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3" w:rsidRDefault="00C56C11" w:rsidP="00C56C11">
      <w:pPr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5891"/>
      </w:tblGrid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8C" w:rsidRDefault="00C56C11" w:rsidP="00225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B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22598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2598C" w:rsidRPr="0022598C" w:rsidRDefault="0022598C" w:rsidP="0022598C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программе «</w:t>
            </w:r>
            <w:proofErr w:type="gramStart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Долгосрочное</w:t>
            </w:r>
            <w:proofErr w:type="gramEnd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финансовое</w:t>
            </w:r>
          </w:p>
        </w:tc>
      </w:tr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8C" w:rsidRPr="0022598C" w:rsidRDefault="0022598C" w:rsidP="00EB5304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планирование и организация бюджетного процесса, </w:t>
            </w:r>
          </w:p>
        </w:tc>
      </w:tr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8C" w:rsidRPr="0022598C" w:rsidRDefault="0022598C" w:rsidP="00EB5304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совершенствование межбюджетных отношений </w:t>
            </w:r>
          </w:p>
        </w:tc>
      </w:tr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8C" w:rsidRPr="0022598C" w:rsidRDefault="0022598C" w:rsidP="00EB5304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в </w:t>
            </w:r>
            <w:proofErr w:type="spellStart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 на 2020 - 2024 годы» </w:t>
            </w:r>
          </w:p>
        </w:tc>
      </w:tr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98C" w:rsidRPr="0022598C" w:rsidRDefault="0022598C" w:rsidP="00EB5304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утвержденной постановлением администрации Ханкайского </w:t>
            </w:r>
          </w:p>
        </w:tc>
      </w:tr>
      <w:tr w:rsidR="0022598C" w:rsidRPr="0022598C" w:rsidTr="0022598C">
        <w:trPr>
          <w:trHeight w:val="31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98C" w:rsidRDefault="0022598C" w:rsidP="0022598C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муниципального района от                         </w:t>
            </w:r>
            <w:proofErr w:type="gramStart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proofErr w:type="gramEnd"/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</w:t>
            </w:r>
          </w:p>
          <w:p w:rsidR="0022598C" w:rsidRPr="0022598C" w:rsidRDefault="0022598C" w:rsidP="0022598C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2598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</w:t>
            </w:r>
          </w:p>
        </w:tc>
      </w:tr>
    </w:tbl>
    <w:p w:rsidR="0022598C" w:rsidRDefault="00C56C11" w:rsidP="0022598C">
      <w:pPr>
        <w:ind w:left="1020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C11" w:rsidRDefault="00C56C11" w:rsidP="0022598C">
      <w:pPr>
        <w:ind w:left="10206"/>
        <w:jc w:val="center"/>
        <w:rPr>
          <w:rFonts w:ascii="Times New Roman" w:hAnsi="Times New Roman"/>
          <w:b/>
          <w:bCs/>
        </w:rPr>
      </w:pPr>
    </w:p>
    <w:p w:rsidR="00C56C11" w:rsidRDefault="000065D4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C56C11" w:rsidRDefault="000065D4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показателей </w:t>
      </w:r>
      <w:r w:rsidR="00C56C11">
        <w:rPr>
          <w:rFonts w:ascii="Times New Roman" w:hAnsi="Times New Roman"/>
          <w:b/>
          <w:bCs/>
        </w:rPr>
        <w:t xml:space="preserve"> муниципальной программы </w:t>
      </w:r>
    </w:p>
    <w:p w:rsidR="00C56C11" w:rsidRPr="00FE2F2B" w:rsidRDefault="003A46EC" w:rsidP="00C56C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«Социальное развитие села</w:t>
      </w:r>
      <w:r w:rsidR="00C56C11">
        <w:rPr>
          <w:rFonts w:ascii="Times New Roman" w:hAnsi="Times New Roman"/>
          <w:b/>
          <w:bCs/>
        </w:rPr>
        <w:t xml:space="preserve"> Ханкайского муниципального района» </w:t>
      </w:r>
    </w:p>
    <w:p w:rsidR="00C56C11" w:rsidRDefault="00C56C11" w:rsidP="00C56C11">
      <w:pPr>
        <w:jc w:val="center"/>
        <w:rPr>
          <w:rFonts w:ascii="Times New Roman" w:hAnsi="Times New Roman"/>
          <w:b/>
          <w:bCs/>
        </w:rPr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на 20</w:t>
      </w:r>
      <w:r w:rsidR="00B71768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-202</w:t>
      </w:r>
      <w:r w:rsidR="00B71768">
        <w:rPr>
          <w:rFonts w:ascii="Times New Roman" w:hAnsi="Times New Roman"/>
          <w:b/>
          <w:bCs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годы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473"/>
        <w:gridCol w:w="1134"/>
        <w:gridCol w:w="1275"/>
        <w:gridCol w:w="1418"/>
        <w:gridCol w:w="1418"/>
        <w:gridCol w:w="1275"/>
        <w:gridCol w:w="1417"/>
        <w:gridCol w:w="1276"/>
      </w:tblGrid>
      <w:tr w:rsidR="006C56B5" w:rsidRPr="00FE2F2B" w:rsidTr="00B71768">
        <w:trPr>
          <w:trHeight w:val="276"/>
          <w:tblHeader/>
        </w:trPr>
        <w:tc>
          <w:tcPr>
            <w:tcW w:w="638" w:type="dxa"/>
            <w:vMerge w:val="restart"/>
            <w:shd w:val="clear" w:color="auto" w:fill="auto"/>
            <w:noWrap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2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2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73" w:type="dxa"/>
            <w:vMerge w:val="restart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56B5" w:rsidRPr="00A8632E" w:rsidRDefault="006C56B5" w:rsidP="00386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32E">
              <w:rPr>
                <w:rFonts w:ascii="Times New Roman" w:hAnsi="Times New Roman"/>
                <w:sz w:val="20"/>
                <w:szCs w:val="20"/>
              </w:rPr>
              <w:t>Ед. из</w:t>
            </w:r>
            <w:r>
              <w:rPr>
                <w:rFonts w:ascii="Times New Roman" w:hAnsi="Times New Roman"/>
                <w:sz w:val="20"/>
                <w:szCs w:val="20"/>
              </w:rPr>
              <w:t>мере</w:t>
            </w:r>
            <w:r w:rsidRPr="00A8632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6C56B5" w:rsidRPr="00FE2F2B" w:rsidRDefault="006C56B5" w:rsidP="00727A2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6C56B5" w:rsidRPr="00FE2F2B" w:rsidRDefault="006C56B5" w:rsidP="00727A2E">
            <w:pPr>
              <w:spacing w:after="160" w:line="259" w:lineRule="auto"/>
              <w:jc w:val="center"/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C56B5" w:rsidRPr="00FE2F2B" w:rsidTr="00B71768">
        <w:trPr>
          <w:trHeight w:val="255"/>
          <w:tblHeader/>
        </w:trPr>
        <w:tc>
          <w:tcPr>
            <w:tcW w:w="638" w:type="dxa"/>
            <w:vMerge/>
            <w:shd w:val="clear" w:color="auto" w:fill="auto"/>
            <w:noWrap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6B5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C56B5" w:rsidRPr="00FE2F2B" w:rsidTr="00B71768">
        <w:trPr>
          <w:trHeight w:val="255"/>
          <w:tblHeader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shd w:val="clear" w:color="auto" w:fill="auto"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6B5" w:rsidRPr="00FE2F2B" w:rsidRDefault="006C56B5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7BA8" w:rsidRPr="00FE2F2B" w:rsidTr="0022598C">
        <w:trPr>
          <w:trHeight w:val="510"/>
        </w:trPr>
        <w:tc>
          <w:tcPr>
            <w:tcW w:w="15324" w:type="dxa"/>
            <w:gridSpan w:val="9"/>
          </w:tcPr>
          <w:p w:rsidR="001A7BA8" w:rsidRDefault="001A7BA8" w:rsidP="002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68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</w:t>
            </w:r>
            <w:r w:rsidR="0022598C" w:rsidRPr="00B71768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Долгосрочное финансовое планирование и организация бюджетного процесса, совершенствование межбюджетных отношений в </w:t>
            </w:r>
            <w:proofErr w:type="spellStart"/>
            <w:r w:rsidR="0022598C" w:rsidRPr="00B71768">
              <w:rPr>
                <w:rFonts w:ascii="Times New Roman" w:hAnsi="Times New Roman" w:cs="Times New Roman"/>
                <w:sz w:val="26"/>
                <w:szCs w:val="26"/>
              </w:rPr>
              <w:t>Ханкайском</w:t>
            </w:r>
            <w:proofErr w:type="spellEnd"/>
            <w:r w:rsidR="0022598C" w:rsidRPr="00B717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Pr="00B71768">
              <w:rPr>
                <w:rFonts w:ascii="Times New Roman" w:hAnsi="Times New Roman" w:cs="Times New Roman"/>
                <w:sz w:val="26"/>
                <w:szCs w:val="26"/>
              </w:rPr>
              <w:t xml:space="preserve"> на 2020 - 2024 годы</w:t>
            </w:r>
            <w:r w:rsidR="0022598C" w:rsidRPr="00B717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A28F3" w:rsidRPr="00FE2F2B" w:rsidTr="00B71768">
        <w:trPr>
          <w:trHeight w:val="510"/>
        </w:trPr>
        <w:tc>
          <w:tcPr>
            <w:tcW w:w="638" w:type="dxa"/>
            <w:shd w:val="clear" w:color="auto" w:fill="auto"/>
            <w:noWrap/>
            <w:vAlign w:val="center"/>
          </w:tcPr>
          <w:p w:rsidR="002A28F3" w:rsidRDefault="002A28F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:rsidR="002A28F3" w:rsidRPr="00885467" w:rsidRDefault="002A28F3" w:rsidP="00386633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8F3" w:rsidRPr="004F2ABF" w:rsidRDefault="002A28F3" w:rsidP="00386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vAlign w:val="center"/>
          </w:tcPr>
          <w:p w:rsidR="002A28F3" w:rsidRPr="002A28F3" w:rsidRDefault="002A28F3" w:rsidP="001A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8F3" w:rsidRPr="002A28F3" w:rsidRDefault="002A28F3" w:rsidP="002A28F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5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2A2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8F3" w:rsidRPr="002A28F3" w:rsidRDefault="002A28F3" w:rsidP="002A28F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5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2A2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8F3" w:rsidRPr="002A28F3" w:rsidRDefault="002A28F3" w:rsidP="002A28F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5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2A2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8F3" w:rsidRPr="002A28F3" w:rsidRDefault="002A28F3" w:rsidP="002A28F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5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2A2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8F3" w:rsidRPr="002A28F3" w:rsidRDefault="002A28F3" w:rsidP="002A28F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5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2A2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</w:t>
            </w:r>
          </w:p>
        </w:tc>
      </w:tr>
    </w:tbl>
    <w:p w:rsidR="00443ACF" w:rsidRDefault="00443ACF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102AD0" w:rsidRDefault="00102AD0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102AD0" w:rsidRDefault="00102AD0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102AD0" w:rsidRDefault="00102AD0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</w:p>
    <w:p w:rsidR="0022598C" w:rsidRDefault="00C31B09" w:rsidP="006E26B1">
      <w:pPr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715C8">
        <w:rPr>
          <w:rFonts w:ascii="Times New Roman" w:hAnsi="Times New Roman"/>
          <w:sz w:val="24"/>
          <w:szCs w:val="24"/>
        </w:rPr>
        <w:t xml:space="preserve">     </w:t>
      </w:r>
    </w:p>
    <w:p w:rsidR="0027799B" w:rsidRDefault="00C31B09" w:rsidP="0022598C">
      <w:pPr>
        <w:ind w:left="10206"/>
        <w:jc w:val="center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799B" w:rsidRDefault="0027799B" w:rsidP="009A28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auto"/>
          <w:spacing w:val="0"/>
        </w:rPr>
      </w:pPr>
    </w:p>
    <w:sectPr w:rsidR="0027799B" w:rsidSect="0022598C">
      <w:headerReference w:type="even" r:id="rId9"/>
      <w:headerReference w:type="default" r:id="rId10"/>
      <w:type w:val="continuous"/>
      <w:pgSz w:w="16838" w:h="11906" w:orient="landscape"/>
      <w:pgMar w:top="142" w:right="1134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0E" w:rsidRDefault="00941D0E" w:rsidP="000459B6">
      <w:r>
        <w:separator/>
      </w:r>
    </w:p>
  </w:endnote>
  <w:endnote w:type="continuationSeparator" w:id="0">
    <w:p w:rsidR="00941D0E" w:rsidRDefault="00941D0E" w:rsidP="000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0E" w:rsidRDefault="00941D0E" w:rsidP="000459B6">
      <w:r>
        <w:separator/>
      </w:r>
    </w:p>
  </w:footnote>
  <w:footnote w:type="continuationSeparator" w:id="0">
    <w:p w:rsidR="00941D0E" w:rsidRDefault="00941D0E" w:rsidP="0004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4" w:rsidRDefault="000065D4" w:rsidP="00C56C11">
    <w:pPr>
      <w:pStyle w:val="af4"/>
      <w:framePr w:wrap="around" w:vAnchor="text" w:hAnchor="margin" w:xAlign="center" w:y="1"/>
      <w:rPr>
        <w:rStyle w:val="afe"/>
        <w:rFonts w:eastAsia="Times New Roman CYR"/>
      </w:rPr>
    </w:pPr>
    <w:r>
      <w:rPr>
        <w:rStyle w:val="afe"/>
        <w:rFonts w:eastAsia="Times New Roman CYR"/>
      </w:rPr>
      <w:fldChar w:fldCharType="begin"/>
    </w:r>
    <w:r>
      <w:rPr>
        <w:rStyle w:val="afe"/>
        <w:rFonts w:eastAsia="Times New Roman CYR"/>
      </w:rPr>
      <w:instrText xml:space="preserve">PAGE  </w:instrText>
    </w:r>
    <w:r>
      <w:rPr>
        <w:rStyle w:val="afe"/>
        <w:rFonts w:eastAsia="Times New Roman CYR"/>
      </w:rPr>
      <w:fldChar w:fldCharType="end"/>
    </w:r>
  </w:p>
  <w:p w:rsidR="000065D4" w:rsidRDefault="000065D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D4" w:rsidRDefault="000065D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F685A"/>
    <w:multiLevelType w:val="hybridMultilevel"/>
    <w:tmpl w:val="066CE06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C1082E"/>
    <w:multiLevelType w:val="hybridMultilevel"/>
    <w:tmpl w:val="F1B6644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EC67FB"/>
    <w:multiLevelType w:val="hybridMultilevel"/>
    <w:tmpl w:val="BABC78DA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E528C7"/>
    <w:multiLevelType w:val="hybridMultilevel"/>
    <w:tmpl w:val="2604C0B6"/>
    <w:lvl w:ilvl="0" w:tplc="AAFE5FF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5451F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4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F44CCE"/>
    <w:multiLevelType w:val="hybridMultilevel"/>
    <w:tmpl w:val="A0CA102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FD4B58"/>
    <w:multiLevelType w:val="hybridMultilevel"/>
    <w:tmpl w:val="82C8D5DC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7D15EA"/>
    <w:multiLevelType w:val="hybridMultilevel"/>
    <w:tmpl w:val="ECF40EC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676868"/>
    <w:multiLevelType w:val="hybridMultilevel"/>
    <w:tmpl w:val="80664DA4"/>
    <w:lvl w:ilvl="0" w:tplc="038C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593AEB"/>
    <w:multiLevelType w:val="hybridMultilevel"/>
    <w:tmpl w:val="256CE420"/>
    <w:lvl w:ilvl="0" w:tplc="B91C0A6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B5623C7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3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A9485A"/>
    <w:multiLevelType w:val="hybridMultilevel"/>
    <w:tmpl w:val="E10C16BA"/>
    <w:lvl w:ilvl="0" w:tplc="4A0E7846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>
    <w:nsid w:val="4BAB2279"/>
    <w:multiLevelType w:val="hybridMultilevel"/>
    <w:tmpl w:val="BA0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F14D2"/>
    <w:multiLevelType w:val="multilevel"/>
    <w:tmpl w:val="4EAA48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21A4"/>
    <w:multiLevelType w:val="hybridMultilevel"/>
    <w:tmpl w:val="8188C73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96712CA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5C9519B2"/>
    <w:multiLevelType w:val="hybridMultilevel"/>
    <w:tmpl w:val="1C2E9418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867C45"/>
    <w:multiLevelType w:val="hybridMultilevel"/>
    <w:tmpl w:val="8EE0D170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5">
    <w:nsid w:val="64C703F0"/>
    <w:multiLevelType w:val="hybridMultilevel"/>
    <w:tmpl w:val="B7108394"/>
    <w:lvl w:ilvl="0" w:tplc="F666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7C18"/>
    <w:multiLevelType w:val="hybridMultilevel"/>
    <w:tmpl w:val="E8C8E8FE"/>
    <w:lvl w:ilvl="0" w:tplc="896C6E2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0">
    <w:nsid w:val="6E7D78FD"/>
    <w:multiLevelType w:val="hybridMultilevel"/>
    <w:tmpl w:val="0186D016"/>
    <w:lvl w:ilvl="0" w:tplc="1DA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F0DB6"/>
    <w:multiLevelType w:val="hybridMultilevel"/>
    <w:tmpl w:val="79B6B8CA"/>
    <w:lvl w:ilvl="0" w:tplc="B91C0A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2">
    <w:nsid w:val="71AE6294"/>
    <w:multiLevelType w:val="multilevel"/>
    <w:tmpl w:val="85D83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3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</w:num>
  <w:num w:numId="8">
    <w:abstractNumId w:val="38"/>
  </w:num>
  <w:num w:numId="9">
    <w:abstractNumId w:val="43"/>
  </w:num>
  <w:num w:numId="10">
    <w:abstractNumId w:val="6"/>
  </w:num>
  <w:num w:numId="11">
    <w:abstractNumId w:val="14"/>
  </w:num>
  <w:num w:numId="12">
    <w:abstractNumId w:val="10"/>
  </w:num>
  <w:num w:numId="13">
    <w:abstractNumId w:val="23"/>
  </w:num>
  <w:num w:numId="14">
    <w:abstractNumId w:val="13"/>
  </w:num>
  <w:num w:numId="15">
    <w:abstractNumId w:val="34"/>
  </w:num>
  <w:num w:numId="16">
    <w:abstractNumId w:val="37"/>
  </w:num>
  <w:num w:numId="17">
    <w:abstractNumId w:val="41"/>
  </w:num>
  <w:num w:numId="18">
    <w:abstractNumId w:val="20"/>
  </w:num>
  <w:num w:numId="19">
    <w:abstractNumId w:val="26"/>
  </w:num>
  <w:num w:numId="20">
    <w:abstractNumId w:val="25"/>
  </w:num>
  <w:num w:numId="21">
    <w:abstractNumId w:val="19"/>
  </w:num>
  <w:num w:numId="22">
    <w:abstractNumId w:val="40"/>
  </w:num>
  <w:num w:numId="23">
    <w:abstractNumId w:val="22"/>
  </w:num>
  <w:num w:numId="24">
    <w:abstractNumId w:val="35"/>
  </w:num>
  <w:num w:numId="25">
    <w:abstractNumId w:val="9"/>
  </w:num>
  <w:num w:numId="26">
    <w:abstractNumId w:val="18"/>
  </w:num>
  <w:num w:numId="27">
    <w:abstractNumId w:val="8"/>
  </w:num>
  <w:num w:numId="28">
    <w:abstractNumId w:val="32"/>
  </w:num>
  <w:num w:numId="29">
    <w:abstractNumId w:val="15"/>
  </w:num>
  <w:num w:numId="30">
    <w:abstractNumId w:val="31"/>
  </w:num>
  <w:num w:numId="31">
    <w:abstractNumId w:val="42"/>
  </w:num>
  <w:num w:numId="32">
    <w:abstractNumId w:val="11"/>
  </w:num>
  <w:num w:numId="33">
    <w:abstractNumId w:val="36"/>
  </w:num>
  <w:num w:numId="34">
    <w:abstractNumId w:val="17"/>
  </w:num>
  <w:num w:numId="35">
    <w:abstractNumId w:val="21"/>
  </w:num>
  <w:num w:numId="36">
    <w:abstractNumId w:val="7"/>
  </w:num>
  <w:num w:numId="37">
    <w:abstractNumId w:val="30"/>
  </w:num>
  <w:num w:numId="38">
    <w:abstractNumId w:val="33"/>
  </w:num>
  <w:num w:numId="39">
    <w:abstractNumId w:val="27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65D4"/>
    <w:rsid w:val="00006A93"/>
    <w:rsid w:val="000159AB"/>
    <w:rsid w:val="0001724E"/>
    <w:rsid w:val="00020288"/>
    <w:rsid w:val="000240E8"/>
    <w:rsid w:val="000459B6"/>
    <w:rsid w:val="00053072"/>
    <w:rsid w:val="00053737"/>
    <w:rsid w:val="00065D5F"/>
    <w:rsid w:val="0006788A"/>
    <w:rsid w:val="000A39B8"/>
    <w:rsid w:val="000C6D5D"/>
    <w:rsid w:val="000C7529"/>
    <w:rsid w:val="000E6F87"/>
    <w:rsid w:val="00101A2D"/>
    <w:rsid w:val="00102AD0"/>
    <w:rsid w:val="00104AEB"/>
    <w:rsid w:val="00107FB6"/>
    <w:rsid w:val="00114D60"/>
    <w:rsid w:val="00115BFC"/>
    <w:rsid w:val="00126668"/>
    <w:rsid w:val="00132041"/>
    <w:rsid w:val="00133125"/>
    <w:rsid w:val="00135749"/>
    <w:rsid w:val="0013797F"/>
    <w:rsid w:val="001417FC"/>
    <w:rsid w:val="00166FC2"/>
    <w:rsid w:val="0017102D"/>
    <w:rsid w:val="001738BA"/>
    <w:rsid w:val="001841C5"/>
    <w:rsid w:val="001A1F2B"/>
    <w:rsid w:val="001A494E"/>
    <w:rsid w:val="001A56E5"/>
    <w:rsid w:val="001A7BA8"/>
    <w:rsid w:val="001B0838"/>
    <w:rsid w:val="001B38DF"/>
    <w:rsid w:val="001D4FA2"/>
    <w:rsid w:val="001E6B27"/>
    <w:rsid w:val="001F2CB0"/>
    <w:rsid w:val="001F56E1"/>
    <w:rsid w:val="0022598C"/>
    <w:rsid w:val="0024485B"/>
    <w:rsid w:val="00244FC4"/>
    <w:rsid w:val="0025020E"/>
    <w:rsid w:val="002609FF"/>
    <w:rsid w:val="0026634B"/>
    <w:rsid w:val="0027799B"/>
    <w:rsid w:val="002A28F3"/>
    <w:rsid w:val="002E1562"/>
    <w:rsid w:val="002E46ED"/>
    <w:rsid w:val="002F4D14"/>
    <w:rsid w:val="002F536D"/>
    <w:rsid w:val="003048D5"/>
    <w:rsid w:val="0031541D"/>
    <w:rsid w:val="003233C7"/>
    <w:rsid w:val="00323E62"/>
    <w:rsid w:val="003313D1"/>
    <w:rsid w:val="00336AB7"/>
    <w:rsid w:val="0035151F"/>
    <w:rsid w:val="00356688"/>
    <w:rsid w:val="0038114D"/>
    <w:rsid w:val="003853FC"/>
    <w:rsid w:val="00386633"/>
    <w:rsid w:val="00396C4F"/>
    <w:rsid w:val="003A1947"/>
    <w:rsid w:val="003A46EC"/>
    <w:rsid w:val="003B601E"/>
    <w:rsid w:val="003C6EBC"/>
    <w:rsid w:val="003D39F2"/>
    <w:rsid w:val="003E4882"/>
    <w:rsid w:val="003E599F"/>
    <w:rsid w:val="003F4173"/>
    <w:rsid w:val="00401EFA"/>
    <w:rsid w:val="004046D7"/>
    <w:rsid w:val="004072BC"/>
    <w:rsid w:val="004139DF"/>
    <w:rsid w:val="00431014"/>
    <w:rsid w:val="00432DE2"/>
    <w:rsid w:val="00437EE7"/>
    <w:rsid w:val="00443ACF"/>
    <w:rsid w:val="00462B7F"/>
    <w:rsid w:val="00462E4E"/>
    <w:rsid w:val="00465DC1"/>
    <w:rsid w:val="004772A1"/>
    <w:rsid w:val="00491F06"/>
    <w:rsid w:val="004956AC"/>
    <w:rsid w:val="0049727F"/>
    <w:rsid w:val="004A7A7A"/>
    <w:rsid w:val="004B1EB8"/>
    <w:rsid w:val="004C2AC5"/>
    <w:rsid w:val="004C7E57"/>
    <w:rsid w:val="004D7806"/>
    <w:rsid w:val="004E3F0E"/>
    <w:rsid w:val="004F2ABF"/>
    <w:rsid w:val="00504C58"/>
    <w:rsid w:val="00554A6E"/>
    <w:rsid w:val="005666A9"/>
    <w:rsid w:val="0056774F"/>
    <w:rsid w:val="0057429C"/>
    <w:rsid w:val="00575C68"/>
    <w:rsid w:val="005820E3"/>
    <w:rsid w:val="005958FA"/>
    <w:rsid w:val="005A588C"/>
    <w:rsid w:val="005C0EE6"/>
    <w:rsid w:val="005C627A"/>
    <w:rsid w:val="005D7A1E"/>
    <w:rsid w:val="005E4D5A"/>
    <w:rsid w:val="005E655C"/>
    <w:rsid w:val="00602F6F"/>
    <w:rsid w:val="00616E47"/>
    <w:rsid w:val="00627406"/>
    <w:rsid w:val="0063127E"/>
    <w:rsid w:val="0063146F"/>
    <w:rsid w:val="00652AFD"/>
    <w:rsid w:val="00662003"/>
    <w:rsid w:val="006777CC"/>
    <w:rsid w:val="00690541"/>
    <w:rsid w:val="006A1039"/>
    <w:rsid w:val="006A667A"/>
    <w:rsid w:val="006B06BA"/>
    <w:rsid w:val="006B3292"/>
    <w:rsid w:val="006B3BFB"/>
    <w:rsid w:val="006C56B5"/>
    <w:rsid w:val="006E0273"/>
    <w:rsid w:val="006E26B1"/>
    <w:rsid w:val="006E50AC"/>
    <w:rsid w:val="006F10C6"/>
    <w:rsid w:val="006F3406"/>
    <w:rsid w:val="00702FB5"/>
    <w:rsid w:val="0070656B"/>
    <w:rsid w:val="00710114"/>
    <w:rsid w:val="007110BA"/>
    <w:rsid w:val="00723649"/>
    <w:rsid w:val="00727A2E"/>
    <w:rsid w:val="00727C39"/>
    <w:rsid w:val="0078015F"/>
    <w:rsid w:val="007805D5"/>
    <w:rsid w:val="0078478E"/>
    <w:rsid w:val="00793929"/>
    <w:rsid w:val="007B3174"/>
    <w:rsid w:val="007B5777"/>
    <w:rsid w:val="007B6419"/>
    <w:rsid w:val="007B6975"/>
    <w:rsid w:val="007C11F7"/>
    <w:rsid w:val="007C1B46"/>
    <w:rsid w:val="007D183F"/>
    <w:rsid w:val="007D7F51"/>
    <w:rsid w:val="007E54B7"/>
    <w:rsid w:val="007F0E95"/>
    <w:rsid w:val="007F314D"/>
    <w:rsid w:val="007F501A"/>
    <w:rsid w:val="007F64CA"/>
    <w:rsid w:val="00800A2B"/>
    <w:rsid w:val="00831B87"/>
    <w:rsid w:val="00831C34"/>
    <w:rsid w:val="008339F1"/>
    <w:rsid w:val="0083434B"/>
    <w:rsid w:val="00861737"/>
    <w:rsid w:val="00863CB5"/>
    <w:rsid w:val="008662D6"/>
    <w:rsid w:val="00872FB3"/>
    <w:rsid w:val="00893431"/>
    <w:rsid w:val="008B0014"/>
    <w:rsid w:val="008B1314"/>
    <w:rsid w:val="008B3BBD"/>
    <w:rsid w:val="008F71AE"/>
    <w:rsid w:val="00902B4F"/>
    <w:rsid w:val="0092101C"/>
    <w:rsid w:val="00923FAE"/>
    <w:rsid w:val="009246DD"/>
    <w:rsid w:val="00924BB0"/>
    <w:rsid w:val="0092559D"/>
    <w:rsid w:val="00941D0E"/>
    <w:rsid w:val="00956CF3"/>
    <w:rsid w:val="009715C8"/>
    <w:rsid w:val="00974514"/>
    <w:rsid w:val="00975F6A"/>
    <w:rsid w:val="0098328B"/>
    <w:rsid w:val="0099172C"/>
    <w:rsid w:val="009A0285"/>
    <w:rsid w:val="009A0D86"/>
    <w:rsid w:val="009A281A"/>
    <w:rsid w:val="009A76CA"/>
    <w:rsid w:val="009B2F1A"/>
    <w:rsid w:val="009D6B4E"/>
    <w:rsid w:val="009D7560"/>
    <w:rsid w:val="009F0DDB"/>
    <w:rsid w:val="00A03062"/>
    <w:rsid w:val="00A04053"/>
    <w:rsid w:val="00A11B29"/>
    <w:rsid w:val="00A20398"/>
    <w:rsid w:val="00A31C16"/>
    <w:rsid w:val="00A3358D"/>
    <w:rsid w:val="00A35B3E"/>
    <w:rsid w:val="00A46967"/>
    <w:rsid w:val="00A46BF7"/>
    <w:rsid w:val="00A54ABA"/>
    <w:rsid w:val="00A601C8"/>
    <w:rsid w:val="00A6465A"/>
    <w:rsid w:val="00AA68F8"/>
    <w:rsid w:val="00AB2B8F"/>
    <w:rsid w:val="00AB4277"/>
    <w:rsid w:val="00AB507A"/>
    <w:rsid w:val="00AB6D23"/>
    <w:rsid w:val="00AC3776"/>
    <w:rsid w:val="00AD00FD"/>
    <w:rsid w:val="00AD2779"/>
    <w:rsid w:val="00AF2CD1"/>
    <w:rsid w:val="00AF465C"/>
    <w:rsid w:val="00AF65A9"/>
    <w:rsid w:val="00B11A69"/>
    <w:rsid w:val="00B46C9C"/>
    <w:rsid w:val="00B506D4"/>
    <w:rsid w:val="00B71768"/>
    <w:rsid w:val="00B85842"/>
    <w:rsid w:val="00B90237"/>
    <w:rsid w:val="00BA0B08"/>
    <w:rsid w:val="00BB7C37"/>
    <w:rsid w:val="00BC01A3"/>
    <w:rsid w:val="00BC02CC"/>
    <w:rsid w:val="00BC65DE"/>
    <w:rsid w:val="00BE0891"/>
    <w:rsid w:val="00C03DF4"/>
    <w:rsid w:val="00C04BF0"/>
    <w:rsid w:val="00C04E78"/>
    <w:rsid w:val="00C200FF"/>
    <w:rsid w:val="00C31B09"/>
    <w:rsid w:val="00C56C11"/>
    <w:rsid w:val="00C6492C"/>
    <w:rsid w:val="00CA062E"/>
    <w:rsid w:val="00CA3F9D"/>
    <w:rsid w:val="00CB552A"/>
    <w:rsid w:val="00CC2794"/>
    <w:rsid w:val="00CF43ED"/>
    <w:rsid w:val="00D2546B"/>
    <w:rsid w:val="00D30F63"/>
    <w:rsid w:val="00D32CB9"/>
    <w:rsid w:val="00D33EFC"/>
    <w:rsid w:val="00D43826"/>
    <w:rsid w:val="00D545A4"/>
    <w:rsid w:val="00D6028C"/>
    <w:rsid w:val="00D77940"/>
    <w:rsid w:val="00D83E01"/>
    <w:rsid w:val="00D848F1"/>
    <w:rsid w:val="00D858EC"/>
    <w:rsid w:val="00DA2CED"/>
    <w:rsid w:val="00DB587C"/>
    <w:rsid w:val="00DB6DE3"/>
    <w:rsid w:val="00DC2DEF"/>
    <w:rsid w:val="00DC7270"/>
    <w:rsid w:val="00DD15CF"/>
    <w:rsid w:val="00DF0931"/>
    <w:rsid w:val="00DF70CB"/>
    <w:rsid w:val="00E037DA"/>
    <w:rsid w:val="00E07415"/>
    <w:rsid w:val="00E124DF"/>
    <w:rsid w:val="00E12F00"/>
    <w:rsid w:val="00E166E4"/>
    <w:rsid w:val="00E22B71"/>
    <w:rsid w:val="00E57586"/>
    <w:rsid w:val="00E7375C"/>
    <w:rsid w:val="00E86D90"/>
    <w:rsid w:val="00E87991"/>
    <w:rsid w:val="00EA3D5E"/>
    <w:rsid w:val="00EB49B3"/>
    <w:rsid w:val="00EC669B"/>
    <w:rsid w:val="00EE3805"/>
    <w:rsid w:val="00EE441F"/>
    <w:rsid w:val="00EE52C5"/>
    <w:rsid w:val="00EE558C"/>
    <w:rsid w:val="00F063B9"/>
    <w:rsid w:val="00F13394"/>
    <w:rsid w:val="00F332BB"/>
    <w:rsid w:val="00F406F8"/>
    <w:rsid w:val="00F41363"/>
    <w:rsid w:val="00F53D80"/>
    <w:rsid w:val="00F54ADA"/>
    <w:rsid w:val="00F8200F"/>
    <w:rsid w:val="00F85406"/>
    <w:rsid w:val="00F85C65"/>
    <w:rsid w:val="00FC7544"/>
    <w:rsid w:val="00FD2229"/>
    <w:rsid w:val="00FD3D08"/>
    <w:rsid w:val="00FD61B7"/>
    <w:rsid w:val="00FE1739"/>
    <w:rsid w:val="00FE44FD"/>
    <w:rsid w:val="00FF05FC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1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qFormat/>
    <w:rsid w:val="00AF4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pacing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E2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6E26B1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6E2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nhideWhenUsed/>
    <w:rsid w:val="00DA2CED"/>
    <w:rPr>
      <w:color w:val="0000FF"/>
      <w:u w:val="single"/>
    </w:rPr>
  </w:style>
  <w:style w:type="character" w:customStyle="1" w:styleId="ff211">
    <w:name w:val="ff211"/>
    <w:basedOn w:val="a0"/>
    <w:rsid w:val="00DA2CE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AF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7">
    <w:name w:val="Strong"/>
    <w:basedOn w:val="a0"/>
    <w:uiPriority w:val="22"/>
    <w:qFormat/>
    <w:rsid w:val="00AF465C"/>
    <w:rPr>
      <w:b/>
      <w:bCs/>
    </w:rPr>
  </w:style>
  <w:style w:type="paragraph" w:customStyle="1" w:styleId="11">
    <w:name w:val="Список1"/>
    <w:basedOn w:val="a"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rsid w:val="000459B6"/>
    <w:pPr>
      <w:autoSpaceDE w:val="0"/>
      <w:autoSpaceDN w:val="0"/>
    </w:pPr>
    <w:rPr>
      <w:rFonts w:ascii="Times New Roman" w:eastAsiaTheme="minorEastAsia" w:hAnsi="Times New Roman" w:cs="Times New Roman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59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459B6"/>
    <w:rPr>
      <w:rFonts w:cs="Times New Roman"/>
      <w:vertAlign w:val="superscript"/>
    </w:rPr>
  </w:style>
  <w:style w:type="table" w:styleId="ab">
    <w:name w:val="Table Grid"/>
    <w:basedOn w:val="a1"/>
    <w:uiPriority w:val="39"/>
    <w:rsid w:val="00D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56688"/>
    <w:rPr>
      <w:i/>
      <w:iCs/>
    </w:rPr>
  </w:style>
  <w:style w:type="paragraph" w:styleId="ad">
    <w:name w:val="List Paragraph"/>
    <w:basedOn w:val="a"/>
    <w:uiPriority w:val="99"/>
    <w:qFormat/>
    <w:rsid w:val="00E879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E87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D183F"/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6B1"/>
    <w:rPr>
      <w:rFonts w:asciiTheme="majorHAnsi" w:eastAsiaTheme="majorEastAsia" w:hAnsiTheme="majorHAnsi" w:cstheme="majorBidi"/>
      <w:b/>
      <w:bCs/>
      <w:color w:val="5B9BD5" w:themeColor="accent1"/>
      <w:spacing w:val="-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26B1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26B1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26B1"/>
  </w:style>
  <w:style w:type="paragraph" w:styleId="ae">
    <w:name w:val="Body Text"/>
    <w:basedOn w:val="a"/>
    <w:link w:val="af"/>
    <w:unhideWhenUsed/>
    <w:rsid w:val="006E26B1"/>
    <w:pPr>
      <w:spacing w:after="120"/>
    </w:pPr>
  </w:style>
  <w:style w:type="character" w:customStyle="1" w:styleId="af">
    <w:name w:val="Основной текст Знак"/>
    <w:basedOn w:val="a0"/>
    <w:link w:val="ae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6E26B1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6E2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qFormat/>
    <w:rsid w:val="006E26B1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41">
    <w:name w:val="Основной текст (4)"/>
    <w:link w:val="410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E26B1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E26B1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6E26B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E26B1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26B1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E26B1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26B1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2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6E26B1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6E26B1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f1">
    <w:name w:val="Body Text Indent"/>
    <w:basedOn w:val="a"/>
    <w:link w:val="af2"/>
    <w:unhideWhenUsed/>
    <w:rsid w:val="006E26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rsid w:val="006E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4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header"/>
    <w:basedOn w:val="a"/>
    <w:link w:val="af3"/>
    <w:unhideWhenUsed/>
    <w:rsid w:val="006E26B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5">
    <w:name w:val="Нижний колонтитул Знак"/>
    <w:link w:val="af6"/>
    <w:rsid w:val="006E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5"/>
    <w:unhideWhenUsed/>
    <w:rsid w:val="006E26B1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1">
    <w:name w:val="Основной текст 2 Знак"/>
    <w:link w:val="22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6E26B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3">
    <w:name w:val="Основной текст (2)"/>
    <w:link w:val="211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6E26B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6E26B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6">
    <w:name w:val="Заголовок №1"/>
    <w:link w:val="110"/>
    <w:uiPriority w:val="99"/>
    <w:locked/>
    <w:rsid w:val="006E26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6E26B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7">
    <w:name w:val="Plain Text"/>
    <w:basedOn w:val="a"/>
    <w:link w:val="af8"/>
    <w:rsid w:val="006E26B1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8">
    <w:name w:val="Текст Знак"/>
    <w:basedOn w:val="a0"/>
    <w:link w:val="af7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E26B1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a">
    <w:name w:val="Название Знак"/>
    <w:basedOn w:val="a0"/>
    <w:link w:val="af9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6E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Default">
    <w:name w:val="Default"/>
    <w:rsid w:val="006E26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6E26B1"/>
    <w:rPr>
      <w:color w:val="800080"/>
      <w:u w:val="single"/>
    </w:rPr>
  </w:style>
  <w:style w:type="paragraph" w:customStyle="1" w:styleId="xl65">
    <w:name w:val="xl6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6E26B1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6E26B1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6E2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6E26B1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basedOn w:val="a0"/>
    <w:link w:val="24"/>
    <w:rsid w:val="006E26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e">
    <w:name w:val="page number"/>
    <w:rsid w:val="006E26B1"/>
  </w:style>
  <w:style w:type="paragraph" w:customStyle="1" w:styleId="aff">
    <w:name w:val="Таблицы (моноширинный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6E26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0">
    <w:name w:val="Знак"/>
    <w:basedOn w:val="a"/>
    <w:rsid w:val="006E26B1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6E26B1"/>
    <w:rPr>
      <w:rFonts w:ascii="Symbol" w:hAnsi="Symbol" w:cs="OpenSymbol"/>
    </w:rPr>
  </w:style>
  <w:style w:type="paragraph" w:customStyle="1" w:styleId="17">
    <w:name w:val="Абзац списка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6E26B1"/>
    <w:rPr>
      <w:rFonts w:eastAsia="Times New Roman CYR" w:cs="Times New Roman CYR"/>
    </w:rPr>
  </w:style>
  <w:style w:type="character" w:customStyle="1" w:styleId="WW8Num3z0">
    <w:name w:val="WW8Num3z0"/>
    <w:rsid w:val="006E26B1"/>
    <w:rPr>
      <w:rFonts w:ascii="Symbol" w:hAnsi="Symbol"/>
      <w:sz w:val="20"/>
    </w:rPr>
  </w:style>
  <w:style w:type="character" w:customStyle="1" w:styleId="WW8Num5z0">
    <w:name w:val="WW8Num5z0"/>
    <w:rsid w:val="006E26B1"/>
    <w:rPr>
      <w:rFonts w:eastAsia="Times New Roman CYR" w:cs="Times New Roman CYR"/>
    </w:rPr>
  </w:style>
  <w:style w:type="character" w:customStyle="1" w:styleId="WW8Num6z0">
    <w:name w:val="WW8Num6z0"/>
    <w:rsid w:val="006E26B1"/>
    <w:rPr>
      <w:rFonts w:eastAsia="Times New Roman CYR" w:cs="Times New Roman CYR"/>
    </w:rPr>
  </w:style>
  <w:style w:type="character" w:customStyle="1" w:styleId="WW8Num7z0">
    <w:name w:val="WW8Num7z0"/>
    <w:rsid w:val="006E26B1"/>
    <w:rPr>
      <w:rFonts w:eastAsia="Times New Roman CYR" w:cs="Times New Roman CYR"/>
    </w:rPr>
  </w:style>
  <w:style w:type="character" w:customStyle="1" w:styleId="WW8Num8z0">
    <w:name w:val="WW8Num8z0"/>
    <w:rsid w:val="006E26B1"/>
    <w:rPr>
      <w:rFonts w:eastAsia="Times New Roman CYR" w:cs="Times New Roman CYR"/>
    </w:rPr>
  </w:style>
  <w:style w:type="character" w:customStyle="1" w:styleId="WW8Num9z0">
    <w:name w:val="WW8Num9z0"/>
    <w:rsid w:val="006E26B1"/>
    <w:rPr>
      <w:rFonts w:eastAsia="Times New Roman CYR" w:cs="Times New Roman CYR"/>
    </w:rPr>
  </w:style>
  <w:style w:type="character" w:customStyle="1" w:styleId="WW8Num10z0">
    <w:name w:val="WW8Num10z0"/>
    <w:rsid w:val="006E26B1"/>
    <w:rPr>
      <w:rFonts w:eastAsia="Times New Roman CYR" w:cs="Times New Roman CYR"/>
      <w:b/>
      <w:bCs/>
    </w:rPr>
  </w:style>
  <w:style w:type="character" w:customStyle="1" w:styleId="WW8Num11z0">
    <w:name w:val="WW8Num11z0"/>
    <w:rsid w:val="006E26B1"/>
    <w:rPr>
      <w:rFonts w:eastAsia="Times New Roman CYR" w:cs="Times New Roman CYR"/>
    </w:rPr>
  </w:style>
  <w:style w:type="character" w:customStyle="1" w:styleId="WW8Num12z0">
    <w:name w:val="WW8Num12z0"/>
    <w:rsid w:val="006E26B1"/>
    <w:rPr>
      <w:rFonts w:eastAsia="Times New Roman CYR" w:cs="Times New Roman CYR"/>
    </w:rPr>
  </w:style>
  <w:style w:type="character" w:customStyle="1" w:styleId="WW8Num13z0">
    <w:name w:val="WW8Num13z0"/>
    <w:rsid w:val="006E26B1"/>
    <w:rPr>
      <w:rFonts w:eastAsia="Times New Roman CYR" w:cs="Times New Roman CYR"/>
    </w:rPr>
  </w:style>
  <w:style w:type="character" w:customStyle="1" w:styleId="WW8Num14z0">
    <w:name w:val="WW8Num14z0"/>
    <w:rsid w:val="006E26B1"/>
    <w:rPr>
      <w:rFonts w:eastAsia="Times New Roman CYR" w:cs="Times New Roman CYR"/>
    </w:rPr>
  </w:style>
  <w:style w:type="character" w:customStyle="1" w:styleId="Absatz-Standardschriftart">
    <w:name w:val="Absatz-Standardschriftart"/>
    <w:rsid w:val="006E26B1"/>
  </w:style>
  <w:style w:type="character" w:customStyle="1" w:styleId="WW-Absatz-Standardschriftart">
    <w:name w:val="WW-Absatz-Standardschriftart"/>
    <w:rsid w:val="006E26B1"/>
  </w:style>
  <w:style w:type="character" w:customStyle="1" w:styleId="WW-Absatz-Standardschriftart1">
    <w:name w:val="WW-Absatz-Standardschriftart1"/>
    <w:rsid w:val="006E26B1"/>
  </w:style>
  <w:style w:type="character" w:customStyle="1" w:styleId="WW-Absatz-Standardschriftart11">
    <w:name w:val="WW-Absatz-Standardschriftart11"/>
    <w:rsid w:val="006E26B1"/>
  </w:style>
  <w:style w:type="character" w:customStyle="1" w:styleId="WW-Absatz-Standardschriftart111">
    <w:name w:val="WW-Absatz-Standardschriftart111"/>
    <w:rsid w:val="006E26B1"/>
  </w:style>
  <w:style w:type="character" w:customStyle="1" w:styleId="WW8Num3z1">
    <w:name w:val="WW8Num3z1"/>
    <w:rsid w:val="006E26B1"/>
    <w:rPr>
      <w:rFonts w:ascii="Courier New" w:hAnsi="Courier New"/>
      <w:sz w:val="20"/>
    </w:rPr>
  </w:style>
  <w:style w:type="character" w:customStyle="1" w:styleId="WW8Num3z2">
    <w:name w:val="WW8Num3z2"/>
    <w:rsid w:val="006E26B1"/>
    <w:rPr>
      <w:rFonts w:ascii="Wingdings" w:hAnsi="Wingdings"/>
      <w:sz w:val="20"/>
    </w:rPr>
  </w:style>
  <w:style w:type="character" w:customStyle="1" w:styleId="WW8Num15z0">
    <w:name w:val="WW8Num15z0"/>
    <w:rsid w:val="006E26B1"/>
    <w:rPr>
      <w:rFonts w:eastAsia="Times New Roman CYR" w:cs="Times New Roman CYR"/>
    </w:rPr>
  </w:style>
  <w:style w:type="character" w:customStyle="1" w:styleId="WW8Num16z0">
    <w:name w:val="WW8Num16z0"/>
    <w:rsid w:val="006E26B1"/>
    <w:rPr>
      <w:rFonts w:eastAsia="Times New Roman CYR" w:cs="Times New Roman CYR"/>
    </w:rPr>
  </w:style>
  <w:style w:type="character" w:customStyle="1" w:styleId="WW8Num17z0">
    <w:name w:val="WW8Num17z0"/>
    <w:rsid w:val="006E26B1"/>
    <w:rPr>
      <w:rFonts w:eastAsia="Times New Roman CYR" w:cs="Times New Roman CYR"/>
    </w:rPr>
  </w:style>
  <w:style w:type="character" w:customStyle="1" w:styleId="WW8Num18z0">
    <w:name w:val="WW8Num18z0"/>
    <w:rsid w:val="006E26B1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6E26B1"/>
  </w:style>
  <w:style w:type="character" w:customStyle="1" w:styleId="18">
    <w:name w:val="Основной шрифт абзаца1"/>
    <w:rsid w:val="006E26B1"/>
  </w:style>
  <w:style w:type="character" w:customStyle="1" w:styleId="19">
    <w:name w:val="Просмотренная гиперссылка1"/>
    <w:rsid w:val="006E26B1"/>
  </w:style>
  <w:style w:type="character" w:customStyle="1" w:styleId="RTFNum21">
    <w:name w:val="RTF_Num 2 1"/>
    <w:rsid w:val="006E26B1"/>
  </w:style>
  <w:style w:type="character" w:customStyle="1" w:styleId="RTFNum22">
    <w:name w:val="RTF_Num 2 2"/>
    <w:rsid w:val="006E26B1"/>
  </w:style>
  <w:style w:type="character" w:customStyle="1" w:styleId="RTFNum23">
    <w:name w:val="RTF_Num 2 3"/>
    <w:rsid w:val="006E26B1"/>
  </w:style>
  <w:style w:type="character" w:customStyle="1" w:styleId="RTFNum24">
    <w:name w:val="RTF_Num 2 4"/>
    <w:rsid w:val="006E26B1"/>
  </w:style>
  <w:style w:type="character" w:customStyle="1" w:styleId="RTFNum25">
    <w:name w:val="RTF_Num 2 5"/>
    <w:rsid w:val="006E26B1"/>
  </w:style>
  <w:style w:type="character" w:customStyle="1" w:styleId="RTFNum26">
    <w:name w:val="RTF_Num 2 6"/>
    <w:rsid w:val="006E26B1"/>
  </w:style>
  <w:style w:type="character" w:customStyle="1" w:styleId="RTFNum27">
    <w:name w:val="RTF_Num 2 7"/>
    <w:rsid w:val="006E26B1"/>
  </w:style>
  <w:style w:type="character" w:customStyle="1" w:styleId="RTFNum28">
    <w:name w:val="RTF_Num 2 8"/>
    <w:rsid w:val="006E26B1"/>
  </w:style>
  <w:style w:type="character" w:customStyle="1" w:styleId="RTFNum29">
    <w:name w:val="RTF_Num 2 9"/>
    <w:rsid w:val="006E26B1"/>
  </w:style>
  <w:style w:type="character" w:customStyle="1" w:styleId="RTFNum31">
    <w:name w:val="RTF_Num 3 1"/>
    <w:rsid w:val="006E26B1"/>
  </w:style>
  <w:style w:type="character" w:customStyle="1" w:styleId="RTFNum41">
    <w:name w:val="RTF_Num 4 1"/>
    <w:rsid w:val="006E26B1"/>
  </w:style>
  <w:style w:type="character" w:customStyle="1" w:styleId="RTFNum51">
    <w:name w:val="RTF_Num 5 1"/>
    <w:rsid w:val="006E26B1"/>
  </w:style>
  <w:style w:type="character" w:customStyle="1" w:styleId="RTFNum61">
    <w:name w:val="RTF_Num 6 1"/>
    <w:rsid w:val="006E26B1"/>
  </w:style>
  <w:style w:type="character" w:customStyle="1" w:styleId="RTFNum71">
    <w:name w:val="RTF_Num 7 1"/>
    <w:rsid w:val="006E26B1"/>
  </w:style>
  <w:style w:type="character" w:customStyle="1" w:styleId="RTFNum72">
    <w:name w:val="RTF_Num 7 2"/>
    <w:rsid w:val="006E26B1"/>
  </w:style>
  <w:style w:type="character" w:customStyle="1" w:styleId="RTFNum73">
    <w:name w:val="RTF_Num 7 3"/>
    <w:rsid w:val="006E26B1"/>
  </w:style>
  <w:style w:type="character" w:customStyle="1" w:styleId="RTFNum74">
    <w:name w:val="RTF_Num 7 4"/>
    <w:rsid w:val="006E26B1"/>
  </w:style>
  <w:style w:type="character" w:customStyle="1" w:styleId="RTFNum75">
    <w:name w:val="RTF_Num 7 5"/>
    <w:rsid w:val="006E26B1"/>
  </w:style>
  <w:style w:type="character" w:customStyle="1" w:styleId="RTFNum76">
    <w:name w:val="RTF_Num 7 6"/>
    <w:rsid w:val="006E26B1"/>
  </w:style>
  <w:style w:type="character" w:customStyle="1" w:styleId="RTFNum77">
    <w:name w:val="RTF_Num 7 7"/>
    <w:rsid w:val="006E26B1"/>
  </w:style>
  <w:style w:type="character" w:customStyle="1" w:styleId="RTFNum78">
    <w:name w:val="RTF_Num 7 8"/>
    <w:rsid w:val="006E26B1"/>
  </w:style>
  <w:style w:type="character" w:customStyle="1" w:styleId="RTFNum79">
    <w:name w:val="RTF_Num 7 9"/>
    <w:rsid w:val="006E26B1"/>
  </w:style>
  <w:style w:type="character" w:customStyle="1" w:styleId="RTFNum81">
    <w:name w:val="RTF_Num 8 1"/>
    <w:rsid w:val="006E26B1"/>
  </w:style>
  <w:style w:type="character" w:customStyle="1" w:styleId="RTFNum91">
    <w:name w:val="RTF_Num 9 1"/>
    <w:rsid w:val="006E26B1"/>
  </w:style>
  <w:style w:type="character" w:customStyle="1" w:styleId="RTFNum101">
    <w:name w:val="RTF_Num 10 1"/>
    <w:rsid w:val="006E26B1"/>
  </w:style>
  <w:style w:type="character" w:customStyle="1" w:styleId="RTFNum111">
    <w:name w:val="RTF_Num 11 1"/>
    <w:rsid w:val="006E26B1"/>
  </w:style>
  <w:style w:type="character" w:customStyle="1" w:styleId="RTFNum121">
    <w:name w:val="RTF_Num 12 1"/>
    <w:rsid w:val="006E26B1"/>
  </w:style>
  <w:style w:type="character" w:customStyle="1" w:styleId="aff1">
    <w:name w:val="Âåðõíèé êîëîíòèòóë Çíàê"/>
    <w:rsid w:val="006E26B1"/>
  </w:style>
  <w:style w:type="character" w:customStyle="1" w:styleId="1a">
    <w:name w:val="Номер страницы1"/>
    <w:rsid w:val="006E26B1"/>
  </w:style>
  <w:style w:type="character" w:customStyle="1" w:styleId="aff2">
    <w:name w:val="Íèæíèé êîëîíòèòóë Çíàê"/>
    <w:rsid w:val="006E26B1"/>
  </w:style>
  <w:style w:type="character" w:customStyle="1" w:styleId="ListLabel1">
    <w:name w:val="ListLabel 1"/>
    <w:rsid w:val="006E26B1"/>
    <w:rPr>
      <w:sz w:val="20"/>
    </w:rPr>
  </w:style>
  <w:style w:type="character" w:customStyle="1" w:styleId="ListLabel2">
    <w:name w:val="ListLabel 2"/>
    <w:rsid w:val="006E26B1"/>
    <w:rPr>
      <w:rFonts w:eastAsia="Times New Roman CYR" w:cs="Times New Roman CYR"/>
    </w:rPr>
  </w:style>
  <w:style w:type="character" w:customStyle="1" w:styleId="ListLabel3">
    <w:name w:val="ListLabel 3"/>
    <w:rsid w:val="006E26B1"/>
    <w:rPr>
      <w:rFonts w:eastAsia="Times New Roman CYR" w:cs="Times New Roman CYR"/>
      <w:b/>
      <w:bCs/>
    </w:rPr>
  </w:style>
  <w:style w:type="character" w:customStyle="1" w:styleId="aff3">
    <w:name w:val="Символ нумерации"/>
    <w:rsid w:val="006E26B1"/>
  </w:style>
  <w:style w:type="character" w:customStyle="1" w:styleId="aff4">
    <w:name w:val="Маркеры списка"/>
    <w:rsid w:val="006E26B1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e"/>
    <w:rsid w:val="006E26B1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6">
    <w:name w:val="List"/>
    <w:basedOn w:val="ae"/>
    <w:rsid w:val="006E26B1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6E26B1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7">
    <w:name w:val="Subtitle"/>
    <w:basedOn w:val="aff5"/>
    <w:next w:val="ae"/>
    <w:link w:val="aff8"/>
    <w:qFormat/>
    <w:rsid w:val="006E26B1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6E26B1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Обычный (веб)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c">
    <w:name w:val="Название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e">
    <w:name w:val="Текст выноски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">
    <w:name w:val="Верх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0">
    <w:name w:val="Ниж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a">
    <w:name w:val="Заголовок таблицы"/>
    <w:basedOn w:val="aff9"/>
    <w:rsid w:val="006E26B1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6E26B1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6E26B1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b">
    <w:name w:val="Цветовое выделение"/>
    <w:uiPriority w:val="99"/>
    <w:rsid w:val="006E26B1"/>
    <w:rPr>
      <w:b/>
      <w:bCs/>
      <w:color w:val="000080"/>
    </w:rPr>
  </w:style>
  <w:style w:type="character" w:customStyle="1" w:styleId="affc">
    <w:name w:val="Гипертекстовая ссылка"/>
    <w:uiPriority w:val="99"/>
    <w:rsid w:val="006E26B1"/>
    <w:rPr>
      <w:color w:val="008000"/>
    </w:rPr>
  </w:style>
  <w:style w:type="paragraph" w:customStyle="1" w:styleId="affd">
    <w:name w:val="Нормальный (таблица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e">
    <w:name w:val="Активная гипертекстовая ссылка"/>
    <w:uiPriority w:val="99"/>
    <w:rsid w:val="006E26B1"/>
    <w:rPr>
      <w:color w:val="008000"/>
      <w:u w:val="single"/>
    </w:rPr>
  </w:style>
  <w:style w:type="paragraph" w:customStyle="1" w:styleId="afff">
    <w:name w:val="Внимание: Криминал!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f2">
    <w:name w:val="Заголовок своего сообщения"/>
    <w:uiPriority w:val="99"/>
    <w:rsid w:val="006E26B1"/>
    <w:rPr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4">
    <w:name w:val="Заголовок чужого сообщения"/>
    <w:uiPriority w:val="99"/>
    <w:rsid w:val="006E26B1"/>
    <w:rPr>
      <w:color w:val="FF0000"/>
    </w:rPr>
  </w:style>
  <w:style w:type="paragraph" w:customStyle="1" w:styleId="afff5">
    <w:name w:val="Интерактивный заголовок"/>
    <w:basedOn w:val="aff5"/>
    <w:next w:val="a"/>
    <w:uiPriority w:val="99"/>
    <w:rsid w:val="006E26B1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6">
    <w:name w:val="Интерфейс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6E26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6E26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Куда обратиться?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f">
    <w:name w:val="Моноширинный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f0">
    <w:name w:val="Найденные слова"/>
    <w:uiPriority w:val="99"/>
    <w:rsid w:val="006E26B1"/>
    <w:rPr>
      <w:color w:val="000080"/>
    </w:rPr>
  </w:style>
  <w:style w:type="character" w:customStyle="1" w:styleId="affff1">
    <w:name w:val="Не вступил в силу"/>
    <w:uiPriority w:val="99"/>
    <w:rsid w:val="006E26B1"/>
    <w:rPr>
      <w:color w:val="008080"/>
    </w:rPr>
  </w:style>
  <w:style w:type="paragraph" w:customStyle="1" w:styleId="affff2">
    <w:name w:val="Необходимые документы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4">
    <w:name w:val="Оглавление"/>
    <w:basedOn w:val="aff"/>
    <w:next w:val="a"/>
    <w:uiPriority w:val="99"/>
    <w:rsid w:val="006E26B1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6E26B1"/>
    <w:rPr>
      <w:color w:val="FF0000"/>
    </w:rPr>
  </w:style>
  <w:style w:type="paragraph" w:customStyle="1" w:styleId="affff6">
    <w:name w:val="Переменная часть"/>
    <w:basedOn w:val="afff1"/>
    <w:next w:val="a"/>
    <w:uiPriority w:val="99"/>
    <w:rsid w:val="006E26B1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1"/>
    <w:next w:val="a"/>
    <w:uiPriority w:val="99"/>
    <w:rsid w:val="006E26B1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9">
    <w:name w:val="Примечание."/>
    <w:basedOn w:val="afff7"/>
    <w:next w:val="a"/>
    <w:uiPriority w:val="99"/>
    <w:rsid w:val="006E26B1"/>
    <w:pPr>
      <w:ind w:left="0"/>
    </w:pPr>
    <w:rPr>
      <w:i w:val="0"/>
      <w:iCs w:val="0"/>
      <w:color w:val="auto"/>
    </w:rPr>
  </w:style>
  <w:style w:type="character" w:customStyle="1" w:styleId="affffa">
    <w:name w:val="Продолжение ссылки"/>
    <w:uiPriority w:val="99"/>
    <w:rsid w:val="006E26B1"/>
  </w:style>
  <w:style w:type="paragraph" w:customStyle="1" w:styleId="affffb">
    <w:name w:val="Словарная статья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c">
    <w:name w:val="Сравнение редакций"/>
    <w:uiPriority w:val="99"/>
    <w:rsid w:val="006E26B1"/>
    <w:rPr>
      <w:color w:val="000080"/>
    </w:rPr>
  </w:style>
  <w:style w:type="character" w:customStyle="1" w:styleId="affffd">
    <w:name w:val="Сравнение редакций. Добавленный фрагмент"/>
    <w:uiPriority w:val="99"/>
    <w:rsid w:val="006E26B1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6E26B1"/>
    <w:rPr>
      <w:strike/>
      <w:color w:val="808000"/>
    </w:rPr>
  </w:style>
  <w:style w:type="paragraph" w:customStyle="1" w:styleId="afffff">
    <w:name w:val="Текст (справка)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f0">
    <w:name w:val="Текст в таблице"/>
    <w:basedOn w:val="affd"/>
    <w:next w:val="a"/>
    <w:uiPriority w:val="99"/>
    <w:rsid w:val="006E26B1"/>
    <w:pPr>
      <w:ind w:firstLine="500"/>
    </w:pPr>
  </w:style>
  <w:style w:type="paragraph" w:customStyle="1" w:styleId="afffff1">
    <w:name w:val="Технический 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f2">
    <w:name w:val="Утратил силу"/>
    <w:uiPriority w:val="99"/>
    <w:rsid w:val="006E26B1"/>
    <w:rPr>
      <w:strike/>
      <w:color w:val="808000"/>
    </w:rPr>
  </w:style>
  <w:style w:type="paragraph" w:customStyle="1" w:styleId="afffff3">
    <w:name w:val="Центрированный (таблица)"/>
    <w:basedOn w:val="affd"/>
    <w:next w:val="a"/>
    <w:uiPriority w:val="99"/>
    <w:rsid w:val="006E26B1"/>
    <w:pPr>
      <w:jc w:val="center"/>
    </w:pPr>
  </w:style>
  <w:style w:type="character" w:customStyle="1" w:styleId="1f1">
    <w:name w:val="Гиперссылка1"/>
    <w:rsid w:val="006E26B1"/>
    <w:rPr>
      <w:color w:val="0000FF"/>
      <w:u w:val="single"/>
    </w:rPr>
  </w:style>
  <w:style w:type="character" w:customStyle="1" w:styleId="text">
    <w:name w:val="text"/>
    <w:rsid w:val="006E26B1"/>
  </w:style>
  <w:style w:type="paragraph" w:styleId="HTML">
    <w:name w:val="HTML Preformatted"/>
    <w:aliases w:val="Знак2"/>
    <w:basedOn w:val="a"/>
    <w:link w:val="HTML0"/>
    <w:rsid w:val="006E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6E26B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27799B"/>
  </w:style>
  <w:style w:type="character" w:customStyle="1" w:styleId="WW8Num1z0">
    <w:name w:val="WW8Num1z0"/>
    <w:rsid w:val="0027799B"/>
    <w:rPr>
      <w:i/>
    </w:rPr>
  </w:style>
  <w:style w:type="character" w:customStyle="1" w:styleId="WW8Num1z1">
    <w:name w:val="WW8Num1z1"/>
    <w:rsid w:val="0027799B"/>
  </w:style>
  <w:style w:type="character" w:customStyle="1" w:styleId="WW8Num1z2">
    <w:name w:val="WW8Num1z2"/>
    <w:rsid w:val="0027799B"/>
  </w:style>
  <w:style w:type="character" w:customStyle="1" w:styleId="WW8Num1z3">
    <w:name w:val="WW8Num1z3"/>
    <w:rsid w:val="0027799B"/>
  </w:style>
  <w:style w:type="character" w:customStyle="1" w:styleId="WW8Num1z4">
    <w:name w:val="WW8Num1z4"/>
    <w:rsid w:val="0027799B"/>
  </w:style>
  <w:style w:type="character" w:customStyle="1" w:styleId="WW8Num1z5">
    <w:name w:val="WW8Num1z5"/>
    <w:rsid w:val="0027799B"/>
  </w:style>
  <w:style w:type="character" w:customStyle="1" w:styleId="WW8Num1z6">
    <w:name w:val="WW8Num1z6"/>
    <w:rsid w:val="0027799B"/>
  </w:style>
  <w:style w:type="character" w:customStyle="1" w:styleId="WW8Num1z7">
    <w:name w:val="WW8Num1z7"/>
    <w:rsid w:val="0027799B"/>
  </w:style>
  <w:style w:type="character" w:customStyle="1" w:styleId="WW8Num1z8">
    <w:name w:val="WW8Num1z8"/>
    <w:rsid w:val="0027799B"/>
  </w:style>
  <w:style w:type="character" w:customStyle="1" w:styleId="WW8Num4z1">
    <w:name w:val="WW8Num4z1"/>
    <w:rsid w:val="0027799B"/>
    <w:rPr>
      <w:rFonts w:cs="Times New Roman"/>
      <w:lang w:val="ru-RU"/>
    </w:rPr>
  </w:style>
  <w:style w:type="character" w:customStyle="1" w:styleId="WW8Num4z2">
    <w:name w:val="WW8Num4z2"/>
    <w:rsid w:val="0027799B"/>
  </w:style>
  <w:style w:type="character" w:customStyle="1" w:styleId="WW8Num4z3">
    <w:name w:val="WW8Num4z3"/>
    <w:rsid w:val="0027799B"/>
  </w:style>
  <w:style w:type="character" w:customStyle="1" w:styleId="WW8Num4z4">
    <w:name w:val="WW8Num4z4"/>
    <w:rsid w:val="0027799B"/>
  </w:style>
  <w:style w:type="character" w:customStyle="1" w:styleId="WW8Num4z5">
    <w:name w:val="WW8Num4z5"/>
    <w:rsid w:val="0027799B"/>
  </w:style>
  <w:style w:type="character" w:customStyle="1" w:styleId="WW8Num4z6">
    <w:name w:val="WW8Num4z6"/>
    <w:rsid w:val="0027799B"/>
  </w:style>
  <w:style w:type="character" w:customStyle="1" w:styleId="WW8Num4z7">
    <w:name w:val="WW8Num4z7"/>
    <w:rsid w:val="0027799B"/>
  </w:style>
  <w:style w:type="character" w:customStyle="1" w:styleId="WW8Num4z8">
    <w:name w:val="WW8Num4z8"/>
    <w:rsid w:val="0027799B"/>
  </w:style>
  <w:style w:type="character" w:customStyle="1" w:styleId="WW8Num6z1">
    <w:name w:val="WW8Num6z1"/>
    <w:rsid w:val="0027799B"/>
  </w:style>
  <w:style w:type="character" w:customStyle="1" w:styleId="WW8Num6z2">
    <w:name w:val="WW8Num6z2"/>
    <w:rsid w:val="0027799B"/>
    <w:rPr>
      <w:lang w:val="ru-RU"/>
    </w:rPr>
  </w:style>
  <w:style w:type="character" w:customStyle="1" w:styleId="WW8Num6z3">
    <w:name w:val="WW8Num6z3"/>
    <w:rsid w:val="0027799B"/>
  </w:style>
  <w:style w:type="character" w:customStyle="1" w:styleId="WW8Num6z4">
    <w:name w:val="WW8Num6z4"/>
    <w:rsid w:val="0027799B"/>
  </w:style>
  <w:style w:type="character" w:customStyle="1" w:styleId="WW8Num6z5">
    <w:name w:val="WW8Num6z5"/>
    <w:rsid w:val="0027799B"/>
  </w:style>
  <w:style w:type="character" w:customStyle="1" w:styleId="WW8Num6z6">
    <w:name w:val="WW8Num6z6"/>
    <w:rsid w:val="0027799B"/>
  </w:style>
  <w:style w:type="character" w:customStyle="1" w:styleId="WW8Num6z7">
    <w:name w:val="WW8Num6z7"/>
    <w:rsid w:val="0027799B"/>
  </w:style>
  <w:style w:type="character" w:customStyle="1" w:styleId="WW8Num6z8">
    <w:name w:val="WW8Num6z8"/>
    <w:rsid w:val="0027799B"/>
  </w:style>
  <w:style w:type="character" w:customStyle="1" w:styleId="WW8Num7z1">
    <w:name w:val="WW8Num7z1"/>
    <w:rsid w:val="0027799B"/>
    <w:rPr>
      <w:lang w:val="ru-RU"/>
    </w:rPr>
  </w:style>
  <w:style w:type="character" w:customStyle="1" w:styleId="WW8Num7z2">
    <w:name w:val="WW8Num7z2"/>
    <w:rsid w:val="0027799B"/>
  </w:style>
  <w:style w:type="character" w:customStyle="1" w:styleId="WW8Num7z3">
    <w:name w:val="WW8Num7z3"/>
    <w:rsid w:val="0027799B"/>
  </w:style>
  <w:style w:type="character" w:customStyle="1" w:styleId="WW8Num7z4">
    <w:name w:val="WW8Num7z4"/>
    <w:rsid w:val="0027799B"/>
  </w:style>
  <w:style w:type="character" w:customStyle="1" w:styleId="WW8Num7z5">
    <w:name w:val="WW8Num7z5"/>
    <w:rsid w:val="0027799B"/>
  </w:style>
  <w:style w:type="character" w:customStyle="1" w:styleId="WW8Num7z6">
    <w:name w:val="WW8Num7z6"/>
    <w:rsid w:val="0027799B"/>
  </w:style>
  <w:style w:type="character" w:customStyle="1" w:styleId="WW8Num7z7">
    <w:name w:val="WW8Num7z7"/>
    <w:rsid w:val="0027799B"/>
  </w:style>
  <w:style w:type="character" w:customStyle="1" w:styleId="WW8Num7z8">
    <w:name w:val="WW8Num7z8"/>
    <w:rsid w:val="0027799B"/>
  </w:style>
  <w:style w:type="character" w:customStyle="1" w:styleId="WW8Num8z1">
    <w:name w:val="WW8Num8z1"/>
    <w:rsid w:val="0027799B"/>
  </w:style>
  <w:style w:type="character" w:customStyle="1" w:styleId="WW8Num8z2">
    <w:name w:val="WW8Num8z2"/>
    <w:rsid w:val="0027799B"/>
    <w:rPr>
      <w:lang w:val="ru-RU"/>
    </w:rPr>
  </w:style>
  <w:style w:type="character" w:customStyle="1" w:styleId="WW8Num8z3">
    <w:name w:val="WW8Num8z3"/>
    <w:rsid w:val="0027799B"/>
  </w:style>
  <w:style w:type="character" w:customStyle="1" w:styleId="WW8Num8z4">
    <w:name w:val="WW8Num8z4"/>
    <w:rsid w:val="0027799B"/>
  </w:style>
  <w:style w:type="character" w:customStyle="1" w:styleId="WW8Num8z5">
    <w:name w:val="WW8Num8z5"/>
    <w:rsid w:val="0027799B"/>
  </w:style>
  <w:style w:type="character" w:customStyle="1" w:styleId="WW8Num8z6">
    <w:name w:val="WW8Num8z6"/>
    <w:rsid w:val="0027799B"/>
  </w:style>
  <w:style w:type="character" w:customStyle="1" w:styleId="WW8Num8z7">
    <w:name w:val="WW8Num8z7"/>
    <w:rsid w:val="0027799B"/>
  </w:style>
  <w:style w:type="character" w:customStyle="1" w:styleId="WW8Num8z8">
    <w:name w:val="WW8Num8z8"/>
    <w:rsid w:val="0027799B"/>
  </w:style>
  <w:style w:type="character" w:customStyle="1" w:styleId="WW8Num5z1">
    <w:name w:val="WW8Num5z1"/>
    <w:rsid w:val="0027799B"/>
  </w:style>
  <w:style w:type="character" w:customStyle="1" w:styleId="WW8Num5z2">
    <w:name w:val="WW8Num5z2"/>
    <w:rsid w:val="0027799B"/>
  </w:style>
  <w:style w:type="character" w:customStyle="1" w:styleId="WW8Num5z3">
    <w:name w:val="WW8Num5z3"/>
    <w:rsid w:val="0027799B"/>
  </w:style>
  <w:style w:type="character" w:customStyle="1" w:styleId="WW8Num5z4">
    <w:name w:val="WW8Num5z4"/>
    <w:rsid w:val="0027799B"/>
  </w:style>
  <w:style w:type="character" w:customStyle="1" w:styleId="WW8Num5z5">
    <w:name w:val="WW8Num5z5"/>
    <w:rsid w:val="0027799B"/>
  </w:style>
  <w:style w:type="character" w:customStyle="1" w:styleId="WW8Num5z6">
    <w:name w:val="WW8Num5z6"/>
    <w:rsid w:val="0027799B"/>
  </w:style>
  <w:style w:type="character" w:customStyle="1" w:styleId="WW8Num5z7">
    <w:name w:val="WW8Num5z7"/>
    <w:rsid w:val="0027799B"/>
  </w:style>
  <w:style w:type="character" w:customStyle="1" w:styleId="WW8Num5z8">
    <w:name w:val="WW8Num5z8"/>
    <w:rsid w:val="0027799B"/>
  </w:style>
  <w:style w:type="character" w:customStyle="1" w:styleId="WW-Absatz-Standardschriftart11111">
    <w:name w:val="WW-Absatz-Standardschriftart11111"/>
    <w:rsid w:val="0027799B"/>
  </w:style>
  <w:style w:type="character" w:customStyle="1" w:styleId="WW-Absatz-Standardschriftart111111">
    <w:name w:val="WW-Absatz-Standardschriftart111111"/>
    <w:rsid w:val="0027799B"/>
  </w:style>
  <w:style w:type="character" w:customStyle="1" w:styleId="WW-Absatz-Standardschriftart1111111">
    <w:name w:val="WW-Absatz-Standardschriftart1111111"/>
    <w:rsid w:val="0027799B"/>
  </w:style>
  <w:style w:type="character" w:customStyle="1" w:styleId="WW-Absatz-Standardschriftart11111111">
    <w:name w:val="WW-Absatz-Standardschriftart11111111"/>
    <w:rsid w:val="0027799B"/>
  </w:style>
  <w:style w:type="character" w:customStyle="1" w:styleId="WW-Absatz-Standardschriftart111111111">
    <w:name w:val="WW-Absatz-Standardschriftart111111111"/>
    <w:rsid w:val="0027799B"/>
  </w:style>
  <w:style w:type="character" w:customStyle="1" w:styleId="WW-Absatz-Standardschriftart1111111111">
    <w:name w:val="WW-Absatz-Standardschriftart1111111111"/>
    <w:rsid w:val="0027799B"/>
  </w:style>
  <w:style w:type="character" w:customStyle="1" w:styleId="WW-Absatz-Standardschriftart11111111111">
    <w:name w:val="WW-Absatz-Standardschriftart11111111111"/>
    <w:rsid w:val="0027799B"/>
  </w:style>
  <w:style w:type="character" w:customStyle="1" w:styleId="WW-Absatz-Standardschriftart111111111111">
    <w:name w:val="WW-Absatz-Standardschriftart111111111111"/>
    <w:rsid w:val="0027799B"/>
  </w:style>
  <w:style w:type="character" w:customStyle="1" w:styleId="WW-Absatz-Standardschriftart1111111111111">
    <w:name w:val="WW-Absatz-Standardschriftart1111111111111"/>
    <w:rsid w:val="0027799B"/>
  </w:style>
  <w:style w:type="character" w:customStyle="1" w:styleId="WW-Absatz-Standardschriftart11111111111111">
    <w:name w:val="WW-Absatz-Standardschriftart11111111111111"/>
    <w:rsid w:val="0027799B"/>
  </w:style>
  <w:style w:type="character" w:customStyle="1" w:styleId="WW-Absatz-Standardschriftart111111111111111">
    <w:name w:val="WW-Absatz-Standardschriftart111111111111111"/>
    <w:rsid w:val="0027799B"/>
  </w:style>
  <w:style w:type="character" w:customStyle="1" w:styleId="2a">
    <w:name w:val="Основной шрифт абзаца2"/>
    <w:rsid w:val="0027799B"/>
  </w:style>
  <w:style w:type="character" w:customStyle="1" w:styleId="WW8Num9z1">
    <w:name w:val="WW8Num9z1"/>
    <w:rsid w:val="0027799B"/>
  </w:style>
  <w:style w:type="character" w:customStyle="1" w:styleId="WW8Num9z2">
    <w:name w:val="WW8Num9z2"/>
    <w:rsid w:val="0027799B"/>
  </w:style>
  <w:style w:type="character" w:customStyle="1" w:styleId="WW8Num9z3">
    <w:name w:val="WW8Num9z3"/>
    <w:rsid w:val="0027799B"/>
  </w:style>
  <w:style w:type="character" w:customStyle="1" w:styleId="WW8Num9z4">
    <w:name w:val="WW8Num9z4"/>
    <w:rsid w:val="0027799B"/>
  </w:style>
  <w:style w:type="character" w:customStyle="1" w:styleId="WW8Num9z5">
    <w:name w:val="WW8Num9z5"/>
    <w:rsid w:val="0027799B"/>
  </w:style>
  <w:style w:type="character" w:customStyle="1" w:styleId="WW8Num9z6">
    <w:name w:val="WW8Num9z6"/>
    <w:rsid w:val="0027799B"/>
  </w:style>
  <w:style w:type="character" w:customStyle="1" w:styleId="WW8Num9z7">
    <w:name w:val="WW8Num9z7"/>
    <w:rsid w:val="0027799B"/>
  </w:style>
  <w:style w:type="character" w:customStyle="1" w:styleId="WW8Num9z8">
    <w:name w:val="WW8Num9z8"/>
    <w:rsid w:val="0027799B"/>
  </w:style>
  <w:style w:type="paragraph" w:customStyle="1" w:styleId="WW-">
    <w:name w:val="WW-Заголовок"/>
    <w:basedOn w:val="a"/>
    <w:next w:val="aff7"/>
    <w:rsid w:val="0027799B"/>
    <w:pPr>
      <w:suppressAutoHyphens/>
      <w:jc w:val="center"/>
    </w:pPr>
    <w:rPr>
      <w:rFonts w:ascii="Times New Roman" w:hAnsi="Times New Roman" w:cs="Times New Roman"/>
      <w:color w:val="auto"/>
      <w:spacing w:val="0"/>
      <w:sz w:val="36"/>
      <w:szCs w:val="20"/>
      <w:lang w:val="en-US" w:eastAsia="ar-SA"/>
    </w:rPr>
  </w:style>
  <w:style w:type="paragraph" w:customStyle="1" w:styleId="TableContents">
    <w:name w:val="Table Contents"/>
    <w:basedOn w:val="a"/>
    <w:rsid w:val="0027799B"/>
    <w:pPr>
      <w:suppressAutoHyphens/>
    </w:pPr>
    <w:rPr>
      <w:rFonts w:ascii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ConsPlusDocList">
    <w:name w:val="ConsPlusDocLis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1">
    <w:name w:val="ConsPlusCell"/>
    <w:next w:val="a"/>
    <w:rsid w:val="002779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0">
    <w:name w:val="ConsPlusTitl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ConsPlusTitlePage">
    <w:name w:val="ConsPlusTitlePag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1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qFormat/>
    <w:rsid w:val="00AF465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pacing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E2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6E26B1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6E2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nhideWhenUsed/>
    <w:rsid w:val="00DA2CED"/>
    <w:rPr>
      <w:color w:val="0000FF"/>
      <w:u w:val="single"/>
    </w:rPr>
  </w:style>
  <w:style w:type="character" w:customStyle="1" w:styleId="ff211">
    <w:name w:val="ff211"/>
    <w:basedOn w:val="a0"/>
    <w:rsid w:val="00DA2CE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AF4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7">
    <w:name w:val="Strong"/>
    <w:basedOn w:val="a0"/>
    <w:uiPriority w:val="22"/>
    <w:qFormat/>
    <w:rsid w:val="00AF465C"/>
    <w:rPr>
      <w:b/>
      <w:bCs/>
    </w:rPr>
  </w:style>
  <w:style w:type="paragraph" w:customStyle="1" w:styleId="11">
    <w:name w:val="Список1"/>
    <w:basedOn w:val="a"/>
    <w:rsid w:val="00AF465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footnote text"/>
    <w:basedOn w:val="a"/>
    <w:link w:val="a9"/>
    <w:uiPriority w:val="99"/>
    <w:rsid w:val="000459B6"/>
    <w:pPr>
      <w:autoSpaceDE w:val="0"/>
      <w:autoSpaceDN w:val="0"/>
    </w:pPr>
    <w:rPr>
      <w:rFonts w:ascii="Times New Roman" w:eastAsiaTheme="minorEastAsia" w:hAnsi="Times New Roman" w:cs="Times New Roman"/>
      <w:color w:val="auto"/>
      <w:spacing w:val="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59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0459B6"/>
    <w:rPr>
      <w:rFonts w:cs="Times New Roman"/>
      <w:vertAlign w:val="superscript"/>
    </w:rPr>
  </w:style>
  <w:style w:type="table" w:styleId="ab">
    <w:name w:val="Table Grid"/>
    <w:basedOn w:val="a1"/>
    <w:uiPriority w:val="39"/>
    <w:rsid w:val="00D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56688"/>
    <w:rPr>
      <w:i/>
      <w:iCs/>
    </w:rPr>
  </w:style>
  <w:style w:type="paragraph" w:styleId="ad">
    <w:name w:val="List Paragraph"/>
    <w:basedOn w:val="a"/>
    <w:uiPriority w:val="99"/>
    <w:qFormat/>
    <w:rsid w:val="00E879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E879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D183F"/>
    <w:rPr>
      <w:rFonts w:asciiTheme="majorHAnsi" w:eastAsiaTheme="majorEastAsia" w:hAnsiTheme="majorHAnsi" w:cstheme="majorBidi"/>
      <w:b/>
      <w:bCs/>
      <w:color w:val="2E74B5" w:themeColor="accent1" w:themeShade="BF"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26B1"/>
    <w:rPr>
      <w:rFonts w:asciiTheme="majorHAnsi" w:eastAsiaTheme="majorEastAsia" w:hAnsiTheme="majorHAnsi" w:cstheme="majorBidi"/>
      <w:b/>
      <w:bCs/>
      <w:color w:val="5B9BD5" w:themeColor="accent1"/>
      <w:spacing w:val="-4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26B1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26B1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E26B1"/>
  </w:style>
  <w:style w:type="paragraph" w:styleId="ae">
    <w:name w:val="Body Text"/>
    <w:basedOn w:val="a"/>
    <w:link w:val="af"/>
    <w:unhideWhenUsed/>
    <w:rsid w:val="006E26B1"/>
    <w:pPr>
      <w:spacing w:after="120"/>
    </w:pPr>
  </w:style>
  <w:style w:type="character" w:customStyle="1" w:styleId="af">
    <w:name w:val="Основной текст Знак"/>
    <w:basedOn w:val="a0"/>
    <w:link w:val="ae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6E26B1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0"/>
    <w:link w:val="31"/>
    <w:rsid w:val="006E2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"/>
    <w:next w:val="a"/>
    <w:uiPriority w:val="35"/>
    <w:qFormat/>
    <w:rsid w:val="006E26B1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41">
    <w:name w:val="Основной текст (4)"/>
    <w:link w:val="410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E26B1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link w:val="9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E26B1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1">
    <w:name w:val="Основной текст (5)"/>
    <w:link w:val="510"/>
    <w:uiPriority w:val="99"/>
    <w:locked/>
    <w:rsid w:val="006E26B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E26B1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link w:val="61"/>
    <w:uiPriority w:val="99"/>
    <w:locked/>
    <w:rsid w:val="006E26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26B1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link w:val="7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E26B1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link w:val="8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26B1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link w:val="101"/>
    <w:uiPriority w:val="99"/>
    <w:locked/>
    <w:rsid w:val="006E26B1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26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uiPriority w:val="99"/>
    <w:rsid w:val="006E26B1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6E26B1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6E26B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f1">
    <w:name w:val="Body Text Indent"/>
    <w:basedOn w:val="a"/>
    <w:link w:val="af2"/>
    <w:unhideWhenUsed/>
    <w:rsid w:val="006E26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rsid w:val="006E26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4"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4">
    <w:name w:val="header"/>
    <w:basedOn w:val="a"/>
    <w:link w:val="af3"/>
    <w:unhideWhenUsed/>
    <w:rsid w:val="006E26B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f5">
    <w:name w:val="Нижний колонтитул Знак"/>
    <w:link w:val="af6"/>
    <w:rsid w:val="006E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5"/>
    <w:unhideWhenUsed/>
    <w:rsid w:val="006E26B1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1">
    <w:name w:val="Основной текст 2 Знак"/>
    <w:link w:val="22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6E26B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E26B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3">
    <w:name w:val="Основной текст (2)"/>
    <w:link w:val="211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6E26B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link w:val="310"/>
    <w:uiPriority w:val="99"/>
    <w:locked/>
    <w:rsid w:val="006E26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6E26B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6">
    <w:name w:val="Заголовок №1"/>
    <w:link w:val="110"/>
    <w:uiPriority w:val="99"/>
    <w:locked/>
    <w:rsid w:val="006E26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6"/>
    <w:uiPriority w:val="99"/>
    <w:rsid w:val="006E26B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7">
    <w:name w:val="Plain Text"/>
    <w:basedOn w:val="a"/>
    <w:link w:val="af8"/>
    <w:rsid w:val="006E26B1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8">
    <w:name w:val="Текст Знак"/>
    <w:basedOn w:val="a0"/>
    <w:link w:val="af7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E26B1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a">
    <w:name w:val="Название Знак"/>
    <w:basedOn w:val="a0"/>
    <w:link w:val="af9"/>
    <w:rsid w:val="006E2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6E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Default">
    <w:name w:val="Default"/>
    <w:rsid w:val="006E26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6E26B1"/>
    <w:rPr>
      <w:color w:val="800080"/>
      <w:u w:val="single"/>
    </w:rPr>
  </w:style>
  <w:style w:type="paragraph" w:customStyle="1" w:styleId="xl65">
    <w:name w:val="xl6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6">
    <w:name w:val="xl6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7">
    <w:name w:val="xl6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8">
    <w:name w:val="xl6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69">
    <w:name w:val="xl69"/>
    <w:basedOn w:val="a"/>
    <w:rsid w:val="006E26B1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0">
    <w:name w:val="xl70"/>
    <w:basedOn w:val="a"/>
    <w:rsid w:val="006E26B1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1">
    <w:name w:val="xl71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2">
    <w:name w:val="xl72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3">
    <w:name w:val="xl73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4">
    <w:name w:val="xl74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5">
    <w:name w:val="xl75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6">
    <w:name w:val="xl76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7">
    <w:name w:val="xl77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xl78">
    <w:name w:val="xl78"/>
    <w:basedOn w:val="a"/>
    <w:rsid w:val="006E26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79">
    <w:name w:val="xl79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0">
    <w:name w:val="xl80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1">
    <w:name w:val="xl81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2">
    <w:name w:val="xl82"/>
    <w:basedOn w:val="a"/>
    <w:rsid w:val="006E26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3">
    <w:name w:val="xl83"/>
    <w:basedOn w:val="a"/>
    <w:rsid w:val="006E26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xl84">
    <w:name w:val="xl84"/>
    <w:basedOn w:val="a"/>
    <w:rsid w:val="006E2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pacing w:val="0"/>
      <w:sz w:val="24"/>
      <w:szCs w:val="24"/>
    </w:rPr>
  </w:style>
  <w:style w:type="paragraph" w:customStyle="1" w:styleId="ConsTitle">
    <w:name w:val="ConsTitle"/>
    <w:rsid w:val="006E2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4">
    <w:name w:val="Body Text Indent 2"/>
    <w:basedOn w:val="a"/>
    <w:link w:val="25"/>
    <w:rsid w:val="006E26B1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character" w:customStyle="1" w:styleId="25">
    <w:name w:val="Основной текст с отступом 2 Знак"/>
    <w:basedOn w:val="a0"/>
    <w:link w:val="24"/>
    <w:rsid w:val="006E26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e">
    <w:name w:val="page number"/>
    <w:rsid w:val="006E26B1"/>
  </w:style>
  <w:style w:type="paragraph" w:customStyle="1" w:styleId="aff">
    <w:name w:val="Таблицы (моноширинный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Normal">
    <w:name w:val="ConsNormal"/>
    <w:rsid w:val="006E26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0">
    <w:name w:val="Знак"/>
    <w:basedOn w:val="a"/>
    <w:rsid w:val="006E26B1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WW8Num4z0">
    <w:name w:val="WW8Num4z0"/>
    <w:rsid w:val="006E26B1"/>
    <w:rPr>
      <w:rFonts w:ascii="Symbol" w:hAnsi="Symbol" w:cs="OpenSymbol"/>
    </w:rPr>
  </w:style>
  <w:style w:type="paragraph" w:customStyle="1" w:styleId="17">
    <w:name w:val="Абзац списка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6E26B1"/>
    <w:rPr>
      <w:rFonts w:eastAsia="Times New Roman CYR" w:cs="Times New Roman CYR"/>
    </w:rPr>
  </w:style>
  <w:style w:type="character" w:customStyle="1" w:styleId="WW8Num3z0">
    <w:name w:val="WW8Num3z0"/>
    <w:rsid w:val="006E26B1"/>
    <w:rPr>
      <w:rFonts w:ascii="Symbol" w:hAnsi="Symbol"/>
      <w:sz w:val="20"/>
    </w:rPr>
  </w:style>
  <w:style w:type="character" w:customStyle="1" w:styleId="WW8Num5z0">
    <w:name w:val="WW8Num5z0"/>
    <w:rsid w:val="006E26B1"/>
    <w:rPr>
      <w:rFonts w:eastAsia="Times New Roman CYR" w:cs="Times New Roman CYR"/>
    </w:rPr>
  </w:style>
  <w:style w:type="character" w:customStyle="1" w:styleId="WW8Num6z0">
    <w:name w:val="WW8Num6z0"/>
    <w:rsid w:val="006E26B1"/>
    <w:rPr>
      <w:rFonts w:eastAsia="Times New Roman CYR" w:cs="Times New Roman CYR"/>
    </w:rPr>
  </w:style>
  <w:style w:type="character" w:customStyle="1" w:styleId="WW8Num7z0">
    <w:name w:val="WW8Num7z0"/>
    <w:rsid w:val="006E26B1"/>
    <w:rPr>
      <w:rFonts w:eastAsia="Times New Roman CYR" w:cs="Times New Roman CYR"/>
    </w:rPr>
  </w:style>
  <w:style w:type="character" w:customStyle="1" w:styleId="WW8Num8z0">
    <w:name w:val="WW8Num8z0"/>
    <w:rsid w:val="006E26B1"/>
    <w:rPr>
      <w:rFonts w:eastAsia="Times New Roman CYR" w:cs="Times New Roman CYR"/>
    </w:rPr>
  </w:style>
  <w:style w:type="character" w:customStyle="1" w:styleId="WW8Num9z0">
    <w:name w:val="WW8Num9z0"/>
    <w:rsid w:val="006E26B1"/>
    <w:rPr>
      <w:rFonts w:eastAsia="Times New Roman CYR" w:cs="Times New Roman CYR"/>
    </w:rPr>
  </w:style>
  <w:style w:type="character" w:customStyle="1" w:styleId="WW8Num10z0">
    <w:name w:val="WW8Num10z0"/>
    <w:rsid w:val="006E26B1"/>
    <w:rPr>
      <w:rFonts w:eastAsia="Times New Roman CYR" w:cs="Times New Roman CYR"/>
      <w:b/>
      <w:bCs/>
    </w:rPr>
  </w:style>
  <w:style w:type="character" w:customStyle="1" w:styleId="WW8Num11z0">
    <w:name w:val="WW8Num11z0"/>
    <w:rsid w:val="006E26B1"/>
    <w:rPr>
      <w:rFonts w:eastAsia="Times New Roman CYR" w:cs="Times New Roman CYR"/>
    </w:rPr>
  </w:style>
  <w:style w:type="character" w:customStyle="1" w:styleId="WW8Num12z0">
    <w:name w:val="WW8Num12z0"/>
    <w:rsid w:val="006E26B1"/>
    <w:rPr>
      <w:rFonts w:eastAsia="Times New Roman CYR" w:cs="Times New Roman CYR"/>
    </w:rPr>
  </w:style>
  <w:style w:type="character" w:customStyle="1" w:styleId="WW8Num13z0">
    <w:name w:val="WW8Num13z0"/>
    <w:rsid w:val="006E26B1"/>
    <w:rPr>
      <w:rFonts w:eastAsia="Times New Roman CYR" w:cs="Times New Roman CYR"/>
    </w:rPr>
  </w:style>
  <w:style w:type="character" w:customStyle="1" w:styleId="WW8Num14z0">
    <w:name w:val="WW8Num14z0"/>
    <w:rsid w:val="006E26B1"/>
    <w:rPr>
      <w:rFonts w:eastAsia="Times New Roman CYR" w:cs="Times New Roman CYR"/>
    </w:rPr>
  </w:style>
  <w:style w:type="character" w:customStyle="1" w:styleId="Absatz-Standardschriftart">
    <w:name w:val="Absatz-Standardschriftart"/>
    <w:rsid w:val="006E26B1"/>
  </w:style>
  <w:style w:type="character" w:customStyle="1" w:styleId="WW-Absatz-Standardschriftart">
    <w:name w:val="WW-Absatz-Standardschriftart"/>
    <w:rsid w:val="006E26B1"/>
  </w:style>
  <w:style w:type="character" w:customStyle="1" w:styleId="WW-Absatz-Standardschriftart1">
    <w:name w:val="WW-Absatz-Standardschriftart1"/>
    <w:rsid w:val="006E26B1"/>
  </w:style>
  <w:style w:type="character" w:customStyle="1" w:styleId="WW-Absatz-Standardschriftart11">
    <w:name w:val="WW-Absatz-Standardschriftart11"/>
    <w:rsid w:val="006E26B1"/>
  </w:style>
  <w:style w:type="character" w:customStyle="1" w:styleId="WW-Absatz-Standardschriftart111">
    <w:name w:val="WW-Absatz-Standardschriftart111"/>
    <w:rsid w:val="006E26B1"/>
  </w:style>
  <w:style w:type="character" w:customStyle="1" w:styleId="WW8Num3z1">
    <w:name w:val="WW8Num3z1"/>
    <w:rsid w:val="006E26B1"/>
    <w:rPr>
      <w:rFonts w:ascii="Courier New" w:hAnsi="Courier New"/>
      <w:sz w:val="20"/>
    </w:rPr>
  </w:style>
  <w:style w:type="character" w:customStyle="1" w:styleId="WW8Num3z2">
    <w:name w:val="WW8Num3z2"/>
    <w:rsid w:val="006E26B1"/>
    <w:rPr>
      <w:rFonts w:ascii="Wingdings" w:hAnsi="Wingdings"/>
      <w:sz w:val="20"/>
    </w:rPr>
  </w:style>
  <w:style w:type="character" w:customStyle="1" w:styleId="WW8Num15z0">
    <w:name w:val="WW8Num15z0"/>
    <w:rsid w:val="006E26B1"/>
    <w:rPr>
      <w:rFonts w:eastAsia="Times New Roman CYR" w:cs="Times New Roman CYR"/>
    </w:rPr>
  </w:style>
  <w:style w:type="character" w:customStyle="1" w:styleId="WW8Num16z0">
    <w:name w:val="WW8Num16z0"/>
    <w:rsid w:val="006E26B1"/>
    <w:rPr>
      <w:rFonts w:eastAsia="Times New Roman CYR" w:cs="Times New Roman CYR"/>
    </w:rPr>
  </w:style>
  <w:style w:type="character" w:customStyle="1" w:styleId="WW8Num17z0">
    <w:name w:val="WW8Num17z0"/>
    <w:rsid w:val="006E26B1"/>
    <w:rPr>
      <w:rFonts w:eastAsia="Times New Roman CYR" w:cs="Times New Roman CYR"/>
    </w:rPr>
  </w:style>
  <w:style w:type="character" w:customStyle="1" w:styleId="WW8Num18z0">
    <w:name w:val="WW8Num18z0"/>
    <w:rsid w:val="006E26B1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6E26B1"/>
  </w:style>
  <w:style w:type="character" w:customStyle="1" w:styleId="18">
    <w:name w:val="Основной шрифт абзаца1"/>
    <w:rsid w:val="006E26B1"/>
  </w:style>
  <w:style w:type="character" w:customStyle="1" w:styleId="19">
    <w:name w:val="Просмотренная гиперссылка1"/>
    <w:rsid w:val="006E26B1"/>
  </w:style>
  <w:style w:type="character" w:customStyle="1" w:styleId="RTFNum21">
    <w:name w:val="RTF_Num 2 1"/>
    <w:rsid w:val="006E26B1"/>
  </w:style>
  <w:style w:type="character" w:customStyle="1" w:styleId="RTFNum22">
    <w:name w:val="RTF_Num 2 2"/>
    <w:rsid w:val="006E26B1"/>
  </w:style>
  <w:style w:type="character" w:customStyle="1" w:styleId="RTFNum23">
    <w:name w:val="RTF_Num 2 3"/>
    <w:rsid w:val="006E26B1"/>
  </w:style>
  <w:style w:type="character" w:customStyle="1" w:styleId="RTFNum24">
    <w:name w:val="RTF_Num 2 4"/>
    <w:rsid w:val="006E26B1"/>
  </w:style>
  <w:style w:type="character" w:customStyle="1" w:styleId="RTFNum25">
    <w:name w:val="RTF_Num 2 5"/>
    <w:rsid w:val="006E26B1"/>
  </w:style>
  <w:style w:type="character" w:customStyle="1" w:styleId="RTFNum26">
    <w:name w:val="RTF_Num 2 6"/>
    <w:rsid w:val="006E26B1"/>
  </w:style>
  <w:style w:type="character" w:customStyle="1" w:styleId="RTFNum27">
    <w:name w:val="RTF_Num 2 7"/>
    <w:rsid w:val="006E26B1"/>
  </w:style>
  <w:style w:type="character" w:customStyle="1" w:styleId="RTFNum28">
    <w:name w:val="RTF_Num 2 8"/>
    <w:rsid w:val="006E26B1"/>
  </w:style>
  <w:style w:type="character" w:customStyle="1" w:styleId="RTFNum29">
    <w:name w:val="RTF_Num 2 9"/>
    <w:rsid w:val="006E26B1"/>
  </w:style>
  <w:style w:type="character" w:customStyle="1" w:styleId="RTFNum31">
    <w:name w:val="RTF_Num 3 1"/>
    <w:rsid w:val="006E26B1"/>
  </w:style>
  <w:style w:type="character" w:customStyle="1" w:styleId="RTFNum41">
    <w:name w:val="RTF_Num 4 1"/>
    <w:rsid w:val="006E26B1"/>
  </w:style>
  <w:style w:type="character" w:customStyle="1" w:styleId="RTFNum51">
    <w:name w:val="RTF_Num 5 1"/>
    <w:rsid w:val="006E26B1"/>
  </w:style>
  <w:style w:type="character" w:customStyle="1" w:styleId="RTFNum61">
    <w:name w:val="RTF_Num 6 1"/>
    <w:rsid w:val="006E26B1"/>
  </w:style>
  <w:style w:type="character" w:customStyle="1" w:styleId="RTFNum71">
    <w:name w:val="RTF_Num 7 1"/>
    <w:rsid w:val="006E26B1"/>
  </w:style>
  <w:style w:type="character" w:customStyle="1" w:styleId="RTFNum72">
    <w:name w:val="RTF_Num 7 2"/>
    <w:rsid w:val="006E26B1"/>
  </w:style>
  <w:style w:type="character" w:customStyle="1" w:styleId="RTFNum73">
    <w:name w:val="RTF_Num 7 3"/>
    <w:rsid w:val="006E26B1"/>
  </w:style>
  <w:style w:type="character" w:customStyle="1" w:styleId="RTFNum74">
    <w:name w:val="RTF_Num 7 4"/>
    <w:rsid w:val="006E26B1"/>
  </w:style>
  <w:style w:type="character" w:customStyle="1" w:styleId="RTFNum75">
    <w:name w:val="RTF_Num 7 5"/>
    <w:rsid w:val="006E26B1"/>
  </w:style>
  <w:style w:type="character" w:customStyle="1" w:styleId="RTFNum76">
    <w:name w:val="RTF_Num 7 6"/>
    <w:rsid w:val="006E26B1"/>
  </w:style>
  <w:style w:type="character" w:customStyle="1" w:styleId="RTFNum77">
    <w:name w:val="RTF_Num 7 7"/>
    <w:rsid w:val="006E26B1"/>
  </w:style>
  <w:style w:type="character" w:customStyle="1" w:styleId="RTFNum78">
    <w:name w:val="RTF_Num 7 8"/>
    <w:rsid w:val="006E26B1"/>
  </w:style>
  <w:style w:type="character" w:customStyle="1" w:styleId="RTFNum79">
    <w:name w:val="RTF_Num 7 9"/>
    <w:rsid w:val="006E26B1"/>
  </w:style>
  <w:style w:type="character" w:customStyle="1" w:styleId="RTFNum81">
    <w:name w:val="RTF_Num 8 1"/>
    <w:rsid w:val="006E26B1"/>
  </w:style>
  <w:style w:type="character" w:customStyle="1" w:styleId="RTFNum91">
    <w:name w:val="RTF_Num 9 1"/>
    <w:rsid w:val="006E26B1"/>
  </w:style>
  <w:style w:type="character" w:customStyle="1" w:styleId="RTFNum101">
    <w:name w:val="RTF_Num 10 1"/>
    <w:rsid w:val="006E26B1"/>
  </w:style>
  <w:style w:type="character" w:customStyle="1" w:styleId="RTFNum111">
    <w:name w:val="RTF_Num 11 1"/>
    <w:rsid w:val="006E26B1"/>
  </w:style>
  <w:style w:type="character" w:customStyle="1" w:styleId="RTFNum121">
    <w:name w:val="RTF_Num 12 1"/>
    <w:rsid w:val="006E26B1"/>
  </w:style>
  <w:style w:type="character" w:customStyle="1" w:styleId="aff1">
    <w:name w:val="Âåðõíèé êîëîíòèòóë Çíàê"/>
    <w:rsid w:val="006E26B1"/>
  </w:style>
  <w:style w:type="character" w:customStyle="1" w:styleId="1a">
    <w:name w:val="Номер страницы1"/>
    <w:rsid w:val="006E26B1"/>
  </w:style>
  <w:style w:type="character" w:customStyle="1" w:styleId="aff2">
    <w:name w:val="Íèæíèé êîëîíòèòóë Çíàê"/>
    <w:rsid w:val="006E26B1"/>
  </w:style>
  <w:style w:type="character" w:customStyle="1" w:styleId="ListLabel1">
    <w:name w:val="ListLabel 1"/>
    <w:rsid w:val="006E26B1"/>
    <w:rPr>
      <w:sz w:val="20"/>
    </w:rPr>
  </w:style>
  <w:style w:type="character" w:customStyle="1" w:styleId="ListLabel2">
    <w:name w:val="ListLabel 2"/>
    <w:rsid w:val="006E26B1"/>
    <w:rPr>
      <w:rFonts w:eastAsia="Times New Roman CYR" w:cs="Times New Roman CYR"/>
    </w:rPr>
  </w:style>
  <w:style w:type="character" w:customStyle="1" w:styleId="ListLabel3">
    <w:name w:val="ListLabel 3"/>
    <w:rsid w:val="006E26B1"/>
    <w:rPr>
      <w:rFonts w:eastAsia="Times New Roman CYR" w:cs="Times New Roman CYR"/>
      <w:b/>
      <w:bCs/>
    </w:rPr>
  </w:style>
  <w:style w:type="character" w:customStyle="1" w:styleId="aff3">
    <w:name w:val="Символ нумерации"/>
    <w:rsid w:val="006E26B1"/>
  </w:style>
  <w:style w:type="character" w:customStyle="1" w:styleId="aff4">
    <w:name w:val="Маркеры списка"/>
    <w:rsid w:val="006E26B1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e"/>
    <w:rsid w:val="006E26B1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f6">
    <w:name w:val="List"/>
    <w:basedOn w:val="ae"/>
    <w:rsid w:val="006E26B1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6">
    <w:name w:val="Название2"/>
    <w:basedOn w:val="a"/>
    <w:rsid w:val="006E26B1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f7">
    <w:name w:val="Subtitle"/>
    <w:basedOn w:val="aff5"/>
    <w:next w:val="ae"/>
    <w:link w:val="aff8"/>
    <w:qFormat/>
    <w:rsid w:val="006E26B1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7"/>
    <w:rsid w:val="006E26B1"/>
    <w:rPr>
      <w:rFonts w:ascii="Arial" w:eastAsia="MS Mincho" w:hAnsi="Arial" w:cs="Tahoma"/>
      <w:i/>
      <w:iCs/>
      <w:kern w:val="1"/>
      <w:sz w:val="28"/>
      <w:szCs w:val="28"/>
      <w:lang w:eastAsia="ru-RU" w:bidi="ru-RU"/>
    </w:rPr>
  </w:style>
  <w:style w:type="paragraph" w:customStyle="1" w:styleId="34">
    <w:name w:val="Стиль3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212">
    <w:name w:val="Основной текст с отступом 2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Обычный (веб)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Nonformat">
    <w:name w:val="ConsNonformat"/>
    <w:rsid w:val="006E26B1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1c">
    <w:name w:val="Название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e">
    <w:name w:val="Текст выноски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">
    <w:name w:val="Верх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f0">
    <w:name w:val="Нижний колонтитул1"/>
    <w:basedOn w:val="a"/>
    <w:rsid w:val="006E26B1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6E26B1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a">
    <w:name w:val="Заголовок таблицы"/>
    <w:basedOn w:val="aff9"/>
    <w:rsid w:val="006E26B1"/>
    <w:pPr>
      <w:jc w:val="center"/>
    </w:pPr>
    <w:rPr>
      <w:b/>
      <w:bCs/>
    </w:rPr>
  </w:style>
  <w:style w:type="paragraph" w:customStyle="1" w:styleId="213">
    <w:name w:val="Основной текст 21"/>
    <w:basedOn w:val="a"/>
    <w:rsid w:val="006E26B1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paragraph" w:customStyle="1" w:styleId="conspluscell0">
    <w:name w:val="conspluscell"/>
    <w:basedOn w:val="a"/>
    <w:rsid w:val="006E26B1"/>
    <w:pPr>
      <w:spacing w:before="100" w:beforeAutospacing="1" w:after="100" w:afterAutospacing="1"/>
      <w:ind w:left="75" w:right="75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ffb">
    <w:name w:val="Цветовое выделение"/>
    <w:uiPriority w:val="99"/>
    <w:rsid w:val="006E26B1"/>
    <w:rPr>
      <w:b/>
      <w:bCs/>
      <w:color w:val="000080"/>
    </w:rPr>
  </w:style>
  <w:style w:type="character" w:customStyle="1" w:styleId="affc">
    <w:name w:val="Гипертекстовая ссылка"/>
    <w:uiPriority w:val="99"/>
    <w:rsid w:val="006E26B1"/>
    <w:rPr>
      <w:color w:val="008000"/>
    </w:rPr>
  </w:style>
  <w:style w:type="paragraph" w:customStyle="1" w:styleId="affd">
    <w:name w:val="Нормальный (таблица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character" w:customStyle="1" w:styleId="affe">
    <w:name w:val="Активная гипертекстовая ссылка"/>
    <w:uiPriority w:val="99"/>
    <w:rsid w:val="006E26B1"/>
    <w:rPr>
      <w:color w:val="008000"/>
      <w:u w:val="single"/>
    </w:rPr>
  </w:style>
  <w:style w:type="paragraph" w:customStyle="1" w:styleId="afff">
    <w:name w:val="Внимание: Криминал!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character" w:customStyle="1" w:styleId="afff2">
    <w:name w:val="Заголовок своего сообщения"/>
    <w:uiPriority w:val="99"/>
    <w:rsid w:val="006E26B1"/>
    <w:rPr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4">
    <w:name w:val="Заголовок чужого сообщения"/>
    <w:uiPriority w:val="99"/>
    <w:rsid w:val="006E26B1"/>
    <w:rPr>
      <w:color w:val="FF0000"/>
    </w:rPr>
  </w:style>
  <w:style w:type="paragraph" w:customStyle="1" w:styleId="afff5">
    <w:name w:val="Интерактивный заголовок"/>
    <w:basedOn w:val="aff5"/>
    <w:next w:val="a"/>
    <w:uiPriority w:val="99"/>
    <w:rsid w:val="006E26B1"/>
    <w:pPr>
      <w:keepNext w:val="0"/>
      <w:widowControl w:val="0"/>
      <w:suppressAutoHyphens w:val="0"/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kern w:val="0"/>
      <w:sz w:val="24"/>
      <w:szCs w:val="24"/>
      <w:u w:val="single"/>
      <w:lang w:bidi="ar-SA"/>
    </w:rPr>
  </w:style>
  <w:style w:type="paragraph" w:customStyle="1" w:styleId="afff6">
    <w:name w:val="Интерфейс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F0F0F0"/>
      <w:spacing w:val="0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6E26B1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6E26B1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6E26B1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Куда обратиться?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f">
    <w:name w:val="Моноширинный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f0">
    <w:name w:val="Найденные слова"/>
    <w:uiPriority w:val="99"/>
    <w:rsid w:val="006E26B1"/>
    <w:rPr>
      <w:color w:val="000080"/>
    </w:rPr>
  </w:style>
  <w:style w:type="character" w:customStyle="1" w:styleId="affff1">
    <w:name w:val="Не вступил в силу"/>
    <w:uiPriority w:val="99"/>
    <w:rsid w:val="006E26B1"/>
    <w:rPr>
      <w:color w:val="008080"/>
    </w:rPr>
  </w:style>
  <w:style w:type="paragraph" w:customStyle="1" w:styleId="affff2">
    <w:name w:val="Необходимые документы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/>
      <w:jc w:val="both"/>
    </w:pPr>
    <w:rPr>
      <w:color w:val="auto"/>
      <w:spacing w:val="0"/>
      <w:sz w:val="24"/>
      <w:szCs w:val="24"/>
    </w:rPr>
  </w:style>
  <w:style w:type="paragraph" w:customStyle="1" w:styleId="affff3">
    <w:name w:val="Объект"/>
    <w:basedOn w:val="a"/>
    <w:next w:val="a"/>
    <w:uiPriority w:val="99"/>
    <w:rsid w:val="006E26B1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4">
    <w:name w:val="Оглавление"/>
    <w:basedOn w:val="aff"/>
    <w:next w:val="a"/>
    <w:uiPriority w:val="99"/>
    <w:rsid w:val="006E26B1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6E26B1"/>
    <w:rPr>
      <w:color w:val="FF0000"/>
    </w:rPr>
  </w:style>
  <w:style w:type="paragraph" w:customStyle="1" w:styleId="affff6">
    <w:name w:val="Переменная часть"/>
    <w:basedOn w:val="afff1"/>
    <w:next w:val="a"/>
    <w:uiPriority w:val="99"/>
    <w:rsid w:val="006E26B1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1"/>
    <w:next w:val="a"/>
    <w:uiPriority w:val="99"/>
    <w:rsid w:val="006E26B1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18" w:firstLine="602"/>
      <w:jc w:val="both"/>
    </w:pPr>
    <w:rPr>
      <w:color w:val="auto"/>
      <w:spacing w:val="0"/>
      <w:sz w:val="24"/>
      <w:szCs w:val="24"/>
    </w:rPr>
  </w:style>
  <w:style w:type="paragraph" w:customStyle="1" w:styleId="affff9">
    <w:name w:val="Примечание."/>
    <w:basedOn w:val="afff7"/>
    <w:next w:val="a"/>
    <w:uiPriority w:val="99"/>
    <w:rsid w:val="006E26B1"/>
    <w:pPr>
      <w:ind w:left="0"/>
    </w:pPr>
    <w:rPr>
      <w:i w:val="0"/>
      <w:iCs w:val="0"/>
      <w:color w:val="auto"/>
    </w:rPr>
  </w:style>
  <w:style w:type="character" w:customStyle="1" w:styleId="affffa">
    <w:name w:val="Продолжение ссылки"/>
    <w:uiPriority w:val="99"/>
    <w:rsid w:val="006E26B1"/>
  </w:style>
  <w:style w:type="paragraph" w:customStyle="1" w:styleId="affffb">
    <w:name w:val="Словарная статья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c">
    <w:name w:val="Сравнение редакций"/>
    <w:uiPriority w:val="99"/>
    <w:rsid w:val="006E26B1"/>
    <w:rPr>
      <w:color w:val="000080"/>
    </w:rPr>
  </w:style>
  <w:style w:type="character" w:customStyle="1" w:styleId="affffd">
    <w:name w:val="Сравнение редакций. Добавленный фрагмент"/>
    <w:uiPriority w:val="99"/>
    <w:rsid w:val="006E26B1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6E26B1"/>
    <w:rPr>
      <w:strike/>
      <w:color w:val="808000"/>
    </w:rPr>
  </w:style>
  <w:style w:type="paragraph" w:customStyle="1" w:styleId="afffff">
    <w:name w:val="Текст (справка)"/>
    <w:basedOn w:val="a"/>
    <w:next w:val="a"/>
    <w:uiPriority w:val="99"/>
    <w:rsid w:val="006E26B1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f0">
    <w:name w:val="Текст в таблице"/>
    <w:basedOn w:val="affd"/>
    <w:next w:val="a"/>
    <w:uiPriority w:val="99"/>
    <w:rsid w:val="006E26B1"/>
    <w:pPr>
      <w:ind w:firstLine="500"/>
    </w:pPr>
  </w:style>
  <w:style w:type="paragraph" w:customStyle="1" w:styleId="afffff1">
    <w:name w:val="Технический комментарий"/>
    <w:basedOn w:val="a"/>
    <w:next w:val="a"/>
    <w:uiPriority w:val="99"/>
    <w:rsid w:val="006E26B1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f2">
    <w:name w:val="Утратил силу"/>
    <w:uiPriority w:val="99"/>
    <w:rsid w:val="006E26B1"/>
    <w:rPr>
      <w:strike/>
      <w:color w:val="808000"/>
    </w:rPr>
  </w:style>
  <w:style w:type="paragraph" w:customStyle="1" w:styleId="afffff3">
    <w:name w:val="Центрированный (таблица)"/>
    <w:basedOn w:val="affd"/>
    <w:next w:val="a"/>
    <w:uiPriority w:val="99"/>
    <w:rsid w:val="006E26B1"/>
    <w:pPr>
      <w:jc w:val="center"/>
    </w:pPr>
  </w:style>
  <w:style w:type="character" w:customStyle="1" w:styleId="1f1">
    <w:name w:val="Гиперссылка1"/>
    <w:rsid w:val="006E26B1"/>
    <w:rPr>
      <w:color w:val="0000FF"/>
      <w:u w:val="single"/>
    </w:rPr>
  </w:style>
  <w:style w:type="character" w:customStyle="1" w:styleId="text">
    <w:name w:val="text"/>
    <w:rsid w:val="006E26B1"/>
  </w:style>
  <w:style w:type="paragraph" w:styleId="HTML">
    <w:name w:val="HTML Preformatted"/>
    <w:aliases w:val="Знак2"/>
    <w:basedOn w:val="a"/>
    <w:link w:val="HTML0"/>
    <w:rsid w:val="006E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6E26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6E26B1"/>
    <w:pPr>
      <w:spacing w:after="200" w:line="276" w:lineRule="auto"/>
      <w:ind w:left="720"/>
      <w:contextualSpacing/>
    </w:pPr>
    <w:rPr>
      <w:rFonts w:ascii="Calibri" w:hAnsi="Calibri" w:cs="Times New Roman"/>
      <w:color w:val="auto"/>
      <w:spacing w:val="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27799B"/>
  </w:style>
  <w:style w:type="character" w:customStyle="1" w:styleId="WW8Num1z0">
    <w:name w:val="WW8Num1z0"/>
    <w:rsid w:val="0027799B"/>
    <w:rPr>
      <w:i/>
    </w:rPr>
  </w:style>
  <w:style w:type="character" w:customStyle="1" w:styleId="WW8Num1z1">
    <w:name w:val="WW8Num1z1"/>
    <w:rsid w:val="0027799B"/>
  </w:style>
  <w:style w:type="character" w:customStyle="1" w:styleId="WW8Num1z2">
    <w:name w:val="WW8Num1z2"/>
    <w:rsid w:val="0027799B"/>
  </w:style>
  <w:style w:type="character" w:customStyle="1" w:styleId="WW8Num1z3">
    <w:name w:val="WW8Num1z3"/>
    <w:rsid w:val="0027799B"/>
  </w:style>
  <w:style w:type="character" w:customStyle="1" w:styleId="WW8Num1z4">
    <w:name w:val="WW8Num1z4"/>
    <w:rsid w:val="0027799B"/>
  </w:style>
  <w:style w:type="character" w:customStyle="1" w:styleId="WW8Num1z5">
    <w:name w:val="WW8Num1z5"/>
    <w:rsid w:val="0027799B"/>
  </w:style>
  <w:style w:type="character" w:customStyle="1" w:styleId="WW8Num1z6">
    <w:name w:val="WW8Num1z6"/>
    <w:rsid w:val="0027799B"/>
  </w:style>
  <w:style w:type="character" w:customStyle="1" w:styleId="WW8Num1z7">
    <w:name w:val="WW8Num1z7"/>
    <w:rsid w:val="0027799B"/>
  </w:style>
  <w:style w:type="character" w:customStyle="1" w:styleId="WW8Num1z8">
    <w:name w:val="WW8Num1z8"/>
    <w:rsid w:val="0027799B"/>
  </w:style>
  <w:style w:type="character" w:customStyle="1" w:styleId="WW8Num4z1">
    <w:name w:val="WW8Num4z1"/>
    <w:rsid w:val="0027799B"/>
    <w:rPr>
      <w:rFonts w:cs="Times New Roman"/>
      <w:lang w:val="ru-RU"/>
    </w:rPr>
  </w:style>
  <w:style w:type="character" w:customStyle="1" w:styleId="WW8Num4z2">
    <w:name w:val="WW8Num4z2"/>
    <w:rsid w:val="0027799B"/>
  </w:style>
  <w:style w:type="character" w:customStyle="1" w:styleId="WW8Num4z3">
    <w:name w:val="WW8Num4z3"/>
    <w:rsid w:val="0027799B"/>
  </w:style>
  <w:style w:type="character" w:customStyle="1" w:styleId="WW8Num4z4">
    <w:name w:val="WW8Num4z4"/>
    <w:rsid w:val="0027799B"/>
  </w:style>
  <w:style w:type="character" w:customStyle="1" w:styleId="WW8Num4z5">
    <w:name w:val="WW8Num4z5"/>
    <w:rsid w:val="0027799B"/>
  </w:style>
  <w:style w:type="character" w:customStyle="1" w:styleId="WW8Num4z6">
    <w:name w:val="WW8Num4z6"/>
    <w:rsid w:val="0027799B"/>
  </w:style>
  <w:style w:type="character" w:customStyle="1" w:styleId="WW8Num4z7">
    <w:name w:val="WW8Num4z7"/>
    <w:rsid w:val="0027799B"/>
  </w:style>
  <w:style w:type="character" w:customStyle="1" w:styleId="WW8Num4z8">
    <w:name w:val="WW8Num4z8"/>
    <w:rsid w:val="0027799B"/>
  </w:style>
  <w:style w:type="character" w:customStyle="1" w:styleId="WW8Num6z1">
    <w:name w:val="WW8Num6z1"/>
    <w:rsid w:val="0027799B"/>
  </w:style>
  <w:style w:type="character" w:customStyle="1" w:styleId="WW8Num6z2">
    <w:name w:val="WW8Num6z2"/>
    <w:rsid w:val="0027799B"/>
    <w:rPr>
      <w:lang w:val="ru-RU"/>
    </w:rPr>
  </w:style>
  <w:style w:type="character" w:customStyle="1" w:styleId="WW8Num6z3">
    <w:name w:val="WW8Num6z3"/>
    <w:rsid w:val="0027799B"/>
  </w:style>
  <w:style w:type="character" w:customStyle="1" w:styleId="WW8Num6z4">
    <w:name w:val="WW8Num6z4"/>
    <w:rsid w:val="0027799B"/>
  </w:style>
  <w:style w:type="character" w:customStyle="1" w:styleId="WW8Num6z5">
    <w:name w:val="WW8Num6z5"/>
    <w:rsid w:val="0027799B"/>
  </w:style>
  <w:style w:type="character" w:customStyle="1" w:styleId="WW8Num6z6">
    <w:name w:val="WW8Num6z6"/>
    <w:rsid w:val="0027799B"/>
  </w:style>
  <w:style w:type="character" w:customStyle="1" w:styleId="WW8Num6z7">
    <w:name w:val="WW8Num6z7"/>
    <w:rsid w:val="0027799B"/>
  </w:style>
  <w:style w:type="character" w:customStyle="1" w:styleId="WW8Num6z8">
    <w:name w:val="WW8Num6z8"/>
    <w:rsid w:val="0027799B"/>
  </w:style>
  <w:style w:type="character" w:customStyle="1" w:styleId="WW8Num7z1">
    <w:name w:val="WW8Num7z1"/>
    <w:rsid w:val="0027799B"/>
    <w:rPr>
      <w:lang w:val="ru-RU"/>
    </w:rPr>
  </w:style>
  <w:style w:type="character" w:customStyle="1" w:styleId="WW8Num7z2">
    <w:name w:val="WW8Num7z2"/>
    <w:rsid w:val="0027799B"/>
  </w:style>
  <w:style w:type="character" w:customStyle="1" w:styleId="WW8Num7z3">
    <w:name w:val="WW8Num7z3"/>
    <w:rsid w:val="0027799B"/>
  </w:style>
  <w:style w:type="character" w:customStyle="1" w:styleId="WW8Num7z4">
    <w:name w:val="WW8Num7z4"/>
    <w:rsid w:val="0027799B"/>
  </w:style>
  <w:style w:type="character" w:customStyle="1" w:styleId="WW8Num7z5">
    <w:name w:val="WW8Num7z5"/>
    <w:rsid w:val="0027799B"/>
  </w:style>
  <w:style w:type="character" w:customStyle="1" w:styleId="WW8Num7z6">
    <w:name w:val="WW8Num7z6"/>
    <w:rsid w:val="0027799B"/>
  </w:style>
  <w:style w:type="character" w:customStyle="1" w:styleId="WW8Num7z7">
    <w:name w:val="WW8Num7z7"/>
    <w:rsid w:val="0027799B"/>
  </w:style>
  <w:style w:type="character" w:customStyle="1" w:styleId="WW8Num7z8">
    <w:name w:val="WW8Num7z8"/>
    <w:rsid w:val="0027799B"/>
  </w:style>
  <w:style w:type="character" w:customStyle="1" w:styleId="WW8Num8z1">
    <w:name w:val="WW8Num8z1"/>
    <w:rsid w:val="0027799B"/>
  </w:style>
  <w:style w:type="character" w:customStyle="1" w:styleId="WW8Num8z2">
    <w:name w:val="WW8Num8z2"/>
    <w:rsid w:val="0027799B"/>
    <w:rPr>
      <w:lang w:val="ru-RU"/>
    </w:rPr>
  </w:style>
  <w:style w:type="character" w:customStyle="1" w:styleId="WW8Num8z3">
    <w:name w:val="WW8Num8z3"/>
    <w:rsid w:val="0027799B"/>
  </w:style>
  <w:style w:type="character" w:customStyle="1" w:styleId="WW8Num8z4">
    <w:name w:val="WW8Num8z4"/>
    <w:rsid w:val="0027799B"/>
  </w:style>
  <w:style w:type="character" w:customStyle="1" w:styleId="WW8Num8z5">
    <w:name w:val="WW8Num8z5"/>
    <w:rsid w:val="0027799B"/>
  </w:style>
  <w:style w:type="character" w:customStyle="1" w:styleId="WW8Num8z6">
    <w:name w:val="WW8Num8z6"/>
    <w:rsid w:val="0027799B"/>
  </w:style>
  <w:style w:type="character" w:customStyle="1" w:styleId="WW8Num8z7">
    <w:name w:val="WW8Num8z7"/>
    <w:rsid w:val="0027799B"/>
  </w:style>
  <w:style w:type="character" w:customStyle="1" w:styleId="WW8Num8z8">
    <w:name w:val="WW8Num8z8"/>
    <w:rsid w:val="0027799B"/>
  </w:style>
  <w:style w:type="character" w:customStyle="1" w:styleId="WW8Num5z1">
    <w:name w:val="WW8Num5z1"/>
    <w:rsid w:val="0027799B"/>
  </w:style>
  <w:style w:type="character" w:customStyle="1" w:styleId="WW8Num5z2">
    <w:name w:val="WW8Num5z2"/>
    <w:rsid w:val="0027799B"/>
  </w:style>
  <w:style w:type="character" w:customStyle="1" w:styleId="WW8Num5z3">
    <w:name w:val="WW8Num5z3"/>
    <w:rsid w:val="0027799B"/>
  </w:style>
  <w:style w:type="character" w:customStyle="1" w:styleId="WW8Num5z4">
    <w:name w:val="WW8Num5z4"/>
    <w:rsid w:val="0027799B"/>
  </w:style>
  <w:style w:type="character" w:customStyle="1" w:styleId="WW8Num5z5">
    <w:name w:val="WW8Num5z5"/>
    <w:rsid w:val="0027799B"/>
  </w:style>
  <w:style w:type="character" w:customStyle="1" w:styleId="WW8Num5z6">
    <w:name w:val="WW8Num5z6"/>
    <w:rsid w:val="0027799B"/>
  </w:style>
  <w:style w:type="character" w:customStyle="1" w:styleId="WW8Num5z7">
    <w:name w:val="WW8Num5z7"/>
    <w:rsid w:val="0027799B"/>
  </w:style>
  <w:style w:type="character" w:customStyle="1" w:styleId="WW8Num5z8">
    <w:name w:val="WW8Num5z8"/>
    <w:rsid w:val="0027799B"/>
  </w:style>
  <w:style w:type="character" w:customStyle="1" w:styleId="WW-Absatz-Standardschriftart11111">
    <w:name w:val="WW-Absatz-Standardschriftart11111"/>
    <w:rsid w:val="0027799B"/>
  </w:style>
  <w:style w:type="character" w:customStyle="1" w:styleId="WW-Absatz-Standardschriftart111111">
    <w:name w:val="WW-Absatz-Standardschriftart111111"/>
    <w:rsid w:val="0027799B"/>
  </w:style>
  <w:style w:type="character" w:customStyle="1" w:styleId="WW-Absatz-Standardschriftart1111111">
    <w:name w:val="WW-Absatz-Standardschriftart1111111"/>
    <w:rsid w:val="0027799B"/>
  </w:style>
  <w:style w:type="character" w:customStyle="1" w:styleId="WW-Absatz-Standardschriftart11111111">
    <w:name w:val="WW-Absatz-Standardschriftart11111111"/>
    <w:rsid w:val="0027799B"/>
  </w:style>
  <w:style w:type="character" w:customStyle="1" w:styleId="WW-Absatz-Standardschriftart111111111">
    <w:name w:val="WW-Absatz-Standardschriftart111111111"/>
    <w:rsid w:val="0027799B"/>
  </w:style>
  <w:style w:type="character" w:customStyle="1" w:styleId="WW-Absatz-Standardschriftart1111111111">
    <w:name w:val="WW-Absatz-Standardschriftart1111111111"/>
    <w:rsid w:val="0027799B"/>
  </w:style>
  <w:style w:type="character" w:customStyle="1" w:styleId="WW-Absatz-Standardschriftart11111111111">
    <w:name w:val="WW-Absatz-Standardschriftart11111111111"/>
    <w:rsid w:val="0027799B"/>
  </w:style>
  <w:style w:type="character" w:customStyle="1" w:styleId="WW-Absatz-Standardschriftart111111111111">
    <w:name w:val="WW-Absatz-Standardschriftart111111111111"/>
    <w:rsid w:val="0027799B"/>
  </w:style>
  <w:style w:type="character" w:customStyle="1" w:styleId="WW-Absatz-Standardschriftart1111111111111">
    <w:name w:val="WW-Absatz-Standardschriftart1111111111111"/>
    <w:rsid w:val="0027799B"/>
  </w:style>
  <w:style w:type="character" w:customStyle="1" w:styleId="WW-Absatz-Standardschriftart11111111111111">
    <w:name w:val="WW-Absatz-Standardschriftart11111111111111"/>
    <w:rsid w:val="0027799B"/>
  </w:style>
  <w:style w:type="character" w:customStyle="1" w:styleId="WW-Absatz-Standardschriftart111111111111111">
    <w:name w:val="WW-Absatz-Standardschriftart111111111111111"/>
    <w:rsid w:val="0027799B"/>
  </w:style>
  <w:style w:type="character" w:customStyle="1" w:styleId="2a">
    <w:name w:val="Основной шрифт абзаца2"/>
    <w:rsid w:val="0027799B"/>
  </w:style>
  <w:style w:type="character" w:customStyle="1" w:styleId="WW8Num9z1">
    <w:name w:val="WW8Num9z1"/>
    <w:rsid w:val="0027799B"/>
  </w:style>
  <w:style w:type="character" w:customStyle="1" w:styleId="WW8Num9z2">
    <w:name w:val="WW8Num9z2"/>
    <w:rsid w:val="0027799B"/>
  </w:style>
  <w:style w:type="character" w:customStyle="1" w:styleId="WW8Num9z3">
    <w:name w:val="WW8Num9z3"/>
    <w:rsid w:val="0027799B"/>
  </w:style>
  <w:style w:type="character" w:customStyle="1" w:styleId="WW8Num9z4">
    <w:name w:val="WW8Num9z4"/>
    <w:rsid w:val="0027799B"/>
  </w:style>
  <w:style w:type="character" w:customStyle="1" w:styleId="WW8Num9z5">
    <w:name w:val="WW8Num9z5"/>
    <w:rsid w:val="0027799B"/>
  </w:style>
  <w:style w:type="character" w:customStyle="1" w:styleId="WW8Num9z6">
    <w:name w:val="WW8Num9z6"/>
    <w:rsid w:val="0027799B"/>
  </w:style>
  <w:style w:type="character" w:customStyle="1" w:styleId="WW8Num9z7">
    <w:name w:val="WW8Num9z7"/>
    <w:rsid w:val="0027799B"/>
  </w:style>
  <w:style w:type="character" w:customStyle="1" w:styleId="WW8Num9z8">
    <w:name w:val="WW8Num9z8"/>
    <w:rsid w:val="0027799B"/>
  </w:style>
  <w:style w:type="paragraph" w:customStyle="1" w:styleId="WW-">
    <w:name w:val="WW-Заголовок"/>
    <w:basedOn w:val="a"/>
    <w:next w:val="aff7"/>
    <w:rsid w:val="0027799B"/>
    <w:pPr>
      <w:suppressAutoHyphens/>
      <w:jc w:val="center"/>
    </w:pPr>
    <w:rPr>
      <w:rFonts w:ascii="Times New Roman" w:hAnsi="Times New Roman" w:cs="Times New Roman"/>
      <w:color w:val="auto"/>
      <w:spacing w:val="0"/>
      <w:sz w:val="36"/>
      <w:szCs w:val="20"/>
      <w:lang w:val="en-US" w:eastAsia="ar-SA"/>
    </w:rPr>
  </w:style>
  <w:style w:type="paragraph" w:customStyle="1" w:styleId="TableContents">
    <w:name w:val="Table Contents"/>
    <w:basedOn w:val="a"/>
    <w:rsid w:val="0027799B"/>
    <w:pPr>
      <w:suppressAutoHyphens/>
    </w:pPr>
    <w:rPr>
      <w:rFonts w:ascii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ConsPlusDocList">
    <w:name w:val="ConsPlusDocLis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27799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1">
    <w:name w:val="ConsPlusCell"/>
    <w:next w:val="a"/>
    <w:rsid w:val="002779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0">
    <w:name w:val="ConsPlusTitl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ConsPlusTitlePage">
    <w:name w:val="ConsPlusTitlePage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0"/>
    <w:rsid w:val="0027799B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1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</w:div>
          </w:divsChild>
        </w:div>
      </w:divsChild>
    </w:div>
    <w:div w:id="28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141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867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5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17551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2713505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122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70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08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578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42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7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688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3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38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5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046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201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88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538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6A93-2A62-45FB-949A-8BE3FCA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Остапенко Елена Евгеньевна</cp:lastModifiedBy>
  <cp:revision>53</cp:revision>
  <cp:lastPrinted>2019-08-22T02:48:00Z</cp:lastPrinted>
  <dcterms:created xsi:type="dcterms:W3CDTF">2018-03-05T05:00:00Z</dcterms:created>
  <dcterms:modified xsi:type="dcterms:W3CDTF">2019-09-09T22:56:00Z</dcterms:modified>
</cp:coreProperties>
</file>