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7F" w:rsidRPr="00184B87" w:rsidRDefault="0072687F" w:rsidP="00E24EB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2687F" w:rsidRPr="00184B87" w:rsidRDefault="0072687F" w:rsidP="00E24EB6">
      <w:pPr>
        <w:spacing w:after="0" w:line="360" w:lineRule="exact"/>
        <w:ind w:right="1386"/>
        <w:jc w:val="center"/>
        <w:rPr>
          <w:rFonts w:ascii="Times New Roman" w:hAnsi="Times New Roman"/>
          <w:b/>
          <w:sz w:val="28"/>
          <w:szCs w:val="28"/>
        </w:rPr>
      </w:pPr>
      <w:r w:rsidRPr="00184B87">
        <w:rPr>
          <w:rFonts w:ascii="Times New Roman" w:hAnsi="Times New Roman"/>
          <w:b/>
          <w:sz w:val="28"/>
          <w:szCs w:val="28"/>
        </w:rPr>
        <w:t>Детальный план</w:t>
      </w:r>
    </w:p>
    <w:p w:rsidR="0072687F" w:rsidRPr="00184B87" w:rsidRDefault="0072687F" w:rsidP="00E24EB6">
      <w:pPr>
        <w:spacing w:after="0" w:line="360" w:lineRule="exact"/>
        <w:ind w:right="1386"/>
        <w:jc w:val="center"/>
        <w:rPr>
          <w:rFonts w:ascii="Times New Roman" w:hAnsi="Times New Roman"/>
          <w:b/>
          <w:sz w:val="28"/>
          <w:szCs w:val="28"/>
        </w:rPr>
      </w:pPr>
      <w:r w:rsidRPr="00184B87">
        <w:rPr>
          <w:rFonts w:ascii="Times New Roman" w:hAnsi="Times New Roman"/>
          <w:b/>
          <w:sz w:val="28"/>
          <w:szCs w:val="28"/>
        </w:rPr>
        <w:t xml:space="preserve">мероприятий, в рамках Всероссийского дня </w:t>
      </w:r>
      <w:proofErr w:type="gramStart"/>
      <w:r w:rsidRPr="00184B87">
        <w:rPr>
          <w:rFonts w:ascii="Times New Roman" w:hAnsi="Times New Roman"/>
          <w:b/>
          <w:sz w:val="28"/>
          <w:szCs w:val="28"/>
        </w:rPr>
        <w:t>правовой</w:t>
      </w:r>
      <w:proofErr w:type="gramEnd"/>
    </w:p>
    <w:p w:rsidR="0072687F" w:rsidRPr="00184B87" w:rsidRDefault="0072687F" w:rsidP="00E24EB6">
      <w:pPr>
        <w:spacing w:after="0" w:line="360" w:lineRule="exact"/>
        <w:ind w:right="1386"/>
        <w:jc w:val="center"/>
        <w:rPr>
          <w:rFonts w:ascii="Times New Roman" w:hAnsi="Times New Roman"/>
          <w:b/>
          <w:sz w:val="28"/>
          <w:szCs w:val="28"/>
        </w:rPr>
      </w:pPr>
      <w:r w:rsidRPr="00184B87">
        <w:rPr>
          <w:rFonts w:ascii="Times New Roman" w:hAnsi="Times New Roman"/>
          <w:b/>
          <w:sz w:val="28"/>
          <w:szCs w:val="28"/>
        </w:rPr>
        <w:t xml:space="preserve">помощи детям </w:t>
      </w:r>
      <w:r w:rsidR="00F755BB">
        <w:rPr>
          <w:rFonts w:ascii="Times New Roman" w:hAnsi="Times New Roman"/>
          <w:b/>
          <w:sz w:val="28"/>
          <w:szCs w:val="28"/>
        </w:rPr>
        <w:t>20</w:t>
      </w:r>
      <w:r w:rsidRPr="00184B87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F755BB">
        <w:rPr>
          <w:rFonts w:ascii="Times New Roman" w:hAnsi="Times New Roman"/>
          <w:b/>
          <w:sz w:val="28"/>
          <w:szCs w:val="28"/>
        </w:rPr>
        <w:t>7</w:t>
      </w:r>
      <w:r w:rsidRPr="00184B87">
        <w:rPr>
          <w:rFonts w:ascii="Times New Roman" w:hAnsi="Times New Roman"/>
          <w:b/>
          <w:sz w:val="28"/>
          <w:szCs w:val="28"/>
        </w:rPr>
        <w:t xml:space="preserve"> года в Приморском крае</w:t>
      </w:r>
    </w:p>
    <w:tbl>
      <w:tblPr>
        <w:tblW w:w="1504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6"/>
        <w:gridCol w:w="7"/>
        <w:gridCol w:w="4550"/>
        <w:gridCol w:w="7"/>
        <w:gridCol w:w="8"/>
        <w:gridCol w:w="8"/>
        <w:gridCol w:w="6071"/>
        <w:gridCol w:w="9"/>
        <w:gridCol w:w="3489"/>
      </w:tblGrid>
      <w:tr w:rsidR="00FA6EEB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6D" w:rsidRPr="00184B87" w:rsidRDefault="00D4456D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6D" w:rsidRPr="00184B87" w:rsidRDefault="00D4456D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Дата, время,</w:t>
            </w:r>
          </w:p>
          <w:p w:rsidR="00D4456D" w:rsidRPr="00184B87" w:rsidRDefault="00D4456D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6D" w:rsidRPr="00184B87" w:rsidRDefault="00D4456D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6D" w:rsidRPr="00184B87" w:rsidRDefault="00D4456D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Участники (Консультанты)</w:t>
            </w:r>
          </w:p>
        </w:tc>
      </w:tr>
      <w:tr w:rsidR="00C11F65" w:rsidRPr="00514B2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1F65" w:rsidRPr="00514B27" w:rsidRDefault="00C11F65" w:rsidP="00E24EB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Минюста России по Приморскому краю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C11F65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13-20.11.2017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МБОУ СОШ № 28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F755BB" w:rsidRPr="00F755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МБОУ СОШ №  80</w:t>
            </w:r>
          </w:p>
          <w:p w:rsidR="00C11F65" w:rsidRPr="00F755BB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встреч, выступлений представителей отделов Управления для учеников школ </w:t>
            </w:r>
            <w:proofErr w:type="gramStart"/>
            <w:r w:rsidRPr="00F755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55BB">
              <w:rPr>
                <w:rFonts w:ascii="Times New Roman" w:hAnsi="Times New Roman"/>
                <w:sz w:val="24"/>
                <w:szCs w:val="24"/>
              </w:rPr>
              <w:t>. Владивостока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C11F65" w:rsidRDefault="00C11F65" w:rsidP="00F755BB">
            <w:pPr>
              <w:spacing w:after="0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F65">
              <w:rPr>
                <w:rFonts w:ascii="Times New Roman" w:hAnsi="Times New Roman"/>
                <w:sz w:val="24"/>
                <w:szCs w:val="24"/>
              </w:rPr>
              <w:t>И.Н. Баранник (16.11.2017 в 8</w:t>
            </w:r>
            <w:r w:rsidR="00F755BB">
              <w:rPr>
                <w:rFonts w:ascii="Times New Roman" w:hAnsi="Times New Roman"/>
                <w:sz w:val="24"/>
                <w:szCs w:val="24"/>
              </w:rPr>
              <w:t>:</w:t>
            </w:r>
            <w:r w:rsidRPr="00C11F65">
              <w:rPr>
                <w:rFonts w:ascii="Times New Roman" w:hAnsi="Times New Roman"/>
                <w:sz w:val="24"/>
                <w:szCs w:val="24"/>
              </w:rPr>
              <w:t>50),</w:t>
            </w:r>
          </w:p>
          <w:p w:rsidR="00C11F65" w:rsidRPr="00C11F65" w:rsidRDefault="00C11F65" w:rsidP="00F755BB">
            <w:pPr>
              <w:spacing w:after="0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F65">
              <w:rPr>
                <w:rFonts w:ascii="Times New Roman" w:hAnsi="Times New Roman"/>
                <w:sz w:val="24"/>
                <w:szCs w:val="24"/>
              </w:rPr>
              <w:t>А.О. Петров,</w:t>
            </w:r>
          </w:p>
          <w:p w:rsidR="00C11F65" w:rsidRPr="00C11F65" w:rsidRDefault="00C11F65" w:rsidP="00F755BB">
            <w:pPr>
              <w:spacing w:after="0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F65">
              <w:rPr>
                <w:rFonts w:ascii="Times New Roman" w:hAnsi="Times New Roman"/>
                <w:sz w:val="24"/>
                <w:szCs w:val="24"/>
              </w:rPr>
              <w:t>Д.Ю. Бурлак, Антоновская А.А.,</w:t>
            </w:r>
          </w:p>
          <w:p w:rsidR="00C11F65" w:rsidRPr="00C11F65" w:rsidRDefault="00C11F65" w:rsidP="00F755BB">
            <w:pPr>
              <w:spacing w:after="0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F65">
              <w:rPr>
                <w:rFonts w:ascii="Times New Roman" w:hAnsi="Times New Roman"/>
                <w:sz w:val="24"/>
                <w:szCs w:val="24"/>
              </w:rPr>
              <w:t>А.Ю. Чистякова,</w:t>
            </w:r>
          </w:p>
          <w:p w:rsidR="00C11F65" w:rsidRPr="00C11F65" w:rsidRDefault="00C11F65" w:rsidP="00F755BB">
            <w:pPr>
              <w:spacing w:after="0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F65">
              <w:rPr>
                <w:rFonts w:ascii="Times New Roman" w:hAnsi="Times New Roman"/>
                <w:sz w:val="24"/>
                <w:szCs w:val="24"/>
              </w:rPr>
              <w:t>И.П. Попова,</w:t>
            </w:r>
          </w:p>
          <w:p w:rsidR="00F755BB" w:rsidRDefault="00C11F65" w:rsidP="00F755BB">
            <w:pPr>
              <w:spacing w:after="0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F65">
              <w:rPr>
                <w:rFonts w:ascii="Times New Roman" w:hAnsi="Times New Roman"/>
                <w:sz w:val="24"/>
                <w:szCs w:val="24"/>
              </w:rPr>
              <w:t>И.В. Трофимова (15.11. в 10.05),</w:t>
            </w:r>
          </w:p>
          <w:p w:rsidR="00C11F65" w:rsidRPr="00F755BB" w:rsidRDefault="00C11F65" w:rsidP="00F755BB">
            <w:pPr>
              <w:spacing w:after="0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F65">
              <w:rPr>
                <w:rFonts w:ascii="Times New Roman" w:hAnsi="Times New Roman"/>
                <w:sz w:val="24"/>
                <w:szCs w:val="24"/>
              </w:rPr>
              <w:t>Т.А. Дядюк</w:t>
            </w: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Здание Управления Минюста России по Приморскому краю (</w:t>
            </w:r>
            <w:proofErr w:type="gramStart"/>
            <w:r w:rsidRPr="00F755BB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 w:rsidRPr="00F755BB">
              <w:rPr>
                <w:rFonts w:ascii="Times New Roman" w:hAnsi="Times New Roman"/>
                <w:sz w:val="24"/>
                <w:szCs w:val="24"/>
              </w:rPr>
              <w:t>, д. 93)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Проведение расширенного целевого дня бесплатной юридической помощи для родителей (законных представителей) несовершеннолетних, находящихся в трудной жизненной ситуации, и для самих несовершеннолетних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представители Приморского регионального отделения общероссийской общественной организации «Ассоциация юристов России»,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представители юридической клиники «Эфора» при Дальневосточном федеральном университете,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представители Адвокатской </w:t>
            </w:r>
            <w:r w:rsidRPr="00F755BB">
              <w:rPr>
                <w:rFonts w:ascii="Times New Roman" w:hAnsi="Times New Roman"/>
                <w:sz w:val="24"/>
                <w:szCs w:val="24"/>
              </w:rPr>
              <w:lastRenderedPageBreak/>
              <w:t>палаты Приморского края,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представители Приморской краевой нотариальной палаты,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Управления Росреестра по Приморскому краю,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сотрудники Управления.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5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20.11.2017</w:t>
            </w:r>
            <w:r w:rsidRPr="00F755B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Здание Управления Минюста России по Приморскому краю (</w:t>
            </w:r>
            <w:proofErr w:type="gramStart"/>
            <w:r w:rsidRPr="00F755BB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 w:rsidRPr="00F755BB">
              <w:rPr>
                <w:rFonts w:ascii="Times New Roman" w:hAnsi="Times New Roman"/>
                <w:sz w:val="24"/>
                <w:szCs w:val="24"/>
              </w:rPr>
              <w:t>, д. 93)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Проведение консультаций и тематических игр по правовым вопросам для школьников в здании Управления Минюста России по Приморскому краю</w:t>
            </w:r>
          </w:p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Сотрудники Управления Минюста                                     России по Приморскому краю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Уполномоченный при Губернаторе Приморского края по правам ребенка (А.В. Личковаха)</w:t>
            </w:r>
          </w:p>
          <w:p w:rsidR="00C11F65" w:rsidRDefault="00C11F65" w:rsidP="00E24EB6">
            <w:pPr>
              <w:pStyle w:val="a4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93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13-17.11.2017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Выступление на радио «Вести ФМ»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Науменко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13-17.11.2017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Направление в СМИ информацию о проведении Дня правовой помощи детям в Приморском крае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Науменко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01.11.-12.11.2017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Разработка информационной брошюры по вопросам бесплатной юридической помощи на территории Приморского края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И.И. Бибикова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Н.А. Жигач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Посещение КГ КУ «Центр содействия семейному устройству детей – сирот и </w:t>
            </w:r>
            <w:proofErr w:type="gramStart"/>
            <w:r w:rsidRPr="00F755BB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F755BB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 № 2 г. Владивостока»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А.К. Мойсюк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Е.С. Цовбун</w:t>
            </w:r>
          </w:p>
          <w:p w:rsidR="00C11F65" w:rsidRDefault="00C11F65" w:rsidP="00E24EB6">
            <w:pPr>
              <w:pStyle w:val="a4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Посещение Краевого государственного бюджетного учреждения социального обслуживания «Социально-реабилитационный центр для несовершеннолетних «Парус надежды»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А.С. Сурмач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Т.А. Дядюк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13-24.11.2017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F755BB">
              <w:rPr>
                <w:rFonts w:ascii="Times New Roman" w:hAnsi="Times New Roman"/>
                <w:sz w:val="24"/>
                <w:szCs w:val="24"/>
              </w:rPr>
              <w:t>интернет-конференции</w:t>
            </w:r>
            <w:proofErr w:type="gramEnd"/>
            <w:r w:rsidRPr="00F755BB">
              <w:rPr>
                <w:rFonts w:ascii="Times New Roman" w:hAnsi="Times New Roman"/>
                <w:sz w:val="24"/>
                <w:szCs w:val="24"/>
              </w:rPr>
              <w:t xml:space="preserve"> по правовым вопросам на базе «Консультант плюс» с последующим размещением наиболее актуальных вопросов в газете «Ваш информационный партнер»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представители Приморского регионального отделения общероссийской общественной организации «Ассоциация юристов России»,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представители Адвокатской палаты Приморского края,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представители Приморской краевой нотариальной палаты.</w:t>
            </w:r>
          </w:p>
          <w:p w:rsidR="00C11F65" w:rsidRPr="00F755BB" w:rsidRDefault="00C11F65" w:rsidP="00F755B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представители Управления </w:t>
            </w:r>
            <w:r w:rsidRPr="00F755BB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судебных приставов России по Приморскому краю</w:t>
            </w:r>
          </w:p>
          <w:p w:rsidR="00C11F65" w:rsidRDefault="00C11F65" w:rsidP="00E24EB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Разработка информационного буклета по вопросам бесплатной юридической помощи на территории Приморского края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65" w:rsidRPr="00747213" w:rsidRDefault="00C11F65" w:rsidP="00E2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Науменко 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03.11.-12.11.2017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Проведение анкетирования в школах для выявления вопросов, возникающих у несовершеннолетних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Default="00C11F65" w:rsidP="00E24E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Науменко</w:t>
            </w:r>
          </w:p>
          <w:p w:rsidR="00C11F65" w:rsidRDefault="00C11F65" w:rsidP="00E24EB6">
            <w:pPr>
              <w:pStyle w:val="a4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Управления Минюста России по Приморскому краю по вопросам защиты прав детей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Default="00C11F65" w:rsidP="00E24E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Default="00C11F65" w:rsidP="00E24E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Мойсюк</w:t>
            </w:r>
          </w:p>
          <w:p w:rsidR="00C11F65" w:rsidRDefault="00C11F65" w:rsidP="00E24EB6">
            <w:pPr>
              <w:pStyle w:val="a4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Размещение итоговой информации по проведенному Всероссийскому дню правовой помощи детям на сайте Управления Минюста России по Приморскому краю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Default="00C11F65" w:rsidP="00E24E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Науменко </w:t>
            </w:r>
          </w:p>
          <w:p w:rsidR="00C11F65" w:rsidRDefault="00C11F65" w:rsidP="00E24E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Default="003008DD" w:rsidP="008C2FFB">
            <w:pPr>
              <w:spacing w:after="0"/>
              <w:ind w:left="-250" w:right="-11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55BB" w:rsidRPr="00F755BB" w:rsidRDefault="00F755BB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20.12.2017</w:t>
            </w: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E24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F755BB" w:rsidRDefault="00C11F65" w:rsidP="00E24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>Размещение итоговой информации по проведенному Всероссийскому дню правовой помощи детям в газете «Служу Отечеству»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Default="00C11F65" w:rsidP="00E24E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Науменко </w:t>
            </w:r>
          </w:p>
          <w:p w:rsidR="00C11F65" w:rsidRDefault="00C11F65" w:rsidP="00E24E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0D">
              <w:rPr>
                <w:rFonts w:ascii="Times New Roman" w:hAnsi="Times New Roman"/>
                <w:b/>
                <w:sz w:val="28"/>
                <w:szCs w:val="24"/>
              </w:rPr>
              <w:t>Адвокатская палата Приморская края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20.11.2016,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09-30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«Пограничная средняя общеобразовательная  школа № 1  Пограничного муниципального района.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«Защита прав несовершеннолетних. Агрессивное поведение лиц подросткового возраста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насилие в среде несовершеннолетних (правовые аспекты». ( 9-11 кл.)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F755BB" w:rsidRDefault="00C11F65" w:rsidP="00F755BB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 Адвокат Латышева Н.А. . (совместно с другими участниками дня правовой помощи) </w:t>
            </w: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20.11.2016,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10-30 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«Пограничная средняя общеобразовательная  школа № 2  Пограничного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«Защита прав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Правовые аспекты агрессивного поведения  лиц подросткового возраста. Насилие в среде несовершеннолетних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( 8-11 кл.)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F755BB" w:rsidRDefault="00C11F65" w:rsidP="00F755BB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 Адвокат  Гора С.В. . (совместно с другими участниками дня правовой помощи) </w:t>
            </w: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18.11.2016г.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МБОУ «Бараново-Оренбургская  средняя общеобразовательная школа Пограничного муниципального района».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и  чтение лекций на темы: 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«Защита от насилия и жестокого обращения».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«Право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на образование и жилье. Охрана здоровья»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 работе детского телефона доверия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( 8-11 кл.)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F755BB" w:rsidRDefault="003B3763" w:rsidP="00F755BB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Адвокат Гора С.В. </w:t>
            </w:r>
            <w:r w:rsidR="00C11F65" w:rsidRPr="00F755BB">
              <w:rPr>
                <w:rFonts w:ascii="Times New Roman" w:hAnsi="Times New Roman"/>
                <w:sz w:val="24"/>
                <w:szCs w:val="24"/>
              </w:rPr>
              <w:t xml:space="preserve"> (совместно </w:t>
            </w:r>
            <w:r w:rsidR="00C11F65" w:rsidRPr="00F755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другими участниками дня правовой помощи) </w:t>
            </w: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18.11.2016,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10-00 до 11- 30 час.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«Жариковская средняя общеобразовательная школа Пограничного муниципального района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консультирование: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защита прав несовершеннолетних.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-возраст наступления уголовной и административной ответственности,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-информация о  работе детского телефона доверия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( 9-11 кл.)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F755BB" w:rsidRDefault="00C11F65" w:rsidP="00F755BB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F755BB">
              <w:rPr>
                <w:rFonts w:ascii="Times New Roman" w:hAnsi="Times New Roman"/>
                <w:sz w:val="24"/>
                <w:szCs w:val="24"/>
              </w:rPr>
              <w:t xml:space="preserve"> Адвокат  Гора С.В. (совместно с другими участниками дня правовой помощи) </w:t>
            </w: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20.11.2016,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12-00 до 13-00 час.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«Нестеровская  средняя общеобразовательная школа Пограничного муниципального района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3B3763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  <w:r w:rsidR="00C11F65" w:rsidRPr="00184B87">
              <w:rPr>
                <w:rFonts w:ascii="Times New Roman" w:hAnsi="Times New Roman"/>
                <w:sz w:val="24"/>
                <w:szCs w:val="24"/>
              </w:rPr>
              <w:t xml:space="preserve">  чтение лекций на темы:  «Защита от насилия и жестокого обращения</w:t>
            </w:r>
            <w:proofErr w:type="gramStart"/>
            <w:r w:rsidR="00C11F65" w:rsidRPr="00184B87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на образование и жилье. Охрана здоровья»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 работе детского телефона доверия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( 8-11 кл.)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F755BB" w:rsidRDefault="003B3763" w:rsidP="00F755BB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Адвокат  Гора С.В. </w:t>
            </w:r>
            <w:r w:rsidR="00C11F65" w:rsidRPr="00F755BB">
              <w:rPr>
                <w:rFonts w:ascii="Times New Roman" w:hAnsi="Times New Roman"/>
                <w:sz w:val="24"/>
                <w:szCs w:val="24"/>
              </w:rPr>
              <w:t xml:space="preserve">(совместно с другими участниками дня правовой помощи) </w:t>
            </w:r>
          </w:p>
          <w:p w:rsidR="00C11F65" w:rsidRPr="00F755BB" w:rsidRDefault="00C11F65" w:rsidP="00F755BB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F755BB" w:rsidRDefault="00C11F65" w:rsidP="00F755BB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20.11.2016,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09-00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«Сергеевская  средняя общеобразовательная школа Пограничного муниципального района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и  чтение лекций на темы:  «Защита от насилия и жестокого обращения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«Право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на образование и жилье. Охрана здоровья»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 работе детского телефона доверия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( 9-11 кл.)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3B3763" w:rsidRDefault="00C11F65" w:rsidP="003B3763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3B3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Адвокат  Гора С.В. (совместно с другими участниками дня правовой помощи) </w:t>
            </w:r>
          </w:p>
          <w:p w:rsidR="00C11F65" w:rsidRPr="003B3763" w:rsidRDefault="00C11F65" w:rsidP="003B3763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20.11.2016г.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п. Булыга-Фадеево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«Право детей на жилое помещение»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Свирдловский А.К.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13-00-14-00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МОУ СОШ № 2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Чугуевка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«Право детей на жилое помещение». Консультации по правовым вопросам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 Матусевич  Л.М.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13-30 – 14-30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МОУ СОШ № 1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Чугуевка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на тему: «Преступления против здоровья населения и общественной нравственности», «Алиментные обязательства родителей». Консультации по правовым вопросам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Адвокаты Иванчук И.И., Калашникова С.В.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20.11.2016г.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13-3- - 15-00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КГКГ ЦССУ детей-сирот и детей, оставшихся без попечения родителей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«Право детей на жилое помещение», «Место жительства детей».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Курган А.В.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Университетский колледж-гимназия ФГАОУ ДВФУ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 ответственность несовершеннолетних»; «Профилактика преступлений, совершаемых несовершеннолетними»,  «Профессия юрист».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Ткаченко Т.И.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20.11.2016,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13-30 до 15-00 час.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МБОУ СОШ №42 г.</w:t>
            </w:r>
            <w:r w:rsidR="003B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Владивостока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на тему: «Возраст наступления уголовной ответственности», «Дееспособность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 в возрасте от 14 до 18 лет», «Место жительства гражданина».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Адвокаты Мазняк К.А.,  Семенищев В.М., Махачкеев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20.11.2016,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13-30 до 15-00 час.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18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ладивостока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«Возраст наступления уголовной ответственности», «Дееспособность несовершеннолетних  в возрасте от 14 до 18 лет», «Место жительства гражданина».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Адвокаты  Долгов В.Б.,  Баишев В.А., Бойченко В.В.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20.11.2016,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13-30 до 15-00 час.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 9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ладивостока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на тему: «Возраст наступления уголовной ответственности»,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Адвокаты  Бутова Е.С., Блудова М.Н., Третьяков А.Н.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20.11.2016г.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15-00 - 17-00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КГКГ ЦССУ детей-сирот и детей, оставшихся без попечения родителей,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ово-Гордеевка»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на тему: «Алиментные обязательства родителей», «Возраст наступления уголовной ответственности».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Селигор  Ф.Г.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№3 (Владивосток)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3B3763">
              <w:rPr>
                <w:rFonts w:ascii="Times New Roman" w:hAnsi="Times New Roman"/>
                <w:sz w:val="24"/>
                <w:szCs w:val="24"/>
              </w:rPr>
              <w:t>вое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консультирование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Лекция: «Возраст наступления уголовной ответственности», «Дееспособность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 в возрасте от 14 до 18 лет», «Место жительства гражданина».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Адвокат Маликов К.М.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№9 (Владивосток)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«Возраст наступления уголовной ответственности», «Дееспособность несовершеннолетних  в возрасте от 14 до 18 лет», «Место жительства гражданина».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Адвокаты Бутова ЕС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Тарасов  М.О. 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Михайловка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«Преступления против здоровья населения и общественной нравственности», «Алиментные обязательства родителей». Консультации по правовым вопросам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Шилкин А.Ю.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83 (Владивосток)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«Преступления против здоровья населения и общественной нравственности», «Алиментные обязательства родителей». Консультации по правовым вопросам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Нуждина  Д.А.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Гимназия № 2 (Владивосток)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«Преступления против здоровья населения и общественной нравственности», «Алиментные обязательства родителей». Консультации по правовым вопросам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Лемеш С.Г.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 , с. Вольно-Надеждинское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Темы лекций: «Уголовная ответственность несовершеннолетних»; «Профилактика преступлений, совершаемых несовершеннолетними»,  «Профессия юрист».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3B3763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Адвокаты Краснопла</w:t>
            </w:r>
            <w:r w:rsidR="00C11F65" w:rsidRPr="00184B87">
              <w:rPr>
                <w:rFonts w:ascii="Times New Roman" w:hAnsi="Times New Roman"/>
                <w:sz w:val="24"/>
                <w:szCs w:val="24"/>
              </w:rPr>
              <w:t>хтова Т.А., Мазурова О.С., юрист Березин А.А.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20.11.2016г.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14-00  15-00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1, 9-11 кл.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«Как не стать жертвой преступления». Правовое консультирование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Мыльников В.И.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казённое учреждение «Центр содействия семейному устройству детей-сирот и детей, оставшихся без попечения родителей,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 Яковлевка»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«Как не стать жертвой преступления». Правовое консультирование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Мыльников В.И.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17.11.2016г.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9-30  - 11-30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 , Владивосток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»Основы защиты прав потребителя»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Лемеш С.Г.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18.11.2016г.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12-30 13-30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Приморский многопрофильный колледж,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Партизанск, МОУ СОШ № 3, 12 и 50 г. Партизанск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Установка ящиков №Правовая почта»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Адвокаты Крикса О.С.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18.11.2016г.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11-00  12-00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МОУ СОШ № 3, г. Партизанск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Темы лекций: «Правовые вопросы защиты от насилия и жестокого обращения», правовое консультирование детей 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 Крикса О.С.,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3B3763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Партиз</w:t>
            </w:r>
            <w:r w:rsidR="00C11F65" w:rsidRPr="00184B87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По согласованию с отделом опеки и попечительства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Партизанска проведение адресной юридической помощи 30 опекунам детей  сирот и детей, оставшихся без попечения родителей с вручением 30 билетов на городскую новогоднюю елку  (оплата за счет адвоката).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искусств»,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Партизанск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конкурса «Мои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Крикса О.С.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11F65"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 (г. Арсеньев)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консультирование.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«Возраст наступления уголовной ответственности», «Дееспособность несовершеннолетних  в возрасте от 14 до 18 лет»,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Суфиярова А.З.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3 (г. Арсеньев)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консультирование.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«Возраст наступления уголовной ответственности», Алиментные обязательства родителей»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3B3763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Никейц</w:t>
            </w:r>
            <w:r w:rsidR="003B3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ва О.А.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КГАУЩ Арсеньевский СРЦН «Ласточка»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консультирование.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«Возраст наступления уголовной ответственности», Алиментные обязательства родителей»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Колемаскина Т.С.</w:t>
            </w:r>
          </w:p>
        </w:tc>
      </w:tr>
      <w:tr w:rsidR="00C11F65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184B87" w:rsidRDefault="003008DD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4 (г. Арсеньев)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консультирование. </w:t>
            </w:r>
          </w:p>
          <w:p w:rsidR="00C11F65" w:rsidRPr="00184B87" w:rsidRDefault="00C11F65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«Возраст наступления уголовной ответственности», «Как не стать жертвой преступления».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5" w:rsidRPr="00184B87" w:rsidRDefault="00C11F65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Степанюк  А.В.</w:t>
            </w:r>
          </w:p>
        </w:tc>
      </w:tr>
      <w:tr w:rsidR="00C11F65" w:rsidRPr="00514B2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1F65" w:rsidRPr="00514B27" w:rsidRDefault="00C11F65" w:rsidP="00E24EB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B27">
              <w:rPr>
                <w:rFonts w:ascii="Times New Roman" w:hAnsi="Times New Roman"/>
                <w:b/>
                <w:sz w:val="28"/>
                <w:szCs w:val="28"/>
              </w:rPr>
              <w:t>Приморская краевая нотариальная палата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09.00-12.00, 13.00-16.00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Центр оказания бесплатной юридической помощи при ПКНП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Алеутская д. 11, к. 906А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 по вопросам гражданского законодательства, в том числе по порядку совершения нотариальных действий в ходе личного приема (по предварительной записи по тел.:</w:t>
            </w:r>
            <w:proofErr w:type="gramEnd"/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8 423  2 611-468), а также в формате «горячей телефонной линии» по тел.  8 423  2611-468 и  8 423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2469- 637)</w:t>
            </w:r>
            <w:proofErr w:type="gram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Сотрудники организационно – правового отдела Приморской краевой нотариальной палаты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19.11.2017 в 12.00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Набережная Цесаревича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Игры и эстафеты для детей;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о правах ребенка с раздачей информационного материала и сладких призов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Члены Молодежного совета Приморской краевой нотариальной палаты 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  в 15.00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1 г. Арсеньев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 в 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1 г. Арсеньев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01.11.2017  – 15.11.2017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  - 16.00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Арсеньев, ул.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час-лекция на тему: «Наследование имущественных прав наследодателя несовершеннолетними детьми и внуками»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(ответы на вопросы);</w:t>
            </w: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Порядок уплаты алиментов на детей, оставшихся без попечения родителей.)</w:t>
            </w:r>
            <w:proofErr w:type="gramEnd"/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Консультирование, беседы по любым вопросам затрагивающим интересы несовершеннолетних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И.Н. Ефанова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И.Н. Ефанова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Нотариус И.Н. Ефанова 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Специалист по правовым  вопросам О.Г. Зогий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12.00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Краевое государственное общеобразовательное бюджетное учреждение  «Полтавская специальная (коррекционная) общеобразовательная школа»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край, Октябрьский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Ленина, д.53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Консультирование, лекции и беседы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Боровской А.Ф.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Новопокровка,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Калинина,   д .11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15.00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Новопокровка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Советская, д. 80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«Административная и уголовная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Варлащенко Э.А.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Варлащенко Э.А.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п. Кировский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Шмаковская, д.2А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20.11.2017 в 14.30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Ленинская, д. 39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и взрослых;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«Правовая защита прав несовершеннолетних».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Нотариус Варлащенко</w:t>
            </w:r>
            <w:r w:rsidR="003B37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Л.Н.;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Варлащенко Л.Н.;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 нотариальной </w:t>
            </w: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конторы Воприкова С.И.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10.00 -17.00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Светланская, д. 85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 Краснова Н.В.</w:t>
            </w:r>
          </w:p>
          <w:p w:rsidR="00C11F65" w:rsidRPr="009D3A2C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Юрис</w:t>
            </w:r>
            <w:r w:rsidR="00C11F65" w:rsidRPr="009D3A2C">
              <w:rPr>
                <w:rFonts w:ascii="Times New Roman" w:hAnsi="Times New Roman"/>
                <w:bCs/>
                <w:sz w:val="24"/>
                <w:szCs w:val="24"/>
              </w:rPr>
              <w:t>консульт нотариальной конторы  Ивашина Н.В.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10.00 -17.00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Лазо, д.3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Петровская Л.Ю.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Помощник нотариуса </w:t>
            </w:r>
            <w:proofErr w:type="gramStart"/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Петровская</w:t>
            </w:r>
            <w:proofErr w:type="gramEnd"/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10.00 -17.00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Карбышева, д. 4 офис 235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Оказание юридической помощи в форме устных, письменных консультаций, составление образцов документов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Прищепа Н.В.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Сотрудник нотариальной конторы Кушнир В.В.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10.00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Центр детского творчества совместно с объединением «Матери России»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Красноармейская, д.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детей при наследовании в приемных семьях»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Синкина И.В.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14.00 – 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пр.100 лет Владивостоку 50-19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Стрельникова Л.П.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 с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 – 15.00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18.11.2017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10.00- 15.00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Подготовка документов правового характера.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Подготовка документов правового характера.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Сергеева Е.Ю.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Помощник нотариуса Шинкарук И.И.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Сергеева Е.Ю.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Помощник нотариуса Шинкарук И.И.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детей-сирот и детей, оставшихся без попечения родителей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Большой Камень»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г. Большой Камень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ул. Гагарина, д. 21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15.00-16.00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ул. Макарова 1-62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вопросам прав детей, опеки, попечительства и детско-родительских отношений, а также по вопросам наследования.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взрослых;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Нотариус Костин Е.Ф.; Руководитель учреждения Боковня Л.Г.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Костин Е.Ф.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10.00-16.00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Арсеньев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Калининская, д.6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10.00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Краевое государственное общеобразовательное бюджетное учреждение «Арсеньевская специальная общеобразовательная школа»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Приморский край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Арсеньев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ул. Первомайская, д. 55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Козлова Н.И.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Козлова Н.И.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10.00-16.00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Черниговка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Октябрьская, д. 75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Сухих Е.В.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10.00- 13.00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Артем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Октябрьская, д. 3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15.00- 16.00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Образовательная студия «Коннект»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Приморский край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Артем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Заречная, д. 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детей, эмансипация»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Волкова И.И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Сотрудник нотариальной конторы Полякова Г.В.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Волкова И.И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в 16.00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казенное учреждение «Центр содействия семейному устройству детей - сирот и детей, оставшихся без попечения родителей» №2 г. Владивостока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Сабанеева, д.24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«Нотариальные действия»;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Тематические игры.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Сотрудники нотариальной конторы нотариуса Троеглазовой Л.Г.:</w:t>
            </w:r>
          </w:p>
          <w:p w:rsidR="00C11F65" w:rsidRPr="009D3A2C" w:rsidRDefault="00C11F65" w:rsidP="0067748D">
            <w:pPr>
              <w:numPr>
                <w:ilvl w:val="0"/>
                <w:numId w:val="3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Виткова А.И. </w:t>
            </w:r>
          </w:p>
          <w:p w:rsidR="00C11F65" w:rsidRPr="009D3A2C" w:rsidRDefault="00C11F65" w:rsidP="0067748D">
            <w:pPr>
              <w:numPr>
                <w:ilvl w:val="0"/>
                <w:numId w:val="3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Назаренко С.А.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13.11.2017 -17.11.2017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15.00.- 17 00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ул. Светланская, д.76 офис 8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Помощник нотариуса Вилянской С.А.- Литвинко А.И.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13.11.2017-20.11.2017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Ханкайский район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Камень-Рыболов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50 лет ВЛКСМ. 8-51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прав детей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Баханаева М.Н.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07.11.2017-20.11.2017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09.00 – 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Семеновская 32-20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 (устное и письменное) по вопросам прав детей, опеки и попечительства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Врио нотариуса Матюшенко И.Ю.  – Ротко С.А.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18.000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ЧОУ СОШ «Комашинского»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пгт. Славянка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50 лет Октября, д.10А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«Реализация прав на улучшение жилищных условий»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Штанько В.А.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01.11.2017-20.11.2017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10.00- 17.00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Русская, д. 55А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Высоцкая Г.Н.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Помощник нотариуса Высоцкой Г.Н.  – Батурина Г.Н.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Уборевича, д. 19 офис 216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Рощин С.Г.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Черемуховая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 д. 7 офис 308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прав детей, опеки и попечительства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Чугаев А.В.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10.11.2017-20.11.2017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Спасск – Дальний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Советская, д.66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Томиленко Н.Г.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01.11.2017-19.11.2017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08.30-16.00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15.00-17.00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Приморский край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пгт. Сибирцево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ул. Ленинская, д.14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Правовой урок на тему: «Знаешь ли ты свои права? 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Завалко Л.М.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Помощник нотариуса Завалко Л.М. – Завалко П.В.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Завалко Л.М.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Юрист, член ПРО АЮР Гулидов П.В.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пгт. Лучегорск, 4 микрорайон, д.4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Правовой урок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Васильева Л.Н.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Уссурийск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Пролетарская  72 - 206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Чумакова Е.С.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23.11.2017 в 11.20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Находка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рангель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Бабкина, д. 5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Лекция на тему: «Охрана прав несовершеннолетних в работе нотариуса»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Голубец Л.В.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 в 15.00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детей-сирот и детей, оставшихся без попечения родителей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Сержантово»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Сержантово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Ленинская, д. 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Правовые игры  и викторины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Ефимова Р.В.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 15.40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 Центр развития ребенка – детский сад №4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Посьетская, д. 27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игры на тему: «Права детей»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Помощник нотариуса Беспаловой А.В.- Федотова А.Ю. 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10.00-17.00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Партизанский проспект, д. 2А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Калмыкова Н.А.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Детское отделение школы танцев «Торнадо»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Нерчинская, д. 10 к.103/2-Б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Ющенко Е.И.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 в 11.00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КГОКУ «Детский дом  для детей сирот  и детей, оставшихся без попечения родителей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Дальнереченска»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Дальнереченск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Калинина, д.56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Зинковская О.А.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07.11.2017 в 14.00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«»Центр содействия семейному устройству детей-сирот и детей, оставшихся без попечения родителей №2 г. Владивостока»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Сабанеева,  д.24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наследстве</w:t>
            </w:r>
            <w:r>
              <w:rPr>
                <w:rFonts w:ascii="Times New Roman" w:hAnsi="Times New Roman"/>
                <w:sz w:val="24"/>
                <w:szCs w:val="24"/>
              </w:rPr>
              <w:t>нным правам несовершеннолетних;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детей – сирот, оставшихся без попечения родителей, в том числе на получение образования, жилья»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Ельтинская М.С.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07.11.2017 в 14.00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«»Центр содействия семейному устройству детей-сирот и детей, оставшихся без попечения родителей №2 г. Владивостока»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Сабанеева,  д.24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детей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формате «круглого стола»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Польская М.А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Помощник нотариуса </w:t>
            </w:r>
            <w:proofErr w:type="gramStart"/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Польской</w:t>
            </w:r>
            <w:proofErr w:type="gramEnd"/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 xml:space="preserve"> М.А. – Шайлисламова К.И.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01.11.2017-22.11.2017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п. Кавалерово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Арсеньева, д. 87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Карасева О.И.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3008DD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КГОБУ «Пограничная специальная (коррекционная) общеобразовательная школа-интернат»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п. Пограничный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Ленина, д. 10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14.00-16.00 Правовое ко</w:t>
            </w:r>
            <w:r w:rsidR="003B3763">
              <w:rPr>
                <w:rFonts w:ascii="Times New Roman" w:hAnsi="Times New Roman"/>
                <w:sz w:val="24"/>
                <w:szCs w:val="24"/>
              </w:rPr>
              <w:t>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КГБУ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«Октябрьский социально-реабилитационный центр для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– отделение по Пограничному району»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с. Барано-Оренбургское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ул. Победы, д. 36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Богданович Ф.А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Богданович Ф.А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8D7E89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Арсеньев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Октябрьская, д. 28/2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Юрченко О.В.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Представители администрации Арсеньевского ГО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8D7E89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09.00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КГОБУ «Шкотовская специальная (коррекционная) общеобразовательная школа-интернат»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пгт. Шкотово, ул. Лазо, д. 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формате «круглого стола»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Илюшин Е.С.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8D7E89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 в 14.00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КГОБУ «Спасская специальная (коррекционная) общеобразовательная школа  - интернат»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Спасск – Дальний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Советская, д.154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20.11.2017 в 14.00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 СО «Спасский социально-реабилитационный центр для несовершеннолетних»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Спасск - Дальний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Молодежная, д. 4А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детей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формате «круглого стола»;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атические викторины и конкурсы;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Чаепитие;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3B3763" w:rsidRDefault="003B3763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формате «круглого стола»;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атические викторины и конкурсы;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Чаепитие;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Нотариус Долина О.И.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Помощник нотариуса Долиной О.И. – Котова Н.А.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Долина О.И.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Помощник нотариуса Долиной О.И. – Котова Н.А.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8D7E89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 в 14.00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КГОБУ «Спасская специальная (коррекционная) общеобразовательная школа  - интернат»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Спасск – Дальний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Советская, д.154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14.00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 СО «Спасский социально-реабилитационный центр для несовершеннолетних»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Спасск - Дальний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Молодежная, д. 4А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формате «круглого стола»;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атические викторины и конкурсы;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Чаепитие;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формате «круглого стола»;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атические викторины и конкурсы;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Чаепитие;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Тищенко Т.П.</w:t>
            </w: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Помощник нотариуса Тищенко Т.П.  – Сизова В.Ю.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8D7E89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01.11.2017-20.11.2017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пр. Красного Знамени, д. 25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Гурьева О.С.</w:t>
            </w:r>
          </w:p>
        </w:tc>
      </w:tr>
      <w:tr w:rsidR="00C11F65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65" w:rsidRPr="00184B87" w:rsidRDefault="008D7E89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15.00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Хороль</w:t>
            </w:r>
          </w:p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F65" w:rsidRPr="00184B87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– учащихся МОУ СОШ №1, МОУ СОШ № 2, МОУ СОШ №3, д/с «Аленушка», д/с «Солнышко» и их родителей (с предварительным уведомлением о проведении консультаций)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F65" w:rsidRPr="009D3A2C" w:rsidRDefault="00C11F65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2C">
              <w:rPr>
                <w:rFonts w:ascii="Times New Roman" w:hAnsi="Times New Roman"/>
                <w:bCs/>
                <w:sz w:val="24"/>
                <w:szCs w:val="24"/>
              </w:rPr>
              <w:t>Нотариус Демешко И.М.</w:t>
            </w:r>
          </w:p>
        </w:tc>
      </w:tr>
      <w:tr w:rsidR="00BD6AB4" w:rsidRPr="00184B87" w:rsidTr="000A4EB3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6AB4" w:rsidRPr="00184B87" w:rsidRDefault="00BD6AB4" w:rsidP="000A4EB3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Управление Росреестра по Приморскому краю</w:t>
            </w:r>
          </w:p>
        </w:tc>
      </w:tr>
      <w:tr w:rsidR="00BD6AB4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B4" w:rsidRPr="00184B87" w:rsidRDefault="00BB7527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B4" w:rsidRPr="00184B87" w:rsidRDefault="00BD6AB4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с 10-00 до 12-00 МКУ «МФЦ ГО Артемовский ПК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B4" w:rsidRPr="00184B87" w:rsidRDefault="00BD6AB4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B4" w:rsidRPr="009D3A2C" w:rsidRDefault="00BD6AB4" w:rsidP="000A4EB3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Артемовского межмуниципального отдела Управления Санин Евгений Александрович</w:t>
            </w:r>
          </w:p>
        </w:tc>
      </w:tr>
      <w:tr w:rsidR="00BD6AB4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B4" w:rsidRPr="00184B87" w:rsidRDefault="00BB7527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B4" w:rsidRPr="00184B87" w:rsidRDefault="00BD6AB4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с 14-00 до 18-00 Отделение МАУ г. Арсеньева Приморского края «МФЦ»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B4" w:rsidRPr="00184B87" w:rsidRDefault="00BD6AB4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AB4" w:rsidRPr="009D3A2C" w:rsidRDefault="00BD6AB4" w:rsidP="000A4EB3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Арсеньевского межмуниципального отдела Управления Чартович Галина Ивановна</w:t>
            </w:r>
          </w:p>
        </w:tc>
      </w:tr>
      <w:tr w:rsidR="0075170F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BB7527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с 09-00 до 11-00 Отделение МАУ г. Находка Приморского края «МФЦ»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9D3A2C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Находкинского межмуниципального отдела Управления Вяткина Татьяна Борисовна</w:t>
            </w:r>
          </w:p>
        </w:tc>
      </w:tr>
      <w:tr w:rsidR="0075170F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BB7527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с 09-00 до 13-00 Отделение МАУ г. Находка Приморского края «МФЦ»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Уссурийского межмуниципального отдела Управления Коус Игорь Атамович</w:t>
            </w:r>
          </w:p>
          <w:p w:rsidR="0075170F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Уссурийского межмуниципального отдела Управления Мизь Татьяна Викторовна</w:t>
            </w:r>
          </w:p>
          <w:p w:rsidR="0075170F" w:rsidRPr="009D3A2C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6AB4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AB4" w:rsidRPr="00184B87" w:rsidRDefault="00BB7527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Default="0075170F" w:rsidP="0075170F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17.11.2017 </w:t>
            </w:r>
          </w:p>
          <w:p w:rsidR="00BD6AB4" w:rsidRDefault="0075170F" w:rsidP="0075170F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Росреестра по Приморскому краю </w:t>
            </w:r>
          </w:p>
          <w:p w:rsidR="0075170F" w:rsidRPr="00184B87" w:rsidRDefault="0075170F" w:rsidP="0075170F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260-49-46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AB4" w:rsidRPr="00184B87" w:rsidRDefault="00BD6AB4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  <w:r w:rsidR="0075170F">
              <w:rPr>
                <w:rFonts w:ascii="Times New Roman" w:hAnsi="Times New Roman"/>
                <w:sz w:val="24"/>
                <w:szCs w:val="24"/>
              </w:rPr>
              <w:t xml:space="preserve"> по телефону260-49-46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Default="0075170F" w:rsidP="0075170F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правового обеспечения А.Ю. Норкина</w:t>
            </w:r>
          </w:p>
          <w:p w:rsidR="0075170F" w:rsidRPr="009D3A2C" w:rsidRDefault="0075170F" w:rsidP="0075170F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0F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BB7527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 – СМИ и официальный сайт Росреестра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анонса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9D3A2C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руководителя Управления Каплюк Вероника Аркадьевна</w:t>
            </w:r>
          </w:p>
        </w:tc>
      </w:tr>
      <w:tr w:rsidR="0075170F" w:rsidRPr="009D3A2C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BB7527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 – СМИ и официальный сайт Росреестра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75170F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итогов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9D3A2C" w:rsidRDefault="0075170F" w:rsidP="000A4EB3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руководителя Управления Каплюк Вероника Аркадьевна</w:t>
            </w:r>
          </w:p>
        </w:tc>
      </w:tr>
      <w:tr w:rsidR="0075170F" w:rsidRPr="00184B87" w:rsidTr="000A4EB3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70F" w:rsidRPr="00184B87" w:rsidRDefault="0075170F" w:rsidP="000A4EB3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/>
                <w:sz w:val="28"/>
                <w:szCs w:val="24"/>
              </w:rPr>
              <w:t>ВГУЭС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7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0A4EB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Юридическая клиника ВГУЭС</w:t>
            </w:r>
          </w:p>
          <w:p w:rsidR="0075170F" w:rsidRPr="00184B87" w:rsidRDefault="0075170F" w:rsidP="000A4EB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Владивосток, ул. Гоголя, 41, ауд. 5504     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0A4EB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консультаций студентов следующих категорий: дети-сироты, дети, оставшиеся без попечения родителей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0A4EB3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Преподаватели ВГУЭС, студенты клиники, адвокаты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75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0A4EB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0A4EB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Зал судебных заседаний ВГУЭС      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0A4EB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Модели судебных заседаний – 2:</w:t>
            </w:r>
          </w:p>
          <w:p w:rsidR="0075170F" w:rsidRPr="00184B87" w:rsidRDefault="0075170F" w:rsidP="000A4EB3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«Трудовые споры»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0A4EB3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Преподаватели ВГУЭС, студенты 3 курса, школьники.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70F" w:rsidRPr="00184B87" w:rsidRDefault="0075170F" w:rsidP="00E96BC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D78">
              <w:rPr>
                <w:rFonts w:ascii="Times New Roman" w:hAnsi="Times New Roman"/>
                <w:b/>
                <w:sz w:val="28"/>
                <w:szCs w:val="24"/>
              </w:rPr>
              <w:t xml:space="preserve">Юридическая клиника </w:t>
            </w:r>
            <w:r w:rsidRPr="00E96BC7">
              <w:rPr>
                <w:rFonts w:ascii="Times New Roman" w:hAnsi="Times New Roman"/>
                <w:b/>
                <w:sz w:val="28"/>
                <w:szCs w:val="28"/>
              </w:rPr>
              <w:t>Морского государственного университета им. адм. Г.И. Невельского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BB7527" w:rsidP="000A4EB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 xml:space="preserve">15.11.2017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096B">
              <w:rPr>
                <w:rFonts w:ascii="Times New Roman" w:hAnsi="Times New Roman"/>
                <w:sz w:val="24"/>
                <w:szCs w:val="24"/>
              </w:rPr>
              <w:t xml:space="preserve"> 14 часов Морской колледж МГУ им адм Г.И. Невельского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Проведение лекции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тему: </w:t>
            </w:r>
            <w:r w:rsidRPr="00244CE9">
              <w:rPr>
                <w:rFonts w:ascii="Times New Roman" w:hAnsi="Times New Roman"/>
                <w:sz w:val="24"/>
                <w:szCs w:val="24"/>
              </w:rPr>
              <w:t xml:space="preserve">«Административная и уголовная ответственность несовершеннолетних»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 xml:space="preserve">Бадикова  А.К., </w:t>
            </w:r>
            <w:r>
              <w:rPr>
                <w:rFonts w:ascii="Times New Roman" w:hAnsi="Times New Roman"/>
                <w:sz w:val="24"/>
                <w:szCs w:val="24"/>
              </w:rPr>
              <w:t>студенты 2 курса: Пиляй А.В.,Селиванов  А.А</w:t>
            </w:r>
            <w:r w:rsidRPr="00590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BB7527" w:rsidP="000A4EB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tabs>
                <w:tab w:val="left" w:pos="4235"/>
              </w:tabs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20.11.2017 с 10 до 14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</w:t>
            </w:r>
            <w:r w:rsidRPr="0059096B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9096B">
              <w:rPr>
                <w:rFonts w:ascii="Times New Roman" w:hAnsi="Times New Roman"/>
                <w:sz w:val="24"/>
                <w:szCs w:val="24"/>
              </w:rPr>
              <w:t xml:space="preserve"> клиник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096B">
              <w:rPr>
                <w:rFonts w:ascii="Times New Roman" w:hAnsi="Times New Roman"/>
                <w:sz w:val="24"/>
                <w:szCs w:val="24"/>
              </w:rPr>
              <w:t xml:space="preserve"> МГУ им адм Г.И. Невельского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Бадикова А.К.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BB7527" w:rsidP="000A4EB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в 15 часов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коррекционная) общеобразовательная школа-интернат №1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Тематическая беседа с элементами игры «Имею право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Студенты 4 курса: Голоцван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А.Н., Нагорнова Н.А.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BB7527" w:rsidP="000A4EB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21.11.2017 в 16.00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(коррекционная) начальная школа-детский сад 2 вида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«Моя страна»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1 курса: Деткова А.С., Зарубина С.В., Гирийчук К.И. 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BB7527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Дата и время уточняется в актовом зале МГУ им адм Г.И. Невельского для студентов и курсантов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Круглый стол на тему: «Защита прав несовершеннолетних в Приморском крае»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Личковаха А.В., Штыков В.Н., представитель прокуратуры ПК, Бадикова А.К., Курбенков В.А.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BB7527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Дата и время уточняется в МБОУ СОШ №80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Проведение лекции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44CE9">
              <w:rPr>
                <w:rFonts w:ascii="Times New Roman" w:hAnsi="Times New Roman"/>
                <w:sz w:val="24"/>
                <w:szCs w:val="24"/>
              </w:rPr>
              <w:t>«Механизмы защиты прав несовершеннолетних».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59096B" w:rsidRDefault="0075170F" w:rsidP="000A4EB3">
            <w:pPr>
              <w:rPr>
                <w:rFonts w:ascii="Times New Roman" w:hAnsi="Times New Roman"/>
                <w:sz w:val="24"/>
                <w:szCs w:val="24"/>
              </w:rPr>
            </w:pPr>
            <w:r w:rsidRPr="0059096B">
              <w:rPr>
                <w:rFonts w:ascii="Times New Roman" w:hAnsi="Times New Roman"/>
                <w:sz w:val="24"/>
                <w:szCs w:val="24"/>
              </w:rPr>
              <w:t>Бадикова А.К., Курбенков В.А.</w:t>
            </w:r>
          </w:p>
        </w:tc>
      </w:tr>
      <w:tr w:rsidR="00BB7527" w:rsidRPr="00184B87" w:rsidTr="00BB7527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527" w:rsidRPr="00184B87" w:rsidRDefault="00BB7527" w:rsidP="00BB752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Ю</w:t>
            </w:r>
            <w:r w:rsidRPr="0082615A">
              <w:rPr>
                <w:rFonts w:ascii="Times New Roman" w:hAnsi="Times New Roman"/>
                <w:b/>
                <w:sz w:val="28"/>
                <w:szCs w:val="24"/>
              </w:rPr>
              <w:t>ридическ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ая</w:t>
            </w:r>
            <w:r w:rsidRPr="0082615A">
              <w:rPr>
                <w:rFonts w:ascii="Times New Roman" w:hAnsi="Times New Roman"/>
                <w:b/>
                <w:sz w:val="28"/>
                <w:szCs w:val="24"/>
              </w:rPr>
              <w:t xml:space="preserve"> клиник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</w:t>
            </w:r>
            <w:r w:rsidRPr="0082615A">
              <w:rPr>
                <w:rFonts w:ascii="Times New Roman" w:hAnsi="Times New Roman"/>
                <w:b/>
                <w:sz w:val="28"/>
                <w:szCs w:val="24"/>
              </w:rPr>
              <w:t xml:space="preserve"> «Эфора» Юридической школы ДВФУ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BB7527" w:rsidRPr="0082615A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2615A">
              <w:rPr>
                <w:rFonts w:ascii="Times New Roman" w:hAnsi="Times New Roman"/>
                <w:sz w:val="24"/>
                <w:szCs w:val="24"/>
              </w:rPr>
              <w:t>(совместно ПР</w:t>
            </w:r>
            <w:proofErr w:type="gramStart"/>
            <w:r w:rsidRPr="0082615A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82615A">
              <w:rPr>
                <w:rFonts w:ascii="Times New Roman" w:hAnsi="Times New Roman"/>
                <w:sz w:val="24"/>
                <w:szCs w:val="24"/>
              </w:rPr>
              <w:t xml:space="preserve"> "Ассоциации юристов России")</w:t>
            </w:r>
          </w:p>
          <w:p w:rsidR="00BB7527" w:rsidRPr="0082615A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КГАУ «МФЦ Приморского края»,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Владивосток.</w:t>
            </w:r>
          </w:p>
          <w:p w:rsidR="00BB7527" w:rsidRPr="0082615A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юридической клиники, 4 курс, 10 чел.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Юридическая клиника «Эфора» Юридической школы ДВФУ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о-в Русский, пос. Аякс, д. 10, кампус ДВФУ, корпус 20 (D) Владивосток, 690091,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очта: ephora@bk.ru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и взрослых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юридической клиники, 3 курс, 3 чел.</w:t>
            </w:r>
          </w:p>
          <w:p w:rsidR="00BB7527" w:rsidRDefault="00BB7527" w:rsidP="00BB7527">
            <w:pPr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D7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Юридическая клиника Владивостокского филиала Российской таможенной академии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5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BB7527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21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  12.00 – 14.00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Выступления по правовой тематике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3B3763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9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BB7527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Лицей № 41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   12.00 – 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Урок правового воспитания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3B3763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37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BB7527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25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   12.00 – 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Выступления по правовой тематике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3B3763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7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BB7527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14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   12.00 – 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Выступления по правовой тематике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3B3763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61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77BF1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33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   11.00 – 14.00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Выступления по правовой тематике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3B3763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57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77BF1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21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   11.30 – 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Выступления по правовой тематике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3B3763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93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77BF1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МФЦ «Мои документы» (г. Владивосток, </w:t>
            </w:r>
            <w:proofErr w:type="gramEnd"/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Невельского, 13) – 20.11.2017   11.00 – 17.00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Прием обращений граждан в рамках оказания бесплатной юридической помощи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3B3763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 юридического факультета под руководством преподавателей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77BF1" w:rsidP="008C2FFB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МФЦ «Мои документы» (г. Владивосток, </w:t>
            </w:r>
            <w:proofErr w:type="gramEnd"/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Борисенко, 102) – 20.11.2017   11.00 – 17.00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Прием обращений граждан в рамках оказания бесплатной юридической помощи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3B3763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 юридического факультета под руководством преподавателей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C6">
              <w:rPr>
                <w:rFonts w:ascii="Times New Roman" w:hAnsi="Times New Roman"/>
                <w:b/>
                <w:sz w:val="28"/>
                <w:szCs w:val="24"/>
              </w:rPr>
              <w:t>УМВД России по Приморскому краю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09:30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КГКСКОУ КШИ № 1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Г.Владивосток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В.С. Вахрушева,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П.А.Калиденко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09:30 ч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КГА ПОУ «Энергетический колледж»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 Семинар  на тему: «Права и обязанности несовершеннолетних в РФ»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2.Индивидуальное консультирование, оказание юридической помощи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ПДН С.Ю. Устинова,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ОУР М.Н. Жильников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А.А. Никриевская,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П.В. Остапчук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С.Ю. Устинова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П.А.Калиденко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С.А. Писарева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П.А.Калиденко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С.А. Писарева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П.А.Калиденко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40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С.А. Писарева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№ 1 А.В. 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10:30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66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Л.В. Назарчук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А.В. 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Л.В. Назарчук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А.В. 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09:30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О.А. Тимошина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М.Н. Жильников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С.Ю. Устинова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М.Н. Жильников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80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на тему: «Права и обязанности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ПДН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А.А. Никриевская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П.В. Остапчук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Л.В. Назарчук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П.А.Калиденко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МАОУ ТШЛ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Л.В. Назарчук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П.А.Калиденко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Лицей № 41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А.А. Никриевская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П.В. Остапчук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47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О.А Тимошина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П.В. Остапчук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78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О.А. Тимошина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П.В. Остапчук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10:30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В.С. Вахрушева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А.В. 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73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несовершеннолетних в РФ»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В.С. Вахрушева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А.В. 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8C2FF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12:30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КГАПОУ ВСК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 Семинар  на тему: «Права и обязанности несовершеннолетних в РФ»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консультирование, оказание юридической помощи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С.Ю. Устинова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П.В. Остапчук</w:t>
            </w:r>
          </w:p>
        </w:tc>
      </w:tr>
      <w:tr w:rsidR="0075170F" w:rsidRPr="00094498" w:rsidTr="0082615A">
        <w:tblPrEx>
          <w:tblLook w:val="01E0"/>
        </w:tblPrEx>
        <w:trPr>
          <w:trHeight w:val="48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094498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 № 2 УМВД России по </w:t>
            </w:r>
            <w:proofErr w:type="gramStart"/>
            <w:r w:rsidRPr="0009449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094498">
              <w:rPr>
                <w:rFonts w:ascii="Times New Roman" w:hAnsi="Times New Roman"/>
                <w:b/>
                <w:sz w:val="24"/>
                <w:szCs w:val="24"/>
              </w:rPr>
              <w:t>. Владивостоку (Первомайский район)</w:t>
            </w:r>
          </w:p>
        </w:tc>
      </w:tr>
      <w:tr w:rsidR="0075170F" w:rsidRPr="00184B87" w:rsidTr="00BB7527">
        <w:tblPrEx>
          <w:tblLook w:val="01E0"/>
        </w:tblPrEx>
        <w:trPr>
          <w:trHeight w:val="486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62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профилактических лекций с учащимися и их родителями на правовые темы. «Как не стать жертвой преступления», «Знакомство со статьями УК РФ (возраст, с которого наступает уголовная ответственность)», Административные правонарушения, ответственность родителей за воспитание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В.М. Маяцкий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специалист КДН и ЗП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А.И. Поздняк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ст. помощник прокурора Андреева И.Е.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специалист социальной защиты населения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Румянцева Т.Е.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Ю.Н. Хоменко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ОПДН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несовершеннолетних и родителей из числа состоящих на учете в ПДН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ОП №2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В.М. Маяцкий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специалист КДН и ЗП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А.И. Поздняк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ст. помощник прокурора Андреева И.Е.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специалист социальной защиты населения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Румянцева Т.Е.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Ю.Н. Хоменко </w:t>
            </w:r>
          </w:p>
        </w:tc>
      </w:tr>
      <w:tr w:rsidR="0075170F" w:rsidRPr="00094498" w:rsidTr="0082615A">
        <w:tblPrEx>
          <w:tblLook w:val="01E0"/>
        </w:tblPrEx>
        <w:trPr>
          <w:trHeight w:val="613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094498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 №3 УМВД России по </w:t>
            </w:r>
            <w:proofErr w:type="gramStart"/>
            <w:r w:rsidRPr="0009449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094498">
              <w:rPr>
                <w:rFonts w:ascii="Times New Roman" w:hAnsi="Times New Roman"/>
                <w:b/>
                <w:sz w:val="24"/>
                <w:szCs w:val="24"/>
              </w:rPr>
              <w:t>. Владивостоку (Первореченский район)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КГА Политехнический колледж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правовые темы: «Возраст уголовной ответственности, уголовная, административная ответственность несовершеннолетних», «Вредные последствия употребления психотропных и наркотических веществ, о вреде алкоголя и табакокурения»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Н.Л. Соломонюк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(Е.А. Цветкова)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с 14:30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КГОКУ «Центр содействия семейному устройству детей сирот и детей, оставшихся без попечения родителей №2»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с воспитателями лекций в группах на правовые темы: «Возраст уголовной ответственности, уголовная, административная ответственность несовершеннолетних», «Вредные последствия употребления психотропных и наркотических веществ, о вреде алкоголя и табакокурения». Круглый стол – «оказание правовой помощи, правового консультирования детям сиротам и детям, оставшимся без попечения родителей»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Н.Л. Соломонюк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директор Яхонтов Н.Н.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социальный педагог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Гусева Т.В.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Нотариус Ельтинская М.С.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094498" w:rsidTr="0082615A">
        <w:tblPrEx>
          <w:tblLook w:val="01E0"/>
        </w:tblPrEx>
        <w:trPr>
          <w:trHeight w:val="713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094498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98">
              <w:rPr>
                <w:rFonts w:ascii="Times New Roman" w:hAnsi="Times New Roman"/>
                <w:b/>
                <w:sz w:val="24"/>
                <w:szCs w:val="24"/>
              </w:rPr>
              <w:t xml:space="preserve">УМВД России по </w:t>
            </w:r>
            <w:proofErr w:type="gramStart"/>
            <w:r w:rsidRPr="0009449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094498">
              <w:rPr>
                <w:rFonts w:ascii="Times New Roman" w:hAnsi="Times New Roman"/>
                <w:b/>
                <w:sz w:val="24"/>
                <w:szCs w:val="24"/>
              </w:rPr>
              <w:t>. Владивостоку ОП № 4 (Фрунзенский район)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- профилактика наркомании, алкоголизма и табакокурения.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УУП – И.А. Садовой 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– Д.А. Минин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– А.А. Колесник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профилактика наркомании, алкоголизма и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табакокурения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Т.Е. Горбунова,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врач-нарколог Иванов И.Б.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– М.Г. Истратов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Е.В. Балашова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УУП – А.С. Каданцев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– А.М. Сафронова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39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– А.В. Чирков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УУП – А.А. Бугаевский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ответственность за причинение телесных повреждений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административная ответственность родителей и несовершеннолетних за нарушение антиалкогольного законодательства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профилактика наркомании, алкоголизма и табакокурения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– Л.А. Пикольский</w:t>
            </w:r>
          </w:p>
        </w:tc>
      </w:tr>
      <w:tr w:rsidR="0075170F" w:rsidRPr="00184B87" w:rsidTr="0082615A">
        <w:tblPrEx>
          <w:tblLook w:val="01E0"/>
        </w:tblPrEx>
        <w:trPr>
          <w:trHeight w:val="713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E24EB6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B6">
              <w:rPr>
                <w:rFonts w:ascii="Times New Roman" w:hAnsi="Times New Roman"/>
                <w:b/>
                <w:sz w:val="24"/>
                <w:szCs w:val="24"/>
              </w:rPr>
              <w:t xml:space="preserve">ОП № 5 УМВД России по </w:t>
            </w:r>
            <w:proofErr w:type="gramStart"/>
            <w:r w:rsidRPr="00E24EB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24EB6">
              <w:rPr>
                <w:rFonts w:ascii="Times New Roman" w:hAnsi="Times New Roman"/>
                <w:b/>
                <w:sz w:val="24"/>
                <w:szCs w:val="24"/>
              </w:rPr>
              <w:t>. Владивостоку (Советский район)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 МБОУ СОШ № 60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детей, чтение лекций на правовую тему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Н.В. Бусыгина 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 МБОУ СОШ № 58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лекций на правовую тему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Т.А. Гордова.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12:00 ч. МБОУ СОШ № 7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лекций на правовую тему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О.Л. Петренчук 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 МБОУ СОШ № 48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лекций на правовую тему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О.Л. Петренчук 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 МБОУ СОШ № 63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лекций на правовую тему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А.С. Шпеко 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 МБОУ СОШ № 61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лекций на правовую тему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Н.В. Бусыгина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 ВМРК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лекций на правовую тему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Т.А. Гордова 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Лицей № 11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лекций на правовую тему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А.С. Шпеко </w:t>
            </w:r>
          </w:p>
        </w:tc>
      </w:tr>
      <w:tr w:rsidR="0075170F" w:rsidRPr="00184B87" w:rsidTr="0082615A">
        <w:tblPrEx>
          <w:tblLook w:val="01E0"/>
        </w:tblPrEx>
        <w:trPr>
          <w:trHeight w:val="508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02286F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86F">
              <w:rPr>
                <w:rFonts w:ascii="Times New Roman" w:hAnsi="Times New Roman"/>
                <w:b/>
                <w:sz w:val="24"/>
                <w:szCs w:val="24"/>
              </w:rPr>
              <w:t xml:space="preserve">УМВД России по </w:t>
            </w:r>
            <w:proofErr w:type="gramStart"/>
            <w:r w:rsidRPr="000228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02286F">
              <w:rPr>
                <w:rFonts w:ascii="Times New Roman" w:hAnsi="Times New Roman"/>
                <w:b/>
                <w:sz w:val="24"/>
                <w:szCs w:val="24"/>
              </w:rPr>
              <w:t>. Владивостоку ОП №  6 (Советский район)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Центр реабилитации и консультативной диагностики Приморской детской краевой противотуберкулезной больницы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«Круглый стол». Документальный фильм: «Алкоголь и преступление»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Н.П. Завьялова,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клинический психолог Корнюхин Н.А.</w:t>
            </w:r>
          </w:p>
        </w:tc>
      </w:tr>
      <w:tr w:rsidR="0075170F" w:rsidRPr="00184B87" w:rsidTr="00BB7527">
        <w:tblPrEx>
          <w:tblLook w:val="01E0"/>
        </w:tblPrEx>
        <w:trPr>
          <w:trHeight w:val="8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 УСО СРЦН «Парус Надежды»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 «Право жить и воспитываться в семье. Вопросы опеки», «Круглый стол». Документальный фильм: « Алкоголь и преступление»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Директор «Парус Надежды» Панкова Н.В.,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С.Л. Исаенко</w:t>
            </w:r>
          </w:p>
        </w:tc>
      </w:tr>
      <w:tr w:rsidR="0075170F" w:rsidRPr="00184B87" w:rsidTr="0082615A">
        <w:tblPrEx>
          <w:tblLook w:val="01E0"/>
        </w:tblPrEx>
        <w:trPr>
          <w:trHeight w:val="713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 xml:space="preserve">ОМВД России по </w:t>
            </w:r>
            <w:proofErr w:type="gramStart"/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. Уссурийску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«Уссурийский СРЦН»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 «О защите их законных прав и интересов», «круглые столы». Тестирование учащихся 9 и 11 классов.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ОУУП и ПДН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Уссурийску лейтенант полиции С.В. Чупахин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КГКУСО «Центр содействия семейному устройству детей сирот и детей, оставшихся без попечения родителей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Уссурийска»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 «О защите их законных прав и интересов», «круглые столы». Тестирование учащихся 9 и 11 классов.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ОУУП и ПДН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Уссурийску майор полиции Н.Н. Рыбакова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134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на тему «О защите их законных прав и интересов», «круглые столы».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учащихся 9 и 11 классов.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ПДН ОУУП и ПДН по г. Уссурийску ст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ейтенант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полиции Ю.Е. Арбузова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130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 «О защите их законных прав и интересов», «круглые столы». Тестирование учащихся 9 и 11 классов.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ОУУП и ПДН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Уссурийску майор полиции М.В. Журба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16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 «О защите их законных прав и интересов», «круглые столы». Тестирование учащихся 9 и 11 классов.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ОУУП и ПДН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Уссурийску лейтенант полиции Д.О. Савицкая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17:00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административному и уголовному праву на тему «О защите их законных прав и интересов», «круглые столы». Тестирование учащихся 9 и 11 классов.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ПДН ОУУП и ПДН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Уссурийску капитан полиции А.С. Долженко,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юрист-консультант ОМВД России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Уссурийску майор полиции Т.Г. Мамедова</w:t>
            </w:r>
          </w:p>
        </w:tc>
      </w:tr>
      <w:tr w:rsidR="0075170F" w:rsidRPr="00184B87" w:rsidTr="0082615A">
        <w:tblPrEx>
          <w:tblLook w:val="01E0"/>
        </w:tblPrEx>
        <w:trPr>
          <w:trHeight w:val="481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ОМВД России по Надеждинскому району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с.В.-Надеждинское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тему: «Права воспитанников детского дома»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П.В. Демина 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12:00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Раздольненское КШИ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аздольное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майор полиции Н.А. Михайлова </w:t>
            </w:r>
          </w:p>
        </w:tc>
      </w:tr>
      <w:tr w:rsidR="0075170F" w:rsidRPr="00184B87" w:rsidTr="0082615A">
        <w:tblPrEx>
          <w:tblLook w:val="01E0"/>
        </w:tblPrEx>
        <w:trPr>
          <w:trHeight w:val="481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ОМВД России по Хасанскому району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КШИ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и взрослых, чтение лекций на тему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«Имею право знать», «Большие права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маленького гражданина России», «Я и мои права»; общешкольные родительские собрания, психологические тренинги, «круглые столы»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Ст. специалист КДН и ЗП администрации Хасанского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Витязева Н.Н.,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опеки и попечительства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 Хасанскому муниципальному району Глуховцева М.В.,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гл. специалист отдела культуры, спорта и молодежной политики администрации Хасанского района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Чернышева О.М.</w:t>
            </w:r>
          </w:p>
        </w:tc>
      </w:tr>
      <w:tr w:rsidR="0075170F" w:rsidRPr="00184B87" w:rsidTr="00BB7527">
        <w:tblPrEx>
          <w:tblLook w:val="01E0"/>
        </w:tblPrEx>
        <w:trPr>
          <w:trHeight w:val="71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МОМВД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ПДН ОУУП и ПДН майор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О.А. Зубкова,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ОУУП и ПДН майор полиции Е.Г. Ежова,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юрист-консультант капитан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А.В. Макеева</w:t>
            </w:r>
          </w:p>
        </w:tc>
      </w:tr>
      <w:tr w:rsidR="0075170F" w:rsidRPr="00184B87" w:rsidTr="0082615A">
        <w:tblPrEx>
          <w:tblLook w:val="01E0"/>
        </w:tblPrEx>
        <w:trPr>
          <w:trHeight w:val="494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ОМВД России по Октябрьскому району</w:t>
            </w:r>
          </w:p>
        </w:tc>
      </w:tr>
      <w:tr w:rsidR="0075170F" w:rsidRPr="00184B87" w:rsidTr="00BB7527">
        <w:tblPrEx>
          <w:tblLook w:val="01E0"/>
        </w:tblPrEx>
        <w:trPr>
          <w:trHeight w:val="178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в 11:00 ч. МОБУ «Галенковская СОШ»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 по правам детей, профилактика вредных привычек и асоциального поведения для детей, стоящих на различных видах учета: «Твоя уличная компания. Как попадают в преступную группу?»; «Административная ответственность подростка перед законом»; «Ответственность за деяния, связанные с оборотом наркотиков», «Помощь несовершеннолетнему при постоянных конфликтах с родителями», «Наркотикам – нет, выбирай жизнь!»; беседы: «Что делать, если ты попал в полицию», «Алкоголь и правопорядок», общешкольные родительские собрания, психологические тренинги, «круглые столы»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Секретарь КДН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Боровская С.И.,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ГИБДД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Е.Н. Ипатьева,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М.В. Стрижикозина,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врач-нарколог Кикнадзе М.Д.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заместитель прокурора Октябрьского района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В.С. Минаев,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ОПН – Никулин А.В.</w:t>
            </w:r>
          </w:p>
        </w:tc>
      </w:tr>
      <w:tr w:rsidR="0075170F" w:rsidRPr="00184B87" w:rsidTr="00BB7527">
        <w:tblPrEx>
          <w:tblLook w:val="01E0"/>
        </w:tblPrEx>
        <w:trPr>
          <w:trHeight w:val="178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в 13:00 ч.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«Липовецкая средняя общеобразовательная школа № 2», МОБУ «Липовецкая средняя общеобразовательная школа № 1»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несовершеннолетних по правам детей, профилактика вредных привычек и асоциального поведения для детей, стоящих на различных видах учета: «Твоя уличная компания. Как попадают в преступную группу?»; «Административная ответственность подростка перед законом»; «Ответственность за деяния, связанные с оборотом наркотиков», «Помощь несовершеннолетнему при постоянных конфликтах с родителями», «Наркотикам – нет, выбирай жизнь!»; беседы: «Что делать, если ты попал в полицию», «Алкоголь и правопорядок», общешкольные родительские собрания,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психологические тренинги, «круглые столы»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Секретарь КДН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Боровская С.И.,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-инспектор ГИБДД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Е.Н. Ипатьева,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М.В. Стрижикозина,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врач-нарколог Кикнадзе М.Д.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заместитель прокурора Октябрьского района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В.С. Минаев,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ОПН – Никулин А.В.</w:t>
            </w:r>
          </w:p>
        </w:tc>
      </w:tr>
      <w:tr w:rsidR="0075170F" w:rsidRPr="00184B87" w:rsidTr="0082615A">
        <w:tblPrEx>
          <w:tblLook w:val="01E0"/>
        </w:tblPrEx>
        <w:trPr>
          <w:trHeight w:val="362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ОМВД России по Михайловскому району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пгт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овошахтинский»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на тему: «Уголовная, административная ответственность несовершеннолетних», «Право жить и воспитываться в семье», «Профилактика наркомании, алкоголизма и табакокурения»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Директор Центра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Ахрименко И.В.,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социальный педагог Центра Хоменко Е.С.,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С.В. Евсеева,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Т.В. Жуйко,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опеки и попечительства Мальцев Ю.В.,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КДН и ЗП Н.А. Храпко,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И.А. Авдеева.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ОМВД России по Михайловскому району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Юрист-консультант ОМВД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Бибикова О.Г.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КГСКОУ КШИ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на тему: «Защита от насилия и жестокого обращения», «Охрана здоровья»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Директор КШИ Грищенко А.В.,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А.А. Ляповка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брамовка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Т.В. Жуйко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ригорьевка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Т.В. Жуйко.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вановка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О.К. Мельникова 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ремово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О.К. Мельникова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яличи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О.К. Мельникова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ихайловка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А.А. Ляповка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№ 1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овошахтинский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А.А. Ляповка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№2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овошахтинский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Т.В. Жуйко.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А.А. Ляповка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синовка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А.А. Ляповка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иряевка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О.К. Мельникова</w:t>
            </w:r>
          </w:p>
        </w:tc>
      </w:tr>
      <w:tr w:rsidR="0075170F" w:rsidRPr="00184B87" w:rsidTr="00BB7527">
        <w:tblPrEx>
          <w:tblLook w:val="01E0"/>
        </w:tblPrEx>
        <w:trPr>
          <w:trHeight w:val="70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аниловка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О.К. Мельникова</w:t>
            </w:r>
          </w:p>
        </w:tc>
      </w:tr>
      <w:tr w:rsidR="0075170F" w:rsidRPr="00184B87" w:rsidTr="00BB7527">
        <w:tblPrEx>
          <w:tblLook w:val="01E0"/>
        </w:tblPrEx>
        <w:trPr>
          <w:trHeight w:val="117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иколаевка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О.К. Мельникова</w:t>
            </w:r>
          </w:p>
        </w:tc>
      </w:tr>
      <w:tr w:rsidR="0075170F" w:rsidRPr="00184B87" w:rsidTr="00BB7527">
        <w:tblPrEx>
          <w:tblLook w:val="01E0"/>
        </w:tblPrEx>
        <w:trPr>
          <w:trHeight w:val="105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орное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О.К. Мельникова.</w:t>
            </w:r>
          </w:p>
        </w:tc>
      </w:tr>
      <w:tr w:rsidR="0075170F" w:rsidRPr="00184B87" w:rsidTr="0082615A">
        <w:tblPrEx>
          <w:tblLook w:val="01E0"/>
        </w:tblPrEx>
        <w:trPr>
          <w:trHeight w:val="543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ОМВД России по Пограничному району</w:t>
            </w:r>
          </w:p>
        </w:tc>
      </w:tr>
      <w:tr w:rsidR="0075170F" w:rsidRPr="00184B87" w:rsidTr="00BB7527">
        <w:tblPrEx>
          <w:tblLook w:val="01E0"/>
        </w:tblPrEx>
        <w:trPr>
          <w:trHeight w:val="178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09:00 ч. КГБОУ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Пограничная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КШИ»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взрослых: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Защита от насилия и жестокого обращения, домашнее насилие (мифы и факты)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Уголовная и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- «Не переступи грань»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Право на образование, охрана здоровья, право на жилье (Конституция РФ)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- КДН и ЗП С.Г. Богородецкая,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О.В. Гущина,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пропаганде ГИБДД А.П. Стаховская,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отдела опеки и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 Бойдраков В.П.,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юрист Гора С.Ю.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178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10:30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«ПСОШ № 2 Пограничного муниципального района»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взрослых: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Защита от насилия и жестокого обращения, домашнее насилие (мифы и факты)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Уголовная и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«Не переступи грань»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Право на образование, охрана здоровья, право на жилье (Конституция РФ)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КДН и ЗП С.Г. Богородецкая,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О.В. Гущина,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пропаганде ГИБДД А.П. Стаховская,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отдела опеки и попечительства Бойдраков В.П.,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юрист Гора С.Ю.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23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12:30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«ПСОШ № 1 Пограничного муниципального района»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взрослых: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Защита от насилия и жестокого обращения, домашнее насилие (мифы и факты)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Уголовная и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«Не переступи грань»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Право на образование, охрана здоровья, право на жилье (Конституция РФ)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КДН и ЗП С.Г. Богородецкая,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О.В. Гущина,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пропаганде ГИБДД А.П. Стаховская,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отдела опеки и попечительства Бойдраков В.П.,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юрист Гора С.Ю.</w:t>
            </w:r>
          </w:p>
        </w:tc>
      </w:tr>
      <w:tr w:rsidR="0075170F" w:rsidRPr="00184B87" w:rsidTr="00BB7527">
        <w:tblPrEx>
          <w:tblLook w:val="01E0"/>
        </w:tblPrEx>
        <w:trPr>
          <w:trHeight w:val="150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ОМВД России по Пограничному району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КДН и ЗП С.Г. Богородецкая,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О.В. Гущина,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пропаганде ГИБДД А.П. Стаховская,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юрист Гора С.Ю.</w:t>
            </w:r>
          </w:p>
        </w:tc>
      </w:tr>
      <w:tr w:rsidR="0075170F" w:rsidRPr="008966DC" w:rsidTr="0082615A">
        <w:tblPrEx>
          <w:tblLook w:val="01E0"/>
        </w:tblPrEx>
        <w:trPr>
          <w:trHeight w:val="41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ВД России по Ханкайскому району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5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льинка,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4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ктябрьское,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7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овокачалинск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«Культура поведения в общественных местах», «уголовная и административная ответственность несовершеннолетних».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Секретарь КДН и ЗП Ковалева Т.Н.,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color w:val="000000"/>
                <w:sz w:val="24"/>
                <w:szCs w:val="24"/>
              </w:rPr>
              <w:t>- инспектор ПДН А.В. Снигур,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-начальник УИИ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Субочев,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коллегии адвокатов Ярошенко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А.К.,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помощник прокурора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Крахина Е.В.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77BF1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10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роицкое,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12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ервомайское,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15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урий Рог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«Культура поведения в общественных местах», «уголовная и административная ответственность несовершеннолетних».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Секретарь КДН и ЗП Ковалева Т.Н.,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А.В. Снигур,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УИИ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А.В. Субочев,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председатель коллегии адвокатов Ярошенко А.К.,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помощник прокурора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Крахина Е.В.</w:t>
            </w:r>
          </w:p>
        </w:tc>
      </w:tr>
      <w:tr w:rsidR="0075170F" w:rsidRPr="00184B87" w:rsidTr="00BB7527">
        <w:tblPrEx>
          <w:tblLook w:val="01E0"/>
        </w:tblPrEx>
        <w:trPr>
          <w:trHeight w:val="106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6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овоселище,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8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ельгуновка,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13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-Петровка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«Культура поведения в общественных местах», «уголовная и административная ответственность несовершеннолетних».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Секретарь КДН и ЗП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Ковалева Т.Н.,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А.В. Снигур,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УИИ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А.В. Субочев,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-пПредседатель коллегии адвокатов Ярошенко А.К.,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омощник прокурора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Крахина Е.В.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амень-Рыболов,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Камень-Рыболов,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3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страханка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«Культура поведения в общественных местах», «уголовная и административная ответственность несовершеннолетних».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Секретарь КДН и ЗП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Ковалева Т.Н.,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А.В. Снигур,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УИИН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А.В. Субочев,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председатель коллегии адвокатов Ярошенко А.К.,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помощник прокурора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Крахина Е.В.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14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амень-Рыболов,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9 с. Комиссарово,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Ханкайский филиал КГБПОУ «УАПК»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«Культура поведения в общественных местах», «уголовная и административная ответственность несовершеннолетних».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Секретарь КДН и ЗП Ковалева Т.Н.,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А.В. Снигур,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УИИ А.В. Субочев,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председатель коллегии адвокатов Ярошенко А.К.,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помощник прокурора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Крахина Е.В.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82615A">
        <w:tblPrEx>
          <w:tblLook w:val="01E0"/>
        </w:tblPrEx>
        <w:trPr>
          <w:trHeight w:val="64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ОМВД России по Хорольскому району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09:00-10:00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рославский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ТО опеки и попечительства  Тарасова М.А.,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ОУУП и ПДН капитан М.А. Переварюха,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психолог МКОУ СОД МОУ ХМР Баталова В.И. 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9:30-11:00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школа № 1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ороль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2.Охрана здоровья.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3.Защита населения от насилия и жестокого обращения.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Специалист территориального отдела опеки и попечительства Панина Н.В.,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зав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оликлиникой КГБУЗ Хорольская ЦРБ Абашеева Т.В.,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ОУУП и ПДН ст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ейтенант Е.Е Морозан 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9:30-11:00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школа № 3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ороль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3.Психологический тренинг по формированию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толерантности.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- Специалист территориального отдела опеки и попечительства Тимофеева М.Ю.,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ОУУП и ПДН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ОМВД России по Хорольскому району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Н.А. Евтушенко,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психолог КГБУЗ Хорольская ЦРБ Карягина Е.М.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10:00-12:00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пгт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рославский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опеки и попечительства Тарасова М.А.,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ОУУП и ПДН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М.А. Переварюха,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психолог МКОУ СОД МОУ ХМР Баталова В.И.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09:00-09:20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рилуки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1.Социальное обеспечение (пенсия, стипендия, пособие).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Специалист по социальной работе КГБУ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Октябрьский СРЦН Децик С.Г.,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ПДН ОМВД России по Хорольскому району                ст. сержант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А.Н. Захаров</w:t>
            </w:r>
          </w:p>
        </w:tc>
      </w:tr>
      <w:tr w:rsidR="0075170F" w:rsidRPr="00184B87" w:rsidTr="00BB7527">
        <w:tblPrEx>
          <w:tblLook w:val="01E0"/>
        </w:tblPrEx>
        <w:trPr>
          <w:trHeight w:val="52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09:00-09:20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иваковка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на образование.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2.Защита населения от насилия и жестокого обращения.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- Ответственный секретарь КДН и ЗН О.В. Сухенко,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ПДН ОМВД России по Хорольскому району капитан полиции А.А. Тихачев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10:00-11:20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оводевица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на образование.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2.Защита населения от насилия и жестокого обращения.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КДН и ЗП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А.В. Петренко,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ПДН ОМВД России по Хорольскому району майор полиции А.А. Баженов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13:00-13:40 ч.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учки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опеки и попечительства Тарасова М.А.,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ОУУП и ПДН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М.А. Переварюха,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психолог МКОУ СОД МОУ ХМР Баталова В.И.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средняя школа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лагодатное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Чтение лекций на тему: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Анонимная помощь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наркозависимым</w:t>
            </w:r>
            <w:proofErr w:type="gramEnd"/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 Уголовная, административная ответственность несовершеннолетних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Врач-нарколог Гаврик О.А.,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ОУУП и ПДН        ст. лейтенант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Е.Е. Морозан</w:t>
            </w:r>
          </w:p>
        </w:tc>
      </w:tr>
      <w:tr w:rsidR="0075170F" w:rsidRPr="00184B87" w:rsidTr="00BB7527">
        <w:tblPrEx>
          <w:tblLook w:val="01E0"/>
        </w:tblPrEx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№ 2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ороль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Специалист территориального отдела опеки и попечительства Тимофеева М.Ю.,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-инспектор ПДН ОМВД России по Хорольскому району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капитан Н.А. Евтушенко,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психолог КГБУЗ Хорольская ЦРБ Карягина Е.М.</w:t>
            </w:r>
          </w:p>
        </w:tc>
      </w:tr>
      <w:tr w:rsidR="0075170F" w:rsidRPr="00184B87" w:rsidTr="00BB7527">
        <w:tblPrEx>
          <w:tblLook w:val="01E0"/>
        </w:tblPrEx>
        <w:trPr>
          <w:trHeight w:val="9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оповка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1.Охрана здоровья.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3.Вопросы усыновления, лишения родительских прав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Зав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оликлиникой КГБУЗ Хорольская ЦРБ Абашеева Т.В.,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ПДН ОМВД России по Хорольскому району майор полиции А.А. Баженов,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специалист ТО опеки и попечительства Панина Н.В.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09:20 – 13:00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ознесенка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опеки и попечительства Тарасова М.А,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УУП майор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В.Ю. Титарев,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психолог МКОУ СОД МОУ ХМР Баталова В.И.</w:t>
            </w:r>
          </w:p>
        </w:tc>
      </w:tr>
      <w:tr w:rsidR="0075170F" w:rsidRPr="00184B87" w:rsidTr="0082615A">
        <w:tblPrEx>
          <w:tblLook w:val="01E0"/>
        </w:tblPrEx>
        <w:trPr>
          <w:trHeight w:val="527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ОМВД России по городу Находка</w:t>
            </w:r>
          </w:p>
        </w:tc>
      </w:tr>
      <w:tr w:rsidR="0075170F" w:rsidRPr="00184B87" w:rsidTr="00BB7527">
        <w:tblPrEx>
          <w:tblLook w:val="01E0"/>
        </w:tblPrEx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КГОБУ «Коррекционная школа-интернат для детей-сирот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аходки»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-Правовое консультирование детей и взрослых,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-размещение печатной продукции, содержащей правовую пропаганду.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Лекцияна тему «Порядок обращения граждан в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органы»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ПДН О.А.Дудко,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– Т.Н. Попова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250D5A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КГОКУ «Центр содействия семейному устройству»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-Правовое консультирование детей,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-психологические тренинги,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размещение печатной продукции, содержащей правовую пропаганду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О.А.Дудко,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ОУР – Т.Н. Попова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КГКУСО НСРЦН «Альбатрос» Школа-интернат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-Правовое консультирование,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размещение печатной продукции, содержащей правовую пропаганду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-лекции на тему: «Права и обязанности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Е.В.Гусева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ОМВД России по городу Находка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состоящих на учете в ОПДН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Личный состав ПДН</w:t>
            </w:r>
          </w:p>
        </w:tc>
      </w:tr>
      <w:tr w:rsidR="0075170F" w:rsidRPr="00184B87" w:rsidTr="0082615A">
        <w:tblPrEx>
          <w:tblLook w:val="01E0"/>
        </w:tblPrEx>
        <w:trPr>
          <w:trHeight w:val="527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184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Артему</w:t>
            </w:r>
          </w:p>
        </w:tc>
      </w:tr>
      <w:tr w:rsidR="0075170F" w:rsidRPr="00184B87" w:rsidTr="00BB7527">
        <w:tblPrEx>
          <w:tblLook w:val="01E0"/>
        </w:tblPrEx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КГОУ «Специальная коррекционная школа-интернат для детей сирот и детей, оставшихся без попечения родителей, с ограниченными возможностями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ртем»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 Лекция «Уголовная и административная ответственность несовершеннолетних»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2.Тематический диспут «Могут ли быть права без обязанностей»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Зам. начальника ОУУП и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М.Г. Булгакова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0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16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со старшеклассниками на тему: «Ранние браки за и против»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Зам. начальника ОУУП и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М.Г. Булгакова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ОМВД России по городу Артему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Встреча с ветеранами МВД, сотрудниками отдела по незаконному обороту наркотиков тема: «Взрослая жизнь – взрослая ответственность»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Н.О. Радчук,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ветераны МВД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7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17:00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ртема»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«Уголовная и административная ответственность несовершеннолетних»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Тематический диспут «Могут ли быть права без обязанностей»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Зам. начальника ОУУП и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М.Г. Булгакова,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Н.О. Радчук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82615A">
        <w:tblPrEx>
          <w:tblLook w:val="01E0"/>
        </w:tblPrEx>
        <w:trPr>
          <w:trHeight w:val="5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ОМВД России по городу Партизанску</w:t>
            </w:r>
          </w:p>
        </w:tc>
      </w:tr>
      <w:tr w:rsidR="0075170F" w:rsidRPr="00184B87" w:rsidTr="00BB7527">
        <w:tblPrEx>
          <w:tblLook w:val="01E0"/>
        </w:tblPrEx>
        <w:trPr>
          <w:trHeight w:val="9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«Как не стать жертвой преступления».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Микрюкава А.В.</w:t>
            </w:r>
          </w:p>
        </w:tc>
      </w:tr>
      <w:tr w:rsidR="0075170F" w:rsidRPr="00184B87" w:rsidTr="00BB7527">
        <w:tblPrEx>
          <w:tblLook w:val="01E0"/>
        </w:tblPrEx>
        <w:trPr>
          <w:trHeight w:val="10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«Уголовная ответственность несовершеннолетних, в т.ч.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группах».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О.Ю. Окунева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СО – А.А. Мироненко </w:t>
            </w:r>
          </w:p>
        </w:tc>
      </w:tr>
      <w:tr w:rsidR="0075170F" w:rsidRPr="00184B87" w:rsidTr="00BB7527">
        <w:tblPrEx>
          <w:tblLook w:val="01E0"/>
        </w:tblPrEx>
        <w:trPr>
          <w:trHeight w:val="10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«Личная безопасность несовершеннолетних».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Я.В. Виер </w:t>
            </w:r>
          </w:p>
        </w:tc>
      </w:tr>
      <w:tr w:rsidR="0075170F" w:rsidRPr="00184B87" w:rsidTr="00BB7527">
        <w:tblPrEx>
          <w:tblLook w:val="01E0"/>
        </w:tblPrEx>
        <w:trPr>
          <w:trHeight w:val="126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КГОБУ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«Партизанская КШИ»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22, к.3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Родительское собрание «Ответственность законных представителей за жестокое обращение с детьми», «Правовая помощь школьникам»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ОД – Е.А. Тыцик </w:t>
            </w:r>
          </w:p>
        </w:tc>
      </w:tr>
      <w:tr w:rsidR="0075170F" w:rsidRPr="00184B87" w:rsidTr="00BB7527">
        <w:tblPrEx>
          <w:tblLook w:val="01E0"/>
        </w:tblPrEx>
        <w:trPr>
          <w:trHeight w:val="58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22, к.1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«Личная безопасность несовершеннолетних».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И.В. Смирнов </w:t>
            </w:r>
          </w:p>
        </w:tc>
      </w:tr>
      <w:tr w:rsidR="0075170F" w:rsidRPr="00184B87" w:rsidTr="00BB7527">
        <w:tblPrEx>
          <w:tblLook w:val="01E0"/>
        </w:tblPrEx>
        <w:trPr>
          <w:trHeight w:val="10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13:00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 ПОУ «ПМК»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«Права и обязанности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УУП – А.В. Назаров,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И.А.Чернышева </w:t>
            </w:r>
          </w:p>
        </w:tc>
      </w:tr>
      <w:tr w:rsidR="0075170F" w:rsidRPr="008966DC" w:rsidTr="0082615A">
        <w:tblPrEx>
          <w:tblLook w:val="01E0"/>
        </w:tblPrEx>
        <w:trPr>
          <w:trHeight w:val="70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«Партизанский»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Библиотека Филиал № 1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ергеевка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Информационный час «Наши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А.Н. Комаревцева,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заведующий филиала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№ 1 Воронько И.А.</w:t>
            </w:r>
          </w:p>
        </w:tc>
      </w:tr>
      <w:tr w:rsidR="0075170F" w:rsidRPr="00184B87" w:rsidTr="00BB7527">
        <w:tblPrEx>
          <w:tblLook w:val="01E0"/>
        </w:tblPrEx>
        <w:trPr>
          <w:trHeight w:val="72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ладимиро-Александровское,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кааб.№ 1 Отдел ЗАГС;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кааб.№ 3 Комиссия по делам несовершеннолетних и защите их прав на территории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Партизанского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МР;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кааб.№ 4 Общественная приемная представителя уполномоченного по правам человека в Партизанском МР МОМВД России «Партизанский»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отдела ЗАГС Варичева Л.В.,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Ответственный секретарь КДН и ЗП на территории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Партизанского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Белянина О.В.,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руководитель общественных приемных Мокарева В.В.,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А.Н. Комаревцева</w:t>
            </w:r>
          </w:p>
        </w:tc>
      </w:tr>
      <w:tr w:rsidR="0075170F" w:rsidRPr="00184B87" w:rsidTr="00BB7527">
        <w:tblPrEx>
          <w:tblLook w:val="01E0"/>
        </w:tblPrEx>
        <w:trPr>
          <w:trHeight w:val="1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09:00-13:00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ладимиро-Александровское,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граждан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Адвокат Пищулина Л.М.,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А.Н. Комаревцева</w:t>
            </w:r>
          </w:p>
        </w:tc>
      </w:tr>
      <w:tr w:rsidR="0075170F" w:rsidRPr="008966DC" w:rsidTr="0082615A">
        <w:tblPrEx>
          <w:tblLook w:val="01E0"/>
        </w:tblPrEx>
        <w:trPr>
          <w:trHeight w:val="39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МОМВД России «Партизанский» ПП №21, ПП №22 </w:t>
            </w:r>
          </w:p>
        </w:tc>
      </w:tr>
      <w:tr w:rsidR="0075170F" w:rsidRPr="00184B87" w:rsidTr="00BB7527">
        <w:tblPrEx>
          <w:tblLook w:val="01E0"/>
        </w:tblPrEx>
        <w:trPr>
          <w:trHeight w:val="115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10:00 – 17:00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11 Корпус №1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реображение,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11 Корпус №2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реображение,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азо,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8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иевка,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7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еневская,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3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окольничи,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5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алентин,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 ПОУ «Лазвский колледж технологии и туризма»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азо,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семенному устройству пгт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реображение» п.Преображение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тему: «Семья: права и обязанности (о правах и обязанностях родителей и детей)». Встречи с представителями опеки и попечительства, КДН и ЗП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М.Ф. Власенко,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С.В. Стрембицкая,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УУП – С.Г. Черепок,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опеки и попечительства по Лазовскому МР Татарникова С.Н. 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ведущий инспектор отдела опеки и попечительства по Лазовскому МР С.В. Ващук,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115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ПП № 22 МОМВД России «Партизанский»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ПП № 21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Д.А. Черных,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М.Ф. Власенко</w:t>
            </w:r>
          </w:p>
        </w:tc>
      </w:tr>
      <w:tr w:rsidR="0075170F" w:rsidRPr="008966DC" w:rsidTr="0082615A">
        <w:tblPrEx>
          <w:tblLook w:val="01E0"/>
        </w:tblPrEx>
        <w:trPr>
          <w:trHeight w:val="528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ОМВД России «Большекаменский», ОП № 26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Школа № 1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Р.А. Кузнецов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Школа № 2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– В.А. Рябота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Школа № 3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ПДН – С.С. Малова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Школа № 4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К.В. Чернов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Школа № 8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(Новый мир)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А.Ю. Редькин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Школа № 44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Г.А. Репа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Школа № 27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С.А. Островский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«Центр содействия семейному устройству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ольшой камень»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Н.Г. Челамбицкая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Дальневосточный судостроительный колледж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Юрист-консультант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Воронина О.В.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№14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одъяпольск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ОНК – Е.А. Остапенко,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О.А. Чернякова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325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омановка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– А.Г. Полищук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№26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овонежино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Д.В. Бограт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ентральное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Е.Г. Волков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№27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моляниново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М.А. Сорокин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котово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А.С. Рукасов </w:t>
            </w:r>
          </w:p>
        </w:tc>
      </w:tr>
      <w:tr w:rsidR="0075170F" w:rsidRPr="00184B87" w:rsidTr="00BB7527">
        <w:tblPrEx>
          <w:tblLook w:val="01E0"/>
        </w:tblPrEx>
        <w:trPr>
          <w:trHeight w:val="8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02286F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тыково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Д.И. Бегин </w:t>
            </w:r>
          </w:p>
        </w:tc>
      </w:tr>
      <w:tr w:rsidR="0075170F" w:rsidRPr="00184B87" w:rsidTr="0082615A">
        <w:tblPrEx>
          <w:tblLook w:val="01E0"/>
        </w:tblPrEx>
        <w:trPr>
          <w:trHeight w:val="5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F80E5E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5E">
              <w:rPr>
                <w:rFonts w:ascii="Times New Roman" w:hAnsi="Times New Roman"/>
                <w:b/>
                <w:sz w:val="24"/>
                <w:szCs w:val="24"/>
              </w:rPr>
              <w:t xml:space="preserve">МОМВД России </w:t>
            </w:r>
            <w:proofErr w:type="gramStart"/>
            <w:r w:rsidRPr="00F80E5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F80E5E">
              <w:rPr>
                <w:rFonts w:ascii="Times New Roman" w:hAnsi="Times New Roman"/>
                <w:b/>
                <w:sz w:val="24"/>
                <w:szCs w:val="24"/>
              </w:rPr>
              <w:t xml:space="preserve"> ЗАТО Фокино </w:t>
            </w:r>
          </w:p>
        </w:tc>
      </w:tr>
      <w:tr w:rsidR="0075170F" w:rsidRPr="00184B87" w:rsidTr="00BB7527">
        <w:tblPrEx>
          <w:tblLook w:val="01E0"/>
        </w:tblPrEx>
        <w:trPr>
          <w:trHeight w:val="9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№ 251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окино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беседа с подростками среднего звена на тему: «Административная и уголовная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Ст. инспектор ОУУП и ПДН майор полиции С.А. Ященко,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по работе с семьей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КДН и ЗП при Администрации ЗАТО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окино Н.А. Слепцова</w:t>
            </w:r>
          </w:p>
        </w:tc>
      </w:tr>
      <w:tr w:rsidR="0075170F" w:rsidRPr="00184B87" w:rsidTr="00BB7527">
        <w:tblPrEx>
          <w:tblLook w:val="01E0"/>
        </w:tblPrEx>
        <w:trPr>
          <w:trHeight w:val="87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№ 256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окино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беседы на правовую тему: «Как не стать жертвой преступления» с учащимися среднего звена.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Ст. инспектор ОУУП и ПДН майор полиции С.А. Ященко,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работе с семьей КДН и ЗП при Администрации ЗАТО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окино Н.А. Слепцова</w:t>
            </w:r>
          </w:p>
        </w:tc>
      </w:tr>
      <w:tr w:rsidR="0075170F" w:rsidRPr="00184B87" w:rsidTr="00BB7527">
        <w:tblPrEx>
          <w:tblLook w:val="01E0"/>
        </w:tblPrEx>
        <w:trPr>
          <w:trHeight w:val="89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№ 258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унай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беседа с учащимися на тему: Сохранность личного имущества, ответственность за совершение правонарушений и преступлений»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Ст. инспектор ОУУП и ПДН майор полиции С.А. Ященко,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работе с семьей КДН и ЗП при Администрации ЗАТО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окино Н.А. Слепцова</w:t>
            </w:r>
          </w:p>
        </w:tc>
      </w:tr>
      <w:tr w:rsidR="0075170F" w:rsidRPr="00184B87" w:rsidTr="00BB7527">
        <w:tblPrEx>
          <w:tblLook w:val="01E0"/>
        </w:tblPrEx>
        <w:trPr>
          <w:trHeight w:val="21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«Артемовский СРЦН» отделение по Фокинскому городскому округу в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унай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просвещение детей на тему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несовершеннолетних подростков за совершение преступлений»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ОУУП и ПДН майор полиции С.А. Ященко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8966DC" w:rsidTr="0082615A">
        <w:tblPrEx>
          <w:tblLook w:val="01E0"/>
        </w:tblPrEx>
        <w:trPr>
          <w:trHeight w:val="708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«Лесозаводский»</w:t>
            </w:r>
          </w:p>
        </w:tc>
      </w:tr>
      <w:tr w:rsidR="0075170F" w:rsidRPr="00184B87" w:rsidTr="00BB7527">
        <w:tblPrEx>
          <w:tblLook w:val="01E0"/>
        </w:tblPrEx>
        <w:trPr>
          <w:trHeight w:val="12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и ЦССУ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есозаводска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взрослых, чтение лекций на тему: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1.Уголовная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2.Как не стать жертвой преступления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3.Проведение беседы «Твои права и обязанности»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М.В. Малышев </w:t>
            </w:r>
          </w:p>
        </w:tc>
      </w:tr>
      <w:tr w:rsidR="0075170F" w:rsidRPr="00184B87" w:rsidTr="00BB7527">
        <w:tblPrEx>
          <w:tblLook w:val="01E0"/>
        </w:tblPrEx>
        <w:trPr>
          <w:trHeight w:val="107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СРЦН «Жемчужинка»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взрослых, чтение лекций на тему: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1.Уголовная и административная ответственность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2.Твой возраст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Е.А. Супрун </w:t>
            </w:r>
          </w:p>
        </w:tc>
      </w:tr>
      <w:tr w:rsidR="0075170F" w:rsidRPr="00184B87" w:rsidTr="00BB7527">
        <w:tblPrEx>
          <w:tblLook w:val="01E0"/>
        </w:tblPrEx>
        <w:trPr>
          <w:trHeight w:val="143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 СОШ № 5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1.правонарушения подростков: понятие, виды и ответственность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согласно законодательства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РФ. Проведение занятий на тему противодействие экстремизму в молодежной среде.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ПДН Е.А. Супрун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10:00 – 17:00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 МВД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ОУУП и ПДН МО МВД России «Лесозаводский» С.Н. Глущенко </w:t>
            </w:r>
          </w:p>
        </w:tc>
      </w:tr>
      <w:tr w:rsidR="0075170F" w:rsidRPr="00184B87" w:rsidTr="0082615A">
        <w:tblPrEx>
          <w:tblLook w:val="01E0"/>
        </w:tblPrEx>
        <w:trPr>
          <w:trHeight w:val="501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F80E5E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5E">
              <w:rPr>
                <w:rFonts w:ascii="Times New Roman" w:hAnsi="Times New Roman"/>
                <w:b/>
                <w:sz w:val="24"/>
                <w:szCs w:val="24"/>
              </w:rPr>
              <w:t>МОМВД России «Лесозаводский» ОП №17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реображенка»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Круглый стол с воспитанниками детского дома. Информационный час на тему: «Знать, чтобы соблюдать» (правонарушения подростков: понятие, виды и ответственность,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согласно законодательства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РФ)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Т.В. Игнатенко,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Д.Н.Шаула,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работе с детьми КДН и ЗП администрации Кировского муниципального района Комболина В.В.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10:00 – 13:00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ОП № 17 МОМВД России «Лесозаводский»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ировский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в Кировском муниципальном районе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Т.В. Игнатенко,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Д.Н. Шаула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отдела по Кировскому району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Департамента труда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И.Ю. Скореднова,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по работе с детьми КДН и ЗП администрации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МР Комболина В.В.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10:00 – 13:30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КГБПОУ СХТК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ировский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в Кировском муниципальном районе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Т.В. Игнатенко,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Д.Н. Шаула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отдела по Кировскому району Департамента труда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И.Ю. Скореднова,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по работе с детьми КДН и ЗП администрации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МР Комболина В.В.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8966DC" w:rsidTr="0082615A">
        <w:tblPrEx>
          <w:tblLook w:val="01E0"/>
        </w:tblPrEx>
        <w:trPr>
          <w:trHeight w:val="527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«Спасский»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КШИ г.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Виктории «Внимание! дорога»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Е.А. Домашенко,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УУП – А.С. Носенко,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ГИБДД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К. В. Зраженский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11:00 –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КГБУСО  «Спасский социально-реабилитационный центр для несовершеннолетних» г.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«Закон и правопорядок»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«Права и обязанная родителей»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равовое консультирование родителей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А.Д. Крекотень,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отдела опеки и попечительства Феденева В.С.,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Э.В. Густайтис,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КДН и ЗП С.Н. Осипова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Отделение КГБУСО «Спасский социально-реабилитационный центр для несовершеннолетних»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еленодольское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Игра «Знаете ли Вы закон?»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Д.Е. Небольсина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УУП – А.С. Щербаков,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КДН и ЗП Е.В. Довбыш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11:00 – 13:00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Спасский медицинский колледж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Спасский педагогический колледж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Правовой лекторий «Права и обязанности»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Н.Г. Егорова,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УУП – И.В.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Шматков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70F" w:rsidRPr="00184B87" w:rsidTr="00BB7527">
        <w:tblPrEx>
          <w:tblLook w:val="01E0"/>
        </w:tblPrEx>
        <w:trPr>
          <w:trHeight w:val="190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  <w:r w:rsidR="0075170F"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14:30 ч.</w:t>
            </w:r>
          </w:p>
          <w:p w:rsidR="0075170F" w:rsidRPr="00184B87" w:rsidRDefault="0075170F" w:rsidP="00025F00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</w:t>
            </w:r>
            <w:r w:rsidR="00025F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пасск-Дальний»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Э.В. Густайтис,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отдела опеки и попечительства Феденева В.С.,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Бондаренко Е.Г.,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КДН и ЗП С.Н. Осипова </w:t>
            </w:r>
          </w:p>
        </w:tc>
      </w:tr>
      <w:tr w:rsidR="0075170F" w:rsidRPr="00184B87" w:rsidTr="0082615A">
        <w:tblPrEx>
          <w:tblLook w:val="01E0"/>
        </w:tblPrEx>
        <w:trPr>
          <w:trHeight w:val="5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F80E5E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E5E">
              <w:rPr>
                <w:rFonts w:ascii="Times New Roman" w:hAnsi="Times New Roman"/>
                <w:b/>
                <w:sz w:val="24"/>
                <w:szCs w:val="24"/>
              </w:rPr>
              <w:t>ОМВД России по Черниговскому району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09:00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№ 5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п. Сибирцево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Черниговского района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Приморского края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Вечер вопросов и ответов правового характера для законных представителей детей и сотрудников МБОУ СОШ № 5, лекция «Уголовная и административная ответственность несовершеннолетних», лекция «Вопросы усыновления 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лишения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родительских прав», лекция «Социальное обеспечение (пенсия пособие)»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О.П. Почернина,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секретарь КДН и ЗП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Шуракова Н.В.,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отдела опеки и попечительства Лисиенко Я.В.,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специалист отдела социальной защиты Баграм Л.Ф.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025F00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Монастырищенская КШИ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(с. Монастырище)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Вечер вопросов и ответов правового характера для законных представителей детей и сотрудников МБОУ СОШ № 5, лекция «Уголовная и административная ответственность несовершеннолетних», лекция «Вопросы усыновления 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лишения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родительских прав», лекция «Социальное обеспечение (пенсия пособие)»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О.П. Почернина,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секретарь КДН и ЗП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Шуракова Н.В.,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отдела опеки и попечительства Лисиенко Я.В.,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специалист отдела социальной защиты Баграм Л.Ф.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13:00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детей, оставшихся без попечения родителей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Черниговка»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психологические тренинги, лекции «Уголовная и административная ответственность несовершеннолетних», лекция «Исполнение решений суда о предоставлении жилых помещений детям-сиротам и детям, оставшимся без попечения родителей»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Сотрудник отдела судебных приставов по Черниговскому району А.Н. Воронкин,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О.А. Жабка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Черниговская КШИ (с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ерниговка)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психологические тренинги, лекции «Уголовная и административная ответственность несовершеннолетних», лекция «Исполнение решений суда о предоставлении жилых помещений детям-сиротам и детям, оставшимся без попечения родителей»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Сотрудник отдела судебных приставов по Черниговскому району А.Н. Воронкин,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Е.В. Пивоварова </w:t>
            </w:r>
          </w:p>
        </w:tc>
      </w:tr>
      <w:tr w:rsidR="0075170F" w:rsidRPr="00184B87" w:rsidTr="00BB7527">
        <w:tblPrEx>
          <w:tblLook w:val="01E0"/>
        </w:tblPrEx>
        <w:trPr>
          <w:trHeight w:val="176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 ПОУ «Черниговский сельскохозяйственный колледж»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лекции «Уголовная и административная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Е.В. Пивоварова,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отдела опеки и попечительства Лисиенко Я.В.</w:t>
            </w:r>
          </w:p>
        </w:tc>
      </w:tr>
      <w:tr w:rsidR="0075170F" w:rsidRPr="008966DC" w:rsidTr="0082615A">
        <w:tblPrEx>
          <w:tblLook w:val="01E0"/>
        </w:tblPrEx>
        <w:trPr>
          <w:trHeight w:val="52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«Дальнереченский»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тему: Уголовная, административная ответственность несовершеннолетних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Н.А. Белая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КГКУСО «Дальнереченский СРЦН «Надежда»»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тему: Уголовная, административная ответственность несовершеннолетних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О.М. Руденко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КГОБУ Ракитненская КШИ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тему: Уголовная, административная ответственность несовершеннолетних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УУП – А.А. Гайчук </w:t>
            </w:r>
          </w:p>
        </w:tc>
      </w:tr>
      <w:tr w:rsidR="0075170F" w:rsidRPr="00184B87" w:rsidTr="00BB7527">
        <w:tblPrEx>
          <w:tblLook w:val="01E0"/>
        </w:tblPrEx>
        <w:trPr>
          <w:trHeight w:val="104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МОМВД «Дальнереченский»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ОУУП и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П.Г. Сидорович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С.Рощино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тему: Уголовная, административная ответственность несовершеннолетних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И.А. Журавлева </w:t>
            </w:r>
          </w:p>
        </w:tc>
      </w:tr>
      <w:tr w:rsidR="0075170F" w:rsidRPr="00184B87" w:rsidTr="00BB7527">
        <w:tblPrEx>
          <w:tblLook w:val="01E0"/>
        </w:tblPrEx>
        <w:trPr>
          <w:trHeight w:val="106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14:00 ч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№ 24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огуславец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тему: 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И.А. Журавлева </w:t>
            </w:r>
          </w:p>
        </w:tc>
      </w:tr>
      <w:tr w:rsidR="0075170F" w:rsidRPr="008966DC" w:rsidTr="0082615A">
        <w:tblPrEx>
          <w:tblLook w:val="01E0"/>
        </w:tblPrEx>
        <w:trPr>
          <w:trHeight w:val="69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 xml:space="preserve">ОМВД России по Пожарскому району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ветлогорье»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детей-сирот и детей, оставшихся без попечения родителей, взрослых. Чтение лекций на тему: «Право ребенка на семью».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«круглого стола» на тему: «Права и обязанности несовершеннолетних. Я. Общество. Закон»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Врио начальника ОУУП и ПДН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К.В. Оверчук,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председатель КДН и ЗП администрации по Пожарскому району Седых В.В.,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отдела опеки и попечительства департамента образования и науки Приморского края по Пожарскому МР Вакулюк М.А.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СОШ № 1,2,4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информирование учащихся на темы: «Поможем, подскажем, поддержим»;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Ст. инспектор ОУУП и ПДН ОМВД России по Пожарскому району майор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О.Н. Решетникова,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инспектор ОУУП и ПДН ОМВД России по Пожарскому району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Т.Н.  Котова,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председатель ветеранской организации ОМВД России по Пожарскому району подполковник милиции в отставке Н.А. Огоренко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13:00 –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КГА ПОУ «ПТК»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информирование учащихся на темы: «Поможем, подскажем, поддержим»;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Председатель ветеранской организации ОМВД России по Пожарскому району подполковник милиции в отставке Н.А. Огоренко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 14:00 –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Администрации Пожарского района, актовый зал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Расширенное заседание комиссии по делам несовершеннолетних и защите их прав, с участием несовершеннолетних и родителей, состоящих на учете в подразделении по делам несовершеннолетних ОУУП и ПДН, внутришкольных учетах, на темы: «Законодательные документы, регулирующие права ребенка в России»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нспектор ОУУП и ПДН ОМВД России по Пожарскому району майор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О.Н. Решетникова,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Пожарскому району ФКУ УИИ ГУФСИН России по Приморскому краю майор внутренней службы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О.Е. Наральский,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ответственный секретарь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КДН и ЗП Администрации по Пожарскому району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Бондарь А.В.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14:00 –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Подразделение по делам несовершеннолетних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несовершеннолетних и родителей, состоящих на учетах в ПДН, Образовательных учреждениях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ОУУП и ПДН ОМВД России по Пожарскому району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Т.Н. Котова </w:t>
            </w:r>
          </w:p>
        </w:tc>
      </w:tr>
      <w:tr w:rsidR="0075170F" w:rsidRPr="00184B87" w:rsidTr="00BB7527">
        <w:tblPrEx>
          <w:tblLook w:val="01E0"/>
        </w:tblPrEx>
        <w:trPr>
          <w:trHeight w:val="137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09:00 – 18:00 ч.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ОМВД России по Пожарскому району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(горячая линия)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Юрист-консультант Кулик Ж.А.</w:t>
            </w:r>
          </w:p>
        </w:tc>
      </w:tr>
      <w:tr w:rsidR="0075170F" w:rsidRPr="008966DC" w:rsidTr="0082615A">
        <w:tblPrEx>
          <w:tblLook w:val="01E0"/>
        </w:tblPrEx>
        <w:trPr>
          <w:trHeight w:val="5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«Арсеньевский»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11:00 –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Арсеньевская коррекционная школа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«Круглые столы»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И.В. Сушкова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10:45 – 11:30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Арсеньева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Д.О. Шевченко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11:45-12:30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ДРЦ «Ласточка»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Д.О. Шевченко 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13:00 –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Приморский индустриальный колледж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Е.В. Воропаева</w:t>
            </w:r>
          </w:p>
        </w:tc>
      </w:tr>
      <w:tr w:rsidR="0075170F" w:rsidRPr="00184B87" w:rsidTr="00BB7527">
        <w:tblPrEx>
          <w:tblLook w:val="01E0"/>
        </w:tblPrEx>
        <w:trPr>
          <w:trHeight w:val="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15:00 – 16:00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Детская центральная библиотека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рсеньева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нспектор 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О.П. Становова,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Е.Г. Шевченко,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Л.А. Этченко </w:t>
            </w:r>
          </w:p>
        </w:tc>
      </w:tr>
      <w:tr w:rsidR="0075170F" w:rsidRPr="00184B87" w:rsidTr="0082615A">
        <w:tblPrEx>
          <w:tblLook w:val="01E0"/>
        </w:tblPrEx>
        <w:trPr>
          <w:trHeight w:val="70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МОМВД России «Арсеньевский» ОП № 11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9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  <w:r w:rsidR="0075170F"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ОП №11 МОМВД России «Арсеньевский»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 службы ОП № 11 МОМВД России «Арсеньевский»</w:t>
            </w:r>
          </w:p>
        </w:tc>
      </w:tr>
      <w:tr w:rsidR="0075170F" w:rsidRPr="00184B87" w:rsidTr="00BB7527">
        <w:tblPrEx>
          <w:tblLook w:val="01E0"/>
        </w:tblPrEx>
        <w:trPr>
          <w:trHeight w:val="9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09:00 – 14:00 ч.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ОП №11 МОМВД России «Арсеньевский»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помощь детям и их родителям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 службы ОП № 11 МОМВД России «Арсеньевский»</w:t>
            </w:r>
          </w:p>
        </w:tc>
      </w:tr>
      <w:tr w:rsidR="0075170F" w:rsidRPr="00184B87" w:rsidTr="0082615A">
        <w:tblPrEx>
          <w:tblLook w:val="01E0"/>
        </w:tblPrEx>
        <w:trPr>
          <w:trHeight w:val="674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«Арсеньевский» ОП № 12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Look w:val="01E0"/>
        </w:tblPrEx>
        <w:trPr>
          <w:trHeight w:val="128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ковлевка»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«Как не стать жертвой преступления»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Зам. прокурора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А.с. Мельниченко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О.В. Булатова </w:t>
            </w:r>
          </w:p>
        </w:tc>
      </w:tr>
      <w:tr w:rsidR="0075170F" w:rsidRPr="00184B87" w:rsidTr="00BB7527">
        <w:tblPrEx>
          <w:tblLook w:val="01E0"/>
        </w:tblPrEx>
        <w:trPr>
          <w:trHeight w:val="178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11:00 – 13:00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Администрация Яковлевского МР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О.В. Булатова</w:t>
            </w:r>
          </w:p>
        </w:tc>
      </w:tr>
      <w:tr w:rsidR="0075170F" w:rsidRPr="00184B87" w:rsidTr="00BB7527">
        <w:tblPrEx>
          <w:tblLook w:val="01E0"/>
        </w:tblPrEx>
        <w:trPr>
          <w:trHeight w:val="12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14:00 –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овосысоевка № 2»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 «Правовая ответственность несовершеннолетних, права и обязанности детей».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 ПДН Т.Б. Ляшко 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14:00 –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Яблонский филиал МБОУ «СОШ № 1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овосысоевка»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 «Правовая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Ответственный секретарь Ситковецкий А.С.,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КДН и ЗП 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О.Н. Балычева 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13:00 – 14:00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Покровский филиал МБОУ «СОШ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ковлевка»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 «Правовая ответственность несовершеннолетних, права и обязанности детей».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 ПДН О.В. Булатова </w:t>
            </w:r>
          </w:p>
        </w:tc>
      </w:tr>
      <w:tr w:rsidR="0075170F" w:rsidRPr="008966DC" w:rsidTr="0082615A">
        <w:tblPrEx>
          <w:tblLook w:val="01E0"/>
        </w:tblPrEx>
        <w:trPr>
          <w:trHeight w:val="52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«Дальнегорский»</w:t>
            </w:r>
          </w:p>
        </w:tc>
      </w:tr>
      <w:tr w:rsidR="0075170F" w:rsidRPr="00184B87" w:rsidTr="00BB7527">
        <w:tblPrEx>
          <w:tblLook w:val="01E0"/>
        </w:tblPrEx>
        <w:trPr>
          <w:trHeight w:val="88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КГСКОУ Краснореченская КШИ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Чтение лекций на тему: «Ты и закон», Административная и уголовная ответственность несовершеннолетних», «Как не стать жертвой преступления», «Умей сказать нет».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Просмотр видеофильмов по правовой тематике.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Интеллектуальная игра «Дети на дорогах. Соблюдение правил дорожного движения»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Информирование и консультирование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Выступление воспитанников со стихами и песнями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УУП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О.Н. Бобков,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капитан полиции М.В. Карецкая,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пропаганде ГИБДД ст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ейтенант полиции М.Э. Опанасенко </w:t>
            </w:r>
          </w:p>
        </w:tc>
      </w:tr>
      <w:tr w:rsidR="0075170F" w:rsidRPr="00184B87" w:rsidTr="00BB7527">
        <w:tblPrEx>
          <w:tblLook w:val="01E0"/>
        </w:tblPrEx>
        <w:trPr>
          <w:trHeight w:val="88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12:00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«ЦССУ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ержантово»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Чтение лекций на тему: «Ты и закон», Административная и уголовная ответственность несовершеннолетних», «Как не стать жертвой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преступления», «Умей сказать нет».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Просмотр видеофильмов по правовой тематике.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Интеллектуальная игра «Дети на дорогах. Соблюдение правил дорожного движения»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Информирование и консультирование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Выступление воспитанников со стихами и песнями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УУП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О.Н. Бобков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капитан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полиции М.В. Карецкая,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по пропаганде ГИБДД ст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ейтенант полиции М.Э. Опанасенко</w:t>
            </w:r>
          </w:p>
        </w:tc>
      </w:tr>
      <w:tr w:rsidR="0075170F" w:rsidRPr="00184B87" w:rsidTr="00BB7527">
        <w:tblPrEx>
          <w:tblLook w:val="01E0"/>
        </w:tblPrEx>
        <w:trPr>
          <w:trHeight w:val="88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– 18:00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МОМВД России «Дальнегорский»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правовое консультирование детей и взрослых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распространение в образовательных учреждениях среди учащихся памятки «Как не стать жертвой преступления», «Ты и закон», «Арифметика безопасности».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Консультирование несовершеннолетних состоящих на учете ПДН по месту жительства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консультация по телефону 3-25-89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капитан полиции А.М. Мисюренко</w:t>
            </w:r>
          </w:p>
        </w:tc>
      </w:tr>
      <w:tr w:rsidR="0075170F" w:rsidRPr="00184B87" w:rsidTr="00BB7527">
        <w:tblPrEx>
          <w:tblLook w:val="01E0"/>
        </w:tblPrEx>
        <w:trPr>
          <w:trHeight w:val="237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13:30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КГАПОУ «ДИТК»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Чтение лекций на тему «Знаешь ли ты закон?», «Административная и уголовная ответственность несовершеннолетних», «Как не стать жертвой преступления», «Имею право».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Просмотр видеофильмов по правовой тематике.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Информирование и консультирование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Наглядное ознакомление со специальными средствами, стоящими на вооружение в полиции, для формирования положительного имиджа МВД.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Старший УУП А.В. Счаснов,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 ПДН капитан полиции А.М. Мисюренко,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ОРЛС Е.И. Семин </w:t>
            </w:r>
          </w:p>
        </w:tc>
      </w:tr>
      <w:tr w:rsidR="0075170F" w:rsidRPr="008966DC" w:rsidTr="0082615A">
        <w:tblPrEx>
          <w:tblLook w:val="01E0"/>
        </w:tblPrEx>
        <w:trPr>
          <w:trHeight w:val="478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«Дальнегорский» ОП № 13 пгт</w:t>
            </w:r>
            <w:proofErr w:type="gramStart"/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ерней</w:t>
            </w:r>
          </w:p>
        </w:tc>
      </w:tr>
      <w:tr w:rsidR="0075170F" w:rsidRPr="00184B87" w:rsidTr="00BB7527">
        <w:tblPrEx>
          <w:tblLook w:val="01E0"/>
        </w:tblPrEx>
        <w:trPr>
          <w:trHeight w:val="7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10:30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«ПТерней»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Юридическое консультирование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капитан полиции  Г.Ф. Сафонова</w:t>
            </w:r>
          </w:p>
        </w:tc>
      </w:tr>
      <w:tr w:rsidR="0075170F" w:rsidRPr="008966DC" w:rsidTr="0082615A">
        <w:tblPrEx>
          <w:tblLook w:val="01E0"/>
        </w:tblPrEx>
        <w:trPr>
          <w:trHeight w:val="52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 xml:space="preserve">ОМВД России по Чугуевскому району 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10:00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ОМВД России  по Чугуевскому району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(«Я имею право», уголовная, административная ответственность несовершеннолетних).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ГИБДД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С.С. Мызник,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Е.В. Костоглод,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по вооружению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А.П. Карелин 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содействию семейному устройству детей – сирот 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родителей»»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Председатель совета ветеранов С.П. Голодяева,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зам. прокурора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О.В. Федоренко,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начальник опеки и попечительства Зенкова А.К.,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ответственный секретарь КДН и ЗП Згурская О.И.,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 Матусевич Л.М.</w:t>
            </w:r>
          </w:p>
        </w:tc>
      </w:tr>
      <w:tr w:rsidR="0075170F" w:rsidRPr="008966DC" w:rsidTr="0082615A">
        <w:tblPrEx>
          <w:tblLook w:val="01E0"/>
        </w:tblPrEx>
        <w:trPr>
          <w:trHeight w:val="502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966DC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DC">
              <w:rPr>
                <w:rFonts w:ascii="Times New Roman" w:hAnsi="Times New Roman"/>
                <w:b/>
                <w:sz w:val="24"/>
                <w:szCs w:val="24"/>
              </w:rPr>
              <w:t>МОМВД России «Кавалеровский»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«Кавалеровский СРЦН «Детство»»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для несовершеннолетних «Мои права – мое будущее».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ОУУП и ПДН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Т.К. Холявицкая 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15:00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орнореченский»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Дискуссия «Действие и бездействие».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Ст. инспектор ОУУП и ПДН майор полиции М.В. Буркевич 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в 17:00 ч.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«Школа – интернат для детей –сирот и детей, оставшихся без попечения родителей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авалерово»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«Права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Инспектор ОУУП и ПДН капитан полиции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Т.К. Холявицкая </w:t>
            </w:r>
          </w:p>
          <w:p w:rsidR="0075170F" w:rsidRPr="00184B87" w:rsidRDefault="0075170F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Специалист КДН и ЗП Ровковский И.В. </w:t>
            </w:r>
          </w:p>
        </w:tc>
      </w:tr>
      <w:tr w:rsidR="0075170F" w:rsidRPr="00184B87" w:rsidTr="000A4EB3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70F" w:rsidRPr="00E311D6" w:rsidRDefault="0075170F" w:rsidP="00E311D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1D6">
              <w:rPr>
                <w:rFonts w:ascii="Times New Roman" w:hAnsi="Times New Roman"/>
                <w:b/>
                <w:sz w:val="28"/>
                <w:szCs w:val="28"/>
              </w:rPr>
              <w:t>Следственное управление Следственного комитета Российской Федерацией по Приморскому краю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0A4EB3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D71635" w:rsidRDefault="0075170F" w:rsidP="000A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2D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13.11.2017 в 8-30 в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D71635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D7163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МОУ СОШ им. А.И. Крушанова </w:t>
            </w:r>
            <w:proofErr w:type="gramStart"/>
            <w:r w:rsidRPr="00D7163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D7163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D7163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Михайловка</w:t>
            </w:r>
            <w:proofErr w:type="gramEnd"/>
            <w:r w:rsidRPr="00D7163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" Михайловского муниципального района 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61250" w:rsidRDefault="0075170F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Default="0075170F" w:rsidP="000A4EB3">
            <w:pPr>
              <w:pStyle w:val="a4"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Михайловскому району СУ СК РФ по Приморскому краю Мамонов В.А.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0A4EB3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D732DB" w:rsidRDefault="0075170F" w:rsidP="000A4EB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20.11.2017 в 8-30</w:t>
            </w:r>
            <w:r w:rsidRPr="00D7163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 w:rsidRPr="00D7163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МОУ СОШ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№2 г. Партизанска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61250" w:rsidRDefault="0075170F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Default="0075170F" w:rsidP="000A4EB3">
            <w:pPr>
              <w:pStyle w:val="a4"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Партизанску СУ СК РФ по Приморскому краю Пикульский Г.В.</w:t>
            </w:r>
          </w:p>
        </w:tc>
      </w:tr>
      <w:tr w:rsidR="0075170F" w:rsidRPr="00184B87" w:rsidTr="00BB7527">
        <w:tblPrEx>
          <w:tblLook w:val="01E0"/>
        </w:tblPrEx>
        <w:trPr>
          <w:trHeight w:val="12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4183" w:rsidP="000A4EB3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Default="0075170F" w:rsidP="000A4EB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14.11.2017 в 9-00</w:t>
            </w:r>
            <w:r w:rsidRPr="00D7163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МОУ СОШ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rStyle w:val="a7"/>
                  <w:rFonts w:ascii="Times New Roman" w:hAnsi="Times New Roman"/>
                  <w:b w:val="0"/>
                  <w:sz w:val="24"/>
                  <w:szCs w:val="24"/>
                </w:rPr>
                <w:t>17 г</w:t>
              </w:r>
            </w:smartTag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. Владивосток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95577E" w:rsidRDefault="0075170F" w:rsidP="000A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77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Правовое консультирование детей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Default="0075170F" w:rsidP="000A4EB3">
            <w:pPr>
              <w:pStyle w:val="a4"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помощник руководителя управления (по взаимодействию со СМИ) Римская А.В.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0D">
              <w:rPr>
                <w:rFonts w:ascii="Times New Roman" w:hAnsi="Times New Roman"/>
                <w:b/>
                <w:sz w:val="28"/>
                <w:szCs w:val="24"/>
              </w:rPr>
              <w:t>Департамент записи актов гражданского состояния Приморского края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E6418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75170F" w:rsidRPr="006521EC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6521EC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E64183" w:rsidP="0065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E64183" w:rsidP="0065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6521EC" w:rsidRDefault="00E64183" w:rsidP="0065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1.Время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14-18 ноября 2017 г. 08.30-17.30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 отдел ЗАГС администрации Арсеньевского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17-18 ноября 2017 г. 10.00-12.00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 отдел ЗАГС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10-20 ноября 2017 г. (в соответствии с планом городского месячника)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КГУ  «Детский дом 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Арсеньева», КГАУ СО «Арсеньевский социально-реабилитационный центр для несовершеннолетних «Ласточка»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4.Время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16-18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МАУ «Мои документы» МФЦ г. Арсеньева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Дополнительные мероприятия, проводимые в рамках акции: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Работа «горячей» телефонной линии по вопросам регистрации актов гражданского состояния и совершении иных юридически значимых действий;</w:t>
            </w:r>
          </w:p>
          <w:p w:rsidR="0075170F" w:rsidRPr="00184B87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Ознакомительная экскурсия по отделу ЗАГС для учащихся старших классов школ города, воспитанников детских учреждений;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по интересующим темам семейного законодательства;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  по вопросам оказания правовой помощи в истребовании документов (свидетельств, справок) о рождении детей, оставшихся без попечения родителей, детей-сирот, о заключении брака их родителей, смерти родителей;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Участие в правовом консультировании граждан по вопросам реализации прав граждан в сфере государственной регистрации актов гражданского состояния, в том числе в электронном виде через Единый портал государственных и муниципальных услуг;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1.Размещение объявления о работе «горячей» линии в отделе ЗАГС в местных СМИ;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2.Освещение в местных СМИ и на официальном сайте администрации Арсеньевского городского округа мероприятий по проведению Всероссийского Дня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правовой помощи детям;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3.Подготовка и распространение буклетов с информационным материалом «В помощь родителям»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ЗАГС, специалисты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F80E5E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ЗАГС, учащиеся старших классов, учителя; воспитанники КГУ «Детский дом», КГАУ СО РЦ «Ласточка»;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сотрудники и воспитанники детского дома, адвокат;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ЗАГС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E6418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308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E6418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МБОУ СОШ № 19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Артема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 МФЦ Артемовского городского округа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для родителей девочек на тему «Ранние браки»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управления ЗАГС администрации Артемовского городского округа, представители управления образования, родители учеников старших классов,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ЗАГС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18 ноября 2017 г. 11.00-12.30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городского округа Большой Камень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 15.00-16.00 ч.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МФЦ городского округа Большой Камень</w:t>
            </w:r>
          </w:p>
          <w:p w:rsidR="0075170F" w:rsidRPr="00184B87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в формате свободного общения - «вопрос-ответ». Анкетирование по вопросам семьи и брака (какие акты регистрируют органы ЗАГС, сроки подачи заявлений в органы ЗАГС, возра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ст вст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упления в брак, другие вопросы). Беседа по результатам анкетирования (обсуждение жизненных ситуаций, поиск путей решения); Беседа со старшеклассниками (ответы на вопросы);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граждан по вопросам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Вручение призов победителям анкетирования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отдела ЗАГС,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представители органов опеки,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педагоги школы,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ученики 11 классов;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11 ноября 2017 г. 09.20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 МБОУ центр образования № 28 с углубленным изучением иностранных языков                  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Владивостока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 МКУ «Многофункциональный центр предоставления государственных и муниципальных услуг города Владивостока»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со старшеклассниками на тему «Работа органов ЗА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ГС в РФ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 по Ленинскому району администрации города Владивостока;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F80E5E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Главный специалист  отдела ЗАГС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 ноября 2017 г.  10.00-.12.00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СШ № 27                          г. Владивостока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10, 17 ноября 2017 г.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отдел ЗАГС по Первомайскому району администрации города Владивостока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09, 16 ноября 2017 г.  09.00-13.00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МКУ «Многофункциональный центр предоставления государственных и муниципальных услуг города Владивостока»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Лекция для старшеклассников на тему «Перемена имени»;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ЗАГС, специалисты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специалисты отдела ЗАГС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09 ноября 2017 года в 18.30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Служба подготовки и сопровождения приемных семей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 ноября 2017 г. 15.00</w:t>
            </w:r>
          </w:p>
          <w:p w:rsidR="0075170F" w:rsidRDefault="0075170F" w:rsidP="00F80E5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проведения:  отдел ЗАГС по Первореченскому району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города Владивостока</w:t>
            </w:r>
          </w:p>
          <w:p w:rsidR="0075170F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 ноября 2017 г. 10.00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 отдел ЗАГС по Первореченскому району </w:t>
            </w:r>
          </w:p>
          <w:p w:rsidR="0075170F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4.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МКУ «Многофункциональный центр предоставления государственных и муниципальных услуг города Владивостока»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по вопросам: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усыновления (удочерения) детей, порядка оформления и получения документов (свидетельств, справок);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обращения в суд с целью признания безвестно отсутствующими, умершими. Оформление документов органом ЗАГС на основании решения суда;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оказания правовой помощи в истребовании документов (свидетельств, справок) о рождении детей-инвалидов, детей, оставшихся без попечения родителей, детей-сирот, о заключении брака их родителей;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по вопросам заключения, расторжения брака,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отцовства, оказание практической помощи в оформлении заявления на получение повторных документов о регистрации актов гражданского состояния;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Оказание правовой помощи в истребовании документов (свидетельств, справок) о рождении детей, оставшихся без попечения родителей, детей-сирот, о заключении брака, смерти родителей;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F80E5E" w:rsidRDefault="0075170F" w:rsidP="00F80E5E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ЗАГС по Первореченскому району администрации города Владивостока, начальник специализированного отдела ЗАГС администрации города Владивостока, лица, воспитывающие и желающие взять на воспитание ребенка, остав</w:t>
            </w:r>
            <w:r>
              <w:rPr>
                <w:rFonts w:ascii="Times New Roman" w:hAnsi="Times New Roman"/>
                <w:sz w:val="24"/>
                <w:szCs w:val="24"/>
              </w:rPr>
              <w:t>шегося без попечения родителей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Специалисты отделов ЗАГС,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лица с ограниченными возможностями (инвалиды с детства в возрасте 17-20 лет), представители общества инвалидов Первореченского района;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Начальники отделов ЗАГС; социальны педагог КГУ «Детский дом №2», начальник отдела опеки и попечительства по Первореченскому району;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Зам. начальника отдела ЗАГС по Первореченскому району, главный специалист Специализированного отдела ЗАГС 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321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 ноября 2017 г.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СОШ № 61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г. Владивостока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18 ноября 2016 г. 11.00-14.00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МКУ «Многофункциональный центр предоставления государственных и муниципальных услуг города Владивостока»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Лекция для старшеклассников на тему «Основы семейного законодательства РФ. Права родителей и детей»;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ЗАГС по Советскому району администрации города Владивостока;</w:t>
            </w:r>
          </w:p>
          <w:p w:rsidR="0075170F" w:rsidRPr="00F80E5E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ЗАГС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323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 14.00-17.00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отдел ЗАГС по Фрунзенскому району администрации города Владивостока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 09.00-17.00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отдел ЗАГС по Фрунзенскому району администрации города Владивостока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МКУ «Многофункциональный центр предоставления государственных и муниципальных услуг города Владивостока»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Прием граждан по вопросам регистрации актов гражданского состояния, оказание правовой помощи;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Работа «горячей» телефонной линии по вопросам защиты прав детей, обязанностей родителей и детей, порядка регистрации актов гражданского состояния;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13-20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Дальнегорского городского округа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13-20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отдел ЗАГС администрации Дальнереченского городского округа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«Неделя правовой помощи». Правовое консультирование детей и взрослых по вопросам подачи заявлений в отдел ЗАГС, по вопросам усыновления, перемены имени и внесения изменений в актовые записи. Устное консультирование  законных представителей детей,  оставшихся без попечения родителей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ЗАГС, дети, родители, попечители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1. 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15, 17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Лесозаводского городского округа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 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10-17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Лесозаводского городского округа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 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МФЦ  Лесозаводского городского округа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на тему «Значение юридического документа – свидетельства о рождении в жизни человека». Правовое консультирование педагогов и  лиц, желающих принять на воспитание в свою семью ребёнка, оставшегося без попечения родителей;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Информационная встреча с воспитанниками Краевого государственного образовательного казенного учреждения для детей-сирот и детей, оставшихся без попечения родителей и воспитанникам социально-реабилитационного центра для несовершеннолетних. Консультация и выдача повторных свидетельств о рождении;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отдела ЗАГС,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представители территориального отдела опеки и попечительства по Лесозаводскому городскому округу;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Представители КГУ для детей-сирот и детей, оставшихся без попечения родителей «Детский дом           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Лесозаводска»,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представители социально-реабилитационного центра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для несовершеннолетних «Жемчужинка»,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детского дома;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331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02 ноября 2017 г. 10.00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управление ЗАГС администрации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аходкинского городского округа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07-17 ноября 2017 г. 09.00-15.00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МФЦ Находкинского городского округа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Дополнительные мероприятия, проводимые в рамках акции: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Семинар в форме «Вопрос-ответ», организованный управлением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Находкинского городского округа. Консультация  по вопросам правовой помощи;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информации в местных СМИ о проведении Всероссийского Дня правовой помощи детям (на сайте администрации Находкинского городского округа, информационном центре)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ЗАГС, начальник отдела по делам несовершеннолетних,   социальные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управления ЗАГС, заместитель начальника управления ЗАГС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1. Время проведения:                                  20 октября - 20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 отдел ЗАГС администрации Партизанского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 11.00-12.00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КГБУ «Партизанская специальная (коррекционная) общеобразовательная школа-интернат»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 11.00-13.00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 КГКУ «Центр содействия семейному устройству детей-сирот и детей, оставшихся без попечения родителей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Партизанска»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4.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октября - 20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МФЦ  Партизанского городского округа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граждан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2C29" w:rsidRDefault="00502C29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2C29" w:rsidRPr="00184B87" w:rsidRDefault="00502C29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Сотрудники отдела ЗАГС;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F80E5E">
            <w:pPr>
              <w:pStyle w:val="a4"/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 отдела ЗАГС, воспитанники школы, педагоги;</w:t>
            </w:r>
          </w:p>
          <w:p w:rsidR="0075170F" w:rsidRPr="004E7A0A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F80E5E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F80E5E">
              <w:rPr>
                <w:rFonts w:ascii="Times New Roman" w:hAnsi="Times New Roman"/>
                <w:sz w:val="24"/>
                <w:szCs w:val="24"/>
              </w:rPr>
              <w:t>Специалисты отдела ЗАГС, воспитанники центра, педагоги</w:t>
            </w: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4E7A0A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502C29" w:rsidRDefault="00502C29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2C29" w:rsidRDefault="00502C29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F80E5E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F80E5E">
              <w:rPr>
                <w:rFonts w:ascii="Times New Roman" w:hAnsi="Times New Roman"/>
                <w:sz w:val="24"/>
                <w:szCs w:val="24"/>
              </w:rPr>
              <w:t>Сотрудники отдела ЗАГС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 ноября 2017 г.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отдел ЗАГС администрации городского округа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ЗАГС. Консультации по вопросам регистрации актов гражданского состояния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учащиеся старших классов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2C29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управление ЗАГС администрации Уссурийского городского округа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МФЦ  Уссурийского городского округа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  в 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КГБУ «Детский дом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Уссурийска»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4.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25 ноября 2017 г. 12.00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КГБУ «Детский дом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Уссурийска»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Дополнительные мероприятия, проводимые в рамках акции: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«Единый день приема граждан» - консультирование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детей и взрослых по вопросам оформления, истребования документов (свидетельств, справок);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старших воспитанников детского дома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«Школа приемных родителей» - консультация для будущих опекунов и приемных родителей;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и на официальном сайте администрации Уссурийского городского округа информации о проведении «Всероссийского дня правовой помощи детям» и о проведении «Единого дня приема»  (с 01 по 20 ноября 2017 г.)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управления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ЗАГС, граждане;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 управления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4E7A0A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управления ЗАГС,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родителей;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управления ЗАГС, граждане</w:t>
            </w:r>
          </w:p>
          <w:p w:rsidR="0075170F" w:rsidRPr="004E7A0A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F80E5E" w:rsidRDefault="0075170F" w:rsidP="00F80E5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Отдел пресс-службы аппарата администрации Уссурийского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343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08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МФЦ городского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ЗАТО город Фокино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отдел ЗАГС администрации городского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ЗАТО город Фокино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16-17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проведения: отдел ЗАГС администрации городского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ЗАТО город Фокино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6438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граждан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Информационная встреча с представителями отдела опеки и попечительства, общественных организаций;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с участием представителей отдела опеки и попечительства для учеников старших классов;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дверей, консультирование по вопросам защиты прав и свобод детей, охраны материнства и детства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ЗАГС;</w:t>
            </w:r>
          </w:p>
          <w:p w:rsidR="0075170F" w:rsidRPr="0064387E" w:rsidRDefault="0075170F" w:rsidP="006438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64387E" w:rsidRDefault="0075170F" w:rsidP="0064387E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отдела ЗАГС, представители отдела опеки и попечительства, представ</w:t>
            </w:r>
            <w:r>
              <w:rPr>
                <w:rFonts w:ascii="Times New Roman" w:hAnsi="Times New Roman"/>
                <w:sz w:val="24"/>
                <w:szCs w:val="24"/>
              </w:rPr>
              <w:t>ители общественных организаций;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64387E" w:rsidRDefault="0075170F" w:rsidP="0064387E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ученики СШ № 256 г. Фокино, учителя, 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опеки и попечительства;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 отдела ЗАГС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346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2C29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 ноября 2017 г. 15.00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МОУ Анучинская средняя школа  № 1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 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Общество инвалидов по Анучинскому району </w:t>
            </w:r>
          </w:p>
          <w:p w:rsidR="0075170F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21 ноября 2017 г. 14.30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Детский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с. Новогордеевка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стол: «Регистрация актов гражданского состояния. Рекомендации по оказанию правовой помощи по истребованию документов» для лиц из числа детей-сирот и детей, оставшихся без попечения родителей;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438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на тему: «Заключение, расторжение брака, установление отцовства». Ответы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на вопросы по оказанию практической помощи в оформлении заявления на получение повторных документов о регистрации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состояния;</w:t>
            </w:r>
          </w:p>
          <w:p w:rsidR="0075170F" w:rsidRDefault="0075170F" w:rsidP="006438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438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438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на тему: «Регистрация актов гражданского состояния». Ответы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на вопросы по оказанию практической помощи в оформлении заявления на получение повторных документов о регистрации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состояния;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Анучинского муниципального района, ученики старших классов;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председатель Общества инвалидов Анучинского района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64387E" w:rsidRDefault="0075170F" w:rsidP="006438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ЗАГС, представитель органа опеки и попечительства,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 воспитатели, учителя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29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349</w:t>
            </w:r>
          </w:p>
          <w:p w:rsidR="00502C29" w:rsidRPr="00502C29" w:rsidRDefault="00502C29" w:rsidP="00502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C29" w:rsidRPr="00502C29" w:rsidRDefault="00502C29" w:rsidP="00502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C29" w:rsidRPr="00502C29" w:rsidRDefault="00502C29" w:rsidP="00502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C29" w:rsidRDefault="00502C29" w:rsidP="00502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502C29" w:rsidRDefault="00502C29" w:rsidP="00502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6564E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6564E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 ноября 2017 г. </w:t>
            </w:r>
          </w:p>
          <w:p w:rsidR="0075170F" w:rsidRPr="00184B87" w:rsidRDefault="0075170F" w:rsidP="006564E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отдел ЗАГС администрации Дальнереченского муниципального района</w:t>
            </w:r>
          </w:p>
          <w:p w:rsidR="0075170F" w:rsidRPr="00184B87" w:rsidRDefault="0075170F" w:rsidP="006564E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64E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564E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6564E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24 ноября 2017 г. 12.00</w:t>
            </w:r>
          </w:p>
          <w:p w:rsidR="0075170F" w:rsidRPr="00184B87" w:rsidRDefault="0075170F" w:rsidP="006564E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отдел ЗАГС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6438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дверей, консультирование по вопросам защиты прав и свобод детей, охраны материнства и детства. Встреча с воспитанниками детского дома;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Участие в работе «круглого стола» для лиц, желающих принять на воспитание в свою семью ребёнка, оставшегося без попечения родителей, правовое консультирование по вопросам семейного законодательства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отдела  ЗАГС, воспитанники детского дома,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отдела  ЗАГС, представители отдела опеки и попечительства, родители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 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  13.00-14.00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КГОБУ «Школа-интернат для детей-сирот и детей, оставшихся без попечения родителей пос. Кавалерово»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 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 15.00-16.00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КГКУ «Центр содействия семейному устройству детей-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сирот и детей, оставшихся без попечения родителей пгт Горнореченский»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Встреча с воспитанниками школы-интерната. Правовое консультирование детей и взрослых, чтение лекции на тему «Семейное законодательство»;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Встреча с воспитанниками центра, знакомство с работой отдела ЗАГС. Правовое консультирование детей и взрослых, чтение лекции на тему «Семейное законодательство»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Кавалеровского муниципального района, педагоги, дети-сироты, дети, оставшиеся без попечения родителей;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воспитанники, педагоги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353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502C29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15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администрация Кировского муниципального района </w:t>
            </w:r>
          </w:p>
          <w:p w:rsidR="00502C29" w:rsidRDefault="00502C29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17-21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Кировского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18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МФЦ Кировского муниципального  района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«Круглый стол» на тему: «Оказание правовой помощи детям Кировского района»;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Консультации по вопросам правовой помощи детям и семьям, желающим взять на воспитание детей, оставшихся без попечения родителей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представители отдела опеки и попечительства;</w:t>
            </w:r>
          </w:p>
          <w:p w:rsidR="0075170F" w:rsidRPr="0064387E" w:rsidRDefault="0075170F" w:rsidP="006438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Представители отдела правовой экспертизы администрации Кировского района;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представители отдела образования;</w:t>
            </w:r>
          </w:p>
          <w:p w:rsidR="0075170F" w:rsidRPr="0064387E" w:rsidRDefault="0075170F" w:rsidP="0064387E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представители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делам несовершеннолетних;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ЗАГС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 ноября 2017 г.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МФЦ Красноармейского муниципального  района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 09.20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СОШ № 10 Красноармейского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и взрослых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старшеклассников, семинар на тему «Ты не один в этом мире»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И.о. начальника отдела ЗАГС администрации Красноармейского муниципального района;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Представители комиссии по делам несовершеннолетних,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отдела опеки и попечительства, ученики 10-11 классов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358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 14.00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Лазовского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(п. Преображение)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поведения: МФЦ Лазовского муниципального района в п. Преображение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воспитанников детского дома,  чтение лекции на тему «Правоспособность и дееспособность граждан, достигших 14 лет»;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родителей, опекунов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воспитанники детского дома,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08 ноября 2017 г. 10.00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КГКУ «Центр содействия семейному устройству детей-сирот и детей, оставшихся без попечения родителей п. Новошахтинский»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 ноября 2017 г. 10.00-12.00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МФЦ  Михайловского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консультирование, оказание юридической помощи по вопросам заключения, расторжения брака, установления отцовства, ответы на вопросы, оказание практической помощи в оформлении заявления на получение повторных документов о регистрации актов гражданского состояния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ЗАГС администрации Михайловского муниципального района;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      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362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 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КГОБУ «Раздольненская специальная (коррекционная) общеобразовательная школа-интернат»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МФЦ  Надеждинского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учащихся по вопросам регистрации актов гражданского состояния. Лекция на тему «Регистрация актов гражданского состояния, порядок выдачи повторных свидетельств и справок»;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регистрации актов гражданского состояния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отдела ЗАГС, ученики старших классов,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администрации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адеждинского муниципального района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15-17 ноября 2017 г. 11.00-13.00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МФЦ Октябрьского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14-24 ноября 2017 г. 14.00-17.00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проведения: отдел ЗАГС администрации Октябрьского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Дополнительные мероприятия, проводимые в рамках акции: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граждан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Работа «горячей» телефонной линии по вопросам защиты прав детей, обязанностей родителей и детей,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порядка регистрации актов гражданского состояния;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Освещение в СМИ Октябрьского района информации о проведении мероприятий, посвященных Всероссийскому Дню правовой помощи детям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367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03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администрация Ольгинского района, отдел соцзащиты населения Ольгинского района, МФЦ Ольгинского района, отдел ПФР по Ольгинскому району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A766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08, 21 ноября 2017 г. 09.00-12.00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МФЦ Ольгинского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 ноября 2017 г. 11.00-13.00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проведения: отдел ЗАГС администрации Ольгинского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4.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 ноября 2017 г. 11.00-13.00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МКОУ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п. Ольга»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5.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  09.00-17.00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Ольгинского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информации о возможности получения правовой помощи на информационных стендах администрации Ольгинского района, отдела соцзащиты населения Ольгинского района, МФЦ Ольгинского района, отдела ПФР по Ольгинскому району;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496E4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496E4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496E4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496E4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отделе ЗАГС. Чтение лекции на тему: «Юридические аспекты регистрации актов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состояния» для учащихся профессионального колледжа     п. Ольга, беседа по разъясне</w:t>
            </w:r>
            <w:r>
              <w:rPr>
                <w:rFonts w:ascii="Times New Roman" w:hAnsi="Times New Roman"/>
                <w:sz w:val="24"/>
                <w:szCs w:val="24"/>
              </w:rPr>
              <w:t>нию семейного законодательства;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496E4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496E4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Урок правовой культуры. Консультирование учащихся старших классов по вопросам реализации и защиты прав несовершеннолетних, разъяснение норм семейного законодательства;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4F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496E4F" w:rsidRDefault="0075170F" w:rsidP="00496E4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 отдела ЗАГС, учащиеся колледжа;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496E4F" w:rsidRDefault="0075170F" w:rsidP="00496E4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представитель районной комиссии по делам несовершеннолетних, ученики 8-11 классов;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372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 ноября 2017 г. 12.00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Перетинская МОУ СОШ Партизанского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 ноября 2017 г. 09.00-11.00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проведения:  МФЦ Партизанского муниципального района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встреча с учащимися 7-9 классов, правовое консультирование учащихся старших классов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граждан по вопросам семейного законодательства. Предоставление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юридической помощи гражданам по вопросам истребования документов, получения повторных свидетельств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ЗАГС администрации Партизанского муниципального района, учащиеся;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Специалист отдела ЗАГС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374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1. Время проведения: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 ноября 2017 г. 10.00-11.00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Специальная (коррекционная) общеобразовательная школа-интернат Пограничного муниципального района</w:t>
            </w:r>
          </w:p>
          <w:p w:rsidR="008D2A6B" w:rsidRDefault="008D2A6B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 10.00-11.00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КГБУ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«Октябрьский социальный реабилитационный центр для несовершеннолетних»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 11.00-12.00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МБОУ «Пограничная средняя образовательная школа № 1»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4.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 14.00-16.00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Центральная районная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Пограничного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5.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МФЦ  Пограничного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Дополнительные мероприятия, проводимые в рамках акции: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по вопросам регистрации актов гражданского состояния. Беседа на тему: «Счастье твое бережет закон»;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по вопросам регистрации актов гражданского состояния. Информационный час: «Право и жизнь»;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A766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A766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A7662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для учеников старших классов на тему «Человек. Государство. Закон»;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8D2A6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Книжная выставка «Азбука права».  «Круглый стол» по теме: «Семейные ценности»;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граждан по вопросам регистрации актов гражданского состояния;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Информационный стенд: «Права детей – забота государства» (15–20 ноября 2017 г., отдел ЗАГС);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«горячей телефонной линии»;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материалов по проведению Всероссийского Дня правовой помощи детям в газете «Вестник Приграничья»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отдела ЗАГС, воспитанники школы-интерната,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ЗАГС, воспитанники центра, педагоги;</w:t>
            </w:r>
          </w:p>
          <w:p w:rsidR="0075170F" w:rsidRPr="004E7A0A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9-11 классов, специалист отдела ЗАГС;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ЗАГС, сотрудники библиотеки, ученики старших классов;</w:t>
            </w:r>
          </w:p>
          <w:p w:rsidR="0075170F" w:rsidRPr="004E7A0A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496E4F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496E4F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администрации Пограничного муниципального района,    гл. специалист   </w:t>
            </w:r>
          </w:p>
          <w:p w:rsidR="0075170F" w:rsidRDefault="0075170F" w:rsidP="00496E4F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496E4F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496E4F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496E4F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отдела ЗАГС         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380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Ноябрь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отдел ЗАГС администрации Пожарского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02, 09, 10 ноября 2017 г. 10.00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МОБУ СОШ № 1,2,4; Технологический колледж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 ноября 2017 г. 16.00-18.00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опеки и попечительства Пожарского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детей и взрослых по вопросам регистрации актов гражданского состояния и иных юридически значимых действий (обращение за оказанием юридической помощи по вопросам, связанным с устройством ребенка на воспитание в семью);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8D2A6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 «Регистрации актов гражданского состояния, истребование и получение документов в органах ЗАГС и иные юридически значимые действия»;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регистрации актов гражданского состояния и иных юридически значимых действий (обращение за оказанием юридической помощи по вопросам, связанным с устройством ребенка на воспитание в семью)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и специалист отдела ЗАГС,  законные представители, лица, желающие принять на воспитание в свою семью ребенка, оставшегося без попечения родителей, усыновители;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ЗАГС, ученики старших классов, учащиеся колледжа;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Pr="008D2A6B" w:rsidRDefault="008D2A6B" w:rsidP="008D2A6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ЗАГС, представители отдела опеки и попечительства, граждане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 ноября 2017 г. 10.00-11.30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МФЦ Спасского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отдел ЗАГС администрации Спасского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регистрации актов гражданского состояния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дверей. Лекция-беседа для учеников старших классов на тему: «ЗАГС – сфера правовых услуг», «Права и обязанности несовершеннолетних»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ЗАГС;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ЗАГС, ученики 9-10 классов МОУ СОШ  № 8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Спасское, учителя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385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13-20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отдел ЗАГС администрации Тернейского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Дополнительные мероприятия, проводимые в рамках акции: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«Горячая телефонная линия» - правовое консультирование граждан по телефону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 ноября 2017 г. 09.00-16.00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МКОУ СОШ № 3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Астраханка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Ханкайского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Дополнительные мероприятия, проводимые в рамках акции: 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 Беседа на тему «Всё о работе органов ЗАГС» для учеников старших классов. Разъяснение семейного законодательства, просмотр демонстрационных материалов;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в печатных СМИ (районная газета «Приморские Зори») информации о проведении правового консультирования работниками ЗАГС администрации Ханкайского муниципального района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Ханкайского муниципального района, учителя, учащиеся старших классов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14 ноября 2017 г.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«Дальрыбвтуз» филиал п. Славянка Хасанского муниципального района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 ноября 2017 г.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 Детский дом Хасанского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3.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Ноябрь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Хасанского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Лекция на тему: «Предоставление государственной услуги по государственной регистрации актов гражданского состояния»;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«Семейный очаг» - лекция-консультация  по вопросам правовой помощи детям, оказавшимся без попечения родителей. Консультация в формате «вопрос-ответ»;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ЗАГС, студенты,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 отдела ЗАГС; инспектор по делам несовершеннолетних, воспитанники,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 ноября 2017 г. 15.00</w:t>
            </w:r>
          </w:p>
          <w:p w:rsidR="0075170F" w:rsidRPr="00184B87" w:rsidRDefault="0075170F" w:rsidP="00EA7662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МБОУ 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с. Хороль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Открытый урок «Имя на счастье» для учеников 6 классов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Хорольского муниципального района, ученики, педагоги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7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393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 ноября 2017 г. 14.00-15.30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КГКУ «Центр содействия семейному устройству детей-сирот и детей, оставшихся без попечения родителей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Черниговка»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15-16 ноября 2017 г. 09.00-16.00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Черниговского муниципального района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Дополнительные мероприятия, проводимые в рамках акции: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«История образования органов ЗАГС»;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дверей. Правовое консультирование детей и взрослых;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материалов в печатных СМИ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ЗАГС, воспитанники центра, педагоги;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отдел ЗАГС администрации Чугуевского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граждан по вопросам семейного законодательства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397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Место проведения: СОШ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Смоляниново,  школа-интернат № 28 «ПАО РЖД»</w:t>
            </w: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13-20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отдел ЗАГС администрации Шкотовского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Беседа со школьниками по вопросам регистрации актов гражданского состояния. Лекция на тему: «Основы семейного законодательства»;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E24EB6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ЗАГС, ученики старших классо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 ноября 2017 г.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МОУ «Яковлевская СОШ»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Время проведения: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 ноября 2017 г.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Место проведения: КГКУ «Центр содействия семейного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Яковлевка»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Дополнительные мероприятия, проводимые в рамках акции: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на школьном родительском собрании по вопросам семейного законодательства. Встреча со школьниками на уроке обществознания по правовому консультированию;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8D2A6B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70F" w:rsidRPr="00184B87">
              <w:rPr>
                <w:rFonts w:ascii="Times New Roman" w:hAnsi="Times New Roman"/>
                <w:sz w:val="24"/>
                <w:szCs w:val="24"/>
              </w:rPr>
              <w:t>«Круглый стол» на тему: «О</w:t>
            </w:r>
            <w:r w:rsidR="0075170F">
              <w:rPr>
                <w:rFonts w:ascii="Times New Roman" w:hAnsi="Times New Roman"/>
                <w:sz w:val="24"/>
                <w:szCs w:val="24"/>
              </w:rPr>
              <w:t>казание правовой помощи детям»;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Информационный материал по правовому консультированию в районной газете «Сельский труженик»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Яковлевского муниципального района,  педагоги, учащиеся старших классов, родители;</w:t>
            </w:r>
          </w:p>
          <w:p w:rsidR="0075170F" w:rsidRPr="00C632C6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Default="008D2A6B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8D2A6B" w:rsidRPr="008D2A6B" w:rsidRDefault="008D2A6B" w:rsidP="008D2A6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отдела ЗАГС, воспитанники, педагоги;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184B87" w:rsidRDefault="0075170F" w:rsidP="0077520B">
            <w:pPr>
              <w:pStyle w:val="a4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0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Департамент здравоохранения Приморского края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ГБУЗ «Приморская детская краевая клиническая туберкулезная больница»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консультация пациентов ГБУЗ «ПДККТБ»: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Отделение медицинской реабилитации и консультативной диагностики;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Туберкулезное легочное отделение №1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юристконсульт ГБУЗ «ПДККТБ» Заворин А.В.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E24EB6">
              <w:rPr>
                <w:rFonts w:ascii="Times New Roman" w:hAnsi="Times New Roman"/>
                <w:sz w:val="24"/>
                <w:szCs w:val="24"/>
              </w:rPr>
              <w:t>ГБУЗ «Приморская детская краевая клиническая туберкулезная больница»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«Ответственность за свое будущее» для пациентов ГБУЗ «ПДККТБ» 10-17 лет: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Отделение медицинской реабилитации и консультативной диагностики;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Туберкулезное легочное отделение №1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психолог ГБУЗ «ПДККТБ» Золотухина Г.С.,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психолог ГБУЗ «ПДККТБ» Мартыненко Я.И.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E24EB6">
              <w:rPr>
                <w:rFonts w:ascii="Times New Roman" w:hAnsi="Times New Roman"/>
                <w:sz w:val="24"/>
                <w:szCs w:val="24"/>
              </w:rPr>
              <w:t>ГБУЗ «Приморская детская краевая клиническая туберкулезная больница»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наглядной правовой информации на информационных стендах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 ГБУЗ «ПДККТБ» Хазиахметова Я.Т.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Детские дошкольные учреждения: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МКДОУ №22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МКДОУ №25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МКДОУ №4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МКДОУ №6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Дата- 16.11.2016, время -13.00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воспитанники садов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законные представители воспитатели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медицинские работники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Учебные заведения общего образования: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СОШ№ 1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СОШ№ 2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СОШ№ 3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Дата- 16.11.2016, время -13.00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учащиеся школ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законные представители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медицинские работники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Воспитательные учреждения для детей, оставшихся без попечения родителей: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Школа – интернат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Дата- 16.11.2016, время -13.00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воспитанники, педагоги, медицинские работники, психиатр, нарколог, психолог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«Кавалеровский СРЦН «Детство»»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Дата- 16.11.2016, время -13.00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воспитанники, педагоги, медицинские работники, психиатр, нарколог, психолог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Учреждения здравоохранения: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Детская поликлиника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Дата- 16.11.2016, время -13.00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юллетень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законные представители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 xml:space="preserve">аботники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г. Владивосток,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Окатовая, 46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Дата-20.11.2017 г.,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время-10.00-12.00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горячей телефонной линии по вопросам защиты прав и законных интересов детей, а также повышения уровня знаний по правовым вопросам законных представителей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ТЕЛ. (4232) 602676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специалист по социальной работе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начальник ТООП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кандидаты в опекуны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МБУ СОШ № 73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Владивосток, Шилкинская, 9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Дата-13.11.2017 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.,, 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время- 9.30-11.00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«Заповеди родительства»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старший воспитаетль ГКУЗ «КПДР»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учащиеся 11 класса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преподаватели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Владивосток,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Окатовая, 46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Дата-16.10.2017 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 стенд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«Будущим родителям»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специалист по социальной работе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Владивосток,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Окатовая, 46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Дата- 10.11.2017 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«Права несовершеннолетних воспитанников»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юрист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Филиал № 1 ГКУЗ «КПДР»,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Уссурийск, ул. Некрасова, 90 «В»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 г., время- 13.30 ч.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на тему: «Защита прав и достоинств детей, оставшихся без попечения родителей»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филиала 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№ 1 ГКУЗ «КПДР»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филиал № 2 г. Артёма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Дата- 15.11.2017г, время- 12.45-13.00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 Семейный Кодекс РФ  о равенстве прав и обязанностей родителей»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сотрудники, родители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ответственный специалист по соц. работе Г.Ф. Щербань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филиал № 2 г. Артёма Понедельник, четверг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с 01.11.2017 г-по 01.12.2017 г.,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время- 10.00-17.00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Организация и проведение беседы с несовершеннолетними родителями, находящимися в трудной жизненной ситуации, дети которых находятся в доме ребенка «Права несовершеннолетних родителей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представитель органа опеки Денисова М.А. 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спец. по соц. работе,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педиатры,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филиал № 2  г. Артёма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Дата- 10.11.2017 г., время- 10.00-16.00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 осуществления родительских прав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спец. по соц. работе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педиатры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филиал № 2 г. Артёма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Дата- 10.11.2017 г.,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Время- 10.00-16.00, 9.00-9.30.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родителей, родственников, консультирование по телефону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Открытое занятие учител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логопеда на тему:» Знакомство с домашними животными»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спец. по соц. Работе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педиатры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Ожегова У.В.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филиал № 2  г. Артёма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Дата- 02.11.2017г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 «Права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спец. по соц. Работе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филиал № 2 г. Артёма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Дата- 10.11.2017г., время- с 10-00    до 16-00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родителей, имеющих детей - инвалидов по вопросам, связанных с правом инвалидов на социальное обслуживание, в том числе, обеспечение  техническими средствами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 xml:space="preserve">спец. по соц. работе 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педиатры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ГКУЗ «КПДР» филиал № 2  г. Артёма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Дата- 20.11.2017г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Выпуск газеты «Всемирный день прав ребенка»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Выставка работ, изготовленных руками детей и педагогов (рисунки, поделки)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  <w:proofErr w:type="gramStart"/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 xml:space="preserve"> дефектологи -Соломатина О.В. Ожегова У.В., Пихурина Г.А.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пгт Преображение»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Дата- 20.11.2017г., время-10.00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5170F" w:rsidRPr="00184B87" w:rsidRDefault="0075170F" w:rsidP="0067748D">
            <w:pPr>
              <w:numPr>
                <w:ilvl w:val="0"/>
                <w:numId w:val="8"/>
              </w:num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 правах ребенка</w:t>
            </w:r>
          </w:p>
          <w:p w:rsidR="0075170F" w:rsidRPr="00184B87" w:rsidRDefault="0075170F" w:rsidP="0067748D">
            <w:pPr>
              <w:numPr>
                <w:ilvl w:val="0"/>
                <w:numId w:val="8"/>
              </w:num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 обязанностях ребенка</w:t>
            </w:r>
          </w:p>
          <w:p w:rsidR="0075170F" w:rsidRPr="00184B87" w:rsidRDefault="0075170F" w:rsidP="0067748D">
            <w:pPr>
              <w:numPr>
                <w:ilvl w:val="0"/>
                <w:numId w:val="8"/>
              </w:num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 наказаниях, которые несут несовершеннолетние дети за неисполнение своих обязанностей</w:t>
            </w:r>
          </w:p>
          <w:p w:rsidR="0075170F" w:rsidRPr="00184B87" w:rsidRDefault="0075170F" w:rsidP="0067748D">
            <w:pPr>
              <w:numPr>
                <w:ilvl w:val="0"/>
                <w:numId w:val="8"/>
              </w:num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 вреде курения, наркомании и алкоголизма</w:t>
            </w:r>
          </w:p>
          <w:p w:rsidR="0075170F" w:rsidRPr="00184B87" w:rsidRDefault="0075170F" w:rsidP="0067748D">
            <w:pPr>
              <w:numPr>
                <w:ilvl w:val="0"/>
                <w:numId w:val="8"/>
              </w:num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Профилактика стрессов у детей</w:t>
            </w:r>
          </w:p>
          <w:p w:rsidR="0075170F" w:rsidRPr="00184B87" w:rsidRDefault="0075170F" w:rsidP="0067748D">
            <w:pPr>
              <w:numPr>
                <w:ilvl w:val="0"/>
                <w:numId w:val="8"/>
              </w:num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Гигиеническое воспитание в семье</w:t>
            </w:r>
          </w:p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специалист отдела и попечительства Лазовского района Ващук С.В.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инспектор КДН Лазовского района Галаган С.А.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инспектор ПДН ПП №22 Власенко М.Ф.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врач психиатр-нарколог Макаров А.В.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врач педиатр Жиленкова Н.М.</w:t>
            </w:r>
          </w:p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75D1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пгт Преображение»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Тематический вечер в 17.00 на тему: «Педагогическое воспитание в семье»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сотрудники КГБУЗ «Лазовская ЦРБ»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пгт Преображение»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Сценка «Айболит»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об оказании первой медицинской помощи при порезах, ушибах и растяжениях.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сотрудники КГБУЗ «Лазовская ЦРБ»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пгт Преображение»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беседы: «Грипп и его осложнение»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EA7662" w:rsidRDefault="0075170F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662">
              <w:rPr>
                <w:rFonts w:ascii="Times New Roman" w:hAnsi="Times New Roman"/>
                <w:bCs/>
                <w:sz w:val="24"/>
                <w:szCs w:val="24"/>
              </w:rPr>
              <w:t>сотрудники КГБУЗ «Лазовская ЦРБ»</w:t>
            </w:r>
          </w:p>
        </w:tc>
      </w:tr>
      <w:tr w:rsidR="0075170F" w:rsidRPr="00184B87" w:rsidTr="00BB7527">
        <w:trPr>
          <w:trHeight w:val="510"/>
        </w:trPr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льга</w:t>
            </w:r>
            <w:r w:rsidRPr="00184B87">
              <w:rPr>
                <w:rFonts w:ascii="Times New Roman" w:hAnsi="Times New Roman"/>
                <w:sz w:val="24"/>
                <w:szCs w:val="24"/>
              </w:rPr>
              <w:br/>
              <w:t>Дата-20.11.17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тему: «О правах и обязанностях»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75170F" w:rsidRPr="00184B87" w:rsidTr="00BB7527">
        <w:trPr>
          <w:trHeight w:val="555"/>
        </w:trPr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Демонстрация презентации на тему: «Конвенция о правах ребенка»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75170F" w:rsidRPr="00184B87" w:rsidTr="00BB7527">
        <w:trPr>
          <w:trHeight w:val="270"/>
        </w:trPr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 «Твои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75170F" w:rsidRPr="00184B87" w:rsidTr="00BB7527">
        <w:trPr>
          <w:trHeight w:val="600"/>
        </w:trPr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плакатов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Детский сад п. Ольга</w:t>
            </w:r>
            <w:r w:rsidRPr="00184B87">
              <w:rPr>
                <w:rFonts w:ascii="Times New Roman" w:hAnsi="Times New Roman"/>
                <w:sz w:val="24"/>
                <w:szCs w:val="24"/>
              </w:rPr>
              <w:br/>
              <w:t>Дата-20.11.17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Показ мультфильма о правах ребенка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дети, посещающие ДДУ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Поликлиника Ольгинской ЦРБ</w:t>
            </w:r>
            <w:r w:rsidRPr="00184B87">
              <w:rPr>
                <w:rFonts w:ascii="Times New Roman" w:hAnsi="Times New Roman"/>
                <w:sz w:val="24"/>
                <w:szCs w:val="24"/>
              </w:rPr>
              <w:br/>
              <w:t>Дата-20.11.17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учреждения информации о проведении мероприятий: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«20 ноября – Всероссийский день правовой помощи детям»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rPr>
          <w:trHeight w:val="585"/>
        </w:trPr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Распространение памяток  и информационных буклетов «Правовая помощь детям»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spacing w:after="0" w:line="360" w:lineRule="exact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rPr>
          <w:trHeight w:val="510"/>
        </w:trPr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Создание консультативного пункта по вопросам правовой помощи детям</w:t>
            </w:r>
            <w:r w:rsidRPr="00184B8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законные представители, нуждающиеся в правовой помощи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Детское отделение стационара Ольгинской ЦРБ</w:t>
            </w:r>
            <w:r w:rsidRPr="00184B87">
              <w:rPr>
                <w:rFonts w:ascii="Times New Roman" w:hAnsi="Times New Roman"/>
                <w:sz w:val="24"/>
                <w:szCs w:val="24"/>
              </w:rPr>
              <w:br/>
              <w:t>Дата-20.11.17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на тему «Твое право»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пациенты детского отделения стационара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оряк –Рыболов</w:t>
            </w:r>
            <w:r w:rsidRPr="00184B87">
              <w:rPr>
                <w:rFonts w:ascii="Times New Roman" w:hAnsi="Times New Roman"/>
                <w:sz w:val="24"/>
                <w:szCs w:val="24"/>
              </w:rPr>
              <w:br/>
              <w:t>Дата-20.11.17</w:t>
            </w:r>
          </w:p>
        </w:tc>
        <w:tc>
          <w:tcPr>
            <w:tcW w:w="6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просветительско-профилактической работы фельдшерами совместно с преподавателями школ на тему: «Права ребенка»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учащиеся общеобразовательных учреждений  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имофеевка Дата-20.11.17</w:t>
            </w:r>
          </w:p>
        </w:tc>
        <w:tc>
          <w:tcPr>
            <w:tcW w:w="6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ермское Дата20.11.17</w:t>
            </w:r>
          </w:p>
        </w:tc>
        <w:tc>
          <w:tcPr>
            <w:tcW w:w="6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еселый Яр Дата-20.11.17</w:t>
            </w:r>
          </w:p>
        </w:tc>
        <w:tc>
          <w:tcPr>
            <w:tcW w:w="6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аргаритово Дата-20.11.17</w:t>
            </w:r>
          </w:p>
        </w:tc>
        <w:tc>
          <w:tcPr>
            <w:tcW w:w="6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 20.11.17</w:t>
            </w:r>
          </w:p>
        </w:tc>
        <w:tc>
          <w:tcPr>
            <w:tcW w:w="6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илоградово Дата-20.11.17</w:t>
            </w:r>
          </w:p>
        </w:tc>
        <w:tc>
          <w:tcPr>
            <w:tcW w:w="6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ерафимовка Дата- 20.11.17</w:t>
            </w:r>
          </w:p>
        </w:tc>
        <w:tc>
          <w:tcPr>
            <w:tcW w:w="6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МБОУСОШ № 1, 4, 11, 15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Беседы с подростками с привлечением врача-гинеколога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врач-гинеколог, фельдшера школ, учащиеся старших классов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МБДОУ № 3, 4, 13, 14, 16, 17, 18, 23, 26, 27 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Индивидуальные беседы, родительские собрания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оспитатели, врачи ДШО, медицинские сестры детских садов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врач-педиатр, дети социального приюта, медицинская сестра, психолог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устройству г.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» (Детский дом)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врач-педиатр, врач-психиатр,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врач-нарколог, психолог, сотрудники ПДН, фельдшер, дети Центра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Детский дом п. Ярославский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Дата- 07.11.2017,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время- 14.00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2.Уголовная,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 опеки и попечительства М. А. Тарасова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ОУУП и ПДН 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Капитан полиции Переварюха. М.А.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 МКОУ СОД МОУ ХМР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В.И. Баталова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школа № 1 с. Хороль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Дата- 09.11.2017,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 Охрана здоровья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 Защита населения от насилия и жестокого обращения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 территориального отдела опеки и попечительства Н.В. Панина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зав поликлиникой КГБУЗ Хорольская ЦРБ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Т.В. Абашева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ОУУП и ПДН ст. лейтенант полиции Морозан  Е.Е.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№ 3 с. Хороль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Дата- 09.11.2017,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2.Уголовная,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 территориального отдела опеки и попечительства М.Ю. Тимофеева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ОУУП и ПДН ОМВД России по Хорольскому району ст. капитан полиции Евтушенко Н.А.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 КГБУЗ Хорольская ЦРБ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Карягина Е.М.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пгт. Ярославский.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Дата- 10.11.2017,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2.Уголовная,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 опеки и попечительства М. А. Тарасова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ОУУП и ПДН 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капитан полиции Переварюха. М.А.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 МКОУ СОД МОУ ХМР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В.И. Баталова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с. Прилуки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Дата- 13.11.2017,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1.Социальное обеспечение (пенсия, стипендия, пособие)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2.Уголовная,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социальной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КГБУ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Октябрьский СРЦН Децик С.Г.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и ПДН ОМВД России по Хорольскому району  ст. сержант полиции А.Н. Захаров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447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с. Сиваковка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Дата- 13.11.2017,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 Право на образование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 Защита населения от насилия и жестокого обращения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 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ответственный секретарь КДН и ЗН О.В. Сухенко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и ПДН ОМВД России по Хорольскому району капитан полиции А.А. Тиханчев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с. Новодевица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Дата- 14.11.2017,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 Право на образование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 Защита населения от насилия и жестокого обращения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 Уголовная, административная ответственность несовершеннолетних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КДН и ЗП Петренко А.В.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УУП и ПДН ОМВД России по Хорольскому майор полиции А.А. Баженов.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с. Лучки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Дата- 14.11.2017,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2.Уголовная,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 опеки и попечительства М. А. Тарасова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ОУУП и ПДН капитан полиции Переварюха. М.А.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 МКОУ СОД МОУ ХМР В.И. Баталова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МКОУ средняя школа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Благодатное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Дата- 15.11.2017,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1. Анонимная помощь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наркозависимым</w:t>
            </w:r>
            <w:proofErr w:type="gramEnd"/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 Уголовная,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 нарколог Гаврик О.А.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ОУУП и ПДН ОМВД России по Хорольскому району ст. лейтенант полиции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Морозан Е.Е.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rPr>
          <w:trHeight w:val="4533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школа № 2 с. Хороль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Дата- 15.11.2017,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2.Уголовная,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 территориального отдела опеки и попечительства М.Ю. Тимофеева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нспектор ОУУП и ПДН ОМВД России по Хорольскому району капитан полиции Евтушенко Н.А.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 КГБУЗ Хорольская ЦРБ Карягина Е.М.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rPr>
          <w:trHeight w:val="70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МКОУ школа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Поповка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Дата- 16.11.2017,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 Охрана здоровья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2.Уголовная, административная ответственность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 Вопросы усыновления, лишения родительских прав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зав поликлиникой КГБУЗ Хорольская ЦРБ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Т.В. Абашева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УУП и ПДН ОМВД России по Хорольскому району майор полиции А.А. Баженов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 территориального отдела опеки и попечительства Н.В. Панина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МКОУ школа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Вознесенка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Дата- 17.11.2017,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время- 12.00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темы: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2.Уголовная, административная ответственность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 опеки и попечительства М. А. Тарасова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нспектор ОУУП и ПДН 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Капитан полиции Переварюха. М.А.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 МКОУ СОД МОУ ХМР В.И. Баталова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№1»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овосысоевка,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Дата-20.11.17г.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чтение лекций на тему «Вред алкоголя и наркотиков, 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т.ж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последствия их употребления»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врач-нарколог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«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ковлевка, Дата-20.11.17г.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на тему: «Защита детей от любых форм насилия»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районный педиатр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«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блоновка», Дата-20.11.17г.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 «Что значит быть ответственным родителем»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457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«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окровка», Дата-20.11.17г.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 «Что значит быть ответственным родителем»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 «ЦРР»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арфоломеевка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 «Что значит быть ответственным родителем»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«Яковлевская ЦРБ», поликлиника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Дата-20.11.17г.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Организация горячей линии на тему: «Защита детей от любых форм насилия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педиатры 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Коррекционная школа интернат п.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Дата-16.11.17г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время- 15 ч 00минут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Законы, регламентирующие права ребенка в здравоохранении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 педиатр Турушева А. И.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Центр содействия семейному устройству п. Вольно-Надеждинское Дата- 14.11.17г., время 15ч 00 минут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Беседа: права ребенка, значение профилактических медицинских осмотров несовершеннолетних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 педиатр Якимчук С.А.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Д/сад №19, 09.11.17г. в 17 ч 30 минут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Профилактические прививки и их значение, профилактика туберкулеза.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рач педиатр Борщ Н. Ю.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СОШ № 6 п. Новый 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Дата- 13.11.17г., время13ч 00 минут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Законы, регламентирующие права ребенка в здравоохранении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 педиатр Савельева О. И.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СОШ №1п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ольно –Надеждинское Дата- 09.11.17г. время- 13ч 00 минут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Профилактические прививки и их значение, профилактика туберкулеза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Архипова Д. О.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СОШ №  12 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аздольное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Беседа: права ребенка, значение профилактических медицинских осмотров несовершеннолетних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Мацуганова И. А.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СОШ № 10 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аздольное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Беседа: права ребенка, значение профилактических медицинских осмотров несовершеннолетних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Коломиец Г.М.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«Уссурийская ЦГБ»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«Детская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Уссурийск,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Некрасова, 115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Дата-20.11.2017г., врем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Горячая линия юриста КГБУЗ «Уссурийская ЦГБ» «Правовая помощь детям» по телефону: 8(4234) 24- 41-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01 20.11.2017г.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родители и дети.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семьи группы риска: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- несовершеннолетние родители;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опекаемые семьи;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многодетные семьи;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малообеспеченные семьи.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«Уссурийская ЦГБ»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«Детская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Уссурийск,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Некрасова, 115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 г., врем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Иллюстрированная подборка «Твои права, ребенок»; «Как ты можешь защитить себя».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и дети, посещающие поликлинику.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«Уссурийская ЦГБ»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«Детская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Уссурийск,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Некрасова, 115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Дата- 20.11.2017г., врем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 Почтовый ящик «Правовая почта»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и дети;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Семьи группы риска: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несовершеннолетние родители;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опекаемые семьи;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многодетные семьи;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малообеспеченные семьи.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470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«Уссурийская ЦГБ»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«Детская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Дата- 20.11.2017г., врем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Провести беседу с родителями детей «Право ребенка на здоровье. Вопросы вакцинопрофилактики» Медицинская сестра ДШО Т.В. Манзюк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детей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 Детский Сад № 39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«Уссурийская ЦГБ»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«Детская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 Детский Сад № 21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Дата- 20.11.2017г., врем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Провести беседу с родителями детей «Право ребенка на здоровье. Вопросы вакцинопрофилактики» Медицинская сестра ДШО О.Ю. Семенцова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детей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 Детский Сад № 21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течение рабочего дня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«Уссурийская ЦГБ»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«Детская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Дата- 20.11.2017г., врем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Провести беседу с детьми и родителями детей «Программа государственных гарантий, права пациента на  медицинскую помощь» Врач ДШО Л.Т. Боциева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детей и дети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течение рабочего дня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«Уссурийская ЦГБ»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«Детская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МОУ СОШ № 24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Дата- 20.11.2017г., врем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Провести беседу с детьми и родителями детей «Право ребенка на здоровье. Вопросы вакцинопрофилактики» Врач ДШО Н.М.Ершова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детей и дети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24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«Уссурийская ЦГБ»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«Детская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Дата- 20.11.2017г., врем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Провести беседу с детьми и родителями детей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«Программа государственных гарантий, права пациента на  медицинскую помощь»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 ДШО Л.Т. Боциева.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детей и дети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22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Провести беседу с детьми и родителями детей «Право ребенка на здоровье. Вопросы вакцинопрофилактики» Врач ДШО Н.М. Ершова.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детей и дети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№22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Провести беседу с детским и взрослым населением на тему «Азбука прав ребенка».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Врачи-педиатры участковые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И.П. Саланова, Т.И. Лукьянчикова 20.11.2017 в 14:00ч. МОУ СОШ №1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и дети.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Уссурийская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ЦГБ» 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«Амбулатория»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Детский Сад № 83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 г., в течени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Провести беседу с детским и взрослым населением на тему «Дети имеют право. Они наше будущее».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Врачи-педиатры участковые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И.П. Саланова, Т.И. Лукьянчикова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и дети.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 Детский Сад № 83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Уссурийская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ЦГБ» 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«Амбулатория»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Воздвиженка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 г., в течени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Провести беседу с работниками детского сада и родителями на тему «Я – ребенок! Я имею право!».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Е.О. Вальд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 Родители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БДОУ Детский Сад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оздвиженка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Уссурийская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ЦГБ» 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«Амбулатория»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Раковка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 г., в течени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для родителей на тему «Права ребёнка на получение медицинской помощи»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Заведующая фельдшерско-акушерским пунктом Т.С. Малкова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 и дети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аковка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Уссурийская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ЦГБ» 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«Участковая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Корсаковка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 г., в течени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 Лекция для родителей на тему «Права ребёнка на получение медицинской помощи» Участковый врач Д.Р. Байтубаева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 и дети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орсаковка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511832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КГБУЗ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Уссурийская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ЦГБ» структурное подразделение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«Участковая больница»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МБОУ СОШ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Новоникольск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Дата- 20.11.2017 г., в течени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Лекция для родителей на тему «Права ребёнка на получение медицинской помощи».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Участковый врач Д.Р. Байтубаева.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 и дети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75170F" w:rsidRPr="00184B87" w:rsidRDefault="0075170F" w:rsidP="00E24EB6">
            <w:pPr>
              <w:spacing w:after="0" w:line="3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овоникольск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184B87" w:rsidRDefault="0075170F" w:rsidP="009257A5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D7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Приморское региональное отделение «Ассоциации юристов России»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20.11.2017, с 11 до 13,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Ассоциация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юристов России» (Океанский проспект, д. 13, оф. 406)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Погорелова Татьяна Валерьевна,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 xml:space="preserve"> Макарова Вероника Олеговна,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Жижина Юлия Эдуардовна,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Студенты ЮК Эфора ДВФУ,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 отдела правового обеспечения УФССП Рогозникова Елена Викторовна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11 до 13,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«Дальневосточное антиколлекторское агентство» 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Находка, Бестужева, д. 5а, оф. 1)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 xml:space="preserve"> Мясоедов Вадим Александрович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до 16,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«Юридический кабинет Павла Гулидова» (пгт.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Сибирцево, ул. Вокзальная, д.6, каб. 5)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Гулидов Павел Викторович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до 12,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56 г. Владивостока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Семинар-урок на тему «Права, обязанности и ответственность детей»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Короткова Наталья Владимировна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12 до 15,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Юридическая клиника института права ВГУЭС (ул. Гоголя, д. 41, ауд. 5504)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Бушмаков Антон Алексеевич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 xml:space="preserve"> студенты III курса под руководством  руководителя Юридической клиники Локтионовой Татьяны Васильевны 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16.11.2017, с 11 до 14,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Юридическая компания  ООО «Правовой холдинг «Профиль-Владивосток» 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Владивосток, Партизанский проспект, д. 52, оф. 2)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 xml:space="preserve">Маковецкая Ольга Николаевна </w:t>
            </w:r>
          </w:p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Цой Елена Владимировна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16:30 до 18,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Находкинское местное отделение партии «Единая Россия» 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Находка, Находкинский проспект, д. 18.)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Елизарьев Сергей Викторович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3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14:00 до 17,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содействия семейному устройству детей-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сирот и детей,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оставшихся без попечения родителей,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Находки» (г. Находка, ул. Верхне-Морская, 120)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Лекция на правовую тематику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Гербут Елена Юрьевна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12:00 до 14,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МФЦ «Мои документы» (ул. Невельского, д. 13)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Мальцева Анастасия Александровна</w:t>
            </w:r>
          </w:p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Гулая Ирина Игоревна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09:00 до 13,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Офис управляющей компании ООО «Гарант» (ЗАТО г. Фокино п. Дунай, ул. Морская, д. 26, кв.16.)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Луценко Екатерина Николаевна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14:00 до 18,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Юридическая клиника Владивостокского филиала Российской таможенной академии (ул. Стрелковая,</w:t>
            </w:r>
            <w:proofErr w:type="gramEnd"/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д. 16Б, каб. 101)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единый день оказания бесплатной юридической помощи, приуроченный к Всемирному дню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студенты старших курсов юридического факультета под руководством преподавателей</w:t>
            </w:r>
          </w:p>
          <w:p w:rsidR="0075170F" w:rsidRPr="008413B8" w:rsidRDefault="0075170F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17.11.2017, с 13:00 до 16, Управление Минюста России по Приморскому краю (ул.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 д. 93)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Целевой день бесплатной юридической помощи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Бадикова Алевтина Константиновна</w:t>
            </w:r>
          </w:p>
        </w:tc>
      </w:tr>
      <w:tr w:rsidR="0075170F" w:rsidRPr="00A56310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A56310" w:rsidRDefault="0075170F" w:rsidP="009257A5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УФССП России по Приморскому краю</w:t>
            </w:r>
          </w:p>
        </w:tc>
      </w:tr>
      <w:tr w:rsidR="0075170F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10 - 00 до  12.00 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52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взрослых, чтение лекций на тему «Арест имущества должника. Виды имущества, на которое нельзя обратить взыскание»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8413B8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bCs/>
                <w:sz w:val="24"/>
                <w:szCs w:val="24"/>
              </w:rPr>
              <w:t>по Советскому району ВГО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отдела-заместитель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старшего судебного пристава Иванова Анастасия Владимировна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тел. раб. 246 72 91,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сот. 8 9025068078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20.11.2017, с 10 - 00 до 12час.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КГБУ социального обслуживания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«Находкинский социально-реабилитационный центр для несовершеннолетних «Альбатрос»;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КГОБУ «Коррекционная школа-интернат для детей-сирот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Находки»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«Розыск детей»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на тему: «Служба судебных приставов»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Находкинскому городскому округу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Сенков Алексей Игоревич, судебный пристав по розыску,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8(42366) 3 37 26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Калинина Альбина Андреевна, судебный пристав-исполнитель,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тел. 8(42366) 3 36 25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10 - 00 до 12час.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с. Вольно-Надеждинское»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Лекции на тему: «Проблемы взыскание алиментных платежей», «Об определении способов и порядка общения с ребенком, а также о мерах принудительного исполнения в случае злостного уклонения от уплаты алиментов по решению суда» 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Надеждинскому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Сковпина Анна Григорьевна, судебный пристав </w:t>
            </w:r>
            <w:proofErr w:type="gramStart"/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-и</w:t>
            </w:r>
            <w:proofErr w:type="gramEnd"/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8(42334) 216 92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10 - 00 до 12 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им. Фадеева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в форме вопрос-ответ по вопросам, относящимся к компетенции Службы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Чугуевскому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Ковальчук Елена Степановна, начальник отдела,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8(42372) 210 64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1). 20.11.2017, с 11 - 00 до 12 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 2 п.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Славянка;</w:t>
            </w:r>
          </w:p>
          <w:p w:rsidR="0075170F" w:rsidRPr="00184B87" w:rsidRDefault="0075170F" w:rsidP="0067748D">
            <w:pPr>
              <w:numPr>
                <w:ilvl w:val="0"/>
                <w:numId w:val="1"/>
              </w:numPr>
              <w:suppressAutoHyphens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с 11.00 до 12.00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2). КГКУ «Центр содействия сем</w:t>
            </w:r>
            <w:r>
              <w:rPr>
                <w:rFonts w:ascii="Times New Roman" w:hAnsi="Times New Roman"/>
                <w:sz w:val="24"/>
                <w:szCs w:val="24"/>
              </w:rPr>
              <w:t>ейному устройству пгт Славянка»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ребенка», правовое ко</w:t>
            </w:r>
            <w:r>
              <w:rPr>
                <w:rFonts w:ascii="Times New Roman" w:hAnsi="Times New Roman"/>
                <w:sz w:val="24"/>
                <w:szCs w:val="24"/>
              </w:rPr>
              <w:t>нсультирование детей и взрослых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«Права ребенка», правовое ко</w:t>
            </w:r>
            <w:r>
              <w:rPr>
                <w:rFonts w:ascii="Times New Roman" w:hAnsi="Times New Roman"/>
                <w:sz w:val="24"/>
                <w:szCs w:val="24"/>
              </w:rPr>
              <w:t>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Хасанскому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Коваленко Виктория Юрьевна, судебный пристав-исполнитель,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8(42331) 46 4 26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Макова Яна Вячеславовна, судебный пристав-исполнитель,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8(42331) 46 4 26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с 10.00 до 11.00</w:t>
            </w:r>
          </w:p>
          <w:p w:rsidR="0075170F" w:rsidRPr="00184B87" w:rsidRDefault="0075170F" w:rsidP="0067748D">
            <w:pPr>
              <w:numPr>
                <w:ilvl w:val="0"/>
                <w:numId w:val="2"/>
              </w:numPr>
              <w:suppressAutoHyphens/>
              <w:spacing w:after="0" w:line="360" w:lineRule="exact"/>
              <w:ind w:left="0"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Приморский экономический промышленный колледж </w:t>
            </w:r>
          </w:p>
          <w:p w:rsidR="0075170F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2). 20.11.2017  в 11.00 до 12.00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 «Лесозаводский социально-реабилитационный центр для несовешеннолетних «Жемчужинка»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екция «ад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министративная ответственность за нарушение общественного порядка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Занятие в форме образовательной игры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Начало акции к Новому году «Поделись теплом души» (для детей, оставшихся без попечения родителей)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Лесозаводскому ГО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Шитов Алексей Иванович, заместитель начальника отдела,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8(42355)29 8 18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Иванов Олег Иванович, судебный пристав-исполнитель, 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8(42355)22 0 30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73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16 - 00 до 18час.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Преображенский детский дом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Преображенка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лекции на тему: «Алиментные обязательства». «Розыск должников»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по Кировскому району  Радченко Светлана Владимировна, начальник отдела,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тел. 8(42 354) 220 80  Боярко Наталья Анатольевна, судебный пристав по розыску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8(42 354) 22 3 02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10 - 00 до 12час.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МОУ СОШ № 1,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 в отделе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Шкотовскому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Ольга Юрьевна,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8(42335)313 99, сот. 276 31 05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20.11.2017, с 10 - 00 до 12час.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«МФЦ Приморского края»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Ханкайскому райну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Брандт Александр Христьянович, заместитель начальника отдела,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)979 18 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10 - 00 до 12 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КГАУ «МФЦ Приморского края»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Пожарскому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Мовельян Галина Сергеевна, судебный пристав-исполнитель,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8(42365) 391 60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511832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10 - 00 до 12час.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СОШ № 51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Владивостока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лужба судебных приставов и ее задачи»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Первореченскому району ВГО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Дымура Виктория Борисовна, заместитель начальника отдела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236 47 34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B1E90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10 - 00 до 12час.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п. Терней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Тернейскому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Москвина Мария Николаевна, тел.8(42374)313 31, сот. 276 11 48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9B1E90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10 - 00 до 12час.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детей-сирот и детей, оставшихся без попечения родителей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Черниговка»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«Розыск злостных неплательщиков алиментов», 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по Черниговскому району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Чебаненко Марина Анатольевна, заместитель начальника отдела,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8(42351)256 64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06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 с 10.00 до 12.00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пгт Ярославский»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«Розыск детей и родителей», правовое консультирование детей и взрослых;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психологические тренинги «круглые столы»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Хорольскому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Бонакова Юлия Викторовна, судебный пристав-исполнитель, тел. 8(42347)223 74, 226 57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 с 15.00 до 17.00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семейному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устройств пгт Новошахтинский»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«Профессия судебного пристава-исполнителя», 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Михайловскому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судебный пристав-исполнитель  Бурдонова Анна Геннадьевна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8 (42346) 25 4 37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 с 10-00 до 11-00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1).КГАУ «МФЦ Приморского края»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2). 20.11.2017, с 9.00-10.00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филиал МОУ СОШ «Жариковское»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Богуславка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Лекция: «Обеспечение безопасности участников судебного процесса»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Пограничному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 Юрий Николаевич, судебный пристав по ОУПДС,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8(42345)226 10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с 10.00 до 12.00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№1 с. Анучино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«О деятельности службы судебных приставов», правовое консультирование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Анучинскому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Барабаш Галина Александровна, начальник отдела,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8(42362)912 03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с 10-00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 11-11 час,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Школа интернат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 «Судебный пристав»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психологические тренинги «круглые столы»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по Октябрьскому району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Ботвиньева Татьяна Васильевна, судебный пристав-исполнитель,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тел. сот. 8914 07 56 458 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 в 10.00-12.00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СОШ 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льга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«Обеспечение безопасности участников судебного процесса»,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Ольгинскому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Дорошенко Сергей Дмитриевич, заместитель начальника отдела,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8(42376)921 78, 913 63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10.00-12.00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КГАУ «МФЦ Приморского края»;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 10.00 до 12.00 подшефный детский дом в п. Горнореченский Кавалеровского района;  реабилитационный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центр «Детство»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</w:t>
            </w:r>
            <w:r>
              <w:rPr>
                <w:rFonts w:ascii="Times New Roman" w:hAnsi="Times New Roman"/>
                <w:sz w:val="24"/>
                <w:szCs w:val="24"/>
              </w:rPr>
              <w:t>нсультирование детей и взрослых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«Принудительное взыскание алиментов»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Кавалеровскому району</w:t>
            </w:r>
          </w:p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Бывалина Светлана Викторовна, и.о</w:t>
            </w:r>
            <w:proofErr w:type="gramStart"/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ам. начальника отдела,</w:t>
            </w:r>
          </w:p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тел.  8(42375)913 49, </w:t>
            </w:r>
          </w:p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сот. 276 30 72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Лукьянова Наталья Владимировна, тел. 8(42375)960 34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1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с 15.00 -17.00 ДЕТСКИЙ ДОМ Г. </w:t>
            </w: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«Работа судебных приставов-исполнителей с  должниками несовершеннолетнего возраста»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Партизанскому городскому округу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Унтерова Ольга Аркадьевна, начальник отдела,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тел. 8(42363)673 53,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сот. 276 12 79</w:t>
            </w:r>
          </w:p>
          <w:p w:rsidR="0075170F" w:rsidRPr="00C37A96" w:rsidRDefault="0075170F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14-00 до 17-00 час.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КГОКУ «Детский дом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Арсеньева»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«Розыск детей и родителей службой судебных приставов», правовое консультирование, «круглый стол»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Арсеньевкому ГО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Аксентьев Юрий Витальевич, заместитель начальника отдела,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8(42361)349 60, 349 61, сот. 276 11 95 (нач.)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с 10.00 до 12.00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МОУ СОШ Вл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лександровское.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 «Лазовая»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«круглый стол», составление обращений в государственные органы,  ходатайств в суд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Партизанскому району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Сидельникова Инна Сергеевна, судебный пристав-исполнитель (дознаватель),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8(42365)211 50, 212 54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с 9.00 до 11.00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Детский дом  с. Сержантово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Лекция: «Взыскание алиментов, розыск неплательщиков», правовое консультирование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по Дальнегорскому городскому округу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Баранникова Клавдия Ивановна, судебный пристав-исполнитель,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8(42373)326 44, сот. 276 12 73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6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с 12.00 до 14.00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СОШ г. Артема № 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Лекция: «Служба судебных приставов, ее задачи».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Отдел правового обеспечения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Герасимчук Ирина Николаевна, главный специалист-эксперт,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241 08 97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с 15.00- 17.00 ПР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«Ассоциация юристов России»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составление обращений в государственные органы,  ходатайств в суд.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Отдел правового обеспечения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 xml:space="preserve">Рогозникова Елена Викторовна, заместитель начальника отдела, </w:t>
            </w:r>
          </w:p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тел. 241 24 32</w:t>
            </w:r>
          </w:p>
        </w:tc>
      </w:tr>
      <w:tr w:rsidR="0075170F" w:rsidRPr="00C37A96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0F" w:rsidRPr="00184B87" w:rsidRDefault="00E66043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с 15.00 до 17.00 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Структурные подразделения и отделы УФССП России</w:t>
            </w:r>
            <w:r w:rsidRPr="00184B87">
              <w:rPr>
                <w:rFonts w:ascii="Times New Roman" w:hAnsi="Times New Roman"/>
                <w:vanish/>
                <w:sz w:val="24"/>
                <w:szCs w:val="24"/>
              </w:rPr>
              <w:t>Роаа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по Приморскому краю</w:t>
            </w:r>
          </w:p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70F" w:rsidRPr="00184B87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дверей, посвященный Всероссийскому дню оказания правовой помощи детям.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70F" w:rsidRPr="00C37A96" w:rsidRDefault="0075170F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Cs/>
                <w:sz w:val="24"/>
                <w:szCs w:val="24"/>
              </w:rPr>
              <w:t>Сотрудники УФССП России по Приморскому краю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184B87" w:rsidRDefault="0075170F" w:rsidP="009F095C">
            <w:pPr>
              <w:tabs>
                <w:tab w:val="left" w:pos="14325"/>
              </w:tabs>
              <w:spacing w:after="0" w:line="360" w:lineRule="exact"/>
              <w:ind w:righ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B87">
              <w:rPr>
                <w:rFonts w:ascii="Times New Roman" w:hAnsi="Times New Roman"/>
                <w:b/>
                <w:sz w:val="28"/>
                <w:szCs w:val="28"/>
              </w:rPr>
              <w:t>Арсеньевский социально-реабилитационный центр для несовершеннолетних «Ласточка»</w:t>
            </w:r>
          </w:p>
          <w:p w:rsidR="0075170F" w:rsidRPr="00184B87" w:rsidRDefault="0075170F" w:rsidP="006521EC">
            <w:pPr>
              <w:pStyle w:val="a4"/>
              <w:spacing w:after="0" w:line="36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9.00 - 17.00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Арсеньев, отделение социальной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Беседа-презентация «Я человек, я имею право»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Козлова М.А., социальный педагог,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Рузлева О.Ю., социальный педагог,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воспитанники учреждения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15.30 -16.30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Арсеньев, отделение социальной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«Я - человек. Я имею право!»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Козлова Марина Александровна, социальный   педагог,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Хабибова О.Ю., педагог дополнительного образования,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воспитанники учреждения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8.30 - 17.00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Арсеньев, отделение социальной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Социально-правовое консультирование родителей и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Колобенко Е.С., заведующая </w:t>
            </w:r>
            <w:r w:rsidRPr="008413B8">
              <w:rPr>
                <w:rFonts w:ascii="Times New Roman" w:hAnsi="Times New Roman"/>
                <w:sz w:val="24"/>
                <w:szCs w:val="24"/>
              </w:rPr>
              <w:lastRenderedPageBreak/>
              <w:t>отделением социальной реабилитации,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Кирик Е.А., специалист по социальной работе,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Мальцева И.А., специалист по социальной работе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Арсеньев, отделение социальной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 «Человек и закон» для родителей несовершеннолетних,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обсуждение законов, их практического применения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Санников Ю.А., адвокат, 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Новиченко Л.Н., начальник отдела ЗАГСа,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Суфиярова А.З., адвокат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10.00 -16.00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Анучинский, Яковлевский, Чугуевский муниципальные  районы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Встречи с учащимися 5-7, 9-11 классов сельских общеобразовательных учебных учреждений на тему «Ты не один», «Расскажи мне…», «Защита прав и достоинств ребёнка», «Твои права и обязанности», «Детский телефон доверия»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семьей и детьми   Данилина М.В.</w:t>
            </w:r>
          </w:p>
          <w:p w:rsidR="0075170F" w:rsidRPr="008413B8" w:rsidRDefault="0075170F" w:rsidP="008413B8">
            <w:pPr>
              <w:tabs>
                <w:tab w:val="left" w:pos="229"/>
              </w:tabs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семьей и детьми    Соколова Т.К.</w:t>
            </w:r>
          </w:p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Педагог-психолог  Семенова Е.А.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15.11.17 - 30.11.17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Арсеньев, отделение социальной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буклетов, памяток  «Закон и подросток», «Имеешь право знать», «Я - гражданин»   в образовательных учреждениях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413B8" w:rsidRDefault="0075170F" w:rsidP="008413B8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 Специалисты по социальной работе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184B87" w:rsidRDefault="0075170F" w:rsidP="009F095C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B87">
              <w:rPr>
                <w:rFonts w:ascii="Times New Roman" w:hAnsi="Times New Roman"/>
                <w:b/>
                <w:sz w:val="28"/>
                <w:szCs w:val="28"/>
              </w:rPr>
              <w:t>Артёмовский социально-реабилитационный центр для несовершеннолетних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16.00 - 16.45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КГБУСО «Артёмовский СРЦН»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«Территория права», «Что надо знать об ответственности?» (лекция «Ответственность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за правонарушения»)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88"/>
                <w:tab w:val="left" w:pos="229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Инспектор ПДН Баранова Е.Н., </w:t>
            </w:r>
          </w:p>
          <w:p w:rsidR="0075170F" w:rsidRPr="00184B87" w:rsidRDefault="0075170F" w:rsidP="008413B8">
            <w:pPr>
              <w:tabs>
                <w:tab w:val="left" w:pos="88"/>
                <w:tab w:val="left" w:pos="229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воспитанники учреждения (старшая группа)  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16.00 - 17.00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КГБУСО «Артёмовский СРЦН»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«Азбука права» - ролевая игра, презентация «Детский телефон доверия»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371"/>
                <w:tab w:val="left" w:pos="745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  <w:p w:rsidR="0075170F" w:rsidRPr="00184B87" w:rsidRDefault="0075170F" w:rsidP="008413B8">
            <w:pPr>
              <w:tabs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учреждения (старшая группа)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9.30 - 10.15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«Артёмовский СРЦН»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Познавательно-развлекательные мероприятия: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«Путешествие в страну «Почемучек»,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«Что такое хорошо, что такое плохо».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педагог-организатор, воспитатели,</w:t>
            </w:r>
          </w:p>
          <w:p w:rsidR="0075170F" w:rsidRPr="00184B87" w:rsidRDefault="0075170F" w:rsidP="008413B8">
            <w:pPr>
              <w:tabs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воспитанники учреждения (дошкольная группа)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10.00 - 10.45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МБОУ СОШ № 22 г. Артём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«Знакомство с детским телефоном доверия» - интегрированное занятие, распространение среди учащихся памяток «Правовая помощь детям. Как не попасть в беду»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Психолог, инструктор по труду, </w:t>
            </w:r>
          </w:p>
          <w:p w:rsidR="0075170F" w:rsidRPr="00184B87" w:rsidRDefault="0075170F" w:rsidP="008413B8">
            <w:pPr>
              <w:tabs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4 класса школы № 22 г. Артём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КГБУСО «Артёмовский СРЦН»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в газете «Время перемен»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Партизанск  статьи «Социальное сопровождение как новая форма помощи семьям с детьми»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КГБУСО «Артёмовский СРЦН» 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15.30 - 16.15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«Артёмовский СРЦН»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«Я ребёнок – я имею право» - интегрированное занятие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педагог-организатор, воспитатели,</w:t>
            </w:r>
          </w:p>
          <w:p w:rsidR="0075170F" w:rsidRPr="00184B87" w:rsidRDefault="0075170F" w:rsidP="008413B8">
            <w:pPr>
              <w:tabs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воспитанники учреждения (старшая группа) 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21.11.2017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16.00 - 17.00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библиотека п. Суражевка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«Твой возраст – твои права» презентация, викторина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115"/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библиотеки,</w:t>
            </w:r>
          </w:p>
          <w:p w:rsidR="0075170F" w:rsidRPr="00184B87" w:rsidRDefault="0075170F" w:rsidP="008413B8">
            <w:pPr>
              <w:tabs>
                <w:tab w:val="left" w:pos="115"/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75170F" w:rsidRPr="00184B87" w:rsidRDefault="0075170F" w:rsidP="008413B8">
            <w:pPr>
              <w:tabs>
                <w:tab w:val="left" w:pos="115"/>
                <w:tab w:val="left" w:pos="371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учреждения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11.00 -13.00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КГБУСО «Артёмовский СРЦН»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Подготовка стенгазеты «Есть права и у детей»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325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75170F" w:rsidRPr="00184B87" w:rsidRDefault="0075170F" w:rsidP="008413B8">
            <w:pPr>
              <w:tabs>
                <w:tab w:val="left" w:pos="355"/>
              </w:tabs>
              <w:spacing w:after="0" w:line="360" w:lineRule="exact"/>
              <w:ind w:left="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учреждения (старшая группа)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184B87" w:rsidRDefault="0075170F" w:rsidP="009F095C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B87">
              <w:rPr>
                <w:rFonts w:ascii="Times New Roman" w:hAnsi="Times New Roman"/>
                <w:b/>
                <w:sz w:val="28"/>
                <w:szCs w:val="28"/>
              </w:rPr>
              <w:t>Социально-реабилитационный центр для несовершеннолетних «Парус надежды»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13.11.17 - 17.11.17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«СРЦН «Парус надежды»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«Тебе о праве – право о тебе»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Представители библиотеки, 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13.11.17 - 17.11.17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«СРЦН «Парус надежды»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«Права и обязанности»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Изостудия «Акварелька»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«СРЦН «Парус надежды»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Проведение конкурса рисунка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Педагог доп. образования, 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13.11.17 - 20.11.17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«СРЦН «Парус надежды»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Информационный час с распространением буклетов и памяток о Детском телефоне доверия,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 телефонах «горячей линии»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Зав. отделениями, 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13.11.17 - 20.11.17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«СРЦН «Парус надежды»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холл 6  корпуса (2 этаж)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Демонстрация мультимедийной презентации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«Всероссийский  День правовой помощи детям»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Социальные педагоги,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13.11.17, 15.11.17,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«СРЦН «Парус надежды»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холл 6  корпуса (2 этаж)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 на тему «Я  - гражданин!», «Человек. Личность. Гражданин»,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«Права и обязанности гражданина»  в рамках программы «Планета знаний»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Юрисконсульт,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представители прокуратуры ПК,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представители отдела полиции № 6,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представитель ассоциации </w:t>
            </w:r>
            <w:r w:rsidRPr="008413B8">
              <w:rPr>
                <w:rFonts w:ascii="Times New Roman" w:hAnsi="Times New Roman"/>
                <w:sz w:val="24"/>
                <w:szCs w:val="24"/>
              </w:rPr>
              <w:lastRenderedPageBreak/>
              <w:t>«Центр права»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«СРЦН «Парус надежды»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Конкурсно-познавательная программа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«Праздник детства»»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 xml:space="preserve">Зав. отделениями, 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13.11.17 - 17.11.17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«СРЦН «Парус надежды»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Оказание юридической помощи, осуществление правового информирования и правового просвещения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Юрисконсульт,</w:t>
            </w:r>
          </w:p>
          <w:p w:rsidR="0075170F" w:rsidRPr="008413B8" w:rsidRDefault="0075170F" w:rsidP="008413B8">
            <w:pPr>
              <w:spacing w:after="0" w:line="36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представители прокуратуры ПК,</w:t>
            </w:r>
          </w:p>
          <w:p w:rsidR="0075170F" w:rsidRPr="008413B8" w:rsidRDefault="0075170F" w:rsidP="008413B8">
            <w:pPr>
              <w:spacing w:after="0" w:line="36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представители отдела полиции № 6,</w:t>
            </w:r>
          </w:p>
          <w:p w:rsidR="0075170F" w:rsidRPr="008413B8" w:rsidRDefault="0075170F" w:rsidP="008413B8">
            <w:pPr>
              <w:spacing w:after="0" w:line="36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представитель ассоциации «Центр права»</w:t>
            </w:r>
          </w:p>
          <w:p w:rsidR="0075170F" w:rsidRPr="008413B8" w:rsidRDefault="0075170F" w:rsidP="008413B8">
            <w:pPr>
              <w:spacing w:after="0" w:line="36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законные представители, дети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сайт www.parusnad-vl.ru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информации детального плана на сайте центра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8413B8" w:rsidRDefault="0075170F" w:rsidP="008413B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184B87" w:rsidRDefault="0075170F" w:rsidP="00E66043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B87">
              <w:rPr>
                <w:rFonts w:ascii="Times New Roman" w:hAnsi="Times New Roman"/>
                <w:b/>
                <w:sz w:val="28"/>
                <w:szCs w:val="28"/>
              </w:rPr>
              <w:t>Дальнереченский социально-реабилитационный центр для несовершеннолетних «Надежда»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 до 11 час.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"Дальнереченский СРЦН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Литературно - правовое путешествие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"Хочу 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адо"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воспитанниками старших групп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459"/>
              </w:tabs>
              <w:spacing w:after="0" w:line="360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Воспитатели социально-реабилитационного центра "Надежда" О.В. Денисова, Т.В. Кузьмина 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 до 11 час.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"Дальнереченский СРЦН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рамках заседания клуба для подростков                 «Я + ты» конституционно-правовая игра               "Большие права маленького ребенка"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496"/>
                <w:tab w:val="left" w:pos="721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семьей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502"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Т.А Павлишина, С.З. Дикова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КГБУСО "Дальнереченский СРЦН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 стенгазет по правовой тематике:             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"Мир твоих прав"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труду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социально-реабилитационного центра "Надежда»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502"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В.Г. Иващенко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502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г. Дальнереченск 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семьи в социально-опасном положении, трудной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Распространение буклетов и брошюр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"Я ребенок и я имею права"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"Твои права и обязанности"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tabs>
                <w:tab w:val="left" w:pos="436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отделения по работе с семьей зав. отделением Н.В. Загребина,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502"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по работе с семьей Т.А Павлишина, С.З. Дикова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502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9-00 до 9-30 час.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"Дальнереченский СРЦН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Презентация - беседа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"Знай, права и уважай законы"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Социальный педагог отделения реабилитации Т.Н. Нагибко,</w:t>
            </w:r>
          </w:p>
          <w:p w:rsidR="0075170F" w:rsidRPr="00184B87" w:rsidRDefault="0075170F" w:rsidP="008413B8">
            <w:pPr>
              <w:spacing w:after="0" w:line="360" w:lineRule="exact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учреждения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502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 до 12 час.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"Дальнереченский СРЦН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Тренинг с подростками группы риска              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"Наше право людьми зваться"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Педагог-психолог отделения реабилитации М.А. Козырева,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15 до 16 час.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"Дальнереченский СРЦН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"Дадим детству состояться"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родителями несовершеннолетних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представители органов профилактики  безнадзорности, беспризорности и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правонарушений: Максименко М.Г., Демитрева И.В., Ивахненко С.Ю., Белая Н.А., Крикун М.А., Калина И.И., Нагибко Т.Н., Козырева М.А., Загребина Н.В., Вичужанина В.И.,</w:t>
            </w:r>
          </w:p>
          <w:p w:rsidR="0075170F" w:rsidRPr="00184B87" w:rsidRDefault="0075170F" w:rsidP="008413B8">
            <w:pPr>
              <w:tabs>
                <w:tab w:val="left" w:pos="175"/>
                <w:tab w:val="left" w:pos="481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приглашенные гости: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Шамардина Л.Г.,</w:t>
            </w:r>
          </w:p>
          <w:p w:rsidR="0075170F" w:rsidRDefault="0075170F" w:rsidP="008413B8">
            <w:pPr>
              <w:pStyle w:val="a4"/>
              <w:spacing w:after="0" w:line="360" w:lineRule="exact"/>
              <w:ind w:left="502"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Беднякова А.А., </w:t>
            </w:r>
          </w:p>
          <w:p w:rsidR="0075170F" w:rsidRPr="00184B87" w:rsidRDefault="0075170F" w:rsidP="008413B8">
            <w:pPr>
              <w:pStyle w:val="a4"/>
              <w:spacing w:after="0" w:line="360" w:lineRule="exact"/>
              <w:ind w:left="50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Бойцов В.Е.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184B87" w:rsidRDefault="0075170F" w:rsidP="00E66043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B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«Находкинский социально-реабилитационный центр для несовершеннолетних «Альбатрос»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«Находкинский СРЦН «Альбатрос»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 «Уголовная ответственность несовершеннолетних. Особенности ответственности и наказания несовершеннолетних»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ФКУ Находкинская ВК ГУФСИН России по ПК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E66043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«Находкинский СРЦН «Альбатрос»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Тренинг правовой грамотности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Презентация «Конвенция о правах ребенка»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 «Твоя пятерка безопасности»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«Я рисую свои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Юрисконсульт «Находкинский СРЦН «Альбатрос» Любина Ю.И.</w:t>
            </w:r>
          </w:p>
          <w:p w:rsidR="0075170F" w:rsidRPr="00184B87" w:rsidRDefault="0075170F" w:rsidP="008413B8">
            <w:pPr>
              <w:spacing w:after="0" w:line="360" w:lineRule="exact"/>
              <w:ind w:left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Педагог-психолог Илькун А.М.</w:t>
            </w:r>
          </w:p>
          <w:p w:rsidR="0075170F" w:rsidRPr="00184B87" w:rsidRDefault="0075170F" w:rsidP="008413B8">
            <w:pPr>
              <w:spacing w:after="0" w:line="360" w:lineRule="exact"/>
              <w:ind w:left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Служба судебных приставов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Находка,</w:t>
            </w:r>
          </w:p>
          <w:p w:rsidR="0075170F" w:rsidRPr="00184B87" w:rsidRDefault="0075170F" w:rsidP="008413B8">
            <w:pPr>
              <w:spacing w:after="0" w:line="360" w:lineRule="exact"/>
              <w:ind w:left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ЗАГСа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НГО,</w:t>
            </w:r>
          </w:p>
          <w:p w:rsidR="0075170F" w:rsidRPr="00184B87" w:rsidRDefault="0075170F" w:rsidP="008413B8">
            <w:pPr>
              <w:spacing w:after="0" w:line="360" w:lineRule="exact"/>
              <w:ind w:left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учреждения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19.11.2017,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Площадь «Сити – Центр»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Находка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Акция «Поможем детям вместе»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Распространение листовок и буклетов «Права ребенка – права человека»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«Находкинский СРЦН «Альбатрос»</w:t>
            </w:r>
          </w:p>
          <w:p w:rsidR="0075170F" w:rsidRPr="00184B87" w:rsidRDefault="0075170F" w:rsidP="00E24EB6">
            <w:pPr>
              <w:spacing w:after="0" w:line="360" w:lineRule="exact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-воспитанники;</w:t>
            </w:r>
          </w:p>
          <w:p w:rsidR="0075170F" w:rsidRPr="00184B87" w:rsidRDefault="0075170F" w:rsidP="00E24EB6">
            <w:pPr>
              <w:spacing w:after="0" w:line="360" w:lineRule="exact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-воспитатели;</w:t>
            </w:r>
          </w:p>
          <w:p w:rsidR="0075170F" w:rsidRPr="00184B87" w:rsidRDefault="0075170F" w:rsidP="00E24EB6">
            <w:pPr>
              <w:spacing w:after="0" w:line="360" w:lineRule="exact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-педагог-психолог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«Находкинский СРЦН «Альбатрос»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Круглый стол с родителями несовершеннолетних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тему «Ты имеешь право»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старший инспектор ОПДН ОУУП и ПДН ОМВД России  Е.В. Гусева;</w:t>
            </w:r>
          </w:p>
          <w:p w:rsidR="0075170F" w:rsidRPr="00184B87" w:rsidRDefault="0075170F" w:rsidP="008413B8">
            <w:pPr>
              <w:spacing w:after="0" w:line="360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старший уполномоченный Т.А. Попова;</w:t>
            </w:r>
          </w:p>
          <w:p w:rsidR="0075170F" w:rsidRPr="00184B87" w:rsidRDefault="0075170F" w:rsidP="008413B8">
            <w:pPr>
              <w:spacing w:after="0" w:line="360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старший юрисконсульт Е.В. Лешинина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10:00 – 13:00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«Находкинский СРЦН «Альбатрос»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Акция «Бесплатная юридическая консультация»</w:t>
            </w:r>
          </w:p>
          <w:p w:rsidR="0075170F" w:rsidRPr="00184B87" w:rsidRDefault="0075170F" w:rsidP="00E24EB6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Телефон «Горячая линия»- задай вопрос юристу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Юрисконсульт «Находкинский СРЦН «Альбатрос» Любина Ю.И.</w:t>
            </w:r>
          </w:p>
        </w:tc>
      </w:tr>
      <w:tr w:rsidR="0075170F" w:rsidRPr="00184B87" w:rsidTr="003A7E5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9F095C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Отделение реабилитации детей с ОВЗ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«Находкинский СРЦН «Альбатрос»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8413B8" w:rsidRDefault="0075170F" w:rsidP="009F095C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«Бесплатная юридическая помощь» </w:t>
            </w:r>
            <w:r w:rsidRPr="008413B8">
              <w:rPr>
                <w:rFonts w:ascii="Times New Roman" w:hAnsi="Times New Roman"/>
                <w:sz w:val="24"/>
                <w:szCs w:val="24"/>
              </w:rPr>
              <w:t>консультация юриста;</w:t>
            </w:r>
          </w:p>
          <w:p w:rsidR="0075170F" w:rsidRPr="00184B87" w:rsidRDefault="0075170F" w:rsidP="008413B8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правовой лекторий на тему прав и льгот для детей-инвалидов;</w:t>
            </w:r>
          </w:p>
          <w:p w:rsidR="0075170F" w:rsidRPr="00184B87" w:rsidRDefault="0075170F" w:rsidP="008413B8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ответы на вопросы родителей;</w:t>
            </w:r>
          </w:p>
          <w:p w:rsidR="0075170F" w:rsidRPr="00184B87" w:rsidRDefault="0075170F" w:rsidP="008413B8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дистанционные консультации (по телефону)</w:t>
            </w:r>
          </w:p>
          <w:p w:rsidR="0075170F" w:rsidRPr="00184B87" w:rsidRDefault="0075170F" w:rsidP="008413B8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буклетов по правовой помощи детям инвалидам и их родителям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8413B8">
            <w:pPr>
              <w:spacing w:after="0" w:line="360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Юрисконсульт Юрагенства: «Финансовая защита»; «Бондаренко и партнеры»,</w:t>
            </w:r>
          </w:p>
          <w:p w:rsidR="0075170F" w:rsidRPr="00184B87" w:rsidRDefault="0075170F" w:rsidP="008413B8">
            <w:pPr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Дрозд  Михаил Сергеевич, </w:t>
            </w:r>
          </w:p>
          <w:p w:rsidR="0075170F" w:rsidRPr="00184B87" w:rsidRDefault="0075170F" w:rsidP="008413B8">
            <w:pPr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адвокаты: О.А. Голубцова, </w:t>
            </w:r>
          </w:p>
          <w:p w:rsidR="0075170F" w:rsidRPr="008413B8" w:rsidRDefault="0075170F" w:rsidP="008413B8">
            <w:pPr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М.С. Бондаренко;</w:t>
            </w:r>
          </w:p>
          <w:p w:rsidR="0075170F" w:rsidRPr="00184B87" w:rsidRDefault="0075170F" w:rsidP="008413B8">
            <w:pPr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юрист от партии «Единая Россия» </w:t>
            </w:r>
          </w:p>
          <w:p w:rsidR="0075170F" w:rsidRPr="008413B8" w:rsidRDefault="0075170F" w:rsidP="008413B8">
            <w:pPr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13B8">
              <w:rPr>
                <w:rFonts w:ascii="Times New Roman" w:hAnsi="Times New Roman"/>
                <w:sz w:val="24"/>
                <w:szCs w:val="24"/>
              </w:rPr>
              <w:t>И.В. Рябченко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C37A96" w:rsidRDefault="0075170F" w:rsidP="00952F4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A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«Спасский социально-реабилитационный центр для несовершеннолетних»</w:t>
            </w:r>
          </w:p>
        </w:tc>
      </w:tr>
      <w:tr w:rsidR="0075170F" w:rsidRPr="00184B87" w:rsidTr="0082615A"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952F4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КГБУСО «Спасский СРЦН» (ответственный И.А. Заяц, старший воспитатель)</w:t>
            </w:r>
          </w:p>
          <w:p w:rsidR="0075170F" w:rsidRPr="00184B87" w:rsidRDefault="0075170F" w:rsidP="00952F4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16.00 до 16.30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Анкетирование детей на правовую грамотность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воспитатели Болдина И.В., Бутузова М.С., Остапенко Е.В.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10.11.2017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16.00 до 16.30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с обсуждением  А.Усачева «Приключения маленького человека»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воспитатели Якимчук А.В., Холмова Я.И.,  Остапенко Е.В.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викторина «Мои права и обязанности»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старший воспитатель Заяц И.А.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15.30  до 16.30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«Ответственность несовершеннолетних»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Просмотр  фильма «О Находкинской воспитательной колонии»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ФКУ «Следственный изолятор № 4 ГУ ФСИН по Приморскому краю»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Беседа «Закон и правопорядок»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75170F" w:rsidRPr="00184B87" w:rsidRDefault="0075170F" w:rsidP="008413B8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МО МВД России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«Спасский», майор полиции Корниенко А.В.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A9710F" w:rsidP="00952F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564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Тематическая игра «Права человека»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старший воспитатель Заяц И.А.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184B87" w:rsidRDefault="00A9710F" w:rsidP="00952F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«Права взрослых, права детей»,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Распространение буклетов «Права ребенка»,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выставки детских работ «Не нарушай права других»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соц. педагог Щербина О.С.,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воспитатели Болдина И.В., Бутузова М.С., Остапенко Е.В.</w:t>
            </w:r>
          </w:p>
        </w:tc>
      </w:tr>
      <w:tr w:rsidR="0075170F" w:rsidRPr="00184B87" w:rsidTr="0082615A"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952F4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с. Зеленодольское (ответственный Г.А. </w:t>
            </w:r>
            <w:proofErr w:type="gramStart"/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Ленская</w:t>
            </w:r>
            <w:proofErr w:type="gramEnd"/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, старший воспитатель отделения)</w:t>
            </w:r>
          </w:p>
        </w:tc>
      </w:tr>
      <w:tr w:rsidR="0075170F" w:rsidRPr="00184B87" w:rsidTr="00BB7527">
        <w:trPr>
          <w:trHeight w:val="906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19.11.2017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75170F" w:rsidRPr="00184B87" w:rsidRDefault="0075170F" w:rsidP="00E24EB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«Я и Государство»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2E31DC">
            <w:pPr>
              <w:spacing w:after="0" w:line="360" w:lineRule="exact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старший воспитатель Г.А.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70F" w:rsidRPr="00184B87" w:rsidRDefault="0075170F" w:rsidP="002E31DC">
            <w:pPr>
              <w:spacing w:after="0" w:line="360" w:lineRule="exact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воспитатели: О.В. Яценко, Г.Н. Дашко,</w:t>
            </w:r>
          </w:p>
          <w:p w:rsidR="0075170F" w:rsidRPr="00184B87" w:rsidRDefault="0075170F" w:rsidP="002E31DC">
            <w:pPr>
              <w:spacing w:after="0" w:line="360" w:lineRule="exact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учреждения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2E31DC">
            <w:pPr>
              <w:spacing w:after="0" w:line="360" w:lineRule="exact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педагог – психолог В.В. Зубченко,</w:t>
            </w:r>
          </w:p>
          <w:p w:rsidR="0075170F" w:rsidRPr="00184B87" w:rsidRDefault="0075170F" w:rsidP="002E31DC">
            <w:pPr>
              <w:spacing w:after="0" w:line="360" w:lineRule="exact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учреждения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16.00 до 17.00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 «Ваши права и обязанности, дети»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социальный педагог А.А. Дашко,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воспитатели Н.А. Шпагина, С.Б. Морозова</w:t>
            </w:r>
          </w:p>
        </w:tc>
      </w:tr>
      <w:tr w:rsidR="0075170F" w:rsidRPr="00184B87" w:rsidTr="0082615A"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75170F" w:rsidP="00952F47">
            <w:pPr>
              <w:spacing w:after="0" w:line="360" w:lineRule="exact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sz w:val="24"/>
                <w:szCs w:val="24"/>
              </w:rPr>
              <w:t>Отделение нестационарного обслуживания (ответственный М.Б. Молчанова, заведующий отделением)</w:t>
            </w:r>
          </w:p>
        </w:tc>
      </w:tr>
      <w:tr w:rsidR="0075170F" w:rsidRPr="00184B87" w:rsidTr="00BB7527">
        <w:trPr>
          <w:trHeight w:val="1145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ГО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Викторина «Турнир знатоков права» для учащихся 3-4 класса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70F" w:rsidRPr="002E31DC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Социальный педагог    Леонова А.П.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Дубовской филиал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Сказочная викторина «права ребенка» для учащихся 3-4 класса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tabs>
                <w:tab w:val="left" w:pos="601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семьей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    Шалаева Ю.С.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по вопросам правовой грамотности для несовершеннолетних и родителей «Умей защитить свои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tabs>
                <w:tab w:val="left" w:pos="571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Инспектор по делам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   несовершеннолетних  МО МВД России  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   «Спасский», лейтенант полиции      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   Комарова Екатерина Владимировна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Дубовской филиал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по вопросам правовой грамотности для несовершеннолетних и родителей «Умей защитить свои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 Инспектор по делам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  несовершеннолетних  МО МВД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  России «Спасский», лейтенант полиции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  Комарова Екатерина Владимировна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C37A96" w:rsidRDefault="0075170F" w:rsidP="00952F4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A96">
              <w:rPr>
                <w:rFonts w:ascii="Times New Roman" w:hAnsi="Times New Roman"/>
                <w:b/>
                <w:sz w:val="28"/>
                <w:szCs w:val="28"/>
              </w:rPr>
              <w:t>«Уссурийский социально-реабилитационный центр для несовершеннолетних»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КГБУСО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Уссурийский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СРЦН», отделение сопровождения семьи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(г. Уссурийск, ул.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Березовая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 д. 2)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Занятие клуба «Перекрёсток». Беседа с родителями и детьми о правах и обязанностях граждан РФ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Специалист по социальной работе КГБУСО 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«Уссурийский  СРЦН» Кирсанова Евгения Владимировна,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социальный педагог КГБУСО «Уссурийский     СРЦН»  Качанова Ольга Григорьевна</w:t>
            </w:r>
          </w:p>
          <w:p w:rsidR="0075170F" w:rsidRPr="00184B87" w:rsidRDefault="0075170F" w:rsidP="00E24EB6">
            <w:pPr>
              <w:pStyle w:val="a4"/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574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Уссурийск,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 Воздвиженка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(административное здание отдела по работе с Воздвиженской территорией)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Выезд мобильной бригады «Друг, помощник, консультант»  в село Воздвиженка Уссурийского городского округа. Правовое консультирование  семей, имеющих несовершеннолетних детей. Распространение буклетов, памяток правового характера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Социальный педагог КГБУСО «Уссурийский СРЦН»  Качанова Ольга Григорьевна,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ведущий специалист 1 разряда КДН и ЗП</w:t>
            </w:r>
          </w:p>
          <w:p w:rsidR="0075170F" w:rsidRPr="00184B87" w:rsidRDefault="0075170F" w:rsidP="00E24EB6">
            <w:pPr>
              <w:pStyle w:val="a4"/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администрации УГО Приморского края</w:t>
            </w:r>
          </w:p>
          <w:p w:rsidR="0075170F" w:rsidRPr="00184B87" w:rsidRDefault="0075170F" w:rsidP="00E24EB6">
            <w:pPr>
              <w:pStyle w:val="a4"/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 Романюк Мрина Александровна, 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Врио начальника ОПДН ЛО МВД России на ст. Уссурийск капитан полиции Туркина Татьяна Валерьевна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9.00 до 11.00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Адвокатское бюро «Партнёры» 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Уссурийск, ул. Суханова, д.59)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«Юридическая помощь» – бесплатное юридическое консультирование несовершеннолетних и их родителей (законных представителей)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Юрист Адвокатского бюро «Партнеры»</w:t>
            </w:r>
          </w:p>
          <w:p w:rsidR="0075170F" w:rsidRPr="00184B87" w:rsidRDefault="0075170F" w:rsidP="00E24EB6">
            <w:pPr>
              <w:pStyle w:val="a4"/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 Романова Светлана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11.00  до 11.40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КГБУСО «Уссурийский СРЦН», отделение социальной реабилитации (стационарное отделение) (г. Уссуриск,</w:t>
            </w:r>
            <w:proofErr w:type="gramEnd"/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с. Красный Яр,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Советская, д. 35)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для несовершеннолетних и их родителей  по теме:  «Административная ответственность несовершеннолетних  и  родителей»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Ведущий специалист 1 разряда КДН и ЗП   </w:t>
            </w:r>
          </w:p>
          <w:p w:rsidR="0075170F" w:rsidRPr="00184B87" w:rsidRDefault="0075170F" w:rsidP="00E24EB6">
            <w:pPr>
              <w:pStyle w:val="a4"/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администрации УГО Приморского края    </w:t>
            </w:r>
          </w:p>
          <w:p w:rsidR="0075170F" w:rsidRPr="00184B87" w:rsidRDefault="0075170F" w:rsidP="00E24EB6">
            <w:pPr>
              <w:pStyle w:val="a4"/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 Чернова Анастасия Анатольевна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11.00  до 11.40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Уссурийский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СРЦН», отделение временного содержания и перевозки безнадзорных и беспризорных несовершеннолетних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(г. Уссурийск, с. Красный Яр, ул.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 д. 35)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Тематическое занятие для воспитанников: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ОДН ОУУП и ПДН России </w:t>
            </w:r>
          </w:p>
          <w:p w:rsidR="0075170F" w:rsidRPr="00184B87" w:rsidRDefault="0075170F" w:rsidP="00E24EB6">
            <w:pPr>
              <w:pStyle w:val="a4"/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по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Уссурийску капитан полиции </w:t>
            </w:r>
          </w:p>
          <w:p w:rsidR="0075170F" w:rsidRPr="00184B87" w:rsidRDefault="0075170F" w:rsidP="00E24EB6">
            <w:pPr>
              <w:pStyle w:val="a4"/>
              <w:tabs>
                <w:tab w:val="left" w:pos="459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Евграфов Антон Игоревич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C37A96" w:rsidRDefault="0075170F" w:rsidP="00952F4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A96">
              <w:rPr>
                <w:rFonts w:ascii="Times New Roman" w:hAnsi="Times New Roman"/>
                <w:b/>
                <w:sz w:val="28"/>
                <w:szCs w:val="28"/>
              </w:rPr>
              <w:t>Кавалеровский социально-реабилитационный центр для несовершеннолетних «Детство»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04.11.17 - 18.11.17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«Кавалеровский СРЦН «Детство»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Аймальдинова Т.А. социальный педагог;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Лавренко Л.А. зав. отделением сопровождения семьи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15.30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КГБУСО «Кавалеровский СРЦН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«Детство»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 распространение  буклетов «Права и законные интересы несовершеннолетних» «Куда обратиться за помощью»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Аймальдинова Т.А. социальный педагог; 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Лавренко Л.А. зав.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отделением сопровождения семьи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580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«Кавалеровский СРЦН «Детство»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учреждения информации о проведении Всероссийского Дня правовой помощи детям, освещение в СМИ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Короткова Н.А., воспитатель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13.11.17 - 20.11.17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15.30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«Кавалеровский СРЦН «Детство»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«Горячая линия по вопросам прав детей»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психолог, социальный педагог, специалисты Центра;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Захарова А.В. инспектор ГУУП ПДН МО МВД РФ «Кавалеровский»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 17 – 17.11.17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9.00 до 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«Кавалеровский СРЦН «Детство»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Интегрированное занятие «Я и мои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Социальный педагог, Захарова А.В.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Инспектор ГУУП ПДН МО МВД РФ «Кавалеровский»,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учреждения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09.11.- 23.11.17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«Кавалеровский СРЦН «Детство»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«Молодежь в правовом пространстве. Безопасность ребенка в интернете» - беседа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Ровковский И.В., ответственный секретарь КДН и ЗП администрации Кавалеровского МР,</w:t>
            </w:r>
          </w:p>
          <w:p w:rsidR="0075170F" w:rsidRPr="00184B87" w:rsidRDefault="0075170F" w:rsidP="002E31DC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24 несовершеннолетних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C37A96" w:rsidRDefault="0075170F" w:rsidP="00952F4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A96">
              <w:rPr>
                <w:rFonts w:ascii="Times New Roman" w:hAnsi="Times New Roman"/>
                <w:b/>
                <w:sz w:val="28"/>
                <w:szCs w:val="28"/>
              </w:rPr>
              <w:t>«Октябрьский социально-реабилитационный центр для несовершеннолетних»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 16 до 17 час.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СРЦН»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отделение по Октябрьскому МР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Беседа «Уголовная и административная ответственность несовершеннолетних»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реабилитационного центра,</w:t>
            </w:r>
          </w:p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Октябрьскому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МР Стрижикозина М.В.</w:t>
            </w:r>
          </w:p>
          <w:p w:rsidR="0075170F" w:rsidRPr="00184B87" w:rsidRDefault="0075170F" w:rsidP="00E24EB6">
            <w:pPr>
              <w:spacing w:after="0" w:line="360" w:lineRule="exact"/>
              <w:ind w:left="720" w:hanging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МБОУ «Полтавская ООШ»,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21.11.2017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КШИ»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на тему «Основные документы, гарантирующие права ребенка»,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психологический тренинг «Зачем человеку правила?»,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анкетирование «Правовая компетентность несовершеннолетнего ребенка»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Учащиеся 6-8 классов,</w:t>
            </w:r>
          </w:p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 КГБУСО «Октябрьский СРЦН» Максакова М.А., Редько О.В.,</w:t>
            </w:r>
          </w:p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педагог-психолог КГБУСО «Октябрьский СРЦН» Моторная О.А., Мелёшкина И.В.</w:t>
            </w:r>
          </w:p>
          <w:p w:rsidR="0075170F" w:rsidRPr="00184B87" w:rsidRDefault="0075170F" w:rsidP="00E24EB6">
            <w:pPr>
              <w:spacing w:after="0" w:line="360" w:lineRule="exact"/>
              <w:ind w:left="720" w:hanging="5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 16 до 17 час.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СРЦН» отделение по ПМР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«Права несовершеннолетних детей»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реабилитационного центра,</w:t>
            </w:r>
          </w:p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нотариус  Богданович Фаина Алексеевна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 16 до 17 час.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СРЦН» отделение по ПМР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«Уголовная и административная ответственность несовершеннолетних»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Воспитанники реабилитационного центра,</w:t>
            </w:r>
          </w:p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Пограничному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</w:p>
          <w:p w:rsidR="0075170F" w:rsidRPr="00184B87" w:rsidRDefault="0075170F" w:rsidP="00E24EB6">
            <w:pPr>
              <w:pStyle w:val="a4"/>
              <w:spacing w:after="0" w:line="360" w:lineRule="exact"/>
              <w:ind w:hanging="54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Гущина Оксана Владимировна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 10 до 11 час.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МБОУ «Барано-Оренбургская СОШ ПМР»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детей и взрослых, чтение лекций на тему «Основные документы, гарантирующие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права ребенка»,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психологический тренинг «Зачем человеку правила?»,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анкетирование «Правовая компетентность несовершеннолетнего ребенка»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lastRenderedPageBreak/>
              <w:t>Учащиеся 5,6,7 классов,</w:t>
            </w:r>
          </w:p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инспектор ПДН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Пограничному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</w:p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Гущина Оксана Владимировна,</w:t>
            </w:r>
          </w:p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социальный педагог КГБУСО «Октябрьский СРЦН» отделение по ПМР Заводнова М. В., </w:t>
            </w:r>
          </w:p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психолог в социальной сфере КГБУСО «Октябрьский СРЦН» Новоселова Я.И.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589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СРЦН» Ханкайское отделение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«Мир прав и обязанностей»,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психологические тренинги для родителей «Мой ребенок», «Двойственность поведения»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pStyle w:val="a4"/>
              <w:framePr w:hSpace="180" w:wrap="around" w:vAnchor="text" w:hAnchor="margin" w:y="406"/>
              <w:spacing w:after="0" w:line="360" w:lineRule="exact"/>
              <w:ind w:hanging="545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Группа детей из 20 несовершеннолетних,</w:t>
            </w:r>
          </w:p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группа родителей из 5-8 человек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№ 12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с. Первомайское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Тематическая игра «Я ребенок!- Я человек!»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Учащиеся 7-8 классов</w:t>
            </w:r>
          </w:p>
          <w:p w:rsidR="0075170F" w:rsidRPr="00184B87" w:rsidRDefault="0075170F" w:rsidP="00E24EB6">
            <w:pPr>
              <w:pStyle w:val="a4"/>
              <w:framePr w:hSpace="180" w:wrap="around" w:vAnchor="text" w:hAnchor="margin" w:y="406"/>
              <w:spacing w:after="0" w:line="360" w:lineRule="exact"/>
              <w:ind w:hanging="545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framePr w:hSpace="180" w:wrap="around" w:vAnchor="text" w:hAnchor="margin" w:y="406"/>
              <w:spacing w:after="0" w:line="360" w:lineRule="exact"/>
              <w:ind w:hanging="545"/>
              <w:rPr>
                <w:rFonts w:ascii="Times New Roman" w:hAnsi="Times New Roman"/>
                <w:sz w:val="24"/>
                <w:szCs w:val="24"/>
              </w:rPr>
            </w:pPr>
          </w:p>
          <w:p w:rsidR="0075170F" w:rsidRPr="00184B87" w:rsidRDefault="0075170F" w:rsidP="00E24EB6">
            <w:pPr>
              <w:pStyle w:val="a4"/>
              <w:framePr w:hSpace="180" w:wrap="around" w:vAnchor="text" w:hAnchor="margin" w:y="406"/>
              <w:spacing w:after="0" w:line="360" w:lineRule="exact"/>
              <w:ind w:hanging="5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Октябрьский МР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 «Правовой турнир»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воспитатель Сорокина О.С.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Октябрьский МР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Ролевая игра «Поверь в себя»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воспитатель Сорокина Н.В.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Октябрьский МР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«От безответственности до преступления один шаг»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framePr w:hSpace="180" w:wrap="around" w:vAnchor="text" w:hAnchor="margin" w:y="406"/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воспитатель Котляр И.С.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594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Пограничный МР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Конкурсно-игровая   викторина «Твои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воспитатель  Смолий И.Н.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Пограничный МР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«Путешествие по Правограду» - правовая игра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framePr w:hSpace="180" w:wrap="around" w:vAnchor="text" w:hAnchor="margin" w:y="406"/>
              <w:spacing w:after="0" w:line="3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воспитатель  Балаева Е.В.</w:t>
            </w:r>
          </w:p>
        </w:tc>
      </w:tr>
      <w:tr w:rsidR="0075170F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170F" w:rsidRPr="00C37A96" w:rsidRDefault="0075170F" w:rsidP="00952F4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A96">
              <w:rPr>
                <w:rFonts w:ascii="Times New Roman" w:hAnsi="Times New Roman"/>
                <w:b/>
                <w:sz w:val="28"/>
                <w:szCs w:val="28"/>
              </w:rPr>
              <w:t>«Лесозаводский  социально-реабилитационный центр для несовершеннолетних  «Жемчужинка»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– 20.11.17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Профилактические беседы по защите прав и законных интересов несовершеннолетних «Остановись и подумай»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tabs>
                <w:tab w:val="left" w:pos="459"/>
                <w:tab w:val="left" w:pos="661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5170F" w:rsidRPr="002E31DC" w:rsidRDefault="0075170F" w:rsidP="002E31DC">
            <w:pPr>
              <w:tabs>
                <w:tab w:val="left" w:pos="459"/>
                <w:tab w:val="left" w:pos="661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 родители, воспитанники центра в возрасте  7 - 16 лет, дети из семей, состоящих на сопровождении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Коррекционное занятие  «Право имею» по программе «Я - гражданин России»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Воспитатели, социальный педагог,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воспитанники центра в возрасте 7-16 лет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Коррекционное занятие  «Помоги себе сам»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воспитанники центра в возрасте  7-16 лет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11.00;  16.00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Консультации «Права и  обязанности», диагностика отношения подростков к своим правам и обязанностям «Да» и «нет»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воспитанники центра в возрасте  7-16 лет, дети из семей, состоящих на сопровождении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A971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 «Повышение уровня ответственности родителей за благополучие детей в семье» (в рамках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работы родительского клуба «Мы вместе»)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отделения сопровождения семьи,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ПДН,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родители из семей находящихся в трудной жизненной ситуации и социально опасном положении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9F289C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2E31DC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защите прав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и законных интересов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«О чем говорит закон?»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воспитанники центра в возрасте  7-16 лет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9F289C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рисунков «Что такое «хорошо»?  И что такое «плохо»?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Заведующий отделением, педагог дополнительного образования, воспитатели,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 воспитанники центра в возрасте  7-16 лет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9F289C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21.11.2017,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Заседание родительского клуба «Чаша доброты» по теме «Правовая защита семей воспитывающих детей-инвалидов. Права детей и обязанности родителей»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Специалисты отделения сопровождения семьи,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специалисты отдела опеки и попечительства,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специалист отдела ЗАГСа,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9F289C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21.11.2017,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10.00 – 13.00 </w:t>
            </w:r>
          </w:p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Выездной рейд «Правовая помощь», в рамках службы «Друг, помощник, консультант»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Специалисты отделения сопровождения семьи,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инспектор ПДН,</w:t>
            </w:r>
          </w:p>
          <w:p w:rsidR="0075170F" w:rsidRPr="002E31DC" w:rsidRDefault="0075170F" w:rsidP="002E31DC">
            <w:pPr>
              <w:spacing w:after="0" w:line="36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ответственный секретарь КДН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9F289C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605</w:t>
            </w:r>
          </w:p>
          <w:p w:rsidR="0075170F" w:rsidRPr="00184B87" w:rsidRDefault="0075170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на дому (нестационарное отделение) «Ответственность родителей (законных представителей) за неисполнение и или ненадлежащее исполнение обязанностей по воспитанию, содержанию и уходу за ребенком».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tabs>
                <w:tab w:val="left" w:pos="459"/>
                <w:tab w:val="left" w:pos="661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5170F" w:rsidRPr="002E31DC" w:rsidRDefault="0075170F" w:rsidP="002E31DC">
            <w:pPr>
              <w:tabs>
                <w:tab w:val="left" w:pos="459"/>
                <w:tab w:val="left" w:pos="661"/>
              </w:tabs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 родители, воспитанники центра в возрасте  7 - 16 лет, дети из семей, состоящих на сопровождении</w:t>
            </w:r>
          </w:p>
        </w:tc>
      </w:tr>
      <w:tr w:rsidR="0075170F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0F" w:rsidRPr="00184B87" w:rsidRDefault="009F289C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КГБУСО «Лесозаводский СРЦН «Жемчужинка»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184B87" w:rsidRDefault="0075170F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информационных буклетов в школах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Лесозаводска «Твои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0F" w:rsidRPr="002E31DC" w:rsidRDefault="0075170F" w:rsidP="002E31DC">
            <w:pPr>
              <w:spacing w:after="0" w:line="360" w:lineRule="exac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75170F" w:rsidRPr="002E31DC" w:rsidRDefault="0075170F" w:rsidP="002E31DC">
            <w:pPr>
              <w:spacing w:after="0" w:line="360" w:lineRule="exact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DC">
              <w:rPr>
                <w:rFonts w:ascii="Times New Roman" w:hAnsi="Times New Roman"/>
                <w:sz w:val="24"/>
                <w:szCs w:val="24"/>
              </w:rPr>
              <w:t xml:space="preserve"> родители, воспитанники центра в возрасте  7 - 16 лет, дети из семей, состоящих на сопровождении</w:t>
            </w:r>
          </w:p>
        </w:tc>
      </w:tr>
      <w:tr w:rsidR="006969C7" w:rsidRPr="00184B87" w:rsidTr="00BB7527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BB752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Арсеньевский</w:t>
            </w:r>
            <w:r w:rsidRPr="009053DD">
              <w:rPr>
                <w:rFonts w:ascii="Times New Roman" w:hAnsi="Times New Roman"/>
                <w:b/>
                <w:sz w:val="28"/>
                <w:szCs w:val="24"/>
              </w:rPr>
              <w:t xml:space="preserve"> городской округ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1» 2</w:t>
            </w:r>
            <w:bookmarkStart w:id="0" w:name="_GoBack"/>
            <w:bookmarkEnd w:id="0"/>
            <w:r w:rsidRPr="006D22FD">
              <w:rPr>
                <w:rFonts w:ascii="Times New Roman" w:hAnsi="Times New Roman"/>
                <w:sz w:val="24"/>
                <w:szCs w:val="24"/>
              </w:rPr>
              <w:t>0 ноября, 10.45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Классный час «Права ребенка в школе» с выставкой рисунков «Я знаю, что нельзя делать в школе»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1-3 классы (238 чел)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1» 20 ноября, 09.15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Библиотечные уроки «Правовая грамотность»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4 классы, (90 чел), педагог-библиотекарь Г.Б. Стаценко, волонтеры 10 класс (12 чел)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1» 20 ноября 10.00, 10.45, 11.30, 12.15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Психологический тренинг «Я и моя роль в социуме»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7 классы  (48 чел.), педагог-психолог Пехтерева А.Е.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1» 20 ноября, 08.30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Правовая консультация «Обязанности и ответственность подростков с 14лет»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8 классы (85 чел.), Ворогушина Е.В.,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  Арсеньевской коллегии адвокатов, представитель уголовно-исполнительной инспекции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СОШ №1 23 ноября, 18-00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Правовой лекторий для родителей «Права, обязанности и ответственность подростков с 14 лет»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8 классы (85 чел.), Ворогушина Е.В.,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  Арсеньевской коллегии адвокатов, представитель уголовно-исполнительной инспекции, психолог «Ласточка» Семенова  Е.А.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№1 23 ноября, 10.30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Ролевая игра «Права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5-6 классы (128 чел.), волонтеры 9 класса (15 чел)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№1 23 ноября, 10.30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« Моя безопасность за пределами родного дома»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9,11 классы (79 чел.) Ворогушина Е.В.,адвокат  Арсеньевской коллегии адвокатов, представитель уголовно-исполнительной инспекции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№1 20 ноября, 10.00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Правовая консультация в форме круглого стола для детей социальных групп школы «Мои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77 чел. – дети социальных групп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(опекаемых, многодетные), социальный педагог Головатюк Н.А.,</w:t>
            </w:r>
            <w:proofErr w:type="gramEnd"/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представитель Отдела опеки и попечительства Петренко Е.В.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3» 20 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Родительский  лекторий «Как  уберечь  ребёнка  от  совершения  суицидальных  попыток»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 учащихся  7-9 классо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>около  100 человек)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Приглашённые:</w:t>
            </w:r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психолог полиции ОУУПиДН  Шевченко Е.В., психолог РЦ «Ласточка» Семёнова Е.А., КДН и ЗП Е.В.Ворогушина, специалисты  юридической  структуры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3» 20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12.25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 «Алкоголь - нам  не  попутчик»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 9 «А», 9 «Б» классов, 48 уч-ся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Приглашённые:</w:t>
            </w:r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Инспектор  полиции ОУУПиДН  Шевченко Д.О., психолог РЦ «Ласточка» Семёнова Е.А., КДН и ЗП Е.В.Ворогушина, врач-нарколог </w:t>
            </w:r>
            <w:r w:rsidRPr="006D2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Павлов Л. 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3» 20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9.25.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Беседа  с  презентацией «Интернет зависимость.  Его  польза  и  вред»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 5 «А» -5 «В» классов, 76 уч-ся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Приглашённые:</w:t>
            </w:r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психолог РЦ «Ласточка» Семёнова Е.А., инспектор КДН и ЗП Е.В.Ворогушина, специалисты  юридической  структуры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«СОШ № 3» </w:t>
            </w: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№16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на тему «Права и обязанности  гражданина»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 8 «А», 8 «Б» классов, 47 уч-ся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Приглашённые:</w:t>
            </w:r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инспектор  полиции ОУУПиДН  Шевченко Д.О., инспектор КДН и ЗП Е.В.Ворогушина, специалисты  юридической  структуры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«СОШ № 3» </w:t>
            </w: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 - 6 уроки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агитбригады  школьных  волонтёров «Волонтёры, вперёд!»  по  правовой  тематике «Твои  права  и 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«СОШ № 3» </w:t>
            </w: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  8.30- 12.00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на правовую тематику: «Мои  права и обязанности»,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1-11классы (698уч-ся)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«СОШ № 3» </w:t>
            </w: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«Подросток  и  закон»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Все  учащиеся  школы (698уч-ся)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«СОШ № 3» </w:t>
            </w: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  8.30- 14.00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Трансляция  правовой  видео рекламы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«Информирован –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 защищён» по  телевизору.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Все  учащиеся  школы (698уч-ся)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3» 16 ноября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Размещение ящика в формате «Правовая почта» для письменных обращений обучающихся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Все  учащиеся  школы (698уч-ся)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3» 15- 20 ноября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Конкурс  рисунков « Я  имею  право»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Все  учащиеся  школы (698уч-ся)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3» 20 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Кабинет  №21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 стол  вопросов  и  ответов  «Права   семьи  и государственная  социально-правовая  поддержка  детей, находящихся  под  опекой»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Законные представители  учащихся (опекуны)  социальной  категории «Опекунские  семьи»</w:t>
            </w:r>
            <w:r w:rsidRPr="006D22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Приглашённые</w:t>
            </w:r>
            <w:proofErr w:type="gramStart"/>
            <w:r w:rsidRPr="006D22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6D22F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>ачальник  отдела  опеки  и попечительства Арго  Лукьянчук  Н.А., инспектор КДН и ЗП Е.В.Ворогушина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20.11.2017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Микрорайон школы 15.00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Акция «Имею право знать»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(распространение информационных брошюр)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8 классы (15 человек)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20.11.2017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Библиоуроки «Закон обо мне. Мне о законе»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4-5 классов(105 чел)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20.11.2017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Психологический тренинг «Правила поведения при нестандартных правовых ситуациях»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6-7 классы (117 человек)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629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20.11.2017 года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Час правовой помощи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9-11 классы (133 учащихся)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Ворогушина Елена Владимировна, ответственный секретарь КДН и ЗП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20.11.2017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Тематические игры «Часовые порядка»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1-4 классов (270 чел.)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16.11.2017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Изготовление брошюр «Имею право»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9-11 классов (34 чел.)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17.11.2017, 22.11.2017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 (анонс и итоги)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1-11 классов (642 человека)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 1-11 классов (583 чел.)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633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15.11.2017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«Мои права. Мои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1-11 классов (642 чел.)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17.11.2017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Выставка стенгазет «Закон и 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1-11 классы (642 чел.)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21.11.2017, 18.00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Родительское собрание «Наказание и поощрение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 7-8 классов (46 человек)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№4 24.11.2017, 13.00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Тренинг «Профилактика суицидального поведения»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9 классов (80 чел.)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Семенова Евгения Александровна, педагог-психолог отделения помощи семье и детям КГАУСО «Ласточка»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637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№5 20.11.2017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Встреча с представителями территориального отдела опеки и попечительства  «Возрастные психологические особенности детей, находящиеся под опекой и в приемных семьях»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Начальник ТОО и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Лукьянчук Н.А., психолог шк. № 5 Егупенко В.В.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№5 22.11.2017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каб. 303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«Задай вопрос юристу»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10-11 класс, 25 чел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Ответственный секретарь КДН и ЗП Ворогушина Е.В.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№5 22.11.2017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каб.303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Родительское собрание «Права и обязанности несовершеннолетних и их родителей (законных представителей)»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Для родителей учащихся 6 классов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Ответственный секретарь КДН и ЗП Ворогушина Е.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№5 20. – 24. 11.2017г.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Психологический тренинг «Профилактика суицидального поведения среди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Психолог шк № 5 Егупенко В.В. для учащихся 8-11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№5 22.11.2017г.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ООШ№6 20.11.2017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Книжная вставка «Тебе о праве – право о тебе»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1-9 кл 157 чел.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ООШ№6 20.11.2017г.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 Всероссийский День правовой помощи детям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5-9 кл. 97 чел.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ООШ№6 20.11.2017г.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Просмотр мультфильма «Смешарики. Азбука прав»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1-4 классов 60 чел.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ООШ№6 15.11.2017г.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11.10. каб.43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Беседа с учащимися по профилактике суицида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8-9 классов, 48 человек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Психолог КГАУСО «Ласточка» Семёнова Е.А.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ООШ№6 23.11.2017г.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17.30 каб.43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Родительский лекторий «Заповеди мудрого родителя» об ответственности родителей за воспитание детей, о профилактике жестокого обращения с детьми, о половой неприкосновенности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 учащихся 1-9 классов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Руководитель территориального отдела опеки и попечительства Лукьянчук Н.А.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ООШ№6 15-20.11.2017г.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Конкурс буклетов «Права и обязанности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7-9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Гимназия №7 20 ноября,18-00.каб.203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Собрание опекунов «Правовые знания», «Психологические особенности у детей находящихся под опекой»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Совместно с опекунами МОБУ СОШ № 5 (24участника). Приглашенные: Лукьянчук Н.А. начальник территориального отдела  опеки и попечительства АГО, психолог МОБУ СОШ№ 5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649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Гимназия №7 20 ноября,9-25, каб.207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«Правовые основы поведения подростков»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 классы, (30 учащихся)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Гимназия №7 20 ноября,12-00,каб.109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«Права и обязанности выпускников»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11 классы (49 учащихся), Литвинова А.В. учитель истории и права, обществознания, представитель ГЦЗ Немчинова Т.Ю.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Гимназия №7 20 ноября,12-00,кааб.110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Диспут «Строить жизнь в соответствии закона»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9 классы (75 учащихся), Турусова О.С.. учитель истории и права.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Гимназия №7 20-22.1.2017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Тематические классные часы: «Конвенция о правах ребенка», «Права и обязанности младших школьников», «В дружбе с законом».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653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Гимназия №7 22.11.2017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«Хочу все знать»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Гимназия №7 22.11.2017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Беседа «Профилактика суицидального поведения среди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7-8 классы, психолог отделения КГАУСО «Ласточка» Семенова Е.А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№8 20.11.2017- 9.00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«Правовые вопросы»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8-е классы -75 чел.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Ворогушина Е.В., отв. секретарь КДН и ЗП администрации АГО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№8 20.10.2017-18.00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6-е классы -70 чел; Ворогушина Е.В., отв. секретарь КДН и ЗП администрации АГО; психолог КГАУСО «Ласточка»;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№8 20-23.11.2017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Классные часы «Наши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№820-23.11.2017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Конкурс рисунков «В мире закона»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«Лицей №9» 20.11.17г.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6D22FD">
              <w:rPr>
                <w:rFonts w:ascii="Times New Roman" w:hAnsi="Times New Roman"/>
                <w:color w:val="000000"/>
                <w:sz w:val="24"/>
                <w:szCs w:val="24"/>
              </w:rPr>
              <w:t>«Где получить правовую защиту несовершеннолетнему»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8 кл. – 57 чел.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Е.В. Ворогушина, главный специалист КДН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«Лицей №9» 20.11.17г.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Лекция «Признаки депрессии у детей. Факторы суицидального риска»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9 кл. – 49 чел.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И.В. Иванова, психолог нестационарного отделения КГАУСО «Ласточка»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661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«Лицей №9» 20.11.17г.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родительское собрание «Половая неприкосновенность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 5-11 чел. – 150 чел.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Е.В. Ворогушина, главный специалист КДН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«Лицей №9» 20-23.11.2017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детского рисунка «Мои обязанности»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«Лицей №9» 20-23.11.2017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Квест-игра «Что я знаю о своих правах»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№10 20.11.2017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 08-00 до 10-00 час,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 .12.00-13.30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 17-00 до</w:t>
            </w:r>
            <w:r w:rsidR="009F289C" w:rsidRPr="006D2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2FD">
              <w:rPr>
                <w:rFonts w:ascii="Times New Roman" w:hAnsi="Times New Roman"/>
                <w:sz w:val="24"/>
                <w:szCs w:val="24"/>
              </w:rPr>
              <w:t>17.45час.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 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правовых знаний: «Как использовать свои права»</w:t>
            </w:r>
            <w:r w:rsidRPr="006D22FD">
              <w:rPr>
                <w:rFonts w:ascii="Times New Roman" w:hAnsi="Times New Roman"/>
                <w:sz w:val="24"/>
                <w:szCs w:val="24"/>
              </w:rPr>
              <w:t>. Правовое информирование «Предотвращение совершения правонарушений и преступлений среди несовершеннолетних».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«Права и обязанности детей».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 брошюр на правовую тематику.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Социально-психологический тренинг: «Права и обязанности ребенка».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Учащиеся:  9э, 9т, 9 в, 8М,8Э, 8в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6а, 6б, 6в, 7а, 7б (298 учащихся)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Родители: 8М,8Э (51родителей)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Приглашенные: Ворогушина Е.В., главный секретарь КДНиЗП, Воропаева Е.В., инспектор ОУУПиДН, психолог школы №10 Копоть Т.В.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665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№10 20-24.11.2017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часы «20 ноября – Всероссийский День правовой помощи детям»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№10 20-24.11.2017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Правовые уроки: «Гарантии прав несовершеннолетних детей на образование в Российской Федерации».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СОШ №10 20-24.11.2017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Родительское собрание: «Права ребенка-обязанности родителей».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КГОБУ Арсеньевская КШ  20.11.2017, 9:00,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«Задай вопрос юристу»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5-8 классы, 49 человек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Ворогушена Е.В., секретарь КДНиЗП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Суфиярова А.З., адвокат Приморской коллегии адвокатов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Шевченко Д.О., инспектор ОУУПиДН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Селюкина О.В., психолог УИИ ГУФСИН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669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КГОБУ Арсеньевская КШ  20.11.2017, 17:30,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Родительское собрание «Правовая защита детей с ОВЗ»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1-8 классы, 80 человек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Ворогушена Е.В., секретарь КДНиЗП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Санников Ю.А., адвокат Арсеньевской коллегии адвокатов.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КГОБУ Арсеньевская КШ  20-24.11.2017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Классный час «Сочувствие и жестокость»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 w:rsidP="00BB7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КГОБУ Арсеньевская КШ  20-24.11.2017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Час общения «Дом моей мечты»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 w:rsidP="00BB7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КГОБУ Арсеньевская КШ  20-24.11.2017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Демонстрация фильма «Правовые знания - детям»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 w:rsidP="00BB7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КГОБУ Арсеньевская КШ  20-24.11.2017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Конкурс рисунков и плакатов «Я рисую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 w:rsidP="00BB7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КГОБУ Арсеньевская КШ  20-24.11.2017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Книжная выставка в школьной библиотеке «Человек. Гражданин. Общество»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Учителя, посетители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20.11.2017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родителей и детей «Жестокое обращение с ребенком»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17.11 – 20.11.2017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Интерактивное занятие «Азбука прав ребенка» для учащихся ШСОЭР «Весёлые ребята»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5-7 лет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20.11.2017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Интерактивная игра «Правовые ситуации в жизни подростка»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6-9 классов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20.11.2017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ООШ № 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Игровой тематический тренинг «Ценности ребенка – жизнь и здоровье»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5-7 (на базе ООШ № 6)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20.11.2017        16.00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Информационный час  «Знать, чтобы соблюдать»  (правонарушения подростков: понятие, виды и ответственность </w:t>
            </w:r>
            <w:proofErr w:type="gramStart"/>
            <w:r w:rsidRPr="006D2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согласно законодательства</w:t>
            </w:r>
            <w:proofErr w:type="gramEnd"/>
            <w:r w:rsidRPr="006D2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3-6 классы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20.11.2017     11.00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анкетирования «Права ребенка, что я о них знаю».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1 - 9 класс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300  человек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681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06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анонса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21 ноября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3Сайт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итогов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17.11 – 20.11.2017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Все отделения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для родителей и детей «Большие права маленького гражданина»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16.11.2017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Художественно-эстетическое отделение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(педагоги и учащиеся отделения технического творчества)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Интерактивный виде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лекторий «Охраняем жизнь детей»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4-7 классов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Куреленко Наталья Анатольевна старший лейтенант полиции инспектор отдельной роты ДПС МО МВД России Арсеньевский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685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17.11 – 20.11.2017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Художественно-эстетическое отделение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Выставка детских рисунков «Права глазами детей»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4-6 классов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внешкольной работы» АГО  17.11 – 20.11.2017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Художественно-эстетическое отделение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Интерактивное занятие «Азбука прав ребенка» для учащихся ШСОЭР «Весёлые ребята»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5-7 лет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культуры,  подведомственные управлению культуры администрации Арсеньевского городского округа  20.11.17 г.,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10.00 час. – 17.00 час,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Анкетирование учащихся «Детской школы искусств» по вопросам правовой грамотности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ДШИ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(консультант – Ворогушина Е. В., </w:t>
            </w: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секретарь КНД и ЗП администрации АГО)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культуры,  подведомственные управлению культуры администрации Арсеньевского городского округа  20.11.17 г.,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  <w:p w:rsidR="006969C7" w:rsidRPr="006D22FD" w:rsidRDefault="00696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</w:t>
            </w:r>
            <w:r w:rsidRPr="006D22FD">
              <w:rPr>
                <w:rFonts w:ascii="Times New Roman" w:hAnsi="Times New Roman"/>
                <w:sz w:val="24"/>
                <w:szCs w:val="24"/>
              </w:rPr>
              <w:t xml:space="preserve">  ДК «Прогресс»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Профилактическая беседа по вопросам правовой грамотности с несовершеннолетними</w:t>
            </w:r>
          </w:p>
          <w:p w:rsidR="006969C7" w:rsidRPr="006D22FD" w:rsidRDefault="00696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Участники  творческих коллективов ДК «Прогресс»: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- «Народный» хореографический коллектив «Романтика»,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- « Народный» ансамбль современного танца «Триумф»,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- «Образцовый» ансамбль спортивного бального танца «Вдохновение»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(консультант – Ворогушина Е. В.,  </w:t>
            </w: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 секретарь </w:t>
            </w:r>
            <w:r w:rsidRPr="006D2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КНД и ЗП администрации АГО)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689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культуры,  подведомственные управлению культуры администрации Арсеньевского городского округа  20.11.17 г.,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Библиотека – филиал №5 МБУК ЦБС им. В. К. Арсеньева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Встреча с инспектором КПДН  «Чтобы не было беды…»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Учащиеся МОБУ СОШ №5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(консультант – Ворогушина Е. В.,  ответственный  секретарь КНД и ЗП администрации АГО)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9F289C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культуры,  подведомственные управлению культуры администрации Арсеньевского городского округа   20.11.17 г.,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Конференц-зал ЦГБ МБУК ЦБС им. В. К. Арсеньева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Урок правовых знаний «Права ребенка – права человека»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(консультант - старший помощник МО МВД Арсеньевский капитана внутренней службы Л.А. Этченко)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культуры,  подведомственные управлению культуры администрации Арсеньевского городского округа   20.11.17 г.,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Читальный зал ДГБ МБУК ЦБС им.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В. К. Арсеньева»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Правовая игра «Детство под защитой»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(консультант – Ворогушина Е. В.,  ответственный  секретарь КНД и ЗП администрации АГО)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692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Арсеньевского городского округа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10 октября по 20 ноября 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 08ч. 30 мин. до 17 ч. 30 мин.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Помещение отдела ЗАГС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Подготовка и распространение буклетов с  информационным материалом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Арсеньевского городского округа  20 ноября 2017 года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1»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3»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8»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«Лицей № 9»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КГАУСО АСРЦН «Ласточка»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детей сирот и 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 г. Арсеньева»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Круглые столы «Задай вопрос юристу»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«Алкоголь нам не попутчик»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«Права и обязанности гражданина»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 ПНО «Арсеньевская коллегия адвокатов Приморского края»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Ю.А. Санников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 Приморской краевой коллегии адвокат А.З. Суфиярова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Инспектора по делам несовершеннолетних МО МВД России «Арсеньевский»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Психолог ГУФСИН УИИ О.В. Селюкина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Арсеньевского городского округа 20 ноября 2017 года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«СОШ № 1»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МОБУ «Лицей № 9»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ДК «Прогресс»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</w:t>
            </w:r>
          </w:p>
          <w:p w:rsidR="006969C7" w:rsidRPr="006D22FD" w:rsidRDefault="006969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«Обязанности и ответственность несовершеннолетних, достигших 14 лет»</w:t>
            </w:r>
          </w:p>
          <w:p w:rsidR="006969C7" w:rsidRPr="006D22FD" w:rsidRDefault="006969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«Профилактика суицидов»</w:t>
            </w:r>
          </w:p>
          <w:p w:rsidR="006969C7" w:rsidRPr="006D22FD" w:rsidRDefault="006969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«Профилактика вредных привычек»</w:t>
            </w:r>
          </w:p>
          <w:p w:rsidR="006969C7" w:rsidRPr="006D22FD" w:rsidRDefault="006969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«Вандализм»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 ПНО «Арсеньевская коллегия адвокатов Приморского края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»Ю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>.А. Санников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 Приморской краевой коллегии адвокат А.З. Суфиярова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Инспектора по делам несовершеннолетних МО МВД </w:t>
            </w: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России «Арсеньевский»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Психолог КГАУСО АСРЦ «Ласточка» Е.А. Семёнова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695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Арсеньевского городского округа 21 ноября 2017 года</w:t>
            </w:r>
          </w:p>
          <w:p w:rsidR="006969C7" w:rsidRPr="006D22FD" w:rsidRDefault="0069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КГК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>К)ОУ АКШ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Круглый стол «Задай вопрос юристу»</w:t>
            </w:r>
          </w:p>
          <w:p w:rsidR="006969C7" w:rsidRPr="006D22FD" w:rsidRDefault="006969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Родительское собрание «Правовая защита детей с ограниченными возможностями здоровья»»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 ПНО «Арсеньевская коллегия адвокатов Приморского края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»Ю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>.А. Санников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Инспектора по делам несовершеннолетних МО МВДРоссии «Арсеньевский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>сихолог ГУФСИН УИИ О.В. СелюкинаПсихолог КГАУСО АСРЦ «Ласточка» Е.А. Семёнова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Отдел ЗАГС администрации Арсеньевского городского округа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14 по 18 ноября2017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 08ч. 30 мин. до 17 ч. 30 Отдел ЗАГ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Работа «горячей» телефонной линии по вопросам регистрации актов гражданского состояния и иных юридически значимых действий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lastRenderedPageBreak/>
              <w:t>697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Отдел ЗАГС администрации Арсеньевского городского округа 17-18 ноября 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 10ч. 00 мин. до 12ч.00 Помещение отдела ЗАГС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День открытых дверей для организованных групп учащихся старших классов школ города, КГУ «Детский дом», КГАУ СО РЦ «Ласточка»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Отдел ЗАГС администрации Арсеньевского городского округа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10 по 20 ноября 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(в соответствии с планом городского месячника)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КГУ « Детский дом г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>рсеньева»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 xml:space="preserve">КГАУ СО </w:t>
            </w:r>
            <w:hyperlink r:id="rId8" w:history="1">
              <w:r w:rsidRPr="006D22FD">
                <w:rPr>
                  <w:rStyle w:val="af5"/>
                  <w:rFonts w:ascii="Times New Roman" w:hAnsi="Times New Roman"/>
                  <w:sz w:val="24"/>
                  <w:szCs w:val="24"/>
                </w:rPr>
                <w:t xml:space="preserve"> «</w:t>
              </w:r>
              <w:r w:rsidRPr="006D22FD">
                <w:rPr>
                  <w:rStyle w:val="a7"/>
                  <w:rFonts w:ascii="Times New Roman" w:hAnsi="Times New Roman"/>
                  <w:sz w:val="24"/>
                  <w:szCs w:val="24"/>
                </w:rPr>
                <w:t>Арсеньевский</w:t>
              </w:r>
              <w:r w:rsidRPr="006D22FD">
                <w:rPr>
                  <w:rStyle w:val="af5"/>
                  <w:rFonts w:ascii="Times New Roman" w:hAnsi="Times New Roman"/>
                  <w:sz w:val="24"/>
                  <w:szCs w:val="24"/>
                </w:rPr>
                <w:t> социально-реабилитационный центр для несовершеннолетних «Ласточка»</w:t>
              </w:r>
            </w:hyperlink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Участие в Круглых столах по вопросам семейного законодательства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Ответственный секретарь КДНиЗП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Адвокат  ПНО «Арсеньевская коллегия адвокатов»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Отдел ЗАГС администрации Арсеньевского городского округа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16 по 18 ноября 2017 г.</w:t>
            </w: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По договоренности с МАУ «Мои документы»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Участие в консультировании граждан по вопросам реализации прав граждан в сфере государственной регистрации актов гражданского состояния, в том числе в электронном виде через Единый портал государственных и муниципальных услуг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Главный специалист отдела ЗАГС Гаврилова О.Б.</w:t>
            </w:r>
          </w:p>
          <w:p w:rsidR="006969C7" w:rsidRPr="006D22FD" w:rsidRDefault="006969C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D22FD" w:rsidP="00BB7527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Отдел ЗАГС администрации Арсеньевского городского округа</w:t>
            </w:r>
            <w:proofErr w:type="gramStart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6D22FD">
              <w:rPr>
                <w:rFonts w:ascii="Times New Roman" w:hAnsi="Times New Roman"/>
                <w:sz w:val="24"/>
                <w:szCs w:val="24"/>
              </w:rPr>
              <w:t xml:space="preserve"> 16-22.11.2017г.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Размещение материалов в местных СМИ и на официальном сайте администрации Арсеньевского городского округа: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-  объявления о работе «горячей» линии в отделе ЗАГС;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- плана мероприятий в рамках Всероссийского Дня правовой помощи детям;</w:t>
            </w:r>
          </w:p>
          <w:p w:rsidR="006969C7" w:rsidRPr="006D22FD" w:rsidRDefault="0069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- информационная статья о мероприятиях, проводимых отделом ЗАГС по укреплению семейных традиций.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Pr="006D22FD" w:rsidRDefault="006969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FD">
              <w:rPr>
                <w:rFonts w:ascii="Times New Roman" w:hAnsi="Times New Roman"/>
                <w:sz w:val="24"/>
                <w:szCs w:val="24"/>
              </w:rPr>
              <w:t>Отдел ЗАГС администрации Арсеньевского городского округа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96599D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DD">
              <w:rPr>
                <w:rFonts w:ascii="Times New Roman" w:hAnsi="Times New Roman"/>
                <w:b/>
                <w:sz w:val="28"/>
                <w:szCs w:val="24"/>
              </w:rPr>
              <w:t>Артемовский городской округ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1A198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701</w:t>
            </w:r>
            <w:r w:rsidR="006969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Муниципальные бюджетные дошкольные образовательные учреждения Артемовского городского округа (27 детских садов), муниципальные бюджетные общеобразовательные учреждения Артемовского городского округа (22 школы)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мероприятий в образовательных организациях планируется в течение недели с 13 по 20 ноября 2017 года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1. Лекция для старшеклассников на тему «Особенности уголовной и административной ответственности несовершеннолетних»;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 Правовое консультирование родителей;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 Познавательное занятие для дошкольников на тему: «Большие права маленького человека»;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4. Тематический диспут «Могут ли быть </w:t>
            </w:r>
            <w:r w:rsidRPr="00184B87">
              <w:rPr>
                <w:rStyle w:val="af6"/>
                <w:rFonts w:ascii="Times New Roman" w:hAnsi="Times New Roman"/>
                <w:i w:val="0"/>
                <w:iCs w:val="0"/>
                <w:sz w:val="24"/>
                <w:szCs w:val="24"/>
              </w:rPr>
              <w:t>права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без обязанностей»;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5. Оформление выставок литературы по правовому просвещению в школьных, городских библиотеках;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6. Оформление стендовой информации о проведении Всероссийского Дня правовой помощи детям;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7. Классный час «Имею право на права»;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8. Классные часы правовой грамотности для 10-11 классов «Юристом можешь ты не быть, но знать законы ты обязан»;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9. Урок-викторина «Правовой калейдоскоп»;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hyperlink r:id="rId9" w:tgtFrame="_blank" w:history="1">
              <w:r w:rsidRPr="00184B87">
                <w:rPr>
                  <w:rStyle w:val="af5"/>
                  <w:rFonts w:ascii="Times New Roman" w:hAnsi="Times New Roman"/>
                  <w:sz w:val="24"/>
                  <w:szCs w:val="24"/>
                </w:rPr>
                <w:t>Правовая игра «Права человека и гражданина»</w:t>
              </w:r>
            </w:hyperlink>
            <w:r w:rsidRPr="00184B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hyperlink r:id="rId10" w:tgtFrame="_blank" w:history="1">
              <w:r w:rsidRPr="00184B87">
                <w:rPr>
                  <w:rStyle w:val="af5"/>
                  <w:rFonts w:ascii="Times New Roman" w:hAnsi="Times New Roman"/>
                  <w:sz w:val="24"/>
                  <w:szCs w:val="24"/>
                </w:rPr>
                <w:t>Круглый стол «Я имею право»</w:t>
              </w:r>
            </w:hyperlink>
            <w:r w:rsidRPr="00184B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12. Работа «горячей линии» по вопросам соблюдения прав детей на получение общего образования: 8(42337) 4-89-06, 4-89-05 (объявление в городской газете «Выбор», официальный сайт Артемовского городского круга, городском телевидении Артем Т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 Работа «горячей линии» КДН и ЗП по вопросам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прав несовершеннолетних (объявление в городской газете «Выбор», официальный сайт Артемовского городского круга)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left="5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Учащиеся муниципальных бюджетных общеобразовательных учреждений Артемовского городского округа (12744 чел.),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Воспитанники муниципальных бюджетных дошкольных образовательных учреждений Артемовского городского округа (6126 чел.),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Родители учащихся и воспитанников,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Специалисты управления образования администрации АГО,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Специалисты КДН и ЗП,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Специалисты управления ЗАГС администрации Артемовского городского округа,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Сотрудники ОМВД по </w:t>
            </w:r>
            <w:proofErr w:type="gramStart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. Артему,</w:t>
            </w:r>
          </w:p>
          <w:p w:rsidR="006969C7" w:rsidRPr="00184B87" w:rsidRDefault="006969C7" w:rsidP="00554A89">
            <w:pPr>
              <w:spacing w:after="0" w:line="360" w:lineRule="exact"/>
              <w:ind w:left="55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Сотрудники ОМВД по незаконному обороту </w:t>
            </w: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наркотиков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B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 в 18.00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Актовый зал МБОУ СОШ № 11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 Общегородское собрание родителей девочек-подростков по теме «Воспитание девочек-подростков - важная задача современного общества»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Родители и учителя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15.00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Актовый зал ОМВД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Артему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15. Встреча с ветеранами ОМВД России по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Артему, сотрудниками отдела по незаконному обороту наркотиков на тему: «Взрослая жизнь – взрослая ответственность»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ветераны ОМВД России по </w:t>
            </w:r>
            <w:proofErr w:type="gramStart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. Артему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12.00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Актовый зал МБОУ СОШ № 19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 Классный час со старшеклассниками на тему: «Ранние Браки: за и против»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Учителя и ученики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14.00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казённое учреждение «Центр содействия семейному устройству детей-сирот и детей, оставшихся без попечения родителей,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 Артема»,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г. Артем, ул. Фрунзе, дом 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и психологическое консультирование детей и взрослых по вопросам защиты прав и интересов несовершеннолетних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Ваврик С.В.,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Денисова М.А.,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Дмитриева Т.В.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15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ноябрь 2017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Учреждения профессионального образования Артемовского городского округа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Молодежная акция «Закон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бщество.Я»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учащиеся учреждений профессионального образования Артемовского городского округа,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представители отдела по делам несовершеннолетних и отдела наркоконтроля ОМВД РФ по г. Артему, 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уголовно-исполнительная</w:t>
            </w:r>
            <w:proofErr w:type="gramEnd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инспекции, </w:t>
            </w:r>
          </w:p>
          <w:p w:rsidR="006969C7" w:rsidRPr="00554A89" w:rsidRDefault="006969C7" w:rsidP="00554A89">
            <w:pPr>
              <w:spacing w:after="0" w:line="360" w:lineRule="exact"/>
              <w:ind w:left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органы системы профилактики безнадзорности и правонарушений несовершеннолетних (комиссии по делам несовершеннолетних и защите их прав, отдела по делам молодежи управления </w:t>
            </w: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культуры, туризма и молодежной политики администрации Артемовского городского округа).</w:t>
            </w:r>
          </w:p>
        </w:tc>
      </w:tr>
      <w:tr w:rsidR="006969C7" w:rsidRPr="00184B87" w:rsidTr="000A4EB3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0A4EB3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Владивостокский</w:t>
            </w:r>
            <w:r w:rsidRPr="009053DD">
              <w:rPr>
                <w:rFonts w:ascii="Times New Roman" w:hAnsi="Times New Roman"/>
                <w:b/>
                <w:sz w:val="28"/>
                <w:szCs w:val="24"/>
              </w:rPr>
              <w:t xml:space="preserve"> городской округ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 «Конституционные права ребенка и их защита.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педагогов и родителей на тему: «Административная ответственность».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1-11 классов,</w:t>
            </w:r>
          </w:p>
          <w:p w:rsidR="006969C7" w:rsidRPr="00207E52" w:rsidRDefault="006969C7" w:rsidP="00207E5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Лекция на тему: «Преступления и наказания» (9-11  классы)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Хомик Э. В. – преподаватель кафедры уголовного права Владивостокского филиала ЮИ МВД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«Несовершеннолетние и закон».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Педагоги и учащиеся 1-11 классов,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Матвеева Екатерина Геннадьевна, юрист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Учащиеся 6-11 классов,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Еремеева Л.В., завуч по ВР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Тематические классные часы Всероссийский день правовой помощи детям: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- Знакомим детей с конвенцией о правах ребенка.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- Нормативно-правовые документы, регламентирующие права детей.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- Семья и право.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- Я человек. Имею право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- А ты знаешь свои права?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Учащиеся 1-4, 5-11 классов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- «Уголовная ответственность н/л»,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- «Право на труд. Открытие своего бизнеса»,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- «Дееспособность н/л"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психологические тренинги,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lastRenderedPageBreak/>
              <w:t>«круглые столы», тематические игры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lastRenderedPageBreak/>
              <w:t>Писарева С.А., инспектор ПДН ОП № 1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Иванова А.В., инспектор ПДН ОП № 1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Бутова Е.Е.,  адвокат АК № 5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Блудова М.Н., адвокат АК № 5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Малицкая О.А., адвокат АК № 5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lastRenderedPageBreak/>
              <w:t>Адвокат МЮЦ Третьяков А.Н.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Пугач Е., психолог ГЦРС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Давыденко И.Э., социальный педагог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учащихся  «Ты имеешь право»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Инспектор ПДН ОУУП и ПДН ОП №1 УМВД России по Владивостоку, Устинова С.Ю.,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8-11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Кассихина И.И., зав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иблиотекой, 1-11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Правовой урок  «Конвенция о правах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Учителя истории и обществоведения,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5-11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Беседа, консультирование «Административная и уголовная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Жукова Е.В., инспектор ПДН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Ассоциация юристов России Лишута А.О.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«Уголовная ответственность за нанесение телесных повреждений»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ОДН ОП №3 УМВД РФ по г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ладивостоку Соломонюк Н.Л.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Лекция на тему «Вредные последствия употребления психотропных и наркотических веществ»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ОДН ОП №3 УМВД РФ по г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ладивостоку Соломонюк Н.Л.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«Главные вопросы к полиции»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Хушт О.А., старший инспектор ПДН ОП №2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Андреева И.Е., старший пом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рокурора Первомайского р-она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732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«Мы - законопослушные граждане»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Маяцкий В.М., майор полиции, инспектор ОПДН ОП №2,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Учителя обществознания Шубина И.А., Олиференко В.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«Наши права и обязанности»,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Викторина «Мои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9-11 классов,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1-4  классов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Совещание  руководителей методических объединений «Всероссийский день правовой помощи детям»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руководители метод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бъединий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«Правовая ответственность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т.282УК РФ»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8-9 классов, соц. педагог, инспектор  ПДН ОП №2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736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«Предупреждение преступлений сексуального характера. Правовая ответственность».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 10-11 классов, Социальный педагог, инспектор  ПДН ОП №2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психологический тренинг –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равовая ответственность»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8 класса, Психолог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Тематическая игра «Мои 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6 класса, МРЦ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1. Беседа «Дворовая компания и ваше досуговое время»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2. Правовое консультирование детей, педагогов и родителей на тему: «Основы конституционного строя»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3. Круглый стол учащихся 9-11 классов «Правовая защита несовершеннолетних»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4. «Военная служба почетна и трудна»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1. Каданцев А.С. участковый района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2. ПрисекинаО.В.действующий судья городского суда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3. Присекин А.В. Федеральный судья в почетной отставке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4. Шемигон В.И. Военный комиссар Ленинского района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740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о правовой грамотности: «Как не стать жертвой преступлений» (1-4 класс)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О.А. Вакуленко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Заместитель прокурора Первомайского района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Лекция  «Система работы ФССП России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( федеральная служба судебных приставов)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(9-11 класс)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Е.С.Репина, А.Ю.Федченко, испекторы ФССП России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«Административная и уголовная ответственность несовершеннолетних»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(7-8 классы)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В.В.Большакова, Инспектор ОПДН ОП№2 России по г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ладивостоку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Игра « Мои права и обязанности(5-6 классы)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иблиотекой Малышева Е.В.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744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«Правовая грамотность учащихся»;</w:t>
            </w:r>
          </w:p>
          <w:p w:rsidR="006969C7" w:rsidRPr="00207E52" w:rsidRDefault="006969C7" w:rsidP="00207E52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Инспекция ОПДН;</w:t>
            </w:r>
          </w:p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М.Логунова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представитель «Молодой Гвардии» «Единая Россия».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Тематический классный час  «Мои 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руководители, обучающиеся 1 – 11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с представителем Владивостокского ЛУ МВД России на транспорте "Правила поведения на объектах железнодорожного, водного, воздушного транспорта"  в 5-11 классах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Владивостокского ЛУ МВД России на транспорте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Круглый стол  совместно с представителями Адвокатской палаты Приморского края "Уголовный кодекс. Правонарушение и подросток" в 6-11 классах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Представители Приморской краевой коллегии адвокатов, контора адвокатов № 15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748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07E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Лекция на тему «Чтобы не случилось беды. Безопасность на улице и дома»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Участковый Фрунзенского района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48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«Мои 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  9 – 11классы _ Инспектор ПДН Петренчук О.Л..,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ЗДВР,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Юрист  Голдукевич А.Н.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48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часы по формированию правовой  культуры, толерантного поведения: «Права и обязанности ребёнка в семье, в школе, в социуме»; «Жизненные ценности»; «Моя семья», «Основные положения Конвенции о правах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56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Беседы «От  безответственности  к преступлению – один шаг»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6 классов, социальный педагог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752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56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Правовая игра «Мой взгляд»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8 классов, 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57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Theme="minorHAnsi" w:hAnsi="Times New Roman"/>
                <w:sz w:val="24"/>
                <w:szCs w:val="24"/>
              </w:rPr>
              <w:t>Дискуссионная площадка «Декларация по правам ребенка», Дискуссия «Права выпускника при сдаче ЕГЭ и при поступлении в ВУЗы»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10-11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58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детей. Беседа «Ответственность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ОП ПДН № 5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58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детей. Беседа «Ответственность несовершеннолетних в сфере оборота наркотиков»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по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оборотом наркотиков УМВД России по ПК Скубко Е.И.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756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61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Лекционное занятие «Я гражданин»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учителя-предметники, обучающиеся 10-11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ПДН Шевчук К.А.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- Всероссийский День правовой помощи детям».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Учащиеся, 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Беседы с учащимися на тему «Нужны ли учащимся правовые знания?»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Назарчук Лариса Валерьевна, инспектор ОУУП и ПДН ОП №1 УМВД России по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. Владивостоку, капитан полиции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«Правовая грамотность и культура молодежи»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Учащиеся 9-11кл.,</w:t>
            </w:r>
          </w:p>
          <w:p w:rsidR="006969C7" w:rsidRPr="00207E52" w:rsidRDefault="006969C7" w:rsidP="00207E52">
            <w:pPr>
              <w:spacing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Екимова В.А., Коваленко А. В., учителя истории и обществознания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часы на тему «Мои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Учащиеся 1 -4 классы, 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67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г.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родителей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uppressAutoHyphens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Анциферова О.А.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часы «Права свои знай – обязанности выполняй»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uppressAutoHyphens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Час правовых знаний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истории, классные руководители, обучающиеся 5-6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65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«Правовой брейн-ринг»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истории,</w:t>
            </w:r>
          </w:p>
          <w:p w:rsidR="006969C7" w:rsidRPr="00207E52" w:rsidRDefault="006969C7" w:rsidP="00207E5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10-11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«Конституционные   права ребенка и их защиты»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Волонтеры ВГУЭС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9аб, 11а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Уроки правовых знаний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Учитель обществознания Шайхайдаров Р.Э.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7а, 8аб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Тематические игры «Мои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и учителя начальных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78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«Час вопросов и ответов», чтение лекций на тему «Права, обязанности и ответственность несовершеннолетнего»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Старший инспектор  ОУУП и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ДН ОП №1 УМВД России по г. Владивостоку майор полиции Тимошиной О.А.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Социальный педагог Александрова С.В.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Кулешов Александр Станиславович Преподаватель кафедры «Права и социального обеспечения» НПОУ ВГКК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Радиоэфир «Правила для учащихся - закон нашей школы»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1 – 11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Урок правовых знаний: «Конституционные права ребенка и их защита»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8 – 11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Дискуссия «Конвенция о правах ребенка.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 на образование».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Пономаренко Артем Андреевич- специалист МКУ Молодежный ресурсный центр г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ладивостока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Дискуссия: «От шалости до преступления один шаг. Незнание закона не освобождает от ответственности».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Масловец Надежда Александровна - помощник прокурора Первореченского района г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ладивостока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 «Предупреждение преступлений против несовершеннолетних. Вопросы и ответы по защите прав детей».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24"/>
              <w:shd w:val="clear" w:color="auto" w:fill="auto"/>
              <w:spacing w:line="341" w:lineRule="exact"/>
              <w:jc w:val="center"/>
              <w:rPr>
                <w:sz w:val="24"/>
                <w:szCs w:val="24"/>
                <w:lang w:eastAsia="ru-RU"/>
              </w:rPr>
            </w:pPr>
            <w:r w:rsidRPr="00207E52">
              <w:rPr>
                <w:sz w:val="24"/>
                <w:szCs w:val="24"/>
                <w:lang w:eastAsia="ru-RU"/>
              </w:rPr>
              <w:t>Ковальчук Марина Александровна</w:t>
            </w:r>
          </w:p>
          <w:p w:rsidR="006969C7" w:rsidRPr="00207E52" w:rsidRDefault="006969C7" w:rsidP="00207E52">
            <w:pPr>
              <w:pStyle w:val="24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before="0" w:line="341" w:lineRule="exact"/>
              <w:jc w:val="center"/>
              <w:rPr>
                <w:sz w:val="24"/>
                <w:szCs w:val="24"/>
                <w:lang w:eastAsia="ru-RU"/>
              </w:rPr>
            </w:pPr>
            <w:r w:rsidRPr="00207E52">
              <w:rPr>
                <w:sz w:val="24"/>
                <w:szCs w:val="24"/>
                <w:lang w:eastAsia="ru-RU"/>
              </w:rPr>
              <w:t>инспектор ОДН ОП №3 УМВД России по г</w:t>
            </w:r>
            <w:proofErr w:type="gramStart"/>
            <w:r w:rsidRPr="00207E52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Pr="00207E52">
              <w:rPr>
                <w:sz w:val="24"/>
                <w:szCs w:val="24"/>
                <w:lang w:eastAsia="ru-RU"/>
              </w:rPr>
              <w:t>ладивостоку,</w:t>
            </w:r>
          </w:p>
          <w:p w:rsidR="006969C7" w:rsidRPr="00207E52" w:rsidRDefault="006969C7" w:rsidP="00207E52">
            <w:pPr>
              <w:pStyle w:val="24"/>
              <w:shd w:val="clear" w:color="auto" w:fill="auto"/>
              <w:spacing w:line="341" w:lineRule="exact"/>
              <w:jc w:val="center"/>
              <w:rPr>
                <w:sz w:val="24"/>
                <w:szCs w:val="24"/>
                <w:lang w:eastAsia="ru-RU"/>
              </w:rPr>
            </w:pPr>
            <w:r w:rsidRPr="00207E52">
              <w:rPr>
                <w:sz w:val="24"/>
                <w:szCs w:val="24"/>
                <w:lang w:eastAsia="ru-RU"/>
              </w:rPr>
              <w:t xml:space="preserve">Сполнова Тамара Алексеевна - врач МЛПУ «Детская </w:t>
            </w:r>
            <w:r w:rsidRPr="00207E52">
              <w:rPr>
                <w:sz w:val="24"/>
                <w:szCs w:val="24"/>
                <w:lang w:eastAsia="ru-RU"/>
              </w:rPr>
              <w:lastRenderedPageBreak/>
              <w:t>поликлиника №3»,</w:t>
            </w:r>
          </w:p>
          <w:p w:rsidR="006969C7" w:rsidRPr="00207E52" w:rsidRDefault="006969C7" w:rsidP="00207E52">
            <w:pPr>
              <w:pStyle w:val="24"/>
              <w:shd w:val="clear" w:color="auto" w:fill="auto"/>
              <w:spacing w:line="341" w:lineRule="exact"/>
              <w:jc w:val="center"/>
              <w:rPr>
                <w:sz w:val="24"/>
                <w:szCs w:val="24"/>
                <w:lang w:eastAsia="ru-RU"/>
              </w:rPr>
            </w:pPr>
            <w:r w:rsidRPr="00207E52">
              <w:rPr>
                <w:sz w:val="24"/>
                <w:szCs w:val="24"/>
                <w:lang w:eastAsia="ru-RU"/>
              </w:rPr>
              <w:t>Афанасьева Марина Юрьевна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психолог МЛПУ «Детская поликлиника №3»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Образовательные учреждения г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ладивостока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(«Правовая помощь детям», «Подросток и закон»)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ПДН ОУУП и ПДН ОП №1 УМВД России по Владивостоку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Камынина А.Б., гл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. Управления Минюста России по ПК,</w:t>
            </w:r>
          </w:p>
          <w:p w:rsidR="006969C7" w:rsidRPr="00207E52" w:rsidRDefault="006969C7" w:rsidP="00207E52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Болдова Е.С., капитан полиции ОПДН ЛУ МВД,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Пономаренко А.А., МКУ «Молодежный ресурсный центр»</w:t>
            </w:r>
          </w:p>
          <w:p w:rsidR="006969C7" w:rsidRPr="00207E52" w:rsidRDefault="006969C7" w:rsidP="00207E52">
            <w:pPr>
              <w:ind w:left="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ПДН Тимошина О.А.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Лицей № 3 15.11.2017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«Возраст наступления уголовной ответственности»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 А.В. преподаватель  правовых дисциплин НКОУ «Владивостокский гуманитарно-коммерческий колледж»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Лицей № 3 17.11.2017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игры «Преступления и проступки»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обучающиеся 5 – 8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Лицей № 3 13.11 – 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лекторий «Подростковая преступность  и уголовный 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Сидельникова  Н.Б., инспектор ПДН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 22.11.2017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Общешкольный телевизионный эфир «Ответственность несовершеннолетних за различные противоправные деяния»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Руководитель телестудии Зимина О.М.., соц. педагог Новичихина Е.В.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6 24.11.2017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Общешкольный телевизионный эфир с инспектором ПДН. Тема: Профилактика краж, драк. Ответственность за преступления.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ПДН,  руководитель телестудии Зимина О.М.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781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9 16.11 – 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«Проверь ПРАВОзнание» - тестирование учащихся 8, 10-х  классов по формированию правовых знаний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8, 10-х 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НОШ № 10 23.11.2017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 «Закон и порядок» (где я могу получить правовую помощь?).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Кл</w:t>
            </w:r>
            <w:proofErr w:type="gramStart"/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НОШ № 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презентации «Конвенция о правах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Кл</w:t>
            </w:r>
            <w:proofErr w:type="gramStart"/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207E5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13.11-23.11.2017 МБОУ НОШ № 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Выставка литературы по правовому просвещению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785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15.11-16.11.2017 МБОУ НОШ № 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Родительское собрание «Как защитить своего ребенка?»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 МБОУ СОШ № 14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 «Ты на свете не один»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1-11 кл., кл</w:t>
            </w:r>
            <w:proofErr w:type="gramStart"/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Урок - деловая игра   «Я знаю свои права!»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Колледж сервиса и дизайна ВГУЭС,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Интерактивная лекция-беседа «Что такое право и как быть успешным в юридической сфере?»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Кафедра теории и истории российского и зарубежного права ВГУЭС</w:t>
            </w:r>
          </w:p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Мамычев А.Ю., д-р полит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аук, зав. каф.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789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Ролевая игра об основах права, государства, политики «Занимательное право»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Кафедра теории и истории российского и зарубежного права ВГУЭС</w:t>
            </w:r>
          </w:p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Мамычев А.Ю., д-р полит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аук, зав. каф.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Ролевая игра об основах права, государства, политики «Крестики - нолики»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Кафедра теории и истории российского и зарубежного права ВГУЭС</w:t>
            </w:r>
          </w:p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Филиппова М.К., ст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СОШ №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Беседа, консультирование «Наказания за незаконное хранение и употребление незаконных веществ»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оборотом наркотиков УМВД по ПК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  <w:p w:rsidR="006969C7" w:rsidRPr="00207E52" w:rsidRDefault="006969C7" w:rsidP="00207E52">
            <w:pPr>
              <w:pStyle w:val="24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  <w:tab w:val="left" w:pos="282"/>
                <w:tab w:val="left" w:pos="450"/>
              </w:tabs>
              <w:spacing w:before="0" w:line="240" w:lineRule="auto"/>
              <w:ind w:left="34" w:firstLine="23"/>
              <w:jc w:val="center"/>
              <w:rPr>
                <w:rFonts w:eastAsia="Calibri"/>
                <w:sz w:val="24"/>
                <w:szCs w:val="24"/>
              </w:rPr>
            </w:pPr>
            <w:r w:rsidRPr="00207E52">
              <w:rPr>
                <w:rFonts w:eastAsia="Calibri"/>
                <w:sz w:val="24"/>
                <w:szCs w:val="24"/>
              </w:rPr>
              <w:t>«Права и обязанности школьников»</w:t>
            </w:r>
          </w:p>
          <w:p w:rsidR="006969C7" w:rsidRPr="00207E52" w:rsidRDefault="006969C7" w:rsidP="00207E52">
            <w:pPr>
              <w:pStyle w:val="24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  <w:tab w:val="left" w:pos="282"/>
                <w:tab w:val="left" w:pos="450"/>
              </w:tabs>
              <w:spacing w:before="0" w:line="240" w:lineRule="auto"/>
              <w:ind w:left="34" w:firstLine="23"/>
              <w:jc w:val="center"/>
              <w:rPr>
                <w:rFonts w:eastAsia="Calibri"/>
                <w:sz w:val="24"/>
                <w:szCs w:val="24"/>
              </w:rPr>
            </w:pPr>
            <w:r w:rsidRPr="00207E52">
              <w:rPr>
                <w:rFonts w:eastAsia="Calibri"/>
                <w:sz w:val="24"/>
                <w:szCs w:val="24"/>
              </w:rPr>
              <w:t>«Роль ребенка в семье, обществе, государстве».</w:t>
            </w:r>
          </w:p>
          <w:p w:rsidR="006969C7" w:rsidRPr="00207E52" w:rsidRDefault="006969C7" w:rsidP="00207E52">
            <w:pPr>
              <w:pStyle w:val="24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  <w:tab w:val="left" w:pos="282"/>
                <w:tab w:val="left" w:pos="450"/>
              </w:tabs>
              <w:spacing w:before="0" w:line="240" w:lineRule="auto"/>
              <w:ind w:left="34" w:firstLine="23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07E52">
              <w:rPr>
                <w:rFonts w:eastAsia="Calibri"/>
                <w:sz w:val="24"/>
                <w:szCs w:val="24"/>
              </w:rPr>
              <w:t>«Кто и что меня защищает» (Правоохранительные органы, документы.</w:t>
            </w:r>
            <w:proofErr w:type="gramEnd"/>
            <w:r w:rsidRPr="00207E5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207E52">
              <w:rPr>
                <w:rFonts w:eastAsia="Calibri"/>
                <w:sz w:val="24"/>
                <w:szCs w:val="24"/>
              </w:rPr>
              <w:t>Телефон доверия)</w:t>
            </w:r>
            <w:proofErr w:type="gramEnd"/>
          </w:p>
          <w:p w:rsidR="006969C7" w:rsidRPr="00207E52" w:rsidRDefault="006969C7" w:rsidP="00207E52">
            <w:pPr>
              <w:pStyle w:val="a4"/>
              <w:numPr>
                <w:ilvl w:val="0"/>
                <w:numId w:val="13"/>
              </w:numPr>
              <w:tabs>
                <w:tab w:val="left" w:pos="282"/>
              </w:tabs>
              <w:autoSpaceDE w:val="0"/>
              <w:autoSpaceDN w:val="0"/>
              <w:spacing w:after="0" w:line="240" w:lineRule="auto"/>
              <w:ind w:left="34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«Государство и граждане» (Символика РФ.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Конституция - основной закон страны)</w:t>
            </w:r>
            <w:proofErr w:type="gram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23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  <w:lang w:eastAsia="ru-RU"/>
              </w:rPr>
              <w:t>Единый день профилактики «Мои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1-4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 – 20.11.2017 МБОУ СОШ № 25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Библиотечные уроки. «Конституция на страже Закона»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13.11 - 17.11.2017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</w:t>
            </w:r>
            <w:r w:rsidRPr="00207E52">
              <w:rPr>
                <w:rFonts w:ascii="Times New Roman" w:hAnsi="Times New Roman"/>
                <w:color w:val="333333"/>
                <w:sz w:val="24"/>
                <w:szCs w:val="24"/>
              </w:rPr>
              <w:t>Правовой ликбез»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дети, педагоги и родители Консультант: учитель обществознания Бодренкова Екатерина Владимировна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14.11-16.11.2017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207E52">
              <w:rPr>
                <w:rFonts w:ascii="Times New Roman" w:hAnsi="Times New Roman"/>
                <w:color w:val="000000"/>
                <w:sz w:val="24"/>
                <w:szCs w:val="24"/>
              </w:rPr>
              <w:t>«Азбука законов»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Представители Министерства юстиции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</w:t>
            </w:r>
            <w:r w:rsidRPr="00207E52">
              <w:rPr>
                <w:rFonts w:ascii="Times New Roman" w:hAnsi="Times New Roman"/>
                <w:color w:val="333333"/>
                <w:sz w:val="24"/>
                <w:szCs w:val="24"/>
              </w:rPr>
              <w:t>Территория права</w:t>
            </w:r>
            <w:r w:rsidRPr="00207E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8-11кл, учитель обществознания Мельникова Ольга Геннадьевна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13.11 - 17.11.2017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Выставка литературы по правовому воспитанию дошкольников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 по 17.11.2017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и страницы сайта  по правовому просвещению родителей (нормативно-правовые документы (выписки из Конституции РФ, Конвенц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Зам директора по ВР, ответственный за сайт Кузьмина Е.В.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родителей: «Наказывая, подумай: зачем?»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801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13.11 - 17.11.2017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Оформление выставки рисунков: «Я и 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1-5 кл, учитель изо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Просмотр мультфильма «Смешарики. Азбука прав»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Дети средней группы,  подготовительной  группы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Беседа: «Какие бывают права у детей?», Сюжетно-ролевая игра «Семья»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Дети  подготовительной группы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«Уважай права другого», чтение сказки «Цветик-семицветик»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Дети  средней группы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805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 МБОУ ЦО № 28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</w:t>
            </w:r>
            <w:r w:rsidRPr="00207E52">
              <w:rPr>
                <w:rFonts w:ascii="Times New Roman" w:hAnsi="Times New Roman"/>
                <w:color w:val="000000"/>
                <w:sz w:val="24"/>
                <w:szCs w:val="24"/>
              </w:rPr>
              <w:t>«Твой возраст – твои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1-11 классов, классный руководитель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 – 25.11.2017 МБОУ СОШ № 35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western"/>
              <w:spacing w:before="0" w:beforeAutospacing="0" w:after="0" w:afterAutospacing="0"/>
              <w:jc w:val="center"/>
            </w:pPr>
            <w:r w:rsidRPr="00207E52">
              <w:t>Книжная выставка "Тебе о праве - право о тебе"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иблиотекой Соколовская Н.В.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21.11.2017 МБОУ СОШ № 35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Лекторий «Права детей и законы РФ»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15.112017 МБОУ СОШ № 35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809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35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Викторина «Конвенция ООН о правах ребенка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Организатор ОБЖ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38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Урок правовых знаний  «Мои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8-11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СОШ № 38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Правовая игра «Я знаю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5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38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Вопросы – ответы «Юридическая помощь несовершеннолетним»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Баранник И.Н., начальник Управления Министерства юстиции Российской Федерации по ПК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Урок гражданственности  «Закон, по которому мы живем» в 8,9,11 классах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Кузнечик А.А.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Для учащихся 1- 4, 5 - 6 классов внеклассное мероприятие «Имею право, но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Салихова Е.Г., заместитель директора по УВР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07E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 - рассуждение «Я имею право, я обязан» в 5,6  классах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Кузнечик А.А.</w:t>
            </w:r>
          </w:p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ИнспекторОУУП и ПДН ОП 4 УМВД России по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. Владивостоку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07E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Круглый стол «Налоговая грамотность» в 11 классе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07E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 "Правовое информирование подростков" в 8,9  классах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Для учащихся 1-4 классов классный час «Государственная символика России»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Ролевая игра "Занимательное право" в 9-11 классах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Классный руководитель Евдокимова И.А.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Общешкольное мероприятие для учащихся 5-8 классов "Слово лечит, слово ранит. Вирус сквернословия и как с ним бороться".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42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Для учащихся 2-4 классов внеклассное мероприятие «День прав человека»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10.30 МБОУ СОШ № 43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Урок правовых знаний  «Конвенция о правах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руководители,  учителя истории,</w:t>
            </w:r>
          </w:p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Консультант помощник депутата ЗАКС ПК Бондяев А.Н.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14.00 МБОУ СОШ № 43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Правовая викторина «Знай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12.10 МБОУ СОШ № 43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Лекция «Конституционные права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Коллегия адвокатов города Владивостока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825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15.11.2016  12.40 МБОУ СОШ № 46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Лекция «Экстремизм проблема современности 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Следственный комитет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16.11.2016</w:t>
            </w:r>
          </w:p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11.50 МБОУ СОШ № 46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Лекция на тему «Я выбираю жизнь»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Врач психиатр-нарколог Иванов Илья Борисович.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8а,9а класс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10.00 МБОУ СОШ № 48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Урок правовых знаний  «Конституционные права ребенка и их защита» (5 – 11 классы)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Ст. прокурор Советского р-на Клименко А.Н.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10.00 МБОУ СОШ № 48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Тренинг (9 классы):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 Мои права и обязанности»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«Добровольчество. Мои новые возможности»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МКУ «Молодежный ресурсный центр»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829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10.00 МБОУ СОШ № 48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f1"/>
              <w:spacing w:before="0" w:beforeAutospacing="0" w:after="0" w:afterAutospacing="0"/>
              <w:jc w:val="center"/>
            </w:pPr>
            <w:r w:rsidRPr="00207E52">
              <w:rPr>
                <w:rFonts w:eastAsia="Calibri"/>
                <w:lang w:eastAsia="en-US"/>
              </w:rPr>
              <w:t>Беседа: «21 век — век ребенка», «Защита прав несовершеннолетних, находящихся в трудной жизненной ситуации»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ОДН ОП № 5  Петренчук О.Л..,</w:t>
            </w:r>
          </w:p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юрист Голдукевич А.Н.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19.00 МБОУ СОШ № 48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«Взаимоотношения детей и родителей. Правила поведения в обществе».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ОДН ОП № 5</w:t>
            </w:r>
          </w:p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Петренчук О.Л.</w:t>
            </w:r>
          </w:p>
          <w:p w:rsidR="006969C7" w:rsidRPr="00207E52" w:rsidRDefault="006969C7" w:rsidP="00207E5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13.11.17 МБОУ ООШ № 49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Беседа-игра «О правах играя»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Обучающиеся 1-4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14.11.17 МБОУ ООШ № 49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«Ты - о законе, закон - о тебе»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Обучающиеся 5-7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15.11.17 МБОУ ООШ № 49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Практикум «Права детей - детям». Документы ООН по правам детей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Обучающиеся 7-9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16.11.17 МБОУ ООШ № 49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«Правовая викторина»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Обучающиеся 8-9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17.11.17 МБОУ ООШ № 49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Дискуссия «Проблема прав человека в нашей стране и в Мире»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Обучающиеся 7-9 кл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16.11.17 МБОУ ООШ № 49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Устное консультирование законных представителей детей, оставшихся без попечения родителей  «Права и обязанности попечителей и права и обязанности детей  в приёмной семье.</w:t>
            </w:r>
          </w:p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Законные представители детей, оставшихся без попечения родителей, Консультан</w:t>
            </w:r>
            <w:proofErr w:type="gramStart"/>
            <w:r w:rsidRPr="00207E52">
              <w:rPr>
                <w:rFonts w:cs="Times New Roman"/>
              </w:rPr>
              <w:t>т-</w:t>
            </w:r>
            <w:proofErr w:type="gramEnd"/>
            <w:r w:rsidRPr="00207E52">
              <w:rPr>
                <w:rFonts w:cs="Times New Roman"/>
              </w:rPr>
              <w:t xml:space="preserve"> учитель обществознания- В.И. Филина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17.11.17 МБОУ ООШ № 49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Устное консультирование родителей  детей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нвалидов:</w:t>
            </w:r>
          </w:p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 .Действующие законы РФ  о защите прав детей-инвалидов;</w:t>
            </w:r>
          </w:p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2. Льготы в РФ для семей с детьми-инвалидами.</w:t>
            </w:r>
          </w:p>
          <w:p w:rsidR="006969C7" w:rsidRPr="00207E52" w:rsidRDefault="006969C7" w:rsidP="00207E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 xml:space="preserve">родители  детей </w:t>
            </w:r>
            <w:proofErr w:type="gramStart"/>
            <w:r w:rsidRPr="00207E52">
              <w:rPr>
                <w:rFonts w:cs="Times New Roman"/>
              </w:rPr>
              <w:t>–и</w:t>
            </w:r>
            <w:proofErr w:type="gramEnd"/>
            <w:r w:rsidRPr="00207E52">
              <w:rPr>
                <w:rFonts w:cs="Times New Roman"/>
              </w:rPr>
              <w:t>нвалидов,</w:t>
            </w:r>
          </w:p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Консультан</w:t>
            </w:r>
            <w:proofErr w:type="gramStart"/>
            <w:r w:rsidRPr="00207E52">
              <w:rPr>
                <w:rFonts w:cs="Times New Roman"/>
              </w:rPr>
              <w:t>т-</w:t>
            </w:r>
            <w:proofErr w:type="gramEnd"/>
            <w:r w:rsidRPr="00207E52">
              <w:rPr>
                <w:rFonts w:cs="Times New Roman"/>
              </w:rPr>
              <w:t xml:space="preserve"> учитель обществознания- В.И. Филина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19.00 МБОУ СОШ № 54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Родительское собрание «Реализация прав граждан в сфере адвокатуры и нотариата»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 xml:space="preserve">Контора адвокатов № </w:t>
            </w:r>
            <w:proofErr w:type="gramStart"/>
            <w:r w:rsidRPr="00207E52">
              <w:rPr>
                <w:rFonts w:cs="Times New Roman"/>
              </w:rPr>
              <w:t>5</w:t>
            </w:r>
            <w:proofErr w:type="gramEnd"/>
            <w:r w:rsidRPr="00207E52">
              <w:rPr>
                <w:rFonts w:cs="Times New Roman"/>
              </w:rPr>
              <w:t xml:space="preserve"> НО ПККА Желдоченко Н.Г., родители 7А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9.55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МБОУ СОШ № 54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207E52">
              <w:rPr>
                <w:rFonts w:cs="Times New Roman"/>
              </w:rPr>
              <w:t>Урок-деловая</w:t>
            </w:r>
            <w:proofErr w:type="gramEnd"/>
            <w:r w:rsidRPr="00207E52">
              <w:rPr>
                <w:rFonts w:cs="Times New Roman"/>
              </w:rPr>
              <w:t xml:space="preserve"> игра «Я знаю свои права!»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Колледж сервиса и дизайна ВГУЭС, пр-ли Полещук И.В., Кузюр Ю.Ю., учащиеся 8а</w:t>
            </w:r>
            <w:proofErr w:type="gramStart"/>
            <w:r w:rsidRPr="00207E52">
              <w:rPr>
                <w:rFonts w:cs="Times New Roman"/>
              </w:rPr>
              <w:t>,б</w:t>
            </w:r>
            <w:proofErr w:type="gramEnd"/>
            <w:r w:rsidRPr="00207E52">
              <w:rPr>
                <w:rFonts w:cs="Times New Roman"/>
              </w:rPr>
              <w:t xml:space="preserve">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10.50 МБОУ СОШ № 54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Классные часы-презентации «Как не стать жертвой преступления» (профилактика половой неприкосновенности)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Классные руководители, учащиеся 1-11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10.50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12.15 МБОУ СОШ № 54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Интерактивная лекция-беседа «Что такое право и как быть успешным в юридической сфере?»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Мамычев А.Ю. д-р полит</w:t>
            </w:r>
            <w:proofErr w:type="gramStart"/>
            <w:r w:rsidRPr="00207E52">
              <w:rPr>
                <w:rFonts w:cs="Times New Roman"/>
              </w:rPr>
              <w:t>.н</w:t>
            </w:r>
            <w:proofErr w:type="gramEnd"/>
            <w:r w:rsidRPr="00207E52">
              <w:rPr>
                <w:rFonts w:cs="Times New Roman"/>
              </w:rPr>
              <w:t>аук, зав.каф. «Теории и истории российского и зарубежного права» ВГУЭС</w:t>
            </w:r>
            <w:proofErr w:type="gramStart"/>
            <w:r w:rsidRPr="00207E52">
              <w:rPr>
                <w:rFonts w:cs="Times New Roman"/>
              </w:rPr>
              <w:t xml:space="preserve"> ,</w:t>
            </w:r>
            <w:proofErr w:type="gramEnd"/>
            <w:r w:rsidRPr="00207E52">
              <w:rPr>
                <w:rFonts w:cs="Times New Roman"/>
              </w:rPr>
              <w:t xml:space="preserve"> учащиеся 11А класса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9.55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11.30 МБОУ СОШ № 54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Тренинг «Как принять безопасное решение»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ВГУЭС ст</w:t>
            </w:r>
            <w:proofErr w:type="gramStart"/>
            <w:r w:rsidRPr="00207E52">
              <w:rPr>
                <w:rFonts w:cs="Times New Roman"/>
              </w:rPr>
              <w:t>.п</w:t>
            </w:r>
            <w:proofErr w:type="gramEnd"/>
            <w:r w:rsidRPr="00207E52">
              <w:rPr>
                <w:rFonts w:cs="Times New Roman"/>
              </w:rPr>
              <w:t>реподаватель кафедры философии и юридической психологии Самойличенко А.К., учащиеся 10 А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10.50 МБОУ СОШ № 54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Классные часы «Я имею право!»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Классные руководители, учащиеся 1-11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14.15 МБОУ СОШ № 54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Standard"/>
              <w:ind w:right="253"/>
              <w:jc w:val="center"/>
              <w:rPr>
                <w:rFonts w:ascii="Times New Roman" w:hAnsi="Times New Roman" w:cs="Times New Roman"/>
              </w:rPr>
            </w:pPr>
            <w:r w:rsidRPr="00207E52">
              <w:rPr>
                <w:rFonts w:ascii="Times New Roman" w:hAnsi="Times New Roman" w:cs="Times New Roman"/>
              </w:rPr>
              <w:t>Игра-беседа по теме: «Дети на дорогах. Соблюдение ПДД».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Инспектор ГИБДД АмеличкинаО.Н.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20.11.2017 МБОУ СОШ № 54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Выставка детского рисунка «Наши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Учащиеся 1-4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10.00. – 12.15. МБОУ СОШ № 56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Правовая неотложка «Административная  и уголовная  ответственность несовершеннолетних при создании  травмоопасной ситуации»,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«Ответственность за акты вандализма » Разъяснение статей 20.20.,20.21.,20.22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о АП РФ и ч.1 статьи 6.24 КоАП РФ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Шевчук К. А., инспектор ОПДН  ВЛУ МВД России  на транспорте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8.15. – 10.05. МБОУ СОШ № 56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Уроки правовых  открытий  «Правила поведения в общественных  местах – это твоя безопасность»;</w:t>
            </w:r>
          </w:p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«Порядок   действий  в случае террористических актов»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Коваленко С. В., ФСБ РФ, Управление по Приморскому краю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56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Диспут  «Гражданские и трудовые правоотношения»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Скрыльникова О. В.,  учитель права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 МБОУ СОШ № 56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Правовой  видеоряд « Равенство  прав  от рождения»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Скрыльникова О. В.,  учитель права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СОШ № 57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Единый классный час на тему правовой помощи «Ребенок: его 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Обучающиеся  1-11классов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15.11-22.11.2017 МБОУ СОШ № 57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Уроки обществознания: «Источники права»; «Правоотношения и правонарушения»; «Современные подходы к пониманию права»; «Гражданин РФ»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proofErr w:type="gramStart"/>
            <w:r w:rsidRPr="00207E52">
              <w:rPr>
                <w:rFonts w:cs="Times New Roman"/>
              </w:rPr>
              <w:t>Обучающиеся</w:t>
            </w:r>
            <w:proofErr w:type="gramEnd"/>
            <w:r w:rsidRPr="00207E52">
              <w:rPr>
                <w:rFonts w:cs="Times New Roman"/>
              </w:rPr>
              <w:t xml:space="preserve"> 6 – 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Ноябрь 2017 МБОУ СОШ № 57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Выставка книг «Мои 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TableContents"/>
              <w:ind w:left="33"/>
              <w:jc w:val="center"/>
              <w:rPr>
                <w:rFonts w:cs="Times New Roman"/>
              </w:rPr>
            </w:pPr>
            <w:r w:rsidRPr="00207E52">
              <w:rPr>
                <w:rFonts w:cs="Times New Roman"/>
              </w:rPr>
              <w:t>библиотекарь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853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15.00 МБОУ СОШ № 58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лиц, осуществляющих опеку над несовершеннолетними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Отдел опеки и попечительства Советского района – Грачева А.Н.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18.11.2017 МБОУ СОШ № 61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c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E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Соцпедагог, </w:t>
            </w:r>
            <w:proofErr w:type="gramStart"/>
            <w:r w:rsidRPr="00207E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207E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8-9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17.11-21.11.2017 МБОУ СОШ № 61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часы «Права свои знай, обязанности не забывай»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руководители, обучающиеся 1-5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62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Учащиеся, 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857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62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Конкурс листовок «Права и обязанности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Учащиеся, 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 МБОУ СОШ № 62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«Права и обязанности»  с участием специалистов опеки и попечительства, комиссии по делам несовершеннолетних.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Учащиеся, 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11.20–15.30 МБОУ СОШ № 65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«Административная и уголовная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ОПДН Маяцкий В.М.</w:t>
            </w:r>
          </w:p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Ответственный секретарь КДН и ЗП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оздняк А.И.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14.00 МБОУ СОШ № 65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об ответственности за совершение противоправных деяний несовершеннолетними.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ОПДН Маяцкий В.М.</w:t>
            </w:r>
          </w:p>
          <w:p w:rsidR="006969C7" w:rsidRPr="00207E52" w:rsidRDefault="006969C7" w:rsidP="00207E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 xml:space="preserve">Ответственный секретарь КДН и ЗП 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оздняк А.И.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861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15.00 МБОУ СОШ № 67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Семинар для классных руководителей «Навязчивые страхи и другие невротические нарушения»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Туриченко В.В., заместитель главного врача кризисно-адаптационного центра «Мир ребенка»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18.11.2017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10.00 МБОУ СОШ № 67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Лекторий для родителей «Воля и пути её формирования»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ДВФУ, кафедра психологии.</w:t>
            </w:r>
          </w:p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Калиниченко И.В.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13.11-20.11.2017 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1а,1б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13.11-20.11.2017 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Конкурс плакатов «20 ноября — Всемирный день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2а,2б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865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Игра-викторина «Я и 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3а,3б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15.11.2017 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Информационная беседа «Что такое права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4а,5а,5б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Презентация «Конвенция о правах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6а,7а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16.11.2017 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Круглый стол «Ты имеешь 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9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869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17.11.2017 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- игра «Где права взрослых, а где права детей»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10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14.11.2017 МБОУ СОШ № 77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с элементами интерактивной игры «Всероссийский День правовой помощи детям»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 8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13.11.2017</w:t>
            </w:r>
          </w:p>
          <w:p w:rsidR="006969C7" w:rsidRPr="00207E52" w:rsidRDefault="006969C7" w:rsidP="0020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14.30-16.00 </w:t>
            </w:r>
            <w:r w:rsidRPr="00207E52">
              <w:rPr>
                <w:rFonts w:ascii="Times New Roman" w:hAnsi="Times New Roman"/>
                <w:sz w:val="24"/>
                <w:szCs w:val="24"/>
              </w:rPr>
              <w:t>МБОУ СОШ № 79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Профилактическая беседа для учащихся «Правила поведения на железнодорожном транспорте. Вандализм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ЛОП ПДН ст. Угольная Е.Н. Ильина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14.11.2017</w:t>
            </w:r>
          </w:p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09.00-10.30 МБОУ СОШ № 79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родителей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ПДН ОП № 6 Т.Н.Байкова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14.11.2017</w:t>
            </w:r>
          </w:p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10.30-11.30 МБОУ СОШ № 79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Чтение лекций на тему  «Детские 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ПДН ОП № 6 Т.Н.Байкова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14.11.2017</w:t>
            </w:r>
          </w:p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11.30-12.30 МБОУ СОШ № 79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Профилактическая беседа для учащихся «Правила поведения на железнодорожном транспорте. Вандализм»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ЛОП ПДН ст. Угольная Е.Н. Ильина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17.11.2017</w:t>
            </w:r>
          </w:p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14.00-15.30 МБОУ СОШ № 79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Чтение лекций на тему «Профилактика и предупреждение преступлений имущественного характера»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Инспектор ПДН ОП № 6 Т.Н.Байкова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14.11.2017 МБОУ СОШ № 82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Тематический классный час: «Вандализм и меры ответственности»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Классные руководители 1-11-х</w:t>
            </w:r>
          </w:p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16.11.2017 МБОУ СОШ № 82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Единый день профилактики. Беседа «Мы непобедимы - если мы едины!»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Ковальчук Марина Александровна - инспектор ОДН ОП №3 УМВД России по г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ладивостоку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16.11.2017 МБОУ СОШ № 82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«Половая неприкосновенность»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Ульзутуева Вероника Николаевна - вра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 xml:space="preserve"> дерматовенеролог ККВД, подростковый центр «Подросток»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17.11.2017 МБОУ СОШ № 82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Заседание Совета профилактики: Беседа «О повышении родительской ответственности за воспитание детей».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Ковальчук Марина Александровна - инспектор ОДН ОП №3 УМВД России по г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ладивостоку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17.11.2017 МБОУ СОШ № 82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«Сохраним всем детям детство!»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Бурцева Юлия, Юрьевна - специалист МКУ МРЦ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13.11-18.11.2017 МАОУ Лицей «Технический»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16.11-18.11.2017 МАОУ Лицей «Технический»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 – 21.11.2017 Образовательные учреждения г</w:t>
            </w:r>
            <w:proofErr w:type="gramStart"/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ладивостока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Консультация для родителей «Права ребёнка – соблюдение их в семье!». Памятки для родителей «Искусство быть родителем», по защите прав и достоинств ребёнка в семье.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Заведующий детским садом, педагоги, родители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 – 21.11.2017 Образовательные учреждения г</w:t>
            </w:r>
            <w:proofErr w:type="gramStart"/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0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ладивостока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и страницы сайта  по правовому просвещению родителей (нормативно-правовые документы (выписки из Конституции РФ, Конвенц</w:t>
            </w:r>
            <w:proofErr w:type="gramStart"/>
            <w:r w:rsidRPr="00207E52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207E52">
              <w:rPr>
                <w:rFonts w:ascii="Times New Roman" w:hAnsi="Times New Roman"/>
                <w:sz w:val="24"/>
                <w:szCs w:val="24"/>
              </w:rPr>
              <w:t>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207E52" w:rsidRDefault="006969C7" w:rsidP="00207E52">
            <w:pPr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52">
              <w:rPr>
                <w:rFonts w:ascii="Times New Roman" w:hAnsi="Times New Roman"/>
                <w:sz w:val="24"/>
                <w:szCs w:val="24"/>
              </w:rPr>
              <w:t>Администрация образовательных учреждений, педагогические работники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96599D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DD">
              <w:rPr>
                <w:rFonts w:ascii="Times New Roman" w:hAnsi="Times New Roman"/>
                <w:b/>
                <w:sz w:val="28"/>
                <w:szCs w:val="24"/>
              </w:rPr>
              <w:t>Дальнереченский городской округ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 по Дальнереченскому ГО и ДМР департамента труда и социального   развития ПК</w:t>
            </w:r>
          </w:p>
          <w:p w:rsidR="006969C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Дальнереченск, ул. Рябуха, 75)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20.11.2017г. с 9-00 до 17-00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Организация работы консультационного пункта;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телефон «Горячей линии» - 25-9-91, 28-805;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посещение на дому неполных семей, имеющих детей-инвалидов;</w:t>
            </w:r>
          </w:p>
          <w:p w:rsidR="006969C7" w:rsidRPr="00184B87" w:rsidRDefault="006969C7" w:rsidP="00E24EB6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Участие в мероприятиях органов системы профилактики.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Зозуля В.П. – начальник отдела по Дальнереченскому городскому округу и Дальнереченскому муниципальному району департамента труда и социального   развития Приморского края; </w:t>
            </w:r>
          </w:p>
          <w:p w:rsidR="006969C7" w:rsidRPr="00184B87" w:rsidRDefault="006969C7" w:rsidP="00554A89">
            <w:pPr>
              <w:spacing w:after="0" w:line="360" w:lineRule="exact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специалисты отдела С.Ю. Ивахненко, О.В. Хромова</w:t>
            </w:r>
            <w:r w:rsidRPr="00184B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96599D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Территориальный отдел опеки и попечительства департамента образования и науки ПК по Дальнереченскому городскому округу и Дальнереченскому муниципальному району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ул. Г. Даманского, 28)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20.11.2017г. с 9-00 до 17-00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консультационного пункта; 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Телефон «Горячей линии» 32-1-57;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Участие в мероприятиях учреждений системы профилактики.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Демитрева И.В. – начальник территориального отдела опеки и попечительства по Дальнереченскому городскому округу и Дальнереченскому муниципальному району;</w:t>
            </w:r>
          </w:p>
          <w:p w:rsidR="006969C7" w:rsidRPr="00184B87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специалисты отдела.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96599D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«Промы</w:t>
            </w:r>
            <w:r>
              <w:rPr>
                <w:rFonts w:ascii="Times New Roman" w:hAnsi="Times New Roman"/>
                <w:sz w:val="24"/>
                <w:szCs w:val="24"/>
              </w:rPr>
              <w:t>шленно-технологический колледж»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(г. Дал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ьнереченск,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Полтавская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13.11.2017г. – 20.11.2017г.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 9-00 до 17-00</w:t>
            </w:r>
          </w:p>
          <w:p w:rsidR="006969C7" w:rsidRPr="001A198C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554A89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Семинар по правовому  консультированию учащихся и их законных представителей на тему «Изменения в социальном обеспечении детей-сирот и детей, оставшихся без попечения родителей, а также лиц из числа детей-сирот и детей, оставшихся без попечения родителей».</w:t>
            </w:r>
          </w:p>
          <w:p w:rsidR="006969C7" w:rsidRPr="00184B87" w:rsidRDefault="006969C7" w:rsidP="00554A89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Семинар по правовому консультированию учащихся и их законных представителей на тему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родителей».</w:t>
            </w:r>
          </w:p>
          <w:p w:rsidR="006969C7" w:rsidRPr="00184B87" w:rsidRDefault="006969C7" w:rsidP="00554A89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Лекция «Нормы действующего административно-уголовного законодательства в отношении несовершеннолетних»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6969C7" w:rsidRPr="00184B87" w:rsidRDefault="006969C7" w:rsidP="00554A89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Лекция на правовую тематику  «Защити себя сам» для обучающихся и их родителей.</w:t>
            </w:r>
          </w:p>
          <w:p w:rsidR="006969C7" w:rsidRPr="00184B87" w:rsidRDefault="006969C7" w:rsidP="00554A89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выпускников на тему: «Правовое законодательство в области трудовых отношений - молодым специалистам».</w:t>
            </w:r>
          </w:p>
          <w:p w:rsidR="006969C7" w:rsidRPr="00184B87" w:rsidRDefault="006969C7" w:rsidP="00554A89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Интеллектуальная игра для студентов «Знаешь ли ты свои права и обязанности?».</w:t>
            </w:r>
          </w:p>
          <w:p w:rsidR="006969C7" w:rsidRPr="00184B87" w:rsidRDefault="006969C7" w:rsidP="00554A89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на тему: «Правовые основы прохождения производственной практики».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69C7" w:rsidRPr="00554A89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Социальный педагог Сердюкова Т.В.</w:t>
            </w:r>
          </w:p>
          <w:p w:rsidR="006969C7" w:rsidRPr="00554A89" w:rsidRDefault="006969C7" w:rsidP="00554A89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554A89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опеки и попечительства Демитрева </w:t>
            </w: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И.В.</w:t>
            </w:r>
          </w:p>
          <w:p w:rsidR="006969C7" w:rsidRPr="00554A89" w:rsidRDefault="006969C7" w:rsidP="00554A89">
            <w:pPr>
              <w:pStyle w:val="a4"/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554A89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Инспектор ПДН Белая Н.А.</w:t>
            </w:r>
          </w:p>
          <w:p w:rsidR="006969C7" w:rsidRPr="00554A89" w:rsidRDefault="006969C7" w:rsidP="00554A89">
            <w:pPr>
              <w:pStyle w:val="a4"/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554A89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gramEnd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 Слободчикова С.В.</w:t>
            </w:r>
          </w:p>
          <w:p w:rsidR="006969C7" w:rsidRPr="00554A89" w:rsidRDefault="006969C7" w:rsidP="00554A89">
            <w:pPr>
              <w:pStyle w:val="a4"/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554A89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СВР Клеймёнова Н.А.</w:t>
            </w:r>
          </w:p>
          <w:p w:rsidR="006969C7" w:rsidRPr="00554A89" w:rsidRDefault="006969C7" w:rsidP="00554A89">
            <w:pPr>
              <w:pStyle w:val="a4"/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554A89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Библиотекарь Романова Л.Г.</w:t>
            </w:r>
          </w:p>
          <w:p w:rsidR="006969C7" w:rsidRPr="00554A89" w:rsidRDefault="006969C7" w:rsidP="00554A89">
            <w:pPr>
              <w:pStyle w:val="a4"/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554A89" w:rsidRDefault="006969C7" w:rsidP="00554A89">
            <w:pPr>
              <w:spacing w:after="0" w:line="360" w:lineRule="exact"/>
              <w:ind w:left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Заведующий практикой Воронина Н.М.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2A4F70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Филиал ФГАОУ ВПО «Дальневосточный Федеральный университет» в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Дальнереченске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ул. Ленина, д. 69-А)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14.11.2017 г. – 20.11.2017 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10-00 – 17-00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о правовой помощи в  библиотеке; 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классного часа. Видеолекторий.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бесед со студентами в рамках Совета профилактики.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Почтовый ящик «Вопрос специалисту».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Встреча со специалистом права.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Библиотекарь ф-ла ДВФУ Е.И. Головатюк;</w:t>
            </w:r>
          </w:p>
          <w:p w:rsidR="006969C7" w:rsidRPr="00554A89" w:rsidRDefault="006969C7" w:rsidP="00554A89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учреждения В.И. Дударов, Л.М. Киселева, Н.Д. Бравок, О.В. Титенко, Н.А. Михайлова и </w:t>
            </w: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др.;</w:t>
            </w:r>
          </w:p>
          <w:p w:rsidR="006969C7" w:rsidRPr="00554A89" w:rsidRDefault="006969C7" w:rsidP="00554A89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Нотариус;</w:t>
            </w:r>
          </w:p>
          <w:p w:rsidR="006969C7" w:rsidRPr="009053DD" w:rsidRDefault="006969C7" w:rsidP="00E24EB6">
            <w:pPr>
              <w:spacing w:after="0" w:line="36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57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2A4F70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КГКУСО «Дальнереченский социально-реабилитационный центр для несовершеннолетних «Надежда»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(г. Дальнереченск, ул.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 29)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17.11.2017 г. 10-00 - 12-00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 10-00 – 12-00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 09-00 – 09-30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 15-00 – 16-00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554A89">
            <w:pPr>
              <w:spacing w:after="0" w:line="360" w:lineRule="exact"/>
              <w:ind w:left="360"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 рамках заседания клуба «Я + ты» конституционно-правовая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"Большие права маленького ребенка";</w:t>
            </w:r>
          </w:p>
          <w:p w:rsidR="006969C7" w:rsidRPr="00184B87" w:rsidRDefault="006969C7" w:rsidP="00554A89">
            <w:pPr>
              <w:spacing w:after="0" w:line="360" w:lineRule="exact"/>
              <w:ind w:left="360"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Литературно - правовое путешествие </w:t>
            </w:r>
          </w:p>
          <w:p w:rsidR="006969C7" w:rsidRPr="00554A89" w:rsidRDefault="006969C7" w:rsidP="00554A89">
            <w:pPr>
              <w:spacing w:after="0" w:line="360" w:lineRule="exact"/>
              <w:ind w:left="360" w:right="-10"/>
              <w:rPr>
                <w:rFonts w:ascii="Times New Roman" w:hAnsi="Times New Roman"/>
                <w:sz w:val="24"/>
                <w:szCs w:val="24"/>
              </w:rPr>
            </w:pPr>
            <w:r w:rsidRPr="00554A89">
              <w:rPr>
                <w:rFonts w:ascii="Times New Roman" w:hAnsi="Times New Roman"/>
                <w:sz w:val="24"/>
                <w:szCs w:val="24"/>
              </w:rPr>
              <w:t>"Хочу и</w:t>
            </w:r>
            <w:proofErr w:type="gramStart"/>
            <w:r w:rsidRPr="00554A8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554A89">
              <w:rPr>
                <w:rFonts w:ascii="Times New Roman" w:hAnsi="Times New Roman"/>
                <w:sz w:val="24"/>
                <w:szCs w:val="24"/>
              </w:rPr>
              <w:t>адо" – старшие группы</w:t>
            </w:r>
          </w:p>
          <w:p w:rsidR="006969C7" w:rsidRPr="00184B87" w:rsidRDefault="006969C7" w:rsidP="00554A89">
            <w:pPr>
              <w:spacing w:after="0" w:line="360" w:lineRule="exact"/>
              <w:ind w:left="360"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Выпуск стенгазет по правовой тематике     «Мир твоих прав»;</w:t>
            </w:r>
          </w:p>
          <w:p w:rsidR="006969C7" w:rsidRPr="00184B87" w:rsidRDefault="006969C7" w:rsidP="00554A89">
            <w:pPr>
              <w:spacing w:after="0" w:line="360" w:lineRule="exact"/>
              <w:ind w:left="360"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Тренинг с подростками группы риска «Наше право людьми зваться",</w:t>
            </w:r>
          </w:p>
          <w:p w:rsidR="006969C7" w:rsidRPr="00184B87" w:rsidRDefault="006969C7" w:rsidP="00554A89">
            <w:pPr>
              <w:spacing w:after="0" w:line="360" w:lineRule="exact"/>
              <w:ind w:left="360"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Презентация-беседа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Знай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права и уважай законы»;</w:t>
            </w:r>
          </w:p>
          <w:p w:rsidR="006969C7" w:rsidRPr="00184B87" w:rsidRDefault="006969C7" w:rsidP="00554A89">
            <w:pPr>
              <w:spacing w:after="0" w:line="360" w:lineRule="exact"/>
              <w:ind w:left="360"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«Дадим детству состояться»;</w:t>
            </w:r>
          </w:p>
          <w:p w:rsidR="006969C7" w:rsidRPr="009053DD" w:rsidRDefault="006969C7" w:rsidP="00554A89">
            <w:pPr>
              <w:spacing w:after="0" w:line="360" w:lineRule="exact"/>
              <w:ind w:left="360" w:right="4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Распространение буклетов и брошюр «Я ребенок и я имею права", "Твои права и обязанности";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autoSpaceDE w:val="0"/>
              <w:autoSpaceDN w:val="0"/>
              <w:adjustRightInd w:val="0"/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КГКУСО «Дальнереченский СРЦН «Надежда» Т.А. Павлишина, З.С. Дикова, </w:t>
            </w:r>
          </w:p>
          <w:p w:rsidR="006969C7" w:rsidRPr="00554A89" w:rsidRDefault="006969C7" w:rsidP="00554A89">
            <w:pPr>
              <w:autoSpaceDE w:val="0"/>
              <w:autoSpaceDN w:val="0"/>
              <w:adjustRightInd w:val="0"/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Воспитатели  Денисова О.В., Кузьмина Т.В.;</w:t>
            </w:r>
          </w:p>
          <w:p w:rsidR="006969C7" w:rsidRPr="00554A89" w:rsidRDefault="006969C7" w:rsidP="00554A89">
            <w:pPr>
              <w:autoSpaceDE w:val="0"/>
              <w:autoSpaceDN w:val="0"/>
              <w:adjustRightInd w:val="0"/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Педагог-психолог Козырева М.А.;</w:t>
            </w:r>
          </w:p>
          <w:p w:rsidR="006969C7" w:rsidRPr="00554A89" w:rsidRDefault="006969C7" w:rsidP="00554A89">
            <w:pPr>
              <w:autoSpaceDE w:val="0"/>
              <w:autoSpaceDN w:val="0"/>
              <w:adjustRightInd w:val="0"/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педагог Т.Н. Нагибко, </w:t>
            </w:r>
          </w:p>
          <w:p w:rsidR="006969C7" w:rsidRPr="00554A89" w:rsidRDefault="006969C7" w:rsidP="00554A89">
            <w:pPr>
              <w:autoSpaceDE w:val="0"/>
              <w:autoSpaceDN w:val="0"/>
              <w:adjustRightInd w:val="0"/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Администрация СРЦН, представители органов системы профилактики ДГО,</w:t>
            </w:r>
          </w:p>
          <w:p w:rsidR="006969C7" w:rsidRPr="00184B87" w:rsidRDefault="006969C7" w:rsidP="00554A89">
            <w:pPr>
              <w:autoSpaceDE w:val="0"/>
              <w:autoSpaceDN w:val="0"/>
              <w:adjustRightInd w:val="0"/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 Загребина Н.В., Павлишина Т.А., Дикова, С.З.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Дальнереченска»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/>
                <w:sz w:val="24"/>
                <w:szCs w:val="24"/>
              </w:rPr>
              <w:t>альнереченск, ул. Калинина, 56)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13.11.2017г. - 20.11.2017 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15.11.2017г. -10-00;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17.11.2017г. 15-00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13.11.2017г. (10-00, 15-00)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 – 15-00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Конкурс рисунков «Я рисую свои права»,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психологический тренинг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«Права и обязанности ребенка»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Конкурс фотографий «Я и мои права».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Выпуск информационных газет «Обязанности ребенка – обязанности человека»,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Видеолекторий «Конвенция о правах ребенка».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Мультимедийная презентация «Конвенция о правах ребенка».</w:t>
            </w:r>
          </w:p>
          <w:p w:rsidR="006969C7" w:rsidRPr="00184B87" w:rsidRDefault="006969C7" w:rsidP="00554A89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Викторина «Все о правах»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Соц. педагог КГКУ «Центр содействия семейному устройству </w:t>
            </w:r>
            <w:proofErr w:type="gramStart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. Дальнереченска»</w:t>
            </w:r>
          </w:p>
          <w:p w:rsidR="006969C7" w:rsidRPr="00554A89" w:rsidRDefault="006969C7" w:rsidP="00554A89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Специалист территориального отдела опеки и попечительства</w:t>
            </w:r>
          </w:p>
          <w:p w:rsidR="006969C7" w:rsidRPr="00554A89" w:rsidRDefault="006969C7" w:rsidP="00554A89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КГКУ «Центр содействия семейному устройству </w:t>
            </w:r>
            <w:proofErr w:type="gramStart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. Дальнереченска».</w:t>
            </w:r>
          </w:p>
          <w:p w:rsidR="006969C7" w:rsidRPr="00554A89" w:rsidRDefault="006969C7" w:rsidP="00554A89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КДН и ЗП ДГО 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МАУ «МФЦ Дальнереченского ГО» (г. Дальнереченск, ул. Ленина, 101)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с 9 – 17-00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Организация работы консультационного пункта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Тел. 22-0-02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Степанян К.М. - директор МАУ «МФЦ Дальнереченского ГО»:</w:t>
            </w:r>
          </w:p>
          <w:p w:rsidR="006969C7" w:rsidRPr="00554A89" w:rsidRDefault="006969C7" w:rsidP="00554A89">
            <w:pPr>
              <w:spacing w:after="0" w:line="360" w:lineRule="exact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Специалисты центра.</w:t>
            </w:r>
          </w:p>
          <w:p w:rsidR="006969C7" w:rsidRPr="00554A89" w:rsidRDefault="006969C7" w:rsidP="00554A89">
            <w:pPr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Сотрудник  отдела ЗАГС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«Дальнереченская ЦГБ» (г. Дальнереченск, ул. Ленина, д.34)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с 9 – 15-00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Телефоны «Горячей линии»: 33-7-82 (юрист)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34-5-46, 25-2-52 - заведующая  поликлиникой.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554A89" w:rsidRDefault="006969C7" w:rsidP="00554A89">
            <w:pPr>
              <w:spacing w:after="0" w:line="360" w:lineRule="exact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главный врач КГБУЗ «Дальнереченская ЦГБ»;</w:t>
            </w:r>
          </w:p>
          <w:p w:rsidR="006969C7" w:rsidRPr="00184B87" w:rsidRDefault="006969C7" w:rsidP="00554A89">
            <w:pPr>
              <w:spacing w:after="0" w:line="360" w:lineRule="exact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A89">
              <w:rPr>
                <w:rFonts w:ascii="Times New Roman" w:hAnsi="Times New Roman"/>
                <w:bCs/>
                <w:sz w:val="24"/>
                <w:szCs w:val="24"/>
              </w:rPr>
              <w:t>Овчарова О.Д. - заведующий поликлиникой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«Лицей»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ул. Калинина, 91 -А)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13.11.2017г., 12-00 -13-00</w:t>
            </w:r>
          </w:p>
          <w:p w:rsidR="006969C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14.11.2017г.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 – 18.11.2017г.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12.00- 13.00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Родительский лекторий на тему «Права и обязанности родителей», «Профилактика жестокости и агрессии в семьях»;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Беседы для 6-7 кл. об уголовной и административной ответственности за совершение правонарушений, об обеспечении сохранности личного имущества обучающихся, о соблюдении Устава школы, недопустимости курения.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часы, беседы по темам «я гражданин, хоть и маленький», «Права, обязанности гражданина, человека»;</w:t>
            </w:r>
            <w:proofErr w:type="gramEnd"/>
          </w:p>
          <w:p w:rsidR="006969C7" w:rsidRPr="009053DD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игра «Что? Где? Когда?»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педагоги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КДН и ЗП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1-4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Филиппенко И.В. – зам. по ВР МБОУ «Лицей»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педагоги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старших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5-11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Родители учащихся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ПДН МО МВД.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ул. Ленина, д. 33)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13.11.2017г. – 9-00 -11-00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- 20.11.2017г.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13.11.2017г. - 17.11.2017г.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11.2017г. - 20.11.2017г.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- 20.11.2017г.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КДН и ЗП,  (ПДН) ОУПП и ПДН МВД России «Дальнереченский»;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Правовой урок «Личная жизнь: пределы вмешательства»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Беседа «Мои права и обязанности». Показ презентации «Права ребенка».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Конкурс рисунков «Разноцветный мир детства»;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КДН и ЗП, инспектор ПДН МО МВД, учащиеся 5-11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педагоги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учащиеся, родители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1-4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1-5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педагоги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педагоги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ул. 45 лет Октября, 68)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16.11.2017г. - 8.50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16.11.2017г. - 11.00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17.11.2017г. – 10-50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17.11.2017г. – 12-00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17.11.2017г. – 12-00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17.11.2017г. – 11-45, 14-00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  - 11-25ч. – 14-30ч.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20.11.2017г.- 11-25ч. – 14-30ч.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Беседа «Мои права»</w:t>
            </w:r>
          </w:p>
          <w:p w:rsidR="006969C7" w:rsidRPr="00184B87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Викторина «Я и мои права»</w:t>
            </w:r>
          </w:p>
          <w:p w:rsidR="006969C7" w:rsidRPr="00184B87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Просмотр видеофильма «Каждый ребенок имеет право!»</w:t>
            </w:r>
          </w:p>
          <w:p w:rsidR="006969C7" w:rsidRPr="00184B87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«Имею право на права»;</w:t>
            </w:r>
          </w:p>
          <w:p w:rsidR="006969C7" w:rsidRPr="00184B87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«Ювенальная юстиция: за и против»;</w:t>
            </w:r>
          </w:p>
          <w:p w:rsidR="006969C7" w:rsidRPr="00184B87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Беседа «Знай свои права»;</w:t>
            </w:r>
          </w:p>
          <w:p w:rsidR="006969C7" w:rsidRPr="00184B87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Дискуссия «Закон о подростке, подростку и законе. Мои права и обязанности»;</w:t>
            </w:r>
          </w:p>
          <w:p w:rsidR="006969C7" w:rsidRPr="00184B87" w:rsidRDefault="006969C7" w:rsidP="0030222A">
            <w:pPr>
              <w:spacing w:after="0" w:line="36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Показ презентации «Конвенция о правах ребенка».</w:t>
            </w:r>
          </w:p>
          <w:p w:rsidR="006969C7" w:rsidRPr="00184B87" w:rsidRDefault="006969C7" w:rsidP="0030222A">
            <w:pPr>
              <w:spacing w:after="0" w:line="360" w:lineRule="exact"/>
              <w:ind w:left="36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кл. часы «20 ноября Всероссийский День правовой помощи детям»;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1-4 классов, классные руководители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1-4 классы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3-4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5-7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10-11 классов, соцпедагог Лукашевичене А.П.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6 классов, учитель Симонова Е.О.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8-9 классов, учитель Симонова Е.О., соцпедагог Лукашевичене А.П.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с. Лазо, ул. С Лазо, 37)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07.11.2017г. – 20.11.2017г.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13.11.2017- 20.11.2017г. с 13.45 до 14.30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 – 30.11.2017г.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07.11 - 20.11.2017 г. – 3 этаж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20.11.2017 с 13.00 до 14.00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информации о правовой защите детей на инф. стенде;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Классные часы «О правовой помощи детям» (1-4 кл.), «Твои права и обязанности»(5-8 кл.), «Подросток и закон»(9-11 кл.); 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Родительские собрания «Права ребенка. Ответственность взрослых»;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Установка ящика в рамках акции «Вопрос-ответ. Это должен знать каждый»;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Анкетирование учащихся по вопросам правовой помощи;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учащихся «группы риска».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оциальный педагог школы;</w:t>
            </w:r>
          </w:p>
          <w:p w:rsidR="006969C7" w:rsidRPr="0030222A" w:rsidRDefault="006969C7" w:rsidP="0030222A">
            <w:pPr>
              <w:pStyle w:val="a4"/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педагоги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1-11 классов</w:t>
            </w:r>
          </w:p>
          <w:p w:rsidR="006969C7" w:rsidRPr="0030222A" w:rsidRDefault="006969C7" w:rsidP="0030222A">
            <w:pPr>
              <w:pStyle w:val="a4"/>
              <w:spacing w:after="0" w:line="360" w:lineRule="exact"/>
              <w:ind w:left="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30222A" w:rsidRDefault="006969C7" w:rsidP="0030222A">
            <w:pPr>
              <w:spacing w:after="0" w:line="360" w:lineRule="exact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  <w:p w:rsidR="006969C7" w:rsidRPr="00184B87" w:rsidRDefault="006969C7" w:rsidP="0030222A">
            <w:pPr>
              <w:spacing w:after="0" w:line="360" w:lineRule="exact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ОУПП и ПДН МО</w:t>
            </w:r>
            <w:r w:rsidRPr="00184B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МВД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ул. Рябуха, 59)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– 17.11.2017г.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10.11.2017 г. 17-00.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 с 11.00 до 12.00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- 20.11.2017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- 20.11.2017 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Классные часы «Твои права и обязанности», «Если случилась беда»;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Педсовет «О проведении ВДППД»,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Викторина «Знаешь ли ты свои права?»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о проведении Всероссийского Дня правовой помощи детям;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Книжная выставка «Конвенция о правах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10-11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педколлектив;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5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6-9 классов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«ООШ №12»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ул. Некрасова,60)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– 13-00ч.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 12-00ч.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15.11.2017г. -13-00ч.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 г. – 20.11.2017г.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 г. – 20.11.2017г.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по правовым вопросам родителей и учащихся;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Тематический  общешкольный классный час с показом презентации «20 ноября Всероссийский День правовой помощи детям»;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игра «Где права взрослых, а где права детей», презентация;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Конкурс детского рисунка «Я рисую свои права»;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Конкурс листовок «Права и обязанности ребенка»;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69C7" w:rsidRPr="0030222A" w:rsidRDefault="006969C7" w:rsidP="0030222A">
            <w:pPr>
              <w:spacing w:after="0" w:line="360" w:lineRule="exact"/>
              <w:ind w:left="317" w:right="264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КДН и ЗП, ОПДН МО МВД, Сологуб Н.М.</w:t>
            </w:r>
          </w:p>
          <w:p w:rsidR="006969C7" w:rsidRPr="0030222A" w:rsidRDefault="006969C7" w:rsidP="0030222A">
            <w:pPr>
              <w:spacing w:after="0" w:line="360" w:lineRule="exact"/>
              <w:ind w:left="317" w:right="264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1-9 классов (Галецкая В.Ю.)</w:t>
            </w:r>
          </w:p>
          <w:p w:rsidR="006969C7" w:rsidRPr="0030222A" w:rsidRDefault="006969C7" w:rsidP="0030222A">
            <w:pPr>
              <w:spacing w:after="0" w:line="360" w:lineRule="exact"/>
              <w:ind w:left="317" w:right="264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5-9 классов (Шевцова О.В.)</w:t>
            </w:r>
          </w:p>
          <w:p w:rsidR="006969C7" w:rsidRPr="0030222A" w:rsidRDefault="006969C7" w:rsidP="0030222A">
            <w:pPr>
              <w:spacing w:after="0" w:line="360" w:lineRule="exact"/>
              <w:ind w:left="317" w:right="264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1-4 класс (Левон О.М.)</w:t>
            </w:r>
          </w:p>
          <w:p w:rsidR="006969C7" w:rsidRPr="0030222A" w:rsidRDefault="006969C7" w:rsidP="0030222A">
            <w:pPr>
              <w:spacing w:after="0" w:line="360" w:lineRule="exact"/>
              <w:ind w:left="317" w:right="264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5-9 класс (Роминская Н.И.);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МБУ ЦБС (г. Дальнереченск, ул. Ленина, д.71-б)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       13-00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16.11.2017      10-15 (филиал №6</w:t>
            </w:r>
            <w:proofErr w:type="gramEnd"/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Центральная,11);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16.11.2017г.      9-30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24.11.2017г. Филиал №1(ул. Некрасова,6) 13-00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Беседа с элементом электронной презентации «Есть права у детей»;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Информационный час «Я обязан, я имею право»;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Урок права «Я – ребенок, я – человек»;</w:t>
            </w:r>
          </w:p>
          <w:p w:rsidR="006969C7" w:rsidRPr="00184B87" w:rsidRDefault="006969C7" w:rsidP="0030222A">
            <w:pPr>
              <w:spacing w:after="0" w:line="360" w:lineRule="exact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Беседа «Семейное право».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tabs>
                <w:tab w:val="num" w:pos="600"/>
              </w:tabs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  6-9 кл.</w:t>
            </w:r>
          </w:p>
          <w:p w:rsidR="006969C7" w:rsidRPr="0030222A" w:rsidRDefault="006969C7" w:rsidP="0030222A">
            <w:pPr>
              <w:tabs>
                <w:tab w:val="num" w:pos="600"/>
              </w:tabs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 6-7 кл.</w:t>
            </w:r>
          </w:p>
          <w:p w:rsidR="006969C7" w:rsidRPr="0030222A" w:rsidRDefault="006969C7" w:rsidP="0030222A">
            <w:pPr>
              <w:tabs>
                <w:tab w:val="num" w:pos="600"/>
              </w:tabs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дошкольники;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учащиеся 5-9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администрации Дальнереченского ГО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Дальнереченск, ул. Победы, 13, каб. 32)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- 20.11.2016г.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- 20.11.2016г.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15.11.2017г., 29.11.2017г. (14.00-16.00)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13.11.2017г. - 20.11.2017г.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Координация работы учреждений по организации и проведению мероприятий в рамках Всероссийского Дня правовой помощи детям 20.11.2017г., освещение в СМИ, на официальном сайте информации о проведении мероприятия;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родителей в ОУ;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рассмотрение вопроса о проведении Всероссийского Дня правовой помощи детям; об итогах проведения ВДППД на заседаниях комиссии.</w:t>
            </w:r>
          </w:p>
          <w:p w:rsidR="006969C7" w:rsidRPr="00184B87" w:rsidRDefault="006969C7" w:rsidP="0030222A">
            <w:pPr>
              <w:spacing w:after="0" w:line="360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Участие в мероприятиях учреждений системы профилактики.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Специалисты КДН и ЗП;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Корреспонденты СМИ;</w:t>
            </w:r>
          </w:p>
          <w:p w:rsidR="006969C7" w:rsidRPr="0030222A" w:rsidRDefault="006969C7" w:rsidP="0030222A">
            <w:pPr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Члены КДН и ЗП;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A198C" w:rsidRDefault="001A198C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900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Дальнереченский городской округ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стендов: «20 ноября 2017г. - Всероссийский День правовой помощи детям»;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Дополнение классных уголков информацией по теме «Твои права».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BB752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A96">
              <w:rPr>
                <w:rFonts w:ascii="Times New Roman" w:hAnsi="Times New Roman"/>
                <w:b/>
                <w:sz w:val="28"/>
                <w:szCs w:val="24"/>
              </w:rPr>
              <w:t>Дальнереченский  муниципальный район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16.11.2017 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Орехово»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Ракитное»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алиново»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Урок обществознания 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«День правовой помощи. Учимся пользоваться своими правами»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Ариадное»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Стретенка»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ООШ с. Любитовка»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МОБУ «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Рождественка»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с учащимися и родителями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«Ваши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ОУУ ПиПДН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Ариадное»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Стретенка»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ООШ с. Любитовка»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МОБУ «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Рождественка»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Урок обществознания 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«День правовой помощи. Учимся пользоваться своими правами»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Орехово»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Встреча с юристом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Шестернин Е.А, начальник юридического отдела Администрации Дальнереченского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905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18.11.2017, 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ООШ с. Соловьевка»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Веденка»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Сальское»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Урок обществознания 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«День правовой помощи. Учимся пользоваться своими правами»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Орехово»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Ракитное»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МОБУ « СОШ с. Малиново»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с учащимися и родителями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«Ваши права»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Сотрудники ОУУ ПиПДН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907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02.11.17г. КГОБУ Ракитненская КШИ     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Оборудование «Ящика вопросов» по оказанию  правовой помощи для несовершеннолетних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Отв. зам директора по ВР Шевченко М.А.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02.11.17г. -30.11.17г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ГОБУ Ракитненская КШИ     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Организация доступности несовершеннолетних  к локальному телефону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Отв. зам директора по ВР Шевченко М.А.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07.11.17г.- 20.11.17г. КГОБУ Ракитненская КШИ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рисунков «Каждый ребёнок имеет право…»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(Призы предоставлены и.о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ачальника по организации работы  КДН и ЗП администрации Дальнереченского МР Марияш Т.М.)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A198C" w:rsidRDefault="001A198C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20.11.17г., 16.00.,КГОБУ Ракитненская КШИ     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по правам детей и взрослых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Звягинцева С.В., специалист отдела опеки и попечительства 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 Дальнереченскому ГО и МР;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Гайчук А.А., участковый инспектор МО МВД «Дальнереченский»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Белоус Н.Н., социальный педагог КГОБУ Ракитненская КШИ;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Кириллов О.А., глава администрации Ракитненского сельского поселения;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Кириенко Н.Н.директор КГОБУ Ракитненская КШИ;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690985" w:rsidRDefault="00690985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911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 9.00-18.00 , администрация  Дальнереченского муниципального района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КПДНиЗП,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телефону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8(42356) 25-0 -81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Марияш Т.М. и.о. начальника отдела по организации работы КДН и ЗП администрации Дальнереченского МР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690985" w:rsidRDefault="00690985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912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13.11.17г.,16.00, КГОБУ Ракитненская КШИ     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Тематическая игра «Путешествие в страну Законию»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Белоус Н.Н., социальный педагог КГОБУ Ракитненская КШИ;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690985" w:rsidRDefault="00690985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913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16.11.17г.,12.00,  КГОБУ Ракитненская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КШИ     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Психологический тренинг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«Мои права и обязанности»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Новикова Е.Н., педагог-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психолог КГОБУ Ракитненская КШИ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690985" w:rsidRDefault="00690985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914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рамках Всероссийского Дня правовой помощи детям, 20.11.2017 г. будет организована работа телефона « Горячая линия» с целью консультирования граждан в вопросах прав детей.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 по Дальнереченскому городскому округу и муниципальному району ДТСР телефон « Горячая линия».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 8(42356) 25-991,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т. 8(42356) 28-805.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Специалисты отдела по ДГО и МР: 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начальник отделения М.Г.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Яловая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инспекторы отделения: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С.Ю. Ивахненко;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О.В. Хромова.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690985" w:rsidRDefault="00690985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915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Участие в мероприятии всех служб профилактики, Круглый стол «Дадим детству состояться».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Актовый зал СРЦН «Надежда», 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Дальнереченск, 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ул. Строительная, 29.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отдела по ДГО и МР: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- С.Ю. Ивахненко;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О.В. Хромова.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690985" w:rsidRDefault="00690985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916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Посещение: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семьи Черняк С.В., имеющей ребенка-инвалида;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семьи в СОП Швец Н.Я., имеющей ребенка-инвалида.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Дальнереченский район: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с. Любитовка;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с. Сальское.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Специалисты отдела по ДГО и МР: 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С.Ю. Ивахненко;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О.В. Хромова.</w:t>
            </w:r>
          </w:p>
        </w:tc>
      </w:tr>
      <w:tr w:rsidR="006969C7" w:rsidRPr="00184B87" w:rsidTr="00BB7527"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690985" w:rsidRDefault="00690985" w:rsidP="00BB752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917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граждан в вопросах прав детей.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 по Дальнереченскому городскому округу и муниципальному району ДТСР, г. Дальнереченск,</w:t>
            </w:r>
          </w:p>
          <w:p w:rsidR="006969C7" w:rsidRPr="00184B87" w:rsidRDefault="006969C7" w:rsidP="00BB752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ул. Рябуха, 75.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Специалисты  отдела по ДГО и МР: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С.Ю. Ивахненко;</w:t>
            </w:r>
          </w:p>
          <w:p w:rsidR="006969C7" w:rsidRPr="00184B87" w:rsidRDefault="006969C7" w:rsidP="00BB7527">
            <w:pPr>
              <w:pStyle w:val="a4"/>
              <w:spacing w:after="0" w:line="360" w:lineRule="exact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О.В. Хромова.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294EE3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DD">
              <w:rPr>
                <w:rFonts w:ascii="Times New Roman" w:hAnsi="Times New Roman"/>
                <w:b/>
                <w:sz w:val="28"/>
                <w:szCs w:val="24"/>
              </w:rPr>
              <w:t>Кавалеровский муниципальный район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 № 1  пгт. Кавалерово,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13-20 ноября 2017 года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 о проведении Всероссийского Дня правовой помощи детям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правовое консультирование детей и родителей;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  « Административная и уголовная ответственность несовершеннолетних»;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беседа «Права и обязанности ребенка»;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pStyle w:val="13"/>
              <w:spacing w:line="360" w:lineRule="exact"/>
              <w:ind w:left="360" w:right="-2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отрудники МОМВД России «Кавалеровский»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 МБОУ СОШ №1 пгт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авалерово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педагог-психолог  МБОУ СОШ №1 пгт. Кавалерово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 № 2  пгт Кавалерово,  13-20 ноября 2017 года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родителей;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 «Правила поведения в общественных местах, ответственность несовершеннолетних за противоправные поведения и соучастие в совершении правонарушений», «Основы личной безопасности»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беседа «Права и обязанности ребенка»;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психологический тренинг.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pStyle w:val="13"/>
              <w:spacing w:line="360" w:lineRule="exact"/>
              <w:ind w:left="360" w:right="-2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сотрудники МОМВД России «Кавалеровский»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 МБОУ СОШ №2 пгт Кавалерово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педагог-психолог  МБОУ СОШ №2 пгт Кавалерово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294EE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 № 3  пгт Кавалерово,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13-20 ноября 2017 года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Оформление стенда о проведении Всероссийского Дня правовой помощи детям; конкурс детского рисунка: «Я рисую свои права»; конкурс плакатов по теме «Права ребенка – права человека»; </w:t>
            </w:r>
          </w:p>
          <w:p w:rsidR="006969C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классные часы «20 ноября – Всероссийский День правовой помощи детям»;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родителей;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беседы  по темам  «Уголовная, административная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pStyle w:val="13"/>
              <w:spacing w:line="360" w:lineRule="exact"/>
              <w:ind w:left="360" w:right="-2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сотрудники МОМВД России «Кавалеровский»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 МБОУ СОШ №3 пгт Кавалерово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педагог-психолог  МБОУ СОШ №3  пгт Кавалерово</w:t>
            </w:r>
            <w:r w:rsidRPr="003022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 пгт. Хрустальный,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13-20 ноября 2017 года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несовершеннолетних;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тему: « Административная и уголовная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pStyle w:val="13"/>
              <w:spacing w:line="360" w:lineRule="exact"/>
              <w:ind w:left="360" w:right="-2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сотрудники МОМВД России «Кавалеровский»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МБОУ СОШ  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пгт. Хрустальный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 пос. Рудный,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13-20 ноября 2017 года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образовательного процесса  о проведении Всероссийского Дня правовой помощи детям; конкурс  рисунков; тематические классные часы  «20 ноября - Всероссийский День правовой помощи детям»,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 «Правила поведения в общественных местах, ответственность несовершеннолетних за противоправные поведения и соучастие в совершении правонарушений», «Основы личной безопасности»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учителя, классные руководители МБОУ СОШ  пос. 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Рудный</w:t>
            </w:r>
            <w:proofErr w:type="gramEnd"/>
          </w:p>
          <w:p w:rsidR="006969C7" w:rsidRPr="0030222A" w:rsidRDefault="006969C7" w:rsidP="0030222A">
            <w:pPr>
              <w:pStyle w:val="13"/>
              <w:spacing w:line="360" w:lineRule="exact"/>
              <w:ind w:left="360" w:right="-2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сотрудники МОМВД России «Кавалеровский»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пгт.  Горнореченский,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13-20 ноября 2017 года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образовательного процесса  о проведении Всероссийского Дня правовой помощи детям; конкурс  рисунков; тематические классные часы 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учителя, классные руководители МБОУ СОШ  пгт.  Горнореченский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еркальное,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13-20 ноября 2017 года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 о проведении Всероссийского Дня правовой помощи детям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, »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плакатов по теме «Права ребенка – права человека», классные часы, игры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учителя, классные руководители МБОУ СОШ  с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еркальное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925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стиновка,  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13-20 ноября 2017 года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Выпуск   газет классными коллективами «Права ребенка»;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часы, игры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учителя, классные руководители МБОУ СОШ  с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стиновка  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63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КГОБУ «Школа-интернат для детей-сирот и детей, оставшихся без попечения родителей»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пгт Кавалерово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13-20 ноября 2017 года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 о проведении Всероссийского Дня правовой помощи детям, правовое консультирование воспитанников,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лекция на тему  « Административная и уголовная ответственность несовершеннолетних»;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часы, выставка литературы по правовому просвещению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 пгт Кавалерово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воспитатели</w:t>
            </w:r>
          </w:p>
          <w:p w:rsidR="006969C7" w:rsidRPr="0030222A" w:rsidRDefault="006969C7" w:rsidP="0030222A">
            <w:pPr>
              <w:pStyle w:val="13"/>
              <w:spacing w:line="360" w:lineRule="exact"/>
              <w:ind w:left="360" w:right="-2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сотрудники МОМВД России «Кавалеровский»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КГБУЗ «Кавалеровская ЦРБ»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СРЦН «Детство» пгт Кавалерово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13-20 ноября 2017 года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 о проведении Всероссийского Дня правовой помощи детям, правовое консультирование воспитанников, тематические классные часы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 пгт Кавалерово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воспитатели</w:t>
            </w:r>
          </w:p>
          <w:p w:rsidR="006969C7" w:rsidRPr="0030222A" w:rsidRDefault="006969C7" w:rsidP="0030222A">
            <w:pPr>
              <w:pStyle w:val="13"/>
              <w:spacing w:line="360" w:lineRule="exact"/>
              <w:ind w:left="360" w:right="-2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сотрудники МОМВД России «Кавалеровский»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КГБУЗ «Кавалеровская ЦРБ»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928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КГОКУ «Детский дом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п. Горнореченский»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13-20 ноября 2017 года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 о проведении Всероссийского Дня правовой помощи детям, правовое консультирование воспитанников, тематические игровые часы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 пгт Кавалерово</w:t>
            </w:r>
          </w:p>
          <w:p w:rsidR="006969C7" w:rsidRPr="0030222A" w:rsidRDefault="006969C7" w:rsidP="0030222A">
            <w:pPr>
              <w:pStyle w:val="13"/>
              <w:spacing w:line="360" w:lineRule="exact"/>
              <w:ind w:left="360" w:right="-2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0222A">
              <w:rPr>
                <w:rFonts w:eastAsia="Calibri"/>
                <w:bCs/>
                <w:sz w:val="24"/>
                <w:szCs w:val="24"/>
                <w:lang w:eastAsia="en-US"/>
              </w:rPr>
              <w:t>сотрудники МОМВД России «Кавалеровский»</w:t>
            </w:r>
          </w:p>
          <w:p w:rsidR="006969C7" w:rsidRPr="0030222A" w:rsidRDefault="006969C7" w:rsidP="0030222A">
            <w:pPr>
              <w:spacing w:after="0" w:line="360" w:lineRule="exact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КГБУЗ «Кавалеровская ЦРБ»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E311D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310">
              <w:rPr>
                <w:rFonts w:ascii="Times New Roman" w:hAnsi="Times New Roman"/>
                <w:b/>
                <w:sz w:val="28"/>
                <w:szCs w:val="24"/>
              </w:rPr>
              <w:t>Михайловский муниципальный район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30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308каб.   8:30-9:15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Викторина «По праву Руси и России»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7-к классы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30222A" w:rsidRDefault="006969C7" w:rsidP="00E24EB6">
            <w:p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8:30-9:15 213,310,216,109,313 каб.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консультация (получение паспорта)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8-е классы, классные руководители, работники паспортного стола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304каб.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«От русской правды…развитие законности»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10-е классы, Новикова М.Ю., Маслич С.В.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932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211, 111 каб.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«Уроки налоговой грамотности»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11-е классы, юрист МБУ МФЦ, Андреева О.П., Мустафина О.П.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104,314,301,306 каб.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Классные часы «Права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детей-забота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государства»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5-е классы, классные руководители, библиотекарь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«О Российском праве» на уроках обществознания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9-е классы, Руссо О.Н.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216каб.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«Правовые основы решения конфликта»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6а,6б классы, Квиташ Н.А., Чистякова  Е.П.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936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Занятие кружка «Знатоки истории и права», игра «Знаешь ли ты права Древне  Мира и средневековья»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6-е классы, Квиташ Н.А.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20.11.17 по 24.11.17г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7-е классы, Пучнина О.И.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сотрудниками: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1.Главный специалист управления правового обеспечения администрации.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2.Сотрудники ПДН.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3.Сотрудники следственного комитета.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4.Юрист МБУ МФЦ.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5.Главный специалист и ответственный секретарь КДН и ЗП.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6.Сотрудники налоговой инспекции.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6,7,9,11 классы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14.11.2017.-20.11.17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Сельская и школьная библиотеки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14.11.2017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Зам по ВР 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Рябых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14.11.17 г.- 20.11.2017.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инспектора ПДН для родителей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Рябых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С.Н., специалист КДН  Храпко Н.А.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Учитель обществознания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«Уголовная, административная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ПДН 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14.11.17г.-20.11.17г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ремово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Запорожченко В.И. – учитель Права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13.11.17г.-20.11.17г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ремово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Оформление стендовой информации о проведении Всероссийского Дня правовой помощи детям.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Буга Ю.В. – зам директора по ВР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13.11.17г – 17.11.2017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нач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ремово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листовок «Права и обязанности ребенка»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Буга Ю.В. – зам директора по ВР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16.11.17г.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ремово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инспектора ПДН, КДН и ЗП для детей 5-11 классов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КДН - Храпко Наталья Анатольевна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14.11.17 – 20.11.17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ремово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-</w:t>
            </w:r>
            <w:r w:rsidRPr="00184B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детям».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Учитель обществознания Запорожченко В.И.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уководители 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1-11кл.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952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21.11.17г.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Буга Ю.В. – зам директора по ВР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«Детские права» (знакомство с Конвенцией о правах ребенка с учетом возрастных особенностей)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3,4 класс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14.11.2017-20.11.2017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Конкурс детского рисунка « Я рисую свои права»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1-4 класс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Кныш Е.И.-капитан вн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лужбы УИС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Показ презентации «Конвенция о правах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1-4 класс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Кныш Е.И.-капитан вн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лужбы УИС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956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13.11.17г.-20.11.17г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Библиотекарь Цыбулько С.Н.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13.11.16г.-20.11.17г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стенда информации о проведении Всероссийского Дня правовой помощи детям.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Зам по В.Р.; Совет старшеклассников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13.11.17г.-17.11.17г.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права», 1-4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13.11.17г.-17.11.17г.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листовок «Права и обязанности ребенка», 5-7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13.11.17г.-17.11.17г.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буклетов «Права ребенка – права человека», 8-11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11.00-12.00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Зам по В.Р. Павлюк Ел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ОМВД ПДН ЖуйкоТ.В.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Главный секретарь КДН и ЗП администрации Михайловского муниципального района, Храпко Н.А.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18.11.17г.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Показ презентации «Конвенция о правах ребёнка», 5-11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Цыбулько С.Н.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-</w:t>
            </w:r>
            <w:r w:rsidRPr="00184B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детям», 1- 11кл.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«Ты имеешь право», 7-11 кл.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о В.Р.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Павлюк Ел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690985" w:rsidRDefault="00690985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13.10.-14.10 МБОУ СОШ №1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Мои права и обязанности»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 Подросток и закон»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«Малолетние и несовершеннолетние»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Председатель Совета ветеранов ВОВ и труда Януш М.А.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Депутат Думы ММР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ИПДН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правовым вопросам АНГП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Дьяконова С.В.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13.11.- 14.11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«Подросток в социальной среде»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ИПДН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правовым вопросам АНГП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Дьяконова С.В.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стол: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 Я в социальной среде»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Председатель Совета ветеранов ВОВ и труда Януш М.А.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ИПДН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правовым вопросам АНГП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Дьяконова С.В.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Председатель молодёжного Совета НГП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Макаренко Е.А.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правовым вопросам АНГП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Дьяконова С.В.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17.11.2017г.,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14.30 до 15.15 МБОУ СОШ №2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Социальные аспекты проблем детей, оказавшихся в трудной жизненной ситуации «Право есть и у меня»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Ю.В. Мальце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в-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территориального отдела опеки и попечительства Департамента образования и науки Приморского края по Михайловскому муниципальному району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17.11.2017г.,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12.30 до 13.15 МБОУ СОШ №2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«Права ребёнка и их защита»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Н.А.Храпко - главный специалист, ответственный секретарь КДН и ЗП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17.11.2017г.,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12.30 до 13.15 МБОУ СОШ №2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«Посеешь поступо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пожнёшь привычку, посеешь привычку- пожнёшь судьбу»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И.А. Авдеев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ведущий специалист, инспектор по работе с детьми КДН и ЗП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17.11.2017г.,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13.30 до 15.15 МБОУ СОШ №2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Дискуссия «Хочу и надо, могу и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Т.В. Жуйк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инспектор ПДН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17.11.2017г.,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14.30 до 15.15 МБОУ СОШ №2 п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«Знать, чтобы соблюдать»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помощник прокурора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14.10.-20.11.17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Акция "Сообщи о нарушении прав", 1-11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 Чеснокова Н.В.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14.11.-20.11.17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детям, 1-11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 Чеснокова Н.В.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14.11.-17.11.17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рисунка: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«Я рисую свои права» 1-6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1-4  классов, 5-6 классы – учитель ИЗО Светайло Т.Г.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13.11.-17.11.17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листовок «Права и обязанности ребенка», 7-8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Сафронова Е.В., Шередега Н.Л.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13.11.-17.11.17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буклетов «Права ребенка – права человека», 9-11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9-11 классов Светайло Т.Г., Чеснокова Н.В.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17.11.17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Показ презентации «Конвенция о правах ребёнка», 1-4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 Чеснокова Н.В.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981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Правовая игра "Что? Где? Когда?", 8-11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 Чеснокова Н.В., организаторы интеллект игр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- Всероссийский День правовой помощи детям  «Мои права»». 1-11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14.11.-20.11.17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инспектора ПДН ОМВД, КДН и ЗП «Уголовная, административная ответственность несовершеннолетних», 8-9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 Чеснокова Н.В.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ОМВД ПДН Жуйко Т.В.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Главный секретарь КДН и ЗП администрации Михайловского муниципального района, Храпко Н.А.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Работа электронного почтового ящика «Почта доверия», 1-11 кл., родители.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 Чеснокова Н.В.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985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 20.11.17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ЗДВР Чеснокова Н.В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14.11-17.11.2017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17.00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«Профилактика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и Интернет-зависимости среди школьников». 1-11 кл.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родительские собрания «Законодательство РФ о защите прав несовершеннолетних» 1-11 кл.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Оперуполномоченный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уголовного розыска Андрусенко А.А.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14-15.11.2017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17.00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рисунков, плакатов «Мы рисуем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1 -11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14-17.11.2017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14.00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часы, беседы «Простые правила общения», «Права ребенк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права человека», «Уголовная, административная ответственность несовершеннолетних», «Ты имеешь право», «Что можно и чего нельзя и что за это бывает», др.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обучающиеся 1-11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989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14-17.11.2017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Книжная выставка «Тебе о праве – право о тебе»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Библиотекарь, 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1-11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 в 12.40 ч.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Даниловка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«Я – ребенок, я имею право»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 в13.45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Даниловка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Лекторий «Уголовная и административная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Учитель обществознания Лыско Л.П.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 в 13.45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Даниловка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Викторина «А ты знаешь свои права?»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13.11.16 г.-17.11.17 г., 1400 – 1500, библиотека ОУ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Лавринова Т.Г., библиотекарь Марущак Л.Н., учитель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 20.11.17г.,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 – 20.11.2016г. 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Светайло Л.Т., учитель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14:00 – 15:00, каб. Литературы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О достижениях в правовой защите детей в сравнении с положением детей прошлого века (обсуждение рассказа «Ванька» А.П. Чехова, где рассказывается о нарушении прав детей)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Сидорова Т.Д., учитель, уч-ся 5-6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13.11.16 г.-17.11.17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14:00 – 15:00, каб. ИЗО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листовок «Права и обязанности ребенка»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Годун О.А., учитель, уч-ся 5-9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г.-17.11.17г.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14:00 – 15:00, каб. ИЗО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Крутоус Н.Е., учитель, уч-ся 1-4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10:00 – 11:00, каб. дистанционного обучения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инспектора КДН и ЗП ММР «Права, обязанности и ответственность несовершеннолетних», 5-9кл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КДН и ЗП ММР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12:00 – 13:00, каб. дистанционного обучения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и консультация инспектора ПДН «Вас защищает закон», 5-9 кл, родители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ПДН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14.11.17 г. 13:00 – 14:00, каб. дистанционного обучения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Светайло Л.Т., учитель уч-ся 5-9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17.11.17г.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14:00 – 15:00, каб. Истории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«Твои права и отвественность»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Представители прокуратуры ММР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 г.,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Нагорнова Т.Г.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13:00 – 14:00, каб. нач. кл.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Деловая игра с использованием советов Г. Остера «Вредные привычки» , 1-4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Крутоус Н.Е., Марущак Л.Н. учителя, с участием медицинского работника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14:00 – 15:00, каб. Математики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Интерактивная игра «Где права взрослых, а где права детей»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Максименко Л.И., учитель, уч-ся 8-9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каб. англ. яз.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Игра-путешествие «Что мне известно о моих правах»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Годун О.А., учитель, уч-ся 5-6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14:40 – 16:00, каб. дистанционного обучения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Региональное законодательство в помощь семье с детьми. Круглый стол. Обсуждение местных законов, их практического применения для родителей из семей в ТЖС.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соцзащиты ММР Администрация школы, родительский комитет. 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Родители, педагоги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4861CF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17.11.17 г.-18.11.17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13:30 – 14:00, каб. Истории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"Что? Где? Когда?" Тестирование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участием уч-ся из всех классов на правовую тематику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07.11 по 20.11.2017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 г.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«Вас защищает закон», 9-11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Мальцев Ю.В., нач. тер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тдела опеки и попечительства по Михайловскому муниципальному р-ну ДОН ПК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Хабарова Е.Г. начальник отдела по ММР департамента труда и соц. развития ПК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знакомству с Конвенцией о правах ребенка (1989) 7-11 кл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 школы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08.11 по 17.11.2017 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права», 8-9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 школы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1012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08.11 по 17.11.2017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буклетов «Права ребенк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права человека»,10-11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 школы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 течение года 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Акция «Сообщи о нарушении прав»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учителя школы, родители, ученики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16.11.2017 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«Уголовная, административная ответственность несовершеннолетних, 9-11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ПДН ОМВД Ляповка А.А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 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«Профилактика жестокости и агрессии в семьях», общешкольное родительское собрание, 8-11 кл.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МБОУ ОСОШ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проведении Всероссийского Дня правовой помощи детям.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работники</w:t>
            </w:r>
            <w:r w:rsidRPr="00302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МБОУ ОСОШ 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. Михайловка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67748D">
            <w:pPr>
              <w:numPr>
                <w:ilvl w:val="0"/>
                <w:numId w:val="4"/>
              </w:numPr>
              <w:spacing w:after="0" w:line="360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Интеллектуальная игра «Знатоки права» - 9 кл.</w:t>
            </w:r>
          </w:p>
          <w:p w:rsidR="006969C7" w:rsidRPr="00184B87" w:rsidRDefault="006969C7" w:rsidP="0067748D">
            <w:pPr>
              <w:numPr>
                <w:ilvl w:val="0"/>
                <w:numId w:val="4"/>
              </w:numPr>
              <w:spacing w:after="0" w:line="360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 «Имею право» - 8 кл</w:t>
            </w:r>
          </w:p>
          <w:p w:rsidR="006969C7" w:rsidRPr="00184B87" w:rsidRDefault="006969C7" w:rsidP="0067748D">
            <w:pPr>
              <w:numPr>
                <w:ilvl w:val="0"/>
                <w:numId w:val="4"/>
              </w:numPr>
              <w:spacing w:after="0" w:line="360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Правовая игра «Мой взгляд»7- кл </w:t>
            </w:r>
          </w:p>
          <w:p w:rsidR="006969C7" w:rsidRPr="00184B87" w:rsidRDefault="006969C7" w:rsidP="0067748D">
            <w:pPr>
              <w:numPr>
                <w:ilvl w:val="0"/>
                <w:numId w:val="4"/>
              </w:numPr>
              <w:spacing w:after="0" w:line="360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 «Что объединяет всех детей планеты?» 6 кл</w:t>
            </w:r>
          </w:p>
          <w:p w:rsidR="006969C7" w:rsidRPr="00184B87" w:rsidRDefault="006969C7" w:rsidP="0067748D">
            <w:pPr>
              <w:numPr>
                <w:ilvl w:val="0"/>
                <w:numId w:val="4"/>
              </w:numPr>
              <w:spacing w:after="0" w:line="360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Ролевая игра «Нарушение прав человека» 5 - кл</w:t>
            </w:r>
          </w:p>
          <w:p w:rsidR="006969C7" w:rsidRPr="00184B87" w:rsidRDefault="006969C7" w:rsidP="0067748D">
            <w:pPr>
              <w:numPr>
                <w:ilvl w:val="0"/>
                <w:numId w:val="4"/>
              </w:numPr>
              <w:spacing w:after="0" w:line="360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«Что такое хорошо и что такое плохо?» 2-3 кл</w:t>
            </w:r>
          </w:p>
          <w:p w:rsidR="006969C7" w:rsidRPr="00184B87" w:rsidRDefault="006969C7" w:rsidP="0067748D">
            <w:pPr>
              <w:numPr>
                <w:ilvl w:val="0"/>
                <w:numId w:val="4"/>
              </w:numPr>
              <w:spacing w:after="0" w:line="360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 «Герои книг имеют право» 2 кл</w:t>
            </w:r>
          </w:p>
          <w:p w:rsidR="006969C7" w:rsidRPr="00184B87" w:rsidRDefault="006969C7" w:rsidP="0067748D">
            <w:pPr>
              <w:numPr>
                <w:ilvl w:val="0"/>
                <w:numId w:val="4"/>
              </w:numPr>
              <w:spacing w:after="0" w:line="360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Встреча с сотрудниками прокуратуры 8-11 кл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67748D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Ким А.А.</w:t>
            </w:r>
          </w:p>
          <w:p w:rsidR="006969C7" w:rsidRPr="0030222A" w:rsidRDefault="006969C7" w:rsidP="0067748D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Мокроусова С.А.</w:t>
            </w:r>
          </w:p>
          <w:p w:rsidR="006969C7" w:rsidRPr="0030222A" w:rsidRDefault="006969C7" w:rsidP="0067748D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Варавва Н.В.</w:t>
            </w:r>
          </w:p>
          <w:p w:rsidR="006969C7" w:rsidRPr="0030222A" w:rsidRDefault="006969C7" w:rsidP="0067748D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Хлобыстова А.А.</w:t>
            </w:r>
          </w:p>
          <w:p w:rsidR="006969C7" w:rsidRPr="0030222A" w:rsidRDefault="006969C7" w:rsidP="0067748D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Столярова Н.Ю.</w:t>
            </w:r>
          </w:p>
          <w:p w:rsidR="006969C7" w:rsidRPr="0030222A" w:rsidRDefault="006969C7" w:rsidP="0067748D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Хлобыстова А.А.</w:t>
            </w:r>
          </w:p>
          <w:p w:rsidR="006969C7" w:rsidRPr="0030222A" w:rsidRDefault="006969C7" w:rsidP="0067748D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Хлобыстова А.А.</w:t>
            </w:r>
          </w:p>
          <w:p w:rsidR="006969C7" w:rsidRPr="0030222A" w:rsidRDefault="006969C7" w:rsidP="0067748D">
            <w:pPr>
              <w:pStyle w:val="a4"/>
              <w:numPr>
                <w:ilvl w:val="0"/>
                <w:numId w:val="5"/>
              </w:numPr>
              <w:spacing w:after="0"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Пом. прокурора Юрышев С.С.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14.11.2017 в 12.40 ч.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Даниловка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«Я – ребенок, я имею право»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 в13.45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Даниловка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Лекторий «Уголовная и административная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Учитель обществознания Лыско Л.П.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 в 13.45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Даниловка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Викторина «А ты знаешь свои права?»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14.11.2017 г. по 20.11.2017 г.  с 10:00 до 11:00  МДБОУ детский сад «Буратино»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Цикл занятий по правовому просвещению детей: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"Я - человек"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«Что такое права человека»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«Право ребенка на имя, отчество и фамилию»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 Право ребенка жить и воспитываться в семье»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«Право ребенка на охрану здоровья»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«Права ребенка на образование»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«Права и обязанности ребенка»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«Право на защиту»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«Право на жилье и неприкосновенность жилища»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«Право на свободу»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групп детей старшего дошкольного возраста, старший воспитатель.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14.11.2017 г. по 20.11.2017 г.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9:00 до 10:00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Беседы с детьми: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«Что такое права и обязанности  ребёнка»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«Как дружить без ссоры»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«Какие бывают  права у детей»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14.11.2017 г. по 20.11.2017 г.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Сюжетно – ролевая игра «Семья»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Все возрастные группы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выставки рисунков: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Старшая группа  № 1, № 2 подготовительная  группа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14.11.2017 г. по 20.11.2017 г.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Игры и проблемные ситуации для дошкольников: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«Не поделили игрушку»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«Я похож на тебя,  но отличаюсь»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«Запрещается – разрешается»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«Мы разные, но у нас равные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 г. 11:00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Просмотр мультфильма «Смешарики Азбука прав»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Старшая группа № 1, 2 подготовительная группа.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14.11.2017 г. по 20.11.2017 г.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 по теме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14.11.2017 г. в 10:00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17.11.2017 г. в 17.00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Анкетирование родителей «Детский сад и права ребенка».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по вопросам социального обеспечения мало имущих семей и семей, находящихся в трудной жизненной ситуации на базе ДОУ. 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Работа телефона доверия для родителей.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Родительское  собрание в младшей группе № 1,2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«Жестокое обращение с детьми. Что это такое»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Ст. воспитатель Медведкова Н.К.  Воспитатели  всех возрастных групп. 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Выступление специалистов ПЦСОН, органов соц. защиты,  правоохранительные органы.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Воспитатель Губарь Л.Н. Воспитатель Резник Е.В.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16.11.2017 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учреждение по правовому просвещению родителей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 ребенку с добром»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14.11.2017 г. по 20.11.2017 г. 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«Искусство быть родителем»,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«История становления законодательства о правах ребёнка»,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«Можно ли обойтись без наказания»,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«Как разрешить конфликтную ситуацию с ребенком?»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групп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– психолог.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учреждения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Ст. воспитатель, воспитатели групп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родителей: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«Наказывая, подумай: зачем?»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«Искусство быть родителем»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«Жестокое обращение с детьми. Что это такое»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групп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Педагог – психолог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 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Выставка литературы по правовому воспитанию дошкольников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Ст. 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1033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15.11.2017 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Ст. 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28.11. 2017г.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МДБОУ детский сад «Буратино»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Семинар-практикум "Охрана прав и достоинства маленького ребенка. Координация усилий семьи и ДОУ" (Педсовет № 2).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Ст. воспитатели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15.11.Дом культуры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вановка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«Жизнь дана на добрые дела» - беседа с  воспитанниками подготовительной группы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заведующий детской библиотекой поселения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14-20.11.Детский сад «Журавлик»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Родительские собрания в группах «Что такое права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1037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16.11.Детский сад «Журавлик»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Выступление на педсовете: "Охрана прав и достоинства маленького ребенка"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17.11.Детский сад «Журавлик»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«Где прячется здоровье» - беседа с  воспитанниками старшей группы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медсестра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 Детский сад «Журавлик»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«Как дружить без ссоры» - беседа с  воспитанниками подготовительной группы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 Детский сад «Журавлик»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«У каждого есть имя» - беседа с  воспитанниками подготовительной и старшей группы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1041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20.11.Детский сад «Журавлик»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 - беседа в игровой форме с  воспитанниками средней группы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Детский сад «Журавлик»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выставки рисунков: «Я и мои права»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МДОБУ д/с № 2 «Василек»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Первомайское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67748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exac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  <w:p w:rsidR="006969C7" w:rsidRPr="00184B87" w:rsidRDefault="006969C7" w:rsidP="0067748D">
            <w:pPr>
              <w:numPr>
                <w:ilvl w:val="0"/>
                <w:numId w:val="6"/>
              </w:numPr>
              <w:spacing w:after="0" w:line="3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Проведение НОД на темы: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Что такое права человека.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Права и обязанности ребенка.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Право на свободу.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Право на защиту.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Беседы с детьми: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Как дружить без ссоры.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У каждого есть имя.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Жизнь дана на добрые дела.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Викторина по правовому воспитанию дошкольников «Права литературных героев.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Оформление выставки рисунков: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Я рисую свои права.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Игры и проблемные ситуации для дошкольников: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Что такое хорошо и что такое плохо.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Запрещается-разрешается.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Мы разные, но у нас равные права. </w:t>
            </w:r>
          </w:p>
          <w:p w:rsidR="006969C7" w:rsidRPr="00184B87" w:rsidRDefault="006969C7" w:rsidP="00E24EB6">
            <w:pPr>
              <w:spacing w:after="0" w:line="3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. 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Воспитатели МДОБУ,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ПДН ОВД Михайловского района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1044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17.11.2017г.  ДОУ «Ручеек»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Выставка рисунков и плакатов детей «Я и 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Все возрастные группы, воспитатели, 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организатор Н.А. Сироткина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«Что такое хорошо и что такое плохо»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Младшие, средние 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Воспитатели: Н.В. Добриднюк, О.П. Тихоненко, А.С. Бондарец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Е.Ю. Ольховец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14.11.2017г. - 20.11.2017г.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правам ребёнка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Все возрастные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1047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«Зачем нужно учиться?», «Как люди получают информацию»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Подготовительные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Воспитатели: Л.А. Деденко, С.В. Бавкунова, С.М. Семенихина, Е.Ю. Ольховец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«Что такое дружба?», «Кого можно назвать другом?», «С кем бы ты хотел дружить?»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Средняя  группа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Воспитатели: Н.В.Добриднюк, А.С. Бондарец 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«Здоровье и болезни», «Здоровая пища», «Скорая помощь»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Воспитатели: Е.А. Задоянова, Л.А. Деденко, Е.Г. Харченко, А.С. Бондарец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Просмотр мультфильма «Смешарики. Азбука прав»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Все возрастные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14.11.2017г.-20.11.2017г.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Рассказы детей о своём имени (подготовлено совместно с родителями)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Подготовительные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Воспитатели: Л.А. Деденко, С.В. Бавкунлва, С.М. Семенихина, Е.Ю. Ольховец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Викторина «Мои права и обязанности»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Воспитатели: Е.А. Задоянова, Л.А. Деденко, Е.Г. Харченко, А.С. Бондарец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14.11.2017г.-2011.2017г.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Изготовление альбомов-книг «Рассказы о правах детей»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Старшие, подготовительные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Воспитатели, педагог-психолог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14.11.2017г.-20.11.2017г.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Рисование и создание альбомов «Моя семья»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Младшая и средняя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Театрализация сказки «Цветик-семицветик»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Подготовительные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 В.С. Боровик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Спортивный досуг «Кто и как заботится о твоём здоровье?»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Средние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 Т.В. Колесникова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14.11.2017г.-20.11.2017г.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Анкетирование родителей «Детский сад и права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Все возрастные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групп, старший воспитатель 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Н.А. Сироткина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15.11.2017г.-20.11.2017г.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Распространение тематических буклетов о правах  детей, по пропаганде ответственного родителя, профилактике семейного насилия, жестокого     обращения с детьми и др.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Воспитатели, старший воспитатель Н.А. Сироткина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14.11.2017г.-20.11.2017г.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родителей: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«Наказывая, подумай – зачем?»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«Искусство быть родителем» «Четыре записи мудрого родителя»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«Жестокое обращение  с детьми. Что это такое?»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«Как разрешить конфликтную ситуацию с ребёнком?»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Все возрастные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14.11.2017г.-20.11.2017г.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 о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Декларации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 правах ребёнка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Все возрастные группы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16.11.2017г.-20.11.2017г. ДО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Ручеек» с.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группового тематического стенда для родителей «К ребёнку с добром»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20.11.2017г. ДОУ «Ручеек»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«О правах - играя»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 Н.А. Сироткина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1063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№39 «Золотой ключик»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Тематические беседы с детьми: 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 Как дружить без ссоры »;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 У каждого есть имя »;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 Мои права и обязанности 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Средние группы;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Старшие группы;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Подготовительные группы.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№39 «Золотой ключик»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-Чтение литературных произведений по данной теме;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Просмотр мультфильмов « Мама мамонтенка »  и другие.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Средние, старшие,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подготовительные группы (в течение недели)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№39 «Золотой ключик»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-Оформление стенда для родителей на тему: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 Права и обязанности родителей »;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Анкетирование « Какой вы воспитатель?»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воспитател</w:t>
            </w:r>
            <w:proofErr w:type="gramStart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недели)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№39 «Золотой ключик»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Показ НОД (Непосредственной образовательной деятельности):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 Что такое хорошо и что такое плохо»;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 Запрещается-разрешается »;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« Мы разные, но у нас равные права 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Средние группы;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Старшие группы;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Подготовительные группы.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1067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13-15.11.2017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№32 «Росинка»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в группах «Родителям о правах детей»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16-17.11.2016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№32 «Росинка»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Распространение памяток среди родителей « Десять заповедей родителей»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Ст. воспитатель Долидович н.Г., 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детский сад №16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 Светлячок»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67748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  <w:p w:rsidR="006969C7" w:rsidRPr="00184B87" w:rsidRDefault="006969C7" w:rsidP="0067748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exact"/>
              <w:ind w:left="444"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Выставка детского рисунка: «Я рисую свои права»</w:t>
            </w:r>
          </w:p>
          <w:p w:rsidR="006969C7" w:rsidRPr="00184B87" w:rsidRDefault="006969C7" w:rsidP="0067748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exact"/>
              <w:ind w:left="444"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Выставка рисунков «Права и обязанности ребенка» совместно с родителями</w:t>
            </w:r>
          </w:p>
          <w:p w:rsidR="006969C7" w:rsidRPr="00184B87" w:rsidRDefault="006969C7" w:rsidP="0067748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exact"/>
              <w:ind w:left="444"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  <w:p w:rsidR="006969C7" w:rsidRPr="00184B87" w:rsidRDefault="006969C7" w:rsidP="0067748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exact"/>
              <w:ind w:left="444"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беседы «20 ноября - Всероссийский День правовой помощи детям».</w:t>
            </w:r>
          </w:p>
          <w:p w:rsidR="006969C7" w:rsidRPr="00184B87" w:rsidRDefault="006969C7" w:rsidP="0067748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exact"/>
              <w:ind w:left="444"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Ст. воспитатель МДОБУ,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Инспектор ПДН ОВД Михайловского района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1070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№39 «Золотой ключик»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Выставка детских рисунков: « Моя семья »;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Игра-викторина с детьми « Правовая азбука ».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Старшие,</w:t>
            </w:r>
          </w:p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подготовительные группы.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№39 «Золотой ключик»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Развлечение для детей: « Незнайка в гостях у дошколят 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13-16.11.2017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№32 «Росинка»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беседы и занятия по теме «Права детей» (старшая и подготовительная гр.)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 групп, представители ОМВД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 в 9.30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№32 «Росинка»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Игра-викторина с детьми «Правовая азбука» (старшая и подготовительная гр.)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1074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13-17.11.2017 в 10.00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№32 «Росинка»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Музыкально-тематический праздник «Творим добро» (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 старшая и подготовительная гр.)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Воспитатели, родители и дети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13-17.11.2017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№32 «Росинка»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в родительских уголках и на странице сайта МДОБУ по правовому просвещению родителей (нормативно-правовые документы, выписки из Конституции РФ, Конвенц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Н о правах ребенка, Семейного Кодекса РФ, Закона « Об образовании в РФ» и др.), указаны контактные телефоны служб по защите прав несовершеннолетних, уполномоченных лиц по правам ребенка.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 xml:space="preserve">Ст. воспитатель Долидович н.Г., воспитатели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16-17.11.2017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 17.30 ч.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МДОБУ д/с №32 «Росинка» п. Новошахтинский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и бесед с приглашением специалисто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юристов, психологов) «О недопустимости жестокого обращения с детьми», «Ошибки семейного воспитания и их влияние  на формирование у ребенка системы ценностей»; «Права и обязанности детей и родителей в детско-родительских взаимоотношениях в семье»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30222A" w:rsidRDefault="006969C7" w:rsidP="00E24EB6">
            <w:pPr>
              <w:pStyle w:val="a4"/>
              <w:spacing w:after="0" w:line="360" w:lineRule="exact"/>
              <w:ind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22A">
              <w:rPr>
                <w:rFonts w:ascii="Times New Roman" w:hAnsi="Times New Roman"/>
                <w:bCs/>
                <w:sz w:val="24"/>
                <w:szCs w:val="24"/>
              </w:rPr>
              <w:t>Заведующий МДОБУ, воспитатели</w:t>
            </w:r>
          </w:p>
        </w:tc>
      </w:tr>
      <w:tr w:rsidR="006969C7" w:rsidRPr="00184B87" w:rsidTr="000A4EB3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0A4EB3">
            <w:pPr>
              <w:pStyle w:val="a4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Находскинский городской округ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1077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F166D1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6D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7C4E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6C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06C3">
              <w:rPr>
                <w:rFonts w:ascii="Times New Roman" w:hAnsi="Times New Roman"/>
                <w:sz w:val="24"/>
                <w:szCs w:val="24"/>
              </w:rPr>
              <w:t>00</w:t>
            </w:r>
            <w:r w:rsidRPr="00F166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  <w:p w:rsidR="006969C7" w:rsidRPr="00F166D1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социального педагога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1»Полюс»</w:t>
            </w:r>
          </w:p>
          <w:p w:rsidR="006969C7" w:rsidRPr="00F166D1" w:rsidRDefault="006969C7" w:rsidP="000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 родителей  </w:t>
            </w:r>
          </w:p>
          <w:p w:rsidR="006969C7" w:rsidRPr="00F17E2E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«Роль Конституции Российской Федерации в установлении правового положения несовершеннолетних </w:t>
            </w:r>
            <w:r w:rsidRPr="00F1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(социальный педагог)</w:t>
            </w:r>
          </w:p>
          <w:p w:rsidR="006969C7" w:rsidRDefault="006969C7" w:rsidP="000A4E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0A4E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0A4EB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F17E2E" w:rsidRDefault="006969C7" w:rsidP="000A4E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10-24.11.2017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6969C7" w:rsidRPr="00F166D1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социального педагога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 7 «Эдельвейс»</w:t>
            </w:r>
          </w:p>
          <w:p w:rsidR="006969C7" w:rsidRPr="007C4E86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родителей и детей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уч-ся (социальный педагог, психолог)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социального педагога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8 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родителей, законных представителей)</w:t>
            </w:r>
            <w:proofErr w:type="gram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 (законные представители) – (социальный педагог, инспектор ПДН, специалист отдела опеки и попечительства)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«Это важно знать»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(учителя обществознания, 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253526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(инспектор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1082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детей, оставшихся без попечения родителей, детей-инвалидов и их родителей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уч-ся, родители, законные представители (специалисты отдела опеки и попечительства)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25 «Гелиос»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индивидуальные консультации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5-11 кл. (учитель права)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6969C7" w:rsidRPr="0045258A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5258A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 w:rsidRPr="0045258A">
              <w:rPr>
                <w:rFonts w:ascii="Times New Roman" w:hAnsi="Times New Roman"/>
                <w:sz w:val="24"/>
                <w:szCs w:val="24"/>
              </w:rPr>
              <w:t xml:space="preserve"> «Право несовершеннолетних на труд»</w:t>
            </w:r>
            <w:r>
              <w:rPr>
                <w:rFonts w:ascii="Times New Roman" w:hAnsi="Times New Roman"/>
                <w:sz w:val="24"/>
                <w:szCs w:val="24"/>
              </w:rPr>
              <w:t>, «Знакомство с Конвенцией о правах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7-9 кл. (классные руководители)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6969C7" w:rsidRPr="0045258A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 «Эдельвейс»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«Нарушение прав ребёнка в России», «Конвенция и декларация прав ребёнка», «Деятельность уполномоченного по правам ребёнка при Президенте России и уполномоченного в Приморском крае»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5-7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социальные педагоги, инспектора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не стать жертвой преступления»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уч-ся 8-11 кл. (психолог наркологического диспансера)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1087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мы знаем о своих правах?»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7-10 кл. (инспектор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7E44E0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12F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12FC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час.</w:t>
            </w:r>
          </w:p>
          <w:p w:rsidR="006969C7" w:rsidRPr="007E44E0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«Уголовная и административная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8-9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час.</w:t>
            </w:r>
          </w:p>
          <w:p w:rsidR="006969C7" w:rsidRPr="00253526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19 «Выбор»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«Права, обязанности и ответственность»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9-11 кл. (учителя истории, 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час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«Государственная регистрация актов гражданского состояния»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9-11 кл. (специалисты отдела ЗАГС)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«Наступление уголовной ответственности несовершеннолетних»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5-8 кл. (инспектор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1092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«Закон и порядок»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9-11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86">
              <w:rPr>
                <w:rFonts w:ascii="Times New Roman" w:hAnsi="Times New Roman"/>
                <w:b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«Конвенция ООН о правах ребёнка»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8-11 кл. (инспектор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  <w:p w:rsidR="006969C7" w:rsidRPr="007C4E86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«Лидер-2»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7C4E86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</w:t>
            </w:r>
            <w:r w:rsidRPr="007C4E86">
              <w:rPr>
                <w:rFonts w:ascii="Times New Roman" w:hAnsi="Times New Roman"/>
                <w:sz w:val="24"/>
                <w:szCs w:val="24"/>
              </w:rPr>
              <w:t xml:space="preserve"> «Получение основного образования. Роль и ответственность родителей»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уч-ся 9-х кл. (администрация школы)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7C4E86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«Возраст уголовной ответственности», «Последствия потребления наркотических и психотропных веществ»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5-11 кл. (администрация школы, 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час. 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«Права и обязанности детей и родителей»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5-11 кл. (администрация школы, классные руководители)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1097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«Тестирование на употребление психоактивных веществ»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9-х кл. (зам. директора ао ВР, социальный педагог)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</w:t>
            </w:r>
            <w:r w:rsidRPr="007C4E86">
              <w:rPr>
                <w:rFonts w:ascii="Times New Roman" w:hAnsi="Times New Roman"/>
                <w:sz w:val="24"/>
                <w:szCs w:val="24"/>
              </w:rPr>
              <w:t xml:space="preserve"> «Получение основного образования. Роль и ответственность родителей»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9 кл. (администрация ОУ, инспектор ПДН, представитель прокуратуры)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7C4E86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защитить своего ребёнка?»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1-11 кл. (администрация ОУ, 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 «Полюс»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«Я – гражданин, имею право…»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9,11 кл. (учителя обществознания)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МБОУ СОШ № 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«Правовые аспекты семейных отношений»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9-х кл. (зам. директора по ВР, классные руководители)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1102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«Имею право на семью»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9-11 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учитель обществознания)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«Ты имеешь право»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9-11 кл. (учитель истории)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8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\МБОУ СОШ № 25 «Гелиос»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ражданин правового государства»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9-11 кл. (социальный педагог, 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«Посеешь поступок – пожнёшь привычку»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9-11 кл. (инспектор ПДН)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«Ты имеешь право»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7-8 кл. (учитель обществознания)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1107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F17E2E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«Семья, друзья и я», 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5-6 кл. (классные руководители)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«Знаешь ли ты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4-6 кл. (классные руководители)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Деловая игра «Права литературных героев)</w:t>
            </w:r>
            <w:proofErr w:type="gram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уч-ся 5-х кл. (учитель литературы)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 «»Как поступить, если друзья совершили преступление?»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1-3 кл. (классные руководители)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1111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 г.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19 «Выбор»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 «Закон и порядок»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7-8 кл. (учителя истории)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 г., 10.00 час. МБОУ СОШ «Лидер-2»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«Дети и государство»</w:t>
            </w:r>
          </w:p>
          <w:p w:rsidR="006969C7" w:rsidRDefault="006969C7" w:rsidP="00B3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10-11 кл. (учителя права и обществознания);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г. 13.40 час. МБОУ СОШ № 9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 «Право или обязанность?»,</w:t>
            </w:r>
          </w:p>
          <w:p w:rsidR="006969C7" w:rsidRDefault="006969C7" w:rsidP="00B3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кл. (социальный педагог, классный руководитель);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0A4EB3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0A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13-20.11.2017 г. МБОУ «Гимназия № 1»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Агитбригада «Я имею право, я обязан!»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C7" w:rsidRDefault="006969C7" w:rsidP="00B32E7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1-4 кл. (зам. директора по ВР);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3726CF">
            <w:pPr>
              <w:pStyle w:val="a4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0D">
              <w:rPr>
                <w:rFonts w:ascii="Times New Roman" w:hAnsi="Times New Roman"/>
                <w:b/>
                <w:sz w:val="28"/>
                <w:szCs w:val="24"/>
              </w:rPr>
              <w:t>Партизанский муниципальный район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1115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13.-20.11.2017  14.00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Час правовой грамотности                    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Заместитель по правовым вопросам директора МКУ «Управление образования» Партизанского муниципального района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14.11.- 20.11.2017. 13.00-15.00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Урок правовых знаний «Правовая азбука»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Учащиеся, классные руководители,  специалист КДН и ЗП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14.11.- 20.11.2017. 12.00-15.00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Викторина «Я и мои права» (1-4 кл.),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«Знаешь ли ты свои права? (5-8 кл.)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Учащиеся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15.-17.11.2017 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Правовая викторина «Имею право знать»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Учащиеся 9-11 кл.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1119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13.-20.11.2017  14.00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«Мои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Учащиеся, классные руководители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6969C7" w:rsidRPr="00A60644">
              <w:tc>
                <w:tcPr>
                  <w:tcW w:w="0" w:type="auto"/>
                  <w:shd w:val="clear" w:color="auto" w:fill="auto"/>
                  <w:hideMark/>
                </w:tcPr>
                <w:p w:rsidR="006969C7" w:rsidRPr="00A60644" w:rsidRDefault="006969C7" w:rsidP="00E24EB6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969C7" w:rsidRPr="00A60644" w:rsidRDefault="006969C7" w:rsidP="00E24EB6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13.-20.11.2017  14.00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Выпуск  информационных листовок «Знай свои права».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Учащиеся, классные руководители</w:t>
            </w:r>
          </w:p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13.-20.11.2017 12.00-14.00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«Правонарушения и виды ответственности», «Права и обязанности детей в РФ»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заместитель по правовым вопросам директора МКУ «Управление образования» Партизанского муниципального района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15.-17.11.2017  15.00-17.00 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детей, педагогов и родителей «Интернет-безопасность», «Правовая защита детей»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4861CF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 xml:space="preserve"> Классные руководители, заместитель по правовым вопросам директора МКУ «Управление образования» </w:t>
            </w: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Партизанского муниципального района, педагоги ДОУ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84B87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4861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1123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14.-22.11.2017 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часы «Чтобы не случилась беда»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инспектор  по пропаганде безопасности дорожного движения МО МВД России «Партизанский»                 Максимова Н.Ю.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14.-20.11.2017 13.00-15.00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для учащихся 1-4 классов «Основные  права человека в РФ»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14-21.11.2017  Общеобразовательные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«Имею права и обязанности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..!»</w:t>
            </w:r>
            <w:proofErr w:type="gramEnd"/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 xml:space="preserve"> Учащиеся, классные руководители, инспектор ПДН МО МВД России «Партизанский»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1126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13-24.11.2017, 17.30 Образовательные учреждения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Родительское собрание  Правовая культура как основа нравственного воспитания»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Родители, классные руководители,  ответственный секретарь комиссии по делам несовершеннолетних и защите их прав на территории Партизанского муниципального района Белянина О.В.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13.-20.11.2017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Беседа «Права и обязанности детей». Показ презентации «Права ребенка»</w:t>
            </w:r>
          </w:p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Дети, родители, ответственный секретарь комиссии по делам несовершеннолетних и защите их прав на территории Партизанского муниципального района Белянина О.В.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1128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на сайте учреждения информации по правовой помощи детям с указанием телефонов доверия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учебно-воспитательной работе Мазильникова Е.А.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1129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07.11.2017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МКУ «Районная межпоселенческая библиотека»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Информационный час «Права, обязанность, ответственность»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Старший инспектор ПДН Комаревцева А.Н.</w:t>
            </w:r>
          </w:p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Ответственный секретарь комиссии по делам несовершеннолетних и защите их прав на территории Партизанского муниципального района Белянина О.В.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1130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07.11.-20.11.2017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Беседы в объединениях «Я знаю свои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учебно-воспитательной работе Мазильникова Е.А.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1131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Информационная встреча с инспектором ПДН МО МВД России «Партизанский»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Старший инспектор ПДН Комаревцева А.Н.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1132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Библиотека Филиал № 1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ергеевка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Информационный час «Наши права»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Заведующий филиала</w:t>
            </w:r>
            <w:proofErr w:type="gramEnd"/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 xml:space="preserve"> № 1 Воронько И.А.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1133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09.11.2017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МФЦ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ладимиро – Александровское, ул.Комсомольская, д.25а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граждан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Начальник отдела ЗАГС Варичева Л.В.</w:t>
            </w:r>
          </w:p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1134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10.11.2017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МКОУ ООШ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еретино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Информационная встреча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Начальник отдела ЗАГС Варичева Л.В.</w:t>
            </w:r>
          </w:p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секретарь комиссии по делам несовершеннолетних и защите их прав на территории Партизанского муниципального района </w:t>
            </w: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Белянина О.В.</w:t>
            </w:r>
          </w:p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184B87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4861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1135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в течение дня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Владимиро – Александровское,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, д.45а,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кабинет № 1 Отдел ЗАГС;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кабинет № 3 Комиссия по делам несовершеннолетних и защите их прав на территории Партизанского муниципального района;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кабинет № 4 Общественная приёмная представителя уполномоченного по правам человека в Партизанском муниципальном районе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Начальник отдела ЗАГС Варичева Л.В.</w:t>
            </w:r>
          </w:p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Ответственный секретарь комиссии по делам несовершеннолетних и защите их прав на территории Партизанского муниципального района Белянина О.В.</w:t>
            </w:r>
          </w:p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Руководитель общественных приёмных    Мокарева В.В.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1136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 с 09.00 до 13.00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ладимиро – Александровское, ул.Комсомольская, д.22, </w:t>
            </w:r>
          </w:p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контора адвокатов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граждан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Адвокат Пищулина Л.М.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2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C7" w:rsidRPr="004861CF" w:rsidRDefault="004861CF" w:rsidP="006521EC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1137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spacing w:after="0" w:line="360" w:lineRule="exact"/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Общественно политическая газета Партизанского района Золотая Долина»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C7" w:rsidRPr="00184B87" w:rsidRDefault="006969C7" w:rsidP="00E24EB6">
            <w:pPr>
              <w:pStyle w:val="a4"/>
              <w:autoSpaceDE w:val="0"/>
              <w:autoSpaceDN w:val="0"/>
              <w:adjustRightInd w:val="0"/>
              <w:spacing w:after="0" w:line="360" w:lineRule="exact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Информирование граждан о проведении Всероссийского дня правовой помощи детям  и запланированных мероприятиях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C7" w:rsidRPr="00A60644" w:rsidRDefault="006969C7" w:rsidP="00E24EB6">
            <w:pPr>
              <w:spacing w:after="0" w:line="360" w:lineRule="exact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44">
              <w:rPr>
                <w:rFonts w:ascii="Times New Roman" w:hAnsi="Times New Roman"/>
                <w:bCs/>
                <w:sz w:val="24"/>
                <w:szCs w:val="24"/>
              </w:rPr>
              <w:t>Редакция газеты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7B2DF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0D">
              <w:rPr>
                <w:rFonts w:ascii="Times New Roman" w:hAnsi="Times New Roman"/>
                <w:b/>
                <w:sz w:val="28"/>
                <w:szCs w:val="24"/>
              </w:rPr>
              <w:t>Чугуевский муниципальный район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Краевое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государственное казенное учреждения «Центр содействия семейному устройству детей-сирот и детей, оставшихся без попечения родителей, с. Чугуевка».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Информационная встреча  на тему «Права, обязанности и ответственность несовершеннолетних»,  психологические тренинги,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«круглые столы», тематические игры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A60644" w:rsidRDefault="006969C7" w:rsidP="00A60644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начальник отдела по делам несовершеннолетних и защите их прав администрации Чугуевского муниципального района (Згурская О.В.),</w:t>
            </w:r>
          </w:p>
          <w:p w:rsidR="006969C7" w:rsidRPr="00A60644" w:rsidRDefault="006969C7" w:rsidP="00A60644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Уполномоченный по правам человека в Приморском крае по Чугуевскому району (Евченко В.И.),</w:t>
            </w:r>
          </w:p>
          <w:p w:rsidR="006969C7" w:rsidRPr="00A60644" w:rsidRDefault="006969C7" w:rsidP="00A60644">
            <w:pPr>
              <w:spacing w:after="0" w:line="360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Адвокат адвокатской палаты Приморского края (Калашникова С.В.).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7B2DF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0D">
              <w:rPr>
                <w:rFonts w:ascii="Times New Roman" w:hAnsi="Times New Roman"/>
                <w:b/>
                <w:sz w:val="28"/>
                <w:szCs w:val="24"/>
              </w:rPr>
              <w:t>Спасский муниципальный район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15.11.2017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13-00 до 13-40 час.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 2» с. Буссевка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14-00 до 15-00 час.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 2» с. Буссевка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Конкурс буклетов «Права ребенка – права человека»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1141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16-00 до 15-00 час.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 2» с. Буссевка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Проведение анкетирования на тему «Права ребенка, что я о них знаю».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14-00 до 15-00 час.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 2» с. Буссевка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14-00 до 15-00 час.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 2» с. Буссевка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Библиотечный урок «Ты имеешь право»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12-00 до 13-00 час.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 2» с. Буссевка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 11.00-11.30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 2» с. Буссевка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Викторина по правовому воспитанию дошкольников «Права литературных героев»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группа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«СОШ № 4»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 «Право и мы»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Педагоги.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20.11.2017, 12.50 – 13.35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Интерактивная игра «Где права взрослых, а где права детей»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20.11.2017, 13.40 – 14.25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«Нет прав без обязанностей»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 14.30 – 15.50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«СОШ № 4»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 «Право и мы»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1150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Вишневский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Учащиеся, родители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Юрист Краснокутского поселения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Вишневский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Прохоры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Классный час «Что мне известно о моих правах и обязанностях»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Вишневский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Прохоры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Лекция «20 ноября - Всероссийский День правовой помощи детям»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5-7 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Вишневский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Прохоры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«Вас защищает закон»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8-11 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13.11.2017-20.11.2017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Вишневский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 библиотека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Книжная выставка «Тебе о праве – право о тебе»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13.11.2017 – 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Вишневский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. Прохоры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рисунков, защита плакатов «Права и обязанности детей»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Сорокина М.В.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10.00-11.00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Дошкольные группы Вишневского  филиала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игра «Правовая азбука»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Воспитанники средней и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подготовительной группы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1157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Краснокутский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Правовая игра «Что? Где? Когда?»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Краснокутский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Беседа «Поговорим об ответственности. Знать, чтобы соблюдать»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5- 9классов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13.11 -20.11. 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Краснокутский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«Конвенция о правах ребенка в рисунках»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1- 11классов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13.11 -20.11. 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Краснокутский филиал МБОУ «СОШ № 4»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Прохоры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Акция «Сообщи о правонарушении»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1- 11классов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  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«ООШ № 6»      с. Духовское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Игровая программа «Правовая почта»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«ООШ  № 6»      с. Духовское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Общешкольный  классный час «Нужны ли детям правовые знания?»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5- 9классов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13.11.2017 – 17.11.2017 Александровский филиал МБОУ «СОШ № 7» с.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 – 4 кл.    Кл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16.11.17г  15-00ч.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Александровский филиал МБОУ «СОШ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№ 7» с. Чкаловсоке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Показ презентации «Конвенция о правах ребёнка»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5 – 11 кл.    Шкляренко Ю.В.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1165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14-15ч.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Александровский филиал МБОУ «СОШ № 7» с. Чкаловсоке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«Ты имеешь право»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7 – 11 кл.    Шкляренко Ю.В.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Александровский филиал МБОУ «СОШ № 7» с. Чкаловсоке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 – 11 кл.     Кл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 14-00 до 15-00 Александровский филиал МБОУ «СОШ № 7» с. Чкаловсоке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ПДН Нобольсина Д.Е.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Свиягинский филиал МБОУ «СОШ № 7» с.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-</w:t>
            </w:r>
            <w:r w:rsidRPr="00184B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1-11 классы (инспектор ИКДН)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13.11.2017-17.11.2017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Свиягинский филиал МБОУ «СОШ № 7» с.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184B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рисунков «Я рисую свои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13.11.2017-17.11.2017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Свиягинский филиал МБОУ «СОШ № 7» с.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Конкурс презентаций «Права ребенка – права человека»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Свиягинский филиал МБОУ «СОШ № 7» с.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 «Я - гражданин России»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4861C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Свиягинский филиал МБОУ «СОШ № 7»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Лекция для родителей «Что вы знаете о правах ребенка?»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1, 10, 4  классо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участковый, учитель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обществознания)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84B87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861CF">
              <w:rPr>
                <w:rFonts w:ascii="Times New Roman" w:hAnsi="Times New Roman"/>
                <w:sz w:val="24"/>
                <w:szCs w:val="24"/>
              </w:rPr>
              <w:lastRenderedPageBreak/>
              <w:t>1173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</w:t>
            </w:r>
            <w:r w:rsidR="004861CF">
              <w:rPr>
                <w:rFonts w:ascii="Times New Roman" w:hAnsi="Times New Roman"/>
                <w:sz w:val="24"/>
                <w:szCs w:val="24"/>
                <w:lang w:val="en-US"/>
              </w:rPr>
              <w:t>1174</w:t>
            </w:r>
            <w:r w:rsidRPr="00184B87">
              <w:rPr>
                <w:rFonts w:ascii="Times New Roman" w:hAnsi="Times New Roman"/>
                <w:sz w:val="24"/>
                <w:szCs w:val="24"/>
              </w:rPr>
              <w:t>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актовый зал Зеленодольский филиал МБОУ «СОШ № 7» с.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Презентация для учащихся «Права детей»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Учитель обществознания Зубченко Д.Б.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Артёмова Л.Н. 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«СОШ № 8»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Тематическая игра «Права и обязанности подростка»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6-7 классы, 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«СОШ № 8»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Круглый стол «Почему важно соблюдать закон»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10-11 классы, учителя истории, обществознания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МБОУ «СОШ № 8»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Акция «Мои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9 класс, зам. директора по учебно-воспитательной работе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МБОУ «СОШ № 8»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Тематическая игра «Права ребенка»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8 класс, классные руководители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Гайворонский филиал МБОУ «СОШ №8»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учащихся: чтение лекции  инспектором  ПДН  ОУУП и ПДН МО МВД России «Спасский», на тему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"Ответственность несовершеннолетних перед законом»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Инспектор  ПДН  ОУУП и ПДН МО МВД России «Спасский» Н.Г. Амосова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Ноябрь 2017 г.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Гайворонский филиал МБОУ «СОШ №8»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Родительский лекторий  в 5-9 классы «Закон об образовании: права и ответственность»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Дубовской филиал  МБОУ «СОШ № 8»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Сказочная викторина «Турнир знатоков правовых знаний»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Учащиеся 1-4 классов, Леонова А.П., соц. педагог и Шалаева Ю.С., специалист по работе с семьей КГБ УСО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«Спасский СРЦН» (отделение нестационарного обслуживания)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1181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16.11.2017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Дубовской филиал  МБОУ «СОШ № 8» 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. Спасское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Консультация по правовой помощи «Умей защитить свои права» (8-9 кл.)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8 – 9 классов, Комарова Е.В., инспектор ПДН МО МВД России «Спасский»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лекций на тему: «В мире законов и правил», «Человек и общество», «Жизнь, свобода, здоровье», «Права и обязанности граждан», «Служба в арми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обязанность юношей»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 – 11 кл.     Кл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69C7" w:rsidRPr="00184B87" w:rsidTr="00BB7527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861CF" w:rsidRDefault="004861CF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МБОУ «НШ - ДС № 24» с. Чкаловское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Чтение лекции для детей 3 – 4 классов на тему «Ответственность несовершеннолетних за правонарушение»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Оперуполномоченный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МВД  Голишев Д. С</w:t>
            </w:r>
          </w:p>
        </w:tc>
      </w:tr>
      <w:tr w:rsidR="00BB7527" w:rsidRPr="00184B87" w:rsidTr="00BB7527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527" w:rsidRPr="00184B87" w:rsidRDefault="00BB7527" w:rsidP="00BB752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78">
              <w:rPr>
                <w:rFonts w:ascii="Times New Roman" w:hAnsi="Times New Roman"/>
                <w:b/>
                <w:sz w:val="28"/>
                <w:szCs w:val="24"/>
              </w:rPr>
              <w:t>Уссурийск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ий</w:t>
            </w:r>
            <w:r w:rsidRPr="00611C78">
              <w:rPr>
                <w:rFonts w:ascii="Times New Roman" w:hAnsi="Times New Roman"/>
                <w:b/>
                <w:sz w:val="28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й округ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«Уссурийский агропромышленный колледж»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консультации юриста, классные тематические часы в течение  года.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(преподаватель права) колледжа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КДН и ЗП УГО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ОМВД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ссурийска 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колледжа 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1185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07.11.2017 года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17.11.2017 года </w:t>
            </w:r>
          </w:p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 ПОУ «Уссурийский медицинский колледж» 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среди студентов первого курса «Права и обязанности студента Уссурийского медицинского колледжа»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УВР колледжа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колледжа 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«Автомобильно-технический колледж»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беседа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лекция практикующего юриста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Линейный отдел УМВД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ссурийска Приглашенный практикующий юрист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колледжа 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09.11.2017 года </w:t>
            </w:r>
          </w:p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«Дальневосточный технический колледж»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по профилактике наркомании с обсуждением вопросов правовой ответственности употребления наркотических веществ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психоневрологического диспансера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ссурийска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09.11.2017 года </w:t>
            </w:r>
          </w:p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«Дальневосточный технический колледж»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– встреча студентов с абитуриентами с целью проведения беседы по профилактике правонарушений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09.11.2017 года </w:t>
            </w:r>
          </w:p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«Дальневосточный технический колледж»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с проведением конкурса-викторины на знание ПДД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колледжа по ПДД 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полиции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ссурийска 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16.11.2017 года </w:t>
            </w:r>
          </w:p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 ПОУ «Уссурийский медицинский колледж» 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«Что нужно знать, чтобы помочь себе, если подвергся насилию со стороны взрослого?»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УВР колледжа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групп № 131-134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24.11.2017 года </w:t>
            </w:r>
          </w:p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 ПОУ «Уссурийский медицинский колледж» 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стенда по тематике мероприятия «Всероссийский день правой помощи детям»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ВР колледжа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ЦДТ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Володарского,61)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родительское собрание «Защита от насилия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Представители родительской общественности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организаций муниципальных образований </w:t>
            </w:r>
            <w:proofErr w:type="gramStart"/>
            <w:r w:rsidRPr="001E7E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7ECD">
              <w:rPr>
                <w:rFonts w:ascii="Times New Roman" w:hAnsi="Times New Roman"/>
                <w:sz w:val="24"/>
                <w:szCs w:val="24"/>
              </w:rPr>
              <w:t>. Артёма, Михайловского, Пограничного, Октябрьского, Надеждинского районов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Уполномоченного при Губернаторе Приморского края по правам ребенка А.В. Личковаха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Представители ОМВД РФ, департамента здравоохранения Приморского края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16.11.2017 года 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32 (ул. Кушнира,23) актовый зал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клуб «Твои права, подросток!»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Учащиеся 8-10 классов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 25 (ул. Ленина, 70)  каб. №240 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интерактивной игры «Права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proofErr w:type="gramStart"/>
            <w:r w:rsidRPr="001E7ECD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Pr="001E7ECD">
              <w:rPr>
                <w:rFonts w:ascii="Times New Roman" w:hAnsi="Times New Roman"/>
                <w:sz w:val="24"/>
                <w:szCs w:val="24"/>
              </w:rPr>
              <w:t xml:space="preserve"> а класса,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истории, обществознания,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130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люхера, 16)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«Мои права и обязанности»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 xml:space="preserve">Учащиеся 10-11 классов 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 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130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люхера, 16)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1C78">
              <w:rPr>
                <w:rFonts w:ascii="Times New Roman" w:hAnsi="Times New Roman"/>
                <w:sz w:val="24"/>
                <w:szCs w:val="24"/>
              </w:rPr>
              <w:t>Единый классный час "Детские права"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130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люхера, 16)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1C78">
              <w:rPr>
                <w:rFonts w:ascii="Times New Roman" w:hAnsi="Times New Roman"/>
                <w:sz w:val="24"/>
                <w:szCs w:val="24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 xml:space="preserve">Учащиеся 9-10 классов 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130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люхера, 16)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1C78">
              <w:rPr>
                <w:rFonts w:ascii="Times New Roman" w:hAnsi="Times New Roman"/>
                <w:sz w:val="24"/>
                <w:szCs w:val="24"/>
              </w:rPr>
              <w:t>Презентация с обсуждением</w:t>
            </w:r>
            <w:r w:rsidRPr="00611C7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1C78">
              <w:rPr>
                <w:rFonts w:ascii="Times New Roman" w:hAnsi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 xml:space="preserve">Учащиеся 7-8 классов 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4861CF" w:rsidRDefault="004861CF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130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люхера, 16)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1C78">
              <w:rPr>
                <w:rFonts w:ascii="Times New Roman" w:hAnsi="Times New Roman"/>
                <w:sz w:val="24"/>
                <w:szCs w:val="24"/>
              </w:rPr>
              <w:t>Беседа -</w:t>
            </w:r>
            <w:r w:rsidRPr="00611C7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1C78">
              <w:rPr>
                <w:rFonts w:ascii="Times New Roman" w:hAnsi="Times New Roman"/>
                <w:sz w:val="24"/>
                <w:szCs w:val="24"/>
              </w:rPr>
              <w:t>игра «Где права взрослых, а где права детей»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 xml:space="preserve">Учащиеся 9-10 классов 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1C78">
              <w:rPr>
                <w:rFonts w:ascii="Times New Roman" w:hAnsi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делать, когда предлагают  сесть в незнакомую машину…»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Учащиеся 9 класса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11.05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1C78">
              <w:rPr>
                <w:rFonts w:ascii="Times New Roman" w:hAnsi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«Что делать, если в дверь позвонили»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Учащиеся 8 класса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КГБУСО «Уссурийский социально-ребилитационный центр»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беседа «Права и обязанности несовершеннолетних»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Учащиеся образовательных организаций УГО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Представители КДН и ЗП УГО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институт железнодорожного транспорта филиал ГОУВПО «Дальневосточный государственный университет путей сообщения» 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ссурийске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«Мой метод руководства»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выставка «Права и обязанности молодого специалиста».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кадровых служб подведомственных учреждений филиала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Сотрудники по УВР филиала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института 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года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«Региональный железнодорожный колледж»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Лекции на тему «День правовой помощи»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Приглашенный практикующий юрист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колледжа 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«Уссурийский колледж технологии и управления»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лекция практикующего юриста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«Правовед» (круглые столы, тематические игры)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Приглашенный практикующий юрист 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по УВР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колледжа 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1206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16 (ул. Амурская,41) каб. 307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«Оказание правовой помощи детям»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Учащиеся 8 г класса,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 ПОУ «Уссурийский медицинский колледж» 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день профилактики административных правонарушений и уголовной ответственности для студентов первых курсов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ссурийска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ОВД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ссурийска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колледжа 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 ПОУ «Уссурийский медицинский колледж» 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Лекция «Права и обязанности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  <w:p w:rsidR="00BB7527" w:rsidRPr="001E7ECD" w:rsidRDefault="00BB7527" w:rsidP="00BB7527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E7ECD">
              <w:rPr>
                <w:rFonts w:ascii="Times New Roman" w:hAnsi="Times New Roman"/>
                <w:sz w:val="24"/>
                <w:szCs w:val="24"/>
              </w:rPr>
              <w:t>Представители КДН и ЗП УГО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25.11.2017 года </w:t>
            </w:r>
          </w:p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«Дальневосточный технический колледж»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консультации по защите прав различных категорий граждан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по праву (правоведы)</w:t>
            </w:r>
          </w:p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партнеры колледжа</w:t>
            </w:r>
          </w:p>
        </w:tc>
      </w:tr>
      <w:tr w:rsidR="00BB752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27.11.2017 года </w:t>
            </w:r>
          </w:p>
          <w:p w:rsidR="00BB7527" w:rsidRPr="00611C78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«Дальневосточный технический колледж»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в рамках недели профмастерства в Детском доме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Уссурийска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7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Студенты-правоведы колледжа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1211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ноября, 10.45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Классный час «Права ребенка в школе» с выставкой рисунков «Я знаю, что нельзя делать в школе»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1-3 классы (238 чел)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ноября, 09.15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Библиотечные уроки «Правовая грамотность»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4 классы, (90 чел), педагог-библиотекарь Г.Б. Стаценко, волонтеры 10 класс (12 чел)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 10.00, 10.45, 11.30, 12.15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Психологический тренинг «Я и моя роль в социуме»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7 классы  (48 чел.), педагог-психолог Пехтерева А.Е.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ноября, 08.30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Правовая консультация «Обязанности и ответственность подростков с 14лет»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8 классы (85 чел.), Ворогушина Е.В.,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адвокат  Арсеньевской коллегии адвокатов, представитель уголовно-исполнительной инспекции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 ноября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Родительский  лекторий «Как  уберечь  ребёнка  от  совершения  суицидальных  попыток»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Родители учащихся  7-9 классо</w:t>
            </w:r>
            <w:proofErr w:type="gramStart"/>
            <w:r w:rsidRPr="00A60D50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A60D50">
              <w:rPr>
                <w:rFonts w:ascii="Times New Roman" w:hAnsi="Times New Roman"/>
                <w:sz w:val="24"/>
                <w:szCs w:val="24"/>
              </w:rPr>
              <w:t>около  100 человек)</w:t>
            </w:r>
          </w:p>
          <w:p w:rsidR="00BB7527" w:rsidRPr="00A60D50" w:rsidRDefault="00BB7527" w:rsidP="00E459E5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Приглашённые: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 xml:space="preserve"> психолог полиции ОУУПиДН  Шевченко Е.В., психолог РЦ «Ласточка» Семёнова Е.А., КДН и ЗП Е.В.Ворогушина, специалисты  юридической 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структуры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lastRenderedPageBreak/>
              <w:t>1216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12.25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Круглый стол  «Алкоголь - нам  не  попутчик»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 9 «А», 9 «Б» классов, 48 уч-ся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Приглашённые: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 xml:space="preserve"> Инспектор  полиции ОУУПиДН  Шевченко Д.О., психолог РЦ «Ласточка» Семёнова Е.А., КДН и ЗП Е.В.Ворогушина, врач-нарколог </w:t>
            </w:r>
            <w:r w:rsidRPr="00206B6B">
              <w:rPr>
                <w:rFonts w:ascii="Times New Roman" w:hAnsi="Times New Roman"/>
                <w:sz w:val="24"/>
                <w:szCs w:val="24"/>
              </w:rPr>
              <w:t>ГБУЗ Павлов Л. В.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9.25.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Беседа  с  презентацией «Интернет зависимость.  Его  польза  и  вред»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 5 «А» -5 «В» классов, 76 уч-ся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Приглашённые: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 xml:space="preserve"> психолог РЦ «Ласточка» Семёнова Е.А., инспектор КДН и ЗП Е.В.Ворогушина, специалисты  юридической  структуры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206B6B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BB7527" w:rsidRPr="00206B6B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8.30.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Кабинет №16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Беседа на тему «Права и обязанности  гражданина»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 8 «А», 8 «Б» классов, 47 уч-ся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Приглашённые: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 xml:space="preserve"> инспектор  полиции ОУУПиДН  Шевченко Д.О., инспектор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КДН и ЗП Е.В.Ворогушина, специалисты  юридической  структуры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1219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206B6B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20  ноября</w:t>
            </w:r>
          </w:p>
          <w:p w:rsidR="00BB7527" w:rsidRPr="00206B6B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С 1  - 6 уроки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206B6B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Работа  агитбригады  школьных  волонтёров «Волонтёры, вперёд!»  по  правовой  тематике «Твои  права  и  обязанности»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206B6B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  8.30- 12.00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на правовую тематику: «Мои  права и обязанности»,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1-11классы (698уч-ся)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206B6B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«Подросток  и  закон»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Все  учащиеся  школы (698уч-ся)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206B6B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06B6B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  8.30- 14.00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Трансляция  правовой  видео рекламы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 xml:space="preserve">«Информирован – </w:t>
            </w:r>
            <w:proofErr w:type="gramStart"/>
            <w:r w:rsidRPr="00A60D50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A60D50">
              <w:rPr>
                <w:rFonts w:ascii="Times New Roman" w:hAnsi="Times New Roman"/>
                <w:sz w:val="24"/>
                <w:szCs w:val="24"/>
              </w:rPr>
              <w:t xml:space="preserve">  защищён» по  телевизору.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Все  учащиеся  школы (698уч-ся)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Размещение ящика в формате «Правовая почта» для письменных обращений обучающихся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Все  учащиеся  школы (698уч-ся)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15- 20 ноября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Конкурс  рисунков « Я  имею  право»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Все  учащиеся  школы (698уч-ся)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 ноября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Кабинет  №21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Круглый  стол  вопросов  и  ответов  «Права   семьи  и государственная  социально-правовая  поддержка  детей, находящихся  под  опекой»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E459E5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Законные представители  учащихся (опекуны)  социальной  категории «Опекунские  семьи»</w:t>
            </w:r>
            <w:r w:rsidRPr="00206B6B">
              <w:rPr>
                <w:rFonts w:ascii="Times New Roman" w:hAnsi="Times New Roman"/>
                <w:sz w:val="24"/>
                <w:szCs w:val="24"/>
              </w:rPr>
              <w:t xml:space="preserve"> Приглашённые</w:t>
            </w:r>
            <w:proofErr w:type="gramStart"/>
            <w:r w:rsidRPr="00206B6B">
              <w:rPr>
                <w:rFonts w:ascii="Times New Roman" w:hAnsi="Times New Roman"/>
                <w:sz w:val="24"/>
                <w:szCs w:val="24"/>
              </w:rPr>
              <w:t>: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60D50">
              <w:rPr>
                <w:rFonts w:ascii="Times New Roman" w:hAnsi="Times New Roman"/>
                <w:sz w:val="24"/>
                <w:szCs w:val="24"/>
              </w:rPr>
              <w:t xml:space="preserve">ачальник  отдела  опеки  и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 Арго  Лукьянчук  Н.А., инспектор КДН и ЗП Е.В.Ворогушина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lastRenderedPageBreak/>
              <w:t>1226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Микрорайон школы 15.00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Акция «Имею право знать»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(распространение информационных брошюр)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8 классы (15 человек)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Библиоуроки «Закон обо мне. Мне о законе»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4-5 классов(105 чел)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Психологический тренинг «Правила поведения при нестандартных правовых ситуациях»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6-7 классы (117 человек)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 года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Час правовой помощи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9-11 классы (133 учащихся)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Ворогушина Елена Владимировна, ответственный секретарь КДН и ЗП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Тематические игры «Часовые порядка»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1-4 классов (270 чел.)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Встреча с представителями территориального отдела опеки и попечительства  «Возрастные психологические особенности детей, находящиеся под опекой и в приемных семьях»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 xml:space="preserve">Начальник ТОО и </w:t>
            </w:r>
            <w:proofErr w:type="gramStart"/>
            <w:r w:rsidRPr="00A60D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0D50">
              <w:rPr>
                <w:rFonts w:ascii="Times New Roman" w:hAnsi="Times New Roman"/>
                <w:sz w:val="24"/>
                <w:szCs w:val="24"/>
              </w:rPr>
              <w:t xml:space="preserve"> Лукьянчук Н.А., психолог шк. № 5 Егупенко В.В.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1232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Книжная вставка «Тебе о праве – право о тебе»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1-9 кл 157 чел.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 Всероссийский День правовой помощи детям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5-9 кл. 97 чел.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Просмотр мультфильма «Смешарики. Азбука прав»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1-4 классов 60 чел.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ноября,18-00.каб.203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Собрание опекунов «Правовые знания», «Психологические особенности у детей находящихся под опекой»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Совместно с опекунами МОБУ СОШ № 5 (24участника). Приглашенные: Лукьянчук Н.А. начальник территориального отдела  опеки и попечительства АГО, психолог МОБУ СОШ№ 5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ноября,9-25, каб.207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Круглый стол «Правовые основы поведения подростков»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6 классы, (30 учащихся)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ноября,12-00,каб.109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Круглый стол «Права и обязанности выпускников»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11 классы (49 учащихся), Литвинова А.В. учитель истории и права, обществознания, представитель ГЦЗ Немчинова Т.Ю.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1238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ноября,12-00,кааб.110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Диспут «Строить жизнь в соответствии закона»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9 классы (75 учащихся), Турусова О.С.. учитель истории и права.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20.11.2017- 9.00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Круглый стол «Правовые вопросы»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8-е классы -75 чел.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Ворогушина Е.В., отв. секретарь КДН и ЗП администрации АГО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20.10.2017-18.00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6-е классы -70 чел; Ворогушина Е.В., отв. секретарь КДН и ЗП администрации АГО; психолог КГАУСО «Ласточка»;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DA625D">
              <w:rPr>
                <w:rFonts w:ascii="Times New Roman" w:hAnsi="Times New Roman"/>
                <w:sz w:val="24"/>
                <w:szCs w:val="24"/>
              </w:rPr>
              <w:t>«Где получить правовую защиту несовершеннолетнему»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8 кл. – 57 чел.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Е.В. Ворогушина, главный специалист КДН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Лекция «Признаки депрессии у детей. Факторы суицидального риска»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9 кл. – 49 чел.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И.В. Иванова, психолог нестационарного отделения КГАУСО «Ласточка»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1243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20.11.17г.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«Половая неприкосновенность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Родители 5-11 чел. – 150 чел.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Е.В. Ворогушина, главный специалист КДН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 08-00 до 10-00 час,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 .12.00-13.30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 17-00 до                     17.45час.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МОБУ СОШ № 10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День правовых знаний: «Как использовать свои права»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>. Правовое информирование «Предотвращение совершения правонарушений и преступлений среди несовершеннолетних».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«Права и обязанности детей».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брошюр на правовую тематику.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Социально-психологический тренинг: «Права и обязанности ребенка».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Учащиеся:  9э, 9т, 9 в, 8М,8Э, 8в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6а, 6б, 6в, 7а, 7б (298 учащихся)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Родители: 8М,8Э (51родителей)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 xml:space="preserve">Приглашенные: Ворогушина Е.В., главный секретарь КДНиЗП, Воропаева Е.В., инспектор ОУУПиДН, психолог школы №10 Копоть Т.В. 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20.11.2017, 9:00,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Круглый стол «Задай вопрос юристу»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5-8 классы, 49 человек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Ворогушена Е.В., секретарь КДНиЗП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Суфиярова А.З., адвокат Приморской коллегии адвокатов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 xml:space="preserve">Шевченко Д.О., инспектор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ОУУПиДН</w:t>
            </w:r>
          </w:p>
          <w:p w:rsidR="00BB7527" w:rsidRPr="00A60D50" w:rsidRDefault="00BB7527" w:rsidP="00E459E5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 xml:space="preserve">Селюкина О.В., психолог </w:t>
            </w:r>
            <w:r w:rsidR="00E459E5" w:rsidRPr="00E459E5">
              <w:rPr>
                <w:rFonts w:ascii="Times New Roman" w:hAnsi="Times New Roman"/>
                <w:sz w:val="24"/>
                <w:szCs w:val="24"/>
              </w:rPr>
              <w:t>1248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>УИИ ГУФСИН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lastRenderedPageBreak/>
              <w:t>1246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20.11.2017, 17:30,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Родительское собрание «Правовая защита детей с ОВЗ»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1-8 классы, 80 человек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Ворогушена Е.В., секретарь КДНиЗП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Санников Ю.А., адвокат Арсеньевской коллегии адвокатов.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родителей и детей «Жестокое обращение с ребенком»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17.11 – 20.11.2017 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Интерактивное занятие «Азбука прав ребенка» для учащихся ШСОЭР «Весёлые ребята»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5-7 лет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Интерактивная игра «Правовые ситуации в жизни подростка»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6-9 классов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ООШ № 6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Игровой тематический тренинг «Ценности ребенка – жизнь и здоровье»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5-7 (на базе ООШ № 6)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20.11.2017        16.00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E459E5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 xml:space="preserve">Информационный час  «Знать, чтобы соблюдать»  (правонарушения подростков: понятие, виды и ответственность </w:t>
            </w:r>
            <w:proofErr w:type="gramStart"/>
            <w:r w:rsidRPr="00DA625D">
              <w:rPr>
                <w:rFonts w:ascii="Times New Roman" w:hAnsi="Times New Roman"/>
                <w:sz w:val="24"/>
                <w:szCs w:val="24"/>
              </w:rPr>
              <w:t>согласно законодательства</w:t>
            </w:r>
            <w:proofErr w:type="gramEnd"/>
            <w:r w:rsidRPr="00DA625D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Pr="00DA625D">
              <w:rPr>
                <w:rFonts w:ascii="Times New Roman" w:hAnsi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Учащиеся 3-6 классы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lastRenderedPageBreak/>
              <w:t>1252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20.11.2017     11.00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E459E5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Проведение анкетирования «Права ребенка, что я о них знаю»</w:t>
            </w:r>
            <w:r w:rsidR="00E459E5" w:rsidRPr="00E459E5">
              <w:rPr>
                <w:rFonts w:ascii="Times New Roman" w:hAnsi="Times New Roman"/>
                <w:sz w:val="24"/>
                <w:szCs w:val="24"/>
              </w:rPr>
              <w:t>1254</w:t>
            </w:r>
            <w:r w:rsidRPr="00DA6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1 - 9 класс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300  человек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20.11.17 г.,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10.00 час. – 17.00 час,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Анкетирование учащихся «Детской школы искусств» по вопросам правовой грамотности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ДШИ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 xml:space="preserve">(консультант – Ворогушина Е. В., </w:t>
            </w:r>
            <w:r w:rsidRPr="00DA625D">
              <w:rPr>
                <w:rFonts w:ascii="Times New Roman" w:hAnsi="Times New Roman"/>
                <w:sz w:val="24"/>
                <w:szCs w:val="24"/>
              </w:rPr>
              <w:t>ответственный  секретарь КНД и ЗП администрации АГО)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20.11.17 г.,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 xml:space="preserve">  ДК «Прогресс»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Профилактическая беседа по вопросам правовой грамотности с несовершеннолетними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Участники  творческих коллективов ДК «Прогресс»: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- «Народный» хореографический коллектив «Романтика»,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- « Народный» ансамбль современного танца «Триумф»,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- «Образцовый» ансамбль спортивного бального танца «Вдохновение»</w:t>
            </w:r>
          </w:p>
          <w:p w:rsidR="00BB7527" w:rsidRPr="00A60D50" w:rsidRDefault="00E459E5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B7527" w:rsidRPr="00A60D50">
              <w:rPr>
                <w:rFonts w:ascii="Times New Roman" w:hAnsi="Times New Roman"/>
                <w:sz w:val="24"/>
                <w:szCs w:val="24"/>
              </w:rPr>
              <w:t xml:space="preserve">(консультант – Ворогушина Е. В.,  </w:t>
            </w:r>
            <w:r w:rsidR="00BB7527" w:rsidRPr="00DA625D">
              <w:rPr>
                <w:rFonts w:ascii="Times New Roman" w:hAnsi="Times New Roman"/>
                <w:sz w:val="24"/>
                <w:szCs w:val="24"/>
              </w:rPr>
              <w:t>ответственный  секретарь КНД и ЗП администрации АГО)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lastRenderedPageBreak/>
              <w:t>1255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20.11.17 г.,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Библиотека – филиал №5 МБУК ЦБС им. В. К. Арсеньева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Встреча с инспектором КПДН  «Чтобы не было беды…»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Учащиеся МОБУ СОШ №5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(консультант – Ворогушина Е. В.,  ответственный  секретарь КНД и ЗП администрации АГО)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20.11.17 г.,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Конференц-зал ЦГБ МБУК ЦБС им. В. К. Арсеньева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Урок правовых знаний «Права ребенка – права человека»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(консультант - старший помощник МО МВД Арсеньевский капитана внутренней службы Л.А. Этченко)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20.11.17 г.,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Читальный зал ДГБ МБУК ЦБС им.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В. К. Арсеньева»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Правовая игра «Детство под защитой»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(консультант – Ворогушина Е. В.,  ответственный  секретарь КНД и ЗП администрации АГО)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1258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 10 октября по 20 ноября 2017 г.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 08ч. 30 мин. до 17 ч. 30 мин.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Помещение отдела ЗАГС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Подготовка и распространение буклетов с  информационным материалом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 2017 года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МОБУ «СОШ № 1»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МОБУ «СОШ № 3»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МОБУ «СОШ № 8»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МОБУ «Лицей № 9»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КГАУСО АСРЦН «Ласточка»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 xml:space="preserve">КГКУ «Центр содействия семейному устройству детей сирот и </w:t>
            </w:r>
            <w:proofErr w:type="gramStart"/>
            <w:r w:rsidRPr="00A60D50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A60D50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 г. Арсеньева»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Круглые столы «Задай вопрос юристу»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«Алкоголь нам не попутчик»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«Права и обязанности гражданина»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Адвокат ПНО «Арсеньевская коллегия адвокатов Приморского края»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Ю.А. Санников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Адвокат Приморской краевой коллегии адвокат А.З. Суфиярова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Инспектора по делам несовершеннолетних МО МВД России «Арсеньевский»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Психолог ГУФСИН УИИ О.В. Селюкина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20 ноября 2017 года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МОБУ «СОШ № 1»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МОБУ «Лицей № 9»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ДК «Прогресс»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«Обязанности и ответственность несовершеннолетних, достигших 14 лет»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«Профилактика суицидов»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вредных привычек»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«Вандализм»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Адвокат ПНО «Арсеньевская коллегия адвокатов Приморского края</w:t>
            </w:r>
            <w:proofErr w:type="gramStart"/>
            <w:r w:rsidRPr="00A60D50">
              <w:rPr>
                <w:rFonts w:ascii="Times New Roman" w:hAnsi="Times New Roman"/>
                <w:sz w:val="24"/>
                <w:szCs w:val="24"/>
              </w:rPr>
              <w:t>»Ю</w:t>
            </w:r>
            <w:proofErr w:type="gramEnd"/>
            <w:r w:rsidRPr="00A60D50">
              <w:rPr>
                <w:rFonts w:ascii="Times New Roman" w:hAnsi="Times New Roman"/>
                <w:sz w:val="24"/>
                <w:szCs w:val="24"/>
              </w:rPr>
              <w:t>.А. Санников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Адвокат Приморской краевой коллегии адвокат А.З. Суфиярова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Инспектора по делам несовершеннолетних МО МВД России «Арсеньевский»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Психолог КГАУСО АСРЦ «Ласточка» Е.А. Семёнова</w:t>
            </w:r>
          </w:p>
        </w:tc>
      </w:tr>
      <w:tr w:rsidR="00BB7527" w:rsidRPr="00A60D50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21 ноября 2017 года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КГК</w:t>
            </w:r>
            <w:proofErr w:type="gramStart"/>
            <w:r w:rsidRPr="00A60D5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60D50">
              <w:rPr>
                <w:rFonts w:ascii="Times New Roman" w:hAnsi="Times New Roman"/>
                <w:sz w:val="24"/>
                <w:szCs w:val="24"/>
              </w:rPr>
              <w:t>К)ОУ АКШ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Круглый стол «Задай вопрос юристу»</w:t>
            </w:r>
          </w:p>
          <w:p w:rsidR="00BB7527" w:rsidRPr="00A60D50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Родительское собрание «Правовая защита детей с ограниченными возможностями здоровья»»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Адвокат ПНО «Арсеньевская коллегия адвокатов Приморского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>Ю.А. Санников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  <w:p w:rsidR="00BB7527" w:rsidRPr="00A60D50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A60D50">
              <w:rPr>
                <w:rFonts w:ascii="Times New Roman" w:hAnsi="Times New Roman"/>
                <w:sz w:val="24"/>
                <w:szCs w:val="24"/>
              </w:rPr>
              <w:t>Инспектора по делам несовершеннолетних МО 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>России «Арсеньевский»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>Психолог ГУФСИН УИИ О.В. Селюкина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t xml:space="preserve">Психолог КГАУСО АСРЦ </w:t>
            </w:r>
            <w:r w:rsidRPr="00A60D50">
              <w:rPr>
                <w:rFonts w:ascii="Times New Roman" w:hAnsi="Times New Roman"/>
                <w:sz w:val="24"/>
                <w:szCs w:val="24"/>
              </w:rPr>
              <w:lastRenderedPageBreak/>
              <w:t>«Ласточка» Е.А. Семёнова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23 ноября, 18-00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Правовой лекторий для родителей «Права, обязанности и ответственность подростков с 14 лет»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8 классы (85 чел.), Ворогушина Е.В.,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адвокат  Арсеньевской коллегии адвокатов, представитель уголовно-исполнительной инспекции, психолог «Ласточка» Семенова  Е.А.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23 ноября, 10.30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Ролевая игра «Права и обязанности»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5-6 классы (128 чел.), волонтеры 9 класса (15 чел)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23 ноября, 10.30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Круглый стол « Моя безопасность за пределами родного дома»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9,11 классы (79 чел.) Ворогушина Е.В.,адвокат  Арсеньевской коллегии адвокатов, представитель уголовно-исполнительной инспекции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 ноября, 10.00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Правовая консультация в форме круглого стола для детей социальных групп школы «Мои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77 чел. – дети социальных групп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25D">
              <w:rPr>
                <w:rFonts w:ascii="Times New Roman" w:hAnsi="Times New Roman"/>
                <w:sz w:val="24"/>
                <w:szCs w:val="24"/>
              </w:rPr>
              <w:t>(опекаемых, многодетные), социальный педагог Головатюк Н.А.,</w:t>
            </w:r>
            <w:proofErr w:type="gramEnd"/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 Отдела опеки и попечительства Петренко Е.В.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Изготовление брошюр «Имею право»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9-11 классов (34 чел.)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17.11.2017, 22.11.2017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 (анонс и итоги)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1-11 классов (642 человека)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Родители 1-11 классов (583 чел.)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«Мои права. Мои обязанности»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1-11 классов (642 чел.)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Выставка стенгазет «Закон и 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1-11 классы (642 чел.)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21.11.2017, 18.00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Родительское собрание «Наказание и поощрение ребенка»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Родители 7-8 классов (46 человек)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24.11.2017, 13.00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Тренинг «Профилактика суицидального поведения»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9 классов (80 чел.)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 xml:space="preserve">Семенова Евгения Александровна, педагог-психолог отделения помощи семье и детям </w:t>
            </w:r>
            <w:r w:rsidRPr="00DA625D">
              <w:rPr>
                <w:rFonts w:ascii="Times New Roman" w:hAnsi="Times New Roman"/>
                <w:sz w:val="24"/>
                <w:szCs w:val="24"/>
              </w:rPr>
              <w:lastRenderedPageBreak/>
              <w:t>КГАУСО «Ласточка»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1272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каб. 303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Круглый стол «Задай вопрос юристу»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10-11 класс, 25 чел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Ответственный секретарь КДН и ЗП Ворогушина Е.В.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каб.303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Родительское собрание «Права и обязанности несовершеннолетних и их родителей (законных представителей)»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Для родителей учащихся 6 классов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Ответственный секретарь КДН и ЗП Ворогушина Е.</w:t>
            </w:r>
            <w:proofErr w:type="gramStart"/>
            <w:r w:rsidRPr="00DA62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20. – 24. 11.2017г.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Психологический тренинг «Профилактика суицидального поведения среди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Психолог шк № 5 Егупенко В.В. для учащихся 8-11 классов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22.11.2017г.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15.11.2017г.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11.10. каб.43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Беседа с учащимися по профилактике суицида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8-9 классов, 48 человек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 xml:space="preserve">Психолог КГАУСО «Ласточка» Семёнова Е.А. 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23.11.2017г.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17.30 каб.43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Родительский лекторий «Заповеди мудрого родителя» об ответственности родителей за воспитание детей, о профилактике жестокого обращения с детьми, о половой неприкосновенности ребенка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Родители учащихся 1-9 классов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 xml:space="preserve">Руководитель территориального отдела </w:t>
            </w:r>
            <w:r w:rsidRPr="00DA625D">
              <w:rPr>
                <w:rFonts w:ascii="Times New Roman" w:hAnsi="Times New Roman"/>
                <w:sz w:val="24"/>
                <w:szCs w:val="24"/>
              </w:rPr>
              <w:lastRenderedPageBreak/>
              <w:t>опеки и попечительства Лукьянчук Н.А.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1278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15-20.11.2017г.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Конкурс буклетов «Права и обязанности ребенка»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7-9 кл.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20-22.1.2017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Тематические классные часы: «Конвенция о правах ребенка», «Права и обязанности младших школьников», «В дружбе с законом».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Круглый стол «Хочу все знать»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Беседа «Профилактика суицидального поведения среди несовершеннолетних»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7-8 классы, психолог отделения КГАУСО «Ласточка» Семенова Е.А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20-23.11.2017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Классные часы «Наши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20-23.11.2017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Конкурс рисунков «В мире закона»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20-23.11.2017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Конкурс детского рисунка «Мои обязанности»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20-23.11.2017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Квест-игра «Что я знаю о своих правах»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1286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20-24.11.2017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– Всероссийский День правовой помощи детям»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20-24.11.2017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Правовые уроки: «Гарантии прав несовершеннолетних детей на образование в Российской Федерации».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20-24.11.2017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Родительское собрание: «Права ребенка-обязанности родителей».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20-24.11.2017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Классный час «Сочувствие и жестокость»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BB7527" w:rsidRPr="0026773F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анонса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</w:tc>
      </w:tr>
      <w:tr w:rsidR="00BB7527" w:rsidRPr="0026773F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25D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информации итогов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</w:tc>
      </w:tr>
      <w:tr w:rsidR="00BB7527" w:rsidRPr="0026773F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17.11 – 20.11.2017 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Все отделения учреждения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для родителей и детей «Большие права маленького гражданина»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Родители, учащиеся</w:t>
            </w:r>
          </w:p>
        </w:tc>
      </w:tr>
      <w:tr w:rsidR="00BB7527" w:rsidRPr="0026773F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16.11.2017 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Художественно-эстетическое отделение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(педагоги и учащиеся отделения технического творчества)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Интерактивный виде</w:t>
            </w:r>
            <w:proofErr w:type="gramStart"/>
            <w:r w:rsidRPr="00DA62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A625D">
              <w:rPr>
                <w:rFonts w:ascii="Times New Roman" w:hAnsi="Times New Roman"/>
                <w:sz w:val="24"/>
                <w:szCs w:val="24"/>
              </w:rPr>
              <w:t xml:space="preserve"> лекторий «Охраняем жизнь детей»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4-7 классов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  <w:p w:rsidR="00BB7527" w:rsidRPr="00DA625D" w:rsidRDefault="00BB7527" w:rsidP="00E459E5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 xml:space="preserve">Куреленко Наталья Анатольевна старший лейтенант полиции </w:t>
            </w:r>
            <w:r w:rsidRPr="00DA625D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отдельной роты ДПС МО МВД России Арсеньевский</w:t>
            </w:r>
          </w:p>
        </w:tc>
      </w:tr>
      <w:tr w:rsidR="00BB7527" w:rsidRPr="0026773F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lastRenderedPageBreak/>
              <w:t>1294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17.11 – 20.11.2017 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Художественно-эстетическое отделение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Выставка детских рисунков «Права глазами детей»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4-6 классов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BB7527" w:rsidRPr="0026773F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17.11 – 20.11.2017 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Художественно-эстетическое отделение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Интерактивное занятие «Азбука прав ребенка» для учащихся ШСОЭР «Весёлые ребята»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Учащиеся 5-7 лет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 14 по 18 ноября2017 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 08ч. 30 мин. до 17 ч. 30 Отдел ЗАГ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Работа «горячей» телефонной линии по вопросам регистрации актов гражданского состояния и иных юридически значимых действий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17-18 ноября 2017 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 10ч. 00 мин. до 12ч.00 Помещение отдела ЗАГС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День открытых дверей для организованных групп учащихся старших классов школ города, КГУ «Детский дом», КГАУ СО РЦ «Ласточка»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 10 по 20 ноября 2017 г.</w:t>
            </w:r>
          </w:p>
          <w:p w:rsidR="00BB7527" w:rsidRPr="00E459E5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 xml:space="preserve">(в соответствии с планом городского </w:t>
            </w:r>
            <w:r w:rsidRPr="00E459E5">
              <w:rPr>
                <w:rFonts w:ascii="Times New Roman" w:hAnsi="Times New Roman"/>
                <w:sz w:val="24"/>
                <w:szCs w:val="24"/>
              </w:rPr>
              <w:t>месячника)</w:t>
            </w:r>
          </w:p>
          <w:p w:rsidR="00BB7527" w:rsidRPr="00E459E5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t>КГУ « Детский дом г</w:t>
            </w:r>
            <w:proofErr w:type="gramStart"/>
            <w:r w:rsidRPr="00E459E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459E5">
              <w:rPr>
                <w:rFonts w:ascii="Times New Roman" w:hAnsi="Times New Roman"/>
                <w:sz w:val="24"/>
                <w:szCs w:val="24"/>
              </w:rPr>
              <w:t>рсеньева»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t xml:space="preserve">КГАУ СО </w:t>
            </w:r>
            <w:hyperlink r:id="rId11" w:history="1">
              <w:r w:rsidRPr="00E459E5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«Арсеньевский социально-реабилитационный центр для </w:t>
              </w:r>
              <w:r w:rsidRPr="00E459E5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несовершеннолетних «Ласточка»</w:t>
              </w:r>
            </w:hyperlink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Круглых столах по вопросам семейного законодательства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Ответственный секретарь КДНиЗП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 xml:space="preserve">Адвокат  ПНО «Арсеньевская коллегия </w:t>
            </w:r>
            <w:r w:rsidRPr="00DA625D">
              <w:rPr>
                <w:rFonts w:ascii="Times New Roman" w:hAnsi="Times New Roman"/>
                <w:sz w:val="24"/>
                <w:szCs w:val="24"/>
              </w:rPr>
              <w:lastRenderedPageBreak/>
              <w:t>адвокатов»</w:t>
            </w:r>
          </w:p>
        </w:tc>
      </w:tr>
      <w:tr w:rsidR="00BB7527" w:rsidRPr="00D1771B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82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E459E5" w:rsidRDefault="00E459E5" w:rsidP="00BB7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1299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С 16 по 18 ноября 2017 г.</w:t>
            </w: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По договоренности с МАУ «Мои документы»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Участие в консультировании граждан по вопросам реализации прав граждан в сфере государственной регистрации актов гражданского состояния, в том числе в электронном виде через Единый портал государственных и муниципальных услуг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DA625D">
              <w:rPr>
                <w:rFonts w:ascii="Times New Roman" w:hAnsi="Times New Roman"/>
                <w:sz w:val="24"/>
                <w:szCs w:val="24"/>
              </w:rPr>
              <w:t>Главный специалист отдела ЗАГС Гаврилова О.Б.</w:t>
            </w:r>
          </w:p>
          <w:p w:rsidR="00BB7527" w:rsidRPr="00DA625D" w:rsidRDefault="00BB7527" w:rsidP="00BB7527">
            <w:pPr>
              <w:ind w:left="3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7B2DF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0D">
              <w:rPr>
                <w:rFonts w:ascii="Times New Roman" w:hAnsi="Times New Roman"/>
                <w:b/>
                <w:sz w:val="28"/>
                <w:szCs w:val="24"/>
              </w:rPr>
              <w:t>Хасанский муниципальный район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с 13 по 20.11.2017г.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930  до 1730.часов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Территориальный отдел опеки и попечительства по Хасанскому муниципальному району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Неделя правового консультирования детей и взрослых по вопросам, связанным с воспитанием детей, нарушением их личных, имущественных и неимущественных прав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Глуховцева 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Мария Владимировна - начальник Территориального отдела  опеки и попечительства по Хасанскому муниципальному району,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Шевчик Татьяна Вольтовна -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ведущий инспектор отдела,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Кириченко Наталья Владимировна ведущий инспектор отдела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20.11.2017 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10 00 до  18 00 часов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КГКУ «Центр содействия семейному устройству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пгт Славянка»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детей-сирот и детей, оставшихся без попечения родителей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прокурор Хасанского района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юрист 1 класса Андрей Михайлович Ессин,</w:t>
            </w:r>
          </w:p>
          <w:p w:rsidR="006969C7" w:rsidRPr="00184B87" w:rsidRDefault="006969C7" w:rsidP="00E459E5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Глуховцева Мария  Владимировна - начальник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отдела  опеки и попечительства по Хасанскому муниципальному району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84B87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459E5">
              <w:rPr>
                <w:rFonts w:ascii="Times New Roman" w:hAnsi="Times New Roman"/>
                <w:sz w:val="24"/>
                <w:szCs w:val="24"/>
              </w:rPr>
              <w:lastRenderedPageBreak/>
              <w:t>1302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1430 часов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КГКУ «Центр содействия семейному устройству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пгт Славянка»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Чтение лекции на тему «Имею право знать»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Кирик Надежда Александровна - ответственный секретарь комиссии по делам несовершеннолетних и защите их прав администрации Хасанского муниципального района,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Глуховцева Мария Владимировна - начальник Территориального отдела  опеки и попечительства по Хасанскому муниципальному району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09.11.2017 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1100 часов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Хасанская межпоселенческая (районная) библиотека пгт Славянка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Квест «Детство счастливая пора»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Кирик Надежда Александровна - ответственный секретарь комиссии по делам 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несовершеннолетних и защите их прав администрации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Хасанского муниципального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района,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-Витязева Надежда Николаевна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старший специалист  КДН и ЗП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Хасанского муниципального района,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-инспектор ОУУП ОМВД России по Хасанскому району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-Елена Анатольевна Замрикот заведующая отделом обслуживания ХМРБ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1304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1120 часов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Хасанская межпоселенческая (районная) библиотека пгт Славянка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Познавательные уроки «Большие права маленького гражданина России»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Бердникова Екатерина Анатольевна-библиотекарь отдела обслуживания ХМРБ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г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филиал № 6 межпоселенческой (районная) библиотек с. Барабаш ул. Восточная Слобода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выставка «Вас защищает закон»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Бондарчук Татьяна Рауиловна библиотекарь филиала №6  ХМРБ с. Барабаш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17 по 20.11.2017г.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 9 30-17 часов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ЦДТ «Вдохновение» пгт Славянка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ежедневно  в рабочие дни, кроме среды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 доверия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(психолог Хохлова Т.А.)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-директор ЦДТ «Вдохновение»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Тищенко Людмила Владимировна, - психолог  Хохлова Татьяна Александровна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Школьники, родители, учителя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1307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17 по 20.11.2017г.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школы района: пгт Хасан, пгт Посьет, пгт Зарубино, пгт Славянка, пгт Приморский,    с. Безверхово, с.  Барабаш</w:t>
            </w:r>
            <w:proofErr w:type="gramEnd"/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«Для чего нужно соблюдать закон?», «Права ребенка»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«Закон и мы»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«Права и обязанности граждан России»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администрация школ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17 по 20.11.2017г.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школы района :пгт Хасан, пгт Посьет, пгт Зарубино, пгт Славянка, пгт Приморский,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езверхово,               с Барабаш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опрос – анкетирование уч-ся по правам и обязанностям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администрация школ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8 -11классов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 по 20.11.2017г.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школы района 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гт Хасан, пгт Посьет, пгт Зарубино, пгт Славянка, пгт Приморский,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с. Безверхово, с. Барабаш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«Если Вашим детям угрожает опасность»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Управление образования, администрация школ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Родители 1-4классов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17 по 20.11.2017г.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школы района :пгт Хасан, пгт Посьет, пгт Зарубино, пгт Славянка, пгт Приморский,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езверхово, с. Барабаш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правовые игры «Право о тебе, тебе о праве», «Я и мои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Заместители директоров  по воспитательной работе, классные руководители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5- 9 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1311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17 по 20.11.2017г.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школы района :пгт Хасан, пгт Посьет, пгт Зарубино, пгт Славянка, пгт Приморский,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езверхово, с. Барабаш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встречи с  юристами, работниками прокуратуры, полиции  по правовым вопросам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Заместители директоров  по воспитательной работе, классные руководители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 9-11классов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1312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 ноября 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 запросу школ  пгт Славянка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консультации и рекомендации специалистов отдела опеки и попечительства, прокуратуры,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полиции, образования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Администрация школ,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родители, классные руководители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Территориальный отдел  опеки и попечительства по Хасанскому муниципальному району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1313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17 по 20.11.2017г.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школы района: пгт Хасан, пгт Посьет, пгт Зарубино, пгт Славянка, пгт Приморский, с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езверхово,   с Барабаш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Советы профилактики с приглашением детей, состоящих на внутришкольном учете и их родителей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Учащиеся, состоящие на внутришкольном контроле, родители, педагоги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1314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15часов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Славянский технический колледж (филиал) ДГБОУ ВО «Дальрыбвтуз»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Семинар-тренинг  по профилактике экстремизма и терроризма среди молодежи, приуроченного ко Дню толирантности, беседы на правовые темы.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-отдел культуры, спорта и молодежной политики управления по социальной политике администрации Хасанского муниципального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района главный специалист  Чернышева Оксана Михайловна,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Витязева Надежда Николаевна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старший специалист   комиссии по делам 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несовершеннолетних и защите их прав администрации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Хасанского муниципального района,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-инспектор ОУУП ОМВД России по Хасанскому району,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молодежное движение добровольцев Хасанского района «Импульс»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1315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17 по 20.11.2017 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населенные пункты Хасанского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Акция «Я  и мои права», распространение  раздаточного материала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-отдел культуры, спорта и молодежной политики управления по социальной политике администрации Хасанского муниципального района главный специалист  Чернышева Оксана Михайловна,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- молодежное движение добровольцев Хасанского района «Импульс» - молодежное движение добровольцев Хасанского района «Импульс»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1316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 г.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Отделение помощи семье и детям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Семь-Я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>» Краевого государственного бюджетного учреждения социального обслуживания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«социально - реабилитационный центр для несовершеннолетних» пгт Славянка,          ул. Весенняя,1  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Круглый стол «Правовая грамотность»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-специалист по работе с семьей  Кирилова Надежда Владимировна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-психолог социальной сферы Осмоловская  Наталья  Валентиновна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7B2DF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FFC">
              <w:rPr>
                <w:rFonts w:ascii="Times New Roman" w:hAnsi="Times New Roman"/>
                <w:b/>
                <w:sz w:val="28"/>
                <w:szCs w:val="24"/>
              </w:rPr>
              <w:t>Пограничный муниципальный район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1315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09:00 – МБОУ «Сергеевская СОШ ПМР» (9-11 классы)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12:30 – МБОУ «Барано-Оренбургская СОШ ПМР»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(9-11 классы)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детей и взрослых: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Защита от насилия и жестокого обращения, домашнее насилие (мифы и факты).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Уголовная и административная ответственность несовершеннолетних.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-«не переступи грань».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Право на образование, жилье. Охрана здоровья».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 работе детского телефона доверия.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ОМВД России по ПМР (Гущина О.В.)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Адвокат Гора С.В.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опеки и попечительства в Пограничном районе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(Байдраков В.П.)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КДН и ЗП (Богородецкая С.Г.)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1316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09:00 МБОУ «Жариковская СОШ ПМР», филиал в с. Богуславка (7-11 классы)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10:30 МБОУ «Жариковская СОШ ПМР» (7-11 классы)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12:30 МБОУ «Жариковская СОШ ПМР», филиал с. Нестеровка (7-11 классы)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взрослых: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Защита прав несовершеннолетних.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Возраст наступления уголовной и административной ответственности.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-«Не переступи грань».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 работе детского телефона доверия.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ОМВД России по ПМР (Гущина О.В.)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Адвокат Гора С.В.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Территориальный отдел опеки и попечительства в Пограничном районе (Байдраков В.П.)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КДН и ЗП (Богородецкая С.Г.)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1317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09:30 – КГОБУ «Пограничная КШИ»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10:30 – МБОУ «ПСОШ № 2 ПМР им. В.Ф. Байко» (9-11 классы)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12:30  – МБОУ «ПСОШ № 1 ПМР»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( 9-11 классы)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лекций: «Защита прав несовершеннолетних. Агрессивное поведение лиц подросткового возраста, насилие в среде несовершеннолетних».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ОМВД России по ПМР (Гущина О.В.)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Адвокат Гора С.В.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Территориальный отдел опеки и попечительства в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Пограничном районе (Байдраков В.П.)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КДН и ЗП (Богородецкая С.Г.) 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1318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Газета «Вестник Приграничья»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района (школы, детские сады)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Официальный сайт администрации Пограничного муниципального района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Размещение и распространение информационного материала о работе телефонов доверия для детей и их родителей, а также о проведении Дня правовой помощи детям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КДН и ЗП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Главный редактор газеты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«Вестник Приграничья»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Отдел народного образования администрации Пограничного муниципального района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Помощник главы по защите информации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администрации Пограничного муниципального района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1319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до 13:00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14:00 до 18:00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Телефон «горячей линии»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  территориальном отделе опеки и попечительства - тел. 8 (42345) 23-2-62;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в отделе департамента труда и социального развития – 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тел. 8 (42345) 21-3-20;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в отделе народного образования администрации Пограничного района – тел. 8 </w:t>
            </w:r>
            <w:r w:rsidRPr="00184B87">
              <w:rPr>
                <w:rFonts w:ascii="Times New Roman" w:hAnsi="Times New Roman"/>
                <w:sz w:val="24"/>
                <w:szCs w:val="24"/>
              </w:rPr>
              <w:lastRenderedPageBreak/>
              <w:t>(42345) 21-5-77, 21-3-96;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- в отделе по делам несовершеннолетних ОМВД России по Пограничному району – 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тел. 8 (42345) 21-5-24;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в КГБУЗ «Пограничная ЦРБ» -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тел. 8 (42345) 21-1-60 (с 09.00 до 15.00)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1320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09:00 до 15:00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КГБУЗ «Пограничная ЦРБ», детская консультация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оказания медицинской помощи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Врачи-педиатры КГБУЗ «</w:t>
            </w:r>
            <w:proofErr w:type="gramStart"/>
            <w:r w:rsidRPr="00184B87">
              <w:rPr>
                <w:rFonts w:ascii="Times New Roman" w:hAnsi="Times New Roman"/>
                <w:sz w:val="24"/>
                <w:szCs w:val="24"/>
              </w:rPr>
              <w:t>Пограничная</w:t>
            </w:r>
            <w:proofErr w:type="gramEnd"/>
            <w:r w:rsidRPr="00184B87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6969C7" w:rsidRPr="00184B8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1321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С 15:00-16:00</w:t>
            </w:r>
          </w:p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Районное общество инвалидов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C7" w:rsidRPr="00184B87" w:rsidRDefault="006969C7" w:rsidP="00E24EB6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родителей, имеющих детей-инвалидов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Отдел по Пограничному району Департамента труда и социального развития (Ландграф М.С.)</w:t>
            </w:r>
          </w:p>
          <w:p w:rsidR="006969C7" w:rsidRPr="00184B87" w:rsidRDefault="006969C7" w:rsidP="00E24EB6">
            <w:pPr>
              <w:pStyle w:val="a4"/>
              <w:spacing w:after="0" w:line="360" w:lineRule="exact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184B87">
              <w:rPr>
                <w:rFonts w:ascii="Times New Roman" w:hAnsi="Times New Roman"/>
                <w:sz w:val="24"/>
                <w:szCs w:val="24"/>
              </w:rPr>
              <w:t>- Районное общество инвалидов (Ситникова О.А.)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7B2DF7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73">
              <w:rPr>
                <w:rFonts w:ascii="Times New Roman" w:hAnsi="Times New Roman"/>
                <w:b/>
                <w:sz w:val="24"/>
                <w:szCs w:val="24"/>
              </w:rPr>
              <w:t xml:space="preserve">ЗАТО </w:t>
            </w:r>
            <w:proofErr w:type="gramStart"/>
            <w:r w:rsidRPr="005D6C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D6C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C73">
              <w:rPr>
                <w:rFonts w:ascii="Times New Roman" w:hAnsi="Times New Roman"/>
                <w:b/>
                <w:sz w:val="24"/>
                <w:szCs w:val="24"/>
              </w:rPr>
              <w:t>Фокино</w:t>
            </w:r>
          </w:p>
        </w:tc>
      </w:tr>
      <w:tr w:rsidR="006969C7" w:rsidTr="00BB7527">
        <w:tblPrEx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Территориальный отдел опеки и попечительства по ГО Большой Камень, ЗАТО Фокино и Шкотовскому району.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Оказание помощи  в получении повторных свидетельств  о рождении  несовершеннолетних являющихся  воспитанниками «АРЦН» по ФГО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Начальник ТООП по ГО Большой Камень, ЗАТО Пиядина Е.В.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инспектор Евстратова О.А.</w:t>
            </w:r>
          </w:p>
        </w:tc>
      </w:tr>
      <w:tr w:rsidR="006969C7" w:rsidTr="00BB7527">
        <w:tblPrEx>
          <w:tblLook w:val="01E0"/>
        </w:tblPrEx>
        <w:trPr>
          <w:trHeight w:val="9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ТООП по ГО Большой Камень, ЗАТО Фокино и Шкотовскому району.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13.11.2017 г. в 15.30. КГБУСО «АСРЦН»  по ФГО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14.11.2017  в 15.30 КГБУСО «АСРЦН»  по ФГО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15.11.2017  в 15.30 КГБУСО «АСРЦН» 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lastRenderedPageBreak/>
              <w:t>по ФГО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16.11.2017 в 15.30 КГБУСО «АСРЦН»  по ФГО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17.11.2017 в 15.30  КГБУСО «АСРЦН»  по ФГО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20.11.2017 в 11.00 КГБУСО      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« АСРЦН»  по ФГО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20.11.2017г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МКОУ СОШ №251, 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МКОУ СОШ №256,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МКОУ СОШ №253, №258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20.11.2017. Читальный зал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А.Д. Старцева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Фойе дк путятин Филиал № 2 п. Путятин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учащиеся МКОУ СОШ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Библиотека семейного чтения Филиал №1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п. Дунай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учащиеся старших классов (15 человек)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5F0C5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Библиотеки ЦБС  учащиеся 4-11-х классов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Оказания консультативной  помощи  гражданам по вопросам опеки и попечительства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тему: «Права и обязанности несовершеннолетних подростков за совершение правонарушений»,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 xml:space="preserve">Ситуативные тематические игры: «По основам безопасности и жизнедеятельности несовершеннолетних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lastRenderedPageBreak/>
              <w:t>в общественных местах»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Чтение лекций на тему «Урок по основам безопасности и жизнедеятельности несовершеннолетних в чрезвычайных ситуациях»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Викторина по сказкам с использованием ТСО (слайд – шоу), анкетирование «Права ребёнка»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Беседа  «Права и обязанности детей»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Круглый стол для родителей  «Легко ли воспитать законопослушного гражданина»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Беседы на темы: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«Административная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уголовная  ответственность»                      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« Как не стать жертвой преступления»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 «Сохранность личных вещей, ответственность за правонарушения»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Интерактивный познавательный час «Правовые последствия употребления и распрос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средств»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Показ документального фильма «Права и обязанности родителей и детей»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Час правового просвещения «Все вправе знать о праве» (Всемирный день ребенка)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Подготовка и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 xml:space="preserve"> «Твои права и обязанности»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t>Книжная выставка «Конституционные права ребенка и их защита»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Начальник ТООП по ГО Большой Камень, ЗАТО Пиядина Е.В.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инспектор Евстратова О.А.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12-15 подростков Майор внутренней службы уголовно – исполнительной инспекции по ГО ЗАТО г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окино Коломиец Д.Н.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ст. инспектор ПДН ОУУП и ПДН МОМВД России по ЗАТО г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окино Ященко С.А.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инспектор КДН и ЗП администрации ГО ЗАТО г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окино Слепцова Н.А.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lastRenderedPageBreak/>
              <w:t>15 детей дошкольного, младшего школьного возраст</w:t>
            </w:r>
            <w:r>
              <w:rPr>
                <w:rFonts w:ascii="Times New Roman" w:hAnsi="Times New Roman"/>
                <w:sz w:val="24"/>
                <w:szCs w:val="24"/>
              </w:rPr>
              <w:t>а. Нотариус      Берлякова Е.О.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18 детей младшего школьного и старшего возраста.  Сотрудники МОМВД России по ЗАТО г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окино совместно с Союзом ветеранов МОМВД по ЗАТО г.Фокино Иванова Н.Ф., Беляева И.А.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22 ребёнка, педагог – психолог Павлова Е.В., Тецлав Е.Ю. 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20 воспитанников среднего и старшего возраста Директор МФЦ ГО ЗАТО г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окино Кимбаева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С.А. Адвокат ГО ЗАТО г.Фокино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Специалист  по социальной работе В.И. Торкунова (8 – 10 родителей)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 xml:space="preserve">ПДН ОУУП и ПДН МОМВД </w:t>
            </w:r>
            <w:r w:rsidRPr="005D6C73">
              <w:rPr>
                <w:rFonts w:ascii="Times New Roman" w:hAnsi="Times New Roman"/>
                <w:sz w:val="24"/>
                <w:szCs w:val="24"/>
              </w:rPr>
              <w:lastRenderedPageBreak/>
              <w:t>России по ЗАТО г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окино Ященко С.А.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нспектор КДН и ЗП администрации ГО ЗАТО г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окино Слепцова Н.А.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Зав ЦГБ Сазандрашвилли В.Г.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Зав. Библиотеки п</w:t>
            </w:r>
            <w:proofErr w:type="gramStart"/>
            <w:r w:rsidRPr="005D6C7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6C73">
              <w:rPr>
                <w:rFonts w:ascii="Times New Roman" w:hAnsi="Times New Roman"/>
                <w:sz w:val="24"/>
                <w:szCs w:val="24"/>
              </w:rPr>
              <w:t>утятин                  Шолкович О.В.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Зав. ЦДБ  Панченко Н.А.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Зав. Библиотеки семейного чтения Копа Т.П.</w:t>
            </w:r>
          </w:p>
          <w:p w:rsidR="006969C7" w:rsidRPr="005D6C73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D6C73">
              <w:rPr>
                <w:rFonts w:ascii="Times New Roman" w:hAnsi="Times New Roman"/>
                <w:sz w:val="24"/>
                <w:szCs w:val="24"/>
              </w:rPr>
              <w:t>Зав. ЦБС Козырева С.Е.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F15FE2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9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Партизанский городской округ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F15FE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даты уточняются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Родительское собрание «Когда в ответе родители. Наши дети – наши единомышленники»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Лекция «Конституция РФ. Права и обязанности несовершеннолетних» (с привлечением инспектора ПДН ОМВД России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Классный час «Пути возникновения экстремизма и терроризма».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Родители учащихся,  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инспектор ПДН ОМВД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15FE2" w:rsidRDefault="006969C7" w:rsidP="00F15FE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F15F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FE2">
              <w:rPr>
                <w:rFonts w:ascii="Times New Roman" w:hAnsi="Times New Roman"/>
                <w:sz w:val="24"/>
                <w:szCs w:val="24"/>
              </w:rPr>
              <w:t>Урок – викторина «А ты знаешь свои права?»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Круглый стол «Ты имеешь право» (с привлечением инспектора ПДН ОМВД России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Конкурс листовок «Права ребёнка – права человека».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Конкурс детского рисунка «Я рисую свои права».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инспектор ПДН ОМВД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Классный час: «Правила, законы, права. Что это такое?» с просмотром мультфильма «Мои права».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Классный час: «Права детей — забота государства».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Правовой турнир.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Правовая игра «Мой взгляд».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гл. специалист по делам несовершеннолетних и защите из прав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E459E5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Беседа «Что мне известно о моих правах».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Лекция: «Профилактика правонаруше</w:t>
            </w:r>
            <w:r>
              <w:rPr>
                <w:rFonts w:ascii="Times New Roman" w:hAnsi="Times New Roman"/>
                <w:sz w:val="24"/>
                <w:szCs w:val="24"/>
              </w:rPr>
              <w:t>ний и преступлений подростков»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привлечением инспектора ПДН ОМВД России по г. Партизанск по согласованию).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Игра-путешествие «Права детей».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Презентация «История защиты прав человека».</w:t>
            </w:r>
          </w:p>
          <w:p w:rsidR="006969C7" w:rsidRPr="00EE635D" w:rsidRDefault="00E459E5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1328</w:t>
            </w:r>
            <w:r w:rsidR="006969C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969C7" w:rsidRPr="00EE635D">
              <w:rPr>
                <w:rFonts w:ascii="Times New Roman" w:hAnsi="Times New Roman"/>
                <w:sz w:val="24"/>
                <w:szCs w:val="24"/>
              </w:rPr>
              <w:t>Лекторий «Насилие в семье и его последствия».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инспектор ПДН ОМВД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lastRenderedPageBreak/>
              <w:t>Родители учащихся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1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детей и их родителей по правовым вопросам (с привлечением инспектора ПДН ОМВД России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 просмотром видеофильма «Законопослушное поведение» (с привлечением инспектора ПДН ОМВД России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Профилактическая беседа «Особенности уголовной ответственности и наказания несовершеннолетних» (с привлечением инсп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ПДН ОМВД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России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Лекция «Защита от жестокого обращения» (с привлечением юриста по согласованию)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Учащиеся и их родители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инспектор ПДН ОМВД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№12»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Книжная выставка «Тебе о праве – право о тебе»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Лекция на тему «Права, обязанности и ответственность несовершеннолетних»  (с привлечением инспектора ПД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ОМВД России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Партизанск)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Учащиеся и их родители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инспектор ПДН ОМВД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№22»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Презентация «Конвенция о правах ребенка».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Викторина «Конституция РФ»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Познавательно - развлекательное мероприятие «Что такое хорошо и что такое плохо»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«Территория права» - деловая игра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«Ответственность несовершеннолетних» (встреча с инспектором ПДН ОМВД России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Родительский лекторий – беседа: «Права и обязанности родителей»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инспектор ПДН ОМВД,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Родители учащихся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№24»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Классный час «Правонарушение несовершеннолетних» (с привлечением инспектора ПДН ОМВД России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Беседа «Предотвращение насилия в семье» (с привлечением адвоката по согласованию)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инспектор ПДН ОМВД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1332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МБОУ «СОШ №50»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Круглый стол «Ты имеешь право»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Конкурс детского рисунка «Я рисую свои права»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Беседа «Уголовная и административная ответственность несовершеннолетних» (с привлечением инспектора ПДН ОМВД России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 Зам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инспектор ПДН ОМВД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«ЦРР – Детский сад №1».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Оформление книжки - малютки с детскими рисунками «Что я знаю о своих правах».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Родительское собрание «Защита прав и достоинств ребёнка»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Оформление уголка «Права маленького ребёнка»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законные представители воспитанников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«Детский сад №2»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Проблемные ситуации для дошкольников «Что такое хорошо и что такое плохо»; «Не поделили игрушку»; «Мы разные, но у нас равные права».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Консультационная помощь законным представителям детей, оставшихся без попечения родителей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Воспитатели,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законные представители воспитанников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«Детский сад №6»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Устное консультирование законных представителей детей, оставшихся без попечения родителей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Занятие «Моя родословная»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Викторина по правовому воспитанию дошкольников «Права литературных героев»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Воспитатели,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законные представители воспитанников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1336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№7»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Игра – викторина «Правовая азбука»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Выставка рисунков «Моя семья»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Консультация для воспитателей «Основные права ребёнка в детском саду»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Воспитатели,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«Детский сад №8»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Устное консультирование законных представителей детей, оставшихся без попечения родителей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Занятие «Права ребёнка»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Законные представители воспитанников,  администрация дошкольного учреждения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МБДОУ «ЦРР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етский сад №9»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Круглый стол «Что такое конвенция о правах ребёнка»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Консультация для родителей «Административное и уголовное наказание для людей, нарушающих права ребёнка»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Оформление уголка «Дети имеют право»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Родители/законные представители воспитанников,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администрация дошкольного учреждения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«ЦРР – Детский сад №14»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Выставка рисунков детей «Я рисую свои права».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Просмотр мультфильмов «Смешарики. Азбука прав»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Оформление стенда для родителей «К ребёнку с добром»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1340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№22»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родителей воспитанников «Оплата за присмотр и уход в ДОУ из средств материнского капитала» (специалисты пенсионного фонда по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. Партизанск по согласованию).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Конкурс рисунков «Счастливое детство»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Родители воспитанников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администрация дошкольного учреждения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«Детский сад №24»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Беседа «Право ребёнка на имя, отчество и фамилию»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Родительское собрание «Родителям о правах детей»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«Конвенция о правах ребёнка»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Воспитатели, родители воспитанников, администрация дошкольного учреждения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МБДОУ «ЦРР – Детский сад №30»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Консультации для родителей «Можно ли обойтись без наказания?»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Игровые упражнения с детьми на тему: «Если чужой человек предлагает…»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Воспитатели, родители воспитанников, администрация дошкольного учреждения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10-15 ноября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КГКУ «ЦССУ» 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1344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17 ноября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КГКУ «ЦССУ»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Лекция «Штрафы. Как можно их избежать»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Судебные приставы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19 ноября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КГКУ «ЦССУ»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Интерактивно-познавательная игра «Знай свои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Молодежный Совет  при главе ПГО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20ноября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КГКУ «ЦССУ»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(по обращениям)  «Где права взрослых, а где права детей»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Администрация ЦССУ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КГКУ «ЦССУ»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Встреча с юристом. Беседа в режиме вопрос-ответ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1348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20ноября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КГКУ «ЦССУ»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Тематическая командная игра «Ты имеешь право и обязанность»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20-22 ноября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КГКУ «ЦССУ»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Разработка памяток для воспитанников совместно с детьми «Правила поведения в общественных местах», «Куда я могу обратиться, если случилась беда», размещение их на стендах в групповых комнатах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Соц. педагог, библиотекарь воспитатели совместно с детьми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КГКУ «ЦССУ»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Встреча с сотрудниками ЗАГСа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«О чем должен знать гражданин»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Сотрудники ЗАГСа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21 ноября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МАУК ГДК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Информационный час для воспитанников КГКУ «ЦССУ»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специалисты МАУК ГДК, специалисты КДН и ЗП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1352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КГОБУ 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КШИ   (учебный корпус)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с 10-00 до 13-00 час.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на тему «Правовое воспитание школьников».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Презентация «Гражданское и правовое воспитание в школе».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на тему: «Ответственность несовершеннолетних за совершение правонарушений»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Директор КГОБУ Партизанская КШИ, Социальный педагог,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Начальник отдела ЗАГС,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Старший дознаватель ОМВД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С 07.11.2017 г. по 20.11.2017 г. выезд по адресу проживания семей, состоящих на учете как социально опасная семья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Организация выездной социально – правовой почты для семей, состоящих на учете, находящихся в социально опасном положении: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- сбор вопросов социально – правого характера и консультирование по данным вопросам с привлечением специалистов социальной и юридической сфер. 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Специалисты отдела по Партизанскому городскому округу ДТСР ПК, КГБУСО «Артемовский  СРЦН»,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семьи, находящиеся в социально опасном положении  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14.11.2017 г. выезд по адресу проживания семей, имеющих детей – инвалидов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 xml:space="preserve"> Организация адресных выездных консультаций по оформлению мер социальной поддержки для семей, имеющих детей – инвалидов: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родителей, имеющих детей – инвалидов по оформлению МСП (льгот по ЖКХ);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E635D">
              <w:rPr>
                <w:rFonts w:ascii="Times New Roman" w:hAnsi="Times New Roman"/>
                <w:sz w:val="24"/>
                <w:szCs w:val="24"/>
              </w:rPr>
              <w:t>оказание  содействия в формировании пакета документов для оформления льгот по ЖКХ.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Специалисты отдела по Партизанскому городскому округу ДТСР ПК, КГБУСО «Артемовский  СРЦН», Семьи, имеющие детей – инвалидов 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0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1355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16.11.17 в 14:30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КШИ с</w:t>
            </w:r>
            <w:proofErr w:type="gramStart"/>
            <w:r w:rsidRPr="00EE635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635D">
              <w:rPr>
                <w:rFonts w:ascii="Times New Roman" w:hAnsi="Times New Roman"/>
                <w:sz w:val="24"/>
                <w:szCs w:val="24"/>
              </w:rPr>
              <w:t>вангард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Информационные часы специалистами МБУК «Централизованная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библиотечная система ПГО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Заведующая библиотекой №1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54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20.11.2017  в 11.30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МБУ «КДЦ Рассвет»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Информационный тематический час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МБУ «КДЦ Рассвет»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459E5" w:rsidRDefault="00E459E5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20.11.2017 г. в 15.00 МБУ «ДК Лозовый»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Информационный тематический час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6969C7" w:rsidRPr="00EE635D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E635D">
              <w:rPr>
                <w:rFonts w:ascii="Times New Roman" w:hAnsi="Times New Roman"/>
                <w:sz w:val="24"/>
                <w:szCs w:val="24"/>
              </w:rPr>
              <w:t>МБУ «ДК Лозовый», юрист</w:t>
            </w:r>
          </w:p>
        </w:tc>
      </w:tr>
      <w:tr w:rsidR="006969C7" w:rsidRPr="00184B87" w:rsidTr="0082615A">
        <w:trPr>
          <w:trHeight w:val="366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9C7" w:rsidRPr="00184B87" w:rsidRDefault="006969C7" w:rsidP="00766122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Г</w:t>
            </w:r>
            <w:r w:rsidRPr="00A1130B">
              <w:rPr>
                <w:rFonts w:ascii="Times New Roman" w:hAnsi="Times New Roman"/>
                <w:b/>
                <w:sz w:val="28"/>
                <w:szCs w:val="24"/>
              </w:rPr>
              <w:t>ородск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ой</w:t>
            </w:r>
            <w:r w:rsidRPr="00A1130B">
              <w:rPr>
                <w:rFonts w:ascii="Times New Roman" w:hAnsi="Times New Roman"/>
                <w:b/>
                <w:sz w:val="28"/>
                <w:szCs w:val="24"/>
              </w:rPr>
              <w:t xml:space="preserve"> округ </w:t>
            </w:r>
            <w:proofErr w:type="gramStart"/>
            <w:r w:rsidRPr="00A1130B">
              <w:rPr>
                <w:rFonts w:ascii="Times New Roman" w:hAnsi="Times New Roman"/>
                <w:b/>
                <w:sz w:val="28"/>
                <w:szCs w:val="24"/>
              </w:rPr>
              <w:t>Спасск-Дальний</w:t>
            </w:r>
            <w:proofErr w:type="gramEnd"/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13.11.2017  по 17.11.2017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1, 3, 4, 5, 11, 12, 14, 15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МБОУ «Гимназия»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«Светлячок»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№ 3 «Радуга»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№ 7 «Сказка»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№ 10 «Малышка»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ЦРР № 14«Колокольчик»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№ 16 «Алёнка»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ЦРР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«Семицветик»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ЦРР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18 «Родничок»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ЦРР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 «Березка»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стенда с информацией «Конвенция о правах ребенка»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  <w:p w:rsidR="006969C7" w:rsidRPr="00A60644" w:rsidRDefault="006969C7" w:rsidP="00A6064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6969C7" w:rsidRPr="00A60644" w:rsidRDefault="006969C7" w:rsidP="00A6064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заведующие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1359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1, 3, 4, 5, 11, 12, 14, 15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«Гимназия»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 «Светлячок»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2 «Капелька»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№ 3 «Радуга»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№ 4 «Солнышко»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№ 7 «Сказка»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№ 10 «Малышка»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ЦРР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«Колокольчик»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 № 16 «Алёнка»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ЦРР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«Семицветик»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ЦРР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 «Родничок»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№ 26 «Ивушка»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МБДОУ ЦРР № 27 «Березка»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A60644">
            <w:pPr>
              <w:spacing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  <w:p w:rsidR="006969C7" w:rsidRDefault="006969C7" w:rsidP="00A60644">
            <w:pPr>
              <w:spacing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№№ 1, 3, 4, 5, 11, 12, 14, 15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«Гимназия»,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ящика в формате «Правовая почта» для письменных обращений обучающихся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6969C7" w:rsidRPr="00A60644" w:rsidRDefault="006969C7" w:rsidP="00A6064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1361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13.11.2017 по 15.11.2017.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и сочинения в рамках урока обществознания.(5-11)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обществознания.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16.11.2017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детей в картинках.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17.11.2017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начальный уровень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12.20 – средний уровень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 инспектором ПДН.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 .инспектор ПДН</w:t>
            </w:r>
          </w:p>
          <w:p w:rsidR="006969C7" w:rsidRPr="00A60644" w:rsidRDefault="006969C7" w:rsidP="00A60644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13.11.2017 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1, 3, 4, 5, 11, 12, 14, 15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и беседы с учащимися: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«Я имею право» 1-4 кл</w:t>
            </w:r>
          </w:p>
          <w:p w:rsidR="006969C7" w:rsidRDefault="006969C7" w:rsidP="006774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«Права и обязанности детей»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 кл)</w:t>
            </w:r>
          </w:p>
          <w:p w:rsidR="006969C7" w:rsidRDefault="006969C7" w:rsidP="006774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«Имею право на права»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кл.)</w:t>
            </w:r>
          </w:p>
          <w:p w:rsidR="006969C7" w:rsidRDefault="006969C7" w:rsidP="006774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ребенка» (7 кл.)</w:t>
            </w:r>
          </w:p>
          <w:p w:rsidR="006969C7" w:rsidRDefault="006969C7" w:rsidP="006774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ребенка-твои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права» (8 кл.)</w:t>
            </w:r>
          </w:p>
          <w:p w:rsidR="006969C7" w:rsidRDefault="006969C7" w:rsidP="006774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«Вся семья вместе и душа на месте»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(9-11 кл.)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Книжная выставка «Тебе о праве – права о тебе»  подборка статей, книг, брошюр, содержащая информацию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Конвенции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правах ребенка.</w:t>
            </w:r>
          </w:p>
          <w:p w:rsidR="006969C7" w:rsidRPr="00E24EB6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24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24EB6">
              <w:rPr>
                <w:rFonts w:ascii="Times New Roman" w:hAnsi="Times New Roman"/>
                <w:sz w:val="24"/>
                <w:szCs w:val="24"/>
              </w:rPr>
              <w:t>Лекции: «Об административной и уголовной ответственности несовершеннолетних» 9-11 кл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Показ презентаций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«Конвенция о правах ребенка»</w:t>
            </w:r>
          </w:p>
          <w:p w:rsidR="006969C7" w:rsidRDefault="006969C7" w:rsidP="006774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– гражданин. Я – личность»</w:t>
            </w:r>
          </w:p>
          <w:p w:rsidR="006969C7" w:rsidRDefault="006969C7" w:rsidP="006774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ребёнка – твои права»</w:t>
            </w:r>
          </w:p>
          <w:p w:rsidR="006969C7" w:rsidRDefault="006969C7" w:rsidP="006774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на стороне закона»,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E24EB6">
              <w:rPr>
                <w:rFonts w:ascii="Times New Roman" w:hAnsi="Times New Roman"/>
                <w:sz w:val="24"/>
                <w:szCs w:val="24"/>
              </w:rPr>
              <w:t>Получение  консультации по вопросам правовой ответственности за жестокое обращение с детьми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ВР 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классные руководители 1-11 класс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следователи </w:t>
            </w:r>
            <w:proofErr w:type="gramStart"/>
            <w:r w:rsidRPr="00A6064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606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инспекторы ПДН,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участковые инспектора МО  МВД России «Спасский»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 завуч по ВР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адвокатский </w:t>
            </w:r>
            <w:proofErr w:type="gramStart"/>
            <w:r w:rsidRPr="00A60644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gramEnd"/>
            <w:r w:rsidRPr="00A60644">
              <w:rPr>
                <w:rFonts w:ascii="Times New Roman" w:hAnsi="Times New Roman"/>
                <w:sz w:val="24"/>
                <w:szCs w:val="24"/>
              </w:rPr>
              <w:t xml:space="preserve"> НО АПАК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1365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17.11.2017,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13.00 -13.45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презентации,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«Конвенция о правах ребёнка»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учащимся 1-5 классов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14.20 -15.15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кабинеты  Час правовых знаний «Права свои знай, обязанности не забывай»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Адвокат  Халяпова Р.Д.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 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с учащимися, состоящими на внутри школьном  учете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Право на успех»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Инспектор  ПДН ОУУП и ПДН МО МВД России «Спасский»  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20.11.2017,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12-00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городскую прокуратуру.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«Уголовная, административная ответственность несовершеннолетних»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классы)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Помощник прокурора го </w:t>
            </w:r>
            <w:proofErr w:type="gramStart"/>
            <w:r w:rsidRPr="00A60644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Pr="00A60644">
              <w:rPr>
                <w:rFonts w:ascii="Times New Roman" w:hAnsi="Times New Roman"/>
                <w:sz w:val="24"/>
                <w:szCs w:val="24"/>
              </w:rPr>
              <w:t xml:space="preserve">  Малец Е.Е.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«Цена свободы» уголовная ответственность несовершеннолетних, пути реабилитации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классы)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 воспитательной работе уголовно-исполнительной системы ФСИН  </w:t>
            </w:r>
          </w:p>
          <w:p w:rsidR="006969C7" w:rsidRDefault="006969C7" w:rsidP="00E24EB6">
            <w:pPr>
              <w:tabs>
                <w:tab w:val="left" w:pos="3060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Власов О.В.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1370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4,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родительских, собраний и бесед с приглашением специалистов (юристов)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недопустимости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жестокого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обращения с детьми»,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«Ошибки семейного воспитания и их влияние на формирование у ребенка системы ценностей»;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детей и родителей в  родительских взаимоотношениях в семье».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газеты за ноябрь МБОУСОШ № 4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по Дню правовой помощи в школьной газете «Большая перемена»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6969C7" w:rsidRDefault="006969C7" w:rsidP="00E24EB6">
            <w:pPr>
              <w:tabs>
                <w:tab w:val="left" w:pos="3060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Кирюхина Т.В.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Классные  часы по теме: «Права и обязанности»,  «Что мне известно о моих правах», «Имею право на …», «Большие права маленького человека», «Преступление и наказание», «Поступок и ответственность», «Уголовная и административная ответственность»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 Беседы по теме: «Права человека в прошлом и настоящем», «Прав ли я»;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   Диспут «Закон и ответственность»;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    Конкурс рисунков «Я рисую свои права»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    Книжная выставка «Детя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праве»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    Викторина «Знаю ли я свои права»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    Правовое консультирование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ab/>
              <w:t xml:space="preserve">Заместитель директора по ВР </w:t>
            </w:r>
          </w:p>
          <w:p w:rsidR="006969C7" w:rsidRPr="00A60644" w:rsidRDefault="006969C7" w:rsidP="00A60644">
            <w:pPr>
              <w:spacing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69C7" w:rsidRDefault="006969C7" w:rsidP="00E24EB6">
            <w:pPr>
              <w:tabs>
                <w:tab w:val="left" w:pos="3060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1373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17.11.2017,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10.50 до 12.35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«Административная ответственность несовершеннолетних»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классы)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Шпотаковская Е.В., инспектор ПДН</w:t>
            </w:r>
          </w:p>
          <w:p w:rsidR="006969C7" w:rsidRDefault="006969C7" w:rsidP="00E24EB6">
            <w:pPr>
              <w:tabs>
                <w:tab w:val="left" w:pos="3060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  <w:r w:rsidRPr="00E24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18-00 до 19-00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«Круглый стол» «Школа – территория безопасности»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A60644" w:rsidRDefault="006969C7" w:rsidP="00A60644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Родительский актив </w:t>
            </w:r>
          </w:p>
          <w:p w:rsidR="006969C7" w:rsidRPr="00A60644" w:rsidRDefault="006969C7" w:rsidP="00A60644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ученический актив (9-11 кл) </w:t>
            </w:r>
          </w:p>
          <w:p w:rsidR="006969C7" w:rsidRPr="00A60644" w:rsidRDefault="006969C7" w:rsidP="00A60644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6969C7" w:rsidRPr="00A60644" w:rsidRDefault="006969C7" w:rsidP="00A60644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A60644">
              <w:rPr>
                <w:rFonts w:ascii="Times New Roman" w:hAnsi="Times New Roman"/>
                <w:sz w:val="24"/>
                <w:szCs w:val="24"/>
              </w:rPr>
              <w:t>представители правоохранительных органов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№7 «Сказка»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и мои права».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мультимедийной презентации для детей старшего дошкольного возраста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A60644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969C7" w:rsidRDefault="006969C7" w:rsidP="00A6064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старшей и подготовительной групп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литературы для педагогов по правовому воспитанию дошкольников.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A6064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 уголков «Права ребёнка» в групповых комнатах.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педагоги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(опекунов) о возможности предоставления  материальной помощи со стороны учреждения  (бесплатное посещение учреждения для опекаемых детей, льготы по родительской плате)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1379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 на тему «Защита прав и достоинства ребёнка».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опеки и попечительства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 (законные представители).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листовок «Мы и наши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воспитатель, родители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развлечение для детей старшего дошкольного возраста: «Мы за здоровый образ жизни!»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 и информационных материалов «Конвенция по правам ребенка», «Я – гражданин России», «Важные телефоны»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групп, дети.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 «Что такое хорошо и что такое плохо» для детей всех возрастных групп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«Я хочу, могу, должен" среди детей старшего дошкольного возраста.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1385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10 «Малышка»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памятки для родителей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защитой закона»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20.11.2017  </w:t>
            </w:r>
          </w:p>
          <w:p w:rsidR="006969C7" w:rsidRPr="00766122" w:rsidRDefault="006969C7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6612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Pr="00766122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«Жестокое обращение с детьми в семьях»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 заповедей мудрого родителя»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 г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9-00-9-30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«Знаем ли мы права ребенка» (педагогический час)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 г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плакатов, в рамках Всероссийского Дня правовой помощи детям.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 г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 воспитанниками: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мои права», «Мои обязанности»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по теме: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ребенка глазами самого ребенка»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старшего дошкольного возраста их старшие братья и сестры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76612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20.11.2017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методической литературы  в методическом кабинете  «Права ребенка»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1392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16 «Аленка»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 (из книги В. Леви «Нестандартный ребенок»):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«Принципы семейного благополучия»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 правил наказания».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«25 способов похвалить ребенка», «Знаете ли вы права ребенка?», «Ребенок обладает личными правами», «Жестокое обращение с детьми»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«Методические рекомендации по воспитанию правовой культуры дошкольников».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на темы: «Права маленького гражданина», «Как живется детям на планете?»,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права» с использованием мультимедийных презентаций.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 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«Я рисую свои права».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   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занятия  «Я – ребенок, имею право», «Что я знаю о своих правах».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   </w:t>
            </w:r>
          </w:p>
          <w:p w:rsidR="006969C7" w:rsidRDefault="006969C7" w:rsidP="004359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1398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17-00 до 18-00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№ 26 «Ивушка»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взрослых, чтение лекций на тему «Защита прав и достоинств ребенка в законодательных актах (Конвенция ООН о правах ребенка, Уголовный кодекс РФ, Семейный кодекс РФ, Конституция РФ)»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возрастных групп</w:t>
            </w:r>
          </w:p>
          <w:p w:rsidR="006969C7" w:rsidRDefault="006969C7" w:rsidP="00435986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9-20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Кукольное представление для детей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Что такое хорошо? Что такое плохо?»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969C7" w:rsidRDefault="006969C7" w:rsidP="00435986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младших групп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13-00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методической, научной литературы  «Азбука права» для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969C7" w:rsidRPr="00E24EB6" w:rsidRDefault="006969C7" w:rsidP="00435986">
            <w:pPr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№ 27 «Березка»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детьми: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-«Что такое права ребёнка»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-«Как дружить без ссоры»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-«У каждого есть имя»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-«Жизнь дана на добрые дела»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НОД "Я - самый, самый!" (право на сохранение своей индивидуальности)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проблемные ситуации для дошкольников: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-«Что такое хорошо и что такое плохо»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-«Не поделили игрушку»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-«Рядом с тобой друг»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-«Запрещается – разрешается»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-«Мы разные, но у нас равные права»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-"Я похож на тебя, но отличаюсь"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969C7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F54E5A" w:rsidP="002D1054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F54E5A">
              <w:rPr>
                <w:rFonts w:ascii="Times New Roman" w:hAnsi="Times New Roman"/>
                <w:sz w:val="24"/>
                <w:szCs w:val="24"/>
              </w:rPr>
              <w:lastRenderedPageBreak/>
              <w:t>1402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фильмов и мультфильмов на тему соблюдения прав тех, кто рядом с тобой.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969C7" w:rsidRPr="00435986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2D1054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 по 17.11.2017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рисунков: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969C7" w:rsidRPr="00435986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2D1054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13.11.2017 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C7" w:rsidRPr="00435986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F54E5A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группового тематического стенда для родителей «К ребёнку с добром».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6969C7" w:rsidRPr="00435986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2D1054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10.11.2017.по 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на базе ДОУ по правовым вопросам. Прямая линия по телефону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969C7" w:rsidRPr="00435986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F54E5A" w:rsidRDefault="00F54E5A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969C7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335172" w:rsidRDefault="00335172" w:rsidP="00335172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1408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«Охрана прав и достоинства маленького ребенка»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969C7" w:rsidRPr="00435986" w:rsidRDefault="006969C7" w:rsidP="0043598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335172" w:rsidRDefault="00335172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13.15 – 14.00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 детский сад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«Семицветик»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старших дошкольников с Конвенцией о правах ребёнка»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969C7" w:rsidRPr="00435986" w:rsidRDefault="006969C7" w:rsidP="0043598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335172" w:rsidRDefault="00335172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13.11.2017 по 20.11.2017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9.00-9.30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детьми: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 ребёнка на имя, отчество и фамилию», «Право ребёнка жить и воспитываться в семье», «Права и обязанности ребёнка»,  «Право ребёнка на охрану физического здоровья», «Право на защиту от физического и психологического насилия», Рисование «Моя семья».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969C7" w:rsidRPr="00435986" w:rsidRDefault="006969C7" w:rsidP="00435986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335172" w:rsidRDefault="00335172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17-30 до 18-30 час.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 «Знаете ли вы права ребёнка?»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969C7" w:rsidRPr="00435986" w:rsidRDefault="006969C7" w:rsidP="0043598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335172" w:rsidRDefault="00335172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 по 20.11.2017.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познавательных тематических часов в творческих объединениях «20 ноября - Всероссийский День правовой помощи детям».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 xml:space="preserve"> Педагоги </w:t>
            </w:r>
          </w:p>
          <w:p w:rsidR="006969C7" w:rsidRDefault="006969C7" w:rsidP="00E24EB6">
            <w:pPr>
              <w:tabs>
                <w:tab w:val="left" w:pos="3060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69C7" w:rsidRDefault="006969C7" w:rsidP="00E24EB6">
            <w:pPr>
              <w:tabs>
                <w:tab w:val="left" w:pos="3060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335172" w:rsidRDefault="00335172" w:rsidP="006521EC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для подростков «Ты имеешь право»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6969C7" w:rsidRPr="00435986" w:rsidRDefault="006969C7" w:rsidP="00435986">
            <w:pPr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969C7" w:rsidRPr="00435986" w:rsidRDefault="006969C7" w:rsidP="00435986">
            <w:pPr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6969C7" w:rsidTr="00BB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0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ч.</w:t>
            </w:r>
          </w:p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Default="006969C7" w:rsidP="00E24EB6">
            <w:pPr>
              <w:tabs>
                <w:tab w:val="left" w:pos="3060"/>
              </w:tabs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«Умеешь ли ты сказать НЕТ!» - занятие – тренинг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7" w:rsidRPr="00435986" w:rsidRDefault="006969C7" w:rsidP="00435986">
            <w:pPr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969C7" w:rsidRPr="00435986" w:rsidRDefault="006969C7" w:rsidP="00435986">
            <w:pPr>
              <w:spacing w:after="0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969C7" w:rsidRPr="00435986" w:rsidRDefault="006969C7" w:rsidP="00435986">
            <w:pPr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43598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</w:tbl>
    <w:p w:rsidR="00A87AC1" w:rsidRPr="00184B87" w:rsidRDefault="00A87AC1" w:rsidP="00E24EB6">
      <w:pPr>
        <w:spacing w:after="0" w:line="360" w:lineRule="exact"/>
        <w:ind w:right="1386"/>
        <w:rPr>
          <w:rFonts w:ascii="Times New Roman" w:hAnsi="Times New Roman"/>
          <w:sz w:val="24"/>
          <w:szCs w:val="24"/>
        </w:rPr>
      </w:pPr>
    </w:p>
    <w:sectPr w:rsidR="00A87AC1" w:rsidRPr="00184B87" w:rsidSect="00D4456D">
      <w:headerReference w:type="default" r:id="rId12"/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E5" w:rsidRDefault="00E459E5" w:rsidP="006A48FF">
      <w:pPr>
        <w:spacing w:after="0" w:line="240" w:lineRule="auto"/>
      </w:pPr>
      <w:r>
        <w:separator/>
      </w:r>
    </w:p>
  </w:endnote>
  <w:endnote w:type="continuationSeparator" w:id="0">
    <w:p w:rsidR="00E459E5" w:rsidRDefault="00E459E5" w:rsidP="006A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E5" w:rsidRDefault="00E459E5" w:rsidP="006A48FF">
      <w:pPr>
        <w:spacing w:after="0" w:line="240" w:lineRule="auto"/>
      </w:pPr>
      <w:r>
        <w:separator/>
      </w:r>
    </w:p>
  </w:footnote>
  <w:footnote w:type="continuationSeparator" w:id="0">
    <w:p w:rsidR="00E459E5" w:rsidRDefault="00E459E5" w:rsidP="006A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1877714"/>
      <w:docPartObj>
        <w:docPartGallery w:val="Page Numbers (Top of Page)"/>
        <w:docPartUnique/>
      </w:docPartObj>
    </w:sdtPr>
    <w:sdtContent>
      <w:p w:rsidR="00E459E5" w:rsidRPr="003B3763" w:rsidRDefault="00E459E5">
        <w:pPr>
          <w:pStyle w:val="a8"/>
          <w:jc w:val="center"/>
          <w:rPr>
            <w:rFonts w:ascii="Times New Roman" w:hAnsi="Times New Roman"/>
          </w:rPr>
        </w:pPr>
        <w:r w:rsidRPr="003B3763">
          <w:rPr>
            <w:rFonts w:ascii="Times New Roman" w:hAnsi="Times New Roman"/>
          </w:rPr>
          <w:fldChar w:fldCharType="begin"/>
        </w:r>
        <w:r w:rsidRPr="003B3763">
          <w:rPr>
            <w:rFonts w:ascii="Times New Roman" w:hAnsi="Times New Roman"/>
          </w:rPr>
          <w:instrText xml:space="preserve"> PAGE   \* MERGEFORMAT </w:instrText>
        </w:r>
        <w:r w:rsidRPr="003B3763">
          <w:rPr>
            <w:rFonts w:ascii="Times New Roman" w:hAnsi="Times New Roman"/>
          </w:rPr>
          <w:fldChar w:fldCharType="separate"/>
        </w:r>
        <w:r w:rsidR="00335172">
          <w:rPr>
            <w:rFonts w:ascii="Times New Roman" w:hAnsi="Times New Roman"/>
            <w:noProof/>
          </w:rPr>
          <w:t>350</w:t>
        </w:r>
        <w:r w:rsidRPr="003B3763">
          <w:rPr>
            <w:rFonts w:ascii="Times New Roman" w:hAnsi="Times New Roman"/>
            <w:noProof/>
          </w:rPr>
          <w:fldChar w:fldCharType="end"/>
        </w:r>
      </w:p>
    </w:sdtContent>
  </w:sdt>
  <w:p w:rsidR="00E459E5" w:rsidRPr="003B3763" w:rsidRDefault="00E459E5">
    <w:pPr>
      <w:pStyle w:val="a8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444D6A"/>
    <w:multiLevelType w:val="hybridMultilevel"/>
    <w:tmpl w:val="3C088B0C"/>
    <w:lvl w:ilvl="0" w:tplc="41E2C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702E2"/>
    <w:multiLevelType w:val="hybridMultilevel"/>
    <w:tmpl w:val="5BE2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463F6"/>
    <w:multiLevelType w:val="hybridMultilevel"/>
    <w:tmpl w:val="61B2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B57"/>
    <w:multiLevelType w:val="hybridMultilevel"/>
    <w:tmpl w:val="DCBA7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AC0851"/>
    <w:multiLevelType w:val="hybridMultilevel"/>
    <w:tmpl w:val="5BE2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5DE2"/>
    <w:multiLevelType w:val="multilevel"/>
    <w:tmpl w:val="BE5C7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094ADA"/>
    <w:multiLevelType w:val="hybridMultilevel"/>
    <w:tmpl w:val="630A125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F3EB0"/>
    <w:multiLevelType w:val="hybridMultilevel"/>
    <w:tmpl w:val="630A125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F0AF4"/>
    <w:multiLevelType w:val="hybridMultilevel"/>
    <w:tmpl w:val="7004D7D6"/>
    <w:lvl w:ilvl="0" w:tplc="F984F82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961"/>
    <w:rsid w:val="00007295"/>
    <w:rsid w:val="00007D89"/>
    <w:rsid w:val="0001027F"/>
    <w:rsid w:val="00014D7A"/>
    <w:rsid w:val="0002286F"/>
    <w:rsid w:val="00025F00"/>
    <w:rsid w:val="000279FD"/>
    <w:rsid w:val="00031DDC"/>
    <w:rsid w:val="00046F44"/>
    <w:rsid w:val="00054961"/>
    <w:rsid w:val="00060E6D"/>
    <w:rsid w:val="00062805"/>
    <w:rsid w:val="00063623"/>
    <w:rsid w:val="00065E7D"/>
    <w:rsid w:val="000710E5"/>
    <w:rsid w:val="00075C11"/>
    <w:rsid w:val="000811A9"/>
    <w:rsid w:val="0008362F"/>
    <w:rsid w:val="00084C95"/>
    <w:rsid w:val="0009163A"/>
    <w:rsid w:val="00094498"/>
    <w:rsid w:val="000A4EB3"/>
    <w:rsid w:val="000D015D"/>
    <w:rsid w:val="000E7D0A"/>
    <w:rsid w:val="000F63A0"/>
    <w:rsid w:val="0011169F"/>
    <w:rsid w:val="00115614"/>
    <w:rsid w:val="0013086E"/>
    <w:rsid w:val="0013711E"/>
    <w:rsid w:val="00143B11"/>
    <w:rsid w:val="00171D63"/>
    <w:rsid w:val="00184B87"/>
    <w:rsid w:val="001A198C"/>
    <w:rsid w:val="001A55FB"/>
    <w:rsid w:val="001A5777"/>
    <w:rsid w:val="001B6190"/>
    <w:rsid w:val="001E7ECD"/>
    <w:rsid w:val="001F4915"/>
    <w:rsid w:val="002052AC"/>
    <w:rsid w:val="00205EE6"/>
    <w:rsid w:val="00206B6B"/>
    <w:rsid w:val="00207E52"/>
    <w:rsid w:val="00243647"/>
    <w:rsid w:val="00250D5A"/>
    <w:rsid w:val="0026161E"/>
    <w:rsid w:val="00263394"/>
    <w:rsid w:val="00274E85"/>
    <w:rsid w:val="0027683A"/>
    <w:rsid w:val="0028252C"/>
    <w:rsid w:val="00294EE3"/>
    <w:rsid w:val="0029551D"/>
    <w:rsid w:val="002A1B2A"/>
    <w:rsid w:val="002A4F70"/>
    <w:rsid w:val="002A6C34"/>
    <w:rsid w:val="002D1054"/>
    <w:rsid w:val="002D4C97"/>
    <w:rsid w:val="002E31DC"/>
    <w:rsid w:val="002F4F58"/>
    <w:rsid w:val="002F7C16"/>
    <w:rsid w:val="003008DD"/>
    <w:rsid w:val="0030222A"/>
    <w:rsid w:val="00302995"/>
    <w:rsid w:val="00311FEE"/>
    <w:rsid w:val="0031673F"/>
    <w:rsid w:val="00316FE0"/>
    <w:rsid w:val="00331884"/>
    <w:rsid w:val="00335172"/>
    <w:rsid w:val="00340488"/>
    <w:rsid w:val="0034226F"/>
    <w:rsid w:val="00345EE6"/>
    <w:rsid w:val="0036529E"/>
    <w:rsid w:val="003666B0"/>
    <w:rsid w:val="003726CF"/>
    <w:rsid w:val="003A7E57"/>
    <w:rsid w:val="003B3358"/>
    <w:rsid w:val="003B3763"/>
    <w:rsid w:val="003C6A9D"/>
    <w:rsid w:val="003F2A63"/>
    <w:rsid w:val="00404DB5"/>
    <w:rsid w:val="00435986"/>
    <w:rsid w:val="00440DF2"/>
    <w:rsid w:val="00451E82"/>
    <w:rsid w:val="00476D78"/>
    <w:rsid w:val="00481216"/>
    <w:rsid w:val="004861CF"/>
    <w:rsid w:val="00496E4F"/>
    <w:rsid w:val="004D369C"/>
    <w:rsid w:val="004E0ADC"/>
    <w:rsid w:val="004E0EFC"/>
    <w:rsid w:val="004E550D"/>
    <w:rsid w:val="004E7A0A"/>
    <w:rsid w:val="00502C29"/>
    <w:rsid w:val="00507FB8"/>
    <w:rsid w:val="00511832"/>
    <w:rsid w:val="00514B27"/>
    <w:rsid w:val="005507EC"/>
    <w:rsid w:val="00554A89"/>
    <w:rsid w:val="00562400"/>
    <w:rsid w:val="00577BF1"/>
    <w:rsid w:val="00594DCD"/>
    <w:rsid w:val="005B22B7"/>
    <w:rsid w:val="005B475D"/>
    <w:rsid w:val="005C16C1"/>
    <w:rsid w:val="005D6C73"/>
    <w:rsid w:val="005D7D00"/>
    <w:rsid w:val="005E2EA0"/>
    <w:rsid w:val="005E325C"/>
    <w:rsid w:val="005E5B0A"/>
    <w:rsid w:val="005F0C52"/>
    <w:rsid w:val="00611C78"/>
    <w:rsid w:val="006123C6"/>
    <w:rsid w:val="00622F1D"/>
    <w:rsid w:val="00632DA1"/>
    <w:rsid w:val="0064387E"/>
    <w:rsid w:val="00646461"/>
    <w:rsid w:val="006521EC"/>
    <w:rsid w:val="00652BF4"/>
    <w:rsid w:val="006564EA"/>
    <w:rsid w:val="0067748D"/>
    <w:rsid w:val="00677D75"/>
    <w:rsid w:val="00680643"/>
    <w:rsid w:val="00690985"/>
    <w:rsid w:val="006969C7"/>
    <w:rsid w:val="006A1A59"/>
    <w:rsid w:val="006A48FF"/>
    <w:rsid w:val="006D22FD"/>
    <w:rsid w:val="006E770E"/>
    <w:rsid w:val="006E7EF6"/>
    <w:rsid w:val="006F1F83"/>
    <w:rsid w:val="007055B3"/>
    <w:rsid w:val="007065B2"/>
    <w:rsid w:val="007177BD"/>
    <w:rsid w:val="0072687F"/>
    <w:rsid w:val="00747213"/>
    <w:rsid w:val="0075170F"/>
    <w:rsid w:val="00756C8E"/>
    <w:rsid w:val="0076044C"/>
    <w:rsid w:val="00766122"/>
    <w:rsid w:val="007669D3"/>
    <w:rsid w:val="0077520B"/>
    <w:rsid w:val="00781C5F"/>
    <w:rsid w:val="0079719F"/>
    <w:rsid w:val="007B2DF7"/>
    <w:rsid w:val="007B2E8A"/>
    <w:rsid w:val="007C4857"/>
    <w:rsid w:val="007D6155"/>
    <w:rsid w:val="007E64C3"/>
    <w:rsid w:val="00810FB7"/>
    <w:rsid w:val="00817643"/>
    <w:rsid w:val="0082615A"/>
    <w:rsid w:val="008369A0"/>
    <w:rsid w:val="008400B8"/>
    <w:rsid w:val="008413B8"/>
    <w:rsid w:val="00845301"/>
    <w:rsid w:val="00893725"/>
    <w:rsid w:val="008966DC"/>
    <w:rsid w:val="008A38AB"/>
    <w:rsid w:val="008A695E"/>
    <w:rsid w:val="008A7A7A"/>
    <w:rsid w:val="008C0B8B"/>
    <w:rsid w:val="008C2FFB"/>
    <w:rsid w:val="008D2A6B"/>
    <w:rsid w:val="008D7E89"/>
    <w:rsid w:val="008E1E53"/>
    <w:rsid w:val="009053DD"/>
    <w:rsid w:val="00905993"/>
    <w:rsid w:val="009072A7"/>
    <w:rsid w:val="00911C2A"/>
    <w:rsid w:val="00913459"/>
    <w:rsid w:val="0091787D"/>
    <w:rsid w:val="009257A5"/>
    <w:rsid w:val="00926509"/>
    <w:rsid w:val="00931E69"/>
    <w:rsid w:val="00947F7B"/>
    <w:rsid w:val="00952F47"/>
    <w:rsid w:val="0096599D"/>
    <w:rsid w:val="00975D1C"/>
    <w:rsid w:val="0098498D"/>
    <w:rsid w:val="009A7825"/>
    <w:rsid w:val="009B1E90"/>
    <w:rsid w:val="009B7FFC"/>
    <w:rsid w:val="009D3A2C"/>
    <w:rsid w:val="009E2B9C"/>
    <w:rsid w:val="009E373C"/>
    <w:rsid w:val="009F095C"/>
    <w:rsid w:val="009F289C"/>
    <w:rsid w:val="009F4498"/>
    <w:rsid w:val="00A1130B"/>
    <w:rsid w:val="00A11D93"/>
    <w:rsid w:val="00A369AF"/>
    <w:rsid w:val="00A40959"/>
    <w:rsid w:val="00A43055"/>
    <w:rsid w:val="00A5203D"/>
    <w:rsid w:val="00A56310"/>
    <w:rsid w:val="00A60644"/>
    <w:rsid w:val="00A83865"/>
    <w:rsid w:val="00A87AC1"/>
    <w:rsid w:val="00A9710F"/>
    <w:rsid w:val="00AA0ED6"/>
    <w:rsid w:val="00AC2357"/>
    <w:rsid w:val="00AD1DDB"/>
    <w:rsid w:val="00AD246E"/>
    <w:rsid w:val="00AE7781"/>
    <w:rsid w:val="00AF13B4"/>
    <w:rsid w:val="00B174E8"/>
    <w:rsid w:val="00B21D3C"/>
    <w:rsid w:val="00B32E71"/>
    <w:rsid w:val="00B5561E"/>
    <w:rsid w:val="00B60D28"/>
    <w:rsid w:val="00B63A13"/>
    <w:rsid w:val="00B65F79"/>
    <w:rsid w:val="00B756D5"/>
    <w:rsid w:val="00B95FC0"/>
    <w:rsid w:val="00BA36C1"/>
    <w:rsid w:val="00BB7527"/>
    <w:rsid w:val="00BB7EC4"/>
    <w:rsid w:val="00BC41E4"/>
    <w:rsid w:val="00BD0BD4"/>
    <w:rsid w:val="00BD181A"/>
    <w:rsid w:val="00BD649F"/>
    <w:rsid w:val="00BD6AB4"/>
    <w:rsid w:val="00BF5140"/>
    <w:rsid w:val="00BF600B"/>
    <w:rsid w:val="00C00DC4"/>
    <w:rsid w:val="00C053E4"/>
    <w:rsid w:val="00C071C9"/>
    <w:rsid w:val="00C11F65"/>
    <w:rsid w:val="00C27776"/>
    <w:rsid w:val="00C27DA8"/>
    <w:rsid w:val="00C37A96"/>
    <w:rsid w:val="00C51B15"/>
    <w:rsid w:val="00C52314"/>
    <w:rsid w:val="00C55ADB"/>
    <w:rsid w:val="00C632C6"/>
    <w:rsid w:val="00C6761F"/>
    <w:rsid w:val="00C77B73"/>
    <w:rsid w:val="00C97CE7"/>
    <w:rsid w:val="00CB66A0"/>
    <w:rsid w:val="00CC28FA"/>
    <w:rsid w:val="00CD233F"/>
    <w:rsid w:val="00CF6760"/>
    <w:rsid w:val="00CF6C67"/>
    <w:rsid w:val="00D137F4"/>
    <w:rsid w:val="00D15209"/>
    <w:rsid w:val="00D37678"/>
    <w:rsid w:val="00D4456D"/>
    <w:rsid w:val="00D529E8"/>
    <w:rsid w:val="00D633FF"/>
    <w:rsid w:val="00D73250"/>
    <w:rsid w:val="00D829F6"/>
    <w:rsid w:val="00DA625D"/>
    <w:rsid w:val="00DD4BCB"/>
    <w:rsid w:val="00DE1878"/>
    <w:rsid w:val="00DE2003"/>
    <w:rsid w:val="00DE5C37"/>
    <w:rsid w:val="00DE6B9E"/>
    <w:rsid w:val="00E24EB6"/>
    <w:rsid w:val="00E311D6"/>
    <w:rsid w:val="00E35859"/>
    <w:rsid w:val="00E459E5"/>
    <w:rsid w:val="00E64183"/>
    <w:rsid w:val="00E66043"/>
    <w:rsid w:val="00E71064"/>
    <w:rsid w:val="00E87735"/>
    <w:rsid w:val="00E96BC7"/>
    <w:rsid w:val="00EA5C5E"/>
    <w:rsid w:val="00EA7662"/>
    <w:rsid w:val="00EB05F8"/>
    <w:rsid w:val="00EC6AEE"/>
    <w:rsid w:val="00EC7A77"/>
    <w:rsid w:val="00ED2903"/>
    <w:rsid w:val="00ED4E7E"/>
    <w:rsid w:val="00ED55D0"/>
    <w:rsid w:val="00EE635D"/>
    <w:rsid w:val="00EE7996"/>
    <w:rsid w:val="00F15FE2"/>
    <w:rsid w:val="00F2079A"/>
    <w:rsid w:val="00F25D78"/>
    <w:rsid w:val="00F51045"/>
    <w:rsid w:val="00F54E5A"/>
    <w:rsid w:val="00F65709"/>
    <w:rsid w:val="00F6595B"/>
    <w:rsid w:val="00F755BB"/>
    <w:rsid w:val="00F80E5E"/>
    <w:rsid w:val="00F823A4"/>
    <w:rsid w:val="00F852B1"/>
    <w:rsid w:val="00FA1BC9"/>
    <w:rsid w:val="00FA6EEB"/>
    <w:rsid w:val="00FB0DC0"/>
    <w:rsid w:val="00FC3C4B"/>
    <w:rsid w:val="00FC74D6"/>
    <w:rsid w:val="00FE1562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6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F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D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1DD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1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1DD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1D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2687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26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87F"/>
    <w:rPr>
      <w:rFonts w:ascii="Tahoma" w:eastAsia="Calibri" w:hAnsi="Tahoma" w:cs="Times New Roman"/>
      <w:sz w:val="16"/>
      <w:szCs w:val="16"/>
    </w:rPr>
  </w:style>
  <w:style w:type="character" w:styleId="a7">
    <w:name w:val="Strong"/>
    <w:qFormat/>
    <w:rsid w:val="0072687F"/>
    <w:rPr>
      <w:b/>
      <w:bCs/>
    </w:rPr>
  </w:style>
  <w:style w:type="paragraph" w:styleId="a8">
    <w:name w:val="header"/>
    <w:basedOn w:val="a"/>
    <w:link w:val="a9"/>
    <w:unhideWhenUsed/>
    <w:rsid w:val="0072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87F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726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87F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rsid w:val="0072687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72687F"/>
    <w:rPr>
      <w:rFonts w:ascii="Calibri" w:eastAsia="Times New Roman" w:hAnsi="Calibri" w:cs="Times New Roman"/>
      <w:lang w:eastAsia="ar-SA"/>
    </w:rPr>
  </w:style>
  <w:style w:type="paragraph" w:styleId="ac">
    <w:name w:val="No Spacing"/>
    <w:uiPriority w:val="1"/>
    <w:qFormat/>
    <w:rsid w:val="00726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72687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0">
    <w:name w:val="Font Style20"/>
    <w:rsid w:val="0072687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2687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2687F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72687F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line number"/>
    <w:basedOn w:val="a0"/>
    <w:uiPriority w:val="99"/>
    <w:semiHidden/>
    <w:unhideWhenUsed/>
    <w:rsid w:val="0072687F"/>
  </w:style>
  <w:style w:type="paragraph" w:customStyle="1" w:styleId="af0">
    <w:name w:val="Содержимое таблицы"/>
    <w:basedOn w:val="a"/>
    <w:rsid w:val="0072687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CF6760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1">
    <w:name w:val="Normal (Web)"/>
    <w:basedOn w:val="a"/>
    <w:unhideWhenUsed/>
    <w:rsid w:val="00CF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CF6760"/>
  </w:style>
  <w:style w:type="character" w:customStyle="1" w:styleId="apple-style-span">
    <w:name w:val="apple-style-span"/>
    <w:rsid w:val="00CF6760"/>
  </w:style>
  <w:style w:type="paragraph" w:customStyle="1" w:styleId="c1">
    <w:name w:val="c1"/>
    <w:basedOn w:val="a"/>
    <w:rsid w:val="00CF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21"/>
    <w:rsid w:val="00EE799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f2"/>
    <w:rsid w:val="00EE7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f2"/>
    <w:rsid w:val="00EE7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2"/>
    <w:rsid w:val="00EE7996"/>
    <w:pPr>
      <w:widowControl w:val="0"/>
      <w:shd w:val="clear" w:color="auto" w:fill="FFFFFF"/>
      <w:spacing w:after="600" w:line="341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12">
    <w:name w:val="Основной текст1"/>
    <w:basedOn w:val="af2"/>
    <w:rsid w:val="00EE79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ranklinGothicBook45pt">
    <w:name w:val="Основной текст + Franklin Gothic Book;4;5 pt"/>
    <w:basedOn w:val="af2"/>
    <w:rsid w:val="00EE799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2"/>
    <w:rsid w:val="00F51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3">
    <w:name w:val="Основной текст + Курсив"/>
    <w:basedOn w:val="af2"/>
    <w:rsid w:val="00F51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F51045"/>
    <w:pPr>
      <w:widowControl w:val="0"/>
      <w:shd w:val="clear" w:color="auto" w:fill="FFFFFF"/>
      <w:spacing w:after="480" w:line="259" w:lineRule="exact"/>
      <w:ind w:hanging="206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30ptExact">
    <w:name w:val="Подпись к картинке (3) + Не полужирный;Интервал 0 pt Exact"/>
    <w:basedOn w:val="a0"/>
    <w:rsid w:val="0006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"/>
    <w:basedOn w:val="af2"/>
    <w:rsid w:val="00065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4">
    <w:name w:val="Основной текст + Малые прописные"/>
    <w:basedOn w:val="af2"/>
    <w:rsid w:val="00646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2"/>
    <w:rsid w:val="00EA5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f2"/>
    <w:rsid w:val="00EA5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5pt0">
    <w:name w:val="Основной текст + 9;5 pt;Полужирный"/>
    <w:basedOn w:val="af2"/>
    <w:rsid w:val="00EA5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95pt">
    <w:name w:val="Основной текст + Trebuchet MS;9;5 pt;Курсив"/>
    <w:basedOn w:val="af2"/>
    <w:rsid w:val="000D015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2">
    <w:name w:val="Без интервала2"/>
    <w:rsid w:val="00B65F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1">
    <w:name w:val="Основной текст (4)_"/>
    <w:basedOn w:val="a0"/>
    <w:link w:val="42"/>
    <w:uiPriority w:val="99"/>
    <w:locked/>
    <w:rsid w:val="0090599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05993"/>
    <w:pPr>
      <w:widowControl w:val="0"/>
      <w:shd w:val="clear" w:color="auto" w:fill="FFFFFF"/>
      <w:spacing w:before="540" w:after="360" w:line="221" w:lineRule="exact"/>
      <w:jc w:val="center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23">
    <w:name w:val="Основной текст (2)_"/>
    <w:basedOn w:val="a0"/>
    <w:link w:val="24"/>
    <w:locked/>
    <w:rsid w:val="009059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05993"/>
    <w:pPr>
      <w:widowControl w:val="0"/>
      <w:shd w:val="clear" w:color="auto" w:fill="FFFFFF"/>
      <w:spacing w:before="360" w:after="0" w:line="331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25">
    <w:name w:val="Основной текст (2) + Не полужирный"/>
    <w:basedOn w:val="23"/>
    <w:uiPriority w:val="99"/>
    <w:rsid w:val="0090599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Курсив"/>
    <w:basedOn w:val="23"/>
    <w:uiPriority w:val="99"/>
    <w:rsid w:val="00905993"/>
    <w:rPr>
      <w:rFonts w:ascii="Candara" w:hAnsi="Candara" w:cs="Candara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Не полужирный1"/>
    <w:basedOn w:val="23"/>
    <w:uiPriority w:val="99"/>
    <w:rsid w:val="0090599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rsid w:val="00905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0"/>
    <w:unhideWhenUsed/>
    <w:rsid w:val="00FA1BC9"/>
    <w:rPr>
      <w:color w:val="0000FF" w:themeColor="hyperlink"/>
      <w:u w:val="single"/>
    </w:rPr>
  </w:style>
  <w:style w:type="paragraph" w:styleId="26">
    <w:name w:val="Body Text Indent 2"/>
    <w:basedOn w:val="a"/>
    <w:link w:val="27"/>
    <w:uiPriority w:val="99"/>
    <w:semiHidden/>
    <w:unhideWhenUsed/>
    <w:rsid w:val="008A38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8AB"/>
    <w:rPr>
      <w:rFonts w:ascii="Calibri" w:eastAsia="Calibri" w:hAnsi="Calibri" w:cs="Times New Roman"/>
    </w:rPr>
  </w:style>
  <w:style w:type="character" w:styleId="af6">
    <w:name w:val="Emphasis"/>
    <w:basedOn w:val="a0"/>
    <w:uiPriority w:val="20"/>
    <w:qFormat/>
    <w:rsid w:val="00D73250"/>
    <w:rPr>
      <w:i/>
      <w:iCs/>
    </w:rPr>
  </w:style>
  <w:style w:type="paragraph" w:customStyle="1" w:styleId="13">
    <w:name w:val="Стиль1"/>
    <w:basedOn w:val="a"/>
    <w:rsid w:val="00BC41E4"/>
    <w:pPr>
      <w:widowControl w:val="0"/>
      <w:snapToGrid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1D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1D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1D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1D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D1D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D1DDB"/>
  </w:style>
  <w:style w:type="table" w:customStyle="1" w:styleId="15">
    <w:name w:val="Сетка таблицы1"/>
    <w:basedOn w:val="a1"/>
    <w:next w:val="a3"/>
    <w:rsid w:val="00AD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A5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51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11C2A"/>
    <w:pPr>
      <w:widowControl w:val="0"/>
      <w:suppressLineNumbers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6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F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D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1DD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1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1DD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1D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687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26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87F"/>
    <w:rPr>
      <w:rFonts w:ascii="Tahoma" w:eastAsia="Calibri" w:hAnsi="Tahoma" w:cs="Times New Roman"/>
      <w:sz w:val="16"/>
      <w:szCs w:val="16"/>
    </w:rPr>
  </w:style>
  <w:style w:type="character" w:styleId="a7">
    <w:name w:val="Strong"/>
    <w:qFormat/>
    <w:rsid w:val="0072687F"/>
    <w:rPr>
      <w:b/>
      <w:bCs/>
    </w:rPr>
  </w:style>
  <w:style w:type="paragraph" w:styleId="a8">
    <w:name w:val="header"/>
    <w:basedOn w:val="a"/>
    <w:link w:val="a9"/>
    <w:unhideWhenUsed/>
    <w:rsid w:val="0072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87F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726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87F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rsid w:val="0072687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72687F"/>
    <w:rPr>
      <w:rFonts w:ascii="Calibri" w:eastAsia="Times New Roman" w:hAnsi="Calibri" w:cs="Times New Roman"/>
      <w:lang w:eastAsia="ar-SA"/>
    </w:rPr>
  </w:style>
  <w:style w:type="paragraph" w:styleId="ac">
    <w:name w:val="No Spacing"/>
    <w:uiPriority w:val="1"/>
    <w:qFormat/>
    <w:rsid w:val="00726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72687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0">
    <w:name w:val="Font Style20"/>
    <w:rsid w:val="0072687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2687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2687F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72687F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line number"/>
    <w:basedOn w:val="a0"/>
    <w:uiPriority w:val="99"/>
    <w:semiHidden/>
    <w:unhideWhenUsed/>
    <w:rsid w:val="0072687F"/>
  </w:style>
  <w:style w:type="paragraph" w:customStyle="1" w:styleId="af0">
    <w:name w:val="Содержимое таблицы"/>
    <w:basedOn w:val="a"/>
    <w:rsid w:val="0072687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CF6760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1">
    <w:name w:val="Normal (Web)"/>
    <w:basedOn w:val="a"/>
    <w:uiPriority w:val="99"/>
    <w:unhideWhenUsed/>
    <w:rsid w:val="00CF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CF6760"/>
  </w:style>
  <w:style w:type="character" w:customStyle="1" w:styleId="apple-style-span">
    <w:name w:val="apple-style-span"/>
    <w:rsid w:val="00CF6760"/>
  </w:style>
  <w:style w:type="paragraph" w:customStyle="1" w:styleId="c1">
    <w:name w:val="c1"/>
    <w:basedOn w:val="a"/>
    <w:rsid w:val="00CF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21"/>
    <w:rsid w:val="00EE799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f2"/>
    <w:rsid w:val="00EE7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f2"/>
    <w:rsid w:val="00EE7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2"/>
    <w:rsid w:val="00EE7996"/>
    <w:pPr>
      <w:widowControl w:val="0"/>
      <w:shd w:val="clear" w:color="auto" w:fill="FFFFFF"/>
      <w:spacing w:after="600" w:line="341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12">
    <w:name w:val="Основной текст1"/>
    <w:basedOn w:val="af2"/>
    <w:rsid w:val="00EE79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ranklinGothicBook45pt">
    <w:name w:val="Основной текст + Franklin Gothic Book;4;5 pt"/>
    <w:basedOn w:val="af2"/>
    <w:rsid w:val="00EE799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2"/>
    <w:rsid w:val="00F51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3">
    <w:name w:val="Основной текст + Курсив"/>
    <w:basedOn w:val="af2"/>
    <w:rsid w:val="00F51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F51045"/>
    <w:pPr>
      <w:widowControl w:val="0"/>
      <w:shd w:val="clear" w:color="auto" w:fill="FFFFFF"/>
      <w:spacing w:after="480" w:line="259" w:lineRule="exact"/>
      <w:ind w:hanging="206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30ptExact">
    <w:name w:val="Подпись к картинке (3) + Не полужирный;Интервал 0 pt Exact"/>
    <w:basedOn w:val="a0"/>
    <w:rsid w:val="0006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"/>
    <w:basedOn w:val="af2"/>
    <w:rsid w:val="00065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4">
    <w:name w:val="Основной текст + Малые прописные"/>
    <w:basedOn w:val="af2"/>
    <w:rsid w:val="00646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2"/>
    <w:rsid w:val="00EA5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f2"/>
    <w:rsid w:val="00EA5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5pt0">
    <w:name w:val="Основной текст + 9;5 pt;Полужирный"/>
    <w:basedOn w:val="af2"/>
    <w:rsid w:val="00EA5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95pt">
    <w:name w:val="Основной текст + Trebuchet MS;9;5 pt;Курсив"/>
    <w:basedOn w:val="af2"/>
    <w:rsid w:val="000D015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2">
    <w:name w:val="Без интервала2"/>
    <w:rsid w:val="00B65F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1">
    <w:name w:val="Основной текст (4)_"/>
    <w:basedOn w:val="a0"/>
    <w:link w:val="42"/>
    <w:uiPriority w:val="99"/>
    <w:locked/>
    <w:rsid w:val="0090599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05993"/>
    <w:pPr>
      <w:widowControl w:val="0"/>
      <w:shd w:val="clear" w:color="auto" w:fill="FFFFFF"/>
      <w:spacing w:before="540" w:after="360" w:line="221" w:lineRule="exact"/>
      <w:jc w:val="center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23">
    <w:name w:val="Основной текст (2)_"/>
    <w:basedOn w:val="a0"/>
    <w:link w:val="24"/>
    <w:uiPriority w:val="99"/>
    <w:locked/>
    <w:rsid w:val="009059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05993"/>
    <w:pPr>
      <w:widowControl w:val="0"/>
      <w:shd w:val="clear" w:color="auto" w:fill="FFFFFF"/>
      <w:spacing w:before="360" w:after="0" w:line="331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25">
    <w:name w:val="Основной текст (2) + Не полужирный"/>
    <w:basedOn w:val="23"/>
    <w:uiPriority w:val="99"/>
    <w:rsid w:val="0090599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Курсив"/>
    <w:basedOn w:val="23"/>
    <w:uiPriority w:val="99"/>
    <w:rsid w:val="00905993"/>
    <w:rPr>
      <w:rFonts w:ascii="Candara" w:hAnsi="Candara" w:cs="Candara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Не полужирный1"/>
    <w:basedOn w:val="23"/>
    <w:uiPriority w:val="99"/>
    <w:rsid w:val="0090599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rsid w:val="00905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FA1BC9"/>
    <w:rPr>
      <w:color w:val="0000FF" w:themeColor="hyperlink"/>
      <w:u w:val="single"/>
    </w:rPr>
  </w:style>
  <w:style w:type="paragraph" w:styleId="26">
    <w:name w:val="Body Text Indent 2"/>
    <w:basedOn w:val="a"/>
    <w:link w:val="27"/>
    <w:uiPriority w:val="99"/>
    <w:semiHidden/>
    <w:unhideWhenUsed/>
    <w:rsid w:val="008A38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8AB"/>
    <w:rPr>
      <w:rFonts w:ascii="Calibri" w:eastAsia="Calibri" w:hAnsi="Calibri" w:cs="Times New Roman"/>
    </w:rPr>
  </w:style>
  <w:style w:type="character" w:styleId="af6">
    <w:name w:val="Emphasis"/>
    <w:basedOn w:val="a0"/>
    <w:uiPriority w:val="20"/>
    <w:qFormat/>
    <w:rsid w:val="00D73250"/>
    <w:rPr>
      <w:i/>
      <w:iCs/>
    </w:rPr>
  </w:style>
  <w:style w:type="paragraph" w:customStyle="1" w:styleId="13">
    <w:name w:val="Стиль1"/>
    <w:basedOn w:val="a"/>
    <w:rsid w:val="00BC41E4"/>
    <w:pPr>
      <w:widowControl w:val="0"/>
      <w:snapToGrid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1D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1D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1D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1D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D1D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D1DDB"/>
  </w:style>
  <w:style w:type="table" w:customStyle="1" w:styleId="15">
    <w:name w:val="Сетка таблицы1"/>
    <w:basedOn w:val="a1"/>
    <w:next w:val="a3"/>
    <w:rsid w:val="00AD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A5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lastochka.uco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lastochka.ucoz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nfourok.ru/krugliy-stol-ya-imeyu-pravo-posvyaschenniy-vserossiyskomu-dnyu-pravovoy-pomoschi-detyam-12950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avovaya-igra-prava-cheloveka-i-grazhdanina-54084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692F-3B40-4418-B60A-B3D3792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350</Pages>
  <Words>51248</Words>
  <Characters>292118</Characters>
  <Application>Microsoft Office Word</Application>
  <DocSecurity>0</DocSecurity>
  <Lines>2434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</dc:creator>
  <cp:lastModifiedBy>Мойсюк</cp:lastModifiedBy>
  <cp:revision>53</cp:revision>
  <dcterms:created xsi:type="dcterms:W3CDTF">2017-11-08T05:53:00Z</dcterms:created>
  <dcterms:modified xsi:type="dcterms:W3CDTF">2017-11-15T01:54:00Z</dcterms:modified>
</cp:coreProperties>
</file>