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37" w:rsidRPr="00220B37" w:rsidRDefault="00220B37" w:rsidP="00220B37">
      <w:pPr>
        <w:pStyle w:val="afa"/>
        <w:jc w:val="center"/>
        <w:rPr>
          <w:rFonts w:ascii="Times New Roman" w:hAnsi="Times New Roman" w:cs="Times New Roman"/>
          <w:b/>
        </w:rPr>
      </w:pPr>
      <w:bookmarkStart w:id="0" w:name="OLE_LINK1"/>
      <w:r w:rsidRPr="00220B37">
        <w:rPr>
          <w:rFonts w:ascii="Times New Roman" w:hAnsi="Times New Roman" w:cs="Times New Roman"/>
          <w:b/>
        </w:rPr>
        <w:t>Д У М А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  <w:r w:rsidRPr="00220B37">
        <w:rPr>
          <w:rFonts w:ascii="Times New Roman" w:hAnsi="Times New Roman" w:cs="Times New Roman"/>
          <w:b/>
        </w:rPr>
        <w:t>ХАНКАЙСКОГО МУНИЦИПАЛЬНОГО РАЙОНА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  <w:r w:rsidRPr="00220B37">
        <w:rPr>
          <w:rFonts w:ascii="Times New Roman" w:hAnsi="Times New Roman" w:cs="Times New Roman"/>
          <w:b/>
        </w:rPr>
        <w:t>ПРИМОРСКОГО КРАЯ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  <w:proofErr w:type="gramStart"/>
      <w:r w:rsidRPr="00220B37">
        <w:rPr>
          <w:rFonts w:ascii="Times New Roman" w:hAnsi="Times New Roman" w:cs="Times New Roman"/>
          <w:b/>
        </w:rPr>
        <w:t>Р</w:t>
      </w:r>
      <w:proofErr w:type="gramEnd"/>
      <w:r w:rsidRPr="00220B37">
        <w:rPr>
          <w:rFonts w:ascii="Times New Roman" w:hAnsi="Times New Roman" w:cs="Times New Roman"/>
          <w:b/>
        </w:rPr>
        <w:t xml:space="preserve"> Е Ш Е Н И Е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322"/>
        <w:gridCol w:w="3322"/>
      </w:tblGrid>
      <w:tr w:rsidR="00220B37" w:rsidRPr="00220B37" w:rsidTr="00D20D8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D20D8B" w:rsidP="00B573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D20D8B" w:rsidP="00B57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="00220B37" w:rsidRPr="00220B3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220B37" w:rsidRPr="00220B37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D20D8B" w:rsidP="00B57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220B37" w:rsidRPr="00220B37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458</w:t>
            </w:r>
            <w:r w:rsidR="00220B37" w:rsidRPr="00220B37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</w:tbl>
    <w:p w:rsidR="00220B37" w:rsidRDefault="00220B37" w:rsidP="00220B37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D20D8B" w:rsidRDefault="00D20D8B" w:rsidP="00220B37">
      <w:pPr>
        <w:pStyle w:val="aff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/>
      </w:tblPr>
      <w:tblGrid>
        <w:gridCol w:w="4259"/>
      </w:tblGrid>
      <w:tr w:rsidR="00220B37" w:rsidRPr="00B63B2A" w:rsidTr="00D20D8B">
        <w:trPr>
          <w:trHeight w:val="945"/>
        </w:trPr>
        <w:tc>
          <w:tcPr>
            <w:tcW w:w="4259" w:type="dxa"/>
          </w:tcPr>
          <w:p w:rsidR="00220B37" w:rsidRPr="00220B37" w:rsidRDefault="00C365E1" w:rsidP="00D20D8B">
            <w:pPr>
              <w:jc w:val="both"/>
              <w:rPr>
                <w:rFonts w:ascii="Times New Roman" w:hAnsi="Times New Roman" w:cs="Times New Roman"/>
              </w:rPr>
            </w:pPr>
            <w:r w:rsidRPr="00C365E1">
              <w:rPr>
                <w:rFonts w:ascii="Times New Roman" w:hAnsi="Times New Roman" w:cs="Times New Roman"/>
              </w:rPr>
              <w:t>Об определении уполномоченного орг</w:t>
            </w:r>
            <w:r w:rsidRPr="00C365E1">
              <w:rPr>
                <w:rFonts w:ascii="Times New Roman" w:hAnsi="Times New Roman" w:cs="Times New Roman"/>
              </w:rPr>
              <w:t>а</w:t>
            </w:r>
            <w:r w:rsidRPr="00C365E1">
              <w:rPr>
                <w:rFonts w:ascii="Times New Roman" w:hAnsi="Times New Roman" w:cs="Times New Roman"/>
              </w:rPr>
              <w:t xml:space="preserve">на </w:t>
            </w:r>
            <w:r w:rsidR="00776D50">
              <w:rPr>
                <w:rFonts w:ascii="Times New Roman" w:hAnsi="Times New Roman" w:cs="Times New Roman"/>
              </w:rPr>
              <w:t xml:space="preserve">в сфере закупок товаров, работ, услуг </w:t>
            </w:r>
            <w:r w:rsidRPr="00C365E1">
              <w:rPr>
                <w:rFonts w:ascii="Times New Roman" w:hAnsi="Times New Roman" w:cs="Times New Roman"/>
              </w:rPr>
              <w:t xml:space="preserve">для </w:t>
            </w:r>
            <w:r w:rsidR="006C5562">
              <w:rPr>
                <w:rFonts w:ascii="Times New Roman" w:hAnsi="Times New Roman" w:cs="Times New Roman"/>
              </w:rPr>
              <w:t xml:space="preserve">обеспечения </w:t>
            </w:r>
            <w:r w:rsidRPr="00C365E1">
              <w:rPr>
                <w:rFonts w:ascii="Times New Roman" w:hAnsi="Times New Roman" w:cs="Times New Roman"/>
              </w:rPr>
              <w:t>м</w:t>
            </w:r>
            <w:r w:rsidRPr="00C365E1">
              <w:rPr>
                <w:rFonts w:ascii="Times New Roman" w:hAnsi="Times New Roman" w:cs="Times New Roman"/>
              </w:rPr>
              <w:t>у</w:t>
            </w:r>
            <w:r w:rsidRPr="00C365E1">
              <w:rPr>
                <w:rFonts w:ascii="Times New Roman" w:hAnsi="Times New Roman" w:cs="Times New Roman"/>
              </w:rPr>
              <w:t xml:space="preserve">ниципальных </w:t>
            </w:r>
            <w:r w:rsidR="006C5562">
              <w:rPr>
                <w:rFonts w:ascii="Times New Roman" w:hAnsi="Times New Roman" w:cs="Times New Roman"/>
              </w:rPr>
              <w:t>нужд</w:t>
            </w:r>
          </w:p>
        </w:tc>
      </w:tr>
    </w:tbl>
    <w:p w:rsidR="00D20D8B" w:rsidRDefault="00220B37" w:rsidP="00220B37">
      <w:pPr>
        <w:shd w:val="clear" w:color="auto" w:fill="FFFFFF"/>
        <w:jc w:val="both"/>
      </w:pPr>
      <w:r>
        <w:t xml:space="preserve">    </w:t>
      </w:r>
    </w:p>
    <w:p w:rsidR="00220B37" w:rsidRPr="00220B37" w:rsidRDefault="00220B37" w:rsidP="00220B37">
      <w:pPr>
        <w:shd w:val="clear" w:color="auto" w:fill="FFFFFF"/>
        <w:jc w:val="both"/>
      </w:pPr>
      <w:r>
        <w:t xml:space="preserve">      </w:t>
      </w:r>
    </w:p>
    <w:p w:rsidR="00220B37" w:rsidRPr="00220B37" w:rsidRDefault="00776D50" w:rsidP="00956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00E2C" w:rsidRPr="00200E2C">
        <w:rPr>
          <w:rFonts w:ascii="Times New Roman" w:hAnsi="Times New Roman" w:cs="Times New Roman"/>
        </w:rPr>
        <w:t xml:space="preserve"> целях реализации Федерального </w:t>
      </w:r>
      <w:hyperlink r:id="rId8" w:history="1">
        <w:r w:rsidR="00200E2C" w:rsidRPr="00200E2C">
          <w:rPr>
            <w:rStyle w:val="ab"/>
            <w:rFonts w:ascii="Times New Roman" w:hAnsi="Times New Roman" w:cs="Times New Roman"/>
            <w:color w:val="auto"/>
            <w:u w:val="none"/>
          </w:rPr>
          <w:t>закона</w:t>
        </w:r>
      </w:hyperlink>
      <w:r w:rsidR="00D20D8B">
        <w:rPr>
          <w:rFonts w:ascii="Times New Roman" w:hAnsi="Times New Roman" w:cs="Times New Roman"/>
          <w:color w:val="auto"/>
        </w:rPr>
        <w:t xml:space="preserve"> </w:t>
      </w:r>
      <w:r w:rsidR="00200E2C" w:rsidRPr="00200E2C">
        <w:rPr>
          <w:rFonts w:ascii="Times New Roman" w:hAnsi="Times New Roman" w:cs="Times New Roman"/>
        </w:rPr>
        <w:t> от</w:t>
      </w:r>
      <w:r w:rsidR="00D20D8B">
        <w:rPr>
          <w:rFonts w:ascii="Times New Roman" w:hAnsi="Times New Roman" w:cs="Times New Roman"/>
        </w:rPr>
        <w:t xml:space="preserve">  </w:t>
      </w:r>
      <w:r w:rsidR="00200E2C" w:rsidRPr="00200E2C">
        <w:rPr>
          <w:rFonts w:ascii="Times New Roman" w:hAnsi="Times New Roman" w:cs="Times New Roman"/>
        </w:rPr>
        <w:t xml:space="preserve">05.04.2013 </w:t>
      </w:r>
      <w:r w:rsidR="006C5562">
        <w:rPr>
          <w:rFonts w:ascii="Times New Roman" w:hAnsi="Times New Roman" w:cs="Times New Roman"/>
        </w:rPr>
        <w:t>№</w:t>
      </w:r>
      <w:r w:rsidR="00200E2C" w:rsidRPr="00200E2C">
        <w:rPr>
          <w:rFonts w:ascii="Times New Roman" w:hAnsi="Times New Roman" w:cs="Times New Roman"/>
        </w:rPr>
        <w:t xml:space="preserve"> 44-ФЗ </w:t>
      </w:r>
      <w:r w:rsidR="006C5562">
        <w:rPr>
          <w:rFonts w:ascii="Times New Roman" w:hAnsi="Times New Roman" w:cs="Times New Roman"/>
        </w:rPr>
        <w:t>«</w:t>
      </w:r>
      <w:r w:rsidR="00200E2C" w:rsidRPr="00200E2C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</w:t>
      </w:r>
      <w:r w:rsidR="00200E2C" w:rsidRPr="00200E2C">
        <w:rPr>
          <w:rFonts w:ascii="Times New Roman" w:hAnsi="Times New Roman" w:cs="Times New Roman"/>
        </w:rPr>
        <w:t>о</w:t>
      </w:r>
      <w:r w:rsidR="00200E2C" w:rsidRPr="00200E2C">
        <w:rPr>
          <w:rFonts w:ascii="Times New Roman" w:hAnsi="Times New Roman" w:cs="Times New Roman"/>
        </w:rPr>
        <w:t>сударственных и муниципальных нужд</w:t>
      </w:r>
      <w:r w:rsidR="006C5562">
        <w:rPr>
          <w:rFonts w:ascii="Times New Roman" w:hAnsi="Times New Roman" w:cs="Times New Roman"/>
        </w:rPr>
        <w:t>»</w:t>
      </w:r>
      <w:r w:rsidR="00220B37" w:rsidRPr="00220B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</w:t>
      </w:r>
      <w:r w:rsidRPr="00220B37">
        <w:rPr>
          <w:rFonts w:ascii="Times New Roman" w:hAnsi="Times New Roman" w:cs="Times New Roman"/>
        </w:rPr>
        <w:t>а основании Устава Ханкайского муниц</w:t>
      </w:r>
      <w:r w:rsidRPr="00220B37">
        <w:rPr>
          <w:rFonts w:ascii="Times New Roman" w:hAnsi="Times New Roman" w:cs="Times New Roman"/>
        </w:rPr>
        <w:t>и</w:t>
      </w:r>
      <w:r w:rsidRPr="00220B37">
        <w:rPr>
          <w:rFonts w:ascii="Times New Roman" w:hAnsi="Times New Roman" w:cs="Times New Roman"/>
        </w:rPr>
        <w:t>пального района</w:t>
      </w:r>
    </w:p>
    <w:p w:rsidR="00220B37" w:rsidRPr="00220B37" w:rsidRDefault="00220B37" w:rsidP="00956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20B37" w:rsidRPr="00220B37" w:rsidRDefault="00220B37" w:rsidP="00220B37">
      <w:pPr>
        <w:ind w:firstLine="708"/>
        <w:jc w:val="both"/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>Дума Ханкайского муниципального района</w:t>
      </w:r>
    </w:p>
    <w:p w:rsidR="00220B37" w:rsidRPr="00220B37" w:rsidRDefault="00220B37" w:rsidP="00220B37">
      <w:pPr>
        <w:jc w:val="both"/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ab/>
      </w:r>
    </w:p>
    <w:p w:rsidR="00220B37" w:rsidRPr="00220B37" w:rsidRDefault="00220B37" w:rsidP="00220B3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="00D20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D20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D20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20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D20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220B37">
        <w:rPr>
          <w:rFonts w:ascii="Times New Roman" w:hAnsi="Times New Roman" w:cs="Times New Roman"/>
        </w:rPr>
        <w:t>:</w:t>
      </w:r>
    </w:p>
    <w:p w:rsidR="00220B37" w:rsidRPr="00220B37" w:rsidRDefault="00220B37" w:rsidP="00220B37">
      <w:pPr>
        <w:ind w:firstLine="708"/>
        <w:jc w:val="both"/>
        <w:rPr>
          <w:rFonts w:ascii="Times New Roman" w:hAnsi="Times New Roman" w:cs="Times New Roman"/>
        </w:rPr>
      </w:pPr>
    </w:p>
    <w:bookmarkEnd w:id="0"/>
    <w:p w:rsidR="00BB2C64" w:rsidRDefault="00200E2C" w:rsidP="00956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00E2C">
        <w:rPr>
          <w:rFonts w:ascii="Times New Roman" w:hAnsi="Times New Roman" w:cs="Times New Roman"/>
        </w:rPr>
        <w:t xml:space="preserve">1. </w:t>
      </w:r>
      <w:r w:rsidR="00C365E1">
        <w:rPr>
          <w:rFonts w:ascii="Times New Roman" w:hAnsi="Times New Roman" w:cs="Times New Roman"/>
        </w:rPr>
        <w:t>Наделить Администрацию Ханкайского муниципального района</w:t>
      </w:r>
      <w:r w:rsidR="006C5562">
        <w:rPr>
          <w:rFonts w:ascii="Times New Roman" w:hAnsi="Times New Roman" w:cs="Times New Roman"/>
        </w:rPr>
        <w:t xml:space="preserve"> Пр</w:t>
      </w:r>
      <w:r w:rsidR="006C5562">
        <w:rPr>
          <w:rFonts w:ascii="Times New Roman" w:hAnsi="Times New Roman" w:cs="Times New Roman"/>
        </w:rPr>
        <w:t>и</w:t>
      </w:r>
      <w:r w:rsidR="006C5562">
        <w:rPr>
          <w:rFonts w:ascii="Times New Roman" w:hAnsi="Times New Roman" w:cs="Times New Roman"/>
        </w:rPr>
        <w:t>морского края</w:t>
      </w:r>
      <w:r w:rsidR="00C365E1">
        <w:rPr>
          <w:rFonts w:ascii="Times New Roman" w:hAnsi="Times New Roman" w:cs="Times New Roman"/>
        </w:rPr>
        <w:t xml:space="preserve"> полномочиями</w:t>
      </w:r>
      <w:r w:rsidR="00BB2C64">
        <w:rPr>
          <w:rFonts w:ascii="Times New Roman" w:hAnsi="Times New Roman" w:cs="Times New Roman"/>
        </w:rPr>
        <w:t>:</w:t>
      </w:r>
    </w:p>
    <w:p w:rsidR="00200E2C" w:rsidRDefault="00D20D8B" w:rsidP="00D20D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97B10">
        <w:rPr>
          <w:rFonts w:ascii="Times New Roman" w:hAnsi="Times New Roman" w:cs="Times New Roman"/>
        </w:rPr>
        <w:t xml:space="preserve">на </w:t>
      </w:r>
      <w:r w:rsidR="00C365E1">
        <w:rPr>
          <w:rFonts w:ascii="Times New Roman" w:hAnsi="Times New Roman" w:cs="Times New Roman"/>
        </w:rPr>
        <w:t xml:space="preserve">определение поставщиков (подрядчиков, исполнителей) </w:t>
      </w:r>
      <w:r w:rsidR="00776D50">
        <w:rPr>
          <w:rFonts w:ascii="Times New Roman" w:hAnsi="Times New Roman" w:cs="Times New Roman"/>
        </w:rPr>
        <w:t>конкурен</w:t>
      </w:r>
      <w:r w:rsidR="00776D50">
        <w:rPr>
          <w:rFonts w:ascii="Times New Roman" w:hAnsi="Times New Roman" w:cs="Times New Roman"/>
        </w:rPr>
        <w:t>т</w:t>
      </w:r>
      <w:r w:rsidR="00776D50">
        <w:rPr>
          <w:rFonts w:ascii="Times New Roman" w:hAnsi="Times New Roman" w:cs="Times New Roman"/>
        </w:rPr>
        <w:t xml:space="preserve">ными способами закупок </w:t>
      </w:r>
      <w:r w:rsidR="00C365E1">
        <w:rPr>
          <w:rFonts w:ascii="Times New Roman" w:hAnsi="Times New Roman" w:cs="Times New Roman"/>
        </w:rPr>
        <w:t xml:space="preserve">для </w:t>
      </w:r>
      <w:r w:rsidR="004F2725">
        <w:rPr>
          <w:rFonts w:ascii="Times New Roman" w:hAnsi="Times New Roman" w:cs="Times New Roman"/>
        </w:rPr>
        <w:t xml:space="preserve">заказчиков </w:t>
      </w:r>
      <w:r w:rsidR="00C365E1">
        <w:rPr>
          <w:rFonts w:ascii="Times New Roman" w:hAnsi="Times New Roman" w:cs="Times New Roman"/>
        </w:rPr>
        <w:t>Ханкайского муниципального района Пр</w:t>
      </w:r>
      <w:r w:rsidR="00C365E1">
        <w:rPr>
          <w:rFonts w:ascii="Times New Roman" w:hAnsi="Times New Roman" w:cs="Times New Roman"/>
        </w:rPr>
        <w:t>и</w:t>
      </w:r>
      <w:r w:rsidR="00C365E1">
        <w:rPr>
          <w:rFonts w:ascii="Times New Roman" w:hAnsi="Times New Roman" w:cs="Times New Roman"/>
        </w:rPr>
        <w:t>морского края</w:t>
      </w:r>
      <w:r w:rsidR="004F2725">
        <w:rPr>
          <w:rFonts w:ascii="Times New Roman" w:hAnsi="Times New Roman" w:cs="Times New Roman"/>
        </w:rPr>
        <w:t>;</w:t>
      </w:r>
    </w:p>
    <w:p w:rsidR="00200E2C" w:rsidRPr="004F2725" w:rsidRDefault="00D20D8B" w:rsidP="00D20D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97B10">
        <w:rPr>
          <w:rFonts w:ascii="Times New Roman" w:hAnsi="Times New Roman" w:cs="Times New Roman"/>
        </w:rPr>
        <w:t xml:space="preserve">на </w:t>
      </w:r>
      <w:r w:rsidR="00776D50" w:rsidRPr="004F2725">
        <w:rPr>
          <w:rFonts w:ascii="Times New Roman" w:hAnsi="Times New Roman" w:cs="Times New Roman"/>
        </w:rPr>
        <w:t>осуществление нормативно-правового регулирования в сфере зак</w:t>
      </w:r>
      <w:r w:rsidR="00776D50" w:rsidRPr="004F2725">
        <w:rPr>
          <w:rFonts w:ascii="Times New Roman" w:hAnsi="Times New Roman" w:cs="Times New Roman"/>
        </w:rPr>
        <w:t>у</w:t>
      </w:r>
      <w:r w:rsidR="00776D50" w:rsidRPr="004F2725">
        <w:rPr>
          <w:rFonts w:ascii="Times New Roman" w:hAnsi="Times New Roman" w:cs="Times New Roman"/>
        </w:rPr>
        <w:t>пок тов</w:t>
      </w:r>
      <w:r w:rsidR="00776D50" w:rsidRPr="004F2725">
        <w:rPr>
          <w:rFonts w:ascii="Times New Roman" w:hAnsi="Times New Roman" w:cs="Times New Roman"/>
        </w:rPr>
        <w:t>а</w:t>
      </w:r>
      <w:r w:rsidR="00776D50" w:rsidRPr="004F2725">
        <w:rPr>
          <w:rFonts w:ascii="Times New Roman" w:hAnsi="Times New Roman" w:cs="Times New Roman"/>
        </w:rPr>
        <w:t>ров, работ, услуг для обеспечения муниципальных нужд</w:t>
      </w:r>
      <w:r w:rsidR="00200E2C" w:rsidRPr="004F2725">
        <w:rPr>
          <w:rFonts w:ascii="Times New Roman" w:hAnsi="Times New Roman" w:cs="Times New Roman"/>
        </w:rPr>
        <w:t>.</w:t>
      </w:r>
    </w:p>
    <w:p w:rsidR="00200E2C" w:rsidRPr="00200E2C" w:rsidRDefault="004F2725" w:rsidP="00956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0E2C" w:rsidRPr="00200E2C">
        <w:rPr>
          <w:rFonts w:ascii="Times New Roman" w:hAnsi="Times New Roman" w:cs="Times New Roman"/>
        </w:rPr>
        <w:t>. Признать утратившими силу</w:t>
      </w:r>
      <w:r w:rsidR="00776D50">
        <w:rPr>
          <w:rFonts w:ascii="Times New Roman" w:hAnsi="Times New Roman" w:cs="Times New Roman"/>
        </w:rPr>
        <w:t xml:space="preserve"> следующие решения Думы</w:t>
      </w:r>
      <w:r w:rsidR="003A37F8">
        <w:rPr>
          <w:rFonts w:ascii="Times New Roman" w:hAnsi="Times New Roman" w:cs="Times New Roman"/>
        </w:rPr>
        <w:t xml:space="preserve"> Ханкайского муниципального района</w:t>
      </w:r>
      <w:r w:rsidR="00200E2C" w:rsidRPr="00200E2C">
        <w:rPr>
          <w:rFonts w:ascii="Times New Roman" w:hAnsi="Times New Roman" w:cs="Times New Roman"/>
        </w:rPr>
        <w:t>:</w:t>
      </w:r>
    </w:p>
    <w:p w:rsidR="00200E2C" w:rsidRPr="00200E2C" w:rsidRDefault="00056BE4" w:rsidP="00D20D8B">
      <w:pPr>
        <w:spacing w:line="276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0D8B">
        <w:rPr>
          <w:rFonts w:ascii="Times New Roman" w:hAnsi="Times New Roman" w:cs="Times New Roman"/>
        </w:rPr>
        <w:t xml:space="preserve">) </w:t>
      </w:r>
      <w:r w:rsidR="00BA738B">
        <w:rPr>
          <w:rFonts w:ascii="Times New Roman" w:hAnsi="Times New Roman" w:cs="Times New Roman"/>
        </w:rPr>
        <w:t>от 30.05.</w:t>
      </w:r>
      <w:r w:rsidR="00200E2C" w:rsidRPr="00200E2C">
        <w:rPr>
          <w:rFonts w:ascii="Times New Roman" w:hAnsi="Times New Roman" w:cs="Times New Roman"/>
        </w:rPr>
        <w:t xml:space="preserve">2006  </w:t>
      </w:r>
      <w:r w:rsidR="004F2725">
        <w:rPr>
          <w:rFonts w:ascii="Times New Roman" w:hAnsi="Times New Roman" w:cs="Times New Roman"/>
        </w:rPr>
        <w:t>№</w:t>
      </w:r>
      <w:r w:rsidR="00200E2C" w:rsidRPr="00200E2C">
        <w:rPr>
          <w:rFonts w:ascii="Times New Roman" w:hAnsi="Times New Roman" w:cs="Times New Roman"/>
        </w:rPr>
        <w:t xml:space="preserve"> 191 «Об утверждении Положения о муниципальном заказе  Ханкайского муниципального района»;</w:t>
      </w:r>
    </w:p>
    <w:p w:rsidR="00200E2C" w:rsidRPr="00200E2C" w:rsidRDefault="00056BE4" w:rsidP="00D20D8B">
      <w:pPr>
        <w:spacing w:line="276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0D8B">
        <w:rPr>
          <w:rFonts w:ascii="Times New Roman" w:hAnsi="Times New Roman" w:cs="Times New Roman"/>
        </w:rPr>
        <w:t xml:space="preserve">) </w:t>
      </w:r>
      <w:r w:rsidR="00200E2C" w:rsidRPr="00200E2C">
        <w:rPr>
          <w:rFonts w:ascii="Times New Roman" w:hAnsi="Times New Roman" w:cs="Times New Roman"/>
        </w:rPr>
        <w:t>от 26.05.2009 № 514 «О внесении  изменений в Положение  о муниц</w:t>
      </w:r>
      <w:r w:rsidR="00200E2C" w:rsidRPr="00200E2C">
        <w:rPr>
          <w:rFonts w:ascii="Times New Roman" w:hAnsi="Times New Roman" w:cs="Times New Roman"/>
        </w:rPr>
        <w:t>и</w:t>
      </w:r>
      <w:r w:rsidR="00200E2C" w:rsidRPr="00200E2C">
        <w:rPr>
          <w:rFonts w:ascii="Times New Roman" w:hAnsi="Times New Roman" w:cs="Times New Roman"/>
        </w:rPr>
        <w:t xml:space="preserve">пальном заказе Ханкайского муниципального района, утвержденное решением Думы </w:t>
      </w:r>
      <w:r w:rsidR="003A37F8">
        <w:rPr>
          <w:rFonts w:ascii="Times New Roman" w:hAnsi="Times New Roman" w:cs="Times New Roman"/>
        </w:rPr>
        <w:t>Ханкайского муниципального района</w:t>
      </w:r>
      <w:r w:rsidR="00200E2C" w:rsidRPr="00200E2C">
        <w:rPr>
          <w:rFonts w:ascii="Times New Roman" w:hAnsi="Times New Roman" w:cs="Times New Roman"/>
        </w:rPr>
        <w:t xml:space="preserve"> от 30.05.2006  № 191</w:t>
      </w:r>
      <w:r w:rsidR="00F97B10">
        <w:rPr>
          <w:rFonts w:ascii="Times New Roman" w:hAnsi="Times New Roman" w:cs="Times New Roman"/>
        </w:rPr>
        <w:t>»</w:t>
      </w:r>
      <w:r w:rsidR="00BA738B">
        <w:rPr>
          <w:rFonts w:ascii="Times New Roman" w:hAnsi="Times New Roman" w:cs="Times New Roman"/>
        </w:rPr>
        <w:t>;</w:t>
      </w:r>
    </w:p>
    <w:p w:rsidR="00220B37" w:rsidRPr="00220B37" w:rsidRDefault="00056BE4" w:rsidP="00D20D8B">
      <w:pPr>
        <w:spacing w:line="276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D20D8B">
        <w:rPr>
          <w:rFonts w:ascii="Times New Roman" w:hAnsi="Times New Roman" w:cs="Times New Roman"/>
        </w:rPr>
        <w:t xml:space="preserve">) </w:t>
      </w:r>
      <w:r w:rsidR="00200E2C" w:rsidRPr="00200E2C">
        <w:rPr>
          <w:rFonts w:ascii="Times New Roman" w:hAnsi="Times New Roman" w:cs="Times New Roman"/>
        </w:rPr>
        <w:t xml:space="preserve">от 30.06.2009 № 522 </w:t>
      </w:r>
      <w:r w:rsidR="00F97B10">
        <w:rPr>
          <w:rFonts w:ascii="Times New Roman" w:hAnsi="Times New Roman" w:cs="Times New Roman"/>
        </w:rPr>
        <w:t>«</w:t>
      </w:r>
      <w:r w:rsidR="00200E2C" w:rsidRPr="00200E2C">
        <w:rPr>
          <w:rFonts w:ascii="Times New Roman" w:hAnsi="Times New Roman" w:cs="Times New Roman"/>
        </w:rPr>
        <w:t xml:space="preserve"> О внесении изменений в Положение о муниц</w:t>
      </w:r>
      <w:r w:rsidR="00200E2C" w:rsidRPr="00200E2C">
        <w:rPr>
          <w:rFonts w:ascii="Times New Roman" w:hAnsi="Times New Roman" w:cs="Times New Roman"/>
        </w:rPr>
        <w:t>и</w:t>
      </w:r>
      <w:r w:rsidR="00200E2C" w:rsidRPr="00200E2C">
        <w:rPr>
          <w:rFonts w:ascii="Times New Roman" w:hAnsi="Times New Roman" w:cs="Times New Roman"/>
        </w:rPr>
        <w:t xml:space="preserve">пальном заказе Ханкайского муниципального района, утвержденное решением Думы </w:t>
      </w:r>
      <w:r w:rsidR="003A37F8">
        <w:rPr>
          <w:rFonts w:ascii="Times New Roman" w:hAnsi="Times New Roman" w:cs="Times New Roman"/>
        </w:rPr>
        <w:t>Ханкайского муниципального ра</w:t>
      </w:r>
      <w:r w:rsidR="003A37F8">
        <w:rPr>
          <w:rFonts w:ascii="Times New Roman" w:hAnsi="Times New Roman" w:cs="Times New Roman"/>
        </w:rPr>
        <w:t>й</w:t>
      </w:r>
      <w:r w:rsidR="003A37F8">
        <w:rPr>
          <w:rFonts w:ascii="Times New Roman" w:hAnsi="Times New Roman" w:cs="Times New Roman"/>
        </w:rPr>
        <w:t xml:space="preserve">она </w:t>
      </w:r>
      <w:r w:rsidR="00200E2C" w:rsidRPr="00200E2C">
        <w:rPr>
          <w:rFonts w:ascii="Times New Roman" w:hAnsi="Times New Roman" w:cs="Times New Roman"/>
        </w:rPr>
        <w:t>от 30.05.2006  № 191</w:t>
      </w:r>
      <w:r w:rsidR="00F97B10">
        <w:rPr>
          <w:rFonts w:ascii="Times New Roman" w:hAnsi="Times New Roman" w:cs="Times New Roman"/>
        </w:rPr>
        <w:t>»</w:t>
      </w:r>
      <w:r w:rsidR="00200E2C" w:rsidRPr="00200E2C">
        <w:rPr>
          <w:rFonts w:ascii="Times New Roman" w:hAnsi="Times New Roman" w:cs="Times New Roman"/>
        </w:rPr>
        <w:t>.</w:t>
      </w:r>
    </w:p>
    <w:p w:rsidR="00220B37" w:rsidRPr="00220B37" w:rsidRDefault="004F2725" w:rsidP="00956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0B37" w:rsidRPr="00220B37">
        <w:rPr>
          <w:rFonts w:ascii="Times New Roman" w:hAnsi="Times New Roman" w:cs="Times New Roman"/>
        </w:rPr>
        <w:t xml:space="preserve">. Настоящее решение вступает в силу с </w:t>
      </w:r>
      <w:r w:rsidR="00776D50">
        <w:rPr>
          <w:rFonts w:ascii="Times New Roman" w:hAnsi="Times New Roman" w:cs="Times New Roman"/>
        </w:rPr>
        <w:t>момента официального опубл</w:t>
      </w:r>
      <w:r w:rsidR="00776D50">
        <w:rPr>
          <w:rFonts w:ascii="Times New Roman" w:hAnsi="Times New Roman" w:cs="Times New Roman"/>
        </w:rPr>
        <w:t>и</w:t>
      </w:r>
      <w:r w:rsidR="00776D50">
        <w:rPr>
          <w:rFonts w:ascii="Times New Roman" w:hAnsi="Times New Roman" w:cs="Times New Roman"/>
        </w:rPr>
        <w:t>кования</w:t>
      </w:r>
      <w:r w:rsidR="00220B37" w:rsidRPr="00220B37">
        <w:rPr>
          <w:rFonts w:ascii="Times New Roman" w:hAnsi="Times New Roman" w:cs="Times New Roman"/>
        </w:rPr>
        <w:t>.</w:t>
      </w:r>
    </w:p>
    <w:p w:rsidR="00220B37" w:rsidRPr="00220B37" w:rsidRDefault="004F2725" w:rsidP="0012162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20B37" w:rsidRPr="00220B37">
        <w:rPr>
          <w:rFonts w:ascii="Times New Roman" w:hAnsi="Times New Roman" w:cs="Times New Roman"/>
        </w:rPr>
        <w:t>. Опубликовать настоящее решение в газете «Приморские зори» и ра</w:t>
      </w:r>
      <w:r w:rsidR="00220B37" w:rsidRPr="00220B37">
        <w:rPr>
          <w:rFonts w:ascii="Times New Roman" w:hAnsi="Times New Roman" w:cs="Times New Roman"/>
        </w:rPr>
        <w:t>з</w:t>
      </w:r>
      <w:r w:rsidR="00220B37" w:rsidRPr="00220B37">
        <w:rPr>
          <w:rFonts w:ascii="Times New Roman" w:hAnsi="Times New Roman" w:cs="Times New Roman"/>
        </w:rPr>
        <w:t>местить на офи</w:t>
      </w:r>
      <w:r w:rsidR="003A37F8">
        <w:rPr>
          <w:rFonts w:ascii="Times New Roman" w:hAnsi="Times New Roman" w:cs="Times New Roman"/>
        </w:rPr>
        <w:t>циальном сайте</w:t>
      </w:r>
      <w:r w:rsidR="00220B37" w:rsidRPr="00220B37">
        <w:rPr>
          <w:rFonts w:ascii="Times New Roman" w:hAnsi="Times New Roman" w:cs="Times New Roman"/>
        </w:rPr>
        <w:t xml:space="preserve"> </w:t>
      </w:r>
      <w:r w:rsidR="00121624">
        <w:rPr>
          <w:rFonts w:ascii="Times New Roman" w:hAnsi="Times New Roman" w:cs="Times New Roman"/>
        </w:rPr>
        <w:t>органов местного самоуправления Ханкайского мун</w:t>
      </w:r>
      <w:r w:rsidR="00121624">
        <w:rPr>
          <w:rFonts w:ascii="Times New Roman" w:hAnsi="Times New Roman" w:cs="Times New Roman"/>
        </w:rPr>
        <w:t>и</w:t>
      </w:r>
      <w:r w:rsidR="00121624">
        <w:rPr>
          <w:rFonts w:ascii="Times New Roman" w:hAnsi="Times New Roman" w:cs="Times New Roman"/>
        </w:rPr>
        <w:t>ципального района.</w:t>
      </w:r>
    </w:p>
    <w:p w:rsidR="00220B37" w:rsidRPr="00220B37" w:rsidRDefault="00220B37" w:rsidP="00220B37">
      <w:pPr>
        <w:rPr>
          <w:rFonts w:ascii="Times New Roman" w:hAnsi="Times New Roman" w:cs="Times New Roman"/>
        </w:rPr>
      </w:pPr>
    </w:p>
    <w:p w:rsidR="00220B37" w:rsidRDefault="00220B37" w:rsidP="00220B37">
      <w:pPr>
        <w:rPr>
          <w:rFonts w:ascii="Times New Roman" w:hAnsi="Times New Roman" w:cs="Times New Roman"/>
        </w:rPr>
      </w:pPr>
    </w:p>
    <w:p w:rsidR="00D20D8B" w:rsidRDefault="00D20D8B" w:rsidP="00220B37">
      <w:pPr>
        <w:rPr>
          <w:rFonts w:ascii="Times New Roman" w:hAnsi="Times New Roman" w:cs="Times New Roman"/>
        </w:rPr>
      </w:pPr>
    </w:p>
    <w:p w:rsidR="00D20D8B" w:rsidRDefault="00D20D8B" w:rsidP="00220B37">
      <w:pPr>
        <w:rPr>
          <w:rFonts w:ascii="Times New Roman" w:hAnsi="Times New Roman" w:cs="Times New Roman"/>
        </w:rPr>
      </w:pPr>
    </w:p>
    <w:p w:rsidR="00D20D8B" w:rsidRPr="00220B37" w:rsidRDefault="00D20D8B" w:rsidP="00220B37">
      <w:pPr>
        <w:rPr>
          <w:rFonts w:ascii="Times New Roman" w:hAnsi="Times New Roman" w:cs="Times New Roman"/>
        </w:rPr>
      </w:pPr>
    </w:p>
    <w:p w:rsidR="00D20D8B" w:rsidRDefault="00220B37" w:rsidP="00220B37">
      <w:pPr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>Глава  Ханкайского</w:t>
      </w:r>
    </w:p>
    <w:p w:rsidR="00220B37" w:rsidRDefault="00220B37" w:rsidP="00220B37">
      <w:pPr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 xml:space="preserve">муниципального района          </w:t>
      </w:r>
      <w:r w:rsidRPr="00220B37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20B37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 xml:space="preserve"> </w:t>
      </w:r>
      <w:r w:rsidRPr="00220B37">
        <w:rPr>
          <w:rFonts w:ascii="Times New Roman" w:hAnsi="Times New Roman" w:cs="Times New Roman"/>
        </w:rPr>
        <w:t>В. Мищ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ко</w:t>
      </w: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p w:rsidR="00E35C38" w:rsidRDefault="00E35C38" w:rsidP="00220B37">
      <w:pPr>
        <w:rPr>
          <w:rFonts w:ascii="Times New Roman" w:hAnsi="Times New Roman" w:cs="Times New Roman"/>
        </w:rPr>
      </w:pPr>
    </w:p>
    <w:sectPr w:rsidR="00E35C38" w:rsidSect="00D20D8B">
      <w:headerReference w:type="even" r:id="rId9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A9" w:rsidRDefault="00924CA9">
      <w:r>
        <w:separator/>
      </w:r>
    </w:p>
  </w:endnote>
  <w:endnote w:type="continuationSeparator" w:id="0">
    <w:p w:rsidR="00924CA9" w:rsidRDefault="0092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A9" w:rsidRDefault="00924CA9">
      <w:r>
        <w:separator/>
      </w:r>
    </w:p>
  </w:footnote>
  <w:footnote w:type="continuationSeparator" w:id="0">
    <w:p w:rsidR="00924CA9" w:rsidRDefault="0092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4F" w:rsidRDefault="00691F4F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F4F" w:rsidRDefault="00691F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430A0EEB"/>
    <w:multiLevelType w:val="hybridMultilevel"/>
    <w:tmpl w:val="FD16E9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0F21E22"/>
    <w:multiLevelType w:val="hybridMultilevel"/>
    <w:tmpl w:val="0DEA3F0A"/>
    <w:lvl w:ilvl="0" w:tplc="905223DC">
      <w:start w:val="1"/>
      <w:numFmt w:val="decimal"/>
      <w:lvlText w:val="%1)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ADC76EB"/>
    <w:multiLevelType w:val="hybridMultilevel"/>
    <w:tmpl w:val="4134D830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C1A0F0F"/>
    <w:multiLevelType w:val="hybridMultilevel"/>
    <w:tmpl w:val="01D6BF5A"/>
    <w:lvl w:ilvl="0" w:tplc="D56AC48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3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5"/>
  </w:num>
  <w:num w:numId="7">
    <w:abstractNumId w:val="21"/>
  </w:num>
  <w:num w:numId="8">
    <w:abstractNumId w:val="20"/>
  </w:num>
  <w:num w:numId="9">
    <w:abstractNumId w:val="19"/>
  </w:num>
  <w:num w:numId="10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711F"/>
    <w:rsid w:val="000568D9"/>
    <w:rsid w:val="00056BE4"/>
    <w:rsid w:val="00061FFB"/>
    <w:rsid w:val="0007044A"/>
    <w:rsid w:val="00071CCD"/>
    <w:rsid w:val="000746D7"/>
    <w:rsid w:val="000755AD"/>
    <w:rsid w:val="00076CFA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6F5E"/>
    <w:rsid w:val="00116693"/>
    <w:rsid w:val="00121624"/>
    <w:rsid w:val="001337FE"/>
    <w:rsid w:val="00133A9C"/>
    <w:rsid w:val="00133C5D"/>
    <w:rsid w:val="00134D9D"/>
    <w:rsid w:val="00143785"/>
    <w:rsid w:val="00150B6E"/>
    <w:rsid w:val="00150BE7"/>
    <w:rsid w:val="00152A47"/>
    <w:rsid w:val="00157AE0"/>
    <w:rsid w:val="00176D31"/>
    <w:rsid w:val="00181FC8"/>
    <w:rsid w:val="00182192"/>
    <w:rsid w:val="0018655E"/>
    <w:rsid w:val="001A0F45"/>
    <w:rsid w:val="001A6CBA"/>
    <w:rsid w:val="001B2352"/>
    <w:rsid w:val="001C1C73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71E2"/>
    <w:rsid w:val="00200E2C"/>
    <w:rsid w:val="00201EDC"/>
    <w:rsid w:val="00206089"/>
    <w:rsid w:val="00206899"/>
    <w:rsid w:val="00211269"/>
    <w:rsid w:val="002129D9"/>
    <w:rsid w:val="0021343B"/>
    <w:rsid w:val="002172C2"/>
    <w:rsid w:val="00220B37"/>
    <w:rsid w:val="00222B0B"/>
    <w:rsid w:val="002233D3"/>
    <w:rsid w:val="002252EA"/>
    <w:rsid w:val="0022591D"/>
    <w:rsid w:val="00233140"/>
    <w:rsid w:val="002369D6"/>
    <w:rsid w:val="00240393"/>
    <w:rsid w:val="00240E02"/>
    <w:rsid w:val="00244526"/>
    <w:rsid w:val="002473B3"/>
    <w:rsid w:val="00247A45"/>
    <w:rsid w:val="00247AE2"/>
    <w:rsid w:val="002546C7"/>
    <w:rsid w:val="0025651E"/>
    <w:rsid w:val="00261148"/>
    <w:rsid w:val="00266FD2"/>
    <w:rsid w:val="00276006"/>
    <w:rsid w:val="00280DBB"/>
    <w:rsid w:val="00281D1C"/>
    <w:rsid w:val="00283969"/>
    <w:rsid w:val="002852E2"/>
    <w:rsid w:val="002868CE"/>
    <w:rsid w:val="00296C92"/>
    <w:rsid w:val="002A010D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2F7CEB"/>
    <w:rsid w:val="00300367"/>
    <w:rsid w:val="0030208B"/>
    <w:rsid w:val="00302E8F"/>
    <w:rsid w:val="00304205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87295"/>
    <w:rsid w:val="00387BA6"/>
    <w:rsid w:val="003900AF"/>
    <w:rsid w:val="00390DB4"/>
    <w:rsid w:val="003919E4"/>
    <w:rsid w:val="0039707E"/>
    <w:rsid w:val="003A2616"/>
    <w:rsid w:val="003A37F8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F6557"/>
    <w:rsid w:val="004029AF"/>
    <w:rsid w:val="004056A3"/>
    <w:rsid w:val="004108E1"/>
    <w:rsid w:val="00421076"/>
    <w:rsid w:val="00427F44"/>
    <w:rsid w:val="00431353"/>
    <w:rsid w:val="00442F59"/>
    <w:rsid w:val="00454388"/>
    <w:rsid w:val="00466293"/>
    <w:rsid w:val="00473E8A"/>
    <w:rsid w:val="00477270"/>
    <w:rsid w:val="0048154B"/>
    <w:rsid w:val="00495D09"/>
    <w:rsid w:val="004A5143"/>
    <w:rsid w:val="004A5B8F"/>
    <w:rsid w:val="004A5D73"/>
    <w:rsid w:val="004A61EB"/>
    <w:rsid w:val="004B4AC6"/>
    <w:rsid w:val="004B62E8"/>
    <w:rsid w:val="004C282F"/>
    <w:rsid w:val="004C301D"/>
    <w:rsid w:val="004C577E"/>
    <w:rsid w:val="004C6C70"/>
    <w:rsid w:val="004D49B1"/>
    <w:rsid w:val="004E1E35"/>
    <w:rsid w:val="004E1EAA"/>
    <w:rsid w:val="004E2FE3"/>
    <w:rsid w:val="004E4B79"/>
    <w:rsid w:val="004E4DFE"/>
    <w:rsid w:val="004E5350"/>
    <w:rsid w:val="004E5616"/>
    <w:rsid w:val="004E7A56"/>
    <w:rsid w:val="004F2218"/>
    <w:rsid w:val="004F2725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2F47"/>
    <w:rsid w:val="00524A07"/>
    <w:rsid w:val="00526433"/>
    <w:rsid w:val="005311ED"/>
    <w:rsid w:val="00544342"/>
    <w:rsid w:val="00545743"/>
    <w:rsid w:val="0056066C"/>
    <w:rsid w:val="00567DBA"/>
    <w:rsid w:val="00570189"/>
    <w:rsid w:val="005817FB"/>
    <w:rsid w:val="00584430"/>
    <w:rsid w:val="00587B65"/>
    <w:rsid w:val="00587FC2"/>
    <w:rsid w:val="005B58E9"/>
    <w:rsid w:val="005C650B"/>
    <w:rsid w:val="005C6A32"/>
    <w:rsid w:val="005D1383"/>
    <w:rsid w:val="005D1741"/>
    <w:rsid w:val="005D1962"/>
    <w:rsid w:val="005D3165"/>
    <w:rsid w:val="005E4672"/>
    <w:rsid w:val="005F21F8"/>
    <w:rsid w:val="005F2773"/>
    <w:rsid w:val="005F3727"/>
    <w:rsid w:val="006017B8"/>
    <w:rsid w:val="00601A5F"/>
    <w:rsid w:val="00605134"/>
    <w:rsid w:val="00611576"/>
    <w:rsid w:val="00612B77"/>
    <w:rsid w:val="00615664"/>
    <w:rsid w:val="00623C43"/>
    <w:rsid w:val="00630121"/>
    <w:rsid w:val="0063173A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4EF9"/>
    <w:rsid w:val="006672AD"/>
    <w:rsid w:val="006771CF"/>
    <w:rsid w:val="00680969"/>
    <w:rsid w:val="006915E4"/>
    <w:rsid w:val="00691F4F"/>
    <w:rsid w:val="0069491D"/>
    <w:rsid w:val="00697CB1"/>
    <w:rsid w:val="006A1516"/>
    <w:rsid w:val="006C5562"/>
    <w:rsid w:val="006C5969"/>
    <w:rsid w:val="006C75F6"/>
    <w:rsid w:val="006C7E2F"/>
    <w:rsid w:val="006D09BF"/>
    <w:rsid w:val="006D3542"/>
    <w:rsid w:val="006D5D82"/>
    <w:rsid w:val="006F2430"/>
    <w:rsid w:val="006F5ABB"/>
    <w:rsid w:val="00706506"/>
    <w:rsid w:val="00715465"/>
    <w:rsid w:val="00715668"/>
    <w:rsid w:val="00720031"/>
    <w:rsid w:val="00720590"/>
    <w:rsid w:val="00720833"/>
    <w:rsid w:val="00726BC0"/>
    <w:rsid w:val="00727DDB"/>
    <w:rsid w:val="00731884"/>
    <w:rsid w:val="00732C1A"/>
    <w:rsid w:val="00735B1D"/>
    <w:rsid w:val="00747881"/>
    <w:rsid w:val="00747ACB"/>
    <w:rsid w:val="007623BF"/>
    <w:rsid w:val="00764B9A"/>
    <w:rsid w:val="0076635D"/>
    <w:rsid w:val="00770D1E"/>
    <w:rsid w:val="00772318"/>
    <w:rsid w:val="007760D6"/>
    <w:rsid w:val="00776D50"/>
    <w:rsid w:val="00793AAC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7772"/>
    <w:rsid w:val="00811761"/>
    <w:rsid w:val="00822009"/>
    <w:rsid w:val="00826594"/>
    <w:rsid w:val="00833A40"/>
    <w:rsid w:val="00835E75"/>
    <w:rsid w:val="008421FE"/>
    <w:rsid w:val="008439D5"/>
    <w:rsid w:val="00846780"/>
    <w:rsid w:val="00856AE1"/>
    <w:rsid w:val="00861A3E"/>
    <w:rsid w:val="00861F5F"/>
    <w:rsid w:val="008626A2"/>
    <w:rsid w:val="0086748F"/>
    <w:rsid w:val="0087212C"/>
    <w:rsid w:val="00882D25"/>
    <w:rsid w:val="0089155E"/>
    <w:rsid w:val="00896B22"/>
    <w:rsid w:val="008A1F0D"/>
    <w:rsid w:val="008B4A12"/>
    <w:rsid w:val="008C17B9"/>
    <w:rsid w:val="008C1EE3"/>
    <w:rsid w:val="008C480F"/>
    <w:rsid w:val="008C4FD9"/>
    <w:rsid w:val="008C51AC"/>
    <w:rsid w:val="008D33BD"/>
    <w:rsid w:val="008D3F0F"/>
    <w:rsid w:val="008D5EE8"/>
    <w:rsid w:val="008E555D"/>
    <w:rsid w:val="008E7BCC"/>
    <w:rsid w:val="008F14CA"/>
    <w:rsid w:val="008F5E45"/>
    <w:rsid w:val="008F5E5A"/>
    <w:rsid w:val="00900BE7"/>
    <w:rsid w:val="00900EB3"/>
    <w:rsid w:val="009108C4"/>
    <w:rsid w:val="009123BB"/>
    <w:rsid w:val="00914A84"/>
    <w:rsid w:val="009159DF"/>
    <w:rsid w:val="00924CA9"/>
    <w:rsid w:val="00924DA9"/>
    <w:rsid w:val="00926E32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6A6B"/>
    <w:rsid w:val="009620DE"/>
    <w:rsid w:val="00965520"/>
    <w:rsid w:val="0096620C"/>
    <w:rsid w:val="0097151F"/>
    <w:rsid w:val="00971E90"/>
    <w:rsid w:val="00976F10"/>
    <w:rsid w:val="00977CC5"/>
    <w:rsid w:val="00981527"/>
    <w:rsid w:val="009821A1"/>
    <w:rsid w:val="009861E0"/>
    <w:rsid w:val="00986CAC"/>
    <w:rsid w:val="0099226D"/>
    <w:rsid w:val="00994EAB"/>
    <w:rsid w:val="0099549C"/>
    <w:rsid w:val="009A36ED"/>
    <w:rsid w:val="009A5EC9"/>
    <w:rsid w:val="009B0DD8"/>
    <w:rsid w:val="009B3722"/>
    <w:rsid w:val="009B62CE"/>
    <w:rsid w:val="009C2EA7"/>
    <w:rsid w:val="009C4FB9"/>
    <w:rsid w:val="009C6C7C"/>
    <w:rsid w:val="009C7EAA"/>
    <w:rsid w:val="009D1A62"/>
    <w:rsid w:val="009D548A"/>
    <w:rsid w:val="009D7673"/>
    <w:rsid w:val="009E19C8"/>
    <w:rsid w:val="009E2195"/>
    <w:rsid w:val="009E2473"/>
    <w:rsid w:val="009E4F44"/>
    <w:rsid w:val="009F347D"/>
    <w:rsid w:val="009F47DA"/>
    <w:rsid w:val="009F7AC7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6E2D"/>
    <w:rsid w:val="00A9547E"/>
    <w:rsid w:val="00AA6265"/>
    <w:rsid w:val="00AB0474"/>
    <w:rsid w:val="00AB32AD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F2199"/>
    <w:rsid w:val="00AF7545"/>
    <w:rsid w:val="00B015FC"/>
    <w:rsid w:val="00B04A92"/>
    <w:rsid w:val="00B071FC"/>
    <w:rsid w:val="00B110E9"/>
    <w:rsid w:val="00B14878"/>
    <w:rsid w:val="00B25094"/>
    <w:rsid w:val="00B26518"/>
    <w:rsid w:val="00B41A7F"/>
    <w:rsid w:val="00B41BA5"/>
    <w:rsid w:val="00B52E96"/>
    <w:rsid w:val="00B5735E"/>
    <w:rsid w:val="00B6253A"/>
    <w:rsid w:val="00B6393D"/>
    <w:rsid w:val="00B65544"/>
    <w:rsid w:val="00B65A00"/>
    <w:rsid w:val="00B70AC2"/>
    <w:rsid w:val="00B7691A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A738B"/>
    <w:rsid w:val="00BB1A09"/>
    <w:rsid w:val="00BB1FAB"/>
    <w:rsid w:val="00BB2C64"/>
    <w:rsid w:val="00BB7297"/>
    <w:rsid w:val="00BC0A23"/>
    <w:rsid w:val="00BC2210"/>
    <w:rsid w:val="00BC5B31"/>
    <w:rsid w:val="00BD578A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C04B87"/>
    <w:rsid w:val="00C06CF8"/>
    <w:rsid w:val="00C10570"/>
    <w:rsid w:val="00C12B93"/>
    <w:rsid w:val="00C13F60"/>
    <w:rsid w:val="00C22ECC"/>
    <w:rsid w:val="00C23498"/>
    <w:rsid w:val="00C25852"/>
    <w:rsid w:val="00C3076E"/>
    <w:rsid w:val="00C33002"/>
    <w:rsid w:val="00C33E04"/>
    <w:rsid w:val="00C363F3"/>
    <w:rsid w:val="00C365E1"/>
    <w:rsid w:val="00C423BF"/>
    <w:rsid w:val="00C43D8D"/>
    <w:rsid w:val="00C565F8"/>
    <w:rsid w:val="00C5708D"/>
    <w:rsid w:val="00C64673"/>
    <w:rsid w:val="00C661B5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558C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D04B32"/>
    <w:rsid w:val="00D0678C"/>
    <w:rsid w:val="00D13A7A"/>
    <w:rsid w:val="00D165A6"/>
    <w:rsid w:val="00D20D8B"/>
    <w:rsid w:val="00D2225D"/>
    <w:rsid w:val="00D3097E"/>
    <w:rsid w:val="00D337DB"/>
    <w:rsid w:val="00D4680F"/>
    <w:rsid w:val="00D52505"/>
    <w:rsid w:val="00D52EEE"/>
    <w:rsid w:val="00D5324F"/>
    <w:rsid w:val="00D550A0"/>
    <w:rsid w:val="00D56111"/>
    <w:rsid w:val="00D62623"/>
    <w:rsid w:val="00D708F5"/>
    <w:rsid w:val="00D72796"/>
    <w:rsid w:val="00D729DB"/>
    <w:rsid w:val="00D73F06"/>
    <w:rsid w:val="00D82839"/>
    <w:rsid w:val="00D844F6"/>
    <w:rsid w:val="00D90107"/>
    <w:rsid w:val="00D92A31"/>
    <w:rsid w:val="00D92A49"/>
    <w:rsid w:val="00D94552"/>
    <w:rsid w:val="00D946CC"/>
    <w:rsid w:val="00D94F82"/>
    <w:rsid w:val="00DA3F57"/>
    <w:rsid w:val="00DA532B"/>
    <w:rsid w:val="00DA7CBC"/>
    <w:rsid w:val="00DB4040"/>
    <w:rsid w:val="00DB4B17"/>
    <w:rsid w:val="00DB729E"/>
    <w:rsid w:val="00DC5C2B"/>
    <w:rsid w:val="00DC7D89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35B3"/>
    <w:rsid w:val="00E35C38"/>
    <w:rsid w:val="00E36006"/>
    <w:rsid w:val="00E407B6"/>
    <w:rsid w:val="00E42184"/>
    <w:rsid w:val="00E44098"/>
    <w:rsid w:val="00E44EAC"/>
    <w:rsid w:val="00E478DA"/>
    <w:rsid w:val="00E54487"/>
    <w:rsid w:val="00E55540"/>
    <w:rsid w:val="00E55B3D"/>
    <w:rsid w:val="00E60B44"/>
    <w:rsid w:val="00E660AC"/>
    <w:rsid w:val="00E6737A"/>
    <w:rsid w:val="00E731FC"/>
    <w:rsid w:val="00E765B9"/>
    <w:rsid w:val="00E80008"/>
    <w:rsid w:val="00E8499E"/>
    <w:rsid w:val="00E91BD7"/>
    <w:rsid w:val="00E967CE"/>
    <w:rsid w:val="00E96D74"/>
    <w:rsid w:val="00EA0A7B"/>
    <w:rsid w:val="00EA134F"/>
    <w:rsid w:val="00EA531A"/>
    <w:rsid w:val="00EA7FF1"/>
    <w:rsid w:val="00EC3529"/>
    <w:rsid w:val="00EC462C"/>
    <w:rsid w:val="00EC49E8"/>
    <w:rsid w:val="00ED2E45"/>
    <w:rsid w:val="00ED31B2"/>
    <w:rsid w:val="00ED79F9"/>
    <w:rsid w:val="00EE12FF"/>
    <w:rsid w:val="00EE16CF"/>
    <w:rsid w:val="00EF43E9"/>
    <w:rsid w:val="00F0037F"/>
    <w:rsid w:val="00F06C8B"/>
    <w:rsid w:val="00F07C99"/>
    <w:rsid w:val="00F10682"/>
    <w:rsid w:val="00F1669D"/>
    <w:rsid w:val="00F177D1"/>
    <w:rsid w:val="00F363A5"/>
    <w:rsid w:val="00F4748D"/>
    <w:rsid w:val="00F50E53"/>
    <w:rsid w:val="00F50F0F"/>
    <w:rsid w:val="00F52C50"/>
    <w:rsid w:val="00F54308"/>
    <w:rsid w:val="00F577A9"/>
    <w:rsid w:val="00F57C6E"/>
    <w:rsid w:val="00F6403C"/>
    <w:rsid w:val="00F70687"/>
    <w:rsid w:val="00F75E41"/>
    <w:rsid w:val="00F760BA"/>
    <w:rsid w:val="00F8003B"/>
    <w:rsid w:val="00F82198"/>
    <w:rsid w:val="00F84697"/>
    <w:rsid w:val="00F9160B"/>
    <w:rsid w:val="00F91A53"/>
    <w:rsid w:val="00F930CD"/>
    <w:rsid w:val="00F93D39"/>
    <w:rsid w:val="00F945AA"/>
    <w:rsid w:val="00F97B10"/>
    <w:rsid w:val="00FA006D"/>
    <w:rsid w:val="00FA64BB"/>
    <w:rsid w:val="00FB0491"/>
    <w:rsid w:val="00FB0C50"/>
    <w:rsid w:val="00FB127F"/>
    <w:rsid w:val="00FB7068"/>
    <w:rsid w:val="00FC56DA"/>
    <w:rsid w:val="00FD0481"/>
    <w:rsid w:val="00FD089E"/>
    <w:rsid w:val="00FD4792"/>
    <w:rsid w:val="00FD5FCE"/>
    <w:rsid w:val="00FE6337"/>
    <w:rsid w:val="00FF237C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4">
    <w:name w:val="Основной шрифт абзаца1"/>
    <w:rsid w:val="004A5143"/>
  </w:style>
  <w:style w:type="character" w:customStyle="1" w:styleId="af1">
    <w:name w:val="Текст выноски Знак"/>
    <w:basedOn w:val="14"/>
    <w:rsid w:val="004A5143"/>
  </w:style>
  <w:style w:type="character" w:customStyle="1" w:styleId="af2">
    <w:name w:val="Âåðõíèé êîëîíòèòóë Çíàê"/>
    <w:basedOn w:val="14"/>
    <w:rsid w:val="004A5143"/>
  </w:style>
  <w:style w:type="character" w:customStyle="1" w:styleId="15">
    <w:name w:val="Номер страницы1"/>
    <w:basedOn w:val="14"/>
    <w:rsid w:val="004A5143"/>
  </w:style>
  <w:style w:type="character" w:customStyle="1" w:styleId="af3">
    <w:name w:val="Íèæíèé êîëîíòèòóë Çíàê"/>
    <w:basedOn w:val="14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11DDDB7C683B12B3CFDAB31C2C80621207D2736EE6E7CCFE3F56B605C848740375C23AAx4X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E22B-F2EF-4DDB-AB21-AE32235D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Дума Ханкайского МР</Company>
  <LinksUpToDate>false</LinksUpToDate>
  <CharactersWithSpaces>2055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consultantplus://offline/ref=67611DDDB7C683B12B3CFDAB31C2C80621207D2736EE6E7CCFE3F56B605C848740375C23AAx4X6F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3</cp:revision>
  <cp:lastPrinted>2014-02-14T05:44:00Z</cp:lastPrinted>
  <dcterms:created xsi:type="dcterms:W3CDTF">2014-03-06T01:57:00Z</dcterms:created>
  <dcterms:modified xsi:type="dcterms:W3CDTF">2014-03-06T01:58:00Z</dcterms:modified>
</cp:coreProperties>
</file>