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290977" w:rsidRDefault="00B64B3C" w:rsidP="00290977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290977">
        <w:rPr>
          <w:rFonts w:ascii="Times New Roman" w:hAnsi="Times New Roman" w:cs="Times New Roman"/>
          <w:b/>
        </w:rPr>
        <w:t>ДУМА</w:t>
      </w:r>
    </w:p>
    <w:p w:rsidR="00B64B3C" w:rsidRPr="00290977" w:rsidRDefault="00B64B3C" w:rsidP="00290977">
      <w:pPr>
        <w:jc w:val="center"/>
        <w:rPr>
          <w:rFonts w:ascii="Times New Roman" w:hAnsi="Times New Roman" w:cs="Times New Roman"/>
          <w:b/>
        </w:rPr>
      </w:pPr>
      <w:r w:rsidRPr="00290977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290977" w:rsidRDefault="00B64B3C" w:rsidP="00290977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290977">
        <w:rPr>
          <w:rFonts w:ascii="Times New Roman" w:hAnsi="Times New Roman" w:cs="Times New Roman"/>
          <w:b/>
        </w:rPr>
        <w:t>ПРИМОРСКОГО КРАЯ</w:t>
      </w:r>
    </w:p>
    <w:p w:rsidR="00B64B3C" w:rsidRPr="00290977" w:rsidRDefault="00B64B3C" w:rsidP="00290977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290977" w:rsidRDefault="00B64B3C" w:rsidP="00290977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290977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290977" w:rsidRDefault="00B64B3C" w:rsidP="00290977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200"/>
      </w:tblPr>
      <w:tblGrid>
        <w:gridCol w:w="2376"/>
        <w:gridCol w:w="2126"/>
        <w:gridCol w:w="2270"/>
        <w:gridCol w:w="2975"/>
      </w:tblGrid>
      <w:tr w:rsidR="00EF7BB2" w:rsidRPr="00290977" w:rsidTr="007E7D56">
        <w:trPr>
          <w:trHeight w:val="294"/>
        </w:trPr>
        <w:tc>
          <w:tcPr>
            <w:tcW w:w="2376" w:type="dxa"/>
          </w:tcPr>
          <w:p w:rsidR="00EF7BB2" w:rsidRPr="00290977" w:rsidRDefault="00EF7BB2" w:rsidP="00290977">
            <w:pPr>
              <w:rPr>
                <w:rFonts w:ascii="Times New Roman" w:hAnsi="Times New Roman" w:cs="Times New Roman"/>
                <w:b/>
              </w:rPr>
            </w:pPr>
            <w:r w:rsidRPr="00290977">
              <w:rPr>
                <w:rFonts w:ascii="Times New Roman" w:hAnsi="Times New Roman" w:cs="Times New Roman"/>
                <w:b/>
              </w:rPr>
              <w:t>30.04.2019</w:t>
            </w:r>
          </w:p>
        </w:tc>
        <w:tc>
          <w:tcPr>
            <w:tcW w:w="4396" w:type="dxa"/>
            <w:gridSpan w:val="2"/>
            <w:hideMark/>
          </w:tcPr>
          <w:p w:rsidR="00EF7BB2" w:rsidRPr="00290977" w:rsidRDefault="007E7D56" w:rsidP="00290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F7BB2" w:rsidRPr="00290977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2975" w:type="dxa"/>
            <w:hideMark/>
          </w:tcPr>
          <w:p w:rsidR="00EF7BB2" w:rsidRPr="00290977" w:rsidRDefault="00EF7BB2" w:rsidP="00EF7BB2">
            <w:pPr>
              <w:tabs>
                <w:tab w:val="left" w:pos="-110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7E7D56">
              <w:rPr>
                <w:rFonts w:ascii="Times New Roman" w:hAnsi="Times New Roman" w:cs="Times New Roman"/>
                <w:b/>
              </w:rPr>
              <w:t xml:space="preserve">     </w:t>
            </w:r>
            <w:r w:rsidRPr="00290977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471</w:t>
            </w:r>
            <w:r w:rsidRPr="0029097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82219" w:rsidRPr="00290977" w:rsidTr="007E7D56">
        <w:trPr>
          <w:hidden/>
        </w:trPr>
        <w:tc>
          <w:tcPr>
            <w:tcW w:w="9747" w:type="dxa"/>
            <w:gridSpan w:val="4"/>
          </w:tcPr>
          <w:p w:rsidR="00A82219" w:rsidRPr="00290977" w:rsidRDefault="00A82219" w:rsidP="002909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vanish/>
              </w:rPr>
            </w:pPr>
          </w:p>
        </w:tc>
      </w:tr>
      <w:tr w:rsidR="00A82219" w:rsidRPr="00290977" w:rsidTr="007E7D56">
        <w:trPr>
          <w:trHeight w:val="976"/>
        </w:trPr>
        <w:tc>
          <w:tcPr>
            <w:tcW w:w="4502" w:type="dxa"/>
            <w:gridSpan w:val="2"/>
            <w:hideMark/>
          </w:tcPr>
          <w:p w:rsidR="0018040F" w:rsidRPr="00290977" w:rsidRDefault="0018040F" w:rsidP="002909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90977" w:rsidRDefault="0042643F" w:rsidP="00290977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Об отмене решения Думы</w:t>
            </w:r>
          </w:p>
          <w:p w:rsidR="00A82219" w:rsidRPr="00290977" w:rsidRDefault="0042643F" w:rsidP="00290977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Ханкайского муниципального ра</w:t>
            </w:r>
            <w:r w:rsidRPr="00290977">
              <w:rPr>
                <w:rFonts w:ascii="Times New Roman" w:hAnsi="Times New Roman" w:cs="Times New Roman"/>
              </w:rPr>
              <w:t>й</w:t>
            </w:r>
            <w:r w:rsidRPr="00290977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5245" w:type="dxa"/>
            <w:gridSpan w:val="2"/>
          </w:tcPr>
          <w:p w:rsidR="00A82219" w:rsidRPr="00290977" w:rsidRDefault="00A82219" w:rsidP="002909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2219" w:rsidRPr="00290977" w:rsidTr="007E7D56">
        <w:trPr>
          <w:trHeight w:val="403"/>
        </w:trPr>
        <w:tc>
          <w:tcPr>
            <w:tcW w:w="9747" w:type="dxa"/>
            <w:gridSpan w:val="4"/>
            <w:hideMark/>
          </w:tcPr>
          <w:p w:rsidR="00290977" w:rsidRPr="00290977" w:rsidRDefault="003E1A5F" w:rsidP="00EF7BB2">
            <w:pPr>
              <w:pStyle w:val="ConsPlusTitle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</w:t>
            </w:r>
          </w:p>
          <w:p w:rsidR="00290977" w:rsidRPr="00290977" w:rsidRDefault="00290977" w:rsidP="00EF7BB2">
            <w:pPr>
              <w:pStyle w:val="ConsPlusTitle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A82219" w:rsidRPr="00290977" w:rsidRDefault="005C0BE0" w:rsidP="00EF7BB2">
            <w:pPr>
              <w:pStyle w:val="ConsPlusTitle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proofErr w:type="gramStart"/>
            <w:r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A02FDF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="0009319E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едеральным з</w:t>
            </w:r>
            <w:r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акон</w:t>
            </w:r>
            <w:r w:rsidR="00EF7B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r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Российской Федерации </w:t>
            </w:r>
            <w:r w:rsidR="0009319E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D13E95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</w:t>
            </w:r>
            <w:r w:rsidR="0068252F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6.10.2003 № 131-ФЗ «Об общих принципах организации  местного самоуправления в Российской Федерации», </w:t>
            </w:r>
            <w:r w:rsidR="0042643F" w:rsidRPr="0029097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42643F" w:rsidRPr="0029097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 связи с принятием решения Думы Ханкайского муниципального района</w:t>
            </w:r>
            <w:r w:rsidR="003E1A5F" w:rsidRPr="0029097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от 28.03.2017 </w:t>
            </w:r>
            <w:r w:rsidR="0042643F" w:rsidRPr="0029097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3E1A5F" w:rsidRPr="0029097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№ 181 «Об утверждении Положения об организации ритуальных услуг и содержании мест захоронения на территории Ханкайского муниципального района»</w:t>
            </w:r>
            <w:r w:rsidR="003E1A5F" w:rsidRPr="0029097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, </w:t>
            </w:r>
            <w:r w:rsidR="00921F4A" w:rsidRPr="002909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основании Устава Ханкайского муниципального района</w:t>
            </w:r>
            <w:proofErr w:type="gramEnd"/>
          </w:p>
        </w:tc>
      </w:tr>
      <w:tr w:rsidR="00A82219" w:rsidRPr="00290977" w:rsidTr="007E7D56">
        <w:trPr>
          <w:trHeight w:val="299"/>
        </w:trPr>
        <w:tc>
          <w:tcPr>
            <w:tcW w:w="9747" w:type="dxa"/>
            <w:gridSpan w:val="4"/>
            <w:hideMark/>
          </w:tcPr>
          <w:p w:rsidR="00EF7BB2" w:rsidRDefault="00EF7BB2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F7BB2" w:rsidRDefault="00EF7BB2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90977" w:rsidRDefault="00EF7BB2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  <w:p w:rsidR="00EF7BB2" w:rsidRDefault="00EF7BB2" w:rsidP="00290977">
            <w:pPr>
              <w:jc w:val="both"/>
              <w:rPr>
                <w:rFonts w:ascii="Times New Roman" w:hAnsi="Times New Roman" w:cs="Times New Roman"/>
              </w:rPr>
            </w:pPr>
          </w:p>
          <w:p w:rsidR="00290977" w:rsidRDefault="00290977" w:rsidP="00290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977">
              <w:rPr>
                <w:rFonts w:ascii="Times New Roman" w:hAnsi="Times New Roman" w:cs="Times New Roman"/>
              </w:rPr>
              <w:t>Р</w:t>
            </w:r>
            <w:proofErr w:type="gramEnd"/>
            <w:r w:rsidRPr="00290977">
              <w:rPr>
                <w:rFonts w:ascii="Times New Roman" w:hAnsi="Times New Roman" w:cs="Times New Roman"/>
              </w:rPr>
              <w:t xml:space="preserve"> Е Ш И Л А:</w:t>
            </w:r>
          </w:p>
          <w:p w:rsidR="00290977" w:rsidRDefault="00290977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82219" w:rsidRPr="00290977" w:rsidRDefault="00290977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219" w:rsidRPr="00290977">
              <w:rPr>
                <w:rFonts w:ascii="Times New Roman" w:hAnsi="Times New Roman" w:cs="Times New Roman"/>
              </w:rPr>
              <w:t xml:space="preserve">. </w:t>
            </w:r>
            <w:r w:rsidR="0042643F" w:rsidRPr="00290977">
              <w:rPr>
                <w:rFonts w:ascii="Times New Roman" w:hAnsi="Times New Roman" w:cs="Times New Roman"/>
              </w:rPr>
              <w:t xml:space="preserve">Отменить решение Думы Ханкайского муниципального района от 19.12.2014 № 572 «Об утверждении </w:t>
            </w:r>
            <w:r w:rsidR="0042643F" w:rsidRPr="00290977">
              <w:rPr>
                <w:rFonts w:ascii="Times New Roman" w:hAnsi="Times New Roman" w:cs="Times New Roman"/>
                <w:bCs/>
              </w:rPr>
              <w:t>Положения об организации ритуальных у</w:t>
            </w:r>
            <w:r w:rsidR="0042643F" w:rsidRPr="00290977">
              <w:rPr>
                <w:rFonts w:ascii="Times New Roman" w:hAnsi="Times New Roman" w:cs="Times New Roman"/>
                <w:bCs/>
              </w:rPr>
              <w:t>с</w:t>
            </w:r>
            <w:r w:rsidR="0042643F" w:rsidRPr="00290977">
              <w:rPr>
                <w:rFonts w:ascii="Times New Roman" w:hAnsi="Times New Roman" w:cs="Times New Roman"/>
                <w:bCs/>
              </w:rPr>
              <w:t xml:space="preserve">луг и содержании мест захоронения в границах сельских поселений </w:t>
            </w:r>
            <w:r w:rsidR="0042643F" w:rsidRPr="00290977">
              <w:rPr>
                <w:rFonts w:ascii="Times New Roman" w:hAnsi="Times New Roman" w:cs="Times New Roman"/>
              </w:rPr>
              <w:t>Ха</w:t>
            </w:r>
            <w:r w:rsidR="0042643F" w:rsidRPr="00290977">
              <w:rPr>
                <w:rFonts w:ascii="Times New Roman" w:hAnsi="Times New Roman" w:cs="Times New Roman"/>
              </w:rPr>
              <w:t>н</w:t>
            </w:r>
            <w:r w:rsidR="0042643F" w:rsidRPr="00290977">
              <w:rPr>
                <w:rFonts w:ascii="Times New Roman" w:hAnsi="Times New Roman" w:cs="Times New Roman"/>
              </w:rPr>
              <w:t xml:space="preserve">кайского муниципального района». </w:t>
            </w:r>
          </w:p>
          <w:p w:rsidR="00756733" w:rsidRPr="00290977" w:rsidRDefault="00756733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 xml:space="preserve">2. Настоящее решение вступает в силу </w:t>
            </w:r>
            <w:r w:rsidR="003E1A5F" w:rsidRPr="00290977">
              <w:rPr>
                <w:rFonts w:ascii="Times New Roman" w:hAnsi="Times New Roman" w:cs="Times New Roman"/>
              </w:rPr>
              <w:t>со дня его официального опублик</w:t>
            </w:r>
            <w:r w:rsidR="003E1A5F" w:rsidRPr="00290977">
              <w:rPr>
                <w:rFonts w:ascii="Times New Roman" w:hAnsi="Times New Roman" w:cs="Times New Roman"/>
              </w:rPr>
              <w:t>о</w:t>
            </w:r>
            <w:r w:rsidR="003E1A5F" w:rsidRPr="00290977">
              <w:rPr>
                <w:rFonts w:ascii="Times New Roman" w:hAnsi="Times New Roman" w:cs="Times New Roman"/>
              </w:rPr>
              <w:t>вания</w:t>
            </w:r>
            <w:r w:rsidRPr="00290977">
              <w:rPr>
                <w:rFonts w:ascii="Times New Roman" w:hAnsi="Times New Roman" w:cs="Times New Roman"/>
              </w:rPr>
              <w:t>.</w:t>
            </w:r>
          </w:p>
          <w:p w:rsidR="00A82219" w:rsidRPr="00290977" w:rsidRDefault="00756733" w:rsidP="002909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3</w:t>
            </w:r>
            <w:r w:rsidR="00A82219" w:rsidRPr="00290977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разме</w:t>
            </w:r>
            <w:r w:rsidR="00A82219" w:rsidRPr="00290977">
              <w:rPr>
                <w:rFonts w:ascii="Times New Roman" w:hAnsi="Times New Roman" w:cs="Times New Roman"/>
              </w:rPr>
              <w:t>с</w:t>
            </w:r>
            <w:r w:rsidR="00A82219" w:rsidRPr="00290977">
              <w:rPr>
                <w:rFonts w:ascii="Times New Roman" w:hAnsi="Times New Roman" w:cs="Times New Roman"/>
              </w:rPr>
              <w:t xml:space="preserve">тить на </w:t>
            </w:r>
            <w:r w:rsidRPr="00290977"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290977">
              <w:rPr>
                <w:rFonts w:ascii="Times New Roman" w:hAnsi="Times New Roman" w:cs="Times New Roman"/>
              </w:rPr>
              <w:t xml:space="preserve">сайте </w:t>
            </w:r>
            <w:r w:rsidR="00921F4A" w:rsidRPr="00290977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290977">
              <w:rPr>
                <w:rFonts w:ascii="Times New Roman" w:hAnsi="Times New Roman" w:cs="Times New Roman"/>
              </w:rPr>
              <w:t xml:space="preserve"> Ханкайского м</w:t>
            </w:r>
            <w:r w:rsidR="00A82219" w:rsidRPr="00290977">
              <w:rPr>
                <w:rFonts w:ascii="Times New Roman" w:hAnsi="Times New Roman" w:cs="Times New Roman"/>
              </w:rPr>
              <w:t>у</w:t>
            </w:r>
            <w:r w:rsidR="00A82219" w:rsidRPr="00290977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EF7BB2" w:rsidRPr="00290977" w:rsidTr="007E7D56">
        <w:trPr>
          <w:trHeight w:val="285"/>
        </w:trPr>
        <w:tc>
          <w:tcPr>
            <w:tcW w:w="9747" w:type="dxa"/>
            <w:gridSpan w:val="4"/>
            <w:hideMark/>
          </w:tcPr>
          <w:p w:rsidR="00EF7BB2" w:rsidRPr="00290977" w:rsidRDefault="00EF7BB2" w:rsidP="00290977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F7BB2" w:rsidRPr="00290977" w:rsidRDefault="00EF7BB2" w:rsidP="00290977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F7BB2" w:rsidRPr="00290977" w:rsidRDefault="00EF7BB2" w:rsidP="00290977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F7BB2" w:rsidRPr="00290977" w:rsidRDefault="00EF7BB2" w:rsidP="00290977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Глава Ханкайского</w:t>
            </w:r>
          </w:p>
          <w:p w:rsidR="00EF7BB2" w:rsidRPr="00290977" w:rsidRDefault="00EF7BB2" w:rsidP="0011141B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1141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977">
              <w:rPr>
                <w:rFonts w:ascii="Times New Roman" w:hAnsi="Times New Roman" w:cs="Times New Roman"/>
              </w:rPr>
              <w:t>А.К. Вдовина</w:t>
            </w:r>
          </w:p>
          <w:p w:rsidR="00EF7BB2" w:rsidRDefault="00EF7BB2" w:rsidP="00290977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F7BB2" w:rsidRDefault="00EF7BB2" w:rsidP="00290977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F7BB2" w:rsidRPr="00290977" w:rsidRDefault="00EF7BB2" w:rsidP="00EF7BB2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90977">
              <w:rPr>
                <w:rFonts w:ascii="Times New Roman" w:hAnsi="Times New Roman" w:cs="Times New Roman"/>
              </w:rPr>
              <w:t>Дата подписания:</w:t>
            </w:r>
            <w:r>
              <w:rPr>
                <w:rFonts w:ascii="Times New Roman" w:hAnsi="Times New Roman" w:cs="Times New Roman"/>
              </w:rPr>
              <w:t xml:space="preserve"> 08.05.2019</w:t>
            </w:r>
          </w:p>
        </w:tc>
      </w:tr>
      <w:bookmarkEnd w:id="0"/>
    </w:tbl>
    <w:p w:rsidR="00CA5877" w:rsidRPr="00290977" w:rsidRDefault="00CA5877" w:rsidP="00290977">
      <w:pPr>
        <w:pStyle w:val="a7"/>
        <w:tabs>
          <w:tab w:val="left" w:pos="5642"/>
        </w:tabs>
        <w:spacing w:after="0"/>
        <w:ind w:right="-2133"/>
        <w:jc w:val="both"/>
        <w:rPr>
          <w:rFonts w:ascii="Times New Roman" w:hAnsi="Times New Roman" w:cs="Times New Roman"/>
        </w:rPr>
      </w:pPr>
    </w:p>
    <w:sectPr w:rsidR="00CA5877" w:rsidRPr="00290977" w:rsidSect="00A76F0C">
      <w:headerReference w:type="even" r:id="rId8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FB" w:rsidRDefault="00F614FB">
      <w:r>
        <w:separator/>
      </w:r>
    </w:p>
  </w:endnote>
  <w:endnote w:type="continuationSeparator" w:id="0">
    <w:p w:rsidR="00F614FB" w:rsidRDefault="00F6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FB" w:rsidRDefault="00F614FB">
      <w:r>
        <w:separator/>
      </w:r>
    </w:p>
  </w:footnote>
  <w:footnote w:type="continuationSeparator" w:id="0">
    <w:p w:rsidR="00F614FB" w:rsidRDefault="00F6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BA" w:rsidRDefault="00DB3BDE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4F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FBA" w:rsidRDefault="005F4F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1254CDB"/>
    <w:multiLevelType w:val="hybridMultilevel"/>
    <w:tmpl w:val="185ABE3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0">
    <w:nsid w:val="658163BE"/>
    <w:multiLevelType w:val="hybridMultilevel"/>
    <w:tmpl w:val="D51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52D8"/>
    <w:rsid w:val="0004711F"/>
    <w:rsid w:val="0004771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9319E"/>
    <w:rsid w:val="00097698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031"/>
    <w:rsid w:val="000F6F5E"/>
    <w:rsid w:val="0011141B"/>
    <w:rsid w:val="00113263"/>
    <w:rsid w:val="001139E3"/>
    <w:rsid w:val="00116693"/>
    <w:rsid w:val="00124FA3"/>
    <w:rsid w:val="001337FE"/>
    <w:rsid w:val="00133C5D"/>
    <w:rsid w:val="00134D9D"/>
    <w:rsid w:val="00143785"/>
    <w:rsid w:val="00150BE7"/>
    <w:rsid w:val="0015132C"/>
    <w:rsid w:val="00152A47"/>
    <w:rsid w:val="00154269"/>
    <w:rsid w:val="00157090"/>
    <w:rsid w:val="00157AE0"/>
    <w:rsid w:val="00162675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C6EE5"/>
    <w:rsid w:val="001D0701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E776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17994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0977"/>
    <w:rsid w:val="00293FA8"/>
    <w:rsid w:val="00296C92"/>
    <w:rsid w:val="00297676"/>
    <w:rsid w:val="002A010D"/>
    <w:rsid w:val="002B1F62"/>
    <w:rsid w:val="002B2BC4"/>
    <w:rsid w:val="002C05EF"/>
    <w:rsid w:val="002D2793"/>
    <w:rsid w:val="002D5B16"/>
    <w:rsid w:val="002D7CDF"/>
    <w:rsid w:val="002E12E7"/>
    <w:rsid w:val="002E688E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36F50"/>
    <w:rsid w:val="00343EC0"/>
    <w:rsid w:val="00346656"/>
    <w:rsid w:val="0035673A"/>
    <w:rsid w:val="00360DAE"/>
    <w:rsid w:val="003712FB"/>
    <w:rsid w:val="00376AD3"/>
    <w:rsid w:val="00377CF3"/>
    <w:rsid w:val="00385ADA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173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1A5F"/>
    <w:rsid w:val="003E31CF"/>
    <w:rsid w:val="003F2A0E"/>
    <w:rsid w:val="003F3013"/>
    <w:rsid w:val="003F3869"/>
    <w:rsid w:val="003F6557"/>
    <w:rsid w:val="004029AF"/>
    <w:rsid w:val="004056A3"/>
    <w:rsid w:val="004108E1"/>
    <w:rsid w:val="004157A2"/>
    <w:rsid w:val="00415E1D"/>
    <w:rsid w:val="00415FE6"/>
    <w:rsid w:val="004208BB"/>
    <w:rsid w:val="00421076"/>
    <w:rsid w:val="0042643F"/>
    <w:rsid w:val="00427F44"/>
    <w:rsid w:val="00431353"/>
    <w:rsid w:val="00442F59"/>
    <w:rsid w:val="004439A1"/>
    <w:rsid w:val="00454388"/>
    <w:rsid w:val="00463556"/>
    <w:rsid w:val="00466293"/>
    <w:rsid w:val="00472A59"/>
    <w:rsid w:val="00473E8A"/>
    <w:rsid w:val="004748D6"/>
    <w:rsid w:val="004769AB"/>
    <w:rsid w:val="00477270"/>
    <w:rsid w:val="0048154B"/>
    <w:rsid w:val="004947DB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5F4FBA"/>
    <w:rsid w:val="006017B8"/>
    <w:rsid w:val="00603500"/>
    <w:rsid w:val="00605134"/>
    <w:rsid w:val="00611576"/>
    <w:rsid w:val="006121BB"/>
    <w:rsid w:val="00612B77"/>
    <w:rsid w:val="00615664"/>
    <w:rsid w:val="00620FCA"/>
    <w:rsid w:val="00623C43"/>
    <w:rsid w:val="00630121"/>
    <w:rsid w:val="00635D4E"/>
    <w:rsid w:val="006410FC"/>
    <w:rsid w:val="00647670"/>
    <w:rsid w:val="006537A0"/>
    <w:rsid w:val="006541CA"/>
    <w:rsid w:val="006541E6"/>
    <w:rsid w:val="00656612"/>
    <w:rsid w:val="00656FD8"/>
    <w:rsid w:val="006570DC"/>
    <w:rsid w:val="00657AB1"/>
    <w:rsid w:val="006609E7"/>
    <w:rsid w:val="006672AD"/>
    <w:rsid w:val="0067160C"/>
    <w:rsid w:val="006771CF"/>
    <w:rsid w:val="00680969"/>
    <w:rsid w:val="0068252F"/>
    <w:rsid w:val="006915E4"/>
    <w:rsid w:val="0069491D"/>
    <w:rsid w:val="00697CB1"/>
    <w:rsid w:val="006A1516"/>
    <w:rsid w:val="006C0C98"/>
    <w:rsid w:val="006C2F43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65"/>
    <w:rsid w:val="00715668"/>
    <w:rsid w:val="00715801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A30DA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E7D56"/>
    <w:rsid w:val="007F065B"/>
    <w:rsid w:val="007F621C"/>
    <w:rsid w:val="008012BF"/>
    <w:rsid w:val="0080359F"/>
    <w:rsid w:val="00806BDC"/>
    <w:rsid w:val="00807772"/>
    <w:rsid w:val="00813299"/>
    <w:rsid w:val="00822009"/>
    <w:rsid w:val="00826594"/>
    <w:rsid w:val="00833A40"/>
    <w:rsid w:val="00835E75"/>
    <w:rsid w:val="00841377"/>
    <w:rsid w:val="008421FE"/>
    <w:rsid w:val="00842F7B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1091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D6233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5897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24BC"/>
    <w:rsid w:val="009A326A"/>
    <w:rsid w:val="009A36ED"/>
    <w:rsid w:val="009A5EC9"/>
    <w:rsid w:val="009B0DD8"/>
    <w:rsid w:val="009B3722"/>
    <w:rsid w:val="009B5354"/>
    <w:rsid w:val="009B5C58"/>
    <w:rsid w:val="009B62CE"/>
    <w:rsid w:val="009C2EA7"/>
    <w:rsid w:val="009C4FB9"/>
    <w:rsid w:val="009C6C7C"/>
    <w:rsid w:val="009D1A62"/>
    <w:rsid w:val="009D548A"/>
    <w:rsid w:val="009D7673"/>
    <w:rsid w:val="009E18D9"/>
    <w:rsid w:val="009E19C8"/>
    <w:rsid w:val="009E2195"/>
    <w:rsid w:val="009E2473"/>
    <w:rsid w:val="009E3698"/>
    <w:rsid w:val="009E47F9"/>
    <w:rsid w:val="009E4F44"/>
    <w:rsid w:val="009F347D"/>
    <w:rsid w:val="009F47DA"/>
    <w:rsid w:val="009F7FF8"/>
    <w:rsid w:val="00A008FE"/>
    <w:rsid w:val="00A00DF0"/>
    <w:rsid w:val="00A02FDF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25B2E"/>
    <w:rsid w:val="00A3625E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76F0C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2C76"/>
    <w:rsid w:val="00AD3464"/>
    <w:rsid w:val="00AD4E01"/>
    <w:rsid w:val="00AD4E3B"/>
    <w:rsid w:val="00AD651B"/>
    <w:rsid w:val="00AD6B78"/>
    <w:rsid w:val="00AE0A78"/>
    <w:rsid w:val="00AE2ACE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166A1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327"/>
    <w:rsid w:val="00BB1A09"/>
    <w:rsid w:val="00BB7297"/>
    <w:rsid w:val="00BB7B7D"/>
    <w:rsid w:val="00BC0A23"/>
    <w:rsid w:val="00BC2210"/>
    <w:rsid w:val="00BC5B31"/>
    <w:rsid w:val="00BC6CEF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5E61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4291"/>
    <w:rsid w:val="00CA558C"/>
    <w:rsid w:val="00CA5877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D04B32"/>
    <w:rsid w:val="00D0678C"/>
    <w:rsid w:val="00D13A7A"/>
    <w:rsid w:val="00D13E95"/>
    <w:rsid w:val="00D165A6"/>
    <w:rsid w:val="00D2225D"/>
    <w:rsid w:val="00D27AC0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3BDE"/>
    <w:rsid w:val="00DB4040"/>
    <w:rsid w:val="00DB4B17"/>
    <w:rsid w:val="00DB729E"/>
    <w:rsid w:val="00DC10B8"/>
    <w:rsid w:val="00DC5C2B"/>
    <w:rsid w:val="00DC7D89"/>
    <w:rsid w:val="00DD0A37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096D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0897"/>
    <w:rsid w:val="00E55540"/>
    <w:rsid w:val="00E55B3D"/>
    <w:rsid w:val="00E660AC"/>
    <w:rsid w:val="00E6737A"/>
    <w:rsid w:val="00E67FEC"/>
    <w:rsid w:val="00E72C13"/>
    <w:rsid w:val="00E731FC"/>
    <w:rsid w:val="00E74932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B0285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EF7BB2"/>
    <w:rsid w:val="00F0037F"/>
    <w:rsid w:val="00F01305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14FB"/>
    <w:rsid w:val="00F6403C"/>
    <w:rsid w:val="00F70687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0EAD"/>
    <w:rsid w:val="00FA64BB"/>
    <w:rsid w:val="00FB0491"/>
    <w:rsid w:val="00FB127F"/>
    <w:rsid w:val="00FB7068"/>
    <w:rsid w:val="00FC2EB1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6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1E7766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1E7766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6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1E7766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1E776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1E7766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1E7766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26D1-042D-40EF-883B-8EBF27DE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1340</CharactersWithSpaces>
  <SharedDoc>false</SharedDoc>
  <HLinks>
    <vt:vector size="18" baseType="variant"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consultantplus://offline/ref=0A18389900D3CF13A5B4C69048A62F3E276C7BD0463765DE98ABEEED3AA930E136b8H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consultantplus://offline/ref=0A18389900D3CF13A5B4D89D5ECA713126612CD54235688FC1F4B5B06DA03AB62FE317700B1CB24A3Bb0H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consultantplus://offline/ref=0A18389900D3CF13A5B4C69048A62F3E276C7BD0463765DE98ABEEED3AA930E136b8H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5</cp:revision>
  <cp:lastPrinted>2019-05-07T02:39:00Z</cp:lastPrinted>
  <dcterms:created xsi:type="dcterms:W3CDTF">2019-05-06T07:00:00Z</dcterms:created>
  <dcterms:modified xsi:type="dcterms:W3CDTF">2019-05-07T02:42:00Z</dcterms:modified>
</cp:coreProperties>
</file>