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3C" w:rsidRPr="00A31880" w:rsidRDefault="00B64B3C" w:rsidP="00B64B3C">
      <w:pPr>
        <w:jc w:val="center"/>
        <w:rPr>
          <w:rFonts w:ascii="Times New Roman" w:hAnsi="Times New Roman" w:cs="Times New Roman"/>
          <w:b/>
        </w:rPr>
      </w:pPr>
      <w:bookmarkStart w:id="0" w:name="OLE_LINK1"/>
      <w:r w:rsidRPr="00A31880">
        <w:rPr>
          <w:rFonts w:ascii="Times New Roman" w:hAnsi="Times New Roman" w:cs="Times New Roman"/>
          <w:b/>
        </w:rPr>
        <w:t>ДУМА</w:t>
      </w:r>
    </w:p>
    <w:p w:rsidR="00B64B3C" w:rsidRPr="00A31880" w:rsidRDefault="00B64B3C" w:rsidP="00B64B3C">
      <w:pPr>
        <w:jc w:val="center"/>
        <w:rPr>
          <w:rFonts w:ascii="Times New Roman" w:hAnsi="Times New Roman" w:cs="Times New Roman"/>
          <w:b/>
        </w:rPr>
      </w:pPr>
      <w:r w:rsidRPr="00A31880">
        <w:rPr>
          <w:rFonts w:ascii="Times New Roman" w:hAnsi="Times New Roman" w:cs="Times New Roman"/>
          <w:b/>
        </w:rPr>
        <w:t xml:space="preserve"> ХАНКАЙСКОГО МУНИЦИПАЛЬНОГО РАЙОНА</w:t>
      </w:r>
    </w:p>
    <w:p w:rsidR="00B64B3C" w:rsidRPr="00A31880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</w:rPr>
      </w:pPr>
      <w:r w:rsidRPr="00A31880">
        <w:rPr>
          <w:rFonts w:ascii="Times New Roman" w:hAnsi="Times New Roman" w:cs="Times New Roman"/>
          <w:b/>
        </w:rPr>
        <w:t>ПРИМОРСКОГО КРАЯ</w:t>
      </w:r>
    </w:p>
    <w:p w:rsidR="00B64B3C" w:rsidRPr="00A31880" w:rsidRDefault="00B64B3C" w:rsidP="00B64B3C">
      <w:pPr>
        <w:tabs>
          <w:tab w:val="left" w:pos="720"/>
          <w:tab w:val="center" w:pos="4677"/>
          <w:tab w:val="right" w:pos="9355"/>
        </w:tabs>
        <w:rPr>
          <w:rFonts w:ascii="Times New Roman" w:hAnsi="Times New Roman" w:cs="Times New Roman"/>
          <w:b/>
          <w:spacing w:val="84"/>
        </w:rPr>
      </w:pPr>
    </w:p>
    <w:p w:rsidR="00B64B3C" w:rsidRPr="00A31880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84"/>
        </w:rPr>
      </w:pPr>
      <w:r w:rsidRPr="00A31880">
        <w:rPr>
          <w:rFonts w:ascii="Times New Roman" w:hAnsi="Times New Roman" w:cs="Times New Roman"/>
          <w:b/>
          <w:spacing w:val="84"/>
        </w:rPr>
        <w:t>РЕШЕНИЕ</w:t>
      </w:r>
    </w:p>
    <w:p w:rsidR="00B64B3C" w:rsidRPr="00A31880" w:rsidRDefault="00B64B3C" w:rsidP="00B64B3C">
      <w:pPr>
        <w:tabs>
          <w:tab w:val="left" w:pos="0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</w:p>
    <w:tbl>
      <w:tblPr>
        <w:tblW w:w="9322" w:type="dxa"/>
        <w:tblLayout w:type="fixed"/>
        <w:tblLook w:val="0200"/>
      </w:tblPr>
      <w:tblGrid>
        <w:gridCol w:w="2660"/>
        <w:gridCol w:w="1842"/>
        <w:gridCol w:w="1844"/>
        <w:gridCol w:w="809"/>
        <w:gridCol w:w="892"/>
        <w:gridCol w:w="1275"/>
      </w:tblGrid>
      <w:tr w:rsidR="00A82219" w:rsidRPr="00A31880" w:rsidTr="00A31880">
        <w:trPr>
          <w:trHeight w:val="294"/>
        </w:trPr>
        <w:tc>
          <w:tcPr>
            <w:tcW w:w="2660" w:type="dxa"/>
          </w:tcPr>
          <w:p w:rsidR="00A82219" w:rsidRPr="00A31880" w:rsidRDefault="00A31880">
            <w:pPr>
              <w:rPr>
                <w:rFonts w:ascii="Times New Roman" w:hAnsi="Times New Roman" w:cs="Times New Roman"/>
                <w:b/>
              </w:rPr>
            </w:pPr>
            <w:r w:rsidRPr="00A31880">
              <w:rPr>
                <w:rFonts w:ascii="Times New Roman" w:hAnsi="Times New Roman" w:cs="Times New Roman"/>
                <w:b/>
              </w:rPr>
              <w:t>19.12.2014</w:t>
            </w:r>
          </w:p>
        </w:tc>
        <w:tc>
          <w:tcPr>
            <w:tcW w:w="3686" w:type="dxa"/>
            <w:gridSpan w:val="2"/>
            <w:hideMark/>
          </w:tcPr>
          <w:p w:rsidR="00A82219" w:rsidRPr="00A31880" w:rsidRDefault="00A318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880">
              <w:rPr>
                <w:rFonts w:ascii="Times New Roman" w:hAnsi="Times New Roman" w:cs="Times New Roman"/>
                <w:b/>
              </w:rPr>
              <w:t xml:space="preserve">     </w:t>
            </w:r>
            <w:proofErr w:type="gramStart"/>
            <w:r w:rsidR="00A82219" w:rsidRPr="00A31880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A82219" w:rsidRPr="00A31880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  <w:hideMark/>
          </w:tcPr>
          <w:p w:rsidR="00A82219" w:rsidRPr="00A31880" w:rsidRDefault="00A82219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82219" w:rsidRPr="00A31880" w:rsidRDefault="00A31880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A31880">
              <w:rPr>
                <w:rFonts w:ascii="Times New Roman" w:hAnsi="Times New Roman" w:cs="Times New Roman"/>
                <w:b/>
              </w:rPr>
              <w:t xml:space="preserve">   № 570</w:t>
            </w:r>
          </w:p>
        </w:tc>
      </w:tr>
      <w:tr w:rsidR="00A82219" w:rsidTr="00A31880">
        <w:trPr>
          <w:hidden/>
        </w:trPr>
        <w:tc>
          <w:tcPr>
            <w:tcW w:w="9322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  <w:vanish/>
              </w:rPr>
            </w:pPr>
          </w:p>
        </w:tc>
      </w:tr>
      <w:tr w:rsidR="00A82219" w:rsidTr="00A31880">
        <w:trPr>
          <w:trHeight w:val="976"/>
        </w:trPr>
        <w:tc>
          <w:tcPr>
            <w:tcW w:w="4502" w:type="dxa"/>
            <w:gridSpan w:val="2"/>
            <w:hideMark/>
          </w:tcPr>
          <w:p w:rsidR="0018040F" w:rsidRDefault="0018040F" w:rsidP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2219" w:rsidRPr="0068252F" w:rsidRDefault="0068252F" w:rsidP="00212F63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68252F">
              <w:rPr>
                <w:rFonts w:ascii="Times New Roman" w:hAnsi="Times New Roman" w:cs="Times New Roman"/>
              </w:rPr>
              <w:t xml:space="preserve">Об утверждении </w:t>
            </w:r>
            <w:r w:rsidR="00813299" w:rsidRPr="00813299">
              <w:rPr>
                <w:rFonts w:ascii="Times New Roman" w:hAnsi="Times New Roman" w:cs="Times New Roman"/>
                <w:bCs/>
              </w:rPr>
              <w:t>Положения об о</w:t>
            </w:r>
            <w:r w:rsidR="00813299" w:rsidRPr="00813299">
              <w:rPr>
                <w:rFonts w:ascii="Times New Roman" w:hAnsi="Times New Roman" w:cs="Times New Roman"/>
                <w:bCs/>
              </w:rPr>
              <w:t>р</w:t>
            </w:r>
            <w:r w:rsidR="00813299" w:rsidRPr="00813299">
              <w:rPr>
                <w:rFonts w:ascii="Times New Roman" w:hAnsi="Times New Roman" w:cs="Times New Roman"/>
                <w:bCs/>
              </w:rPr>
              <w:t>ганизации сбора и вывоза</w:t>
            </w:r>
            <w:r w:rsidR="00813299">
              <w:rPr>
                <w:rFonts w:ascii="Times New Roman" w:hAnsi="Times New Roman" w:cs="Times New Roman"/>
                <w:bCs/>
              </w:rPr>
              <w:t xml:space="preserve"> </w:t>
            </w:r>
            <w:r w:rsidR="00813299" w:rsidRPr="00813299">
              <w:rPr>
                <w:rFonts w:ascii="Times New Roman" w:hAnsi="Times New Roman" w:cs="Times New Roman"/>
                <w:bCs/>
              </w:rPr>
              <w:t>бытовых отходов и мусора в границах сел</w:t>
            </w:r>
            <w:r w:rsidR="00813299" w:rsidRPr="00813299">
              <w:rPr>
                <w:rFonts w:ascii="Times New Roman" w:hAnsi="Times New Roman" w:cs="Times New Roman"/>
                <w:bCs/>
              </w:rPr>
              <w:t>ь</w:t>
            </w:r>
            <w:r w:rsidR="00813299" w:rsidRPr="00813299">
              <w:rPr>
                <w:rFonts w:ascii="Times New Roman" w:hAnsi="Times New Roman" w:cs="Times New Roman"/>
                <w:bCs/>
              </w:rPr>
              <w:t xml:space="preserve">ских поселений </w:t>
            </w:r>
            <w:r w:rsidR="00813299" w:rsidRPr="00813299">
              <w:rPr>
                <w:rFonts w:ascii="Times New Roman" w:hAnsi="Times New Roman" w:cs="Times New Roman"/>
              </w:rPr>
              <w:t>Ханкайского мун</w:t>
            </w:r>
            <w:r w:rsidR="00813299" w:rsidRPr="00813299">
              <w:rPr>
                <w:rFonts w:ascii="Times New Roman" w:hAnsi="Times New Roman" w:cs="Times New Roman"/>
              </w:rPr>
              <w:t>и</w:t>
            </w:r>
            <w:r w:rsidR="00813299" w:rsidRPr="00813299">
              <w:rPr>
                <w:rFonts w:ascii="Times New Roman" w:hAnsi="Times New Roman" w:cs="Times New Roman"/>
              </w:rPr>
              <w:t xml:space="preserve">ципального района  </w:t>
            </w:r>
          </w:p>
        </w:tc>
        <w:tc>
          <w:tcPr>
            <w:tcW w:w="4820" w:type="dxa"/>
            <w:gridSpan w:val="4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A31880">
        <w:trPr>
          <w:trHeight w:val="281"/>
        </w:trPr>
        <w:tc>
          <w:tcPr>
            <w:tcW w:w="9322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091" w:rsidTr="00A31880">
        <w:trPr>
          <w:trHeight w:val="281"/>
        </w:trPr>
        <w:tc>
          <w:tcPr>
            <w:tcW w:w="9322" w:type="dxa"/>
            <w:gridSpan w:val="6"/>
          </w:tcPr>
          <w:p w:rsidR="00FC3091" w:rsidRDefault="00FC3091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A31880">
        <w:trPr>
          <w:trHeight w:val="403"/>
        </w:trPr>
        <w:tc>
          <w:tcPr>
            <w:tcW w:w="9322" w:type="dxa"/>
            <w:gridSpan w:val="6"/>
            <w:hideMark/>
          </w:tcPr>
          <w:p w:rsidR="00A82219" w:rsidRDefault="005C0BE0" w:rsidP="00A31880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В соответствии с </w:t>
            </w:r>
            <w:r w:rsidR="00A3188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ф</w:t>
            </w:r>
            <w:r w:rsidR="0009319E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едеральным</w:t>
            </w:r>
            <w:r w:rsidR="00FC3091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и</w:t>
            </w:r>
            <w:r w:rsidR="0009319E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з</w:t>
            </w:r>
            <w:r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акон</w:t>
            </w:r>
            <w:r w:rsidR="00212F63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ами</w:t>
            </w:r>
            <w:r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Российской Федерации </w:t>
            </w:r>
            <w:r w:rsidR="0009319E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A3188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0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6.10.2003 № 131-ФЗ «Об общих принципах</w:t>
            </w:r>
            <w:r w:rsidR="0068252F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 организации 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местного сам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о</w:t>
            </w:r>
            <w:r w:rsidR="0068252F" w:rsidRPr="005C0BE0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управления в Российской Федерации»</w:t>
            </w:r>
            <w:r w:rsidR="0068252F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 xml:space="preserve">, </w:t>
            </w:r>
            <w:r w:rsidR="009A24BC" w:rsidRPr="009A24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24.06.1998 </w:t>
            </w:r>
            <w:hyperlink r:id="rId8" w:history="1">
              <w:r w:rsidR="00212F63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№</w:t>
              </w:r>
              <w:r w:rsidR="009A24BC" w:rsidRPr="009A24BC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89-ФЗ</w:t>
              </w:r>
            </w:hyperlink>
            <w:r w:rsidR="009A24BC" w:rsidRPr="009A24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12F63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A24BC" w:rsidRPr="009A24B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отходах производства и по</w:t>
            </w:r>
            <w:r w:rsidR="00212F63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требления»</w:t>
            </w:r>
            <w:r w:rsidR="009A24BC" w:rsidRPr="009A24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на основании Устава Ханкайского муниц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и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пального района</w:t>
            </w:r>
          </w:p>
        </w:tc>
      </w:tr>
      <w:tr w:rsidR="00A82219" w:rsidTr="00A31880">
        <w:trPr>
          <w:trHeight w:val="285"/>
        </w:trPr>
        <w:tc>
          <w:tcPr>
            <w:tcW w:w="9322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A31880">
        <w:trPr>
          <w:trHeight w:val="285"/>
        </w:trPr>
        <w:tc>
          <w:tcPr>
            <w:tcW w:w="9322" w:type="dxa"/>
            <w:gridSpan w:val="6"/>
            <w:hideMark/>
          </w:tcPr>
          <w:p w:rsidR="00A82219" w:rsidRPr="00A82219" w:rsidRDefault="00A82219" w:rsidP="00A8221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64B3C">
              <w:rPr>
                <w:rFonts w:ascii="Times New Roman" w:hAnsi="Times New Roman" w:cs="Times New Roman"/>
              </w:rPr>
              <w:t>Дума Ханкайского муниципального района</w:t>
            </w:r>
          </w:p>
        </w:tc>
      </w:tr>
      <w:tr w:rsidR="00A82219" w:rsidTr="00A31880">
        <w:trPr>
          <w:trHeight w:val="285"/>
        </w:trPr>
        <w:tc>
          <w:tcPr>
            <w:tcW w:w="9322" w:type="dxa"/>
            <w:gridSpan w:val="6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A31880">
        <w:trPr>
          <w:trHeight w:val="285"/>
        </w:trPr>
        <w:tc>
          <w:tcPr>
            <w:tcW w:w="9322" w:type="dxa"/>
            <w:gridSpan w:val="6"/>
          </w:tcPr>
          <w:p w:rsidR="00A82219" w:rsidRDefault="00A82219" w:rsidP="00A822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A31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="00A31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="00A31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A31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ЛА:</w:t>
            </w:r>
          </w:p>
        </w:tc>
      </w:tr>
      <w:tr w:rsidR="00A82219" w:rsidTr="00A31880">
        <w:trPr>
          <w:trHeight w:val="285"/>
        </w:trPr>
        <w:tc>
          <w:tcPr>
            <w:tcW w:w="9322" w:type="dxa"/>
            <w:gridSpan w:val="6"/>
          </w:tcPr>
          <w:p w:rsidR="00A82219" w:rsidRDefault="00A82219" w:rsidP="00A822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A31880">
        <w:trPr>
          <w:trHeight w:val="299"/>
        </w:trPr>
        <w:tc>
          <w:tcPr>
            <w:tcW w:w="9322" w:type="dxa"/>
            <w:gridSpan w:val="6"/>
            <w:hideMark/>
          </w:tcPr>
          <w:p w:rsidR="00A82219" w:rsidRDefault="00A82219" w:rsidP="00A318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21F4A">
              <w:rPr>
                <w:rFonts w:ascii="Times New Roman" w:hAnsi="Times New Roman" w:cs="Times New Roman"/>
              </w:rPr>
              <w:t xml:space="preserve">Утвердить </w:t>
            </w:r>
            <w:r w:rsidR="009A24BC" w:rsidRPr="00813299">
              <w:rPr>
                <w:rFonts w:ascii="Times New Roman" w:hAnsi="Times New Roman" w:cs="Times New Roman"/>
                <w:bCs/>
              </w:rPr>
              <w:t>Положени</w:t>
            </w:r>
            <w:r w:rsidR="009A24BC">
              <w:rPr>
                <w:rFonts w:ascii="Times New Roman" w:hAnsi="Times New Roman" w:cs="Times New Roman"/>
                <w:bCs/>
              </w:rPr>
              <w:t>е</w:t>
            </w:r>
            <w:r w:rsidR="009A24BC" w:rsidRPr="00813299">
              <w:rPr>
                <w:rFonts w:ascii="Times New Roman" w:hAnsi="Times New Roman" w:cs="Times New Roman"/>
                <w:bCs/>
              </w:rPr>
              <w:t xml:space="preserve"> об организации сбора и вывоза</w:t>
            </w:r>
            <w:r w:rsidR="009A24BC">
              <w:rPr>
                <w:rFonts w:ascii="Times New Roman" w:hAnsi="Times New Roman" w:cs="Times New Roman"/>
                <w:bCs/>
              </w:rPr>
              <w:t xml:space="preserve"> </w:t>
            </w:r>
            <w:r w:rsidR="009A24BC" w:rsidRPr="00813299">
              <w:rPr>
                <w:rFonts w:ascii="Times New Roman" w:hAnsi="Times New Roman" w:cs="Times New Roman"/>
                <w:bCs/>
              </w:rPr>
              <w:t>бытовых отх</w:t>
            </w:r>
            <w:r w:rsidR="009A24BC" w:rsidRPr="00813299">
              <w:rPr>
                <w:rFonts w:ascii="Times New Roman" w:hAnsi="Times New Roman" w:cs="Times New Roman"/>
                <w:bCs/>
              </w:rPr>
              <w:t>о</w:t>
            </w:r>
            <w:r w:rsidR="009A24BC" w:rsidRPr="00813299">
              <w:rPr>
                <w:rFonts w:ascii="Times New Roman" w:hAnsi="Times New Roman" w:cs="Times New Roman"/>
                <w:bCs/>
              </w:rPr>
              <w:t xml:space="preserve">дов и мусора в границах сельских поселений </w:t>
            </w:r>
            <w:r w:rsidR="009A24BC" w:rsidRPr="00813299">
              <w:rPr>
                <w:rFonts w:ascii="Times New Roman" w:hAnsi="Times New Roman" w:cs="Times New Roman"/>
              </w:rPr>
              <w:t xml:space="preserve">Ханкайского муниципального района  </w:t>
            </w:r>
            <w:r w:rsidR="005C0BE0">
              <w:rPr>
                <w:rFonts w:ascii="Times New Roman" w:hAnsi="Times New Roman" w:cs="Times New Roman"/>
              </w:rPr>
              <w:t>(прилагается).</w:t>
            </w:r>
          </w:p>
          <w:p w:rsidR="00756733" w:rsidRDefault="00756733" w:rsidP="00A318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Настоящее решение вступает в силу с </w:t>
            </w:r>
            <w:r w:rsidR="009A24BC">
              <w:rPr>
                <w:rFonts w:ascii="Times New Roman" w:hAnsi="Times New Roman" w:cs="Times New Roman"/>
              </w:rPr>
              <w:t>1 января 2015г</w:t>
            </w:r>
            <w:r w:rsidR="004842AE">
              <w:rPr>
                <w:rFonts w:ascii="Times New Roman" w:hAnsi="Times New Roman" w:cs="Times New Roman"/>
              </w:rPr>
              <w:t>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82219" w:rsidRDefault="00756733" w:rsidP="00A3188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219" w:rsidRPr="00B64B3C">
              <w:rPr>
                <w:rFonts w:ascii="Times New Roman" w:hAnsi="Times New Roman" w:cs="Times New Roman"/>
              </w:rPr>
              <w:t xml:space="preserve">. Опубликовать настоящее решение в газете «Приморские зори» и разместить 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="00A82219" w:rsidRPr="00B64B3C">
              <w:rPr>
                <w:rFonts w:ascii="Times New Roman" w:hAnsi="Times New Roman" w:cs="Times New Roman"/>
              </w:rPr>
              <w:t xml:space="preserve">сайте </w:t>
            </w:r>
            <w:r w:rsidR="00921F4A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A82219" w:rsidRPr="00B64B3C">
              <w:rPr>
                <w:rFonts w:ascii="Times New Roman" w:hAnsi="Times New Roman" w:cs="Times New Roman"/>
              </w:rPr>
              <w:t xml:space="preserve"> Ханка</w:t>
            </w:r>
            <w:r w:rsidR="00A82219" w:rsidRPr="00B64B3C">
              <w:rPr>
                <w:rFonts w:ascii="Times New Roman" w:hAnsi="Times New Roman" w:cs="Times New Roman"/>
              </w:rPr>
              <w:t>й</w:t>
            </w:r>
            <w:r w:rsidR="00A82219" w:rsidRPr="00B64B3C">
              <w:rPr>
                <w:rFonts w:ascii="Times New Roman" w:hAnsi="Times New Roman" w:cs="Times New Roman"/>
              </w:rPr>
              <w:t>ского муниципального района.</w:t>
            </w:r>
          </w:p>
        </w:tc>
      </w:tr>
      <w:tr w:rsidR="00A82219" w:rsidTr="00A31880">
        <w:trPr>
          <w:trHeight w:val="285"/>
        </w:trPr>
        <w:tc>
          <w:tcPr>
            <w:tcW w:w="7155" w:type="dxa"/>
            <w:gridSpan w:val="4"/>
            <w:hideMark/>
          </w:tcPr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C3091" w:rsidRDefault="00FC3091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C3091" w:rsidRDefault="00FC3091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31880" w:rsidRDefault="00921F4A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756733">
              <w:rPr>
                <w:rFonts w:ascii="Times New Roman" w:hAnsi="Times New Roman" w:cs="Times New Roman"/>
              </w:rPr>
              <w:t>Ханкайского</w:t>
            </w:r>
          </w:p>
          <w:p w:rsidR="00A82219" w:rsidRDefault="00A31880" w:rsidP="00A31880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C3091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1F4A">
              <w:rPr>
                <w:rFonts w:ascii="Times New Roman" w:hAnsi="Times New Roman" w:cs="Times New Roman"/>
              </w:rPr>
              <w:t>района</w:t>
            </w:r>
          </w:p>
          <w:p w:rsidR="00FF5407" w:rsidRDefault="00FF5407" w:rsidP="00A31880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5407" w:rsidRDefault="00FF5407" w:rsidP="00A31880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F5407" w:rsidRDefault="00FF5407" w:rsidP="00A31880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</w:tc>
        <w:tc>
          <w:tcPr>
            <w:tcW w:w="2167" w:type="dxa"/>
            <w:gridSpan w:val="2"/>
          </w:tcPr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56733" w:rsidRDefault="00756733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C3091" w:rsidRDefault="00FC3091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C3091" w:rsidRDefault="00FC3091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2219" w:rsidRDefault="00FC3091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82219">
              <w:rPr>
                <w:rFonts w:ascii="Times New Roman" w:hAnsi="Times New Roman" w:cs="Times New Roman"/>
              </w:rPr>
              <w:t>В.В. Мищенко</w:t>
            </w:r>
          </w:p>
        </w:tc>
      </w:tr>
    </w:tbl>
    <w:bookmarkEnd w:id="0"/>
    <w:p w:rsidR="00A82219" w:rsidRPr="00A31880" w:rsidRDefault="00FC3091" w:rsidP="00A31880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="00A82219" w:rsidRPr="00A31880">
        <w:rPr>
          <w:rFonts w:ascii="Times New Roman" w:hAnsi="Times New Roman" w:cs="Times New Roman"/>
          <w:sz w:val="24"/>
          <w:szCs w:val="24"/>
        </w:rPr>
        <w:t>Приложение</w:t>
      </w:r>
    </w:p>
    <w:p w:rsidR="00A82219" w:rsidRPr="00A31880" w:rsidRDefault="00A82219" w:rsidP="00A31880">
      <w:pPr>
        <w:jc w:val="right"/>
        <w:rPr>
          <w:rFonts w:ascii="Times New Roman" w:hAnsi="Times New Roman" w:cs="Times New Roman"/>
          <w:sz w:val="24"/>
          <w:szCs w:val="24"/>
        </w:rPr>
      </w:pPr>
      <w:r w:rsidRPr="00A31880">
        <w:rPr>
          <w:rFonts w:ascii="Times New Roman" w:hAnsi="Times New Roman" w:cs="Times New Roman"/>
          <w:sz w:val="24"/>
          <w:szCs w:val="24"/>
        </w:rPr>
        <w:t xml:space="preserve">к решению Думы Ханкайского </w:t>
      </w:r>
    </w:p>
    <w:p w:rsidR="00A82219" w:rsidRPr="00A31880" w:rsidRDefault="00FC3091" w:rsidP="00A31880">
      <w:pPr>
        <w:jc w:val="right"/>
        <w:rPr>
          <w:rFonts w:ascii="Times New Roman" w:hAnsi="Times New Roman" w:cs="Times New Roman"/>
          <w:sz w:val="24"/>
          <w:szCs w:val="24"/>
        </w:rPr>
      </w:pPr>
      <w:r w:rsidRPr="00A31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14AF1" w:rsidRPr="00A31880">
        <w:rPr>
          <w:rFonts w:ascii="Times New Roman" w:hAnsi="Times New Roman" w:cs="Times New Roman"/>
          <w:sz w:val="24"/>
          <w:szCs w:val="24"/>
        </w:rPr>
        <w:t xml:space="preserve">  </w:t>
      </w:r>
      <w:r w:rsidRPr="00A31880">
        <w:rPr>
          <w:rFonts w:ascii="Times New Roman" w:hAnsi="Times New Roman" w:cs="Times New Roman"/>
          <w:sz w:val="24"/>
          <w:szCs w:val="24"/>
        </w:rPr>
        <w:t xml:space="preserve">   </w:t>
      </w:r>
      <w:r w:rsidR="00414AF1" w:rsidRPr="00A318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1880">
        <w:rPr>
          <w:rFonts w:ascii="Times New Roman" w:hAnsi="Times New Roman" w:cs="Times New Roman"/>
          <w:sz w:val="24"/>
          <w:szCs w:val="24"/>
        </w:rPr>
        <w:t xml:space="preserve">     </w:t>
      </w:r>
      <w:r w:rsidR="00A82219" w:rsidRPr="00A3188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82219" w:rsidRDefault="00FC3091" w:rsidP="00A8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A31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82219" w:rsidRPr="00A31880">
        <w:rPr>
          <w:rFonts w:ascii="Times New Roman" w:hAnsi="Times New Roman" w:cs="Times New Roman"/>
          <w:sz w:val="24"/>
          <w:szCs w:val="24"/>
        </w:rPr>
        <w:t>от</w:t>
      </w:r>
      <w:r w:rsidRPr="00A31880">
        <w:rPr>
          <w:rFonts w:ascii="Times New Roman" w:hAnsi="Times New Roman" w:cs="Times New Roman"/>
          <w:sz w:val="24"/>
          <w:szCs w:val="24"/>
        </w:rPr>
        <w:t xml:space="preserve"> </w:t>
      </w:r>
      <w:r w:rsidR="00A31880">
        <w:rPr>
          <w:rFonts w:ascii="Times New Roman" w:hAnsi="Times New Roman" w:cs="Times New Roman"/>
          <w:sz w:val="24"/>
          <w:szCs w:val="24"/>
        </w:rPr>
        <w:t>19.12.2014 № 570</w:t>
      </w:r>
    </w:p>
    <w:p w:rsidR="00A31880" w:rsidRDefault="00A31880" w:rsidP="00A82219">
      <w:pPr>
        <w:jc w:val="right"/>
        <w:rPr>
          <w:rFonts w:ascii="Times New Roman" w:hAnsi="Times New Roman" w:cs="Times New Roman"/>
        </w:rPr>
      </w:pPr>
    </w:p>
    <w:p w:rsidR="00A31880" w:rsidRDefault="00A31880" w:rsidP="00A82219">
      <w:pPr>
        <w:jc w:val="center"/>
        <w:rPr>
          <w:rFonts w:ascii="Times New Roman" w:hAnsi="Times New Roman" w:cs="Times New Roman"/>
          <w:b/>
        </w:rPr>
      </w:pPr>
    </w:p>
    <w:p w:rsidR="00A82219" w:rsidRPr="00E67FEC" w:rsidRDefault="00756733" w:rsidP="00A31880">
      <w:pPr>
        <w:jc w:val="center"/>
        <w:rPr>
          <w:rFonts w:ascii="Times New Roman" w:hAnsi="Times New Roman" w:cs="Times New Roman"/>
          <w:b/>
        </w:rPr>
      </w:pPr>
      <w:r w:rsidRPr="00E67FEC">
        <w:rPr>
          <w:rFonts w:ascii="Times New Roman" w:hAnsi="Times New Roman" w:cs="Times New Roman"/>
          <w:b/>
        </w:rPr>
        <w:t>ПОЛОЖЕНИЕ</w:t>
      </w:r>
    </w:p>
    <w:p w:rsidR="00212F63" w:rsidRDefault="009A24BC" w:rsidP="00A31880">
      <w:pPr>
        <w:jc w:val="center"/>
        <w:rPr>
          <w:rFonts w:ascii="Times New Roman" w:hAnsi="Times New Roman" w:cs="Times New Roman"/>
          <w:b/>
        </w:rPr>
      </w:pPr>
      <w:r w:rsidRPr="009A24BC">
        <w:rPr>
          <w:rFonts w:ascii="Times New Roman" w:hAnsi="Times New Roman" w:cs="Times New Roman"/>
          <w:b/>
          <w:bCs/>
        </w:rPr>
        <w:t xml:space="preserve">об организации сбора и вывоза бытовых отходов и мусора в границах сельских поселений </w:t>
      </w:r>
      <w:r w:rsidRPr="009A24BC">
        <w:rPr>
          <w:rFonts w:ascii="Times New Roman" w:hAnsi="Times New Roman" w:cs="Times New Roman"/>
          <w:b/>
        </w:rPr>
        <w:t xml:space="preserve">Ханкайского муниципального района  </w:t>
      </w:r>
    </w:p>
    <w:p w:rsidR="00212F63" w:rsidRDefault="00212F63" w:rsidP="00A31880">
      <w:pPr>
        <w:jc w:val="center"/>
        <w:rPr>
          <w:rFonts w:ascii="Times New Roman" w:hAnsi="Times New Roman" w:cs="Times New Roman"/>
          <w:b/>
        </w:rPr>
      </w:pPr>
    </w:p>
    <w:p w:rsidR="00DD0A37" w:rsidRPr="00212F63" w:rsidRDefault="00212F63" w:rsidP="00A31880">
      <w:pPr>
        <w:jc w:val="center"/>
        <w:rPr>
          <w:rFonts w:ascii="Times New Roman" w:hAnsi="Times New Roman" w:cs="Times New Roman"/>
          <w:b/>
        </w:rPr>
      </w:pPr>
      <w:r w:rsidRPr="00212F63">
        <w:rPr>
          <w:rFonts w:ascii="Times New Roman" w:hAnsi="Times New Roman" w:cs="Times New Roman"/>
          <w:b/>
        </w:rPr>
        <w:t>1.</w:t>
      </w:r>
      <w:r w:rsidR="00DD0A37" w:rsidRPr="00212F63">
        <w:rPr>
          <w:rFonts w:ascii="Times New Roman" w:hAnsi="Times New Roman" w:cs="Times New Roman"/>
          <w:b/>
        </w:rPr>
        <w:t>Общие положения</w:t>
      </w:r>
      <w:bookmarkStart w:id="1" w:name="sub_10"/>
      <w:r w:rsidR="00A31880">
        <w:rPr>
          <w:rFonts w:ascii="Times New Roman" w:hAnsi="Times New Roman" w:cs="Times New Roman"/>
          <w:b/>
        </w:rPr>
        <w:t>.</w:t>
      </w:r>
    </w:p>
    <w:bookmarkEnd w:id="1"/>
    <w:p w:rsidR="00DD0A37" w:rsidRPr="00DD0A37" w:rsidRDefault="00DD0A37" w:rsidP="00A31880">
      <w:pPr>
        <w:rPr>
          <w:rFonts w:ascii="Times New Roman" w:hAnsi="Times New Roman" w:cs="Times New Roman"/>
        </w:rPr>
      </w:pPr>
    </w:p>
    <w:p w:rsidR="009A24BC" w:rsidRPr="009A24BC" w:rsidRDefault="004842AE" w:rsidP="00A318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212F63">
        <w:rPr>
          <w:rFonts w:ascii="Times New Roman" w:hAnsi="Times New Roman" w:cs="Times New Roman"/>
          <w:color w:val="auto"/>
        </w:rPr>
        <w:t>1</w:t>
      </w:r>
      <w:r w:rsidR="009A24BC" w:rsidRPr="009A24BC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Настоящее </w:t>
      </w:r>
      <w:r w:rsidR="009A24BC" w:rsidRPr="009A24BC">
        <w:rPr>
          <w:rFonts w:ascii="Times New Roman" w:hAnsi="Times New Roman" w:cs="Times New Roman"/>
          <w:color w:val="auto"/>
        </w:rPr>
        <w:t>Положение определяет правовые основы организации сбора и вывоза бытовых отходов и мусора и</w:t>
      </w:r>
      <w:r w:rsidR="00A31880">
        <w:rPr>
          <w:rFonts w:ascii="Times New Roman" w:hAnsi="Times New Roman" w:cs="Times New Roman"/>
          <w:color w:val="auto"/>
        </w:rPr>
        <w:t xml:space="preserve">, </w:t>
      </w:r>
      <w:r w:rsidR="009A24BC" w:rsidRPr="009A24BC">
        <w:rPr>
          <w:rFonts w:ascii="Times New Roman" w:hAnsi="Times New Roman" w:cs="Times New Roman"/>
          <w:color w:val="auto"/>
        </w:rPr>
        <w:t>регламентирует деятельность уч</w:t>
      </w:r>
      <w:r w:rsidR="009A24BC" w:rsidRPr="009A24BC">
        <w:rPr>
          <w:rFonts w:ascii="Times New Roman" w:hAnsi="Times New Roman" w:cs="Times New Roman"/>
          <w:color w:val="auto"/>
        </w:rPr>
        <w:t>а</w:t>
      </w:r>
      <w:r w:rsidR="009A24BC" w:rsidRPr="009A24BC">
        <w:rPr>
          <w:rFonts w:ascii="Times New Roman" w:hAnsi="Times New Roman" w:cs="Times New Roman"/>
          <w:color w:val="auto"/>
        </w:rPr>
        <w:t>стников этого процесса в целях предотвращения вредного воздействия бытовых отходов и мусора на здоровье человека и окружающую природную среду, а также вовлечения бытовых отходов и мусора в хозяйственный оборот.</w:t>
      </w:r>
    </w:p>
    <w:p w:rsidR="009A24BC" w:rsidRPr="009A24BC" w:rsidRDefault="004842AE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212F63">
        <w:rPr>
          <w:rFonts w:ascii="Times New Roman" w:hAnsi="Times New Roman" w:cs="Times New Roman"/>
          <w:color w:val="auto"/>
        </w:rPr>
        <w:t>2</w:t>
      </w:r>
      <w:r w:rsidR="009A24BC" w:rsidRPr="009A24BC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Настоящее </w:t>
      </w:r>
      <w:r w:rsidR="009A24BC" w:rsidRPr="009A24BC">
        <w:rPr>
          <w:rFonts w:ascii="Times New Roman" w:hAnsi="Times New Roman" w:cs="Times New Roman"/>
          <w:color w:val="auto"/>
        </w:rPr>
        <w:t>Положение распространяется на бытовые отходы и мусор, образующиеся в результате жизнедеятельности населения, и мусор, образу</w:t>
      </w:r>
      <w:r w:rsidR="009A24BC" w:rsidRPr="009A24BC">
        <w:rPr>
          <w:rFonts w:ascii="Times New Roman" w:hAnsi="Times New Roman" w:cs="Times New Roman"/>
          <w:color w:val="auto"/>
        </w:rPr>
        <w:t>ю</w:t>
      </w:r>
      <w:r w:rsidR="009A24BC" w:rsidRPr="009A24BC">
        <w:rPr>
          <w:rFonts w:ascii="Times New Roman" w:hAnsi="Times New Roman" w:cs="Times New Roman"/>
          <w:color w:val="auto"/>
        </w:rPr>
        <w:t>щийся по иным причинам.</w:t>
      </w:r>
    </w:p>
    <w:p w:rsidR="009A24BC" w:rsidRPr="009A24BC" w:rsidRDefault="009A24BC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A24BC">
        <w:rPr>
          <w:rFonts w:ascii="Times New Roman" w:hAnsi="Times New Roman" w:cs="Times New Roman"/>
          <w:color w:val="auto"/>
        </w:rPr>
        <w:t xml:space="preserve">Положение не распространяется на утилизацию и переработку бытовых отходов и мусора, которые осуществляются в порядке, определенном </w:t>
      </w:r>
      <w:r w:rsidR="00A31880">
        <w:rPr>
          <w:rFonts w:ascii="Times New Roman" w:hAnsi="Times New Roman" w:cs="Times New Roman"/>
          <w:color w:val="auto"/>
        </w:rPr>
        <w:t>фед</w:t>
      </w:r>
      <w:r w:rsidR="00A31880">
        <w:rPr>
          <w:rFonts w:ascii="Times New Roman" w:hAnsi="Times New Roman" w:cs="Times New Roman"/>
          <w:color w:val="auto"/>
        </w:rPr>
        <w:t>е</w:t>
      </w:r>
      <w:r w:rsidR="00A31880">
        <w:rPr>
          <w:rFonts w:ascii="Times New Roman" w:hAnsi="Times New Roman" w:cs="Times New Roman"/>
          <w:color w:val="auto"/>
        </w:rPr>
        <w:t xml:space="preserve">ральным </w:t>
      </w:r>
      <w:r w:rsidRPr="009A24BC">
        <w:rPr>
          <w:rFonts w:ascii="Times New Roman" w:hAnsi="Times New Roman" w:cs="Times New Roman"/>
          <w:color w:val="auto"/>
        </w:rPr>
        <w:t>законодательством.</w:t>
      </w:r>
      <w:bookmarkStart w:id="2" w:name="Par48"/>
      <w:bookmarkEnd w:id="2"/>
    </w:p>
    <w:p w:rsidR="009A24BC" w:rsidRPr="009A24BC" w:rsidRDefault="009A24BC" w:rsidP="00A31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A24BC" w:rsidRPr="00AD2C76" w:rsidRDefault="00212F63" w:rsidP="00A3188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color w:val="auto"/>
        </w:rPr>
      </w:pPr>
      <w:bookmarkStart w:id="3" w:name="Par80"/>
      <w:bookmarkEnd w:id="3"/>
      <w:r>
        <w:rPr>
          <w:rFonts w:ascii="Times New Roman" w:hAnsi="Times New Roman" w:cs="Times New Roman"/>
          <w:b/>
          <w:color w:val="auto"/>
        </w:rPr>
        <w:t>2</w:t>
      </w:r>
      <w:r w:rsidR="009A24BC" w:rsidRPr="00AD2C76">
        <w:rPr>
          <w:rFonts w:ascii="Times New Roman" w:hAnsi="Times New Roman" w:cs="Times New Roman"/>
          <w:b/>
          <w:color w:val="auto"/>
        </w:rPr>
        <w:t xml:space="preserve">. Организация сбора и вывоза </w:t>
      </w:r>
      <w:r>
        <w:rPr>
          <w:rFonts w:ascii="Times New Roman" w:hAnsi="Times New Roman" w:cs="Times New Roman"/>
          <w:b/>
          <w:color w:val="auto"/>
        </w:rPr>
        <w:t xml:space="preserve">бытовых </w:t>
      </w:r>
      <w:r w:rsidR="009A24BC" w:rsidRPr="00AD2C76">
        <w:rPr>
          <w:rFonts w:ascii="Times New Roman" w:hAnsi="Times New Roman" w:cs="Times New Roman"/>
          <w:b/>
          <w:color w:val="auto"/>
        </w:rPr>
        <w:t>отходов</w:t>
      </w:r>
      <w:r>
        <w:rPr>
          <w:rFonts w:ascii="Times New Roman" w:hAnsi="Times New Roman" w:cs="Times New Roman"/>
          <w:b/>
          <w:color w:val="auto"/>
        </w:rPr>
        <w:t xml:space="preserve"> и мусора</w:t>
      </w:r>
      <w:r w:rsidR="00A31880">
        <w:rPr>
          <w:rFonts w:ascii="Times New Roman" w:hAnsi="Times New Roman" w:cs="Times New Roman"/>
          <w:b/>
          <w:color w:val="auto"/>
        </w:rPr>
        <w:t>.</w:t>
      </w:r>
    </w:p>
    <w:p w:rsidR="009A24BC" w:rsidRPr="009A24BC" w:rsidRDefault="009A24BC" w:rsidP="00A31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A24BC" w:rsidRPr="009A24BC" w:rsidRDefault="00212F6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9A24BC" w:rsidRPr="009A24BC">
        <w:rPr>
          <w:rFonts w:ascii="Times New Roman" w:hAnsi="Times New Roman" w:cs="Times New Roman"/>
          <w:color w:val="auto"/>
        </w:rPr>
        <w:t>1. Сбор бытовых отходов и мусора осуществляется:</w:t>
      </w:r>
    </w:p>
    <w:p w:rsidR="009A24BC" w:rsidRPr="009A24BC" w:rsidRDefault="009A24BC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A24BC">
        <w:rPr>
          <w:rFonts w:ascii="Times New Roman" w:hAnsi="Times New Roman" w:cs="Times New Roman"/>
          <w:color w:val="auto"/>
        </w:rPr>
        <w:t>- в мусоросборники (контейнеры), установленные на специальных пл</w:t>
      </w:r>
      <w:r w:rsidRPr="009A24BC">
        <w:rPr>
          <w:rFonts w:ascii="Times New Roman" w:hAnsi="Times New Roman" w:cs="Times New Roman"/>
          <w:color w:val="auto"/>
        </w:rPr>
        <w:t>о</w:t>
      </w:r>
      <w:r w:rsidRPr="009A24BC">
        <w:rPr>
          <w:rFonts w:ascii="Times New Roman" w:hAnsi="Times New Roman" w:cs="Times New Roman"/>
          <w:color w:val="auto"/>
        </w:rPr>
        <w:t>щадках;</w:t>
      </w:r>
    </w:p>
    <w:p w:rsidR="009A24BC" w:rsidRPr="009A24BC" w:rsidRDefault="009A24BC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A24BC">
        <w:rPr>
          <w:rFonts w:ascii="Times New Roman" w:hAnsi="Times New Roman" w:cs="Times New Roman"/>
          <w:color w:val="auto"/>
        </w:rPr>
        <w:t>- в мусороприемные камеры (в домах с мусоропроводом);</w:t>
      </w:r>
    </w:p>
    <w:p w:rsidR="009A24BC" w:rsidRPr="009A24BC" w:rsidRDefault="009A24BC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A24BC">
        <w:rPr>
          <w:rFonts w:ascii="Times New Roman" w:hAnsi="Times New Roman" w:cs="Times New Roman"/>
          <w:color w:val="auto"/>
        </w:rPr>
        <w:t>- в специализированные автомашины или другой вид транспорта, осущ</w:t>
      </w:r>
      <w:r w:rsidRPr="009A24BC">
        <w:rPr>
          <w:rFonts w:ascii="Times New Roman" w:hAnsi="Times New Roman" w:cs="Times New Roman"/>
          <w:color w:val="auto"/>
        </w:rPr>
        <w:t>е</w:t>
      </w:r>
      <w:r w:rsidRPr="009A24BC">
        <w:rPr>
          <w:rFonts w:ascii="Times New Roman" w:hAnsi="Times New Roman" w:cs="Times New Roman"/>
          <w:color w:val="auto"/>
        </w:rPr>
        <w:t>ствляющий вывоз отходов по установленному графику;</w:t>
      </w:r>
    </w:p>
    <w:p w:rsidR="009A24BC" w:rsidRPr="009A24BC" w:rsidRDefault="009A24BC" w:rsidP="00A31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A24BC">
        <w:rPr>
          <w:rFonts w:ascii="Times New Roman" w:hAnsi="Times New Roman" w:cs="Times New Roman"/>
          <w:color w:val="auto"/>
        </w:rPr>
        <w:t>- в иные сборники отходов (в домах, не обеспеченных системами канал</w:t>
      </w:r>
      <w:r w:rsidRPr="009A24BC">
        <w:rPr>
          <w:rFonts w:ascii="Times New Roman" w:hAnsi="Times New Roman" w:cs="Times New Roman"/>
          <w:color w:val="auto"/>
        </w:rPr>
        <w:t>и</w:t>
      </w:r>
      <w:r w:rsidRPr="009A24BC">
        <w:rPr>
          <w:rFonts w:ascii="Times New Roman" w:hAnsi="Times New Roman" w:cs="Times New Roman"/>
          <w:color w:val="auto"/>
        </w:rPr>
        <w:t>зации) или места, согласованные с органами местного самоуправления.</w:t>
      </w:r>
    </w:p>
    <w:p w:rsidR="009A24BC" w:rsidRPr="009A24BC" w:rsidRDefault="00212F6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bookmarkStart w:id="4" w:name="Par88"/>
      <w:bookmarkEnd w:id="4"/>
      <w:r>
        <w:rPr>
          <w:rFonts w:ascii="Times New Roman" w:hAnsi="Times New Roman" w:cs="Times New Roman"/>
          <w:color w:val="auto"/>
        </w:rPr>
        <w:t>2.</w:t>
      </w:r>
      <w:r w:rsidR="009A24BC" w:rsidRPr="009A24BC">
        <w:rPr>
          <w:rFonts w:ascii="Times New Roman" w:hAnsi="Times New Roman" w:cs="Times New Roman"/>
          <w:color w:val="auto"/>
        </w:rPr>
        <w:t>2. Сбор и вывоз отходов производятся специализированной организац</w:t>
      </w:r>
      <w:r w:rsidR="009A24BC" w:rsidRPr="009A24BC">
        <w:rPr>
          <w:rFonts w:ascii="Times New Roman" w:hAnsi="Times New Roman" w:cs="Times New Roman"/>
          <w:color w:val="auto"/>
        </w:rPr>
        <w:t>и</w:t>
      </w:r>
      <w:r w:rsidR="009A24BC" w:rsidRPr="009A24BC">
        <w:rPr>
          <w:rFonts w:ascii="Times New Roman" w:hAnsi="Times New Roman" w:cs="Times New Roman"/>
          <w:color w:val="auto"/>
        </w:rPr>
        <w:t>ей, с соблюдением санитарных норм и правил по планово-регулярной системе согласно схемам и графикам движения специализированного транспорта.</w:t>
      </w:r>
    </w:p>
    <w:p w:rsidR="009A24BC" w:rsidRPr="009A24BC" w:rsidRDefault="00212F6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</w:t>
      </w:r>
      <w:r w:rsidR="009A24BC" w:rsidRPr="009A24BC">
        <w:rPr>
          <w:rFonts w:ascii="Times New Roman" w:hAnsi="Times New Roman" w:cs="Times New Roman"/>
          <w:color w:val="auto"/>
        </w:rPr>
        <w:t>. Собственникам и нанимателям жилых помещений в многокварти</w:t>
      </w:r>
      <w:r w:rsidR="009A24BC" w:rsidRPr="009A24BC">
        <w:rPr>
          <w:rFonts w:ascii="Times New Roman" w:hAnsi="Times New Roman" w:cs="Times New Roman"/>
          <w:color w:val="auto"/>
        </w:rPr>
        <w:t>р</w:t>
      </w:r>
      <w:r w:rsidR="009A24BC" w:rsidRPr="009A24BC">
        <w:rPr>
          <w:rFonts w:ascii="Times New Roman" w:hAnsi="Times New Roman" w:cs="Times New Roman"/>
          <w:color w:val="auto"/>
        </w:rPr>
        <w:t>ных домах, при производстве ремонтных работ, работ при перепланировке п</w:t>
      </w:r>
      <w:r w:rsidR="009A24BC" w:rsidRPr="009A24BC">
        <w:rPr>
          <w:rFonts w:ascii="Times New Roman" w:hAnsi="Times New Roman" w:cs="Times New Roman"/>
          <w:color w:val="auto"/>
        </w:rPr>
        <w:t>о</w:t>
      </w:r>
      <w:r w:rsidR="009A24BC" w:rsidRPr="009A24BC">
        <w:rPr>
          <w:rFonts w:ascii="Times New Roman" w:hAnsi="Times New Roman" w:cs="Times New Roman"/>
          <w:color w:val="auto"/>
        </w:rPr>
        <w:t>мещений в многоквартирных домах, необходимо накапливать отходы в тару</w:t>
      </w:r>
      <w:r w:rsidR="009E2C1F">
        <w:rPr>
          <w:rFonts w:ascii="Times New Roman" w:hAnsi="Times New Roman" w:cs="Times New Roman"/>
          <w:color w:val="auto"/>
        </w:rPr>
        <w:t xml:space="preserve"> и </w:t>
      </w:r>
      <w:r w:rsidR="009A24BC" w:rsidRPr="009A24BC">
        <w:rPr>
          <w:rFonts w:ascii="Times New Roman" w:hAnsi="Times New Roman" w:cs="Times New Roman"/>
          <w:color w:val="auto"/>
        </w:rPr>
        <w:t xml:space="preserve"> заключ</w:t>
      </w:r>
      <w:r w:rsidR="009E2C1F">
        <w:rPr>
          <w:rFonts w:ascii="Times New Roman" w:hAnsi="Times New Roman" w:cs="Times New Roman"/>
          <w:color w:val="auto"/>
        </w:rPr>
        <w:t>а</w:t>
      </w:r>
      <w:r w:rsidR="009A24BC" w:rsidRPr="009A24BC">
        <w:rPr>
          <w:rFonts w:ascii="Times New Roman" w:hAnsi="Times New Roman" w:cs="Times New Roman"/>
          <w:color w:val="auto"/>
        </w:rPr>
        <w:t>ть договор со специализированной организацией на сбор и вывоз отх</w:t>
      </w:r>
      <w:r w:rsidR="009A24BC" w:rsidRPr="009A24BC">
        <w:rPr>
          <w:rFonts w:ascii="Times New Roman" w:hAnsi="Times New Roman" w:cs="Times New Roman"/>
          <w:color w:val="auto"/>
        </w:rPr>
        <w:t>о</w:t>
      </w:r>
      <w:r w:rsidR="009A24BC" w:rsidRPr="009A24BC">
        <w:rPr>
          <w:rFonts w:ascii="Times New Roman" w:hAnsi="Times New Roman" w:cs="Times New Roman"/>
          <w:color w:val="auto"/>
        </w:rPr>
        <w:t>дов.</w:t>
      </w:r>
    </w:p>
    <w:p w:rsidR="009A24BC" w:rsidRPr="009A24BC" w:rsidRDefault="00212F6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2.4</w:t>
      </w:r>
      <w:r w:rsidR="009A24BC" w:rsidRPr="009A24BC">
        <w:rPr>
          <w:rFonts w:ascii="Times New Roman" w:hAnsi="Times New Roman" w:cs="Times New Roman"/>
          <w:color w:val="auto"/>
        </w:rPr>
        <w:t>. Организация сбора и вывоза отходов с территорий садово-огороднических товариществ, потребительски-гаражных кооперативов, объ</w:t>
      </w:r>
      <w:r w:rsidR="009A24BC" w:rsidRPr="009A24BC">
        <w:rPr>
          <w:rFonts w:ascii="Times New Roman" w:hAnsi="Times New Roman" w:cs="Times New Roman"/>
          <w:color w:val="auto"/>
        </w:rPr>
        <w:t>е</w:t>
      </w:r>
      <w:r w:rsidR="009A24BC" w:rsidRPr="009A24BC">
        <w:rPr>
          <w:rFonts w:ascii="Times New Roman" w:hAnsi="Times New Roman" w:cs="Times New Roman"/>
          <w:color w:val="auto"/>
        </w:rPr>
        <w:t>динений (организаций) физических лиц возлагается на их органы управления, при отсутствии последних - на членов перечисленных организаций. Накопление отходов производится в контейнеры-мусоросборники, установленные на ко</w:t>
      </w:r>
      <w:r w:rsidR="009A24BC" w:rsidRPr="009A24BC">
        <w:rPr>
          <w:rFonts w:ascii="Times New Roman" w:hAnsi="Times New Roman" w:cs="Times New Roman"/>
          <w:color w:val="auto"/>
        </w:rPr>
        <w:t>н</w:t>
      </w:r>
      <w:r w:rsidR="009A24BC" w:rsidRPr="009A24BC">
        <w:rPr>
          <w:rFonts w:ascii="Times New Roman" w:hAnsi="Times New Roman" w:cs="Times New Roman"/>
          <w:color w:val="auto"/>
        </w:rPr>
        <w:t>тейнерных площадках. Сбор и вывоз отходов производятся на основании дог</w:t>
      </w:r>
      <w:r w:rsidR="009A24BC" w:rsidRPr="009A24BC">
        <w:rPr>
          <w:rFonts w:ascii="Times New Roman" w:hAnsi="Times New Roman" w:cs="Times New Roman"/>
          <w:color w:val="auto"/>
        </w:rPr>
        <w:t>о</w:t>
      </w:r>
      <w:r w:rsidR="009A24BC" w:rsidRPr="009A24BC">
        <w:rPr>
          <w:rFonts w:ascii="Times New Roman" w:hAnsi="Times New Roman" w:cs="Times New Roman"/>
          <w:color w:val="auto"/>
        </w:rPr>
        <w:t>воров со специализированной организацией.</w:t>
      </w:r>
    </w:p>
    <w:p w:rsidR="009A24BC" w:rsidRPr="009A24BC" w:rsidRDefault="00212F6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2.5</w:t>
      </w:r>
      <w:r w:rsidR="009A24BC" w:rsidRPr="009A24BC">
        <w:rPr>
          <w:rFonts w:ascii="Times New Roman" w:hAnsi="Times New Roman" w:cs="Times New Roman"/>
          <w:color w:val="auto"/>
        </w:rPr>
        <w:t>. Крупногабаритные отходы размещаются на специальных площадках. Опасные отходы собираются в специальные емкости, направляются по соглас</w:t>
      </w:r>
      <w:r w:rsidR="009A24BC" w:rsidRPr="009A24BC">
        <w:rPr>
          <w:rFonts w:ascii="Times New Roman" w:hAnsi="Times New Roman" w:cs="Times New Roman"/>
          <w:color w:val="auto"/>
        </w:rPr>
        <w:t>о</w:t>
      </w:r>
      <w:r w:rsidR="009A24BC" w:rsidRPr="009A24BC">
        <w:rPr>
          <w:rFonts w:ascii="Times New Roman" w:hAnsi="Times New Roman" w:cs="Times New Roman"/>
          <w:color w:val="auto"/>
        </w:rPr>
        <w:t>ванию с санитарно-эпидемиологическими и природоохранными органами на обезвреживание или переработку в соответствии с действующим законодател</w:t>
      </w:r>
      <w:r w:rsidR="009A24BC" w:rsidRPr="009A24BC">
        <w:rPr>
          <w:rFonts w:ascii="Times New Roman" w:hAnsi="Times New Roman" w:cs="Times New Roman"/>
          <w:color w:val="auto"/>
        </w:rPr>
        <w:t>ь</w:t>
      </w:r>
      <w:r w:rsidR="009A24BC" w:rsidRPr="009A24BC">
        <w:rPr>
          <w:rFonts w:ascii="Times New Roman" w:hAnsi="Times New Roman" w:cs="Times New Roman"/>
          <w:color w:val="auto"/>
        </w:rPr>
        <w:t>ством.</w:t>
      </w:r>
    </w:p>
    <w:p w:rsidR="009A24BC" w:rsidRPr="009A24BC" w:rsidRDefault="00212F6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9A24BC" w:rsidRPr="009A24BC">
        <w:rPr>
          <w:rFonts w:ascii="Times New Roman" w:hAnsi="Times New Roman" w:cs="Times New Roman"/>
          <w:color w:val="auto"/>
        </w:rPr>
        <w:t>6. Организация сбора и вывоза отходов с территорий застройки час</w:t>
      </w:r>
      <w:r w:rsidR="009A24BC" w:rsidRPr="009A24BC">
        <w:rPr>
          <w:rFonts w:ascii="Times New Roman" w:hAnsi="Times New Roman" w:cs="Times New Roman"/>
          <w:color w:val="auto"/>
        </w:rPr>
        <w:t>т</w:t>
      </w:r>
      <w:r w:rsidR="009A24BC" w:rsidRPr="009A24BC">
        <w:rPr>
          <w:rFonts w:ascii="Times New Roman" w:hAnsi="Times New Roman" w:cs="Times New Roman"/>
          <w:color w:val="auto"/>
        </w:rPr>
        <w:t>ными (индивидуальными) жилыми домами возлагается на владельцев частных жилых домов.</w:t>
      </w:r>
    </w:p>
    <w:p w:rsidR="009A24BC" w:rsidRPr="009A24BC" w:rsidRDefault="00212F6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2.7</w:t>
      </w:r>
      <w:r w:rsidR="004842AE">
        <w:rPr>
          <w:rFonts w:ascii="Times New Roman" w:hAnsi="Times New Roman" w:cs="Times New Roman"/>
          <w:color w:val="auto"/>
        </w:rPr>
        <w:t>.</w:t>
      </w:r>
      <w:r w:rsidR="009A24BC" w:rsidRPr="009A24BC">
        <w:rPr>
          <w:rFonts w:ascii="Times New Roman" w:hAnsi="Times New Roman" w:cs="Times New Roman"/>
          <w:color w:val="auto"/>
        </w:rPr>
        <w:t xml:space="preserve"> Обустройство мест (площадок) для сбора отходов и их ремонт в ме</w:t>
      </w:r>
      <w:r w:rsidR="009A24BC" w:rsidRPr="009A24BC">
        <w:rPr>
          <w:rFonts w:ascii="Times New Roman" w:hAnsi="Times New Roman" w:cs="Times New Roman"/>
          <w:color w:val="auto"/>
        </w:rPr>
        <w:t>с</w:t>
      </w:r>
      <w:r w:rsidR="009A24BC" w:rsidRPr="009A24BC">
        <w:rPr>
          <w:rFonts w:ascii="Times New Roman" w:hAnsi="Times New Roman" w:cs="Times New Roman"/>
          <w:color w:val="auto"/>
        </w:rPr>
        <w:t>тах общего пользования на территориях застройки частными (индивидуальн</w:t>
      </w:r>
      <w:r w:rsidR="009A24BC" w:rsidRPr="009A24BC">
        <w:rPr>
          <w:rFonts w:ascii="Times New Roman" w:hAnsi="Times New Roman" w:cs="Times New Roman"/>
          <w:color w:val="auto"/>
        </w:rPr>
        <w:t>ы</w:t>
      </w:r>
      <w:r w:rsidR="009A24BC" w:rsidRPr="009A24BC">
        <w:rPr>
          <w:rFonts w:ascii="Times New Roman" w:hAnsi="Times New Roman" w:cs="Times New Roman"/>
          <w:color w:val="auto"/>
        </w:rPr>
        <w:t>ми) жилыми домами возлагается на собственников частных жилых домов, и за счет их средств.</w:t>
      </w:r>
    </w:p>
    <w:p w:rsidR="009A24BC" w:rsidRPr="009A24BC" w:rsidRDefault="00212F6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2.8.</w:t>
      </w:r>
      <w:r w:rsidR="009A24BC" w:rsidRPr="009A24BC">
        <w:rPr>
          <w:rFonts w:ascii="Times New Roman" w:hAnsi="Times New Roman" w:cs="Times New Roman"/>
          <w:color w:val="auto"/>
        </w:rPr>
        <w:t xml:space="preserve"> Вывоз отходов производится специализированной организацией на основе договоров, заключаемых с собственниками частных жилых домов, и за счет их средств.</w:t>
      </w:r>
    </w:p>
    <w:p w:rsidR="009A24BC" w:rsidRPr="009A24BC" w:rsidRDefault="00212F6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2.9.</w:t>
      </w:r>
      <w:r w:rsidR="009A24BC" w:rsidRPr="009A24BC">
        <w:rPr>
          <w:rFonts w:ascii="Times New Roman" w:hAnsi="Times New Roman" w:cs="Times New Roman"/>
          <w:color w:val="auto"/>
        </w:rPr>
        <w:t xml:space="preserve"> Ответственность за организацию и контроль накопления, сбор и в</w:t>
      </w:r>
      <w:r w:rsidR="009A24BC" w:rsidRPr="009A24BC">
        <w:rPr>
          <w:rFonts w:ascii="Times New Roman" w:hAnsi="Times New Roman" w:cs="Times New Roman"/>
          <w:color w:val="auto"/>
        </w:rPr>
        <w:t>ы</w:t>
      </w:r>
      <w:r w:rsidR="009A24BC" w:rsidRPr="009A24BC">
        <w:rPr>
          <w:rFonts w:ascii="Times New Roman" w:hAnsi="Times New Roman" w:cs="Times New Roman"/>
          <w:color w:val="auto"/>
        </w:rPr>
        <w:t>воз отходов, производимых собственниками и нанимателями жилых помещ</w:t>
      </w:r>
      <w:r w:rsidR="009A24BC" w:rsidRPr="009A24BC">
        <w:rPr>
          <w:rFonts w:ascii="Times New Roman" w:hAnsi="Times New Roman" w:cs="Times New Roman"/>
          <w:color w:val="auto"/>
        </w:rPr>
        <w:t>е</w:t>
      </w:r>
      <w:r w:rsidR="009A24BC" w:rsidRPr="009A24BC">
        <w:rPr>
          <w:rFonts w:ascii="Times New Roman" w:hAnsi="Times New Roman" w:cs="Times New Roman"/>
          <w:color w:val="auto"/>
        </w:rPr>
        <w:t>ний в многоквартирных домах, согласование, обустройство и содержание мест накопления отходов самостоятельно или на договорной основе возлагается:</w:t>
      </w:r>
    </w:p>
    <w:p w:rsidR="009A24BC" w:rsidRPr="009A24BC" w:rsidRDefault="00212F6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</w:t>
      </w:r>
      <w:r w:rsidR="009A24BC" w:rsidRPr="009A24BC">
        <w:rPr>
          <w:rFonts w:ascii="Times New Roman" w:hAnsi="Times New Roman" w:cs="Times New Roman"/>
          <w:color w:val="auto"/>
        </w:rPr>
        <w:t xml:space="preserve"> </w:t>
      </w:r>
      <w:r w:rsidR="004842AE">
        <w:rPr>
          <w:rFonts w:ascii="Times New Roman" w:hAnsi="Times New Roman" w:cs="Times New Roman"/>
          <w:color w:val="auto"/>
        </w:rPr>
        <w:t>н</w:t>
      </w:r>
      <w:r w:rsidR="009A24BC" w:rsidRPr="009A24BC">
        <w:rPr>
          <w:rFonts w:ascii="Times New Roman" w:hAnsi="Times New Roman" w:cs="Times New Roman"/>
          <w:color w:val="auto"/>
        </w:rPr>
        <w:t>а управляющую организацию, при выборе собственниками помещ</w:t>
      </w:r>
      <w:r w:rsidR="009A24BC" w:rsidRPr="009A24BC">
        <w:rPr>
          <w:rFonts w:ascii="Times New Roman" w:hAnsi="Times New Roman" w:cs="Times New Roman"/>
          <w:color w:val="auto"/>
        </w:rPr>
        <w:t>е</w:t>
      </w:r>
      <w:r w:rsidR="009A24BC" w:rsidRPr="009A24BC">
        <w:rPr>
          <w:rFonts w:ascii="Times New Roman" w:hAnsi="Times New Roman" w:cs="Times New Roman"/>
          <w:color w:val="auto"/>
        </w:rPr>
        <w:t>ний в многоквартирном доме способа управления многоквартирным домом - управление управляющей организацией.</w:t>
      </w:r>
    </w:p>
    <w:p w:rsidR="009A24BC" w:rsidRPr="009A24BC" w:rsidRDefault="00212F6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</w:t>
      </w:r>
      <w:r w:rsidR="009A24BC" w:rsidRPr="009A24BC">
        <w:rPr>
          <w:rFonts w:ascii="Times New Roman" w:hAnsi="Times New Roman" w:cs="Times New Roman"/>
          <w:color w:val="auto"/>
        </w:rPr>
        <w:t xml:space="preserve"> </w:t>
      </w:r>
      <w:r w:rsidR="004842AE">
        <w:rPr>
          <w:rFonts w:ascii="Times New Roman" w:hAnsi="Times New Roman" w:cs="Times New Roman"/>
          <w:color w:val="auto"/>
        </w:rPr>
        <w:t>н</w:t>
      </w:r>
      <w:r w:rsidR="009A24BC" w:rsidRPr="009A24BC">
        <w:rPr>
          <w:rFonts w:ascii="Times New Roman" w:hAnsi="Times New Roman" w:cs="Times New Roman"/>
          <w:color w:val="auto"/>
        </w:rPr>
        <w:t>а председателя правления товарищества собственников жилья, при выборе собственниками помещений в многоквартирном доме способа управл</w:t>
      </w:r>
      <w:r w:rsidR="009A24BC" w:rsidRPr="009A24BC">
        <w:rPr>
          <w:rFonts w:ascii="Times New Roman" w:hAnsi="Times New Roman" w:cs="Times New Roman"/>
          <w:color w:val="auto"/>
        </w:rPr>
        <w:t>е</w:t>
      </w:r>
      <w:r w:rsidR="009A24BC" w:rsidRPr="009A24BC">
        <w:rPr>
          <w:rFonts w:ascii="Times New Roman" w:hAnsi="Times New Roman" w:cs="Times New Roman"/>
          <w:color w:val="auto"/>
        </w:rPr>
        <w:t>ния многоквартирным домом - управление товариществом собственников ж</w:t>
      </w:r>
      <w:r w:rsidR="009A24BC" w:rsidRPr="009A24BC">
        <w:rPr>
          <w:rFonts w:ascii="Times New Roman" w:hAnsi="Times New Roman" w:cs="Times New Roman"/>
          <w:color w:val="auto"/>
        </w:rPr>
        <w:t>и</w:t>
      </w:r>
      <w:r w:rsidR="009A24BC" w:rsidRPr="009A24BC">
        <w:rPr>
          <w:rFonts w:ascii="Times New Roman" w:hAnsi="Times New Roman" w:cs="Times New Roman"/>
          <w:color w:val="auto"/>
        </w:rPr>
        <w:t>лья или на управляющую организацию при заключении договора управления многоквартирным домом.</w:t>
      </w:r>
    </w:p>
    <w:p w:rsidR="009A24BC" w:rsidRPr="009A24BC" w:rsidRDefault="00212F6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</w:t>
      </w:r>
      <w:r w:rsidR="009A24BC" w:rsidRPr="009A24BC">
        <w:rPr>
          <w:rFonts w:ascii="Times New Roman" w:hAnsi="Times New Roman" w:cs="Times New Roman"/>
          <w:color w:val="auto"/>
        </w:rPr>
        <w:t xml:space="preserve"> </w:t>
      </w:r>
      <w:r w:rsidR="004842AE">
        <w:rPr>
          <w:rFonts w:ascii="Times New Roman" w:hAnsi="Times New Roman" w:cs="Times New Roman"/>
          <w:color w:val="auto"/>
        </w:rPr>
        <w:t>н</w:t>
      </w:r>
      <w:r w:rsidR="009A24BC" w:rsidRPr="009A24BC">
        <w:rPr>
          <w:rFonts w:ascii="Times New Roman" w:hAnsi="Times New Roman" w:cs="Times New Roman"/>
          <w:color w:val="auto"/>
        </w:rPr>
        <w:t>а собственников помещений в многоквартирном доме или на орган</w:t>
      </w:r>
      <w:r w:rsidR="009A24BC" w:rsidRPr="009A24BC">
        <w:rPr>
          <w:rFonts w:ascii="Times New Roman" w:hAnsi="Times New Roman" w:cs="Times New Roman"/>
          <w:color w:val="auto"/>
        </w:rPr>
        <w:t>и</w:t>
      </w:r>
      <w:r w:rsidR="009A24BC" w:rsidRPr="009A24BC">
        <w:rPr>
          <w:rFonts w:ascii="Times New Roman" w:hAnsi="Times New Roman" w:cs="Times New Roman"/>
          <w:color w:val="auto"/>
        </w:rPr>
        <w:t>зации, обслуживающие многоквартирные дома по договору, при выборе собс</w:t>
      </w:r>
      <w:r w:rsidR="009A24BC" w:rsidRPr="009A24BC">
        <w:rPr>
          <w:rFonts w:ascii="Times New Roman" w:hAnsi="Times New Roman" w:cs="Times New Roman"/>
          <w:color w:val="auto"/>
        </w:rPr>
        <w:t>т</w:t>
      </w:r>
      <w:r w:rsidR="009A24BC" w:rsidRPr="009A24BC">
        <w:rPr>
          <w:rFonts w:ascii="Times New Roman" w:hAnsi="Times New Roman" w:cs="Times New Roman"/>
          <w:color w:val="auto"/>
        </w:rPr>
        <w:t>венниками помещений в многоквартирном доме способа управления мног</w:t>
      </w:r>
      <w:r w:rsidR="009A24BC" w:rsidRPr="009A24BC">
        <w:rPr>
          <w:rFonts w:ascii="Times New Roman" w:hAnsi="Times New Roman" w:cs="Times New Roman"/>
          <w:color w:val="auto"/>
        </w:rPr>
        <w:t>о</w:t>
      </w:r>
      <w:r w:rsidR="009A24BC" w:rsidRPr="009A24BC">
        <w:rPr>
          <w:rFonts w:ascii="Times New Roman" w:hAnsi="Times New Roman" w:cs="Times New Roman"/>
          <w:color w:val="auto"/>
        </w:rPr>
        <w:t>квартирным домом непосредственное управление - собственниками помещений в многоквартирном доме.</w:t>
      </w:r>
    </w:p>
    <w:p w:rsidR="009A24BC" w:rsidRPr="009A24BC" w:rsidRDefault="00212F6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4)</w:t>
      </w:r>
      <w:r w:rsidR="009A24BC" w:rsidRPr="009A24BC">
        <w:rPr>
          <w:rFonts w:ascii="Times New Roman" w:hAnsi="Times New Roman" w:cs="Times New Roman"/>
          <w:color w:val="auto"/>
        </w:rPr>
        <w:t xml:space="preserve"> </w:t>
      </w:r>
      <w:r w:rsidR="004842AE">
        <w:rPr>
          <w:rFonts w:ascii="Times New Roman" w:hAnsi="Times New Roman" w:cs="Times New Roman"/>
          <w:color w:val="auto"/>
        </w:rPr>
        <w:t>н</w:t>
      </w:r>
      <w:r w:rsidR="009A24BC" w:rsidRPr="009A24BC">
        <w:rPr>
          <w:rFonts w:ascii="Times New Roman" w:hAnsi="Times New Roman" w:cs="Times New Roman"/>
          <w:color w:val="auto"/>
        </w:rPr>
        <w:t>а управляющую организацию, выбранную по итогам открытого ко</w:t>
      </w:r>
      <w:r w:rsidR="009A24BC" w:rsidRPr="009A24BC">
        <w:rPr>
          <w:rFonts w:ascii="Times New Roman" w:hAnsi="Times New Roman" w:cs="Times New Roman"/>
          <w:color w:val="auto"/>
        </w:rPr>
        <w:t>н</w:t>
      </w:r>
      <w:r w:rsidR="009A24BC" w:rsidRPr="009A24BC">
        <w:rPr>
          <w:rFonts w:ascii="Times New Roman" w:hAnsi="Times New Roman" w:cs="Times New Roman"/>
          <w:color w:val="auto"/>
        </w:rPr>
        <w:t>курса или в соответствии с заключенными договорами, если такой конкурс пр</w:t>
      </w:r>
      <w:r w:rsidR="009A24BC" w:rsidRPr="009A24BC">
        <w:rPr>
          <w:rFonts w:ascii="Times New Roman" w:hAnsi="Times New Roman" w:cs="Times New Roman"/>
          <w:color w:val="auto"/>
        </w:rPr>
        <w:t>и</w:t>
      </w:r>
      <w:r w:rsidR="009A24BC" w:rsidRPr="009A24BC">
        <w:rPr>
          <w:rFonts w:ascii="Times New Roman" w:hAnsi="Times New Roman" w:cs="Times New Roman"/>
          <w:color w:val="auto"/>
        </w:rPr>
        <w:t>знан не состоявшимся в соответствии с действующим законодательством.</w:t>
      </w:r>
    </w:p>
    <w:p w:rsidR="009A24BC" w:rsidRPr="009A24BC" w:rsidRDefault="00F77FE3" w:rsidP="00A3188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2.10</w:t>
      </w:r>
      <w:r w:rsidR="009A24BC" w:rsidRPr="009A24BC">
        <w:rPr>
          <w:rFonts w:ascii="Times New Roman" w:hAnsi="Times New Roman" w:cs="Times New Roman"/>
          <w:color w:val="auto"/>
        </w:rPr>
        <w:t>. Пользователь земельного участка, предоставленного под размещ</w:t>
      </w:r>
      <w:r w:rsidR="009A24BC" w:rsidRPr="009A24BC">
        <w:rPr>
          <w:rFonts w:ascii="Times New Roman" w:hAnsi="Times New Roman" w:cs="Times New Roman"/>
          <w:color w:val="auto"/>
        </w:rPr>
        <w:t>е</w:t>
      </w:r>
      <w:r w:rsidR="009A24BC" w:rsidRPr="009A24BC">
        <w:rPr>
          <w:rFonts w:ascii="Times New Roman" w:hAnsi="Times New Roman" w:cs="Times New Roman"/>
          <w:color w:val="auto"/>
        </w:rPr>
        <w:t xml:space="preserve">ние объектов общественного питания, торговли, включая комплексы объектов мелкорозничной торговли, киоски и отдельные павильоны, </w:t>
      </w:r>
      <w:proofErr w:type="gramStart"/>
      <w:r w:rsidR="009A24BC" w:rsidRPr="009A24BC">
        <w:rPr>
          <w:rFonts w:ascii="Times New Roman" w:hAnsi="Times New Roman" w:cs="Times New Roman"/>
          <w:color w:val="auto"/>
        </w:rPr>
        <w:t>организует и несет</w:t>
      </w:r>
      <w:proofErr w:type="gramEnd"/>
      <w:r w:rsidR="009A24BC" w:rsidRPr="009A24BC">
        <w:rPr>
          <w:rFonts w:ascii="Times New Roman" w:hAnsi="Times New Roman" w:cs="Times New Roman"/>
          <w:color w:val="auto"/>
        </w:rPr>
        <w:t xml:space="preserve"> ответственность за сбор, вывоз отходов, ведение учета и отчетности о движении отходов, получение разрешений на их размещение на закрепленной террито</w:t>
      </w:r>
      <w:r>
        <w:rPr>
          <w:rFonts w:ascii="Times New Roman" w:hAnsi="Times New Roman" w:cs="Times New Roman"/>
          <w:color w:val="auto"/>
        </w:rPr>
        <w:t>рии,</w:t>
      </w:r>
    </w:p>
    <w:p w:rsidR="009A24BC" w:rsidRPr="009A24BC" w:rsidRDefault="00212F63" w:rsidP="00A31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индивидуальный</w:t>
      </w:r>
      <w:r w:rsidR="009A24BC" w:rsidRPr="009A24BC">
        <w:rPr>
          <w:rFonts w:ascii="Times New Roman" w:hAnsi="Times New Roman" w:cs="Times New Roman"/>
          <w:color w:val="auto"/>
        </w:rPr>
        <w:t xml:space="preserve"> предприниматель, осуществляющий торговую деятельность, имеет право вывозить отходы самостоятельно при наличии лицензии на осущ</w:t>
      </w:r>
      <w:r w:rsidR="009A24BC" w:rsidRPr="009A24BC">
        <w:rPr>
          <w:rFonts w:ascii="Times New Roman" w:hAnsi="Times New Roman" w:cs="Times New Roman"/>
          <w:color w:val="auto"/>
        </w:rPr>
        <w:t>е</w:t>
      </w:r>
      <w:r w:rsidR="009A24BC" w:rsidRPr="009A24BC">
        <w:rPr>
          <w:rFonts w:ascii="Times New Roman" w:hAnsi="Times New Roman" w:cs="Times New Roman"/>
          <w:color w:val="auto"/>
        </w:rPr>
        <w:t>ствление деятельности в области обращения с опасными отходами и талона на право захоронения отходов на действующем полигоне.</w:t>
      </w:r>
    </w:p>
    <w:p w:rsidR="009A24BC" w:rsidRDefault="00F77FE3" w:rsidP="002810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2.11</w:t>
      </w:r>
      <w:r w:rsidR="00212F63">
        <w:rPr>
          <w:rFonts w:ascii="Times New Roman" w:hAnsi="Times New Roman" w:cs="Times New Roman"/>
          <w:color w:val="auto"/>
        </w:rPr>
        <w:t>.</w:t>
      </w:r>
      <w:r w:rsidR="009A24BC" w:rsidRPr="009A24BC">
        <w:rPr>
          <w:rFonts w:ascii="Times New Roman" w:hAnsi="Times New Roman" w:cs="Times New Roman"/>
          <w:color w:val="auto"/>
        </w:rPr>
        <w:t xml:space="preserve"> Транспортировка отходов должна осуществляться специально об</w:t>
      </w:r>
      <w:r w:rsidR="009A24BC" w:rsidRPr="009A24BC">
        <w:rPr>
          <w:rFonts w:ascii="Times New Roman" w:hAnsi="Times New Roman" w:cs="Times New Roman"/>
          <w:color w:val="auto"/>
        </w:rPr>
        <w:t>о</w:t>
      </w:r>
      <w:r w:rsidR="009A24BC" w:rsidRPr="009A24BC">
        <w:rPr>
          <w:rFonts w:ascii="Times New Roman" w:hAnsi="Times New Roman" w:cs="Times New Roman"/>
          <w:color w:val="auto"/>
        </w:rPr>
        <w:t>рудованным транспортом, способами, исключающими возможность их потери в процессе перевозки, создания аварийной ситуации, причинения вреда окр</w:t>
      </w:r>
      <w:r w:rsidR="009A24BC" w:rsidRPr="009A24BC">
        <w:rPr>
          <w:rFonts w:ascii="Times New Roman" w:hAnsi="Times New Roman" w:cs="Times New Roman"/>
          <w:color w:val="auto"/>
        </w:rPr>
        <w:t>у</w:t>
      </w:r>
      <w:r w:rsidR="009A24BC" w:rsidRPr="009A24BC">
        <w:rPr>
          <w:rFonts w:ascii="Times New Roman" w:hAnsi="Times New Roman" w:cs="Times New Roman"/>
          <w:color w:val="auto"/>
        </w:rPr>
        <w:t>жающей среде, здоровью людей и хозяйственным и иным объектам. Не допу</w:t>
      </w:r>
      <w:r w:rsidR="009A24BC" w:rsidRPr="009A24BC">
        <w:rPr>
          <w:rFonts w:ascii="Times New Roman" w:hAnsi="Times New Roman" w:cs="Times New Roman"/>
          <w:color w:val="auto"/>
        </w:rPr>
        <w:t>с</w:t>
      </w:r>
      <w:r w:rsidR="009A24BC" w:rsidRPr="009A24BC">
        <w:rPr>
          <w:rFonts w:ascii="Times New Roman" w:hAnsi="Times New Roman" w:cs="Times New Roman"/>
          <w:color w:val="auto"/>
        </w:rPr>
        <w:t>кается перевозка отходов в машине с недостаточной герметичностью кузова, с видимыми следами просыпания и протекания. Не допускается перевозка сам</w:t>
      </w:r>
      <w:r w:rsidR="009A24BC" w:rsidRPr="009A24BC">
        <w:rPr>
          <w:rFonts w:ascii="Times New Roman" w:hAnsi="Times New Roman" w:cs="Times New Roman"/>
          <w:color w:val="auto"/>
        </w:rPr>
        <w:t>о</w:t>
      </w:r>
      <w:r w:rsidR="009A24BC" w:rsidRPr="009A24BC">
        <w:rPr>
          <w:rFonts w:ascii="Times New Roman" w:hAnsi="Times New Roman" w:cs="Times New Roman"/>
          <w:color w:val="auto"/>
        </w:rPr>
        <w:t>воспламеняющихся или взрывоопасных отходов, отходов с видимыми призн</w:t>
      </w:r>
      <w:r w:rsidR="009A24BC" w:rsidRPr="009A24BC">
        <w:rPr>
          <w:rFonts w:ascii="Times New Roman" w:hAnsi="Times New Roman" w:cs="Times New Roman"/>
          <w:color w:val="auto"/>
        </w:rPr>
        <w:t>а</w:t>
      </w:r>
      <w:r w:rsidR="009A24BC" w:rsidRPr="009A24BC">
        <w:rPr>
          <w:rFonts w:ascii="Times New Roman" w:hAnsi="Times New Roman" w:cs="Times New Roman"/>
          <w:color w:val="auto"/>
        </w:rPr>
        <w:t>ками горения или тления, а также перевозка в одном кузове отходов-окислителей и горючих материалов.</w:t>
      </w:r>
    </w:p>
    <w:p w:rsidR="00A31880" w:rsidRPr="009A24BC" w:rsidRDefault="00A31880" w:rsidP="002810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p w:rsidR="009A24BC" w:rsidRPr="008D6233" w:rsidRDefault="00212F63" w:rsidP="0028105B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color w:val="auto"/>
        </w:rPr>
      </w:pPr>
      <w:bookmarkStart w:id="5" w:name="Par140"/>
      <w:bookmarkEnd w:id="5"/>
      <w:r>
        <w:rPr>
          <w:rFonts w:ascii="Times New Roman" w:hAnsi="Times New Roman" w:cs="Times New Roman"/>
          <w:b/>
          <w:color w:val="auto"/>
        </w:rPr>
        <w:t>3</w:t>
      </w:r>
      <w:r w:rsidR="009A24BC" w:rsidRPr="008D6233">
        <w:rPr>
          <w:rFonts w:ascii="Times New Roman" w:hAnsi="Times New Roman" w:cs="Times New Roman"/>
          <w:b/>
          <w:color w:val="auto"/>
        </w:rPr>
        <w:t>. Ответственность за нарушение настоящего Положения</w:t>
      </w:r>
      <w:r w:rsidR="009E2C1F">
        <w:rPr>
          <w:rFonts w:ascii="Times New Roman" w:hAnsi="Times New Roman" w:cs="Times New Roman"/>
          <w:b/>
          <w:color w:val="auto"/>
        </w:rPr>
        <w:t>.</w:t>
      </w:r>
    </w:p>
    <w:p w:rsidR="009A24BC" w:rsidRPr="009A24BC" w:rsidRDefault="009A24BC" w:rsidP="00281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306E96" w:rsidRDefault="009A24BC" w:rsidP="0028105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A24BC">
        <w:rPr>
          <w:rFonts w:ascii="Times New Roman" w:hAnsi="Times New Roman" w:cs="Times New Roman"/>
          <w:color w:val="auto"/>
        </w:rPr>
        <w:t>Юридические лица, должностные лица и граждане несут ответственность за нарушение настоящего Положения в соответствии с действующим законод</w:t>
      </w:r>
      <w:r w:rsidRPr="009A24BC">
        <w:rPr>
          <w:rFonts w:ascii="Times New Roman" w:hAnsi="Times New Roman" w:cs="Times New Roman"/>
          <w:color w:val="auto"/>
        </w:rPr>
        <w:t>а</w:t>
      </w:r>
      <w:r w:rsidRPr="009A24BC">
        <w:rPr>
          <w:rFonts w:ascii="Times New Roman" w:hAnsi="Times New Roman" w:cs="Times New Roman"/>
          <w:color w:val="auto"/>
        </w:rPr>
        <w:t>тельством Российской Федерации.</w:t>
      </w:r>
    </w:p>
    <w:p w:rsidR="00212F63" w:rsidRDefault="00212F63" w:rsidP="002810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212F63" w:rsidRPr="00526EE7" w:rsidRDefault="00212F63" w:rsidP="0028105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auto"/>
        </w:rPr>
      </w:pPr>
      <w:bookmarkStart w:id="6" w:name="sub_30"/>
      <w:r>
        <w:rPr>
          <w:rFonts w:ascii="Times New Roman" w:hAnsi="Times New Roman" w:cs="Times New Roman"/>
          <w:b/>
          <w:color w:val="auto"/>
        </w:rPr>
        <w:t>4</w:t>
      </w:r>
      <w:r w:rsidRPr="00526EE7">
        <w:rPr>
          <w:rFonts w:ascii="Times New Roman" w:hAnsi="Times New Roman" w:cs="Times New Roman"/>
          <w:b/>
          <w:color w:val="auto"/>
        </w:rPr>
        <w:t xml:space="preserve">. Финансовое обеспечение </w:t>
      </w:r>
      <w:bookmarkEnd w:id="6"/>
    </w:p>
    <w:p w:rsidR="00212F63" w:rsidRPr="00E272F6" w:rsidRDefault="00212F63" w:rsidP="0028105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212F63" w:rsidRPr="00E272F6" w:rsidRDefault="00212F63" w:rsidP="0028105B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7" w:name="sub_31"/>
      <w:r>
        <w:rPr>
          <w:rFonts w:ascii="Times New Roman" w:hAnsi="Times New Roman" w:cs="Times New Roman"/>
          <w:color w:val="auto"/>
        </w:rPr>
        <w:t>4</w:t>
      </w:r>
      <w:r w:rsidRPr="00E272F6">
        <w:rPr>
          <w:rFonts w:ascii="Times New Roman" w:hAnsi="Times New Roman" w:cs="Times New Roman"/>
          <w:color w:val="auto"/>
        </w:rPr>
        <w:t xml:space="preserve">.1. </w:t>
      </w:r>
      <w:r w:rsidR="00407925">
        <w:rPr>
          <w:rFonts w:ascii="Times New Roman" w:hAnsi="Times New Roman" w:cs="Times New Roman"/>
          <w:bCs/>
        </w:rPr>
        <w:t>О</w:t>
      </w:r>
      <w:r w:rsidR="00407925" w:rsidRPr="00407925">
        <w:rPr>
          <w:rFonts w:ascii="Times New Roman" w:hAnsi="Times New Roman" w:cs="Times New Roman"/>
          <w:bCs/>
        </w:rPr>
        <w:t>рганизаци</w:t>
      </w:r>
      <w:r w:rsidR="009F0359">
        <w:rPr>
          <w:rFonts w:ascii="Times New Roman" w:hAnsi="Times New Roman" w:cs="Times New Roman"/>
          <w:bCs/>
        </w:rPr>
        <w:t>я</w:t>
      </w:r>
      <w:r w:rsidR="00407925" w:rsidRPr="00407925">
        <w:rPr>
          <w:rFonts w:ascii="Times New Roman" w:hAnsi="Times New Roman" w:cs="Times New Roman"/>
          <w:bCs/>
        </w:rPr>
        <w:t xml:space="preserve"> сбора и вывоза бытовых отходов и мусора в границах сельских поселений </w:t>
      </w:r>
      <w:r w:rsidR="00407925" w:rsidRPr="00407925">
        <w:rPr>
          <w:rFonts w:ascii="Times New Roman" w:hAnsi="Times New Roman" w:cs="Times New Roman"/>
        </w:rPr>
        <w:t>Ханкайского муниципального района</w:t>
      </w:r>
      <w:r w:rsidR="00407925" w:rsidRPr="009A24BC">
        <w:rPr>
          <w:rFonts w:ascii="Times New Roman" w:hAnsi="Times New Roman" w:cs="Times New Roman"/>
          <w:b/>
        </w:rPr>
        <w:t xml:space="preserve">  </w:t>
      </w:r>
      <w:r w:rsidRPr="00E272F6">
        <w:rPr>
          <w:rFonts w:ascii="Times New Roman" w:hAnsi="Times New Roman" w:cs="Times New Roman"/>
          <w:color w:val="auto"/>
        </w:rPr>
        <w:t xml:space="preserve">является расходным обязательством </w:t>
      </w:r>
      <w:r>
        <w:rPr>
          <w:rFonts w:ascii="Times New Roman" w:hAnsi="Times New Roman" w:cs="Times New Roman"/>
          <w:color w:val="auto"/>
        </w:rPr>
        <w:t>Ханкайского</w:t>
      </w:r>
      <w:r w:rsidRPr="00E272F6">
        <w:rPr>
          <w:rFonts w:ascii="Times New Roman" w:hAnsi="Times New Roman" w:cs="Times New Roman"/>
          <w:color w:val="auto"/>
        </w:rPr>
        <w:t xml:space="preserve"> муниципального района.</w:t>
      </w:r>
    </w:p>
    <w:p w:rsidR="00212F63" w:rsidRPr="00E272F6" w:rsidRDefault="00212F63" w:rsidP="0028105B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8" w:name="sub_32"/>
      <w:bookmarkEnd w:id="7"/>
      <w:r>
        <w:rPr>
          <w:rFonts w:ascii="Times New Roman" w:hAnsi="Times New Roman" w:cs="Times New Roman"/>
          <w:color w:val="auto"/>
        </w:rPr>
        <w:t>4</w:t>
      </w:r>
      <w:r w:rsidRPr="00E272F6">
        <w:rPr>
          <w:rFonts w:ascii="Times New Roman" w:hAnsi="Times New Roman" w:cs="Times New Roman"/>
          <w:color w:val="auto"/>
        </w:rPr>
        <w:t xml:space="preserve">.2. Финансирование </w:t>
      </w:r>
      <w:r w:rsidR="0028105B">
        <w:rPr>
          <w:rFonts w:ascii="Times New Roman" w:hAnsi="Times New Roman" w:cs="Times New Roman"/>
          <w:color w:val="auto"/>
        </w:rPr>
        <w:t xml:space="preserve"> </w:t>
      </w:r>
      <w:r w:rsidRPr="00E272F6">
        <w:rPr>
          <w:rFonts w:ascii="Times New Roman" w:hAnsi="Times New Roman" w:cs="Times New Roman"/>
          <w:color w:val="auto"/>
        </w:rPr>
        <w:t xml:space="preserve">мероприятий </w:t>
      </w:r>
      <w:r w:rsidR="0028105B">
        <w:rPr>
          <w:rFonts w:ascii="Times New Roman" w:hAnsi="Times New Roman" w:cs="Times New Roman"/>
          <w:color w:val="auto"/>
        </w:rPr>
        <w:t xml:space="preserve"> </w:t>
      </w:r>
      <w:r w:rsidRPr="00E272F6">
        <w:rPr>
          <w:rFonts w:ascii="Times New Roman" w:hAnsi="Times New Roman" w:cs="Times New Roman"/>
          <w:color w:val="auto"/>
        </w:rPr>
        <w:t xml:space="preserve">по </w:t>
      </w:r>
      <w:r w:rsidR="00407925" w:rsidRPr="00407925">
        <w:rPr>
          <w:rFonts w:ascii="Times New Roman" w:hAnsi="Times New Roman" w:cs="Times New Roman"/>
          <w:bCs/>
        </w:rPr>
        <w:t>организации сбора и вывоза быт</w:t>
      </w:r>
      <w:r w:rsidR="00407925" w:rsidRPr="00407925">
        <w:rPr>
          <w:rFonts w:ascii="Times New Roman" w:hAnsi="Times New Roman" w:cs="Times New Roman"/>
          <w:bCs/>
        </w:rPr>
        <w:t>о</w:t>
      </w:r>
      <w:r w:rsidR="00407925" w:rsidRPr="00407925">
        <w:rPr>
          <w:rFonts w:ascii="Times New Roman" w:hAnsi="Times New Roman" w:cs="Times New Roman"/>
          <w:bCs/>
        </w:rPr>
        <w:t xml:space="preserve">вых отходов и мусора в границах сельских поселений </w:t>
      </w:r>
      <w:r w:rsidR="00407925" w:rsidRPr="00407925">
        <w:rPr>
          <w:rFonts w:ascii="Times New Roman" w:hAnsi="Times New Roman" w:cs="Times New Roman"/>
        </w:rPr>
        <w:t>Ханкайского муниц</w:t>
      </w:r>
      <w:r w:rsidR="00407925" w:rsidRPr="00407925">
        <w:rPr>
          <w:rFonts w:ascii="Times New Roman" w:hAnsi="Times New Roman" w:cs="Times New Roman"/>
        </w:rPr>
        <w:t>и</w:t>
      </w:r>
      <w:r w:rsidR="00407925" w:rsidRPr="00407925">
        <w:rPr>
          <w:rFonts w:ascii="Times New Roman" w:hAnsi="Times New Roman" w:cs="Times New Roman"/>
        </w:rPr>
        <w:t>пального района</w:t>
      </w:r>
      <w:r w:rsidR="00407925" w:rsidRPr="009A24BC">
        <w:rPr>
          <w:rFonts w:ascii="Times New Roman" w:hAnsi="Times New Roman" w:cs="Times New Roman"/>
          <w:b/>
        </w:rPr>
        <w:t xml:space="preserve">  </w:t>
      </w:r>
      <w:r w:rsidRPr="00E272F6">
        <w:rPr>
          <w:rFonts w:ascii="Times New Roman" w:hAnsi="Times New Roman" w:cs="Times New Roman"/>
          <w:color w:val="auto"/>
        </w:rPr>
        <w:t>осуществ</w:t>
      </w:r>
      <w:r w:rsidR="00F77FE3">
        <w:rPr>
          <w:rFonts w:ascii="Times New Roman" w:hAnsi="Times New Roman" w:cs="Times New Roman"/>
          <w:color w:val="auto"/>
        </w:rPr>
        <w:t xml:space="preserve">ляется за счет средств бюджета </w:t>
      </w:r>
      <w:r>
        <w:rPr>
          <w:rFonts w:ascii="Times New Roman" w:hAnsi="Times New Roman" w:cs="Times New Roman"/>
          <w:color w:val="auto"/>
        </w:rPr>
        <w:t>Ханкайского</w:t>
      </w:r>
      <w:r w:rsidRPr="00E272F6">
        <w:rPr>
          <w:rFonts w:ascii="Times New Roman" w:hAnsi="Times New Roman" w:cs="Times New Roman"/>
          <w:color w:val="auto"/>
        </w:rPr>
        <w:t xml:space="preserve"> мун</w:t>
      </w:r>
      <w:r w:rsidRPr="00E272F6">
        <w:rPr>
          <w:rFonts w:ascii="Times New Roman" w:hAnsi="Times New Roman" w:cs="Times New Roman"/>
          <w:color w:val="auto"/>
        </w:rPr>
        <w:t>и</w:t>
      </w:r>
      <w:r w:rsidRPr="00E272F6">
        <w:rPr>
          <w:rFonts w:ascii="Times New Roman" w:hAnsi="Times New Roman" w:cs="Times New Roman"/>
          <w:color w:val="auto"/>
        </w:rPr>
        <w:t>ципального района</w:t>
      </w:r>
      <w:bookmarkEnd w:id="8"/>
      <w:r w:rsidR="000D399B">
        <w:rPr>
          <w:rFonts w:ascii="Times New Roman" w:hAnsi="Times New Roman" w:cs="Times New Roman"/>
          <w:color w:val="auto"/>
        </w:rPr>
        <w:t>, в пределах лимитов бюджетных обязательств, предусмо</w:t>
      </w:r>
      <w:r w:rsidR="000D399B">
        <w:rPr>
          <w:rFonts w:ascii="Times New Roman" w:hAnsi="Times New Roman" w:cs="Times New Roman"/>
          <w:color w:val="auto"/>
        </w:rPr>
        <w:t>т</w:t>
      </w:r>
      <w:r w:rsidR="000D399B">
        <w:rPr>
          <w:rFonts w:ascii="Times New Roman" w:hAnsi="Times New Roman" w:cs="Times New Roman"/>
          <w:color w:val="auto"/>
        </w:rPr>
        <w:t>ренных на очередной финансовый год</w:t>
      </w:r>
      <w:r w:rsidR="004842AE">
        <w:rPr>
          <w:rFonts w:ascii="Times New Roman" w:hAnsi="Times New Roman" w:cs="Times New Roman"/>
          <w:color w:val="auto"/>
        </w:rPr>
        <w:t xml:space="preserve"> и плановый период.</w:t>
      </w:r>
    </w:p>
    <w:p w:rsidR="00212F63" w:rsidRPr="009E18D9" w:rsidRDefault="00212F63" w:rsidP="00A31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sectPr w:rsidR="00212F63" w:rsidRPr="009E18D9" w:rsidSect="00A31880">
      <w:headerReference w:type="even" r:id="rId9"/>
      <w:pgSz w:w="11905" w:h="16837" w:code="9"/>
      <w:pgMar w:top="1134" w:right="850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F5" w:rsidRDefault="00F43EF5">
      <w:r>
        <w:separator/>
      </w:r>
    </w:p>
  </w:endnote>
  <w:endnote w:type="continuationSeparator" w:id="0">
    <w:p w:rsidR="00F43EF5" w:rsidRDefault="00F4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F5" w:rsidRDefault="00F43EF5">
      <w:r>
        <w:separator/>
      </w:r>
    </w:p>
  </w:footnote>
  <w:footnote w:type="continuationSeparator" w:id="0">
    <w:p w:rsidR="00F43EF5" w:rsidRDefault="00F43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E3" w:rsidRDefault="001C2B40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F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7FE3" w:rsidRDefault="00F77F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51254CDB"/>
    <w:multiLevelType w:val="hybridMultilevel"/>
    <w:tmpl w:val="185ABE38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9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0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23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77A9"/>
    <w:rsid w:val="000050D4"/>
    <w:rsid w:val="000113D4"/>
    <w:rsid w:val="00013E8D"/>
    <w:rsid w:val="00016568"/>
    <w:rsid w:val="00021484"/>
    <w:rsid w:val="00024FE5"/>
    <w:rsid w:val="00026443"/>
    <w:rsid w:val="00027A99"/>
    <w:rsid w:val="000364FF"/>
    <w:rsid w:val="00042041"/>
    <w:rsid w:val="000452D8"/>
    <w:rsid w:val="0004711F"/>
    <w:rsid w:val="00047712"/>
    <w:rsid w:val="000568D9"/>
    <w:rsid w:val="00061394"/>
    <w:rsid w:val="00061FFB"/>
    <w:rsid w:val="00064D12"/>
    <w:rsid w:val="0007044A"/>
    <w:rsid w:val="00071CCD"/>
    <w:rsid w:val="000746D7"/>
    <w:rsid w:val="000755AD"/>
    <w:rsid w:val="00076CFA"/>
    <w:rsid w:val="0008515D"/>
    <w:rsid w:val="00086C3C"/>
    <w:rsid w:val="00090686"/>
    <w:rsid w:val="0009319E"/>
    <w:rsid w:val="000A1130"/>
    <w:rsid w:val="000A7E53"/>
    <w:rsid w:val="000A7F39"/>
    <w:rsid w:val="000B0448"/>
    <w:rsid w:val="000B0AF0"/>
    <w:rsid w:val="000B0D7D"/>
    <w:rsid w:val="000B23F2"/>
    <w:rsid w:val="000C3C73"/>
    <w:rsid w:val="000D399B"/>
    <w:rsid w:val="000D3F56"/>
    <w:rsid w:val="000D6769"/>
    <w:rsid w:val="000D7DEB"/>
    <w:rsid w:val="000E080C"/>
    <w:rsid w:val="000F040D"/>
    <w:rsid w:val="000F0E88"/>
    <w:rsid w:val="000F2321"/>
    <w:rsid w:val="000F6F5E"/>
    <w:rsid w:val="00113263"/>
    <w:rsid w:val="00116693"/>
    <w:rsid w:val="001337FE"/>
    <w:rsid w:val="00133C5D"/>
    <w:rsid w:val="00134D9D"/>
    <w:rsid w:val="00143785"/>
    <w:rsid w:val="00150BE7"/>
    <w:rsid w:val="0015132C"/>
    <w:rsid w:val="00152A47"/>
    <w:rsid w:val="00154269"/>
    <w:rsid w:val="00157AE0"/>
    <w:rsid w:val="00162675"/>
    <w:rsid w:val="00176D31"/>
    <w:rsid w:val="0017711D"/>
    <w:rsid w:val="0018040F"/>
    <w:rsid w:val="00181FC8"/>
    <w:rsid w:val="00182192"/>
    <w:rsid w:val="0018655E"/>
    <w:rsid w:val="00195723"/>
    <w:rsid w:val="001A0F45"/>
    <w:rsid w:val="001A6CBA"/>
    <w:rsid w:val="001B2352"/>
    <w:rsid w:val="001C1C73"/>
    <w:rsid w:val="001C2B40"/>
    <w:rsid w:val="001D0701"/>
    <w:rsid w:val="001D0E69"/>
    <w:rsid w:val="001D56AD"/>
    <w:rsid w:val="001D5955"/>
    <w:rsid w:val="001D5DD8"/>
    <w:rsid w:val="001D6724"/>
    <w:rsid w:val="001E11DD"/>
    <w:rsid w:val="001E28DD"/>
    <w:rsid w:val="001E3649"/>
    <w:rsid w:val="001E6CA9"/>
    <w:rsid w:val="001E6FE6"/>
    <w:rsid w:val="001F4400"/>
    <w:rsid w:val="001F71E2"/>
    <w:rsid w:val="00201EDC"/>
    <w:rsid w:val="00206089"/>
    <w:rsid w:val="00206899"/>
    <w:rsid w:val="00211269"/>
    <w:rsid w:val="002128AA"/>
    <w:rsid w:val="00212F63"/>
    <w:rsid w:val="0021343B"/>
    <w:rsid w:val="00213C4D"/>
    <w:rsid w:val="002172C2"/>
    <w:rsid w:val="00222B0B"/>
    <w:rsid w:val="002252EA"/>
    <w:rsid w:val="0022591D"/>
    <w:rsid w:val="00233140"/>
    <w:rsid w:val="002369D6"/>
    <w:rsid w:val="00237FBE"/>
    <w:rsid w:val="00240393"/>
    <w:rsid w:val="00240E02"/>
    <w:rsid w:val="00244526"/>
    <w:rsid w:val="002473B3"/>
    <w:rsid w:val="00247A45"/>
    <w:rsid w:val="00247AE2"/>
    <w:rsid w:val="00254477"/>
    <w:rsid w:val="002546C7"/>
    <w:rsid w:val="0025651E"/>
    <w:rsid w:val="00260C8E"/>
    <w:rsid w:val="00266FD2"/>
    <w:rsid w:val="00276006"/>
    <w:rsid w:val="00277A9B"/>
    <w:rsid w:val="00280D46"/>
    <w:rsid w:val="00280DBB"/>
    <w:rsid w:val="0028105B"/>
    <w:rsid w:val="00281D1C"/>
    <w:rsid w:val="002837C6"/>
    <w:rsid w:val="002852E2"/>
    <w:rsid w:val="002868CE"/>
    <w:rsid w:val="00293FA8"/>
    <w:rsid w:val="00296C92"/>
    <w:rsid w:val="002A010D"/>
    <w:rsid w:val="002B1F62"/>
    <w:rsid w:val="002B2BC4"/>
    <w:rsid w:val="002C05EF"/>
    <w:rsid w:val="002C2D5B"/>
    <w:rsid w:val="002D5B16"/>
    <w:rsid w:val="002D7CDF"/>
    <w:rsid w:val="002E12E7"/>
    <w:rsid w:val="002E7C5C"/>
    <w:rsid w:val="002F0495"/>
    <w:rsid w:val="002F07FA"/>
    <w:rsid w:val="002F1235"/>
    <w:rsid w:val="002F18FB"/>
    <w:rsid w:val="002F2867"/>
    <w:rsid w:val="002F2E03"/>
    <w:rsid w:val="002F51D8"/>
    <w:rsid w:val="002F706D"/>
    <w:rsid w:val="002F7304"/>
    <w:rsid w:val="00300367"/>
    <w:rsid w:val="0030208B"/>
    <w:rsid w:val="00302100"/>
    <w:rsid w:val="00302E8F"/>
    <w:rsid w:val="00304205"/>
    <w:rsid w:val="00306E96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43EC0"/>
    <w:rsid w:val="0035673A"/>
    <w:rsid w:val="00360DAE"/>
    <w:rsid w:val="003712FB"/>
    <w:rsid w:val="00376AD3"/>
    <w:rsid w:val="00377CF3"/>
    <w:rsid w:val="00385CE1"/>
    <w:rsid w:val="00387295"/>
    <w:rsid w:val="00387BA6"/>
    <w:rsid w:val="003900AF"/>
    <w:rsid w:val="00390DB4"/>
    <w:rsid w:val="003919E4"/>
    <w:rsid w:val="0039306F"/>
    <w:rsid w:val="0039707E"/>
    <w:rsid w:val="00397AC7"/>
    <w:rsid w:val="003A2616"/>
    <w:rsid w:val="003A43D5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135E"/>
    <w:rsid w:val="003D3500"/>
    <w:rsid w:val="003D4EB7"/>
    <w:rsid w:val="003E197B"/>
    <w:rsid w:val="003E31CF"/>
    <w:rsid w:val="003F2A0E"/>
    <w:rsid w:val="003F3013"/>
    <w:rsid w:val="003F3869"/>
    <w:rsid w:val="003F6557"/>
    <w:rsid w:val="004029AF"/>
    <w:rsid w:val="004056A3"/>
    <w:rsid w:val="00407925"/>
    <w:rsid w:val="004108E1"/>
    <w:rsid w:val="004132A8"/>
    <w:rsid w:val="00414AF1"/>
    <w:rsid w:val="00415E1D"/>
    <w:rsid w:val="004208BB"/>
    <w:rsid w:val="00421076"/>
    <w:rsid w:val="00427F44"/>
    <w:rsid w:val="00431353"/>
    <w:rsid w:val="00442F59"/>
    <w:rsid w:val="00454388"/>
    <w:rsid w:val="00466293"/>
    <w:rsid w:val="00472A59"/>
    <w:rsid w:val="00473E8A"/>
    <w:rsid w:val="004748D6"/>
    <w:rsid w:val="004769AB"/>
    <w:rsid w:val="00477270"/>
    <w:rsid w:val="0048154B"/>
    <w:rsid w:val="004842AE"/>
    <w:rsid w:val="004915B3"/>
    <w:rsid w:val="00495D09"/>
    <w:rsid w:val="004A5143"/>
    <w:rsid w:val="004A5B8F"/>
    <w:rsid w:val="004A5D73"/>
    <w:rsid w:val="004A61EB"/>
    <w:rsid w:val="004B2DE7"/>
    <w:rsid w:val="004B4AC6"/>
    <w:rsid w:val="004B62E8"/>
    <w:rsid w:val="004C282F"/>
    <w:rsid w:val="004C301D"/>
    <w:rsid w:val="004C577E"/>
    <w:rsid w:val="004C6C70"/>
    <w:rsid w:val="004D2A86"/>
    <w:rsid w:val="004D378A"/>
    <w:rsid w:val="004D49B1"/>
    <w:rsid w:val="004E1E35"/>
    <w:rsid w:val="004E1EAA"/>
    <w:rsid w:val="004E4B79"/>
    <w:rsid w:val="004E4DFE"/>
    <w:rsid w:val="004E5350"/>
    <w:rsid w:val="004E5616"/>
    <w:rsid w:val="004E7A56"/>
    <w:rsid w:val="004F2218"/>
    <w:rsid w:val="004F520E"/>
    <w:rsid w:val="004F5E0B"/>
    <w:rsid w:val="004F67A1"/>
    <w:rsid w:val="005026D4"/>
    <w:rsid w:val="005037DE"/>
    <w:rsid w:val="00503C15"/>
    <w:rsid w:val="00504B91"/>
    <w:rsid w:val="00505B06"/>
    <w:rsid w:val="00510AD1"/>
    <w:rsid w:val="00511633"/>
    <w:rsid w:val="00516D59"/>
    <w:rsid w:val="00517269"/>
    <w:rsid w:val="00521982"/>
    <w:rsid w:val="00522F47"/>
    <w:rsid w:val="00524A07"/>
    <w:rsid w:val="00526433"/>
    <w:rsid w:val="005311ED"/>
    <w:rsid w:val="005349B0"/>
    <w:rsid w:val="005355A9"/>
    <w:rsid w:val="00544342"/>
    <w:rsid w:val="00545743"/>
    <w:rsid w:val="00553F1A"/>
    <w:rsid w:val="0056066C"/>
    <w:rsid w:val="00567DBA"/>
    <w:rsid w:val="00570189"/>
    <w:rsid w:val="005730CF"/>
    <w:rsid w:val="00574C92"/>
    <w:rsid w:val="00587B65"/>
    <w:rsid w:val="00587FC2"/>
    <w:rsid w:val="005A27DC"/>
    <w:rsid w:val="005B58E9"/>
    <w:rsid w:val="005C0BE0"/>
    <w:rsid w:val="005C650B"/>
    <w:rsid w:val="005C6A32"/>
    <w:rsid w:val="005D1383"/>
    <w:rsid w:val="005D1962"/>
    <w:rsid w:val="005D3165"/>
    <w:rsid w:val="005E4672"/>
    <w:rsid w:val="005F21F8"/>
    <w:rsid w:val="005F2773"/>
    <w:rsid w:val="005F3727"/>
    <w:rsid w:val="006017B8"/>
    <w:rsid w:val="00605134"/>
    <w:rsid w:val="00611576"/>
    <w:rsid w:val="006121BB"/>
    <w:rsid w:val="00612B77"/>
    <w:rsid w:val="00615664"/>
    <w:rsid w:val="00623C43"/>
    <w:rsid w:val="00630121"/>
    <w:rsid w:val="00635D4E"/>
    <w:rsid w:val="006410FC"/>
    <w:rsid w:val="00647670"/>
    <w:rsid w:val="006541CA"/>
    <w:rsid w:val="006541E6"/>
    <w:rsid w:val="00656FD8"/>
    <w:rsid w:val="006570DC"/>
    <w:rsid w:val="00657AB1"/>
    <w:rsid w:val="006609E7"/>
    <w:rsid w:val="006672AD"/>
    <w:rsid w:val="0067160C"/>
    <w:rsid w:val="006771CF"/>
    <w:rsid w:val="00680969"/>
    <w:rsid w:val="0068252F"/>
    <w:rsid w:val="006915E4"/>
    <w:rsid w:val="0069491D"/>
    <w:rsid w:val="00697CB1"/>
    <w:rsid w:val="00697DEC"/>
    <w:rsid w:val="006A1516"/>
    <w:rsid w:val="006C0C98"/>
    <w:rsid w:val="006C5969"/>
    <w:rsid w:val="006C75F6"/>
    <w:rsid w:val="006C7E2F"/>
    <w:rsid w:val="006D09BF"/>
    <w:rsid w:val="006D3542"/>
    <w:rsid w:val="006D5D82"/>
    <w:rsid w:val="006E7EDB"/>
    <w:rsid w:val="006F2430"/>
    <w:rsid w:val="006F5ABB"/>
    <w:rsid w:val="006F784D"/>
    <w:rsid w:val="00706506"/>
    <w:rsid w:val="00715465"/>
    <w:rsid w:val="00715668"/>
    <w:rsid w:val="00720031"/>
    <w:rsid w:val="00720590"/>
    <w:rsid w:val="00720833"/>
    <w:rsid w:val="00725E33"/>
    <w:rsid w:val="00726BC0"/>
    <w:rsid w:val="00727DDB"/>
    <w:rsid w:val="00731884"/>
    <w:rsid w:val="00732C1A"/>
    <w:rsid w:val="00735B1D"/>
    <w:rsid w:val="00747881"/>
    <w:rsid w:val="00747ACB"/>
    <w:rsid w:val="00750F0F"/>
    <w:rsid w:val="00756733"/>
    <w:rsid w:val="007623BF"/>
    <w:rsid w:val="00764B9A"/>
    <w:rsid w:val="0076635D"/>
    <w:rsid w:val="00767FC7"/>
    <w:rsid w:val="00770D1E"/>
    <w:rsid w:val="00772318"/>
    <w:rsid w:val="007760D6"/>
    <w:rsid w:val="00793AAC"/>
    <w:rsid w:val="00794C46"/>
    <w:rsid w:val="007A0D4A"/>
    <w:rsid w:val="007A2F3E"/>
    <w:rsid w:val="007A30DA"/>
    <w:rsid w:val="007B0A1F"/>
    <w:rsid w:val="007B3476"/>
    <w:rsid w:val="007B360C"/>
    <w:rsid w:val="007C0D4E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5F27"/>
    <w:rsid w:val="007F065B"/>
    <w:rsid w:val="007F621C"/>
    <w:rsid w:val="008012BF"/>
    <w:rsid w:val="0080359F"/>
    <w:rsid w:val="00807772"/>
    <w:rsid w:val="00813299"/>
    <w:rsid w:val="00822009"/>
    <w:rsid w:val="00826594"/>
    <w:rsid w:val="00833A40"/>
    <w:rsid w:val="00835E75"/>
    <w:rsid w:val="00841377"/>
    <w:rsid w:val="008421FE"/>
    <w:rsid w:val="00846780"/>
    <w:rsid w:val="008505C1"/>
    <w:rsid w:val="00852EFD"/>
    <w:rsid w:val="008571E1"/>
    <w:rsid w:val="00861A3E"/>
    <w:rsid w:val="00861F5F"/>
    <w:rsid w:val="008626A2"/>
    <w:rsid w:val="008628E7"/>
    <w:rsid w:val="0086748F"/>
    <w:rsid w:val="0087212C"/>
    <w:rsid w:val="00882D25"/>
    <w:rsid w:val="0089155E"/>
    <w:rsid w:val="00896B22"/>
    <w:rsid w:val="008A1F0D"/>
    <w:rsid w:val="008B4A12"/>
    <w:rsid w:val="008C17B9"/>
    <w:rsid w:val="008C480F"/>
    <w:rsid w:val="008C4FD9"/>
    <w:rsid w:val="008C51AC"/>
    <w:rsid w:val="008D33BD"/>
    <w:rsid w:val="008D3CF2"/>
    <w:rsid w:val="008D3F0F"/>
    <w:rsid w:val="008D5EE8"/>
    <w:rsid w:val="008D6233"/>
    <w:rsid w:val="008F03EF"/>
    <w:rsid w:val="008F14CA"/>
    <w:rsid w:val="008F5E45"/>
    <w:rsid w:val="008F5E5A"/>
    <w:rsid w:val="00900BE7"/>
    <w:rsid w:val="00900EB3"/>
    <w:rsid w:val="00907D7E"/>
    <w:rsid w:val="00910087"/>
    <w:rsid w:val="009108C4"/>
    <w:rsid w:val="009123BB"/>
    <w:rsid w:val="00914A84"/>
    <w:rsid w:val="009159DF"/>
    <w:rsid w:val="00921F4A"/>
    <w:rsid w:val="00924DA9"/>
    <w:rsid w:val="00926E32"/>
    <w:rsid w:val="00930C74"/>
    <w:rsid w:val="009355A9"/>
    <w:rsid w:val="009357AB"/>
    <w:rsid w:val="00936BF1"/>
    <w:rsid w:val="009400F9"/>
    <w:rsid w:val="0094227D"/>
    <w:rsid w:val="009427E3"/>
    <w:rsid w:val="00944376"/>
    <w:rsid w:val="00947A81"/>
    <w:rsid w:val="00953F15"/>
    <w:rsid w:val="00957439"/>
    <w:rsid w:val="009620DE"/>
    <w:rsid w:val="0096537C"/>
    <w:rsid w:val="00965520"/>
    <w:rsid w:val="00970655"/>
    <w:rsid w:val="0097151F"/>
    <w:rsid w:val="0097185D"/>
    <w:rsid w:val="00971E90"/>
    <w:rsid w:val="00976F10"/>
    <w:rsid w:val="00977CC5"/>
    <w:rsid w:val="00981527"/>
    <w:rsid w:val="0098167A"/>
    <w:rsid w:val="009861E0"/>
    <w:rsid w:val="00986CAC"/>
    <w:rsid w:val="0099226D"/>
    <w:rsid w:val="00994EAB"/>
    <w:rsid w:val="0099549C"/>
    <w:rsid w:val="00997B62"/>
    <w:rsid w:val="009A24BC"/>
    <w:rsid w:val="009A326A"/>
    <w:rsid w:val="009A36ED"/>
    <w:rsid w:val="009A5EC9"/>
    <w:rsid w:val="009B0DD8"/>
    <w:rsid w:val="009B3722"/>
    <w:rsid w:val="009B5354"/>
    <w:rsid w:val="009B62CE"/>
    <w:rsid w:val="009C2EA7"/>
    <w:rsid w:val="009C4FB9"/>
    <w:rsid w:val="009C6C7C"/>
    <w:rsid w:val="009D1A62"/>
    <w:rsid w:val="009D548A"/>
    <w:rsid w:val="009D7673"/>
    <w:rsid w:val="009E18D9"/>
    <w:rsid w:val="009E19C8"/>
    <w:rsid w:val="009E2195"/>
    <w:rsid w:val="009E2473"/>
    <w:rsid w:val="009E2C1F"/>
    <w:rsid w:val="009E3698"/>
    <w:rsid w:val="009E4F44"/>
    <w:rsid w:val="009F0359"/>
    <w:rsid w:val="009F347D"/>
    <w:rsid w:val="009F47DA"/>
    <w:rsid w:val="009F7FF8"/>
    <w:rsid w:val="00A008FE"/>
    <w:rsid w:val="00A00DF0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31880"/>
    <w:rsid w:val="00A3625E"/>
    <w:rsid w:val="00A43B80"/>
    <w:rsid w:val="00A43F53"/>
    <w:rsid w:val="00A459AB"/>
    <w:rsid w:val="00A52328"/>
    <w:rsid w:val="00A5764F"/>
    <w:rsid w:val="00A5781F"/>
    <w:rsid w:val="00A60E7A"/>
    <w:rsid w:val="00A61465"/>
    <w:rsid w:val="00A67278"/>
    <w:rsid w:val="00A72879"/>
    <w:rsid w:val="00A7376F"/>
    <w:rsid w:val="00A73877"/>
    <w:rsid w:val="00A80337"/>
    <w:rsid w:val="00A81C6A"/>
    <w:rsid w:val="00A82219"/>
    <w:rsid w:val="00A86E2D"/>
    <w:rsid w:val="00A930CC"/>
    <w:rsid w:val="00A9547E"/>
    <w:rsid w:val="00AA0662"/>
    <w:rsid w:val="00AA6265"/>
    <w:rsid w:val="00AB0474"/>
    <w:rsid w:val="00AB5E39"/>
    <w:rsid w:val="00AC06EE"/>
    <w:rsid w:val="00AC185A"/>
    <w:rsid w:val="00AC40A6"/>
    <w:rsid w:val="00AC6FAE"/>
    <w:rsid w:val="00AD1E67"/>
    <w:rsid w:val="00AD2C76"/>
    <w:rsid w:val="00AD3464"/>
    <w:rsid w:val="00AD4E01"/>
    <w:rsid w:val="00AD4E3B"/>
    <w:rsid w:val="00AD651B"/>
    <w:rsid w:val="00AD6B78"/>
    <w:rsid w:val="00AE0A78"/>
    <w:rsid w:val="00AE3313"/>
    <w:rsid w:val="00AF2199"/>
    <w:rsid w:val="00AF7545"/>
    <w:rsid w:val="00B015FC"/>
    <w:rsid w:val="00B0250B"/>
    <w:rsid w:val="00B04A92"/>
    <w:rsid w:val="00B071FC"/>
    <w:rsid w:val="00B110E9"/>
    <w:rsid w:val="00B11107"/>
    <w:rsid w:val="00B16032"/>
    <w:rsid w:val="00B21771"/>
    <w:rsid w:val="00B25094"/>
    <w:rsid w:val="00B26518"/>
    <w:rsid w:val="00B37B6E"/>
    <w:rsid w:val="00B41A7F"/>
    <w:rsid w:val="00B41BA5"/>
    <w:rsid w:val="00B44749"/>
    <w:rsid w:val="00B52E96"/>
    <w:rsid w:val="00B53989"/>
    <w:rsid w:val="00B6253A"/>
    <w:rsid w:val="00B6393D"/>
    <w:rsid w:val="00B6398C"/>
    <w:rsid w:val="00B64B3C"/>
    <w:rsid w:val="00B65544"/>
    <w:rsid w:val="00B65A00"/>
    <w:rsid w:val="00B70AC2"/>
    <w:rsid w:val="00B7691A"/>
    <w:rsid w:val="00B77007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B1A09"/>
    <w:rsid w:val="00BB7297"/>
    <w:rsid w:val="00BC0A23"/>
    <w:rsid w:val="00BC2210"/>
    <w:rsid w:val="00BC5B31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6763"/>
    <w:rsid w:val="00C01879"/>
    <w:rsid w:val="00C04B87"/>
    <w:rsid w:val="00C06CF8"/>
    <w:rsid w:val="00C10570"/>
    <w:rsid w:val="00C12B93"/>
    <w:rsid w:val="00C13F60"/>
    <w:rsid w:val="00C14DDA"/>
    <w:rsid w:val="00C22ECC"/>
    <w:rsid w:val="00C23498"/>
    <w:rsid w:val="00C25852"/>
    <w:rsid w:val="00C33002"/>
    <w:rsid w:val="00C33E04"/>
    <w:rsid w:val="00C363F3"/>
    <w:rsid w:val="00C3685F"/>
    <w:rsid w:val="00C423BF"/>
    <w:rsid w:val="00C43CED"/>
    <w:rsid w:val="00C43D8D"/>
    <w:rsid w:val="00C54C59"/>
    <w:rsid w:val="00C565F8"/>
    <w:rsid w:val="00C5708D"/>
    <w:rsid w:val="00C661B5"/>
    <w:rsid w:val="00C73DA1"/>
    <w:rsid w:val="00C7556D"/>
    <w:rsid w:val="00C762B4"/>
    <w:rsid w:val="00C76C72"/>
    <w:rsid w:val="00C7733F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3753"/>
    <w:rsid w:val="00CA558C"/>
    <w:rsid w:val="00CC494B"/>
    <w:rsid w:val="00CC5BB2"/>
    <w:rsid w:val="00CD1046"/>
    <w:rsid w:val="00CD130B"/>
    <w:rsid w:val="00CD3584"/>
    <w:rsid w:val="00CD4B61"/>
    <w:rsid w:val="00CD558A"/>
    <w:rsid w:val="00CE023B"/>
    <w:rsid w:val="00CE15A6"/>
    <w:rsid w:val="00CE54D5"/>
    <w:rsid w:val="00CE54DE"/>
    <w:rsid w:val="00CE7E51"/>
    <w:rsid w:val="00CF0997"/>
    <w:rsid w:val="00CF1740"/>
    <w:rsid w:val="00D04B32"/>
    <w:rsid w:val="00D0678C"/>
    <w:rsid w:val="00D13A7A"/>
    <w:rsid w:val="00D165A6"/>
    <w:rsid w:val="00D2225D"/>
    <w:rsid w:val="00D27AC0"/>
    <w:rsid w:val="00D3097E"/>
    <w:rsid w:val="00D337DB"/>
    <w:rsid w:val="00D3418B"/>
    <w:rsid w:val="00D42A69"/>
    <w:rsid w:val="00D4680F"/>
    <w:rsid w:val="00D52505"/>
    <w:rsid w:val="00D52911"/>
    <w:rsid w:val="00D52EEE"/>
    <w:rsid w:val="00D5324F"/>
    <w:rsid w:val="00D550A0"/>
    <w:rsid w:val="00D56111"/>
    <w:rsid w:val="00D62623"/>
    <w:rsid w:val="00D65BF8"/>
    <w:rsid w:val="00D67590"/>
    <w:rsid w:val="00D708F5"/>
    <w:rsid w:val="00D72796"/>
    <w:rsid w:val="00D729DB"/>
    <w:rsid w:val="00D73F06"/>
    <w:rsid w:val="00D742CC"/>
    <w:rsid w:val="00D82839"/>
    <w:rsid w:val="00D844F6"/>
    <w:rsid w:val="00D90107"/>
    <w:rsid w:val="00D92A31"/>
    <w:rsid w:val="00D92A49"/>
    <w:rsid w:val="00D94552"/>
    <w:rsid w:val="00D946CC"/>
    <w:rsid w:val="00D94F82"/>
    <w:rsid w:val="00D95699"/>
    <w:rsid w:val="00DA3F57"/>
    <w:rsid w:val="00DA532B"/>
    <w:rsid w:val="00DA7CBC"/>
    <w:rsid w:val="00DB4040"/>
    <w:rsid w:val="00DB4B17"/>
    <w:rsid w:val="00DB729E"/>
    <w:rsid w:val="00DC10B8"/>
    <w:rsid w:val="00DC5C2B"/>
    <w:rsid w:val="00DC7D89"/>
    <w:rsid w:val="00DD0A37"/>
    <w:rsid w:val="00DD0E13"/>
    <w:rsid w:val="00DD2B12"/>
    <w:rsid w:val="00DE11EB"/>
    <w:rsid w:val="00DE1AC8"/>
    <w:rsid w:val="00DE7730"/>
    <w:rsid w:val="00DF0F2B"/>
    <w:rsid w:val="00DF4BEA"/>
    <w:rsid w:val="00DF6CF8"/>
    <w:rsid w:val="00E03B52"/>
    <w:rsid w:val="00E04A3E"/>
    <w:rsid w:val="00E06CE1"/>
    <w:rsid w:val="00E12C5E"/>
    <w:rsid w:val="00E14A04"/>
    <w:rsid w:val="00E15B12"/>
    <w:rsid w:val="00E224C0"/>
    <w:rsid w:val="00E25668"/>
    <w:rsid w:val="00E30BA6"/>
    <w:rsid w:val="00E335B3"/>
    <w:rsid w:val="00E36006"/>
    <w:rsid w:val="00E407B6"/>
    <w:rsid w:val="00E42184"/>
    <w:rsid w:val="00E44098"/>
    <w:rsid w:val="00E44EAC"/>
    <w:rsid w:val="00E478DA"/>
    <w:rsid w:val="00E50897"/>
    <w:rsid w:val="00E55540"/>
    <w:rsid w:val="00E55B3D"/>
    <w:rsid w:val="00E660AC"/>
    <w:rsid w:val="00E6737A"/>
    <w:rsid w:val="00E67FEC"/>
    <w:rsid w:val="00E72C13"/>
    <w:rsid w:val="00E731FC"/>
    <w:rsid w:val="00E76456"/>
    <w:rsid w:val="00E765B9"/>
    <w:rsid w:val="00E80008"/>
    <w:rsid w:val="00E83983"/>
    <w:rsid w:val="00E8499E"/>
    <w:rsid w:val="00E91BD7"/>
    <w:rsid w:val="00E967CE"/>
    <w:rsid w:val="00E96D74"/>
    <w:rsid w:val="00EA0A7B"/>
    <w:rsid w:val="00EA134F"/>
    <w:rsid w:val="00EA531A"/>
    <w:rsid w:val="00EA7521"/>
    <w:rsid w:val="00EA7FF1"/>
    <w:rsid w:val="00EC3529"/>
    <w:rsid w:val="00EC462C"/>
    <w:rsid w:val="00EC49E8"/>
    <w:rsid w:val="00ED31B2"/>
    <w:rsid w:val="00ED79F9"/>
    <w:rsid w:val="00EE12FF"/>
    <w:rsid w:val="00EE16CF"/>
    <w:rsid w:val="00EE5D88"/>
    <w:rsid w:val="00EE76B4"/>
    <w:rsid w:val="00EF43E9"/>
    <w:rsid w:val="00F0037F"/>
    <w:rsid w:val="00F06C8B"/>
    <w:rsid w:val="00F07C99"/>
    <w:rsid w:val="00F10682"/>
    <w:rsid w:val="00F133A5"/>
    <w:rsid w:val="00F1669D"/>
    <w:rsid w:val="00F177D1"/>
    <w:rsid w:val="00F27582"/>
    <w:rsid w:val="00F363A5"/>
    <w:rsid w:val="00F43EF5"/>
    <w:rsid w:val="00F4748D"/>
    <w:rsid w:val="00F50E53"/>
    <w:rsid w:val="00F50F0F"/>
    <w:rsid w:val="00F52C50"/>
    <w:rsid w:val="00F54308"/>
    <w:rsid w:val="00F55221"/>
    <w:rsid w:val="00F577A9"/>
    <w:rsid w:val="00F57C6E"/>
    <w:rsid w:val="00F6403C"/>
    <w:rsid w:val="00F70687"/>
    <w:rsid w:val="00F75E41"/>
    <w:rsid w:val="00F77FE3"/>
    <w:rsid w:val="00F8003B"/>
    <w:rsid w:val="00F82198"/>
    <w:rsid w:val="00F84697"/>
    <w:rsid w:val="00F877BD"/>
    <w:rsid w:val="00F91478"/>
    <w:rsid w:val="00F9160B"/>
    <w:rsid w:val="00F91A0F"/>
    <w:rsid w:val="00F91A53"/>
    <w:rsid w:val="00F930CD"/>
    <w:rsid w:val="00F93D39"/>
    <w:rsid w:val="00FA006D"/>
    <w:rsid w:val="00FA64BB"/>
    <w:rsid w:val="00FB0491"/>
    <w:rsid w:val="00FB127F"/>
    <w:rsid w:val="00FB7068"/>
    <w:rsid w:val="00FC2EB1"/>
    <w:rsid w:val="00FC3091"/>
    <w:rsid w:val="00FC56DA"/>
    <w:rsid w:val="00FD0481"/>
    <w:rsid w:val="00FD089E"/>
    <w:rsid w:val="00FD1826"/>
    <w:rsid w:val="00FD4792"/>
    <w:rsid w:val="00FD5FCE"/>
    <w:rsid w:val="00FE6337"/>
    <w:rsid w:val="00FF237C"/>
    <w:rsid w:val="00FF3C02"/>
    <w:rsid w:val="00FF5407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0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1C2B40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rsid w:val="001C2B40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C2B40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1C2B40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1C2B40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rsid w:val="001C2B40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1C2B4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customStyle="1" w:styleId="aff5">
    <w:name w:val="Стиль в законе"/>
    <w:basedOn w:val="a"/>
    <w:rsid w:val="005026D4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  <w:style w:type="paragraph" w:styleId="aff6">
    <w:name w:val="No Spacing"/>
    <w:uiPriority w:val="1"/>
    <w:qFormat/>
    <w:rsid w:val="00846780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64B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60506647970D3316E88E43432D35E909997141AF363D5A83746C9C15CDFD8A942D3D9qDO6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0C47-0627-46E7-930A-CEE29AF8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8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7861</CharactersWithSpaces>
  <SharedDoc>false</SharedDoc>
  <HLinks>
    <vt:vector size="6" baseType="variant"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consultantplus://offline/ref=F8760506647970D3316E88E43432D35E909997141AF363D5A83746C9C15CDFD8A942D3D9qDO6C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5</cp:revision>
  <cp:lastPrinted>2014-12-25T00:52:00Z</cp:lastPrinted>
  <dcterms:created xsi:type="dcterms:W3CDTF">2014-12-22T05:16:00Z</dcterms:created>
  <dcterms:modified xsi:type="dcterms:W3CDTF">2014-12-25T00:52:00Z</dcterms:modified>
</cp:coreProperties>
</file>