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DE3A80" w:rsidRDefault="00B64B3C" w:rsidP="00B64B3C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DE3A80">
        <w:rPr>
          <w:rFonts w:ascii="Times New Roman" w:hAnsi="Times New Roman" w:cs="Times New Roman"/>
          <w:b/>
        </w:rPr>
        <w:t>ДУМА</w:t>
      </w:r>
    </w:p>
    <w:p w:rsidR="00B64B3C" w:rsidRPr="00DE3A80" w:rsidRDefault="00B64B3C" w:rsidP="00B64B3C">
      <w:pPr>
        <w:jc w:val="center"/>
        <w:rPr>
          <w:rFonts w:ascii="Times New Roman" w:hAnsi="Times New Roman" w:cs="Times New Roman"/>
          <w:b/>
        </w:rPr>
      </w:pPr>
      <w:r w:rsidRPr="00DE3A80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DE3A80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DE3A80">
        <w:rPr>
          <w:rFonts w:ascii="Times New Roman" w:hAnsi="Times New Roman" w:cs="Times New Roman"/>
          <w:b/>
        </w:rPr>
        <w:t>ПРИМОРСКОГО КРАЯ</w:t>
      </w:r>
    </w:p>
    <w:p w:rsidR="00B64B3C" w:rsidRPr="00DE3A80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DE3A80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DE3A80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DE3A80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890" w:type="dxa"/>
        <w:tblLayout w:type="fixed"/>
        <w:tblLook w:val="0200"/>
      </w:tblPr>
      <w:tblGrid>
        <w:gridCol w:w="2802"/>
        <w:gridCol w:w="2268"/>
        <w:gridCol w:w="1418"/>
        <w:gridCol w:w="1235"/>
        <w:gridCol w:w="466"/>
        <w:gridCol w:w="1275"/>
        <w:gridCol w:w="426"/>
      </w:tblGrid>
      <w:tr w:rsidR="00A82219" w:rsidRPr="00DE3A80" w:rsidTr="00491310">
        <w:trPr>
          <w:gridAfter w:val="1"/>
          <w:wAfter w:w="426" w:type="dxa"/>
          <w:trHeight w:val="294"/>
        </w:trPr>
        <w:tc>
          <w:tcPr>
            <w:tcW w:w="2802" w:type="dxa"/>
          </w:tcPr>
          <w:p w:rsidR="00A82219" w:rsidRPr="00DE3A80" w:rsidRDefault="00491310">
            <w:pPr>
              <w:rPr>
                <w:rFonts w:ascii="Times New Roman" w:hAnsi="Times New Roman" w:cs="Times New Roman"/>
                <w:b/>
              </w:rPr>
            </w:pPr>
            <w:r w:rsidRPr="00DE3A80">
              <w:rPr>
                <w:rFonts w:ascii="Times New Roman" w:hAnsi="Times New Roman" w:cs="Times New Roman"/>
                <w:b/>
              </w:rPr>
              <w:t xml:space="preserve">25.11.2014 </w:t>
            </w:r>
          </w:p>
        </w:tc>
        <w:tc>
          <w:tcPr>
            <w:tcW w:w="3686" w:type="dxa"/>
            <w:gridSpan w:val="2"/>
            <w:hideMark/>
          </w:tcPr>
          <w:p w:rsidR="00A82219" w:rsidRPr="00DE3A80" w:rsidRDefault="00A822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3A8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E3A80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  <w:hideMark/>
          </w:tcPr>
          <w:p w:rsidR="00A82219" w:rsidRPr="00DE3A80" w:rsidRDefault="00A82219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82219" w:rsidRPr="00DE3A80" w:rsidRDefault="00491310" w:rsidP="0016320E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DE3A80">
              <w:rPr>
                <w:rFonts w:ascii="Times New Roman" w:hAnsi="Times New Roman" w:cs="Times New Roman"/>
                <w:b/>
              </w:rPr>
              <w:t xml:space="preserve"> </w:t>
            </w:r>
            <w:r w:rsidR="0016320E">
              <w:rPr>
                <w:rFonts w:ascii="Times New Roman" w:hAnsi="Times New Roman" w:cs="Times New Roman"/>
                <w:b/>
              </w:rPr>
              <w:t xml:space="preserve"> </w:t>
            </w:r>
            <w:r w:rsidRPr="00DE3A80">
              <w:rPr>
                <w:rFonts w:ascii="Times New Roman" w:hAnsi="Times New Roman" w:cs="Times New Roman"/>
                <w:b/>
              </w:rPr>
              <w:t xml:space="preserve">    № 544</w:t>
            </w:r>
          </w:p>
        </w:tc>
      </w:tr>
      <w:tr w:rsidR="00A82219" w:rsidTr="0018040F">
        <w:trPr>
          <w:hidden/>
        </w:trPr>
        <w:tc>
          <w:tcPr>
            <w:tcW w:w="9890" w:type="dxa"/>
            <w:gridSpan w:val="7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18040F">
        <w:trPr>
          <w:trHeight w:val="976"/>
        </w:trPr>
        <w:tc>
          <w:tcPr>
            <w:tcW w:w="5070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1310" w:rsidRDefault="00491310" w:rsidP="00491310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68252F" w:rsidRDefault="00050B48" w:rsidP="00491310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8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D73860" w:rsidRPr="00D73860">
              <w:rPr>
                <w:rFonts w:ascii="Times New Roman" w:hAnsi="Times New Roman" w:cs="Times New Roman"/>
              </w:rPr>
              <w:t>об орган</w:t>
            </w:r>
            <w:r w:rsidR="00D73860" w:rsidRPr="00D73860">
              <w:rPr>
                <w:rFonts w:ascii="Times New Roman" w:hAnsi="Times New Roman" w:cs="Times New Roman"/>
              </w:rPr>
              <w:t>и</w:t>
            </w:r>
            <w:r w:rsidR="00D73860" w:rsidRPr="00D73860">
              <w:rPr>
                <w:rFonts w:ascii="Times New Roman" w:hAnsi="Times New Roman" w:cs="Times New Roman"/>
              </w:rPr>
              <w:t>зации строительства и содержания мун</w:t>
            </w:r>
            <w:r w:rsidR="00D73860" w:rsidRPr="00D73860">
              <w:rPr>
                <w:rFonts w:ascii="Times New Roman" w:hAnsi="Times New Roman" w:cs="Times New Roman"/>
              </w:rPr>
              <w:t>и</w:t>
            </w:r>
            <w:r w:rsidR="00D73860" w:rsidRPr="00D73860">
              <w:rPr>
                <w:rFonts w:ascii="Times New Roman" w:hAnsi="Times New Roman" w:cs="Times New Roman"/>
              </w:rPr>
              <w:t>ципального жилищного фонда, создании условий для жилищного строительства на территориях сельских поселени</w:t>
            </w:r>
            <w:r w:rsidR="00491310">
              <w:rPr>
                <w:rFonts w:ascii="Times New Roman" w:hAnsi="Times New Roman" w:cs="Times New Roman"/>
              </w:rPr>
              <w:t>й</w:t>
            </w:r>
            <w:r w:rsidR="00D73860" w:rsidRPr="00D73860">
              <w:rPr>
                <w:rFonts w:ascii="Times New Roman" w:hAnsi="Times New Roman" w:cs="Times New Roman"/>
              </w:rPr>
              <w:t xml:space="preserve"> Ха</w:t>
            </w:r>
            <w:r w:rsidR="00D73860" w:rsidRPr="00D73860">
              <w:rPr>
                <w:rFonts w:ascii="Times New Roman" w:hAnsi="Times New Roman" w:cs="Times New Roman"/>
              </w:rPr>
              <w:t>н</w:t>
            </w:r>
            <w:r w:rsidR="00D73860" w:rsidRPr="00D73860">
              <w:rPr>
                <w:rFonts w:ascii="Times New Roman" w:hAnsi="Times New Roman" w:cs="Times New Roman"/>
              </w:rPr>
              <w:t>кайского муниципального района</w:t>
            </w:r>
          </w:p>
        </w:tc>
        <w:tc>
          <w:tcPr>
            <w:tcW w:w="4820" w:type="dxa"/>
            <w:gridSpan w:val="5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18040F">
        <w:trPr>
          <w:trHeight w:val="281"/>
        </w:trPr>
        <w:tc>
          <w:tcPr>
            <w:tcW w:w="9890" w:type="dxa"/>
            <w:gridSpan w:val="7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18040F">
        <w:trPr>
          <w:trHeight w:val="403"/>
        </w:trPr>
        <w:tc>
          <w:tcPr>
            <w:tcW w:w="9890" w:type="dxa"/>
            <w:gridSpan w:val="7"/>
            <w:hideMark/>
          </w:tcPr>
          <w:p w:rsidR="00491310" w:rsidRDefault="00491310" w:rsidP="00F14B99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</w:pPr>
          </w:p>
          <w:p w:rsidR="00A82219" w:rsidRDefault="005C0BE0" w:rsidP="00F14B99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Жилищным </w:t>
            </w:r>
            <w:hyperlink r:id="rId8" w:history="1">
              <w:r w:rsidR="00050B48" w:rsidRPr="00050B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кодексом</w:t>
              </w:r>
            </w:hyperlink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Российской Федерации, Федерал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ным </w:t>
            </w:r>
            <w:hyperlink r:id="rId9" w:history="1">
              <w:r w:rsidR="00050B48" w:rsidRPr="00050B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06.10.2003 № 131-ФЗ «Об общих принципах организации мес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самоуправления в Российской Федерации»</w:t>
            </w:r>
            <w:r w:rsidR="00921F4A" w:rsidRPr="00050B48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,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на основании Устава Ханка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й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ского муниципального района</w:t>
            </w:r>
          </w:p>
        </w:tc>
      </w:tr>
      <w:tr w:rsidR="00A82219" w:rsidTr="0018040F">
        <w:trPr>
          <w:trHeight w:val="285"/>
        </w:trPr>
        <w:tc>
          <w:tcPr>
            <w:tcW w:w="9890" w:type="dxa"/>
            <w:gridSpan w:val="7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18040F">
        <w:trPr>
          <w:trHeight w:val="285"/>
        </w:trPr>
        <w:tc>
          <w:tcPr>
            <w:tcW w:w="9890" w:type="dxa"/>
            <w:gridSpan w:val="7"/>
            <w:hideMark/>
          </w:tcPr>
          <w:p w:rsidR="00A82219" w:rsidRPr="00A82219" w:rsidRDefault="00A82219" w:rsidP="00A8221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</w:tc>
      </w:tr>
      <w:tr w:rsidR="00A82219" w:rsidTr="0018040F">
        <w:trPr>
          <w:trHeight w:val="285"/>
        </w:trPr>
        <w:tc>
          <w:tcPr>
            <w:tcW w:w="9890" w:type="dxa"/>
            <w:gridSpan w:val="7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18040F">
        <w:trPr>
          <w:trHeight w:val="285"/>
        </w:trPr>
        <w:tc>
          <w:tcPr>
            <w:tcW w:w="9890" w:type="dxa"/>
            <w:gridSpan w:val="7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49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49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49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49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491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А:</w:t>
            </w:r>
          </w:p>
        </w:tc>
      </w:tr>
      <w:tr w:rsidR="00A82219" w:rsidTr="0018040F">
        <w:trPr>
          <w:trHeight w:val="285"/>
        </w:trPr>
        <w:tc>
          <w:tcPr>
            <w:tcW w:w="9890" w:type="dxa"/>
            <w:gridSpan w:val="7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18040F">
        <w:trPr>
          <w:trHeight w:val="299"/>
        </w:trPr>
        <w:tc>
          <w:tcPr>
            <w:tcW w:w="9890" w:type="dxa"/>
            <w:gridSpan w:val="7"/>
            <w:hideMark/>
          </w:tcPr>
          <w:p w:rsidR="00A82219" w:rsidRDefault="00A82219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1F4A">
              <w:rPr>
                <w:rFonts w:ascii="Times New Roman" w:hAnsi="Times New Roman" w:cs="Times New Roman"/>
              </w:rPr>
              <w:t>Утвердить П</w:t>
            </w:r>
            <w:r w:rsidR="005C0BE0">
              <w:rPr>
                <w:rFonts w:ascii="Times New Roman" w:hAnsi="Times New Roman" w:cs="Times New Roman"/>
              </w:rPr>
              <w:t xml:space="preserve">оложение </w:t>
            </w:r>
            <w:r w:rsidR="00D73860" w:rsidRPr="00F14B99">
              <w:rPr>
                <w:rFonts w:ascii="Times New Roman" w:hAnsi="Times New Roman" w:cs="Times New Roman"/>
              </w:rPr>
              <w:t>об организации строительства и содержания мун</w:t>
            </w:r>
            <w:r w:rsidR="00D73860" w:rsidRPr="00F14B99">
              <w:rPr>
                <w:rFonts w:ascii="Times New Roman" w:hAnsi="Times New Roman" w:cs="Times New Roman"/>
              </w:rPr>
              <w:t>и</w:t>
            </w:r>
            <w:r w:rsidR="00D73860" w:rsidRPr="00F14B99">
              <w:rPr>
                <w:rFonts w:ascii="Times New Roman" w:hAnsi="Times New Roman" w:cs="Times New Roman"/>
              </w:rPr>
              <w:t>ципального жилищного фонда, создании условий для жилищного строительства на территориях сельских поселени</w:t>
            </w:r>
            <w:r w:rsidR="00DE3A80">
              <w:rPr>
                <w:rFonts w:ascii="Times New Roman" w:hAnsi="Times New Roman" w:cs="Times New Roman"/>
              </w:rPr>
              <w:t>й</w:t>
            </w:r>
            <w:r w:rsidR="00D73860" w:rsidRPr="00F14B99">
              <w:rPr>
                <w:rFonts w:ascii="Times New Roman" w:hAnsi="Times New Roman" w:cs="Times New Roman"/>
              </w:rPr>
              <w:t xml:space="preserve"> Ханкайского муниципального района</w:t>
            </w:r>
            <w:r w:rsidR="00050B48">
              <w:rPr>
                <w:rFonts w:ascii="Times New Roman" w:hAnsi="Times New Roman" w:cs="Times New Roman"/>
              </w:rPr>
              <w:t xml:space="preserve"> </w:t>
            </w:r>
            <w:r w:rsidR="005C0BE0">
              <w:rPr>
                <w:rFonts w:ascii="Times New Roman" w:hAnsi="Times New Roman" w:cs="Times New Roman"/>
              </w:rPr>
              <w:t>(прил</w:t>
            </w:r>
            <w:r w:rsidR="005C0BE0">
              <w:rPr>
                <w:rFonts w:ascii="Times New Roman" w:hAnsi="Times New Roman" w:cs="Times New Roman"/>
              </w:rPr>
              <w:t>а</w:t>
            </w:r>
            <w:r w:rsidR="005C0BE0">
              <w:rPr>
                <w:rFonts w:ascii="Times New Roman" w:hAnsi="Times New Roman" w:cs="Times New Roman"/>
              </w:rPr>
              <w:t>гается).</w:t>
            </w:r>
          </w:p>
          <w:p w:rsidR="00756733" w:rsidRDefault="00756733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Настоящее решение вступает в силу с </w:t>
            </w:r>
            <w:r w:rsidR="00F63189">
              <w:rPr>
                <w:rFonts w:ascii="Times New Roman" w:hAnsi="Times New Roman" w:cs="Times New Roman"/>
              </w:rPr>
              <w:t xml:space="preserve">1 января </w:t>
            </w:r>
            <w:r w:rsidR="00D76173">
              <w:rPr>
                <w:rFonts w:ascii="Times New Roman" w:hAnsi="Times New Roman" w:cs="Times New Roman"/>
              </w:rPr>
              <w:t>2015</w:t>
            </w:r>
            <w:r w:rsidR="00F63189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2219" w:rsidRDefault="00756733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219" w:rsidRPr="00B64B3C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разме</w:t>
            </w:r>
            <w:r w:rsidR="00A82219" w:rsidRPr="00B64B3C">
              <w:rPr>
                <w:rFonts w:ascii="Times New Roman" w:hAnsi="Times New Roman" w:cs="Times New Roman"/>
              </w:rPr>
              <w:t>с</w:t>
            </w:r>
            <w:r w:rsidR="00A82219" w:rsidRPr="00B64B3C">
              <w:rPr>
                <w:rFonts w:ascii="Times New Roman" w:hAnsi="Times New Roman" w:cs="Times New Roman"/>
              </w:rPr>
              <w:t xml:space="preserve">тить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Ханкайского мун</w:t>
            </w:r>
            <w:r w:rsidR="00A82219" w:rsidRPr="00B64B3C">
              <w:rPr>
                <w:rFonts w:ascii="Times New Roman" w:hAnsi="Times New Roman" w:cs="Times New Roman"/>
              </w:rPr>
              <w:t>и</w:t>
            </w:r>
            <w:r w:rsidR="00A82219" w:rsidRPr="00B64B3C">
              <w:rPr>
                <w:rFonts w:ascii="Times New Roman" w:hAnsi="Times New Roman" w:cs="Times New Roman"/>
              </w:rPr>
              <w:t>ципального района.</w:t>
            </w:r>
          </w:p>
        </w:tc>
      </w:tr>
      <w:tr w:rsidR="00A82219" w:rsidTr="0018040F">
        <w:trPr>
          <w:trHeight w:val="285"/>
        </w:trPr>
        <w:tc>
          <w:tcPr>
            <w:tcW w:w="7723" w:type="dxa"/>
            <w:gridSpan w:val="4"/>
            <w:hideMark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0B48" w:rsidRDefault="00050B4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1310" w:rsidRDefault="0049131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921F4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756733">
              <w:rPr>
                <w:rFonts w:ascii="Times New Roman" w:hAnsi="Times New Roman" w:cs="Times New Roman"/>
              </w:rPr>
              <w:t xml:space="preserve">Ханкайского </w:t>
            </w:r>
          </w:p>
          <w:p w:rsidR="00A82219" w:rsidRDefault="00921F4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91310" w:rsidRDefault="0049131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1310" w:rsidRDefault="0049131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1310" w:rsidRDefault="0049131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2167" w:type="dxa"/>
            <w:gridSpan w:val="3"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0B48" w:rsidRDefault="00050B4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1310" w:rsidRDefault="0049131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Default="00A82219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bookmarkEnd w:id="0"/>
    <w:p w:rsidR="00A82219" w:rsidRPr="00491310" w:rsidRDefault="00A82219" w:rsidP="00A82219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4913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3189" w:rsidRPr="00491310" w:rsidRDefault="00A82219" w:rsidP="00F63189">
      <w:pPr>
        <w:jc w:val="right"/>
        <w:rPr>
          <w:rFonts w:ascii="Times New Roman" w:hAnsi="Times New Roman" w:cs="Times New Roman"/>
          <w:sz w:val="24"/>
          <w:szCs w:val="24"/>
        </w:rPr>
      </w:pPr>
      <w:r w:rsidRPr="00491310">
        <w:rPr>
          <w:rFonts w:ascii="Times New Roman" w:hAnsi="Times New Roman" w:cs="Times New Roman"/>
          <w:sz w:val="24"/>
          <w:szCs w:val="24"/>
        </w:rPr>
        <w:t>к решению</w:t>
      </w:r>
      <w:r w:rsidR="00491310">
        <w:rPr>
          <w:rFonts w:ascii="Times New Roman" w:hAnsi="Times New Roman" w:cs="Times New Roman"/>
          <w:sz w:val="24"/>
          <w:szCs w:val="24"/>
        </w:rPr>
        <w:t xml:space="preserve"> </w:t>
      </w:r>
      <w:r w:rsidRPr="00491310">
        <w:rPr>
          <w:rFonts w:ascii="Times New Roman" w:hAnsi="Times New Roman" w:cs="Times New Roman"/>
          <w:sz w:val="24"/>
          <w:szCs w:val="24"/>
        </w:rPr>
        <w:t xml:space="preserve">Думы </w:t>
      </w:r>
      <w:r w:rsidR="00F63189" w:rsidRPr="00491310">
        <w:rPr>
          <w:rFonts w:ascii="Times New Roman" w:hAnsi="Times New Roman" w:cs="Times New Roman"/>
          <w:sz w:val="24"/>
          <w:szCs w:val="24"/>
        </w:rPr>
        <w:t xml:space="preserve">Ханкайского </w:t>
      </w:r>
    </w:p>
    <w:p w:rsidR="00A82219" w:rsidRDefault="00A82219" w:rsidP="00A8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49131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1310" w:rsidRPr="00491310" w:rsidRDefault="00491310" w:rsidP="00A822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25.11.2014</w:t>
      </w:r>
      <w:r w:rsidR="0016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544</w:t>
      </w:r>
    </w:p>
    <w:p w:rsidR="00A82219" w:rsidRPr="00491310" w:rsidRDefault="00A82219" w:rsidP="00A822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A80" w:rsidRDefault="00DE3A80" w:rsidP="00A82219">
      <w:pPr>
        <w:jc w:val="center"/>
        <w:rPr>
          <w:rFonts w:ascii="Times New Roman" w:hAnsi="Times New Roman" w:cs="Times New Roman"/>
          <w:b/>
        </w:rPr>
      </w:pPr>
    </w:p>
    <w:p w:rsidR="00A82219" w:rsidRDefault="00756733" w:rsidP="00DE3A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050B48" w:rsidRDefault="00D73860" w:rsidP="00DE3A80">
      <w:pPr>
        <w:jc w:val="center"/>
        <w:rPr>
          <w:rFonts w:ascii="Times New Roman" w:hAnsi="Times New Roman" w:cs="Times New Roman"/>
          <w:b/>
        </w:rPr>
      </w:pPr>
      <w:r w:rsidRPr="004D1C20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>организации строительства и содержания муниципального жилищного фонда, создании условий для жилищного строительства на территориях сельских поселениях Ханкайского муниципального района</w:t>
      </w:r>
    </w:p>
    <w:p w:rsidR="00D73860" w:rsidRDefault="00D73860" w:rsidP="00DE3A80">
      <w:pPr>
        <w:jc w:val="center"/>
        <w:rPr>
          <w:rFonts w:ascii="Times New Roman" w:hAnsi="Times New Roman" w:cs="Times New Roman"/>
        </w:rPr>
      </w:pPr>
    </w:p>
    <w:p w:rsidR="00A82219" w:rsidRPr="00DE3A80" w:rsidRDefault="00852EFD" w:rsidP="00DE3A80">
      <w:pPr>
        <w:jc w:val="center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>1. Общие положения</w:t>
      </w:r>
      <w:r w:rsidR="00DE3A80" w:rsidRPr="00DE3A80">
        <w:rPr>
          <w:rFonts w:ascii="Times New Roman" w:hAnsi="Times New Roman" w:cs="Times New Roman"/>
        </w:rPr>
        <w:t>.</w:t>
      </w:r>
    </w:p>
    <w:p w:rsidR="008571E1" w:rsidRPr="00DE3A80" w:rsidRDefault="008571E1" w:rsidP="00DE3A80">
      <w:pPr>
        <w:jc w:val="center"/>
        <w:rPr>
          <w:rFonts w:ascii="Times New Roman" w:hAnsi="Times New Roman" w:cs="Times New Roman"/>
          <w:b/>
        </w:rPr>
      </w:pPr>
    </w:p>
    <w:p w:rsidR="00A03C65" w:rsidRPr="00F14B99" w:rsidRDefault="00841377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pacing w:val="0"/>
        </w:rPr>
      </w:pPr>
      <w:proofErr w:type="gramStart"/>
      <w:r w:rsidRPr="00841377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Жилищным </w:t>
      </w:r>
      <w:hyperlink r:id="rId10" w:history="1">
        <w:r w:rsidR="00050B48" w:rsidRPr="00050B48">
          <w:rPr>
            <w:rFonts w:ascii="Times New Roman" w:hAnsi="Times New Roman" w:cs="Times New Roman"/>
            <w:color w:val="auto"/>
            <w:spacing w:val="0"/>
          </w:rPr>
          <w:t>коде</w:t>
        </w:r>
        <w:r w:rsidR="00050B48" w:rsidRPr="00050B48">
          <w:rPr>
            <w:rFonts w:ascii="Times New Roman" w:hAnsi="Times New Roman" w:cs="Times New Roman"/>
            <w:color w:val="auto"/>
            <w:spacing w:val="0"/>
          </w:rPr>
          <w:t>к</w:t>
        </w:r>
        <w:r w:rsidR="00050B48" w:rsidRPr="00050B48">
          <w:rPr>
            <w:rFonts w:ascii="Times New Roman" w:hAnsi="Times New Roman" w:cs="Times New Roman"/>
            <w:color w:val="auto"/>
            <w:spacing w:val="0"/>
          </w:rPr>
          <w:t>сом</w:t>
        </w:r>
      </w:hyperlink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 Российской Федерации, Федеральным </w:t>
      </w:r>
      <w:hyperlink r:id="rId11" w:history="1">
        <w:r w:rsidR="00050B48" w:rsidRPr="00050B48">
          <w:rPr>
            <w:rFonts w:ascii="Times New Roman" w:hAnsi="Times New Roman" w:cs="Times New Roman"/>
            <w:color w:val="auto"/>
            <w:spacing w:val="0"/>
          </w:rPr>
          <w:t>законом</w:t>
        </w:r>
      </w:hyperlink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 от 06.10.2003 № 131-ФЗ «Об общих принципах организации местного самоуправления в Российской Федерации»</w:t>
      </w:r>
      <w:r w:rsidR="00F14B99">
        <w:rPr>
          <w:rFonts w:ascii="Times New Roman" w:hAnsi="Times New Roman" w:cs="Times New Roman"/>
          <w:color w:val="auto"/>
          <w:spacing w:val="0"/>
        </w:rPr>
        <w:t xml:space="preserve"> </w:t>
      </w:r>
      <w:r w:rsidR="00C43CED">
        <w:rPr>
          <w:rFonts w:ascii="Times New Roman" w:hAnsi="Times New Roman" w:cs="Times New Roman"/>
        </w:rPr>
        <w:t xml:space="preserve">и 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регламентирует деятельность органов местного самоуправл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е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 xml:space="preserve">ния Ханкайского муниципального района в сфере </w:t>
      </w:r>
      <w:r w:rsidR="00F14B99" w:rsidRPr="00F14B99">
        <w:rPr>
          <w:rFonts w:ascii="Times New Roman" w:hAnsi="Times New Roman" w:cs="Times New Roman"/>
        </w:rPr>
        <w:t>организации строительства и содержания муниципального жилищного фонда, создания условий для ж</w:t>
      </w:r>
      <w:r w:rsidR="00F14B99" w:rsidRPr="00F14B99">
        <w:rPr>
          <w:rFonts w:ascii="Times New Roman" w:hAnsi="Times New Roman" w:cs="Times New Roman"/>
        </w:rPr>
        <w:t>и</w:t>
      </w:r>
      <w:r w:rsidR="00F14B99" w:rsidRPr="00F14B99">
        <w:rPr>
          <w:rFonts w:ascii="Times New Roman" w:hAnsi="Times New Roman" w:cs="Times New Roman"/>
        </w:rPr>
        <w:t>лищного строительства на территориях сельских поселени</w:t>
      </w:r>
      <w:r w:rsidR="00DE3A80">
        <w:rPr>
          <w:rFonts w:ascii="Times New Roman" w:hAnsi="Times New Roman" w:cs="Times New Roman"/>
        </w:rPr>
        <w:t>й</w:t>
      </w:r>
      <w:r w:rsidR="00F14B99" w:rsidRPr="00F14B99">
        <w:rPr>
          <w:rFonts w:ascii="Times New Roman" w:hAnsi="Times New Roman" w:cs="Times New Roman"/>
        </w:rPr>
        <w:t xml:space="preserve"> Ханкайского мун</w:t>
      </w:r>
      <w:r w:rsidR="00F14B99" w:rsidRPr="00F14B99">
        <w:rPr>
          <w:rFonts w:ascii="Times New Roman" w:hAnsi="Times New Roman" w:cs="Times New Roman"/>
        </w:rPr>
        <w:t>и</w:t>
      </w:r>
      <w:r w:rsidR="00F14B99" w:rsidRPr="00F14B99">
        <w:rPr>
          <w:rFonts w:ascii="Times New Roman" w:hAnsi="Times New Roman" w:cs="Times New Roman"/>
        </w:rPr>
        <w:t>ципального района</w:t>
      </w:r>
      <w:r w:rsidR="00A03C65" w:rsidRPr="00F14B99">
        <w:rPr>
          <w:rFonts w:ascii="Times New Roman" w:hAnsi="Times New Roman" w:cs="Times New Roman"/>
          <w:bCs/>
          <w:color w:val="auto"/>
          <w:spacing w:val="0"/>
        </w:rPr>
        <w:t>.</w:t>
      </w:r>
      <w:proofErr w:type="gramEnd"/>
    </w:p>
    <w:p w:rsidR="00306E96" w:rsidRDefault="00306E96" w:rsidP="00DE3A80">
      <w:pPr>
        <w:ind w:firstLine="709"/>
        <w:jc w:val="both"/>
        <w:rPr>
          <w:rFonts w:ascii="Times New Roman" w:hAnsi="Times New Roman" w:cs="Times New Roman"/>
        </w:rPr>
      </w:pPr>
    </w:p>
    <w:p w:rsidR="00C42650" w:rsidRPr="00DE3A80" w:rsidRDefault="00A03C65" w:rsidP="00DE3A8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pacing w:val="0"/>
        </w:rPr>
      </w:pPr>
      <w:r w:rsidRPr="00DE3A80">
        <w:rPr>
          <w:rFonts w:ascii="Times New Roman" w:hAnsi="Times New Roman" w:cs="Times New Roman"/>
          <w:color w:val="auto"/>
          <w:spacing w:val="0"/>
        </w:rPr>
        <w:t xml:space="preserve">2. Полномочия органов местного самоуправления </w:t>
      </w:r>
    </w:p>
    <w:p w:rsidR="00A03C65" w:rsidRPr="00DE3A80" w:rsidRDefault="00A03C65" w:rsidP="00DE3A8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pacing w:val="0"/>
        </w:rPr>
      </w:pPr>
      <w:r w:rsidRPr="00DE3A80">
        <w:rPr>
          <w:rFonts w:ascii="Times New Roman" w:hAnsi="Times New Roman" w:cs="Times New Roman"/>
          <w:color w:val="auto"/>
          <w:spacing w:val="0"/>
        </w:rPr>
        <w:t>Ханкайского муниципального района</w:t>
      </w:r>
      <w:r w:rsidR="00DE3A80">
        <w:rPr>
          <w:rFonts w:ascii="Times New Roman" w:hAnsi="Times New Roman" w:cs="Times New Roman"/>
          <w:color w:val="auto"/>
          <w:spacing w:val="0"/>
        </w:rPr>
        <w:t>.</w:t>
      </w:r>
      <w:r w:rsidRPr="00DE3A80"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A03C65" w:rsidRPr="00DE3A80" w:rsidRDefault="00A03C65" w:rsidP="00DE3A8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2538E9" w:rsidRDefault="00A03C65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2.1. </w:t>
      </w:r>
      <w:r w:rsidR="00B17790">
        <w:rPr>
          <w:rFonts w:ascii="Times New Roman" w:hAnsi="Times New Roman" w:cs="Times New Roman"/>
          <w:color w:val="auto"/>
          <w:spacing w:val="0"/>
        </w:rPr>
        <w:t>К п</w:t>
      </w:r>
      <w:r>
        <w:rPr>
          <w:rFonts w:ascii="Times New Roman" w:hAnsi="Times New Roman" w:cs="Times New Roman"/>
          <w:color w:val="auto"/>
          <w:spacing w:val="0"/>
        </w:rPr>
        <w:t>олномочия</w:t>
      </w:r>
      <w:r w:rsidR="00B17790">
        <w:rPr>
          <w:rFonts w:ascii="Times New Roman" w:hAnsi="Times New Roman" w:cs="Times New Roman"/>
          <w:color w:val="auto"/>
          <w:spacing w:val="0"/>
        </w:rPr>
        <w:t>м</w:t>
      </w:r>
      <w:r>
        <w:rPr>
          <w:rFonts w:ascii="Times New Roman" w:hAnsi="Times New Roman" w:cs="Times New Roman"/>
          <w:color w:val="auto"/>
          <w:spacing w:val="0"/>
        </w:rPr>
        <w:t xml:space="preserve"> Думы Ханкайского муниципального района</w:t>
      </w:r>
      <w:r w:rsidR="00B17790">
        <w:rPr>
          <w:rFonts w:ascii="Times New Roman" w:hAnsi="Times New Roman" w:cs="Times New Roman"/>
          <w:color w:val="auto"/>
          <w:spacing w:val="0"/>
        </w:rPr>
        <w:t xml:space="preserve"> отн</w:t>
      </w:r>
      <w:r w:rsidR="00B17790">
        <w:rPr>
          <w:rFonts w:ascii="Times New Roman" w:hAnsi="Times New Roman" w:cs="Times New Roman"/>
          <w:color w:val="auto"/>
          <w:spacing w:val="0"/>
        </w:rPr>
        <w:t>о</w:t>
      </w:r>
      <w:r w:rsidR="002538E9">
        <w:rPr>
          <w:rFonts w:ascii="Times New Roman" w:hAnsi="Times New Roman" w:cs="Times New Roman"/>
          <w:color w:val="auto"/>
          <w:spacing w:val="0"/>
        </w:rPr>
        <w:t>ся</w:t>
      </w:r>
      <w:r w:rsidR="00B17790">
        <w:rPr>
          <w:rFonts w:ascii="Times New Roman" w:hAnsi="Times New Roman" w:cs="Times New Roman"/>
          <w:color w:val="auto"/>
          <w:spacing w:val="0"/>
        </w:rPr>
        <w:t>тся</w:t>
      </w:r>
      <w:r w:rsidR="002538E9">
        <w:rPr>
          <w:rFonts w:ascii="Times New Roman" w:hAnsi="Times New Roman" w:cs="Times New Roman"/>
          <w:color w:val="auto"/>
          <w:spacing w:val="0"/>
        </w:rPr>
        <w:t>:</w:t>
      </w:r>
    </w:p>
    <w:p w:rsidR="00F14B99" w:rsidRDefault="002538E9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1) </w:t>
      </w:r>
      <w:r w:rsidR="00F14B99">
        <w:rPr>
          <w:rFonts w:ascii="Times New Roman" w:hAnsi="Times New Roman" w:cs="Times New Roman"/>
          <w:color w:val="auto"/>
          <w:spacing w:val="0"/>
        </w:rPr>
        <w:t>установление объема финансирования, необходимого для организ</w:t>
      </w:r>
      <w:r w:rsidR="00F14B99">
        <w:rPr>
          <w:rFonts w:ascii="Times New Roman" w:hAnsi="Times New Roman" w:cs="Times New Roman"/>
          <w:color w:val="auto"/>
          <w:spacing w:val="0"/>
        </w:rPr>
        <w:t>а</w:t>
      </w:r>
      <w:r w:rsidR="00F14B99">
        <w:rPr>
          <w:rFonts w:ascii="Times New Roman" w:hAnsi="Times New Roman" w:cs="Times New Roman"/>
          <w:color w:val="auto"/>
          <w:spacing w:val="0"/>
        </w:rPr>
        <w:t>ции строительства и содержания муниципального жилищного фонда</w:t>
      </w:r>
      <w:r>
        <w:rPr>
          <w:rFonts w:ascii="Times New Roman" w:hAnsi="Times New Roman" w:cs="Times New Roman"/>
          <w:color w:val="auto"/>
          <w:spacing w:val="0"/>
        </w:rPr>
        <w:t>, созд</w:t>
      </w:r>
      <w:r>
        <w:rPr>
          <w:rFonts w:ascii="Times New Roman" w:hAnsi="Times New Roman" w:cs="Times New Roman"/>
          <w:color w:val="auto"/>
          <w:spacing w:val="0"/>
        </w:rPr>
        <w:t>а</w:t>
      </w:r>
      <w:r>
        <w:rPr>
          <w:rFonts w:ascii="Times New Roman" w:hAnsi="Times New Roman" w:cs="Times New Roman"/>
          <w:color w:val="auto"/>
          <w:spacing w:val="0"/>
        </w:rPr>
        <w:t>ния условий для жилищного строительства;</w:t>
      </w:r>
    </w:p>
    <w:p w:rsidR="002538E9" w:rsidRDefault="002538E9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B0239F">
        <w:rPr>
          <w:rFonts w:ascii="Times New Roman" w:hAnsi="Times New Roman" w:cs="Times New Roman"/>
          <w:color w:val="auto"/>
          <w:spacing w:val="0"/>
        </w:rPr>
        <w:t>иные вопросы, пред</w:t>
      </w:r>
      <w:r w:rsidR="000520C2">
        <w:rPr>
          <w:rFonts w:ascii="Times New Roman" w:hAnsi="Times New Roman" w:cs="Times New Roman"/>
          <w:color w:val="auto"/>
          <w:spacing w:val="0"/>
        </w:rPr>
        <w:t xml:space="preserve">усмотренные </w:t>
      </w:r>
      <w:r w:rsidR="00B0239F">
        <w:rPr>
          <w:rFonts w:ascii="Times New Roman" w:hAnsi="Times New Roman" w:cs="Times New Roman"/>
          <w:color w:val="auto"/>
          <w:spacing w:val="0"/>
        </w:rPr>
        <w:t>законодательством</w:t>
      </w:r>
      <w:r w:rsidR="000520C2">
        <w:rPr>
          <w:rFonts w:ascii="Times New Roman" w:hAnsi="Times New Roman" w:cs="Times New Roman"/>
          <w:color w:val="auto"/>
          <w:spacing w:val="0"/>
        </w:rPr>
        <w:t xml:space="preserve"> Российской Федерации</w:t>
      </w:r>
      <w:r w:rsidR="00B0239F">
        <w:rPr>
          <w:rFonts w:ascii="Times New Roman" w:hAnsi="Times New Roman" w:cs="Times New Roman"/>
          <w:color w:val="auto"/>
          <w:spacing w:val="0"/>
        </w:rPr>
        <w:t>.</w:t>
      </w:r>
    </w:p>
    <w:p w:rsidR="00A03C65" w:rsidRDefault="00A03C65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2.2. </w:t>
      </w:r>
      <w:r w:rsidR="00941C06">
        <w:rPr>
          <w:rFonts w:ascii="Times New Roman" w:hAnsi="Times New Roman" w:cs="Times New Roman"/>
          <w:color w:val="auto"/>
          <w:spacing w:val="0"/>
        </w:rPr>
        <w:t>К полномочиям А</w:t>
      </w:r>
      <w:r>
        <w:rPr>
          <w:rFonts w:ascii="Times New Roman" w:hAnsi="Times New Roman" w:cs="Times New Roman"/>
          <w:color w:val="auto"/>
          <w:spacing w:val="0"/>
        </w:rPr>
        <w:t xml:space="preserve">дминистрации </w:t>
      </w:r>
      <w:r w:rsidR="00941C06">
        <w:rPr>
          <w:rFonts w:ascii="Times New Roman" w:hAnsi="Times New Roman" w:cs="Times New Roman"/>
          <w:color w:val="auto"/>
          <w:spacing w:val="0"/>
        </w:rPr>
        <w:t>Ханкайского муниципального района относятся</w:t>
      </w:r>
      <w:r>
        <w:rPr>
          <w:rFonts w:ascii="Times New Roman" w:hAnsi="Times New Roman" w:cs="Times New Roman"/>
          <w:color w:val="auto"/>
          <w:spacing w:val="0"/>
        </w:rPr>
        <w:t>:</w:t>
      </w:r>
    </w:p>
    <w:p w:rsidR="00F14B99" w:rsidRDefault="00F14B99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1) организация строительства, содержания и сохранности муниципал</w:t>
      </w:r>
      <w:r>
        <w:rPr>
          <w:rFonts w:ascii="Times New Roman" w:hAnsi="Times New Roman" w:cs="Times New Roman"/>
          <w:color w:val="auto"/>
          <w:spacing w:val="0"/>
        </w:rPr>
        <w:t>ь</w:t>
      </w:r>
      <w:r>
        <w:rPr>
          <w:rFonts w:ascii="Times New Roman" w:hAnsi="Times New Roman" w:cs="Times New Roman"/>
          <w:color w:val="auto"/>
          <w:spacing w:val="0"/>
        </w:rPr>
        <w:t>ного жилищного фонда;</w:t>
      </w:r>
    </w:p>
    <w:p w:rsidR="00F14B99" w:rsidRDefault="00EB27DC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2</w:t>
      </w:r>
      <w:r w:rsidR="00F14B99">
        <w:rPr>
          <w:rFonts w:ascii="Times New Roman" w:hAnsi="Times New Roman" w:cs="Times New Roman"/>
          <w:color w:val="auto"/>
          <w:spacing w:val="0"/>
        </w:rPr>
        <w:t>) проведение единой технической политики в жилищной сфере, обе</w:t>
      </w:r>
      <w:r w:rsidR="00F14B99">
        <w:rPr>
          <w:rFonts w:ascii="Times New Roman" w:hAnsi="Times New Roman" w:cs="Times New Roman"/>
          <w:color w:val="auto"/>
          <w:spacing w:val="0"/>
        </w:rPr>
        <w:t>с</w:t>
      </w:r>
      <w:r w:rsidR="00F14B99">
        <w:rPr>
          <w:rFonts w:ascii="Times New Roman" w:hAnsi="Times New Roman" w:cs="Times New Roman"/>
          <w:color w:val="auto"/>
          <w:spacing w:val="0"/>
        </w:rPr>
        <w:t>печивающей выполнение требований действующих нормативов по стро</w:t>
      </w:r>
      <w:r w:rsidR="00F14B99">
        <w:rPr>
          <w:rFonts w:ascii="Times New Roman" w:hAnsi="Times New Roman" w:cs="Times New Roman"/>
          <w:color w:val="auto"/>
          <w:spacing w:val="0"/>
        </w:rPr>
        <w:t>и</w:t>
      </w:r>
      <w:r w:rsidR="00F14B99">
        <w:rPr>
          <w:rFonts w:ascii="Times New Roman" w:hAnsi="Times New Roman" w:cs="Times New Roman"/>
          <w:color w:val="auto"/>
          <w:spacing w:val="0"/>
        </w:rPr>
        <w:t>тельству жилья, содержанию жилых домов, их конструктивных элементов и инженерных систем;</w:t>
      </w:r>
    </w:p>
    <w:p w:rsidR="00F14B99" w:rsidRDefault="00EB27DC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F14B99">
        <w:rPr>
          <w:rFonts w:ascii="Times New Roman" w:hAnsi="Times New Roman" w:cs="Times New Roman"/>
          <w:color w:val="auto"/>
          <w:spacing w:val="0"/>
        </w:rPr>
        <w:t>) заключение договоров с подрядными организациями всех форм со</w:t>
      </w:r>
      <w:r w:rsidR="00F14B99">
        <w:rPr>
          <w:rFonts w:ascii="Times New Roman" w:hAnsi="Times New Roman" w:cs="Times New Roman"/>
          <w:color w:val="auto"/>
          <w:spacing w:val="0"/>
        </w:rPr>
        <w:t>б</w:t>
      </w:r>
      <w:r w:rsidR="00F14B99">
        <w:rPr>
          <w:rFonts w:ascii="Times New Roman" w:hAnsi="Times New Roman" w:cs="Times New Roman"/>
          <w:color w:val="auto"/>
          <w:spacing w:val="0"/>
        </w:rPr>
        <w:t>ственности на техническое обслуживание, содержание и ремонт муниц</w:t>
      </w:r>
      <w:r w:rsidR="00F14B99">
        <w:rPr>
          <w:rFonts w:ascii="Times New Roman" w:hAnsi="Times New Roman" w:cs="Times New Roman"/>
          <w:color w:val="auto"/>
          <w:spacing w:val="0"/>
        </w:rPr>
        <w:t>и</w:t>
      </w:r>
      <w:r w:rsidR="00F14B99">
        <w:rPr>
          <w:rFonts w:ascii="Times New Roman" w:hAnsi="Times New Roman" w:cs="Times New Roman"/>
          <w:color w:val="auto"/>
          <w:spacing w:val="0"/>
        </w:rPr>
        <w:t>пального жилищного</w:t>
      </w:r>
      <w:r w:rsidR="00D76173">
        <w:rPr>
          <w:rFonts w:ascii="Times New Roman" w:hAnsi="Times New Roman" w:cs="Times New Roman"/>
          <w:color w:val="auto"/>
          <w:spacing w:val="0"/>
        </w:rPr>
        <w:t xml:space="preserve"> фонда</w:t>
      </w:r>
      <w:r w:rsidR="00F14B99">
        <w:rPr>
          <w:rFonts w:ascii="Times New Roman" w:hAnsi="Times New Roman" w:cs="Times New Roman"/>
          <w:color w:val="auto"/>
          <w:spacing w:val="0"/>
        </w:rPr>
        <w:t>, привлекаемыми на конкурсной основе;</w:t>
      </w:r>
    </w:p>
    <w:p w:rsidR="00F14B99" w:rsidRDefault="00123A43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4</w:t>
      </w:r>
      <w:r w:rsidR="00F14B99">
        <w:rPr>
          <w:rFonts w:ascii="Times New Roman" w:hAnsi="Times New Roman" w:cs="Times New Roman"/>
          <w:color w:val="auto"/>
          <w:spacing w:val="0"/>
        </w:rPr>
        <w:t xml:space="preserve">) разработка </w:t>
      </w:r>
      <w:r w:rsidR="00EB27DC">
        <w:rPr>
          <w:rFonts w:ascii="Times New Roman" w:hAnsi="Times New Roman" w:cs="Times New Roman"/>
          <w:color w:val="auto"/>
          <w:spacing w:val="0"/>
        </w:rPr>
        <w:t xml:space="preserve">и осуществление мероприятий </w:t>
      </w:r>
      <w:r w:rsidR="00F14B99">
        <w:rPr>
          <w:rFonts w:ascii="Times New Roman" w:hAnsi="Times New Roman" w:cs="Times New Roman"/>
          <w:color w:val="auto"/>
          <w:spacing w:val="0"/>
        </w:rPr>
        <w:t>по содержанию и ремонту муниципального жилищного фонда;</w:t>
      </w:r>
    </w:p>
    <w:p w:rsidR="0076375A" w:rsidRDefault="00123A43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5</w:t>
      </w:r>
      <w:r w:rsidR="00F14B99">
        <w:rPr>
          <w:rFonts w:ascii="Times New Roman" w:hAnsi="Times New Roman" w:cs="Times New Roman"/>
          <w:color w:val="auto"/>
          <w:spacing w:val="0"/>
        </w:rPr>
        <w:t>) осуществление контроля за соблюдением правил эксплуатации м</w:t>
      </w:r>
      <w:r w:rsidR="00F14B99">
        <w:rPr>
          <w:rFonts w:ascii="Times New Roman" w:hAnsi="Times New Roman" w:cs="Times New Roman"/>
          <w:color w:val="auto"/>
          <w:spacing w:val="0"/>
        </w:rPr>
        <w:t>у</w:t>
      </w:r>
      <w:r w:rsidR="00F14B99">
        <w:rPr>
          <w:rFonts w:ascii="Times New Roman" w:hAnsi="Times New Roman" w:cs="Times New Roman"/>
          <w:color w:val="auto"/>
          <w:spacing w:val="0"/>
        </w:rPr>
        <w:t>ниципального жилищного фонда и соблюдения правил его использования по прямому назначению;</w:t>
      </w:r>
    </w:p>
    <w:p w:rsidR="0076375A" w:rsidRDefault="00123A43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6</w:t>
      </w:r>
      <w:r w:rsidR="0076375A">
        <w:rPr>
          <w:rFonts w:ascii="Times New Roman" w:hAnsi="Times New Roman" w:cs="Times New Roman"/>
          <w:color w:val="auto"/>
          <w:spacing w:val="0"/>
        </w:rPr>
        <w:t>) создание организационных условий для развития свободного рынка жилья и рынка строительных работ, услуг;</w:t>
      </w:r>
    </w:p>
    <w:p w:rsidR="0076375A" w:rsidRDefault="00123A43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7</w:t>
      </w:r>
      <w:r w:rsidR="0076375A">
        <w:rPr>
          <w:rFonts w:ascii="Times New Roman" w:hAnsi="Times New Roman" w:cs="Times New Roman"/>
          <w:color w:val="auto"/>
          <w:spacing w:val="0"/>
        </w:rPr>
        <w:t>) координация деятельности предприятий и организаций по вопросам жилищного строительства;</w:t>
      </w:r>
    </w:p>
    <w:p w:rsidR="00F14B99" w:rsidRDefault="00123A43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8</w:t>
      </w:r>
      <w:r w:rsidR="00F14B99">
        <w:rPr>
          <w:rFonts w:ascii="Times New Roman" w:hAnsi="Times New Roman" w:cs="Times New Roman"/>
          <w:color w:val="auto"/>
          <w:spacing w:val="0"/>
        </w:rPr>
        <w:t xml:space="preserve">) </w:t>
      </w:r>
      <w:r w:rsidR="00EB27DC">
        <w:rPr>
          <w:rFonts w:ascii="Times New Roman" w:hAnsi="Times New Roman" w:cs="Times New Roman"/>
          <w:color w:val="auto"/>
          <w:spacing w:val="0"/>
        </w:rPr>
        <w:t>исполнение</w:t>
      </w:r>
      <w:r w:rsidR="00F14B99">
        <w:rPr>
          <w:rFonts w:ascii="Times New Roman" w:hAnsi="Times New Roman" w:cs="Times New Roman"/>
          <w:color w:val="auto"/>
          <w:spacing w:val="0"/>
        </w:rPr>
        <w:t xml:space="preserve"> иных полномоч</w:t>
      </w:r>
      <w:r w:rsidR="000520C2">
        <w:rPr>
          <w:rFonts w:ascii="Times New Roman" w:hAnsi="Times New Roman" w:cs="Times New Roman"/>
          <w:color w:val="auto"/>
          <w:spacing w:val="0"/>
        </w:rPr>
        <w:t xml:space="preserve">ий, предусмотренных </w:t>
      </w:r>
      <w:r w:rsidR="00F14B99">
        <w:rPr>
          <w:rFonts w:ascii="Times New Roman" w:hAnsi="Times New Roman" w:cs="Times New Roman"/>
          <w:color w:val="auto"/>
          <w:spacing w:val="0"/>
        </w:rPr>
        <w:t>законодательством</w:t>
      </w:r>
      <w:r w:rsidR="000520C2">
        <w:rPr>
          <w:rFonts w:ascii="Times New Roman" w:hAnsi="Times New Roman" w:cs="Times New Roman"/>
          <w:color w:val="auto"/>
          <w:spacing w:val="0"/>
        </w:rPr>
        <w:t xml:space="preserve"> Российской Федерации</w:t>
      </w:r>
      <w:r w:rsidR="00F14B99">
        <w:rPr>
          <w:rFonts w:ascii="Times New Roman" w:hAnsi="Times New Roman" w:cs="Times New Roman"/>
          <w:color w:val="auto"/>
          <w:spacing w:val="0"/>
        </w:rPr>
        <w:t>.</w:t>
      </w:r>
    </w:p>
    <w:p w:rsidR="00563058" w:rsidRDefault="00563058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EB27DC" w:rsidRPr="00DE3A80" w:rsidRDefault="00C42650" w:rsidP="00DE3A8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pacing w:val="0"/>
        </w:rPr>
      </w:pPr>
      <w:r w:rsidRPr="00DE3A80">
        <w:rPr>
          <w:rFonts w:ascii="Times New Roman" w:hAnsi="Times New Roman" w:cs="Times New Roman"/>
          <w:color w:val="auto"/>
          <w:spacing w:val="0"/>
        </w:rPr>
        <w:t>3</w:t>
      </w:r>
      <w:r w:rsidR="00A03C65" w:rsidRPr="00DE3A80">
        <w:rPr>
          <w:rFonts w:ascii="Times New Roman" w:hAnsi="Times New Roman" w:cs="Times New Roman"/>
          <w:color w:val="auto"/>
          <w:spacing w:val="0"/>
        </w:rPr>
        <w:t>. Финансовое обеспечение</w:t>
      </w:r>
      <w:r w:rsidR="00DE3A80">
        <w:rPr>
          <w:rFonts w:ascii="Times New Roman" w:hAnsi="Times New Roman" w:cs="Times New Roman"/>
          <w:color w:val="auto"/>
          <w:spacing w:val="0"/>
        </w:rPr>
        <w:t>.</w:t>
      </w:r>
      <w:r w:rsidR="00A03C65" w:rsidRPr="00DE3A80"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C42650" w:rsidRDefault="00C42650" w:rsidP="00DE3A8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A03C65" w:rsidRPr="000379CE" w:rsidRDefault="00C42650" w:rsidP="00DE3A8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0379CE">
        <w:rPr>
          <w:rFonts w:ascii="Times New Roman" w:hAnsi="Times New Roman" w:cs="Times New Roman"/>
          <w:color w:val="auto"/>
          <w:spacing w:val="0"/>
        </w:rPr>
        <w:t xml:space="preserve">.1. </w:t>
      </w:r>
      <w:r w:rsidR="00A03C65">
        <w:rPr>
          <w:rFonts w:ascii="Times New Roman" w:hAnsi="Times New Roman" w:cs="Times New Roman"/>
          <w:color w:val="auto"/>
          <w:spacing w:val="0"/>
        </w:rPr>
        <w:t xml:space="preserve">Финансирование мероприятий </w:t>
      </w:r>
      <w:r w:rsidR="000379CE">
        <w:rPr>
          <w:rFonts w:ascii="Times New Roman" w:hAnsi="Times New Roman" w:cs="Times New Roman"/>
          <w:color w:val="auto"/>
          <w:spacing w:val="0"/>
        </w:rPr>
        <w:t xml:space="preserve">по </w:t>
      </w:r>
      <w:r w:rsidR="00EB27DC" w:rsidRPr="00F14B99">
        <w:rPr>
          <w:rFonts w:ascii="Times New Roman" w:hAnsi="Times New Roman" w:cs="Times New Roman"/>
        </w:rPr>
        <w:t>организации строительства и с</w:t>
      </w:r>
      <w:r w:rsidR="00EB27DC" w:rsidRPr="00F14B99">
        <w:rPr>
          <w:rFonts w:ascii="Times New Roman" w:hAnsi="Times New Roman" w:cs="Times New Roman"/>
        </w:rPr>
        <w:t>о</w:t>
      </w:r>
      <w:r w:rsidR="00EB27DC">
        <w:rPr>
          <w:rFonts w:ascii="Times New Roman" w:hAnsi="Times New Roman" w:cs="Times New Roman"/>
        </w:rPr>
        <w:t>держанию</w:t>
      </w:r>
      <w:r w:rsidR="00EB27DC" w:rsidRPr="00F14B99">
        <w:rPr>
          <w:rFonts w:ascii="Times New Roman" w:hAnsi="Times New Roman" w:cs="Times New Roman"/>
        </w:rPr>
        <w:t xml:space="preserve"> муниципального жилищного фонда</w:t>
      </w:r>
      <w:r w:rsidR="00EB27DC">
        <w:rPr>
          <w:rFonts w:ascii="Times New Roman" w:hAnsi="Times New Roman" w:cs="Times New Roman"/>
        </w:rPr>
        <w:t>, созданию</w:t>
      </w:r>
      <w:r w:rsidR="00EB27DC" w:rsidRPr="00F14B99">
        <w:rPr>
          <w:rFonts w:ascii="Times New Roman" w:hAnsi="Times New Roman" w:cs="Times New Roman"/>
        </w:rPr>
        <w:t xml:space="preserve"> условий для жили</w:t>
      </w:r>
      <w:r w:rsidR="00EB27DC" w:rsidRPr="00F14B99">
        <w:rPr>
          <w:rFonts w:ascii="Times New Roman" w:hAnsi="Times New Roman" w:cs="Times New Roman"/>
        </w:rPr>
        <w:t>щ</w:t>
      </w:r>
      <w:r w:rsidR="00EB27DC" w:rsidRPr="00F14B99">
        <w:rPr>
          <w:rFonts w:ascii="Times New Roman" w:hAnsi="Times New Roman" w:cs="Times New Roman"/>
        </w:rPr>
        <w:t>ного строительства на территориях сельских поселениях Ханкайского муниц</w:t>
      </w:r>
      <w:r w:rsidR="00EB27DC" w:rsidRPr="00F14B99">
        <w:rPr>
          <w:rFonts w:ascii="Times New Roman" w:hAnsi="Times New Roman" w:cs="Times New Roman"/>
        </w:rPr>
        <w:t>и</w:t>
      </w:r>
      <w:r w:rsidR="00EB27DC" w:rsidRPr="00F14B99">
        <w:rPr>
          <w:rFonts w:ascii="Times New Roman" w:hAnsi="Times New Roman" w:cs="Times New Roman"/>
        </w:rPr>
        <w:t>пального района</w:t>
      </w:r>
      <w:r w:rsidR="00A03C65">
        <w:rPr>
          <w:rFonts w:ascii="Times New Roman" w:hAnsi="Times New Roman" w:cs="Times New Roman"/>
          <w:color w:val="auto"/>
          <w:spacing w:val="0"/>
        </w:rPr>
        <w:t xml:space="preserve"> осуществляется за счет средств бюджета </w:t>
      </w:r>
      <w:r w:rsidR="000379CE">
        <w:rPr>
          <w:rFonts w:ascii="Times New Roman" w:hAnsi="Times New Roman" w:cs="Times New Roman"/>
          <w:color w:val="auto"/>
          <w:spacing w:val="0"/>
        </w:rPr>
        <w:t>Ханкайского мун</w:t>
      </w:r>
      <w:r w:rsidR="000379CE">
        <w:rPr>
          <w:rFonts w:ascii="Times New Roman" w:hAnsi="Times New Roman" w:cs="Times New Roman"/>
          <w:color w:val="auto"/>
          <w:spacing w:val="0"/>
        </w:rPr>
        <w:t>и</w:t>
      </w:r>
      <w:r w:rsidR="000379CE">
        <w:rPr>
          <w:rFonts w:ascii="Times New Roman" w:hAnsi="Times New Roman" w:cs="Times New Roman"/>
          <w:color w:val="auto"/>
          <w:spacing w:val="0"/>
        </w:rPr>
        <w:t>ципального района</w:t>
      </w:r>
      <w:r w:rsidR="00A03C65">
        <w:rPr>
          <w:rFonts w:ascii="Times New Roman" w:hAnsi="Times New Roman" w:cs="Times New Roman"/>
          <w:color w:val="auto"/>
          <w:spacing w:val="0"/>
        </w:rPr>
        <w:t>.</w:t>
      </w:r>
    </w:p>
    <w:p w:rsidR="00A03C65" w:rsidRDefault="00C42650" w:rsidP="00DE3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A03C65">
        <w:rPr>
          <w:rFonts w:ascii="Times New Roman" w:hAnsi="Times New Roman" w:cs="Times New Roman"/>
          <w:color w:val="auto"/>
          <w:spacing w:val="0"/>
        </w:rPr>
        <w:t>.2. Финансовое обеспечение мероприятий осуществляется в пределах средств, предусмотренных в местном бюджете на очередной финансовый год</w:t>
      </w:r>
      <w:r w:rsidR="000379CE">
        <w:rPr>
          <w:rFonts w:ascii="Times New Roman" w:hAnsi="Times New Roman" w:cs="Times New Roman"/>
          <w:color w:val="auto"/>
          <w:spacing w:val="0"/>
        </w:rPr>
        <w:t xml:space="preserve"> и плановый период</w:t>
      </w:r>
      <w:r w:rsidR="00A03C65">
        <w:rPr>
          <w:rFonts w:ascii="Times New Roman" w:hAnsi="Times New Roman" w:cs="Times New Roman"/>
          <w:color w:val="auto"/>
          <w:spacing w:val="0"/>
        </w:rPr>
        <w:t>.</w:t>
      </w:r>
    </w:p>
    <w:p w:rsidR="00A03C65" w:rsidRPr="008571E1" w:rsidRDefault="00A03C65" w:rsidP="00DE3A80">
      <w:pPr>
        <w:ind w:firstLine="709"/>
        <w:jc w:val="both"/>
        <w:rPr>
          <w:rFonts w:ascii="Times New Roman" w:hAnsi="Times New Roman" w:cs="Times New Roman"/>
        </w:rPr>
      </w:pPr>
    </w:p>
    <w:sectPr w:rsidR="00A03C65" w:rsidRPr="008571E1" w:rsidSect="0068252F">
      <w:headerReference w:type="even" r:id="rId12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F2" w:rsidRDefault="00092AF2">
      <w:r>
        <w:separator/>
      </w:r>
    </w:p>
  </w:endnote>
  <w:endnote w:type="continuationSeparator" w:id="0">
    <w:p w:rsidR="00092AF2" w:rsidRDefault="0009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F2" w:rsidRDefault="00092AF2">
      <w:r>
        <w:separator/>
      </w:r>
    </w:p>
  </w:footnote>
  <w:footnote w:type="continuationSeparator" w:id="0">
    <w:p w:rsidR="00092AF2" w:rsidRDefault="0009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B" w:rsidRDefault="009C36BE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0F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0F2B" w:rsidRDefault="00DF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19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0CF9"/>
    <w:rsid w:val="000113D4"/>
    <w:rsid w:val="00013E8D"/>
    <w:rsid w:val="00015786"/>
    <w:rsid w:val="00016568"/>
    <w:rsid w:val="00021484"/>
    <w:rsid w:val="00024FE5"/>
    <w:rsid w:val="00026443"/>
    <w:rsid w:val="00027A99"/>
    <w:rsid w:val="000364FF"/>
    <w:rsid w:val="000379CE"/>
    <w:rsid w:val="00042041"/>
    <w:rsid w:val="000452D8"/>
    <w:rsid w:val="0004711F"/>
    <w:rsid w:val="00050B48"/>
    <w:rsid w:val="000520C2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92AF2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F5E"/>
    <w:rsid w:val="00116693"/>
    <w:rsid w:val="00123A43"/>
    <w:rsid w:val="001337FE"/>
    <w:rsid w:val="00133C5D"/>
    <w:rsid w:val="00134D9D"/>
    <w:rsid w:val="00143785"/>
    <w:rsid w:val="00150BE7"/>
    <w:rsid w:val="0015132C"/>
    <w:rsid w:val="00152A47"/>
    <w:rsid w:val="00154269"/>
    <w:rsid w:val="00157AE0"/>
    <w:rsid w:val="00162675"/>
    <w:rsid w:val="0016320E"/>
    <w:rsid w:val="00176D31"/>
    <w:rsid w:val="0017711D"/>
    <w:rsid w:val="0018040F"/>
    <w:rsid w:val="00181FC8"/>
    <w:rsid w:val="00182192"/>
    <w:rsid w:val="0018655E"/>
    <w:rsid w:val="00195723"/>
    <w:rsid w:val="001A0F45"/>
    <w:rsid w:val="001A6CBA"/>
    <w:rsid w:val="001B2352"/>
    <w:rsid w:val="001C1C73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28AA"/>
    <w:rsid w:val="0021343B"/>
    <w:rsid w:val="00213C4D"/>
    <w:rsid w:val="002172C2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38E9"/>
    <w:rsid w:val="00254477"/>
    <w:rsid w:val="002546C7"/>
    <w:rsid w:val="0025651E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6C92"/>
    <w:rsid w:val="002A010D"/>
    <w:rsid w:val="002B1F62"/>
    <w:rsid w:val="002B2BC4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04DB"/>
    <w:rsid w:val="003712FB"/>
    <w:rsid w:val="00376AD3"/>
    <w:rsid w:val="00377CF3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3D5"/>
    <w:rsid w:val="003B05A7"/>
    <w:rsid w:val="003B1655"/>
    <w:rsid w:val="003B3418"/>
    <w:rsid w:val="003B524D"/>
    <w:rsid w:val="003B59DE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108E1"/>
    <w:rsid w:val="004208BB"/>
    <w:rsid w:val="00421076"/>
    <w:rsid w:val="00427F44"/>
    <w:rsid w:val="00431353"/>
    <w:rsid w:val="00442F59"/>
    <w:rsid w:val="00454388"/>
    <w:rsid w:val="00466293"/>
    <w:rsid w:val="00472A59"/>
    <w:rsid w:val="00473E8A"/>
    <w:rsid w:val="004748D6"/>
    <w:rsid w:val="004769AB"/>
    <w:rsid w:val="00477270"/>
    <w:rsid w:val="0048154B"/>
    <w:rsid w:val="00491310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1C2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3058"/>
    <w:rsid w:val="00567DBA"/>
    <w:rsid w:val="00570189"/>
    <w:rsid w:val="005730CF"/>
    <w:rsid w:val="00574C92"/>
    <w:rsid w:val="00587B65"/>
    <w:rsid w:val="00587FC2"/>
    <w:rsid w:val="005B58E9"/>
    <w:rsid w:val="005C0BE0"/>
    <w:rsid w:val="005C1D81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284B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71CF"/>
    <w:rsid w:val="00677D8C"/>
    <w:rsid w:val="00680969"/>
    <w:rsid w:val="0068252F"/>
    <w:rsid w:val="006915E4"/>
    <w:rsid w:val="0069491D"/>
    <w:rsid w:val="00697CB1"/>
    <w:rsid w:val="006A1516"/>
    <w:rsid w:val="006A7B9E"/>
    <w:rsid w:val="006C0C98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15465"/>
    <w:rsid w:val="00715668"/>
    <w:rsid w:val="007162A6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375A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7772"/>
    <w:rsid w:val="00822009"/>
    <w:rsid w:val="00826594"/>
    <w:rsid w:val="00833A40"/>
    <w:rsid w:val="00835E75"/>
    <w:rsid w:val="00841377"/>
    <w:rsid w:val="008421FE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C5FA0"/>
    <w:rsid w:val="008D33BD"/>
    <w:rsid w:val="008D3B4F"/>
    <w:rsid w:val="008D3CF2"/>
    <w:rsid w:val="008D3F0F"/>
    <w:rsid w:val="008D5EE8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1C06"/>
    <w:rsid w:val="0094227D"/>
    <w:rsid w:val="009427E3"/>
    <w:rsid w:val="00944376"/>
    <w:rsid w:val="00947A81"/>
    <w:rsid w:val="00953F15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326A"/>
    <w:rsid w:val="009A36ED"/>
    <w:rsid w:val="009A5EC9"/>
    <w:rsid w:val="009B0DD8"/>
    <w:rsid w:val="009B3722"/>
    <w:rsid w:val="009B62CE"/>
    <w:rsid w:val="009C2EA7"/>
    <w:rsid w:val="009C36BE"/>
    <w:rsid w:val="009C4FB9"/>
    <w:rsid w:val="009C6C7C"/>
    <w:rsid w:val="009D1A62"/>
    <w:rsid w:val="009D548A"/>
    <w:rsid w:val="009D7673"/>
    <w:rsid w:val="009E19C8"/>
    <w:rsid w:val="009E2195"/>
    <w:rsid w:val="009E2473"/>
    <w:rsid w:val="009E3698"/>
    <w:rsid w:val="009E4F44"/>
    <w:rsid w:val="009F347D"/>
    <w:rsid w:val="009F47DA"/>
    <w:rsid w:val="009F7FF8"/>
    <w:rsid w:val="00A008FE"/>
    <w:rsid w:val="00A00DF0"/>
    <w:rsid w:val="00A02FE8"/>
    <w:rsid w:val="00A03C65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E3313"/>
    <w:rsid w:val="00AF2199"/>
    <w:rsid w:val="00AF7545"/>
    <w:rsid w:val="00B015FC"/>
    <w:rsid w:val="00B0239F"/>
    <w:rsid w:val="00B0250B"/>
    <w:rsid w:val="00B04A92"/>
    <w:rsid w:val="00B071FC"/>
    <w:rsid w:val="00B110E9"/>
    <w:rsid w:val="00B11107"/>
    <w:rsid w:val="00B16032"/>
    <w:rsid w:val="00B17790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03DE"/>
    <w:rsid w:val="00C22ECC"/>
    <w:rsid w:val="00C23498"/>
    <w:rsid w:val="00C25852"/>
    <w:rsid w:val="00C33002"/>
    <w:rsid w:val="00C33E04"/>
    <w:rsid w:val="00C363F3"/>
    <w:rsid w:val="00C3685F"/>
    <w:rsid w:val="00C423BF"/>
    <w:rsid w:val="00C42650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CF1950"/>
    <w:rsid w:val="00D04B32"/>
    <w:rsid w:val="00D0678C"/>
    <w:rsid w:val="00D13A7A"/>
    <w:rsid w:val="00D165A6"/>
    <w:rsid w:val="00D2225D"/>
    <w:rsid w:val="00D27AC0"/>
    <w:rsid w:val="00D3097E"/>
    <w:rsid w:val="00D337DB"/>
    <w:rsid w:val="00D3418B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860"/>
    <w:rsid w:val="00D73F06"/>
    <w:rsid w:val="00D742CC"/>
    <w:rsid w:val="00D76173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5C2B"/>
    <w:rsid w:val="00DC7D89"/>
    <w:rsid w:val="00DD0E13"/>
    <w:rsid w:val="00DD2B12"/>
    <w:rsid w:val="00DE11EB"/>
    <w:rsid w:val="00DE1AC8"/>
    <w:rsid w:val="00DE3A80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5540"/>
    <w:rsid w:val="00E55B3D"/>
    <w:rsid w:val="00E660AC"/>
    <w:rsid w:val="00E6737A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B27DC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6C8B"/>
    <w:rsid w:val="00F07C99"/>
    <w:rsid w:val="00F10682"/>
    <w:rsid w:val="00F133A5"/>
    <w:rsid w:val="00F14B99"/>
    <w:rsid w:val="00F1669D"/>
    <w:rsid w:val="00F177D1"/>
    <w:rsid w:val="00F27582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63189"/>
    <w:rsid w:val="00F6403C"/>
    <w:rsid w:val="00F70687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C56DA"/>
    <w:rsid w:val="00FD0481"/>
    <w:rsid w:val="00FD089E"/>
    <w:rsid w:val="00FD1826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E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9C36BE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9C36B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36B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9C36BE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9C36B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9C36BE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9C36BE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2E0B836CCB17E0B1C874E851991103999649FB7E7BA28FBDFECCE269E4465AAB66A89FBC6555ErBU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B2E0B836CCB17E0B1C874E8519911039996797B4E9BA28FBDFECCE269E4465AAB66A89FBC75659rBU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B2E0B836CCB17E0B1C874E851991103999649FB7E7BA28FBDFECCE269E4465AAB66A89FBC6555ErBU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2E0B836CCB17E0B1C874E8519911039996797B4E9BA28FBDFECCE269E4465AAB66A89FBC75659rBUB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E395-AFD8-4D26-A20B-C90CA169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4460</CharactersWithSpaces>
  <SharedDoc>false</SharedDoc>
  <HLinks>
    <vt:vector size="24" baseType="variant"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consultantplus://offline/ref=67B2E0B836CCB17E0B1C874E8519911039996797B4E9BA28FBDFECCE269E4465AAB66A89FBC75659rBUBC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consultantplus://offline/ref=67B2E0B836CCB17E0B1C874E851991103999649FB7E7BA28FBDFECCE269E4465AAB66A89FBC6555ErBUFC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consultantplus://offline/ref=67B2E0B836CCB17E0B1C874E8519911039996797B4E9BA28FBDFECCE269E4465AAB66A89FBC75659rBUBC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consultantplus://offline/ref=67B2E0B836CCB17E0B1C874E851991103999649FB7E7BA28FBDFECCE269E4465AAB66A89FBC6555ErBUFC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4</cp:revision>
  <cp:lastPrinted>2014-12-02T01:21:00Z</cp:lastPrinted>
  <dcterms:created xsi:type="dcterms:W3CDTF">2014-11-28T05:59:00Z</dcterms:created>
  <dcterms:modified xsi:type="dcterms:W3CDTF">2014-12-02T01:21:00Z</dcterms:modified>
</cp:coreProperties>
</file>