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15" w:rsidRDefault="00145215" w:rsidP="00DC6FF7">
      <w:pPr>
        <w:pStyle w:val="a5"/>
        <w:jc w:val="left"/>
        <w:rPr>
          <w:b w:val="0"/>
          <w:color w:val="000000"/>
          <w:spacing w:val="-4"/>
          <w:szCs w:val="28"/>
        </w:rPr>
      </w:pPr>
    </w:p>
    <w:p w:rsidR="00145215" w:rsidRPr="005D4C32" w:rsidRDefault="00145215" w:rsidP="005D4C32">
      <w:pPr>
        <w:pStyle w:val="3"/>
        <w:rPr>
          <w:bCs/>
          <w:sz w:val="28"/>
          <w:szCs w:val="28"/>
        </w:rPr>
      </w:pPr>
      <w:r w:rsidRPr="005D4C32">
        <w:rPr>
          <w:bCs/>
          <w:sz w:val="28"/>
          <w:szCs w:val="28"/>
        </w:rPr>
        <w:t>ДУМА</w:t>
      </w:r>
    </w:p>
    <w:p w:rsidR="00145215" w:rsidRPr="005D4C32" w:rsidRDefault="00145215" w:rsidP="00145215">
      <w:pPr>
        <w:pStyle w:val="a5"/>
        <w:rPr>
          <w:bCs/>
          <w:szCs w:val="28"/>
        </w:rPr>
      </w:pPr>
      <w:r w:rsidRPr="005D4C32">
        <w:rPr>
          <w:bCs/>
          <w:szCs w:val="28"/>
        </w:rPr>
        <w:t>ХАНКАЙСКОГО МУНИЦИПАЛЬНОГО  РАЙОНА</w:t>
      </w:r>
    </w:p>
    <w:p w:rsidR="00145215" w:rsidRPr="00DC6FF7" w:rsidRDefault="00145215" w:rsidP="00145215">
      <w:pPr>
        <w:pStyle w:val="3"/>
        <w:rPr>
          <w:bCs/>
          <w:sz w:val="28"/>
        </w:rPr>
      </w:pPr>
      <w:r w:rsidRPr="005D4C32">
        <w:rPr>
          <w:bCs/>
          <w:sz w:val="28"/>
          <w:szCs w:val="28"/>
        </w:rPr>
        <w:t>ПРИМОРСКОГО КРАЯ</w:t>
      </w:r>
    </w:p>
    <w:p w:rsidR="00145215" w:rsidRPr="00DC6FF7" w:rsidRDefault="00145215" w:rsidP="00145215">
      <w:pPr>
        <w:pStyle w:val="3"/>
        <w:rPr>
          <w:sz w:val="28"/>
        </w:rPr>
      </w:pPr>
      <w:r w:rsidRPr="00DC6FF7">
        <w:rPr>
          <w:sz w:val="28"/>
        </w:rPr>
        <w:t xml:space="preserve">                                                           </w:t>
      </w:r>
    </w:p>
    <w:p w:rsidR="00145215" w:rsidRPr="00DC6FF7" w:rsidRDefault="00145215" w:rsidP="00DC6FF7">
      <w:pPr>
        <w:pStyle w:val="3"/>
        <w:rPr>
          <w:sz w:val="28"/>
        </w:rPr>
      </w:pPr>
      <w:proofErr w:type="gramStart"/>
      <w:r w:rsidRPr="00DC6FF7">
        <w:rPr>
          <w:sz w:val="28"/>
        </w:rPr>
        <w:t>Р</w:t>
      </w:r>
      <w:proofErr w:type="gramEnd"/>
      <w:r w:rsidRPr="00DC6FF7">
        <w:rPr>
          <w:sz w:val="28"/>
        </w:rPr>
        <w:t xml:space="preserve"> Е Ш Е Н И Е</w:t>
      </w:r>
    </w:p>
    <w:p w:rsidR="00145215" w:rsidRPr="00DC6FF7" w:rsidRDefault="00145215" w:rsidP="00145215">
      <w:pPr>
        <w:jc w:val="center"/>
        <w:rPr>
          <w:rFonts w:ascii="Times New Roman" w:hAnsi="Times New Roman" w:cs="Times New Roman"/>
          <w:b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585"/>
        <w:gridCol w:w="1401"/>
        <w:gridCol w:w="2154"/>
        <w:gridCol w:w="138"/>
        <w:gridCol w:w="2665"/>
        <w:gridCol w:w="452"/>
      </w:tblGrid>
      <w:tr w:rsidR="00145215" w:rsidRPr="005D4C32" w:rsidTr="0083725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45215" w:rsidRPr="005D4C32" w:rsidRDefault="005D4C32" w:rsidP="0083725A">
            <w:pPr>
              <w:rPr>
                <w:rFonts w:ascii="Times New Roman" w:hAnsi="Times New Roman" w:cs="Times New Roman"/>
                <w:b/>
              </w:rPr>
            </w:pPr>
            <w:r w:rsidRPr="005D4C32">
              <w:rPr>
                <w:rFonts w:ascii="Times New Roman" w:hAnsi="Times New Roman" w:cs="Times New Roman"/>
                <w:b/>
              </w:rPr>
              <w:t>20.12.2013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215" w:rsidRPr="005D4C32" w:rsidRDefault="00145215" w:rsidP="00837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C32">
              <w:rPr>
                <w:rFonts w:ascii="Times New Roman" w:hAnsi="Times New Roman" w:cs="Times New Roman"/>
                <w:b/>
              </w:rPr>
              <w:t xml:space="preserve">      </w:t>
            </w:r>
            <w:proofErr w:type="gramStart"/>
            <w:r w:rsidRPr="005D4C3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5D4C32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215" w:rsidRPr="005D4C32" w:rsidRDefault="005D4C32" w:rsidP="005D4C32">
            <w:pPr>
              <w:ind w:left="16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45215" w:rsidRPr="005D4C3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431</w:t>
            </w:r>
          </w:p>
        </w:tc>
      </w:tr>
      <w:tr w:rsidR="00145215" w:rsidRPr="005D4C32" w:rsidTr="0083725A">
        <w:trPr>
          <w:gridAfter w:val="1"/>
          <w:wAfter w:w="452" w:type="dxa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15" w:rsidRPr="005D4C32" w:rsidRDefault="00145215" w:rsidP="0083725A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15" w:rsidRPr="005D4C32" w:rsidRDefault="00145215" w:rsidP="0083725A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15" w:rsidRPr="005D4C32" w:rsidRDefault="00145215" w:rsidP="0083725A">
            <w:pPr>
              <w:rPr>
                <w:rFonts w:ascii="Times New Roman" w:hAnsi="Times New Roman" w:cs="Times New Roman"/>
                <w:sz w:val="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15" w:rsidRPr="005D4C32" w:rsidRDefault="00145215" w:rsidP="0083725A">
            <w:pPr>
              <w:rPr>
                <w:rFonts w:ascii="Times New Roman" w:hAnsi="Times New Roman" w:cs="Times New Roman"/>
                <w:sz w:val="1"/>
              </w:rPr>
            </w:pPr>
          </w:p>
        </w:tc>
      </w:tr>
    </w:tbl>
    <w:p w:rsidR="00145215" w:rsidRPr="005D4C32" w:rsidRDefault="00145215" w:rsidP="00145215">
      <w:pPr>
        <w:pStyle w:val="a7"/>
        <w:rPr>
          <w:rFonts w:ascii="Times New Roman" w:hAnsi="Times New Roman" w:cs="Times New Roman"/>
        </w:rPr>
      </w:pPr>
      <w:r w:rsidRPr="005D4C3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786"/>
      </w:tblGrid>
      <w:tr w:rsidR="00145215" w:rsidRPr="00D72796" w:rsidTr="005D4C32">
        <w:trPr>
          <w:trHeight w:val="367"/>
        </w:trPr>
        <w:tc>
          <w:tcPr>
            <w:tcW w:w="4786" w:type="dxa"/>
          </w:tcPr>
          <w:p w:rsidR="00145215" w:rsidRPr="00145215" w:rsidRDefault="00145215" w:rsidP="0083725A">
            <w:pPr>
              <w:jc w:val="both"/>
              <w:rPr>
                <w:rFonts w:ascii="Times New Roman" w:hAnsi="Times New Roman" w:cs="Times New Roman"/>
              </w:rPr>
            </w:pPr>
            <w:r w:rsidRPr="00145215">
              <w:rPr>
                <w:rFonts w:ascii="Times New Roman" w:hAnsi="Times New Roman" w:cs="Times New Roman"/>
              </w:rPr>
              <w:t xml:space="preserve">Об утверждении  </w:t>
            </w:r>
            <w:hyperlink w:anchor="Par38" w:history="1">
              <w:proofErr w:type="gramStart"/>
              <w:r w:rsidRPr="00145215">
                <w:rPr>
                  <w:rFonts w:ascii="Times New Roman" w:hAnsi="Times New Roman" w:cs="Times New Roman"/>
                </w:rPr>
                <w:t>Порядк</w:t>
              </w:r>
            </w:hyperlink>
            <w:r w:rsidRPr="00145215">
              <w:rPr>
                <w:rFonts w:ascii="Times New Roman" w:hAnsi="Times New Roman" w:cs="Times New Roman"/>
              </w:rPr>
              <w:t>а</w:t>
            </w:r>
            <w:proofErr w:type="gramEnd"/>
            <w:r w:rsidRPr="00145215">
              <w:rPr>
                <w:rFonts w:ascii="Times New Roman" w:hAnsi="Times New Roman" w:cs="Times New Roman"/>
              </w:rPr>
              <w:t xml:space="preserve">  формир</w:t>
            </w:r>
            <w:r w:rsidRPr="00145215">
              <w:rPr>
                <w:rFonts w:ascii="Times New Roman" w:hAnsi="Times New Roman" w:cs="Times New Roman"/>
              </w:rPr>
              <w:t>о</w:t>
            </w:r>
            <w:r w:rsidRPr="00145215">
              <w:rPr>
                <w:rFonts w:ascii="Times New Roman" w:hAnsi="Times New Roman" w:cs="Times New Roman"/>
              </w:rPr>
              <w:t>вания, ве</w:t>
            </w:r>
            <w:r w:rsidR="0057310F">
              <w:rPr>
                <w:rFonts w:ascii="Times New Roman" w:hAnsi="Times New Roman" w:cs="Times New Roman"/>
              </w:rPr>
              <w:t>дения и</w:t>
            </w:r>
            <w:r w:rsidRPr="00145215">
              <w:rPr>
                <w:rFonts w:ascii="Times New Roman" w:hAnsi="Times New Roman" w:cs="Times New Roman"/>
              </w:rPr>
              <w:t xml:space="preserve"> обязательного опу</w:t>
            </w:r>
            <w:r w:rsidRPr="00145215">
              <w:rPr>
                <w:rFonts w:ascii="Times New Roman" w:hAnsi="Times New Roman" w:cs="Times New Roman"/>
              </w:rPr>
              <w:t>б</w:t>
            </w:r>
            <w:r w:rsidRPr="00145215">
              <w:rPr>
                <w:rFonts w:ascii="Times New Roman" w:hAnsi="Times New Roman" w:cs="Times New Roman"/>
              </w:rPr>
              <w:t>ликования Пере</w:t>
            </w:r>
            <w:r w:rsidRPr="00145215">
              <w:rPr>
                <w:rFonts w:ascii="Times New Roman" w:hAnsi="Times New Roman" w:cs="Times New Roman"/>
              </w:rPr>
              <w:t>ч</w:t>
            </w:r>
            <w:r w:rsidRPr="00145215">
              <w:rPr>
                <w:rFonts w:ascii="Times New Roman" w:hAnsi="Times New Roman" w:cs="Times New Roman"/>
              </w:rPr>
              <w:t>ня муниципального имущества</w:t>
            </w:r>
            <w:r w:rsidR="00C004B9">
              <w:rPr>
                <w:rFonts w:ascii="Times New Roman" w:hAnsi="Times New Roman" w:cs="Times New Roman"/>
              </w:rPr>
              <w:t>,</w:t>
            </w:r>
            <w:r w:rsidRPr="00145215">
              <w:rPr>
                <w:rFonts w:ascii="Times New Roman" w:hAnsi="Times New Roman" w:cs="Times New Roman"/>
              </w:rPr>
              <w:t xml:space="preserve">  предназначенного для оказания имущественной по</w:t>
            </w:r>
            <w:r w:rsidRPr="00145215">
              <w:rPr>
                <w:rFonts w:ascii="Times New Roman" w:hAnsi="Times New Roman" w:cs="Times New Roman"/>
              </w:rPr>
              <w:t>д</w:t>
            </w:r>
            <w:r w:rsidRPr="00145215">
              <w:rPr>
                <w:rFonts w:ascii="Times New Roman" w:hAnsi="Times New Roman" w:cs="Times New Roman"/>
              </w:rPr>
              <w:t>держки субъектам малого и среднего предпр</w:t>
            </w:r>
            <w:r w:rsidRPr="00145215">
              <w:rPr>
                <w:rFonts w:ascii="Times New Roman" w:hAnsi="Times New Roman" w:cs="Times New Roman"/>
              </w:rPr>
              <w:t>и</w:t>
            </w:r>
            <w:r w:rsidRPr="00145215">
              <w:rPr>
                <w:rFonts w:ascii="Times New Roman" w:hAnsi="Times New Roman" w:cs="Times New Roman"/>
              </w:rPr>
              <w:t>нимательства и организациям, обр</w:t>
            </w:r>
            <w:r w:rsidRPr="00145215">
              <w:rPr>
                <w:rFonts w:ascii="Times New Roman" w:hAnsi="Times New Roman" w:cs="Times New Roman"/>
              </w:rPr>
              <w:t>а</w:t>
            </w:r>
            <w:r w:rsidRPr="00145215">
              <w:rPr>
                <w:rFonts w:ascii="Times New Roman" w:hAnsi="Times New Roman" w:cs="Times New Roman"/>
              </w:rPr>
              <w:t>зующим инфраструктуру по</w:t>
            </w:r>
            <w:r w:rsidRPr="00145215">
              <w:rPr>
                <w:rFonts w:ascii="Times New Roman" w:hAnsi="Times New Roman" w:cs="Times New Roman"/>
              </w:rPr>
              <w:t>д</w:t>
            </w:r>
            <w:r w:rsidRPr="00145215">
              <w:rPr>
                <w:rFonts w:ascii="Times New Roman" w:hAnsi="Times New Roman" w:cs="Times New Roman"/>
              </w:rPr>
              <w:t>держки субъектов малого и среднего предпр</w:t>
            </w:r>
            <w:r w:rsidRPr="00145215">
              <w:rPr>
                <w:rFonts w:ascii="Times New Roman" w:hAnsi="Times New Roman" w:cs="Times New Roman"/>
              </w:rPr>
              <w:t>и</w:t>
            </w:r>
            <w:r w:rsidRPr="00145215">
              <w:rPr>
                <w:rFonts w:ascii="Times New Roman" w:hAnsi="Times New Roman" w:cs="Times New Roman"/>
              </w:rPr>
              <w:t>нимательства</w:t>
            </w:r>
          </w:p>
        </w:tc>
      </w:tr>
    </w:tbl>
    <w:p w:rsidR="00145215" w:rsidRPr="00423B8A" w:rsidRDefault="00145215" w:rsidP="00145215"/>
    <w:p w:rsidR="00145215" w:rsidRDefault="00C004B9" w:rsidP="0014521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145215" w:rsidRPr="003634DA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="00145215">
        <w:rPr>
          <w:rFonts w:ascii="Times New Roman" w:hAnsi="Times New Roman" w:cs="Times New Roman"/>
        </w:rPr>
        <w:t xml:space="preserve"> </w:t>
      </w:r>
      <w:hyperlink r:id="rId8" w:history="1">
        <w:r w:rsidR="00145215" w:rsidRPr="003634DA">
          <w:rPr>
            <w:rFonts w:ascii="Times New Roman" w:hAnsi="Times New Roman" w:cs="Times New Roman"/>
          </w:rPr>
          <w:t>закон</w:t>
        </w:r>
        <w:r>
          <w:rPr>
            <w:rFonts w:ascii="Times New Roman" w:hAnsi="Times New Roman" w:cs="Times New Roman"/>
          </w:rPr>
          <w:t>ом</w:t>
        </w:r>
      </w:hyperlink>
      <w:r w:rsidR="00DC6FF7">
        <w:rPr>
          <w:rFonts w:ascii="Times New Roman" w:hAnsi="Times New Roman" w:cs="Times New Roman"/>
        </w:rPr>
        <w:t xml:space="preserve"> </w:t>
      </w:r>
      <w:r w:rsidR="00145215" w:rsidRPr="003634DA">
        <w:rPr>
          <w:rFonts w:ascii="Times New Roman" w:hAnsi="Times New Roman" w:cs="Times New Roman"/>
        </w:rPr>
        <w:t xml:space="preserve"> Российс</w:t>
      </w:r>
      <w:r>
        <w:rPr>
          <w:rFonts w:ascii="Times New Roman" w:hAnsi="Times New Roman" w:cs="Times New Roman"/>
        </w:rPr>
        <w:t xml:space="preserve">кой Федерации от 24 июля 2007 года </w:t>
      </w:r>
      <w:r w:rsidR="00145215" w:rsidRPr="003634DA">
        <w:rPr>
          <w:rFonts w:ascii="Times New Roman" w:hAnsi="Times New Roman" w:cs="Times New Roman"/>
        </w:rPr>
        <w:t xml:space="preserve"> </w:t>
      </w:r>
      <w:r w:rsidR="00145215">
        <w:rPr>
          <w:rFonts w:ascii="Times New Roman" w:hAnsi="Times New Roman" w:cs="Times New Roman"/>
        </w:rPr>
        <w:t xml:space="preserve">№ </w:t>
      </w:r>
      <w:r w:rsidR="00145215" w:rsidRPr="003634DA">
        <w:rPr>
          <w:rFonts w:ascii="Times New Roman" w:hAnsi="Times New Roman" w:cs="Times New Roman"/>
        </w:rPr>
        <w:t xml:space="preserve"> 209-ФЗ </w:t>
      </w:r>
      <w:r w:rsidR="00DC6FF7">
        <w:rPr>
          <w:rFonts w:ascii="Times New Roman" w:hAnsi="Times New Roman" w:cs="Times New Roman"/>
        </w:rPr>
        <w:t>«</w:t>
      </w:r>
      <w:r w:rsidR="00145215" w:rsidRPr="003634DA">
        <w:rPr>
          <w:rFonts w:ascii="Times New Roman" w:hAnsi="Times New Roman" w:cs="Times New Roman"/>
        </w:rPr>
        <w:t>О развитии малого и среднего предпринимательс</w:t>
      </w:r>
      <w:r w:rsidR="00145215" w:rsidRPr="003634DA">
        <w:rPr>
          <w:rFonts w:ascii="Times New Roman" w:hAnsi="Times New Roman" w:cs="Times New Roman"/>
        </w:rPr>
        <w:t>т</w:t>
      </w:r>
      <w:r w:rsidR="00145215" w:rsidRPr="003634DA">
        <w:rPr>
          <w:rFonts w:ascii="Times New Roman" w:hAnsi="Times New Roman" w:cs="Times New Roman"/>
        </w:rPr>
        <w:t>ва в Российской Федерации</w:t>
      </w:r>
      <w:r>
        <w:rPr>
          <w:rFonts w:ascii="Times New Roman" w:hAnsi="Times New Roman" w:cs="Times New Roman"/>
        </w:rPr>
        <w:t>»</w:t>
      </w:r>
      <w:r w:rsidR="00145215" w:rsidRPr="003634DA">
        <w:rPr>
          <w:rFonts w:ascii="Times New Roman" w:hAnsi="Times New Roman" w:cs="Times New Roman"/>
        </w:rPr>
        <w:t xml:space="preserve">, </w:t>
      </w:r>
      <w:r w:rsidR="00DC6FF7">
        <w:rPr>
          <w:rFonts w:ascii="Times New Roman" w:hAnsi="Times New Roman" w:cs="Times New Roman"/>
        </w:rPr>
        <w:t xml:space="preserve">руководствуясь </w:t>
      </w:r>
      <w:r w:rsidR="00145215" w:rsidRPr="003634DA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ом </w:t>
      </w:r>
      <w:r w:rsidR="00145215">
        <w:rPr>
          <w:rFonts w:ascii="Times New Roman" w:hAnsi="Times New Roman" w:cs="Times New Roman"/>
        </w:rPr>
        <w:t>Ханкайского муниц</w:t>
      </w:r>
      <w:r w:rsidR="00145215">
        <w:rPr>
          <w:rFonts w:ascii="Times New Roman" w:hAnsi="Times New Roman" w:cs="Times New Roman"/>
        </w:rPr>
        <w:t>и</w:t>
      </w:r>
      <w:r w:rsidR="00145215">
        <w:rPr>
          <w:rFonts w:ascii="Times New Roman" w:hAnsi="Times New Roman" w:cs="Times New Roman"/>
        </w:rPr>
        <w:t>пального  района</w:t>
      </w:r>
    </w:p>
    <w:p w:rsidR="00145215" w:rsidRPr="00145215" w:rsidRDefault="00145215" w:rsidP="00145215">
      <w:pPr>
        <w:ind w:firstLine="709"/>
        <w:jc w:val="both"/>
        <w:rPr>
          <w:rFonts w:ascii="Times New Roman" w:hAnsi="Times New Roman" w:cs="Times New Roman"/>
        </w:rPr>
      </w:pPr>
    </w:p>
    <w:p w:rsidR="00145215" w:rsidRPr="00145215" w:rsidRDefault="00145215" w:rsidP="005D4C32">
      <w:pPr>
        <w:ind w:firstLine="708"/>
        <w:jc w:val="both"/>
        <w:rPr>
          <w:rFonts w:ascii="Times New Roman" w:hAnsi="Times New Roman" w:cs="Times New Roman"/>
        </w:rPr>
      </w:pPr>
      <w:r w:rsidRPr="00145215">
        <w:rPr>
          <w:rFonts w:ascii="Times New Roman" w:hAnsi="Times New Roman" w:cs="Times New Roman"/>
        </w:rPr>
        <w:t xml:space="preserve">Дума  Ханкайского муниципального района </w:t>
      </w:r>
    </w:p>
    <w:p w:rsidR="00145215" w:rsidRPr="00145215" w:rsidRDefault="00145215" w:rsidP="00145215">
      <w:pPr>
        <w:jc w:val="both"/>
        <w:rPr>
          <w:rFonts w:ascii="Times New Roman" w:hAnsi="Times New Roman" w:cs="Times New Roman"/>
        </w:rPr>
      </w:pPr>
    </w:p>
    <w:p w:rsidR="00145215" w:rsidRPr="00C62349" w:rsidRDefault="00DC6FF7" w:rsidP="00145215">
      <w:pPr>
        <w:jc w:val="both"/>
        <w:rPr>
          <w:rFonts w:ascii="Times New Roman" w:hAnsi="Times New Roman" w:cs="Times New Roman"/>
        </w:rPr>
      </w:pPr>
      <w:proofErr w:type="gramStart"/>
      <w:r w:rsidRPr="00C62349">
        <w:rPr>
          <w:rFonts w:ascii="Times New Roman" w:hAnsi="Times New Roman" w:cs="Times New Roman"/>
        </w:rPr>
        <w:t>Р</w:t>
      </w:r>
      <w:proofErr w:type="gramEnd"/>
      <w:r w:rsidR="005D4C32">
        <w:rPr>
          <w:rFonts w:ascii="Times New Roman" w:hAnsi="Times New Roman" w:cs="Times New Roman"/>
        </w:rPr>
        <w:t xml:space="preserve"> </w:t>
      </w:r>
      <w:r w:rsidRPr="00C62349">
        <w:rPr>
          <w:rFonts w:ascii="Times New Roman" w:hAnsi="Times New Roman" w:cs="Times New Roman"/>
        </w:rPr>
        <w:t>Е</w:t>
      </w:r>
      <w:r w:rsidR="005D4C32">
        <w:rPr>
          <w:rFonts w:ascii="Times New Roman" w:hAnsi="Times New Roman" w:cs="Times New Roman"/>
        </w:rPr>
        <w:t xml:space="preserve"> </w:t>
      </w:r>
      <w:r w:rsidRPr="00C62349">
        <w:rPr>
          <w:rFonts w:ascii="Times New Roman" w:hAnsi="Times New Roman" w:cs="Times New Roman"/>
        </w:rPr>
        <w:t>Ш</w:t>
      </w:r>
      <w:r w:rsidR="005D4C32">
        <w:rPr>
          <w:rFonts w:ascii="Times New Roman" w:hAnsi="Times New Roman" w:cs="Times New Roman"/>
        </w:rPr>
        <w:t xml:space="preserve"> </w:t>
      </w:r>
      <w:r w:rsidRPr="00C62349">
        <w:rPr>
          <w:rFonts w:ascii="Times New Roman" w:hAnsi="Times New Roman" w:cs="Times New Roman"/>
        </w:rPr>
        <w:t>И</w:t>
      </w:r>
      <w:r w:rsidR="005D4C32">
        <w:rPr>
          <w:rFonts w:ascii="Times New Roman" w:hAnsi="Times New Roman" w:cs="Times New Roman"/>
        </w:rPr>
        <w:t xml:space="preserve"> </w:t>
      </w:r>
      <w:r w:rsidRPr="00C62349">
        <w:rPr>
          <w:rFonts w:ascii="Times New Roman" w:hAnsi="Times New Roman" w:cs="Times New Roman"/>
        </w:rPr>
        <w:t>Л</w:t>
      </w:r>
      <w:r w:rsidR="005D4C32">
        <w:rPr>
          <w:rFonts w:ascii="Times New Roman" w:hAnsi="Times New Roman" w:cs="Times New Roman"/>
        </w:rPr>
        <w:t xml:space="preserve"> </w:t>
      </w:r>
      <w:r w:rsidRPr="00C62349">
        <w:rPr>
          <w:rFonts w:ascii="Times New Roman" w:hAnsi="Times New Roman" w:cs="Times New Roman"/>
        </w:rPr>
        <w:t>А:</w:t>
      </w:r>
    </w:p>
    <w:p w:rsidR="00145215" w:rsidRPr="00145215" w:rsidRDefault="00145215" w:rsidP="00145215">
      <w:pPr>
        <w:ind w:firstLine="709"/>
        <w:jc w:val="both"/>
        <w:rPr>
          <w:rFonts w:ascii="Times New Roman" w:hAnsi="Times New Roman" w:cs="Times New Roman"/>
        </w:rPr>
      </w:pPr>
    </w:p>
    <w:p w:rsidR="00145215" w:rsidRPr="00145215" w:rsidRDefault="00DC6FF7" w:rsidP="00DC6F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4C32">
        <w:rPr>
          <w:rFonts w:ascii="Times New Roman" w:hAnsi="Times New Roman" w:cs="Times New Roman"/>
        </w:rPr>
        <w:t xml:space="preserve"> </w:t>
      </w:r>
      <w:r w:rsidR="00145215">
        <w:rPr>
          <w:rFonts w:ascii="Times New Roman" w:hAnsi="Times New Roman" w:cs="Times New Roman"/>
        </w:rPr>
        <w:t>У</w:t>
      </w:r>
      <w:r w:rsidR="00145215" w:rsidRPr="00145215">
        <w:rPr>
          <w:rFonts w:ascii="Times New Roman" w:hAnsi="Times New Roman" w:cs="Times New Roman"/>
        </w:rPr>
        <w:t>твер</w:t>
      </w:r>
      <w:r w:rsidR="00145215">
        <w:rPr>
          <w:rFonts w:ascii="Times New Roman" w:hAnsi="Times New Roman" w:cs="Times New Roman"/>
        </w:rPr>
        <w:t xml:space="preserve">дить </w:t>
      </w:r>
      <w:hyperlink w:anchor="Par38" w:history="1">
        <w:r w:rsidR="00145215" w:rsidRPr="00145215">
          <w:rPr>
            <w:rFonts w:ascii="Times New Roman" w:hAnsi="Times New Roman" w:cs="Times New Roman"/>
          </w:rPr>
          <w:t>Поряд</w:t>
        </w:r>
        <w:r w:rsidR="00145215">
          <w:rPr>
            <w:rFonts w:ascii="Times New Roman" w:hAnsi="Times New Roman" w:cs="Times New Roman"/>
          </w:rPr>
          <w:t>о</w:t>
        </w:r>
        <w:r w:rsidR="00145215" w:rsidRPr="00145215">
          <w:rPr>
            <w:rFonts w:ascii="Times New Roman" w:hAnsi="Times New Roman" w:cs="Times New Roman"/>
          </w:rPr>
          <w:t>к</w:t>
        </w:r>
      </w:hyperlink>
      <w:r w:rsidR="00145215" w:rsidRPr="00145215">
        <w:rPr>
          <w:rFonts w:ascii="Times New Roman" w:hAnsi="Times New Roman" w:cs="Times New Roman"/>
        </w:rPr>
        <w:t xml:space="preserve">  формирования, ведения</w:t>
      </w:r>
      <w:r w:rsidR="00C004B9">
        <w:rPr>
          <w:rFonts w:ascii="Times New Roman" w:hAnsi="Times New Roman" w:cs="Times New Roman"/>
        </w:rPr>
        <w:t xml:space="preserve"> и </w:t>
      </w:r>
      <w:r w:rsidR="00145215" w:rsidRPr="00145215">
        <w:rPr>
          <w:rFonts w:ascii="Times New Roman" w:hAnsi="Times New Roman" w:cs="Times New Roman"/>
        </w:rPr>
        <w:t>обязательного опублик</w:t>
      </w:r>
      <w:r w:rsidR="00145215" w:rsidRPr="00145215">
        <w:rPr>
          <w:rFonts w:ascii="Times New Roman" w:hAnsi="Times New Roman" w:cs="Times New Roman"/>
        </w:rPr>
        <w:t>о</w:t>
      </w:r>
      <w:r w:rsidR="00145215" w:rsidRPr="00145215">
        <w:rPr>
          <w:rFonts w:ascii="Times New Roman" w:hAnsi="Times New Roman" w:cs="Times New Roman"/>
        </w:rPr>
        <w:t>ва</w:t>
      </w:r>
      <w:r w:rsidR="0057310F">
        <w:rPr>
          <w:rFonts w:ascii="Times New Roman" w:hAnsi="Times New Roman" w:cs="Times New Roman"/>
        </w:rPr>
        <w:t>ния</w:t>
      </w:r>
      <w:r w:rsidR="00145215">
        <w:rPr>
          <w:rFonts w:ascii="Times New Roman" w:hAnsi="Times New Roman" w:cs="Times New Roman"/>
        </w:rPr>
        <w:t xml:space="preserve"> </w:t>
      </w:r>
      <w:r w:rsidR="00145215" w:rsidRPr="00145215">
        <w:rPr>
          <w:rFonts w:ascii="Times New Roman" w:hAnsi="Times New Roman" w:cs="Times New Roman"/>
        </w:rPr>
        <w:t>Перечня муниципального имущества</w:t>
      </w:r>
      <w:r w:rsidR="00C004B9">
        <w:rPr>
          <w:rFonts w:ascii="Times New Roman" w:hAnsi="Times New Roman" w:cs="Times New Roman"/>
        </w:rPr>
        <w:t xml:space="preserve">, </w:t>
      </w:r>
      <w:r w:rsidR="00145215" w:rsidRPr="00145215">
        <w:rPr>
          <w:rFonts w:ascii="Times New Roman" w:hAnsi="Times New Roman" w:cs="Times New Roman"/>
        </w:rPr>
        <w:t>предназначенного для оказания имущ</w:t>
      </w:r>
      <w:r w:rsidR="00145215" w:rsidRPr="00145215">
        <w:rPr>
          <w:rFonts w:ascii="Times New Roman" w:hAnsi="Times New Roman" w:cs="Times New Roman"/>
        </w:rPr>
        <w:t>е</w:t>
      </w:r>
      <w:r w:rsidR="00145215" w:rsidRPr="00145215">
        <w:rPr>
          <w:rFonts w:ascii="Times New Roman" w:hAnsi="Times New Roman" w:cs="Times New Roman"/>
        </w:rPr>
        <w:t>ственной поддержки субъектам малого и среднего предпринимательства и орг</w:t>
      </w:r>
      <w:r w:rsidR="00145215" w:rsidRPr="00145215">
        <w:rPr>
          <w:rFonts w:ascii="Times New Roman" w:hAnsi="Times New Roman" w:cs="Times New Roman"/>
        </w:rPr>
        <w:t>а</w:t>
      </w:r>
      <w:r w:rsidR="00145215" w:rsidRPr="00145215">
        <w:rPr>
          <w:rFonts w:ascii="Times New Roman" w:hAnsi="Times New Roman" w:cs="Times New Roman"/>
        </w:rPr>
        <w:t>низациям, образующим инфраструктуру поддержки субъектов малого и средн</w:t>
      </w:r>
      <w:r w:rsidR="00145215" w:rsidRPr="00145215">
        <w:rPr>
          <w:rFonts w:ascii="Times New Roman" w:hAnsi="Times New Roman" w:cs="Times New Roman"/>
        </w:rPr>
        <w:t>е</w:t>
      </w:r>
      <w:r w:rsidR="00145215" w:rsidRPr="00145215">
        <w:rPr>
          <w:rFonts w:ascii="Times New Roman" w:hAnsi="Times New Roman" w:cs="Times New Roman"/>
        </w:rPr>
        <w:t>го пред</w:t>
      </w:r>
      <w:r w:rsidR="00C004B9">
        <w:rPr>
          <w:rFonts w:ascii="Times New Roman" w:hAnsi="Times New Roman" w:cs="Times New Roman"/>
        </w:rPr>
        <w:t>принимательства (прилагается).</w:t>
      </w:r>
      <w:r w:rsidR="00145215" w:rsidRPr="00145215">
        <w:rPr>
          <w:rFonts w:ascii="Times New Roman" w:hAnsi="Times New Roman" w:cs="Times New Roman"/>
        </w:rPr>
        <w:t xml:space="preserve"> </w:t>
      </w:r>
    </w:p>
    <w:p w:rsidR="00145215" w:rsidRDefault="00DC6FF7" w:rsidP="00DC6F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D4C32">
        <w:rPr>
          <w:rFonts w:ascii="Times New Roman" w:hAnsi="Times New Roman" w:cs="Times New Roman"/>
        </w:rPr>
        <w:t xml:space="preserve"> </w:t>
      </w:r>
      <w:r w:rsidR="00145215" w:rsidRPr="00145215">
        <w:rPr>
          <w:rFonts w:ascii="Times New Roman" w:hAnsi="Times New Roman" w:cs="Times New Roman"/>
        </w:rPr>
        <w:t xml:space="preserve">Настоящее решение вступает в силу с момента </w:t>
      </w:r>
      <w:r w:rsidR="00C004B9">
        <w:rPr>
          <w:rFonts w:ascii="Times New Roman" w:hAnsi="Times New Roman" w:cs="Times New Roman"/>
        </w:rPr>
        <w:t>официального опублик</w:t>
      </w:r>
      <w:r w:rsidR="00C004B9">
        <w:rPr>
          <w:rFonts w:ascii="Times New Roman" w:hAnsi="Times New Roman" w:cs="Times New Roman"/>
        </w:rPr>
        <w:t>о</w:t>
      </w:r>
      <w:r w:rsidR="00C004B9">
        <w:rPr>
          <w:rFonts w:ascii="Times New Roman" w:hAnsi="Times New Roman" w:cs="Times New Roman"/>
        </w:rPr>
        <w:t>вания</w:t>
      </w:r>
      <w:r w:rsidR="00145215" w:rsidRPr="00145215">
        <w:rPr>
          <w:rFonts w:ascii="Times New Roman" w:hAnsi="Times New Roman" w:cs="Times New Roman"/>
        </w:rPr>
        <w:t>.</w:t>
      </w:r>
    </w:p>
    <w:p w:rsidR="00C004B9" w:rsidRPr="00145215" w:rsidRDefault="00DC6FF7" w:rsidP="00DC6FF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D4C32">
        <w:rPr>
          <w:rFonts w:ascii="Times New Roman" w:hAnsi="Times New Roman" w:cs="Times New Roman"/>
        </w:rPr>
        <w:t xml:space="preserve"> </w:t>
      </w:r>
      <w:r w:rsidR="00C004B9">
        <w:rPr>
          <w:rFonts w:ascii="Times New Roman" w:hAnsi="Times New Roman" w:cs="Times New Roman"/>
        </w:rPr>
        <w:t>Опубликовать настоящее решение в газете «Приморские зори» и разме</w:t>
      </w:r>
      <w:r w:rsidR="00C004B9">
        <w:rPr>
          <w:rFonts w:ascii="Times New Roman" w:hAnsi="Times New Roman" w:cs="Times New Roman"/>
        </w:rPr>
        <w:t>с</w:t>
      </w:r>
      <w:r w:rsidR="00C004B9">
        <w:rPr>
          <w:rFonts w:ascii="Times New Roman" w:hAnsi="Times New Roman" w:cs="Times New Roman"/>
        </w:rPr>
        <w:t>тить на официальном сайте Администрации Ханкайского муниципального ра</w:t>
      </w:r>
      <w:r w:rsidR="00C004B9">
        <w:rPr>
          <w:rFonts w:ascii="Times New Roman" w:hAnsi="Times New Roman" w:cs="Times New Roman"/>
        </w:rPr>
        <w:t>й</w:t>
      </w:r>
      <w:r w:rsidR="00C004B9">
        <w:rPr>
          <w:rFonts w:ascii="Times New Roman" w:hAnsi="Times New Roman" w:cs="Times New Roman"/>
        </w:rPr>
        <w:t>она.</w:t>
      </w:r>
    </w:p>
    <w:p w:rsidR="00145215" w:rsidRDefault="00145215" w:rsidP="00145215">
      <w:pPr>
        <w:jc w:val="both"/>
        <w:rPr>
          <w:rFonts w:ascii="Times New Roman" w:hAnsi="Times New Roman" w:cs="Times New Roman"/>
        </w:rPr>
      </w:pPr>
    </w:p>
    <w:p w:rsidR="00736F67" w:rsidRDefault="00736F67" w:rsidP="00DC6FF7">
      <w:pPr>
        <w:pStyle w:val="aff5"/>
        <w:rPr>
          <w:rFonts w:ascii="Times New Roman" w:hAnsi="Times New Roman"/>
          <w:sz w:val="28"/>
          <w:szCs w:val="28"/>
        </w:rPr>
      </w:pPr>
    </w:p>
    <w:p w:rsidR="005D4C32" w:rsidRDefault="00DC6FF7" w:rsidP="00DC6FF7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Ханкайского</w:t>
      </w:r>
    </w:p>
    <w:p w:rsidR="00DC6FF7" w:rsidRDefault="005D4C32" w:rsidP="00DC6FF7">
      <w:pPr>
        <w:pStyle w:val="af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C6FF7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C6FF7">
        <w:rPr>
          <w:rFonts w:ascii="Times New Roman" w:hAnsi="Times New Roman"/>
          <w:sz w:val="28"/>
          <w:szCs w:val="28"/>
        </w:rPr>
        <w:t>района                                                                   В.В. Мище</w:t>
      </w:r>
      <w:r w:rsidR="00DC6FF7">
        <w:rPr>
          <w:rFonts w:ascii="Times New Roman" w:hAnsi="Times New Roman"/>
          <w:sz w:val="28"/>
          <w:szCs w:val="28"/>
        </w:rPr>
        <w:t>н</w:t>
      </w:r>
      <w:r w:rsidR="00DC6FF7">
        <w:rPr>
          <w:rFonts w:ascii="Times New Roman" w:hAnsi="Times New Roman"/>
          <w:sz w:val="28"/>
          <w:szCs w:val="28"/>
        </w:rPr>
        <w:t>ко</w:t>
      </w:r>
    </w:p>
    <w:p w:rsidR="00DC6FF7" w:rsidRDefault="00DC6FF7" w:rsidP="00DC6FF7">
      <w:pPr>
        <w:pStyle w:val="aff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</w:tblGrid>
      <w:tr w:rsidR="00145215" w:rsidRPr="005D4C32" w:rsidTr="00736F6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DC6FF7" w:rsidRPr="005D4C32" w:rsidRDefault="00145215" w:rsidP="005D4C32">
            <w:pPr>
              <w:pStyle w:val="aff1"/>
              <w:jc w:val="right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>Приложение</w:t>
            </w:r>
          </w:p>
          <w:p w:rsidR="005D4C32" w:rsidRDefault="00145215" w:rsidP="005D4C32">
            <w:pPr>
              <w:pStyle w:val="aff1"/>
              <w:jc w:val="right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к решению Думы</w:t>
            </w:r>
            <w:r w:rsidR="002141C7"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5215" w:rsidRPr="005D4C32" w:rsidRDefault="002141C7" w:rsidP="005D4C32">
            <w:pPr>
              <w:pStyle w:val="aff1"/>
              <w:jc w:val="right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Ханкайского</w:t>
            </w:r>
            <w:r w:rsidR="001E0B26"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45215" w:rsidRPr="005D4C32" w:rsidRDefault="00145215" w:rsidP="005D4C32">
            <w:pPr>
              <w:pStyle w:val="aff1"/>
              <w:jc w:val="right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муниципального ра</w:t>
            </w: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й</w:t>
            </w: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она</w:t>
            </w:r>
          </w:p>
          <w:p w:rsidR="00145215" w:rsidRPr="005D4C32" w:rsidRDefault="00C62349" w:rsidP="005D4C32">
            <w:pPr>
              <w:pStyle w:val="aff1"/>
              <w:jc w:val="right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 w:rsidRP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       от   </w:t>
            </w:r>
            <w:r w:rsidR="005D4C32"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20.12.2013 № 431</w:t>
            </w:r>
          </w:p>
        </w:tc>
      </w:tr>
    </w:tbl>
    <w:p w:rsidR="00145215" w:rsidRDefault="00145215" w:rsidP="00145215">
      <w:pPr>
        <w:jc w:val="center"/>
        <w:rPr>
          <w:b/>
        </w:rPr>
      </w:pPr>
    </w:p>
    <w:p w:rsidR="00145215" w:rsidRDefault="00145215" w:rsidP="00C62349">
      <w:pPr>
        <w:rPr>
          <w:b/>
        </w:rPr>
      </w:pPr>
    </w:p>
    <w:p w:rsidR="00145215" w:rsidRPr="00DA36EC" w:rsidRDefault="00145215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A36EC">
        <w:rPr>
          <w:rFonts w:ascii="Times New Roman" w:hAnsi="Times New Roman" w:cs="Times New Roman"/>
          <w:b/>
          <w:bCs/>
        </w:rPr>
        <w:t>ПОРЯДОК</w:t>
      </w:r>
    </w:p>
    <w:p w:rsidR="00C62349" w:rsidRDefault="0057310F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формирования, ведения</w:t>
      </w:r>
      <w:r w:rsidR="00C004B9">
        <w:rPr>
          <w:rFonts w:ascii="Times New Roman" w:hAnsi="Times New Roman" w:cs="Times New Roman"/>
          <w:b/>
          <w:bCs/>
        </w:rPr>
        <w:t xml:space="preserve"> и</w:t>
      </w:r>
      <w:r>
        <w:rPr>
          <w:rFonts w:ascii="Times New Roman" w:hAnsi="Times New Roman" w:cs="Times New Roman"/>
          <w:b/>
          <w:bCs/>
        </w:rPr>
        <w:t xml:space="preserve"> обязательного</w:t>
      </w:r>
      <w:r w:rsidR="00CC0BE8">
        <w:rPr>
          <w:rFonts w:ascii="Times New Roman" w:hAnsi="Times New Roman" w:cs="Times New Roman"/>
          <w:b/>
          <w:bCs/>
        </w:rPr>
        <w:t xml:space="preserve"> опубликования </w:t>
      </w:r>
      <w:r w:rsidR="00145215">
        <w:rPr>
          <w:rFonts w:ascii="Times New Roman" w:hAnsi="Times New Roman" w:cs="Times New Roman"/>
          <w:b/>
        </w:rPr>
        <w:t>Переч</w:t>
      </w:r>
      <w:r w:rsidR="00145215" w:rsidRPr="00135FEB">
        <w:rPr>
          <w:rFonts w:ascii="Times New Roman" w:hAnsi="Times New Roman" w:cs="Times New Roman"/>
          <w:b/>
        </w:rPr>
        <w:t>н</w:t>
      </w:r>
      <w:r w:rsidR="00145215">
        <w:rPr>
          <w:rFonts w:ascii="Times New Roman" w:hAnsi="Times New Roman" w:cs="Times New Roman"/>
          <w:b/>
        </w:rPr>
        <w:t>я</w:t>
      </w:r>
      <w:r w:rsidR="00145215" w:rsidRPr="00135FEB">
        <w:rPr>
          <w:rFonts w:ascii="Times New Roman" w:hAnsi="Times New Roman" w:cs="Times New Roman"/>
          <w:b/>
        </w:rPr>
        <w:t xml:space="preserve"> </w:t>
      </w:r>
    </w:p>
    <w:p w:rsidR="00145215" w:rsidRDefault="00145215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FEB">
        <w:rPr>
          <w:rFonts w:ascii="Times New Roman" w:hAnsi="Times New Roman" w:cs="Times New Roman"/>
          <w:b/>
        </w:rPr>
        <w:t xml:space="preserve">муниципального имущества </w:t>
      </w:r>
      <w:r w:rsidR="00BE3CCF">
        <w:rPr>
          <w:rFonts w:ascii="Times New Roman" w:hAnsi="Times New Roman" w:cs="Times New Roman"/>
          <w:b/>
        </w:rPr>
        <w:t xml:space="preserve"> </w:t>
      </w:r>
      <w:r w:rsidRPr="00135FEB">
        <w:rPr>
          <w:rFonts w:ascii="Times New Roman" w:hAnsi="Times New Roman" w:cs="Times New Roman"/>
          <w:b/>
        </w:rPr>
        <w:t>муниципального района предназначенного</w:t>
      </w:r>
      <w:r w:rsidR="00C004B9">
        <w:rPr>
          <w:rFonts w:ascii="Times New Roman" w:hAnsi="Times New Roman" w:cs="Times New Roman"/>
          <w:b/>
        </w:rPr>
        <w:t xml:space="preserve">, </w:t>
      </w:r>
      <w:r w:rsidRPr="00135FEB">
        <w:rPr>
          <w:rFonts w:ascii="Times New Roman" w:hAnsi="Times New Roman" w:cs="Times New Roman"/>
          <w:b/>
        </w:rPr>
        <w:t>для оказания имущественной поддержки субъектам малого и среднего предпринимательства и организациям, образующим инфраструктуру по</w:t>
      </w:r>
      <w:r w:rsidRPr="00135FEB">
        <w:rPr>
          <w:rFonts w:ascii="Times New Roman" w:hAnsi="Times New Roman" w:cs="Times New Roman"/>
          <w:b/>
        </w:rPr>
        <w:t>д</w:t>
      </w:r>
      <w:r w:rsidRPr="00135FEB">
        <w:rPr>
          <w:rFonts w:ascii="Times New Roman" w:hAnsi="Times New Roman" w:cs="Times New Roman"/>
          <w:b/>
        </w:rPr>
        <w:t>держки субъектов малого и среднего предпринимательства</w:t>
      </w:r>
      <w:r>
        <w:rPr>
          <w:rFonts w:ascii="Times New Roman" w:hAnsi="Times New Roman" w:cs="Times New Roman"/>
        </w:rPr>
        <w:tab/>
      </w:r>
    </w:p>
    <w:p w:rsidR="00145215" w:rsidRPr="003634DA" w:rsidRDefault="00145215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634DA">
        <w:rPr>
          <w:rFonts w:ascii="Times New Roman" w:hAnsi="Times New Roman" w:cs="Times New Roman"/>
        </w:rPr>
        <w:t>1</w:t>
      </w:r>
      <w:r w:rsidR="00C004B9">
        <w:rPr>
          <w:rFonts w:ascii="Times New Roman" w:hAnsi="Times New Roman" w:cs="Times New Roman"/>
        </w:rPr>
        <w:t xml:space="preserve">. </w:t>
      </w:r>
      <w:proofErr w:type="gramStart"/>
      <w:r w:rsidR="00C004B9">
        <w:rPr>
          <w:rFonts w:ascii="Times New Roman" w:hAnsi="Times New Roman" w:cs="Times New Roman"/>
        </w:rPr>
        <w:t xml:space="preserve">Порядок формирования, ведения  и </w:t>
      </w:r>
      <w:r w:rsidRPr="003634DA">
        <w:rPr>
          <w:rFonts w:ascii="Times New Roman" w:hAnsi="Times New Roman" w:cs="Times New Roman"/>
        </w:rPr>
        <w:t xml:space="preserve"> обязательного опубликования </w:t>
      </w:r>
      <w:r w:rsidRPr="00CC0BE8">
        <w:rPr>
          <w:rFonts w:ascii="Times New Roman" w:hAnsi="Times New Roman" w:cs="Times New Roman"/>
        </w:rPr>
        <w:t>П</w:t>
      </w:r>
      <w:r w:rsidRPr="00CC0BE8">
        <w:rPr>
          <w:rFonts w:ascii="Times New Roman" w:hAnsi="Times New Roman" w:cs="Times New Roman"/>
        </w:rPr>
        <w:t>е</w:t>
      </w:r>
      <w:r w:rsidRPr="00CC0BE8">
        <w:rPr>
          <w:rFonts w:ascii="Times New Roman" w:hAnsi="Times New Roman" w:cs="Times New Roman"/>
        </w:rPr>
        <w:t>речня муниципального имущества,  предназначенного для оказания имущес</w:t>
      </w:r>
      <w:r w:rsidRPr="00CC0BE8">
        <w:rPr>
          <w:rFonts w:ascii="Times New Roman" w:hAnsi="Times New Roman" w:cs="Times New Roman"/>
        </w:rPr>
        <w:t>т</w:t>
      </w:r>
      <w:r w:rsidRPr="00CC0BE8">
        <w:rPr>
          <w:rFonts w:ascii="Times New Roman" w:hAnsi="Times New Roman" w:cs="Times New Roman"/>
        </w:rPr>
        <w:t>венной поддержки субъектам малого и среднего предпринимательства и орг</w:t>
      </w:r>
      <w:r w:rsidRPr="00CC0BE8">
        <w:rPr>
          <w:rFonts w:ascii="Times New Roman" w:hAnsi="Times New Roman" w:cs="Times New Roman"/>
        </w:rPr>
        <w:t>а</w:t>
      </w:r>
      <w:r w:rsidRPr="00CC0BE8">
        <w:rPr>
          <w:rFonts w:ascii="Times New Roman" w:hAnsi="Times New Roman" w:cs="Times New Roman"/>
        </w:rPr>
        <w:t>низациям, образующим инфраструктуру поддержки субъектов малого и средн</w:t>
      </w:r>
      <w:r w:rsidRPr="00CC0BE8">
        <w:rPr>
          <w:rFonts w:ascii="Times New Roman" w:hAnsi="Times New Roman" w:cs="Times New Roman"/>
        </w:rPr>
        <w:t>е</w:t>
      </w:r>
      <w:r w:rsidRPr="00CC0BE8">
        <w:rPr>
          <w:rFonts w:ascii="Times New Roman" w:hAnsi="Times New Roman" w:cs="Times New Roman"/>
        </w:rPr>
        <w:t>го предпринимательства</w:t>
      </w:r>
      <w:r w:rsidR="00F22042" w:rsidRPr="00F22042">
        <w:rPr>
          <w:rFonts w:ascii="Times New Roman" w:hAnsi="Times New Roman" w:cs="Times New Roman"/>
        </w:rPr>
        <w:t xml:space="preserve">, </w:t>
      </w:r>
      <w:r w:rsidRPr="00F22042">
        <w:rPr>
          <w:rFonts w:ascii="Times New Roman" w:hAnsi="Times New Roman" w:cs="Times New Roman"/>
        </w:rPr>
        <w:t xml:space="preserve"> </w:t>
      </w:r>
      <w:r w:rsidRPr="00A27DFF">
        <w:rPr>
          <w:rFonts w:ascii="Times New Roman" w:hAnsi="Times New Roman" w:cs="Times New Roman"/>
        </w:rPr>
        <w:t>(</w:t>
      </w:r>
      <w:r w:rsidRPr="003634DA">
        <w:rPr>
          <w:rFonts w:ascii="Times New Roman" w:hAnsi="Times New Roman" w:cs="Times New Roman"/>
        </w:rPr>
        <w:t>дал</w:t>
      </w:r>
      <w:r w:rsidR="00F22042">
        <w:rPr>
          <w:rFonts w:ascii="Times New Roman" w:hAnsi="Times New Roman" w:cs="Times New Roman"/>
        </w:rPr>
        <w:t xml:space="preserve">ее - Порядок) </w:t>
      </w:r>
      <w:r w:rsidRPr="003634DA">
        <w:rPr>
          <w:rFonts w:ascii="Times New Roman" w:hAnsi="Times New Roman" w:cs="Times New Roman"/>
        </w:rPr>
        <w:t xml:space="preserve"> определяе</w:t>
      </w:r>
      <w:r w:rsidR="00F22042">
        <w:rPr>
          <w:rFonts w:ascii="Times New Roman" w:hAnsi="Times New Roman" w:cs="Times New Roman"/>
        </w:rPr>
        <w:t>т порядок формиров</w:t>
      </w:r>
      <w:r w:rsidR="00F22042">
        <w:rPr>
          <w:rFonts w:ascii="Times New Roman" w:hAnsi="Times New Roman" w:cs="Times New Roman"/>
        </w:rPr>
        <w:t>а</w:t>
      </w:r>
      <w:r w:rsidR="00F22042">
        <w:rPr>
          <w:rFonts w:ascii="Times New Roman" w:hAnsi="Times New Roman" w:cs="Times New Roman"/>
        </w:rPr>
        <w:t>ния, ведения и</w:t>
      </w:r>
      <w:r w:rsidRPr="003634DA">
        <w:rPr>
          <w:rFonts w:ascii="Times New Roman" w:hAnsi="Times New Roman" w:cs="Times New Roman"/>
        </w:rPr>
        <w:t xml:space="preserve"> обязательного опубликования перечня муниципального имущ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 xml:space="preserve">ства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, </w:t>
      </w:r>
      <w:r w:rsidRPr="00CC0BE8">
        <w:rPr>
          <w:rFonts w:ascii="Times New Roman" w:hAnsi="Times New Roman" w:cs="Times New Roman"/>
        </w:rPr>
        <w:t>предназначенного для оказания имуществе</w:t>
      </w:r>
      <w:r w:rsidRPr="00CC0BE8">
        <w:rPr>
          <w:rFonts w:ascii="Times New Roman" w:hAnsi="Times New Roman" w:cs="Times New Roman"/>
        </w:rPr>
        <w:t>н</w:t>
      </w:r>
      <w:r w:rsidRPr="00CC0BE8">
        <w:rPr>
          <w:rFonts w:ascii="Times New Roman" w:hAnsi="Times New Roman" w:cs="Times New Roman"/>
        </w:rPr>
        <w:t>ной поддержки субъектам малого и среднего предпринимательства и организациям, обр</w:t>
      </w:r>
      <w:r w:rsidRPr="00CC0BE8">
        <w:rPr>
          <w:rFonts w:ascii="Times New Roman" w:hAnsi="Times New Roman" w:cs="Times New Roman"/>
        </w:rPr>
        <w:t>а</w:t>
      </w:r>
      <w:r w:rsidRPr="00CC0BE8">
        <w:rPr>
          <w:rFonts w:ascii="Times New Roman" w:hAnsi="Times New Roman" w:cs="Times New Roman"/>
        </w:rPr>
        <w:t>зующим инфраструктуру поддержки субъектов</w:t>
      </w:r>
      <w:proofErr w:type="gramEnd"/>
      <w:r w:rsidRPr="00CC0BE8">
        <w:rPr>
          <w:rFonts w:ascii="Times New Roman" w:hAnsi="Times New Roman" w:cs="Times New Roman"/>
        </w:rPr>
        <w:t xml:space="preserve"> малого и среднего предприним</w:t>
      </w:r>
      <w:r w:rsidRPr="00CC0BE8">
        <w:rPr>
          <w:rFonts w:ascii="Times New Roman" w:hAnsi="Times New Roman" w:cs="Times New Roman"/>
        </w:rPr>
        <w:t>а</w:t>
      </w:r>
      <w:r w:rsidRPr="00CC0BE8">
        <w:rPr>
          <w:rFonts w:ascii="Times New Roman" w:hAnsi="Times New Roman" w:cs="Times New Roman"/>
        </w:rPr>
        <w:t>тельства</w:t>
      </w:r>
      <w:r w:rsidRPr="003634DA">
        <w:rPr>
          <w:rFonts w:ascii="Times New Roman" w:hAnsi="Times New Roman" w:cs="Times New Roman"/>
        </w:rPr>
        <w:t xml:space="preserve"> (далее -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еречень).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634DA">
        <w:rPr>
          <w:rFonts w:ascii="Times New Roman" w:hAnsi="Times New Roman" w:cs="Times New Roman"/>
        </w:rPr>
        <w:t xml:space="preserve">2. Перечень формируется, </w:t>
      </w:r>
      <w:proofErr w:type="gramStart"/>
      <w:r w:rsidRPr="003634DA">
        <w:rPr>
          <w:rFonts w:ascii="Times New Roman" w:hAnsi="Times New Roman" w:cs="Times New Roman"/>
        </w:rPr>
        <w:t>ведется и опубликовывается</w:t>
      </w:r>
      <w:proofErr w:type="gramEnd"/>
      <w:r w:rsidRPr="0036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уполномоченным  орг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ном </w:t>
      </w:r>
      <w:r w:rsidR="000A1BEB" w:rsidRPr="00DE04EF">
        <w:rPr>
          <w:rFonts w:ascii="Times New Roman" w:hAnsi="Times New Roman" w:cs="Times New Roman"/>
        </w:rPr>
        <w:t>в области управления муниципальным имуществом</w:t>
      </w:r>
      <w:r>
        <w:rPr>
          <w:rFonts w:ascii="Times New Roman" w:hAnsi="Times New Roman" w:cs="Times New Roman"/>
        </w:rPr>
        <w:t xml:space="preserve"> А</w:t>
      </w:r>
      <w:r w:rsidRPr="003634DA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кайского муниципального района</w:t>
      </w:r>
      <w:r w:rsidRPr="003634DA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36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уполномоченный орган</w:t>
      </w:r>
      <w:r w:rsidRPr="003634DA">
        <w:rPr>
          <w:rFonts w:ascii="Times New Roman" w:hAnsi="Times New Roman" w:cs="Times New Roman"/>
        </w:rPr>
        <w:t>).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634DA">
        <w:rPr>
          <w:rFonts w:ascii="Times New Roman" w:hAnsi="Times New Roman" w:cs="Times New Roman"/>
        </w:rPr>
        <w:t xml:space="preserve">. В </w:t>
      </w:r>
      <w:r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еречень включается имущество, находящееся в собственности </w:t>
      </w:r>
      <w:r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кайского муниципального района</w:t>
      </w:r>
      <w:r w:rsidRPr="003634DA">
        <w:rPr>
          <w:rFonts w:ascii="Times New Roman" w:hAnsi="Times New Roman" w:cs="Times New Roman"/>
        </w:rPr>
        <w:t>, свободное от прав третьих лиц (за исключ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>нием имущественных прав субъектов малого и среднего предпринимательства).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634DA">
        <w:rPr>
          <w:rFonts w:ascii="Times New Roman" w:hAnsi="Times New Roman" w:cs="Times New Roman"/>
        </w:rPr>
        <w:t xml:space="preserve">. </w:t>
      </w:r>
      <w:hyperlink w:anchor="Par73" w:history="1">
        <w:r w:rsidRPr="003151C2">
          <w:rPr>
            <w:rFonts w:ascii="Times New Roman" w:hAnsi="Times New Roman" w:cs="Times New Roman"/>
          </w:rPr>
          <w:t>Перечень</w:t>
        </w:r>
      </w:hyperlink>
      <w:r w:rsidRPr="003634DA">
        <w:rPr>
          <w:rFonts w:ascii="Times New Roman" w:hAnsi="Times New Roman" w:cs="Times New Roman"/>
        </w:rPr>
        <w:t xml:space="preserve"> ведется в электронном виде и на бумажном носителе по пр</w:t>
      </w:r>
      <w:r w:rsidRPr="003634DA">
        <w:rPr>
          <w:rFonts w:ascii="Times New Roman" w:hAnsi="Times New Roman" w:cs="Times New Roman"/>
        </w:rPr>
        <w:t>и</w:t>
      </w:r>
      <w:r w:rsidRPr="003634DA">
        <w:rPr>
          <w:rFonts w:ascii="Times New Roman" w:hAnsi="Times New Roman" w:cs="Times New Roman"/>
        </w:rPr>
        <w:t>лагаемой форме к Порядку (приложение).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634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Уполномоченный орган  </w:t>
      </w:r>
      <w:r w:rsidRPr="003634DA">
        <w:rPr>
          <w:rFonts w:ascii="Times New Roman" w:hAnsi="Times New Roman" w:cs="Times New Roman"/>
        </w:rPr>
        <w:t xml:space="preserve"> направляет проект сформированного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еречня на рассмотрение в Совет по </w:t>
      </w:r>
      <w:r w:rsidR="00DE04EF">
        <w:rPr>
          <w:rFonts w:ascii="Times New Roman" w:hAnsi="Times New Roman" w:cs="Times New Roman"/>
        </w:rPr>
        <w:t xml:space="preserve">развитию </w:t>
      </w:r>
      <w:r w:rsidRPr="003634DA">
        <w:rPr>
          <w:rFonts w:ascii="Times New Roman" w:hAnsi="Times New Roman" w:cs="Times New Roman"/>
        </w:rPr>
        <w:t xml:space="preserve"> малого и ср</w:t>
      </w:r>
      <w:r>
        <w:rPr>
          <w:rFonts w:ascii="Times New Roman" w:hAnsi="Times New Roman" w:cs="Times New Roman"/>
        </w:rPr>
        <w:t xml:space="preserve">еднего предпринимательства при </w:t>
      </w:r>
      <w:r w:rsidR="00DE04EF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 (далее - Совет). Пр</w:t>
      </w:r>
      <w:r w:rsidRPr="003634DA">
        <w:rPr>
          <w:rFonts w:ascii="Times New Roman" w:hAnsi="Times New Roman" w:cs="Times New Roman"/>
        </w:rPr>
        <w:t>о</w:t>
      </w:r>
      <w:r w:rsidRPr="003634DA">
        <w:rPr>
          <w:rFonts w:ascii="Times New Roman" w:hAnsi="Times New Roman" w:cs="Times New Roman"/>
        </w:rPr>
        <w:t xml:space="preserve">ект сформированного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еречня рассматривается на ближайшем заседании Сов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>та</w:t>
      </w:r>
      <w:r w:rsidR="002F3077">
        <w:rPr>
          <w:rFonts w:ascii="Times New Roman" w:hAnsi="Times New Roman" w:cs="Times New Roman"/>
        </w:rPr>
        <w:t>,</w:t>
      </w:r>
      <w:r w:rsidRPr="003634DA">
        <w:rPr>
          <w:rFonts w:ascii="Times New Roman" w:hAnsi="Times New Roman" w:cs="Times New Roman"/>
        </w:rPr>
        <w:t xml:space="preserve"> </w:t>
      </w:r>
      <w:proofErr w:type="gramStart"/>
      <w:r w:rsidRPr="003634DA">
        <w:rPr>
          <w:rFonts w:ascii="Times New Roman" w:hAnsi="Times New Roman" w:cs="Times New Roman"/>
        </w:rPr>
        <w:t>с даты поступления</w:t>
      </w:r>
      <w:proofErr w:type="gramEnd"/>
      <w:r w:rsidRPr="003634DA">
        <w:rPr>
          <w:rFonts w:ascii="Times New Roman" w:hAnsi="Times New Roman" w:cs="Times New Roman"/>
        </w:rPr>
        <w:t xml:space="preserve">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еречня в Совет. Предложения Совета направляются </w:t>
      </w:r>
      <w:r w:rsidRPr="00CC0BE8">
        <w:rPr>
          <w:rFonts w:ascii="Times New Roman" w:hAnsi="Times New Roman" w:cs="Times New Roman"/>
        </w:rPr>
        <w:t>в упо</w:t>
      </w:r>
      <w:r w:rsidRPr="00CC0BE8">
        <w:rPr>
          <w:rFonts w:ascii="Times New Roman" w:hAnsi="Times New Roman" w:cs="Times New Roman"/>
        </w:rPr>
        <w:t>л</w:t>
      </w:r>
      <w:r w:rsidRPr="00CC0BE8">
        <w:rPr>
          <w:rFonts w:ascii="Times New Roman" w:hAnsi="Times New Roman" w:cs="Times New Roman"/>
        </w:rPr>
        <w:t xml:space="preserve">номоченный орган </w:t>
      </w:r>
      <w:r w:rsidRPr="003151C2">
        <w:rPr>
          <w:rFonts w:ascii="Times New Roman" w:hAnsi="Times New Roman" w:cs="Times New Roman"/>
          <w:b/>
        </w:rPr>
        <w:t xml:space="preserve"> </w:t>
      </w:r>
      <w:r w:rsidRPr="003634DA">
        <w:rPr>
          <w:rFonts w:ascii="Times New Roman" w:hAnsi="Times New Roman" w:cs="Times New Roman"/>
        </w:rPr>
        <w:t>в течение трех дней с момента вынесения.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634DA">
        <w:rPr>
          <w:rFonts w:ascii="Times New Roman" w:hAnsi="Times New Roman" w:cs="Times New Roman"/>
        </w:rPr>
        <w:t xml:space="preserve">. </w:t>
      </w:r>
      <w:proofErr w:type="gramStart"/>
      <w:r w:rsidRPr="003634DA">
        <w:rPr>
          <w:rFonts w:ascii="Times New Roman" w:hAnsi="Times New Roman" w:cs="Times New Roman"/>
        </w:rPr>
        <w:t>С даты поступления</w:t>
      </w:r>
      <w:proofErr w:type="gramEnd"/>
      <w:r w:rsidR="002F3077">
        <w:rPr>
          <w:rFonts w:ascii="Times New Roman" w:hAnsi="Times New Roman" w:cs="Times New Roman"/>
        </w:rPr>
        <w:t xml:space="preserve"> </w:t>
      </w:r>
      <w:r w:rsidRPr="003634DA">
        <w:rPr>
          <w:rFonts w:ascii="Times New Roman" w:hAnsi="Times New Roman" w:cs="Times New Roman"/>
        </w:rPr>
        <w:t xml:space="preserve">предложений Совета </w:t>
      </w:r>
      <w:r>
        <w:rPr>
          <w:rFonts w:ascii="Times New Roman" w:hAnsi="Times New Roman" w:cs="Times New Roman"/>
        </w:rPr>
        <w:t xml:space="preserve">уполномоченный  орган </w:t>
      </w:r>
      <w:r w:rsidRPr="003634DA">
        <w:rPr>
          <w:rFonts w:ascii="Times New Roman" w:hAnsi="Times New Roman" w:cs="Times New Roman"/>
        </w:rPr>
        <w:t>в т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>чение десяти дней</w:t>
      </w:r>
      <w:r>
        <w:rPr>
          <w:rFonts w:ascii="Times New Roman" w:hAnsi="Times New Roman" w:cs="Times New Roman"/>
        </w:rPr>
        <w:t xml:space="preserve"> разрабатывает </w:t>
      </w:r>
      <w:r w:rsidRPr="003634DA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постановления Администрации</w:t>
      </w:r>
      <w:r w:rsidRPr="0036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кайского муниципального района</w:t>
      </w:r>
      <w:r w:rsidRPr="003634DA">
        <w:rPr>
          <w:rFonts w:ascii="Times New Roman" w:hAnsi="Times New Roman" w:cs="Times New Roman"/>
        </w:rPr>
        <w:t xml:space="preserve"> об утверждении </w:t>
      </w:r>
      <w:r w:rsidR="00CC0BE8">
        <w:rPr>
          <w:rFonts w:ascii="Times New Roman" w:hAnsi="Times New Roman" w:cs="Times New Roman"/>
        </w:rPr>
        <w:t xml:space="preserve"> П</w:t>
      </w:r>
      <w:r w:rsidRPr="003634DA">
        <w:rPr>
          <w:rFonts w:ascii="Times New Roman" w:hAnsi="Times New Roman" w:cs="Times New Roman"/>
        </w:rPr>
        <w:t>еречня, о вносимых в п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>речень и</w:t>
      </w:r>
      <w:r w:rsidRPr="003634DA">
        <w:rPr>
          <w:rFonts w:ascii="Times New Roman" w:hAnsi="Times New Roman" w:cs="Times New Roman"/>
        </w:rPr>
        <w:t>з</w:t>
      </w:r>
      <w:r w:rsidRPr="003634DA">
        <w:rPr>
          <w:rFonts w:ascii="Times New Roman" w:hAnsi="Times New Roman" w:cs="Times New Roman"/>
        </w:rPr>
        <w:t xml:space="preserve">менениях, об исключении муниципального имущества из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еречня.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634DA">
        <w:rPr>
          <w:rFonts w:ascii="Times New Roman" w:hAnsi="Times New Roman" w:cs="Times New Roman"/>
        </w:rPr>
        <w:t xml:space="preserve">. </w:t>
      </w:r>
      <w:proofErr w:type="gramStart"/>
      <w:r w:rsidRPr="003634DA">
        <w:rPr>
          <w:rFonts w:ascii="Times New Roman" w:hAnsi="Times New Roman" w:cs="Times New Roman"/>
        </w:rPr>
        <w:t>Основаниями для внесения изменени</w:t>
      </w:r>
      <w:r>
        <w:rPr>
          <w:rFonts w:ascii="Times New Roman" w:hAnsi="Times New Roman" w:cs="Times New Roman"/>
        </w:rPr>
        <w:t>й</w:t>
      </w:r>
      <w:r w:rsidRPr="003634DA">
        <w:rPr>
          <w:rFonts w:ascii="Times New Roman" w:hAnsi="Times New Roman" w:cs="Times New Roman"/>
        </w:rPr>
        <w:t xml:space="preserve">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еречень является прекращ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 xml:space="preserve">ние права собственности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634DA">
        <w:rPr>
          <w:rFonts w:ascii="Times New Roman" w:hAnsi="Times New Roman" w:cs="Times New Roman"/>
        </w:rPr>
        <w:t xml:space="preserve">на имущество, включенное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еречень, невостребованность имущества, включенного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lastRenderedPageBreak/>
        <w:t>чень, субъектами малого и среднего предпринимательства, а также организ</w:t>
      </w:r>
      <w:r w:rsidRPr="003634DA">
        <w:rPr>
          <w:rFonts w:ascii="Times New Roman" w:hAnsi="Times New Roman" w:cs="Times New Roman"/>
        </w:rPr>
        <w:t>а</w:t>
      </w:r>
      <w:r w:rsidRPr="003634DA">
        <w:rPr>
          <w:rFonts w:ascii="Times New Roman" w:hAnsi="Times New Roman" w:cs="Times New Roman"/>
        </w:rPr>
        <w:t>циями, о</w:t>
      </w:r>
      <w:r w:rsidRPr="003634DA">
        <w:rPr>
          <w:rFonts w:ascii="Times New Roman" w:hAnsi="Times New Roman" w:cs="Times New Roman"/>
        </w:rPr>
        <w:t>б</w:t>
      </w:r>
      <w:r w:rsidRPr="003634DA">
        <w:rPr>
          <w:rFonts w:ascii="Times New Roman" w:hAnsi="Times New Roman" w:cs="Times New Roman"/>
        </w:rPr>
        <w:t>разующими инфраструктуру поддержки субъектов малого и среднего предприн</w:t>
      </w:r>
      <w:r w:rsidRPr="003634DA">
        <w:rPr>
          <w:rFonts w:ascii="Times New Roman" w:hAnsi="Times New Roman" w:cs="Times New Roman"/>
        </w:rPr>
        <w:t>и</w:t>
      </w:r>
      <w:r w:rsidRPr="003634DA">
        <w:rPr>
          <w:rFonts w:ascii="Times New Roman" w:hAnsi="Times New Roman" w:cs="Times New Roman"/>
        </w:rPr>
        <w:t xml:space="preserve">мательства, в течение 1 года со дня опубликования </w:t>
      </w:r>
      <w:r>
        <w:rPr>
          <w:rFonts w:ascii="Times New Roman" w:hAnsi="Times New Roman" w:cs="Times New Roman"/>
        </w:rPr>
        <w:t xml:space="preserve"> постановления Администр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</w:t>
      </w:r>
      <w:r w:rsidRPr="00363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 об утверждении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еречня в средствах массовой информации.</w:t>
      </w:r>
      <w:proofErr w:type="gramEnd"/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634DA">
        <w:rPr>
          <w:rFonts w:ascii="Times New Roman" w:hAnsi="Times New Roman" w:cs="Times New Roman"/>
        </w:rPr>
        <w:t xml:space="preserve">. Внесение изменений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еречень производится в десятидневный срок с момента возникновения основания для внесения изменений в перечень.</w:t>
      </w:r>
    </w:p>
    <w:p w:rsidR="00145215" w:rsidRPr="00CC0BE8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634DA">
        <w:rPr>
          <w:rFonts w:ascii="Times New Roman" w:hAnsi="Times New Roman" w:cs="Times New Roman"/>
        </w:rPr>
        <w:t xml:space="preserve">. Имущество, включенное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еречень, используется только в целях </w:t>
      </w:r>
      <w:r w:rsidRPr="00CC0BE8">
        <w:rPr>
          <w:rFonts w:ascii="Times New Roman" w:hAnsi="Times New Roman" w:cs="Times New Roman"/>
        </w:rPr>
        <w:t>для оказания имущественной поддержки субъектам малого и среднего предприн</w:t>
      </w:r>
      <w:r w:rsidRPr="00CC0BE8">
        <w:rPr>
          <w:rFonts w:ascii="Times New Roman" w:hAnsi="Times New Roman" w:cs="Times New Roman"/>
        </w:rPr>
        <w:t>и</w:t>
      </w:r>
      <w:r w:rsidRPr="00CC0BE8">
        <w:rPr>
          <w:rFonts w:ascii="Times New Roman" w:hAnsi="Times New Roman" w:cs="Times New Roman"/>
        </w:rPr>
        <w:t>мательства и организациям, образующим инфраструктуру поддержки субъе</w:t>
      </w:r>
      <w:r w:rsidRPr="00CC0BE8">
        <w:rPr>
          <w:rFonts w:ascii="Times New Roman" w:hAnsi="Times New Roman" w:cs="Times New Roman"/>
        </w:rPr>
        <w:t>к</w:t>
      </w:r>
      <w:r w:rsidRPr="00CC0BE8">
        <w:rPr>
          <w:rFonts w:ascii="Times New Roman" w:hAnsi="Times New Roman" w:cs="Times New Roman"/>
        </w:rPr>
        <w:t>тов малого и среднего предпринимательства.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634DA">
        <w:rPr>
          <w:rFonts w:ascii="Times New Roman" w:hAnsi="Times New Roman" w:cs="Times New Roman"/>
        </w:rPr>
        <w:t xml:space="preserve">. </w:t>
      </w:r>
      <w:proofErr w:type="gramStart"/>
      <w:r w:rsidRPr="003634DA">
        <w:rPr>
          <w:rFonts w:ascii="Times New Roman" w:hAnsi="Times New Roman" w:cs="Times New Roman"/>
        </w:rPr>
        <w:t>Контроль за</w:t>
      </w:r>
      <w:proofErr w:type="gramEnd"/>
      <w:r w:rsidRPr="003634DA">
        <w:rPr>
          <w:rFonts w:ascii="Times New Roman" w:hAnsi="Times New Roman" w:cs="Times New Roman"/>
        </w:rPr>
        <w:t xml:space="preserve"> целевым использованием имущества, включенного в п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 xml:space="preserve">речень, осуществляет </w:t>
      </w:r>
      <w:r>
        <w:rPr>
          <w:rFonts w:ascii="Times New Roman" w:hAnsi="Times New Roman" w:cs="Times New Roman"/>
        </w:rPr>
        <w:t>уполномоченный  орган</w:t>
      </w:r>
      <w:r w:rsidRPr="003634DA">
        <w:rPr>
          <w:rFonts w:ascii="Times New Roman" w:hAnsi="Times New Roman" w:cs="Times New Roman"/>
        </w:rPr>
        <w:t>.</w:t>
      </w:r>
    </w:p>
    <w:p w:rsidR="00145215" w:rsidRPr="00FA4DC7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CC0BE8">
        <w:rPr>
          <w:rFonts w:ascii="Times New Roman" w:hAnsi="Times New Roman" w:cs="Times New Roman"/>
        </w:rPr>
        <w:t>11. Уполномоченный орган  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</w:t>
      </w:r>
      <w:r w:rsidRPr="00CC0BE8">
        <w:rPr>
          <w:rFonts w:ascii="Times New Roman" w:hAnsi="Times New Roman" w:cs="Times New Roman"/>
        </w:rPr>
        <w:t>д</w:t>
      </w:r>
      <w:r w:rsidRPr="00CC0BE8">
        <w:rPr>
          <w:rFonts w:ascii="Times New Roman" w:hAnsi="Times New Roman" w:cs="Times New Roman"/>
        </w:rPr>
        <w:t>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</w:t>
      </w:r>
      <w:r w:rsidRPr="00CC0BE8">
        <w:rPr>
          <w:rFonts w:ascii="Times New Roman" w:hAnsi="Times New Roman" w:cs="Times New Roman"/>
        </w:rPr>
        <w:t>ь</w:t>
      </w:r>
      <w:r w:rsidRPr="00CC0BE8">
        <w:rPr>
          <w:rFonts w:ascii="Times New Roman" w:hAnsi="Times New Roman" w:cs="Times New Roman"/>
        </w:rPr>
        <w:t>зовании не по целевому назначению.</w:t>
      </w:r>
    </w:p>
    <w:p w:rsidR="00145215" w:rsidRPr="003634DA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634DA">
        <w:rPr>
          <w:rFonts w:ascii="Times New Roman" w:hAnsi="Times New Roman" w:cs="Times New Roman"/>
        </w:rPr>
        <w:t xml:space="preserve">. Сведения, содержащиеся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 xml:space="preserve">еречне, являются общедоступными. По письменному запросу любого заинтересованного лица на имя </w:t>
      </w:r>
      <w:r>
        <w:rPr>
          <w:rFonts w:ascii="Times New Roman" w:hAnsi="Times New Roman" w:cs="Times New Roman"/>
        </w:rPr>
        <w:t>главы Админис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рации муниципального района</w:t>
      </w:r>
      <w:r w:rsidRPr="003634DA">
        <w:rPr>
          <w:rFonts w:ascii="Times New Roman" w:hAnsi="Times New Roman" w:cs="Times New Roman"/>
        </w:rPr>
        <w:t xml:space="preserve">, в течение пяти дней </w:t>
      </w:r>
      <w:r>
        <w:rPr>
          <w:rFonts w:ascii="Times New Roman" w:hAnsi="Times New Roman" w:cs="Times New Roman"/>
        </w:rPr>
        <w:t xml:space="preserve">уполномоченный  орган  </w:t>
      </w:r>
      <w:r w:rsidRPr="003634DA">
        <w:rPr>
          <w:rFonts w:ascii="Times New Roman" w:hAnsi="Times New Roman" w:cs="Times New Roman"/>
        </w:rPr>
        <w:t xml:space="preserve"> предоставляет в форме выписки информацию о наличии и составе муниципал</w:t>
      </w:r>
      <w:r w:rsidRPr="003634DA">
        <w:rPr>
          <w:rFonts w:ascii="Times New Roman" w:hAnsi="Times New Roman" w:cs="Times New Roman"/>
        </w:rPr>
        <w:t>ь</w:t>
      </w:r>
      <w:r w:rsidRPr="003634DA">
        <w:rPr>
          <w:rFonts w:ascii="Times New Roman" w:hAnsi="Times New Roman" w:cs="Times New Roman"/>
        </w:rPr>
        <w:t xml:space="preserve">ного имущества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, включенного в </w:t>
      </w:r>
      <w:r w:rsidR="00CC0BE8">
        <w:rPr>
          <w:rFonts w:ascii="Times New Roman" w:hAnsi="Times New Roman" w:cs="Times New Roman"/>
        </w:rPr>
        <w:t>П</w:t>
      </w:r>
      <w:r w:rsidRPr="003634DA">
        <w:rPr>
          <w:rFonts w:ascii="Times New Roman" w:hAnsi="Times New Roman" w:cs="Times New Roman"/>
        </w:rPr>
        <w:t>ер</w:t>
      </w:r>
      <w:r w:rsidRPr="003634DA">
        <w:rPr>
          <w:rFonts w:ascii="Times New Roman" w:hAnsi="Times New Roman" w:cs="Times New Roman"/>
        </w:rPr>
        <w:t>е</w:t>
      </w:r>
      <w:r w:rsidRPr="003634DA">
        <w:rPr>
          <w:rFonts w:ascii="Times New Roman" w:hAnsi="Times New Roman" w:cs="Times New Roman"/>
        </w:rPr>
        <w:t>чень.</w:t>
      </w:r>
    </w:p>
    <w:p w:rsidR="00145215" w:rsidRDefault="00145215" w:rsidP="00736F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634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34DA">
        <w:rPr>
          <w:rFonts w:ascii="Times New Roman" w:hAnsi="Times New Roman" w:cs="Times New Roman"/>
        </w:rPr>
        <w:t>.</w:t>
      </w:r>
      <w:r w:rsidR="00C20E27">
        <w:rPr>
          <w:rFonts w:ascii="Times New Roman" w:hAnsi="Times New Roman" w:cs="Times New Roman"/>
        </w:rPr>
        <w:t xml:space="preserve"> </w:t>
      </w:r>
      <w:r w:rsidRPr="003634DA">
        <w:rPr>
          <w:rFonts w:ascii="Times New Roman" w:hAnsi="Times New Roman" w:cs="Times New Roman"/>
        </w:rPr>
        <w:t xml:space="preserve"> Перечень подлежит обязательному опубликованию в средствах ма</w:t>
      </w:r>
      <w:r w:rsidRPr="003634DA">
        <w:rPr>
          <w:rFonts w:ascii="Times New Roman" w:hAnsi="Times New Roman" w:cs="Times New Roman"/>
        </w:rPr>
        <w:t>с</w:t>
      </w:r>
      <w:r w:rsidRPr="003634DA">
        <w:rPr>
          <w:rFonts w:ascii="Times New Roman" w:hAnsi="Times New Roman" w:cs="Times New Roman"/>
        </w:rPr>
        <w:t xml:space="preserve">совой информации, а также размещению на официальном сайте </w:t>
      </w:r>
      <w:r>
        <w:rPr>
          <w:rFonts w:ascii="Times New Roman" w:hAnsi="Times New Roman" w:cs="Times New Roman"/>
        </w:rPr>
        <w:t>А</w:t>
      </w:r>
      <w:r w:rsidRPr="003634DA">
        <w:rPr>
          <w:rFonts w:ascii="Times New Roman" w:hAnsi="Times New Roman" w:cs="Times New Roman"/>
        </w:rPr>
        <w:t>дминистр</w:t>
      </w:r>
      <w:r w:rsidRPr="003634DA">
        <w:rPr>
          <w:rFonts w:ascii="Times New Roman" w:hAnsi="Times New Roman" w:cs="Times New Roman"/>
        </w:rPr>
        <w:t>а</w:t>
      </w:r>
      <w:r w:rsidRPr="003634DA">
        <w:rPr>
          <w:rFonts w:ascii="Times New Roman" w:hAnsi="Times New Roman" w:cs="Times New Roman"/>
        </w:rPr>
        <w:t xml:space="preserve">ции </w:t>
      </w:r>
      <w:r>
        <w:rPr>
          <w:rFonts w:ascii="Times New Roman" w:hAnsi="Times New Roman" w:cs="Times New Roman"/>
        </w:rPr>
        <w:t>Ханкайского муниципального района</w:t>
      </w:r>
      <w:r w:rsidRPr="003634DA">
        <w:rPr>
          <w:rFonts w:ascii="Times New Roman" w:hAnsi="Times New Roman" w:cs="Times New Roman"/>
        </w:rPr>
        <w:t xml:space="preserve"> в сети Интернет в течение десяти дней с моме</w:t>
      </w:r>
      <w:r w:rsidRPr="003634DA">
        <w:rPr>
          <w:rFonts w:ascii="Times New Roman" w:hAnsi="Times New Roman" w:cs="Times New Roman"/>
        </w:rPr>
        <w:t>н</w:t>
      </w:r>
      <w:r w:rsidRPr="003634DA">
        <w:rPr>
          <w:rFonts w:ascii="Times New Roman" w:hAnsi="Times New Roman" w:cs="Times New Roman"/>
        </w:rPr>
        <w:t>та его утверждения или внесения в него изменений.</w:t>
      </w:r>
    </w:p>
    <w:p w:rsidR="00145215" w:rsidRDefault="00145215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145215" w:rsidRDefault="00145215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CC0BE8" w:rsidRDefault="00CC0BE8" w:rsidP="0014521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5495" w:type="dxa"/>
        <w:tblLook w:val="04A0"/>
      </w:tblPr>
      <w:tblGrid>
        <w:gridCol w:w="4075"/>
      </w:tblGrid>
      <w:tr w:rsidR="008253A8" w:rsidTr="00736F67">
        <w:trPr>
          <w:trHeight w:val="2794"/>
        </w:trPr>
        <w:tc>
          <w:tcPr>
            <w:tcW w:w="4075" w:type="dxa"/>
            <w:shd w:val="clear" w:color="auto" w:fill="auto"/>
          </w:tcPr>
          <w:p w:rsidR="00736F67" w:rsidRDefault="008253A8" w:rsidP="00736F6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253A8" w:rsidRPr="007F7BD7" w:rsidRDefault="008253A8" w:rsidP="007F7B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7F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</w:t>
            </w:r>
            <w:r w:rsidRPr="007F7BD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F7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ния, ведения  и обязательного  опубликования  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речня муниципального имущества муниципального района   предназн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ченно</w:t>
            </w:r>
            <w:r w:rsidR="009536F6">
              <w:rPr>
                <w:rFonts w:ascii="Times New Roman" w:hAnsi="Times New Roman" w:cs="Times New Roman"/>
                <w:sz w:val="24"/>
                <w:szCs w:val="24"/>
              </w:rPr>
              <w:t xml:space="preserve">го, 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для оказания им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щественной поддержки субъектам малого и сре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и орган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зациям, образующим инфр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малого и</w:t>
            </w:r>
            <w:r w:rsidRPr="007F7BD7">
              <w:rPr>
                <w:rFonts w:ascii="Times New Roman" w:hAnsi="Times New Roman" w:cs="Times New Roman"/>
              </w:rPr>
              <w:t xml:space="preserve"> 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него предпр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BD7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</w:tbl>
    <w:p w:rsidR="003F7C6A" w:rsidRDefault="003F7C6A" w:rsidP="008253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45215" w:rsidRDefault="00145215" w:rsidP="00C623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5215" w:rsidRPr="00FF0972" w:rsidRDefault="00145215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0972">
        <w:rPr>
          <w:rFonts w:ascii="Times New Roman" w:hAnsi="Times New Roman" w:cs="Times New Roman"/>
          <w:b/>
          <w:bCs/>
        </w:rPr>
        <w:t>ПЕРЕЧЕНЬ</w:t>
      </w:r>
    </w:p>
    <w:p w:rsidR="00CC0BE8" w:rsidRDefault="00CC0BE8" w:rsidP="00CC0B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FEB">
        <w:rPr>
          <w:rFonts w:ascii="Times New Roman" w:hAnsi="Times New Roman" w:cs="Times New Roman"/>
          <w:b/>
        </w:rPr>
        <w:t xml:space="preserve">муниципального имущества </w:t>
      </w:r>
      <w:r w:rsidR="00BE3CCF">
        <w:rPr>
          <w:rFonts w:ascii="Times New Roman" w:hAnsi="Times New Roman" w:cs="Times New Roman"/>
          <w:b/>
        </w:rPr>
        <w:t xml:space="preserve"> </w:t>
      </w:r>
      <w:r w:rsidRPr="00135FEB">
        <w:rPr>
          <w:rFonts w:ascii="Times New Roman" w:hAnsi="Times New Roman" w:cs="Times New Roman"/>
          <w:b/>
        </w:rPr>
        <w:t>муниципального района</w:t>
      </w:r>
      <w:r w:rsidR="00916C5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</w:t>
      </w:r>
      <w:r w:rsidRPr="00135FEB">
        <w:rPr>
          <w:rFonts w:ascii="Times New Roman" w:hAnsi="Times New Roman" w:cs="Times New Roman"/>
          <w:b/>
        </w:rPr>
        <w:t xml:space="preserve"> предназначенного для оказания имущественной поддержки субъектам малого и среднего предпринимательства и организациям, образующим инфраструктуру по</w:t>
      </w:r>
      <w:r w:rsidRPr="00135FEB">
        <w:rPr>
          <w:rFonts w:ascii="Times New Roman" w:hAnsi="Times New Roman" w:cs="Times New Roman"/>
          <w:b/>
        </w:rPr>
        <w:t>д</w:t>
      </w:r>
      <w:r w:rsidRPr="00135FEB">
        <w:rPr>
          <w:rFonts w:ascii="Times New Roman" w:hAnsi="Times New Roman" w:cs="Times New Roman"/>
          <w:b/>
        </w:rPr>
        <w:t>держки субъектов малого и среднего предпринимательства</w:t>
      </w:r>
      <w:r>
        <w:rPr>
          <w:rFonts w:ascii="Times New Roman" w:hAnsi="Times New Roman" w:cs="Times New Roman"/>
        </w:rPr>
        <w:tab/>
      </w:r>
    </w:p>
    <w:p w:rsidR="00145215" w:rsidRDefault="00145215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36F67" w:rsidRDefault="00736F67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D4C32" w:rsidRPr="00FF0972" w:rsidRDefault="005D4C32" w:rsidP="00145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100"/>
        <w:gridCol w:w="3348"/>
        <w:gridCol w:w="2852"/>
      </w:tblGrid>
      <w:tr w:rsidR="00145215" w:rsidRPr="003634DA" w:rsidTr="0083725A">
        <w:trPr>
          <w:trHeight w:val="6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9" w:rsidRDefault="00145215" w:rsidP="005D4C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145215" w:rsidRPr="007F7BD7" w:rsidRDefault="00A75EDD" w:rsidP="005D4C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2349">
              <w:rPr>
                <w:rFonts w:ascii="Times New Roman" w:hAnsi="Times New Roman" w:cs="Times New Roman"/>
                <w:sz w:val="28"/>
                <w:szCs w:val="28"/>
              </w:rPr>
              <w:t>местопо</w:t>
            </w:r>
            <w:r w:rsidR="00145215" w:rsidRPr="007F7BD7">
              <w:rPr>
                <w:rFonts w:ascii="Times New Roman" w:hAnsi="Times New Roman" w:cs="Times New Roman"/>
                <w:sz w:val="28"/>
                <w:szCs w:val="28"/>
              </w:rPr>
              <w:t>ложени</w:t>
            </w:r>
            <w:r w:rsidR="005D4C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5215" w:rsidRPr="007F7BD7">
              <w:rPr>
                <w:rFonts w:ascii="Times New Roman" w:hAnsi="Times New Roman" w:cs="Times New Roman"/>
                <w:sz w:val="28"/>
                <w:szCs w:val="28"/>
              </w:rPr>
              <w:t xml:space="preserve">        объекта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5D4C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объекта, 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br/>
              <w:t>площадь, кв. м, этажность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32" w:rsidRDefault="00145215" w:rsidP="005D4C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Информация о нал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6F6">
              <w:rPr>
                <w:rFonts w:ascii="Times New Roman" w:hAnsi="Times New Roman" w:cs="Times New Roman"/>
                <w:sz w:val="28"/>
                <w:szCs w:val="28"/>
              </w:rPr>
              <w:t xml:space="preserve">чии 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    </w:t>
            </w:r>
            <w:r w:rsidRPr="007F7B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(обременений) </w:t>
            </w:r>
          </w:p>
          <w:p w:rsidR="00145215" w:rsidRPr="007F7BD7" w:rsidRDefault="00A75EDD" w:rsidP="005D4C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215" w:rsidRPr="007F7BD7">
              <w:rPr>
                <w:rFonts w:ascii="Times New Roman" w:hAnsi="Times New Roman" w:cs="Times New Roman"/>
                <w:sz w:val="28"/>
                <w:szCs w:val="28"/>
              </w:rPr>
              <w:t>бъе</w:t>
            </w:r>
            <w:r w:rsidR="00145215" w:rsidRPr="007F7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5215" w:rsidRPr="007F7BD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145215" w:rsidRPr="003634DA" w:rsidTr="0083725A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15" w:rsidRPr="003634DA" w:rsidTr="0083725A">
        <w:trPr>
          <w:tblCellSpacing w:w="5" w:type="nil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215" w:rsidRPr="003634DA" w:rsidTr="0083725A">
        <w:trPr>
          <w:trHeight w:val="80"/>
          <w:tblCellSpacing w:w="5" w:type="nil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15" w:rsidRPr="007F7BD7" w:rsidRDefault="00145215" w:rsidP="008372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215" w:rsidRPr="003634DA" w:rsidRDefault="00145215" w:rsidP="005D4C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145215" w:rsidRPr="003634DA" w:rsidSect="00736F67">
      <w:headerReference w:type="even" r:id="rId9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15" w:rsidRDefault="00C57015">
      <w:r>
        <w:separator/>
      </w:r>
    </w:p>
  </w:endnote>
  <w:endnote w:type="continuationSeparator" w:id="0">
    <w:p w:rsidR="00C57015" w:rsidRDefault="00C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15" w:rsidRDefault="00C57015">
      <w:r>
        <w:separator/>
      </w:r>
    </w:p>
  </w:footnote>
  <w:footnote w:type="continuationSeparator" w:id="0">
    <w:p w:rsidR="00C57015" w:rsidRDefault="00C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78" w:rsidRDefault="000F2578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2578" w:rsidRDefault="000F25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42487F72"/>
    <w:multiLevelType w:val="hybridMultilevel"/>
    <w:tmpl w:val="BEA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82156"/>
    <w:multiLevelType w:val="hybridMultilevel"/>
    <w:tmpl w:val="BED0BD4A"/>
    <w:lvl w:ilvl="0" w:tplc="5FD26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18"/>
  </w:num>
  <w:num w:numId="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C0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711F"/>
    <w:rsid w:val="000568D9"/>
    <w:rsid w:val="00061FFB"/>
    <w:rsid w:val="0007044A"/>
    <w:rsid w:val="00071CCD"/>
    <w:rsid w:val="000746D7"/>
    <w:rsid w:val="000755AD"/>
    <w:rsid w:val="0008515D"/>
    <w:rsid w:val="00086C3C"/>
    <w:rsid w:val="00090686"/>
    <w:rsid w:val="000923C1"/>
    <w:rsid w:val="000A1130"/>
    <w:rsid w:val="000A1169"/>
    <w:rsid w:val="000A1BEB"/>
    <w:rsid w:val="000A7E53"/>
    <w:rsid w:val="000A7F39"/>
    <w:rsid w:val="000B0448"/>
    <w:rsid w:val="000B0674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578"/>
    <w:rsid w:val="000F6F5E"/>
    <w:rsid w:val="001337FE"/>
    <w:rsid w:val="00133C5D"/>
    <w:rsid w:val="00134D9D"/>
    <w:rsid w:val="001404AD"/>
    <w:rsid w:val="00143785"/>
    <w:rsid w:val="00145215"/>
    <w:rsid w:val="00150BE7"/>
    <w:rsid w:val="00152A47"/>
    <w:rsid w:val="00157AE0"/>
    <w:rsid w:val="00181FC8"/>
    <w:rsid w:val="00182192"/>
    <w:rsid w:val="0018655E"/>
    <w:rsid w:val="001868F7"/>
    <w:rsid w:val="001A0F45"/>
    <w:rsid w:val="001A6CBA"/>
    <w:rsid w:val="001B2352"/>
    <w:rsid w:val="001C1C73"/>
    <w:rsid w:val="001D56AD"/>
    <w:rsid w:val="001D5955"/>
    <w:rsid w:val="001D5DD8"/>
    <w:rsid w:val="001D6724"/>
    <w:rsid w:val="001E0B26"/>
    <w:rsid w:val="001E11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343B"/>
    <w:rsid w:val="002141C7"/>
    <w:rsid w:val="002172C2"/>
    <w:rsid w:val="00222B0B"/>
    <w:rsid w:val="002252EA"/>
    <w:rsid w:val="0022591D"/>
    <w:rsid w:val="00233140"/>
    <w:rsid w:val="002369D6"/>
    <w:rsid w:val="00240393"/>
    <w:rsid w:val="00240E02"/>
    <w:rsid w:val="00241F23"/>
    <w:rsid w:val="00244526"/>
    <w:rsid w:val="002473B3"/>
    <w:rsid w:val="00247A45"/>
    <w:rsid w:val="00247AE2"/>
    <w:rsid w:val="002546C7"/>
    <w:rsid w:val="0025651E"/>
    <w:rsid w:val="00266FD2"/>
    <w:rsid w:val="00276006"/>
    <w:rsid w:val="00280DBB"/>
    <w:rsid w:val="00281D1C"/>
    <w:rsid w:val="002852E2"/>
    <w:rsid w:val="002868CE"/>
    <w:rsid w:val="00296C92"/>
    <w:rsid w:val="002A010D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3077"/>
    <w:rsid w:val="002F706D"/>
    <w:rsid w:val="002F7304"/>
    <w:rsid w:val="00300367"/>
    <w:rsid w:val="0030208B"/>
    <w:rsid w:val="003022CF"/>
    <w:rsid w:val="00302E8F"/>
    <w:rsid w:val="00304205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F6557"/>
    <w:rsid w:val="003F7C6A"/>
    <w:rsid w:val="004029AF"/>
    <w:rsid w:val="004056A3"/>
    <w:rsid w:val="004108E1"/>
    <w:rsid w:val="004143B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95D09"/>
    <w:rsid w:val="004A5143"/>
    <w:rsid w:val="004A5B8F"/>
    <w:rsid w:val="004A5D73"/>
    <w:rsid w:val="004A61EB"/>
    <w:rsid w:val="004B4AC6"/>
    <w:rsid w:val="004B62E8"/>
    <w:rsid w:val="004C282F"/>
    <w:rsid w:val="004C301D"/>
    <w:rsid w:val="004C3B65"/>
    <w:rsid w:val="004C577E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633"/>
    <w:rsid w:val="00516D59"/>
    <w:rsid w:val="00517269"/>
    <w:rsid w:val="00524A07"/>
    <w:rsid w:val="00526433"/>
    <w:rsid w:val="005311ED"/>
    <w:rsid w:val="00544342"/>
    <w:rsid w:val="00545743"/>
    <w:rsid w:val="0056066C"/>
    <w:rsid w:val="00567DBA"/>
    <w:rsid w:val="00570189"/>
    <w:rsid w:val="0057310F"/>
    <w:rsid w:val="00587B65"/>
    <w:rsid w:val="00587FC2"/>
    <w:rsid w:val="005B58E9"/>
    <w:rsid w:val="005C650B"/>
    <w:rsid w:val="005C6A32"/>
    <w:rsid w:val="005D1383"/>
    <w:rsid w:val="005D1962"/>
    <w:rsid w:val="005D3165"/>
    <w:rsid w:val="005D4C32"/>
    <w:rsid w:val="005E4672"/>
    <w:rsid w:val="005F21F8"/>
    <w:rsid w:val="005F2773"/>
    <w:rsid w:val="006017B8"/>
    <w:rsid w:val="00605134"/>
    <w:rsid w:val="00611576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3FC"/>
    <w:rsid w:val="00656FD8"/>
    <w:rsid w:val="006570DC"/>
    <w:rsid w:val="00657AB1"/>
    <w:rsid w:val="006609E7"/>
    <w:rsid w:val="006672AD"/>
    <w:rsid w:val="006771CF"/>
    <w:rsid w:val="00680969"/>
    <w:rsid w:val="006915E4"/>
    <w:rsid w:val="0069491D"/>
    <w:rsid w:val="00697CB1"/>
    <w:rsid w:val="006A1516"/>
    <w:rsid w:val="006A33C0"/>
    <w:rsid w:val="006C5969"/>
    <w:rsid w:val="006C75F6"/>
    <w:rsid w:val="006C7E2F"/>
    <w:rsid w:val="006D09BF"/>
    <w:rsid w:val="006D3542"/>
    <w:rsid w:val="006D5D82"/>
    <w:rsid w:val="006F2430"/>
    <w:rsid w:val="006F5ABB"/>
    <w:rsid w:val="00706506"/>
    <w:rsid w:val="00715465"/>
    <w:rsid w:val="00715668"/>
    <w:rsid w:val="00720031"/>
    <w:rsid w:val="00720590"/>
    <w:rsid w:val="00720833"/>
    <w:rsid w:val="00726BC0"/>
    <w:rsid w:val="00727DDB"/>
    <w:rsid w:val="00731884"/>
    <w:rsid w:val="00732C1A"/>
    <w:rsid w:val="00735B1D"/>
    <w:rsid w:val="00736F67"/>
    <w:rsid w:val="00747881"/>
    <w:rsid w:val="007623BF"/>
    <w:rsid w:val="00764B9A"/>
    <w:rsid w:val="0076635D"/>
    <w:rsid w:val="00770D1E"/>
    <w:rsid w:val="00772318"/>
    <w:rsid w:val="007760D6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7F7BD7"/>
    <w:rsid w:val="008012BF"/>
    <w:rsid w:val="00807772"/>
    <w:rsid w:val="00822009"/>
    <w:rsid w:val="008253A8"/>
    <w:rsid w:val="00826594"/>
    <w:rsid w:val="00835E75"/>
    <w:rsid w:val="0083725A"/>
    <w:rsid w:val="008421FE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F0F"/>
    <w:rsid w:val="008D5EE8"/>
    <w:rsid w:val="008F14CA"/>
    <w:rsid w:val="008F5E45"/>
    <w:rsid w:val="008F5E5A"/>
    <w:rsid w:val="00900BE7"/>
    <w:rsid w:val="00900EB3"/>
    <w:rsid w:val="009057DC"/>
    <w:rsid w:val="009108C4"/>
    <w:rsid w:val="009123BB"/>
    <w:rsid w:val="00914A84"/>
    <w:rsid w:val="00916C5D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6F6"/>
    <w:rsid w:val="00953F15"/>
    <w:rsid w:val="009620DE"/>
    <w:rsid w:val="00965520"/>
    <w:rsid w:val="0097151F"/>
    <w:rsid w:val="00971E90"/>
    <w:rsid w:val="00976F10"/>
    <w:rsid w:val="00977CC5"/>
    <w:rsid w:val="00981527"/>
    <w:rsid w:val="009861E0"/>
    <w:rsid w:val="00986CAC"/>
    <w:rsid w:val="0099226D"/>
    <w:rsid w:val="00994EAB"/>
    <w:rsid w:val="0099549C"/>
    <w:rsid w:val="009A36ED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DDE"/>
    <w:rsid w:val="009F347D"/>
    <w:rsid w:val="009F47DA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781F"/>
    <w:rsid w:val="00A61465"/>
    <w:rsid w:val="00A67278"/>
    <w:rsid w:val="00A72879"/>
    <w:rsid w:val="00A7376F"/>
    <w:rsid w:val="00A73877"/>
    <w:rsid w:val="00A75EDD"/>
    <w:rsid w:val="00A80337"/>
    <w:rsid w:val="00A81C6A"/>
    <w:rsid w:val="00A86E2D"/>
    <w:rsid w:val="00A9547E"/>
    <w:rsid w:val="00AA6265"/>
    <w:rsid w:val="00AB0474"/>
    <w:rsid w:val="00AB5E39"/>
    <w:rsid w:val="00AC06EE"/>
    <w:rsid w:val="00AC185A"/>
    <w:rsid w:val="00AC40A6"/>
    <w:rsid w:val="00AC6B8A"/>
    <w:rsid w:val="00AC6FAE"/>
    <w:rsid w:val="00AD1E67"/>
    <w:rsid w:val="00AD3464"/>
    <w:rsid w:val="00AD4E01"/>
    <w:rsid w:val="00AD651B"/>
    <w:rsid w:val="00AD6B78"/>
    <w:rsid w:val="00AE3065"/>
    <w:rsid w:val="00AF2199"/>
    <w:rsid w:val="00AF7545"/>
    <w:rsid w:val="00B015FC"/>
    <w:rsid w:val="00B02CA8"/>
    <w:rsid w:val="00B071FC"/>
    <w:rsid w:val="00B077AB"/>
    <w:rsid w:val="00B110E9"/>
    <w:rsid w:val="00B25094"/>
    <w:rsid w:val="00B26518"/>
    <w:rsid w:val="00B41A7F"/>
    <w:rsid w:val="00B41BA5"/>
    <w:rsid w:val="00B5266B"/>
    <w:rsid w:val="00B52E96"/>
    <w:rsid w:val="00B6253A"/>
    <w:rsid w:val="00B6393D"/>
    <w:rsid w:val="00B65544"/>
    <w:rsid w:val="00B70AC2"/>
    <w:rsid w:val="00B7691A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3CCF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C004B9"/>
    <w:rsid w:val="00C04B87"/>
    <w:rsid w:val="00C06CF8"/>
    <w:rsid w:val="00C10570"/>
    <w:rsid w:val="00C12B93"/>
    <w:rsid w:val="00C13F60"/>
    <w:rsid w:val="00C20E27"/>
    <w:rsid w:val="00C22ECC"/>
    <w:rsid w:val="00C23498"/>
    <w:rsid w:val="00C25852"/>
    <w:rsid w:val="00C33002"/>
    <w:rsid w:val="00C33E04"/>
    <w:rsid w:val="00C363F3"/>
    <w:rsid w:val="00C43D8D"/>
    <w:rsid w:val="00C57015"/>
    <w:rsid w:val="00C5708D"/>
    <w:rsid w:val="00C62349"/>
    <w:rsid w:val="00C661B5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C0BE8"/>
    <w:rsid w:val="00CC5BB2"/>
    <w:rsid w:val="00CD1046"/>
    <w:rsid w:val="00CD3584"/>
    <w:rsid w:val="00CD558A"/>
    <w:rsid w:val="00CE15A6"/>
    <w:rsid w:val="00CE54D5"/>
    <w:rsid w:val="00CE54DE"/>
    <w:rsid w:val="00CE7E51"/>
    <w:rsid w:val="00CF0997"/>
    <w:rsid w:val="00D04B32"/>
    <w:rsid w:val="00D0678C"/>
    <w:rsid w:val="00D13A7A"/>
    <w:rsid w:val="00D165A6"/>
    <w:rsid w:val="00D3097E"/>
    <w:rsid w:val="00D337DB"/>
    <w:rsid w:val="00D4680F"/>
    <w:rsid w:val="00D52505"/>
    <w:rsid w:val="00D52EEE"/>
    <w:rsid w:val="00D5324F"/>
    <w:rsid w:val="00D550A0"/>
    <w:rsid w:val="00D56111"/>
    <w:rsid w:val="00D62623"/>
    <w:rsid w:val="00D708F5"/>
    <w:rsid w:val="00D72796"/>
    <w:rsid w:val="00D73F06"/>
    <w:rsid w:val="00D82839"/>
    <w:rsid w:val="00D844F6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729E"/>
    <w:rsid w:val="00DC5C2B"/>
    <w:rsid w:val="00DC6FF7"/>
    <w:rsid w:val="00DC7D89"/>
    <w:rsid w:val="00DD2B12"/>
    <w:rsid w:val="00DE04EF"/>
    <w:rsid w:val="00DE11EB"/>
    <w:rsid w:val="00DE1AC8"/>
    <w:rsid w:val="00DE7730"/>
    <w:rsid w:val="00DF4BEA"/>
    <w:rsid w:val="00E03B52"/>
    <w:rsid w:val="00E04A3E"/>
    <w:rsid w:val="00E06CE1"/>
    <w:rsid w:val="00E10C11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2184"/>
    <w:rsid w:val="00E44098"/>
    <w:rsid w:val="00E478DA"/>
    <w:rsid w:val="00E55540"/>
    <w:rsid w:val="00E55B3D"/>
    <w:rsid w:val="00E6737A"/>
    <w:rsid w:val="00E731FC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B79E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6C8B"/>
    <w:rsid w:val="00F077E8"/>
    <w:rsid w:val="00F07C99"/>
    <w:rsid w:val="00F10682"/>
    <w:rsid w:val="00F1669D"/>
    <w:rsid w:val="00F22042"/>
    <w:rsid w:val="00F363A5"/>
    <w:rsid w:val="00F4748D"/>
    <w:rsid w:val="00F50E53"/>
    <w:rsid w:val="00F50F0F"/>
    <w:rsid w:val="00F52C50"/>
    <w:rsid w:val="00F54308"/>
    <w:rsid w:val="00F57C6E"/>
    <w:rsid w:val="00F6403C"/>
    <w:rsid w:val="00F70687"/>
    <w:rsid w:val="00F75E41"/>
    <w:rsid w:val="00F8003B"/>
    <w:rsid w:val="00F82198"/>
    <w:rsid w:val="00F84697"/>
    <w:rsid w:val="00F9160B"/>
    <w:rsid w:val="00F930CD"/>
    <w:rsid w:val="00F93D39"/>
    <w:rsid w:val="00FA006D"/>
    <w:rsid w:val="00FA64BB"/>
    <w:rsid w:val="00FB0491"/>
    <w:rsid w:val="00FB127F"/>
    <w:rsid w:val="00FB7068"/>
    <w:rsid w:val="00FC56DA"/>
    <w:rsid w:val="00FD0481"/>
    <w:rsid w:val="00FD089E"/>
    <w:rsid w:val="00FD5FCE"/>
    <w:rsid w:val="00FE6337"/>
    <w:rsid w:val="00FF237C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  <w:rPr>
      <w:lang/>
    </w:rPr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  <w:lang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paragraph" w:styleId="aff4">
    <w:name w:val="List Paragraph"/>
    <w:basedOn w:val="a"/>
    <w:uiPriority w:val="34"/>
    <w:qFormat/>
    <w:rsid w:val="00AE3065"/>
    <w:pPr>
      <w:ind w:left="720"/>
      <w:contextualSpacing/>
    </w:pPr>
  </w:style>
  <w:style w:type="paragraph" w:customStyle="1" w:styleId="ConsPlusCell">
    <w:name w:val="ConsPlusCell"/>
    <w:uiPriority w:val="99"/>
    <w:rsid w:val="001452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5">
    <w:name w:val="No Spacing"/>
    <w:uiPriority w:val="1"/>
    <w:qFormat/>
    <w:rsid w:val="00DC6FF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A60951F0AD2E1975E96905990C79D69AD37020FD97D8CB2709CF20D44A2F43F9DB65626924DA73h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F6E5-6214-48DE-A984-DFC3B451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Дума Ханкайского МР</Company>
  <LinksUpToDate>false</LinksUpToDate>
  <CharactersWithSpaces>6813</CharactersWithSpaces>
  <SharedDoc>false</SharedDoc>
  <HLinks>
    <vt:vector size="24" baseType="variant"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consultantplus://offline/ref=26D5A60951F0AD2E1975E96905990C79D69AD37020FD97D8CB2709CF20D44A2F43F9DB65626924DA73hCA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Ольга И. Вернёвская</dc:creator>
  <cp:lastModifiedBy>PonomarevaEV</cp:lastModifiedBy>
  <cp:revision>2</cp:revision>
  <cp:lastPrinted>2013-12-11T23:55:00Z</cp:lastPrinted>
  <dcterms:created xsi:type="dcterms:W3CDTF">2013-12-23T05:05:00Z</dcterms:created>
  <dcterms:modified xsi:type="dcterms:W3CDTF">2013-12-23T05:05:00Z</dcterms:modified>
</cp:coreProperties>
</file>