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299" w:rsidRDefault="00254299">
      <w:pPr>
        <w:tabs>
          <w:tab w:val="left" w:pos="1440"/>
        </w:tabs>
        <w:spacing w:line="360" w:lineRule="auto"/>
        <w:ind w:left="720"/>
        <w:jc w:val="center"/>
        <w:rPr>
          <w:rFonts w:ascii="Times New Roman" w:hAnsi="Times New Roman"/>
        </w:rPr>
      </w:pPr>
    </w:p>
    <w:p w:rsidR="00E5432D" w:rsidRDefault="00E5432D" w:rsidP="00E5432D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E5432D" w:rsidRDefault="00E5432D" w:rsidP="00E5432D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E5432D" w:rsidRPr="003E4F4F" w:rsidRDefault="00E5432D" w:rsidP="00E5432D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E5432D" w:rsidRPr="00376130" w:rsidRDefault="00E5432D" w:rsidP="00E5432D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П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О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С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Т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А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О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Л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Е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Н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И</w:t>
      </w:r>
      <w:r w:rsidR="00B75D0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Е</w:t>
      </w:r>
    </w:p>
    <w:p w:rsidR="00E5432D" w:rsidRPr="00376130" w:rsidRDefault="00E5432D" w:rsidP="00E5432D">
      <w:pPr>
        <w:jc w:val="center"/>
        <w:rPr>
          <w:sz w:val="28"/>
          <w:szCs w:val="28"/>
        </w:rPr>
      </w:pPr>
    </w:p>
    <w:p w:rsidR="00E5432D" w:rsidRPr="00376130" w:rsidRDefault="00E5432D" w:rsidP="00E5432D">
      <w:pPr>
        <w:jc w:val="center"/>
        <w:rPr>
          <w:rFonts w:ascii="Times New Roman" w:hAnsi="Times New Roman"/>
        </w:rPr>
      </w:pPr>
    </w:p>
    <w:p w:rsidR="00E5432D" w:rsidRPr="00033813" w:rsidRDefault="00CC505C" w:rsidP="00E5432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16.02.2016</w:t>
      </w:r>
      <w:r w:rsidR="00E5432D" w:rsidRPr="00033813">
        <w:rPr>
          <w:rFonts w:ascii="Times New Roman" w:hAnsi="Times New Roman"/>
        </w:rPr>
        <w:t xml:space="preserve">_                                                       </w:t>
      </w:r>
      <w:r w:rsidR="00E5432D">
        <w:rPr>
          <w:rFonts w:ascii="Times New Roman" w:hAnsi="Times New Roman"/>
        </w:rPr>
        <w:t xml:space="preserve">                       </w:t>
      </w:r>
      <w:r w:rsidR="00C90BEE">
        <w:rPr>
          <w:rFonts w:ascii="Times New Roman" w:hAnsi="Times New Roman"/>
        </w:rPr>
        <w:t xml:space="preserve">                      </w:t>
      </w:r>
      <w:r w:rsidR="00E5432D" w:rsidRPr="0003381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</w:t>
      </w:r>
      <w:r w:rsidR="00E5432D" w:rsidRPr="00033813">
        <w:rPr>
          <w:rFonts w:ascii="Times New Roman" w:hAnsi="Times New Roman"/>
          <w:sz w:val="28"/>
          <w:szCs w:val="28"/>
        </w:rPr>
        <w:t>№</w:t>
      </w:r>
      <w:r w:rsidR="00E5432D" w:rsidRPr="0003381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73</w:t>
      </w:r>
      <w:r w:rsidR="00E5432D">
        <w:rPr>
          <w:rFonts w:ascii="Times New Roman" w:hAnsi="Times New Roman"/>
        </w:rPr>
        <w:t>_</w:t>
      </w:r>
      <w:r w:rsidR="00E5432D" w:rsidRPr="00033813">
        <w:rPr>
          <w:rFonts w:ascii="Times New Roman" w:hAnsi="Times New Roman"/>
        </w:rPr>
        <w:t xml:space="preserve">                                                                               </w:t>
      </w:r>
    </w:p>
    <w:p w:rsidR="00E5432D" w:rsidRDefault="00E5432D" w:rsidP="00E5432D">
      <w:pPr>
        <w:jc w:val="center"/>
        <w:rPr>
          <w:rFonts w:ascii="Times New Roman" w:hAnsi="Times New Roman"/>
          <w:sz w:val="28"/>
          <w:szCs w:val="28"/>
        </w:rPr>
      </w:pPr>
    </w:p>
    <w:p w:rsidR="00CC505C" w:rsidRPr="00E73251" w:rsidRDefault="00CC505C" w:rsidP="00E5432D">
      <w:pPr>
        <w:jc w:val="center"/>
        <w:rPr>
          <w:rFonts w:ascii="Times New Roman" w:hAnsi="Times New Roman"/>
          <w:sz w:val="28"/>
          <w:szCs w:val="28"/>
        </w:rPr>
      </w:pPr>
    </w:p>
    <w:p w:rsidR="00E5432D" w:rsidRPr="00376130" w:rsidRDefault="00E5432D" w:rsidP="00E543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 закладке похозяйственных книг на 2016-2020 годы</w:t>
      </w:r>
    </w:p>
    <w:p w:rsidR="00254299" w:rsidRDefault="00254299" w:rsidP="00343751">
      <w:pPr>
        <w:rPr>
          <w:b/>
          <w:bCs/>
          <w:sz w:val="28"/>
          <w:szCs w:val="28"/>
        </w:rPr>
      </w:pPr>
    </w:p>
    <w:p w:rsidR="00E5432D" w:rsidRPr="00C952D2" w:rsidRDefault="00326DC9" w:rsidP="00E5432D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  основании п.2</w:t>
      </w:r>
      <w:r w:rsidR="003C5B42">
        <w:rPr>
          <w:rFonts w:ascii="Times New Roman" w:hAnsi="Times New Roman"/>
          <w:sz w:val="28"/>
          <w:szCs w:val="28"/>
        </w:rPr>
        <w:t xml:space="preserve"> ст.3 Федерального закона № 112-ФЗ от 07.07.2003 г. «О личных подсобных хозяйствах</w:t>
      </w:r>
      <w:r>
        <w:rPr>
          <w:rFonts w:ascii="Times New Roman" w:hAnsi="Times New Roman"/>
          <w:sz w:val="28"/>
          <w:szCs w:val="28"/>
        </w:rPr>
        <w:t>,</w:t>
      </w:r>
      <w:r w:rsidR="003C5B42">
        <w:rPr>
          <w:rFonts w:ascii="Times New Roman" w:hAnsi="Times New Roman"/>
          <w:sz w:val="28"/>
          <w:szCs w:val="28"/>
        </w:rPr>
        <w:t xml:space="preserve"> в</w:t>
      </w:r>
      <w:r w:rsidR="00E5432D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</w:t>
      </w:r>
      <w:r w:rsidR="00E5432D">
        <w:rPr>
          <w:rFonts w:ascii="Times New Roman" w:hAnsi="Times New Roman"/>
          <w:sz w:val="28"/>
          <w:szCs w:val="28"/>
        </w:rPr>
        <w:t xml:space="preserve"> </w:t>
      </w:r>
      <w:r w:rsidR="00E5432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Министерства сельского хозяйства Российской Федерации от 11 октября 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="00E5432D">
        <w:rPr>
          <w:rFonts w:ascii="Times New Roman" w:hAnsi="Times New Roman"/>
          <w:sz w:val="28"/>
          <w:szCs w:val="28"/>
        </w:rPr>
        <w:t>протокола заседания комиссии по подготовке к проведению     Всероссийской сельскохозяйственной переписи 2016 года на территории Среднеканского городского округа  №2 от 28.10.2015 года</w:t>
      </w:r>
      <w:r w:rsidR="003C5B42">
        <w:rPr>
          <w:rFonts w:ascii="Times New Roman" w:hAnsi="Times New Roman"/>
          <w:sz w:val="28"/>
          <w:szCs w:val="28"/>
        </w:rPr>
        <w:t>,</w:t>
      </w:r>
      <w:r w:rsidR="00E5432D">
        <w:rPr>
          <w:rFonts w:ascii="Times New Roman" w:hAnsi="Times New Roman"/>
          <w:sz w:val="28"/>
          <w:szCs w:val="28"/>
        </w:rPr>
        <w:t xml:space="preserve"> </w:t>
      </w:r>
      <w:r w:rsidR="00E5432D">
        <w:rPr>
          <w:rFonts w:ascii="Times New Roman" w:eastAsiaTheme="minorHAnsi" w:hAnsi="Times New Roman"/>
          <w:sz w:val="28"/>
          <w:szCs w:val="28"/>
          <w:lang w:eastAsia="en-US"/>
        </w:rPr>
        <w:t>в целях учета личных подсобных хозяйств, находящихся на территории Среднеканского городского округа</w:t>
      </w:r>
      <w:r w:rsidR="003C5B42">
        <w:rPr>
          <w:rFonts w:ascii="Times New Roman" w:hAnsi="Times New Roman"/>
          <w:sz w:val="28"/>
          <w:szCs w:val="28"/>
        </w:rPr>
        <w:t>,</w:t>
      </w:r>
    </w:p>
    <w:p w:rsidR="00E5432D" w:rsidRPr="00376130" w:rsidRDefault="00E5432D" w:rsidP="00E543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ю</w:t>
      </w:r>
      <w:r w:rsidR="00326DC9">
        <w:rPr>
          <w:rFonts w:ascii="Times New Roman" w:hAnsi="Times New Roman"/>
          <w:b/>
          <w:sz w:val="28"/>
          <w:szCs w:val="28"/>
        </w:rPr>
        <w:t>:</w:t>
      </w:r>
    </w:p>
    <w:p w:rsidR="00254299" w:rsidRDefault="00254299">
      <w:pPr>
        <w:jc w:val="both"/>
        <w:rPr>
          <w:rFonts w:ascii="Times New Roman" w:hAnsi="Times New Roman"/>
          <w:b/>
        </w:rPr>
      </w:pPr>
      <w:bookmarkStart w:id="0" w:name="sub_1"/>
    </w:p>
    <w:p w:rsidR="00E5432D" w:rsidRPr="00326DC9" w:rsidRDefault="00326DC9" w:rsidP="00326DC9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827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432D" w:rsidRPr="00326DC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Провести закладку похозяйственных книг Среднеканского городского округа </w:t>
      </w:r>
      <w:r w:rsidRPr="00326DC9">
        <w:rPr>
          <w:rFonts w:ascii="Times New Roman" w:eastAsiaTheme="minorHAnsi" w:hAnsi="Times New Roman"/>
          <w:sz w:val="28"/>
          <w:szCs w:val="28"/>
          <w:lang w:eastAsia="en-US"/>
        </w:rPr>
        <w:t>на 2016-2020 годы</w:t>
      </w:r>
      <w:r w:rsidR="003C5B42" w:rsidRPr="00326DC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B76BC" w:rsidRPr="00326DC9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</w:t>
      </w:r>
      <w:r w:rsidR="00E8275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перечня</w:t>
      </w:r>
      <w:r w:rsidR="004B76BC" w:rsidRPr="00326D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275E">
        <w:rPr>
          <w:rFonts w:ascii="Times New Roman" w:eastAsiaTheme="minorHAnsi" w:hAnsi="Times New Roman"/>
          <w:sz w:val="28"/>
          <w:szCs w:val="28"/>
          <w:lang w:eastAsia="en-US"/>
        </w:rPr>
        <w:t>(приложения</w:t>
      </w:r>
      <w:r w:rsidR="004B76BC" w:rsidRPr="00326DC9">
        <w:rPr>
          <w:rFonts w:ascii="Times New Roman" w:eastAsiaTheme="minorHAnsi" w:hAnsi="Times New Roman"/>
          <w:sz w:val="28"/>
          <w:szCs w:val="28"/>
          <w:lang w:eastAsia="en-US"/>
        </w:rPr>
        <w:t xml:space="preserve"> №1</w:t>
      </w:r>
      <w:r w:rsidR="00E8275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B76BC" w:rsidRPr="00326D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6DC9" w:rsidRPr="00326DC9" w:rsidRDefault="00326DC9" w:rsidP="00326DC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82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DC9">
        <w:rPr>
          <w:rFonts w:ascii="Times New Roman" w:hAnsi="Times New Roman"/>
          <w:color w:val="000000"/>
          <w:sz w:val="28"/>
          <w:szCs w:val="28"/>
        </w:rPr>
        <w:t>Утвердить Порядок ведения похо</w:t>
      </w:r>
      <w:r>
        <w:rPr>
          <w:rFonts w:ascii="Times New Roman" w:hAnsi="Times New Roman"/>
          <w:color w:val="000000"/>
          <w:sz w:val="28"/>
          <w:szCs w:val="28"/>
        </w:rPr>
        <w:t>зяйственных книг учёта  личны</w:t>
      </w:r>
      <w:r w:rsidR="0063379A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326DC9">
        <w:rPr>
          <w:rFonts w:ascii="Times New Roman" w:hAnsi="Times New Roman"/>
          <w:color w:val="000000"/>
          <w:sz w:val="28"/>
          <w:szCs w:val="28"/>
        </w:rPr>
        <w:t>подсоб</w:t>
      </w:r>
      <w:r w:rsidR="00E8275E">
        <w:rPr>
          <w:rFonts w:ascii="Times New Roman" w:hAnsi="Times New Roman"/>
          <w:color w:val="000000"/>
          <w:sz w:val="28"/>
          <w:szCs w:val="28"/>
        </w:rPr>
        <w:t xml:space="preserve">ных  хозяйств  граждан  </w:t>
      </w:r>
      <w:r w:rsidRPr="0032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75E">
        <w:rPr>
          <w:rFonts w:ascii="Times New Roman" w:hAnsi="Times New Roman"/>
          <w:color w:val="000000"/>
          <w:sz w:val="28"/>
          <w:szCs w:val="28"/>
        </w:rPr>
        <w:t>(приложение</w:t>
      </w:r>
      <w:r w:rsidRPr="00326DC9"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="00E8275E">
        <w:rPr>
          <w:rFonts w:ascii="Times New Roman" w:hAnsi="Times New Roman"/>
          <w:color w:val="000000"/>
          <w:sz w:val="28"/>
          <w:szCs w:val="28"/>
        </w:rPr>
        <w:t>)</w:t>
      </w:r>
      <w:r w:rsidRPr="00326DC9">
        <w:rPr>
          <w:rFonts w:ascii="Times New Roman" w:hAnsi="Times New Roman"/>
          <w:color w:val="000000"/>
          <w:sz w:val="28"/>
          <w:szCs w:val="28"/>
        </w:rPr>
        <w:t>.</w:t>
      </w:r>
    </w:p>
    <w:p w:rsidR="00326DC9" w:rsidRDefault="003A4666" w:rsidP="004B76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color w:val="000000"/>
          <w:sz w:val="28"/>
          <w:szCs w:val="28"/>
        </w:rPr>
        <w:t>3</w:t>
      </w:r>
      <w:r w:rsidR="004B76BC">
        <w:rPr>
          <w:rFonts w:ascii="Times New Roman" w:hAnsi="Times New Roman"/>
          <w:color w:val="000000"/>
          <w:sz w:val="28"/>
          <w:szCs w:val="28"/>
        </w:rPr>
        <w:t>. Ответственным за ведение похозя</w:t>
      </w:r>
      <w:r w:rsidR="00326DC9">
        <w:rPr>
          <w:rFonts w:ascii="Times New Roman" w:hAnsi="Times New Roman"/>
          <w:color w:val="000000"/>
          <w:sz w:val="28"/>
          <w:szCs w:val="28"/>
        </w:rPr>
        <w:t xml:space="preserve">йственных книг </w:t>
      </w:r>
      <w:r w:rsidR="004B76BC">
        <w:rPr>
          <w:rFonts w:ascii="Times New Roman" w:hAnsi="Times New Roman"/>
          <w:color w:val="000000"/>
          <w:sz w:val="28"/>
          <w:szCs w:val="28"/>
        </w:rPr>
        <w:t xml:space="preserve"> и их сохранность назначить</w:t>
      </w:r>
      <w:r w:rsidR="004B76BC" w:rsidRPr="004B76BC">
        <w:rPr>
          <w:rFonts w:ascii="Times New Roman" w:hAnsi="Times New Roman"/>
          <w:sz w:val="28"/>
          <w:szCs w:val="28"/>
        </w:rPr>
        <w:t xml:space="preserve"> </w:t>
      </w:r>
      <w:r w:rsidR="00326DC9">
        <w:rPr>
          <w:rFonts w:ascii="Times New Roman" w:hAnsi="Times New Roman"/>
          <w:sz w:val="28"/>
          <w:szCs w:val="28"/>
        </w:rPr>
        <w:t xml:space="preserve">руководителя </w:t>
      </w:r>
      <w:r w:rsidR="004B76BC" w:rsidRPr="003E4F4F">
        <w:rPr>
          <w:rFonts w:ascii="Times New Roman" w:hAnsi="Times New Roman"/>
          <w:sz w:val="28"/>
          <w:szCs w:val="28"/>
        </w:rPr>
        <w:t>Комитет</w:t>
      </w:r>
      <w:r w:rsidR="00326DC9">
        <w:rPr>
          <w:rFonts w:ascii="Times New Roman" w:hAnsi="Times New Roman"/>
          <w:sz w:val="28"/>
          <w:szCs w:val="28"/>
        </w:rPr>
        <w:t>а</w:t>
      </w:r>
      <w:r w:rsidR="004B76BC" w:rsidRPr="003E4F4F">
        <w:rPr>
          <w:rFonts w:ascii="Times New Roman" w:hAnsi="Times New Roman"/>
          <w:sz w:val="28"/>
          <w:szCs w:val="28"/>
        </w:rPr>
        <w:t xml:space="preserve"> по управлению муниципальным</w:t>
      </w:r>
      <w:r w:rsidR="004B76BC">
        <w:rPr>
          <w:rFonts w:ascii="Times New Roman" w:hAnsi="Times New Roman"/>
          <w:sz w:val="28"/>
          <w:szCs w:val="28"/>
        </w:rPr>
        <w:t xml:space="preserve"> имуществом  </w:t>
      </w:r>
      <w:r w:rsidR="004B76BC" w:rsidRPr="003E4F4F">
        <w:rPr>
          <w:rFonts w:ascii="Times New Roman" w:hAnsi="Times New Roman"/>
          <w:sz w:val="28"/>
          <w:szCs w:val="28"/>
        </w:rPr>
        <w:t xml:space="preserve">  Среднеканского г</w:t>
      </w:r>
      <w:r w:rsidR="00326DC9">
        <w:rPr>
          <w:rFonts w:ascii="Times New Roman" w:hAnsi="Times New Roman"/>
          <w:sz w:val="28"/>
          <w:szCs w:val="28"/>
        </w:rPr>
        <w:t>ородского округа Ручкину Г.М.</w:t>
      </w:r>
      <w:r w:rsidR="00BA63BF">
        <w:rPr>
          <w:rFonts w:ascii="Times New Roman" w:hAnsi="Times New Roman"/>
          <w:sz w:val="28"/>
          <w:szCs w:val="28"/>
        </w:rPr>
        <w:t xml:space="preserve"> </w:t>
      </w:r>
      <w:r w:rsidR="00326DC9">
        <w:rPr>
          <w:rFonts w:ascii="Times New Roman" w:hAnsi="Times New Roman"/>
          <w:sz w:val="28"/>
          <w:szCs w:val="28"/>
        </w:rPr>
        <w:t xml:space="preserve"> </w:t>
      </w:r>
    </w:p>
    <w:p w:rsidR="004B76BC" w:rsidRDefault="003A4666" w:rsidP="004B76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DC9">
        <w:rPr>
          <w:rFonts w:ascii="Times New Roman" w:hAnsi="Times New Roman"/>
          <w:sz w:val="28"/>
          <w:szCs w:val="28"/>
        </w:rPr>
        <w:t>.1</w:t>
      </w:r>
      <w:r w:rsidR="004B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3C5B42">
        <w:rPr>
          <w:rFonts w:ascii="Times New Roman" w:hAnsi="Times New Roman"/>
          <w:sz w:val="28"/>
          <w:szCs w:val="28"/>
        </w:rPr>
        <w:t>ункции по учет</w:t>
      </w:r>
      <w:r w:rsidR="0063379A">
        <w:rPr>
          <w:rFonts w:ascii="Times New Roman" w:hAnsi="Times New Roman"/>
          <w:sz w:val="28"/>
          <w:szCs w:val="28"/>
        </w:rPr>
        <w:t>у личных подсобных хозяйств на территории села</w:t>
      </w:r>
      <w:r w:rsidR="004B76BC">
        <w:rPr>
          <w:rFonts w:ascii="Times New Roman" w:hAnsi="Times New Roman"/>
          <w:sz w:val="28"/>
          <w:szCs w:val="28"/>
        </w:rPr>
        <w:t xml:space="preserve"> Верхний Сеймчан </w:t>
      </w:r>
      <w:r>
        <w:rPr>
          <w:rFonts w:ascii="Times New Roman" w:hAnsi="Times New Roman"/>
          <w:sz w:val="28"/>
          <w:szCs w:val="28"/>
        </w:rPr>
        <w:t>возложить на ведущего специалиста Лобачеву К.Г.</w:t>
      </w:r>
      <w:r w:rsidR="004B76BC">
        <w:rPr>
          <w:rFonts w:ascii="Times New Roman" w:hAnsi="Times New Roman"/>
          <w:sz w:val="28"/>
          <w:szCs w:val="28"/>
        </w:rPr>
        <w:t>.</w:t>
      </w:r>
    </w:p>
    <w:p w:rsidR="004B76BC" w:rsidRPr="003E4F4F" w:rsidRDefault="003A4666" w:rsidP="004B76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76BC">
        <w:rPr>
          <w:rFonts w:ascii="Times New Roman" w:hAnsi="Times New Roman"/>
          <w:sz w:val="28"/>
          <w:szCs w:val="28"/>
        </w:rPr>
        <w:t xml:space="preserve">. </w:t>
      </w:r>
      <w:r w:rsidR="00E8275E">
        <w:rPr>
          <w:rFonts w:ascii="Times New Roman" w:hAnsi="Times New Roman"/>
          <w:sz w:val="28"/>
          <w:szCs w:val="28"/>
        </w:rPr>
        <w:t xml:space="preserve"> </w:t>
      </w:r>
      <w:r w:rsidR="004B76BC">
        <w:rPr>
          <w:rFonts w:ascii="Times New Roman" w:hAnsi="Times New Roman"/>
          <w:sz w:val="28"/>
          <w:szCs w:val="28"/>
        </w:rPr>
        <w:t>Ответственным за выдачу выписки из похозяйственной книги назначить</w:t>
      </w:r>
    </w:p>
    <w:p w:rsidR="00254299" w:rsidRPr="003A4666" w:rsidRDefault="004B76BC" w:rsidP="003A46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4F4F">
        <w:rPr>
          <w:rFonts w:ascii="Times New Roman" w:hAnsi="Times New Roman"/>
          <w:sz w:val="28"/>
          <w:szCs w:val="28"/>
        </w:rPr>
        <w:lastRenderedPageBreak/>
        <w:t>Комитет по управлению муниципальным</w:t>
      </w:r>
      <w:r w:rsidR="00BA63BF">
        <w:rPr>
          <w:rFonts w:ascii="Times New Roman" w:hAnsi="Times New Roman"/>
          <w:sz w:val="28"/>
          <w:szCs w:val="28"/>
        </w:rPr>
        <w:t xml:space="preserve"> имуществом </w:t>
      </w:r>
      <w:r w:rsidRPr="003E4F4F">
        <w:rPr>
          <w:rFonts w:ascii="Times New Roman" w:hAnsi="Times New Roman"/>
          <w:sz w:val="28"/>
          <w:szCs w:val="28"/>
        </w:rPr>
        <w:t>Среднеканского г</w:t>
      </w:r>
      <w:r>
        <w:rPr>
          <w:rFonts w:ascii="Times New Roman" w:hAnsi="Times New Roman"/>
          <w:sz w:val="28"/>
          <w:szCs w:val="28"/>
        </w:rPr>
        <w:t>оро</w:t>
      </w:r>
      <w:r w:rsidR="003A4666">
        <w:rPr>
          <w:rFonts w:ascii="Times New Roman" w:hAnsi="Times New Roman"/>
          <w:sz w:val="28"/>
          <w:szCs w:val="28"/>
        </w:rPr>
        <w:t>дского округа (Ручкина Г</w:t>
      </w:r>
      <w:r w:rsidR="0063379A">
        <w:rPr>
          <w:rFonts w:ascii="Times New Roman" w:hAnsi="Times New Roman"/>
          <w:sz w:val="28"/>
          <w:szCs w:val="28"/>
        </w:rPr>
        <w:t>.М.).</w:t>
      </w:r>
    </w:p>
    <w:p w:rsidR="00254299" w:rsidRPr="00901F9D" w:rsidRDefault="00BA63BF" w:rsidP="00901F9D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color w:val="000000"/>
          <w:sz w:val="28"/>
          <w:szCs w:val="28"/>
        </w:rPr>
        <w:t>5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>.</w:t>
      </w:r>
      <w:r w:rsidR="00E82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 xml:space="preserve">Утвердить Порядок выдачи выписок из похозяйственных книг учёта личных  подсобных хозяйств </w:t>
      </w:r>
      <w:r w:rsidR="004B76BC">
        <w:rPr>
          <w:rFonts w:ascii="Times New Roman" w:hAnsi="Times New Roman"/>
          <w:color w:val="000000"/>
          <w:sz w:val="28"/>
          <w:szCs w:val="28"/>
        </w:rPr>
        <w:t xml:space="preserve"> граждан  согласно приложению №3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>.</w:t>
      </w:r>
      <w:bookmarkStart w:id="3" w:name="sub_5"/>
      <w:bookmarkEnd w:id="2"/>
    </w:p>
    <w:p w:rsidR="00254299" w:rsidRPr="00901F9D" w:rsidRDefault="00BA63BF" w:rsidP="00901F9D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6"/>
      <w:bookmarkEnd w:id="3"/>
      <w:r>
        <w:rPr>
          <w:rFonts w:ascii="Times New Roman" w:hAnsi="Times New Roman"/>
          <w:color w:val="000000"/>
          <w:sz w:val="28"/>
          <w:szCs w:val="28"/>
        </w:rPr>
        <w:t>6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82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>Утвердить форму заявления гражданина об осуществлении учета личного подсобного хозяйства и внесения сведений в похозяйствен</w:t>
      </w:r>
      <w:r w:rsidR="00E8275E">
        <w:rPr>
          <w:rFonts w:ascii="Times New Roman" w:hAnsi="Times New Roman"/>
          <w:color w:val="000000"/>
          <w:sz w:val="28"/>
          <w:szCs w:val="28"/>
        </w:rPr>
        <w:t>ную книгу  (приложение</w:t>
      </w:r>
      <w:r w:rsidR="004B76BC">
        <w:rPr>
          <w:rFonts w:ascii="Times New Roman" w:hAnsi="Times New Roman"/>
          <w:color w:val="000000"/>
          <w:sz w:val="28"/>
          <w:szCs w:val="28"/>
        </w:rPr>
        <w:t xml:space="preserve"> №4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>.</w:t>
      </w:r>
      <w:r w:rsidR="00E8275E">
        <w:rPr>
          <w:rFonts w:ascii="Times New Roman" w:hAnsi="Times New Roman"/>
          <w:color w:val="000000"/>
          <w:sz w:val="28"/>
          <w:szCs w:val="28"/>
        </w:rPr>
        <w:t>)</w:t>
      </w:r>
    </w:p>
    <w:p w:rsidR="00254299" w:rsidRPr="00901F9D" w:rsidRDefault="00BA63BF" w:rsidP="00901F9D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7"/>
      <w:bookmarkEnd w:id="4"/>
      <w:r>
        <w:rPr>
          <w:rFonts w:ascii="Times New Roman" w:hAnsi="Times New Roman"/>
          <w:color w:val="000000"/>
          <w:sz w:val="28"/>
          <w:szCs w:val="28"/>
        </w:rPr>
        <w:t>7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>. Утвердить формы заявлений на выдачу выписки из похозяйственной книги учета личных подсобных хозяйств</w:t>
      </w:r>
      <w:r w:rsidR="00E8275E">
        <w:rPr>
          <w:rFonts w:ascii="Times New Roman" w:hAnsi="Times New Roman"/>
          <w:color w:val="000000"/>
          <w:sz w:val="28"/>
          <w:szCs w:val="28"/>
        </w:rPr>
        <w:t xml:space="preserve"> граждан   (приложение</w:t>
      </w:r>
      <w:r w:rsidR="004B76BC">
        <w:rPr>
          <w:rFonts w:ascii="Times New Roman" w:hAnsi="Times New Roman"/>
          <w:color w:val="000000"/>
          <w:sz w:val="28"/>
          <w:szCs w:val="28"/>
        </w:rPr>
        <w:t xml:space="preserve"> №5 и №6</w:t>
      </w:r>
      <w:r w:rsidR="00E8275E">
        <w:rPr>
          <w:rFonts w:ascii="Times New Roman" w:hAnsi="Times New Roman"/>
          <w:color w:val="000000"/>
          <w:sz w:val="28"/>
          <w:szCs w:val="28"/>
        </w:rPr>
        <w:t>)</w:t>
      </w:r>
      <w:r w:rsidR="004B76BC">
        <w:rPr>
          <w:rFonts w:ascii="Times New Roman" w:hAnsi="Times New Roman"/>
          <w:color w:val="000000"/>
          <w:sz w:val="28"/>
          <w:szCs w:val="28"/>
        </w:rPr>
        <w:t>.</w:t>
      </w:r>
    </w:p>
    <w:p w:rsidR="00254299" w:rsidRPr="00901F9D" w:rsidRDefault="00BA63BF" w:rsidP="00901F9D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8"/>
      <w:bookmarkEnd w:id="5"/>
      <w:r>
        <w:rPr>
          <w:rFonts w:ascii="Times New Roman" w:hAnsi="Times New Roman"/>
          <w:color w:val="000000"/>
          <w:sz w:val="28"/>
          <w:szCs w:val="28"/>
        </w:rPr>
        <w:t>8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>. Утвердить форму выписки из похозяйственной книги учета личных подсобных хозяйств граждан Российской Федерации о наличии у гражданина права на земельны</w:t>
      </w:r>
      <w:r w:rsidR="004B76BC">
        <w:rPr>
          <w:rFonts w:ascii="Times New Roman" w:hAnsi="Times New Roman"/>
          <w:color w:val="000000"/>
          <w:sz w:val="28"/>
          <w:szCs w:val="28"/>
        </w:rPr>
        <w:t xml:space="preserve">й участок </w:t>
      </w:r>
      <w:r w:rsidR="00147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75E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4B76BC">
        <w:rPr>
          <w:rFonts w:ascii="Times New Roman" w:hAnsi="Times New Roman"/>
          <w:color w:val="000000"/>
          <w:sz w:val="28"/>
          <w:szCs w:val="28"/>
        </w:rPr>
        <w:t xml:space="preserve"> №7</w:t>
      </w:r>
      <w:r w:rsidR="00E8275E">
        <w:rPr>
          <w:rFonts w:ascii="Times New Roman" w:hAnsi="Times New Roman"/>
          <w:color w:val="000000"/>
          <w:sz w:val="28"/>
          <w:szCs w:val="28"/>
        </w:rPr>
        <w:t>)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>.</w:t>
      </w:r>
    </w:p>
    <w:p w:rsidR="00254299" w:rsidRPr="00901F9D" w:rsidRDefault="00147318" w:rsidP="00901F9D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0"/>
      <w:bookmarkEnd w:id="6"/>
      <w:r>
        <w:rPr>
          <w:rFonts w:ascii="Times New Roman" w:hAnsi="Times New Roman"/>
          <w:color w:val="000000"/>
          <w:sz w:val="28"/>
          <w:szCs w:val="28"/>
        </w:rPr>
        <w:t>9</w:t>
      </w:r>
      <w:r w:rsidR="00344509">
        <w:rPr>
          <w:rFonts w:ascii="Times New Roman" w:hAnsi="Times New Roman"/>
          <w:color w:val="000000"/>
          <w:sz w:val="28"/>
          <w:szCs w:val="28"/>
        </w:rPr>
        <w:t>. Опубликовать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344509">
        <w:rPr>
          <w:rFonts w:ascii="Times New Roman" w:hAnsi="Times New Roman"/>
          <w:color w:val="000000"/>
          <w:sz w:val="28"/>
          <w:szCs w:val="28"/>
        </w:rPr>
        <w:t>в газете «Новая Колыма.</w:t>
      </w:r>
      <w:r w:rsidR="003437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509">
        <w:rPr>
          <w:rFonts w:ascii="Times New Roman" w:hAnsi="Times New Roman"/>
          <w:color w:val="000000"/>
          <w:sz w:val="28"/>
          <w:szCs w:val="28"/>
        </w:rPr>
        <w:t xml:space="preserve">Вести». </w:t>
      </w:r>
      <w:bookmarkStart w:id="8" w:name="sub_11"/>
      <w:bookmarkEnd w:id="7"/>
    </w:p>
    <w:p w:rsidR="00254299" w:rsidRPr="00901F9D" w:rsidRDefault="00147318" w:rsidP="00901F9D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2"/>
      <w:bookmarkEnd w:id="8"/>
      <w:r>
        <w:rPr>
          <w:rFonts w:ascii="Times New Roman" w:hAnsi="Times New Roman"/>
          <w:color w:val="000000"/>
          <w:sz w:val="28"/>
          <w:szCs w:val="28"/>
        </w:rPr>
        <w:t>10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  <w:bookmarkEnd w:id="9"/>
    </w:p>
    <w:p w:rsidR="00254299" w:rsidRPr="00901F9D" w:rsidRDefault="00254299" w:rsidP="00901F9D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99" w:rsidRPr="00901F9D" w:rsidRDefault="00254299" w:rsidP="00901F9D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299" w:rsidRDefault="00901F9D" w:rsidP="00901F9D">
      <w:pPr>
        <w:pStyle w:val="afb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01F9D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  <w:r w:rsidR="00802030" w:rsidRPr="00901F9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C505C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Ф.Ф. Трибух</w:t>
      </w:r>
    </w:p>
    <w:p w:rsidR="00344509" w:rsidRDefault="00344509" w:rsidP="00344509"/>
    <w:p w:rsidR="00344509" w:rsidRDefault="00344509" w:rsidP="00344509"/>
    <w:p w:rsidR="00344509" w:rsidRDefault="00344509" w:rsidP="00344509"/>
    <w:p w:rsidR="00344509" w:rsidRDefault="00344509" w:rsidP="00344509"/>
    <w:p w:rsidR="00344509" w:rsidRDefault="00344509" w:rsidP="00344509"/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E8275E" w:rsidRDefault="00E8275E" w:rsidP="00344509">
      <w:pPr>
        <w:rPr>
          <w:rFonts w:ascii="Times New Roman" w:hAnsi="Times New Roman" w:cs="Times New Roman"/>
        </w:rPr>
      </w:pPr>
    </w:p>
    <w:p w:rsidR="00254299" w:rsidRPr="00E8275E" w:rsidRDefault="00344509" w:rsidP="00344509">
      <w:pPr>
        <w:rPr>
          <w:rFonts w:ascii="Times New Roman" w:hAnsi="Times New Roman" w:cs="Times New Roman"/>
          <w:i/>
        </w:rPr>
      </w:pPr>
      <w:r w:rsidRPr="00E8275E">
        <w:rPr>
          <w:rFonts w:ascii="Times New Roman" w:hAnsi="Times New Roman" w:cs="Times New Roman"/>
          <w:i/>
        </w:rPr>
        <w:t xml:space="preserve">Исп. </w:t>
      </w:r>
      <w:r w:rsidR="00371A6B" w:rsidRPr="00E8275E">
        <w:rPr>
          <w:rFonts w:ascii="Times New Roman" w:hAnsi="Times New Roman" w:cs="Times New Roman"/>
          <w:i/>
        </w:rPr>
        <w:t>Мельникова И.Д.</w:t>
      </w:r>
      <w:r w:rsidR="007B3168" w:rsidRPr="007B3168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27pt;width:485.55pt;height:13.75pt;z-index:251657728;mso-wrap-distance-left:0;mso-position-horizontal-relative:margin;mso-position-vertic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466"/>
                    <w:gridCol w:w="3246"/>
                  </w:tblGrid>
                  <w:tr w:rsidR="00254299">
                    <w:trPr>
                      <w:trHeight w:val="80"/>
                    </w:trPr>
                    <w:tc>
                      <w:tcPr>
                        <w:tcW w:w="6466" w:type="dxa"/>
                        <w:vAlign w:val="bottom"/>
                      </w:tcPr>
                      <w:p w:rsidR="00254299" w:rsidRDefault="00254299">
                        <w:pPr>
                          <w:pStyle w:val="afb"/>
                          <w:snapToGrid w:val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246" w:type="dxa"/>
                        <w:vAlign w:val="bottom"/>
                      </w:tcPr>
                      <w:p w:rsidR="00254299" w:rsidRDefault="00254299">
                        <w:pPr>
                          <w:pStyle w:val="afc"/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254299" w:rsidRDefault="00254299"/>
              </w:txbxContent>
            </v:textbox>
            <w10:wrap type="square" side="largest" anchorx="margin" anchory="margin"/>
          </v:shape>
        </w:pict>
      </w:r>
      <w:bookmarkStart w:id="10" w:name="sub_100"/>
    </w:p>
    <w:p w:rsidR="00777A1B" w:rsidRDefault="00777A1B" w:rsidP="00343751">
      <w:pPr>
        <w:rPr>
          <w:rFonts w:ascii="Times New Roman" w:hAnsi="Times New Roman"/>
        </w:rPr>
      </w:pPr>
    </w:p>
    <w:p w:rsidR="00E8275E" w:rsidRDefault="00E8275E" w:rsidP="00E8275E">
      <w:pPr>
        <w:rPr>
          <w:rFonts w:ascii="Times New Roman" w:hAnsi="Times New Roman"/>
        </w:rPr>
      </w:pPr>
    </w:p>
    <w:p w:rsidR="003A4666" w:rsidRDefault="003A4666" w:rsidP="005673E6">
      <w:pPr>
        <w:rPr>
          <w:rFonts w:ascii="Times New Roman" w:hAnsi="Times New Roman"/>
        </w:rPr>
      </w:pPr>
    </w:p>
    <w:p w:rsidR="004E520C" w:rsidRDefault="004E520C" w:rsidP="005673E6">
      <w:pPr>
        <w:ind w:left="540" w:hanging="540"/>
        <w:jc w:val="right"/>
        <w:rPr>
          <w:rFonts w:ascii="Times New Roman" w:hAnsi="Times New Roman"/>
        </w:rPr>
      </w:pPr>
    </w:p>
    <w:p w:rsidR="004E520C" w:rsidRDefault="004E520C" w:rsidP="005673E6">
      <w:pPr>
        <w:ind w:left="540" w:hanging="540"/>
        <w:jc w:val="right"/>
        <w:rPr>
          <w:rFonts w:ascii="Times New Roman" w:hAnsi="Times New Roman"/>
        </w:rPr>
      </w:pPr>
    </w:p>
    <w:p w:rsidR="00344509" w:rsidRDefault="00344509" w:rsidP="005673E6">
      <w:pPr>
        <w:ind w:left="540" w:hanging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EF068E" w:rsidRDefault="00344509" w:rsidP="005673E6">
      <w:pPr>
        <w:ind w:lef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5673E6">
        <w:rPr>
          <w:rFonts w:ascii="Times New Roman" w:hAnsi="Times New Roman"/>
        </w:rPr>
        <w:t xml:space="preserve">   к </w:t>
      </w:r>
      <w:r w:rsidR="00EF068E">
        <w:rPr>
          <w:rFonts w:ascii="Times New Roman" w:hAnsi="Times New Roman"/>
        </w:rPr>
        <w:t>постановлени</w:t>
      </w:r>
      <w:r w:rsidR="005673E6">
        <w:rPr>
          <w:rFonts w:ascii="Times New Roman" w:hAnsi="Times New Roman"/>
        </w:rPr>
        <w:t xml:space="preserve">ю </w:t>
      </w:r>
      <w:r w:rsidR="00BA63BF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</w:t>
      </w:r>
      <w:r w:rsidR="00EF06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Среднеканского </w:t>
      </w:r>
    </w:p>
    <w:p w:rsidR="00344509" w:rsidRDefault="00344509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</w:p>
    <w:p w:rsidR="00344509" w:rsidRPr="000A256E" w:rsidRDefault="00CC505C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F068E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16.02.2016г.</w:t>
      </w:r>
      <w:r w:rsidR="00EF068E">
        <w:rPr>
          <w:rFonts w:ascii="Times New Roman" w:hAnsi="Times New Roman"/>
        </w:rPr>
        <w:t>_№_</w:t>
      </w:r>
      <w:r>
        <w:rPr>
          <w:rFonts w:ascii="Times New Roman" w:hAnsi="Times New Roman"/>
          <w:u w:val="single"/>
        </w:rPr>
        <w:t>73</w:t>
      </w:r>
      <w:r w:rsidR="005673E6">
        <w:rPr>
          <w:rFonts w:ascii="Times New Roman" w:hAnsi="Times New Roman"/>
        </w:rPr>
        <w:t>_</w:t>
      </w:r>
    </w:p>
    <w:p w:rsidR="00344509" w:rsidRDefault="00344509" w:rsidP="00EF068E">
      <w:pPr>
        <w:ind w:left="540" w:hanging="540"/>
        <w:jc w:val="right"/>
        <w:rPr>
          <w:rFonts w:ascii="Times New Roman" w:hAnsi="Times New Roman"/>
        </w:rPr>
      </w:pPr>
    </w:p>
    <w:p w:rsidR="00344509" w:rsidRDefault="00344509" w:rsidP="00E8275E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Pr="00A0551C" w:rsidRDefault="00344509" w:rsidP="00344509">
      <w:pPr>
        <w:jc w:val="center"/>
        <w:rPr>
          <w:rFonts w:ascii="Times New Roman" w:hAnsi="Times New Roman"/>
          <w:b/>
          <w:sz w:val="28"/>
          <w:szCs w:val="28"/>
        </w:rPr>
      </w:pPr>
      <w:r w:rsidRPr="00A0551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44509" w:rsidRPr="00A0551C" w:rsidRDefault="00344509" w:rsidP="00344509">
      <w:pPr>
        <w:jc w:val="center"/>
        <w:rPr>
          <w:rFonts w:ascii="Times New Roman" w:hAnsi="Times New Roman"/>
          <w:b/>
          <w:sz w:val="28"/>
          <w:szCs w:val="28"/>
        </w:rPr>
      </w:pPr>
      <w:r w:rsidRPr="00A0551C">
        <w:rPr>
          <w:rFonts w:ascii="Times New Roman" w:hAnsi="Times New Roman"/>
          <w:b/>
          <w:sz w:val="28"/>
          <w:szCs w:val="28"/>
        </w:rPr>
        <w:t>похозяйственных книг на 2016-2020 годы</w:t>
      </w:r>
    </w:p>
    <w:p w:rsidR="00344509" w:rsidRPr="00A0551C" w:rsidRDefault="00344509" w:rsidP="003445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2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344509" w:rsidRPr="00777A1B" w:rsidTr="00344509">
        <w:tc>
          <w:tcPr>
            <w:tcW w:w="534" w:type="dxa"/>
          </w:tcPr>
          <w:p w:rsidR="00344509" w:rsidRPr="00A0551C" w:rsidRDefault="00344509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:rsidR="00344509" w:rsidRPr="00A0551C" w:rsidRDefault="00344509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  <w:p w:rsidR="00DD1C50" w:rsidRPr="00A0551C" w:rsidRDefault="00DD1C50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509" w:rsidRPr="00A0551C" w:rsidRDefault="00DD1C50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2535" w:type="dxa"/>
          </w:tcPr>
          <w:p w:rsidR="00344509" w:rsidRPr="00A0551C" w:rsidRDefault="00DD1C50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44509" w:rsidRPr="00777A1B" w:rsidTr="00344509">
        <w:tc>
          <w:tcPr>
            <w:tcW w:w="534" w:type="dxa"/>
          </w:tcPr>
          <w:p w:rsidR="00344509" w:rsidRPr="00A0551C" w:rsidRDefault="00344509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344509" w:rsidRPr="00A0551C" w:rsidRDefault="00344509" w:rsidP="00344509">
            <w:pPr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п. Сеймчан</w:t>
            </w:r>
          </w:p>
          <w:p w:rsidR="00DD1C50" w:rsidRPr="00A0551C" w:rsidRDefault="00DD1C50" w:rsidP="003445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509" w:rsidRPr="00A0551C" w:rsidRDefault="00DD1C50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5" w:type="dxa"/>
          </w:tcPr>
          <w:p w:rsidR="00344509" w:rsidRPr="00A0551C" w:rsidRDefault="00DD1C50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Ручкина Г.М.</w:t>
            </w:r>
          </w:p>
        </w:tc>
      </w:tr>
      <w:tr w:rsidR="00344509" w:rsidRPr="00777A1B" w:rsidTr="00344509">
        <w:tc>
          <w:tcPr>
            <w:tcW w:w="534" w:type="dxa"/>
          </w:tcPr>
          <w:p w:rsidR="00344509" w:rsidRPr="00A0551C" w:rsidRDefault="00344509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344509" w:rsidRPr="00A0551C" w:rsidRDefault="00344509" w:rsidP="00344509">
            <w:pPr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с. Верхний Сеймчан</w:t>
            </w:r>
          </w:p>
          <w:p w:rsidR="00DD1C50" w:rsidRPr="00A0551C" w:rsidRDefault="00DD1C50" w:rsidP="003445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509" w:rsidRPr="00A0551C" w:rsidRDefault="00DD1C50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5" w:type="dxa"/>
          </w:tcPr>
          <w:p w:rsidR="00344509" w:rsidRPr="00A0551C" w:rsidRDefault="00DD1C50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Лобачева К.Г.</w:t>
            </w:r>
          </w:p>
        </w:tc>
      </w:tr>
      <w:tr w:rsidR="00344509" w:rsidRPr="00777A1B" w:rsidTr="00344509">
        <w:tc>
          <w:tcPr>
            <w:tcW w:w="534" w:type="dxa"/>
          </w:tcPr>
          <w:p w:rsidR="00344509" w:rsidRPr="00A0551C" w:rsidRDefault="00344509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344509" w:rsidRPr="00A0551C" w:rsidRDefault="00344509" w:rsidP="00344509">
            <w:pPr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с. Колымское</w:t>
            </w:r>
          </w:p>
          <w:p w:rsidR="00DD1C50" w:rsidRPr="00A0551C" w:rsidRDefault="00DD1C50" w:rsidP="003445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509" w:rsidRPr="00A0551C" w:rsidRDefault="00DD1C50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35" w:type="dxa"/>
          </w:tcPr>
          <w:p w:rsidR="00344509" w:rsidRPr="00A0551C" w:rsidRDefault="00DD1C50" w:rsidP="00344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51C">
              <w:rPr>
                <w:rFonts w:ascii="Times New Roman" w:hAnsi="Times New Roman"/>
                <w:sz w:val="28"/>
                <w:szCs w:val="28"/>
              </w:rPr>
              <w:t>Ручкина Г.М.</w:t>
            </w:r>
          </w:p>
        </w:tc>
      </w:tr>
    </w:tbl>
    <w:p w:rsidR="00344509" w:rsidRPr="00777A1B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Pr="00777A1B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Pr="00344509" w:rsidRDefault="00344509">
      <w:pPr>
        <w:ind w:left="540" w:hanging="540"/>
        <w:jc w:val="right"/>
        <w:rPr>
          <w:rFonts w:ascii="Times New Roman" w:hAnsi="Times New Roman"/>
          <w:sz w:val="28"/>
          <w:szCs w:val="28"/>
        </w:rPr>
      </w:pPr>
    </w:p>
    <w:p w:rsidR="00344509" w:rsidRPr="00344509" w:rsidRDefault="00E8275E" w:rsidP="00E827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 w:rsidP="00DD1C50">
      <w:pPr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344509" w:rsidRDefault="00344509">
      <w:pPr>
        <w:ind w:left="540" w:hanging="540"/>
        <w:jc w:val="right"/>
        <w:rPr>
          <w:rFonts w:ascii="Times New Roman" w:hAnsi="Times New Roman"/>
        </w:rPr>
      </w:pPr>
    </w:p>
    <w:p w:rsidR="00DD1C50" w:rsidRDefault="00DD1C50" w:rsidP="007C6DB6">
      <w:pPr>
        <w:rPr>
          <w:rFonts w:ascii="Times New Roman" w:hAnsi="Times New Roman"/>
        </w:rPr>
      </w:pPr>
    </w:p>
    <w:p w:rsidR="005673E6" w:rsidRDefault="005673E6" w:rsidP="007C6DB6">
      <w:pPr>
        <w:rPr>
          <w:rFonts w:ascii="Times New Roman" w:hAnsi="Times New Roman"/>
        </w:rPr>
      </w:pPr>
    </w:p>
    <w:p w:rsidR="00EF068E" w:rsidRDefault="00EF068E" w:rsidP="00EF068E">
      <w:pPr>
        <w:jc w:val="right"/>
        <w:rPr>
          <w:rFonts w:ascii="Times New Roman" w:hAnsi="Times New Roman"/>
        </w:rPr>
      </w:pPr>
    </w:p>
    <w:p w:rsidR="004E520C" w:rsidRDefault="004E520C" w:rsidP="00EF068E">
      <w:pPr>
        <w:ind w:left="540" w:hanging="540"/>
        <w:jc w:val="right"/>
        <w:rPr>
          <w:rFonts w:ascii="Times New Roman" w:hAnsi="Times New Roman"/>
        </w:rPr>
      </w:pPr>
    </w:p>
    <w:p w:rsidR="004E520C" w:rsidRDefault="004E520C" w:rsidP="00EF068E">
      <w:pPr>
        <w:ind w:left="540" w:hanging="540"/>
        <w:jc w:val="right"/>
        <w:rPr>
          <w:rFonts w:ascii="Times New Roman" w:hAnsi="Times New Roman"/>
        </w:rPr>
      </w:pPr>
    </w:p>
    <w:p w:rsidR="00EF068E" w:rsidRDefault="00344509" w:rsidP="00EF068E">
      <w:pPr>
        <w:ind w:left="540" w:hanging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  <w:r w:rsidR="00802030">
        <w:rPr>
          <w:rFonts w:ascii="Times New Roman" w:hAnsi="Times New Roman"/>
        </w:rPr>
        <w:t xml:space="preserve">                                                                                            </w:t>
      </w:r>
      <w:r w:rsidR="00BA63BF">
        <w:rPr>
          <w:rFonts w:ascii="Times New Roman" w:hAnsi="Times New Roman"/>
        </w:rPr>
        <w:t xml:space="preserve">              </w:t>
      </w:r>
      <w:r w:rsidR="00EF068E">
        <w:rPr>
          <w:rFonts w:ascii="Times New Roman" w:hAnsi="Times New Roman"/>
        </w:rPr>
        <w:t xml:space="preserve">                                                                                                 Утвержден постановлением</w:t>
      </w:r>
    </w:p>
    <w:p w:rsidR="00EF068E" w:rsidRDefault="00EF068E" w:rsidP="00EF068E">
      <w:pPr>
        <w:ind w:lef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Среднеканского </w:t>
      </w:r>
    </w:p>
    <w:p w:rsidR="00EF068E" w:rsidRDefault="00EF068E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</w:p>
    <w:p w:rsidR="00EF068E" w:rsidRPr="000A256E" w:rsidRDefault="00CC505C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F068E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16.02.2016г.</w:t>
      </w:r>
      <w:r w:rsidR="00EF068E">
        <w:rPr>
          <w:rFonts w:ascii="Times New Roman" w:hAnsi="Times New Roman"/>
        </w:rPr>
        <w:t>_№_</w:t>
      </w:r>
      <w:r>
        <w:rPr>
          <w:rFonts w:ascii="Times New Roman" w:hAnsi="Times New Roman"/>
          <w:u w:val="single"/>
        </w:rPr>
        <w:t>73</w:t>
      </w:r>
      <w:r w:rsidR="00EF068E">
        <w:rPr>
          <w:rFonts w:ascii="Times New Roman" w:hAnsi="Times New Roman"/>
        </w:rPr>
        <w:t>_</w:t>
      </w:r>
    </w:p>
    <w:p w:rsidR="00254299" w:rsidRDefault="00254299">
      <w:pPr>
        <w:jc w:val="right"/>
        <w:rPr>
          <w:rFonts w:ascii="Times New Roman" w:hAnsi="Times New Roman"/>
          <w:u w:val="single"/>
        </w:rPr>
      </w:pPr>
    </w:p>
    <w:p w:rsidR="00254299" w:rsidRDefault="00254299">
      <w:pPr>
        <w:ind w:left="5400"/>
        <w:jc w:val="center"/>
        <w:rPr>
          <w:rFonts w:ascii="Times New Roman" w:hAnsi="Times New Roman"/>
          <w:b/>
        </w:rPr>
      </w:pPr>
    </w:p>
    <w:p w:rsidR="00254299" w:rsidRPr="00A0551C" w:rsidRDefault="00802030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1" w:name="_%252525252525252525D0%25252525252525252"/>
      <w:r w:rsidRPr="00A0551C">
        <w:rPr>
          <w:rFonts w:ascii="Times New Roman" w:hAnsi="Times New Roman"/>
          <w:b/>
          <w:sz w:val="28"/>
          <w:szCs w:val="28"/>
        </w:rPr>
        <w:t>Порядок ведения похозяйственных книг</w:t>
      </w:r>
    </w:p>
    <w:p w:rsidR="00254299" w:rsidRPr="00A0551C" w:rsidRDefault="000A256E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A0551C">
        <w:rPr>
          <w:rFonts w:ascii="Times New Roman" w:hAnsi="Times New Roman"/>
          <w:b/>
          <w:sz w:val="28"/>
          <w:szCs w:val="28"/>
        </w:rPr>
        <w:t>в Среднеканском городском округе</w:t>
      </w:r>
    </w:p>
    <w:p w:rsidR="00254299" w:rsidRPr="00A0551C" w:rsidRDefault="00254299" w:rsidP="0077272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C6DB6" w:rsidRPr="00E707A6" w:rsidRDefault="00E707A6" w:rsidP="00E707A6">
      <w:pPr>
        <w:widowControl/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02030" w:rsidRPr="00E707A6">
        <w:rPr>
          <w:rFonts w:ascii="Times New Roman" w:hAnsi="Times New Roman"/>
        </w:rPr>
        <w:t xml:space="preserve">Ведение </w:t>
      </w:r>
      <w:r w:rsidR="00802030" w:rsidRPr="00E707A6">
        <w:rPr>
          <w:rFonts w:ascii="Times New Roman" w:hAnsi="Times New Roman"/>
          <w:spacing w:val="3"/>
        </w:rPr>
        <w:t xml:space="preserve">похозяйственных </w:t>
      </w:r>
      <w:r w:rsidR="00802030" w:rsidRPr="00E707A6">
        <w:rPr>
          <w:rFonts w:ascii="Times New Roman" w:hAnsi="Times New Roman"/>
        </w:rPr>
        <w:t xml:space="preserve">книг </w:t>
      </w:r>
      <w:r w:rsidR="00802030" w:rsidRPr="00E707A6">
        <w:rPr>
          <w:rFonts w:ascii="Times New Roman" w:hAnsi="Times New Roman"/>
          <w:spacing w:val="3"/>
        </w:rPr>
        <w:t>(далее – книг) осуществляется</w:t>
      </w:r>
      <w:r w:rsidR="00D97823" w:rsidRPr="00E707A6">
        <w:rPr>
          <w:rFonts w:ascii="Times New Roman" w:hAnsi="Times New Roman"/>
        </w:rPr>
        <w:t xml:space="preserve"> в целях учета личных </w:t>
      </w:r>
      <w:r w:rsidR="007C6DB6" w:rsidRPr="00E707A6">
        <w:rPr>
          <w:rFonts w:ascii="Times New Roman" w:hAnsi="Times New Roman"/>
        </w:rPr>
        <w:t xml:space="preserve">            </w:t>
      </w:r>
      <w:r w:rsidR="00802030" w:rsidRPr="00E707A6">
        <w:rPr>
          <w:rFonts w:ascii="Times New Roman" w:hAnsi="Times New Roman"/>
        </w:rPr>
        <w:t xml:space="preserve">подсобных хозяйств (далее – хозяйств),находящихся на территории </w:t>
      </w:r>
      <w:r w:rsidR="000A256E" w:rsidRPr="00E707A6">
        <w:rPr>
          <w:rFonts w:ascii="Times New Roman" w:hAnsi="Times New Roman"/>
        </w:rPr>
        <w:t>Среднеканского городского округа</w:t>
      </w:r>
      <w:r w:rsidR="005D2CB0" w:rsidRPr="00E707A6">
        <w:rPr>
          <w:rFonts w:ascii="Times New Roman" w:hAnsi="Times New Roman"/>
        </w:rPr>
        <w:t xml:space="preserve"> (далее СГО</w:t>
      </w:r>
      <w:r w:rsidR="00802030" w:rsidRPr="00E707A6">
        <w:rPr>
          <w:rFonts w:ascii="Times New Roman" w:hAnsi="Times New Roman"/>
        </w:rPr>
        <w:t>).</w:t>
      </w:r>
    </w:p>
    <w:p w:rsidR="00E707A6" w:rsidRDefault="00D97823" w:rsidP="00E707A6">
      <w:pPr>
        <w:widowControl/>
        <w:tabs>
          <w:tab w:val="left" w:pos="720"/>
          <w:tab w:val="left" w:pos="851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B0AFC">
        <w:rPr>
          <w:rFonts w:ascii="Times New Roman" w:hAnsi="Times New Roman"/>
        </w:rPr>
        <w:t xml:space="preserve"> </w:t>
      </w:r>
      <w:r w:rsidR="00DD1C50" w:rsidRPr="00772723">
        <w:rPr>
          <w:rFonts w:ascii="Times New Roman" w:hAnsi="Times New Roman"/>
        </w:rPr>
        <w:t>Глава А</w:t>
      </w:r>
      <w:r w:rsidR="00802030" w:rsidRPr="00772723">
        <w:rPr>
          <w:rFonts w:ascii="Times New Roman" w:hAnsi="Times New Roman"/>
        </w:rPr>
        <w:t xml:space="preserve">дминистрации </w:t>
      </w:r>
      <w:r w:rsidR="00BA63BF">
        <w:rPr>
          <w:rFonts w:ascii="Times New Roman" w:hAnsi="Times New Roman"/>
        </w:rPr>
        <w:t>СГО (далее А</w:t>
      </w:r>
      <w:r w:rsidR="00DD1C50" w:rsidRPr="00772723">
        <w:rPr>
          <w:rFonts w:ascii="Times New Roman" w:hAnsi="Times New Roman"/>
        </w:rPr>
        <w:t>дминистрация)</w:t>
      </w:r>
      <w:r w:rsidR="00802030" w:rsidRPr="00772723">
        <w:rPr>
          <w:rFonts w:ascii="Times New Roman" w:hAnsi="Times New Roman"/>
        </w:rPr>
        <w:t xml:space="preserve"> в   установленном порядке </w:t>
      </w:r>
      <w:r w:rsidR="00A22FEA">
        <w:rPr>
          <w:rFonts w:ascii="Times New Roman" w:hAnsi="Times New Roman"/>
        </w:rPr>
        <w:t xml:space="preserve">         </w:t>
      </w:r>
      <w:r w:rsidR="00802030" w:rsidRPr="00772723">
        <w:rPr>
          <w:rFonts w:ascii="Times New Roman" w:hAnsi="Times New Roman"/>
        </w:rPr>
        <w:t>назначает ответственных  должностных  лиц за ведение книг и их сохранность.</w:t>
      </w:r>
    </w:p>
    <w:p w:rsidR="007C6DB6" w:rsidRPr="00772723" w:rsidRDefault="003A4666" w:rsidP="00E707A6">
      <w:pPr>
        <w:widowControl/>
        <w:tabs>
          <w:tab w:val="left" w:pos="720"/>
          <w:tab w:val="left" w:pos="851"/>
        </w:tabs>
        <w:autoSpaceDE/>
        <w:ind w:firstLine="709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5"/>
        </w:rPr>
        <w:t>3</w:t>
      </w:r>
      <w:r w:rsidR="00E707A6">
        <w:rPr>
          <w:rFonts w:ascii="Times New Roman" w:hAnsi="Times New Roman"/>
          <w:spacing w:val="5"/>
        </w:rPr>
        <w:t xml:space="preserve">. </w:t>
      </w:r>
      <w:r w:rsidR="00802030" w:rsidRPr="00772723">
        <w:rPr>
          <w:rFonts w:ascii="Times New Roman" w:hAnsi="Times New Roman"/>
          <w:spacing w:val="5"/>
        </w:rPr>
        <w:t xml:space="preserve">При закладке книг необходимо обеспечивать </w:t>
      </w:r>
      <w:r w:rsidR="00802030" w:rsidRPr="00772723">
        <w:rPr>
          <w:rFonts w:ascii="Times New Roman" w:hAnsi="Times New Roman"/>
          <w:spacing w:val="3"/>
        </w:rPr>
        <w:t>конфиденциальность информации, предоставляемой гражданами, ведущими хозяйство (далее – члены хозяйств), и содержащейся в книгах. Сохранность и защита информации  осуществляется в соответствии с законодательством Российской Федерации.</w:t>
      </w:r>
    </w:p>
    <w:p w:rsidR="00772723" w:rsidRPr="00772723" w:rsidRDefault="00D97823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ab/>
      </w:r>
      <w:r w:rsidR="003A4666"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  <w:spacing w:val="1"/>
        </w:rPr>
        <w:t>.</w:t>
      </w:r>
      <w:r w:rsidR="009B0AFC">
        <w:rPr>
          <w:rFonts w:ascii="Times New Roman" w:hAnsi="Times New Roman"/>
          <w:spacing w:val="1"/>
        </w:rPr>
        <w:t xml:space="preserve"> </w:t>
      </w:r>
      <w:r w:rsidR="00802030">
        <w:rPr>
          <w:rFonts w:ascii="Times New Roman" w:hAnsi="Times New Roman"/>
          <w:spacing w:val="1"/>
        </w:rPr>
        <w:t>Ведение книг осуществляется на бумажных носителях</w:t>
      </w:r>
      <w:r w:rsidR="00BA63BF">
        <w:rPr>
          <w:rFonts w:ascii="Times New Roman" w:hAnsi="Times New Roman"/>
          <w:spacing w:val="1"/>
        </w:rPr>
        <w:t xml:space="preserve"> и</w:t>
      </w:r>
      <w:r w:rsidR="00802030">
        <w:rPr>
          <w:rFonts w:ascii="Times New Roman" w:hAnsi="Times New Roman"/>
          <w:spacing w:val="1"/>
        </w:rPr>
        <w:t xml:space="preserve"> в электронном виде.</w:t>
      </w:r>
    </w:p>
    <w:p w:rsidR="00254299" w:rsidRDefault="009B0AFC" w:rsidP="003A4666">
      <w:pPr>
        <w:widowControl/>
        <w:tabs>
          <w:tab w:val="left" w:pos="720"/>
          <w:tab w:val="left" w:pos="993"/>
        </w:tabs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 w:rsidR="00802030">
        <w:rPr>
          <w:rFonts w:ascii="Times New Roman" w:hAnsi="Times New Roman"/>
          <w:spacing w:val="1"/>
        </w:rPr>
        <w:t xml:space="preserve">При ведении книг с применением программных средств и электронных носителей </w:t>
      </w:r>
      <w:r>
        <w:rPr>
          <w:rFonts w:ascii="Times New Roman" w:hAnsi="Times New Roman"/>
          <w:spacing w:val="1"/>
        </w:rPr>
        <w:t xml:space="preserve">                                         </w:t>
      </w:r>
      <w:r w:rsidR="00802030">
        <w:rPr>
          <w:rFonts w:ascii="Times New Roman" w:hAnsi="Times New Roman"/>
          <w:spacing w:val="1"/>
        </w:rPr>
        <w:t xml:space="preserve">информации все вносимые изменения должны </w:t>
      </w:r>
      <w:r w:rsidR="00802030">
        <w:rPr>
          <w:rFonts w:ascii="Times New Roman" w:hAnsi="Times New Roman"/>
          <w:spacing w:val="-1"/>
        </w:rPr>
        <w:t xml:space="preserve">регистрироваться, а информация заверяться </w:t>
      </w:r>
      <w:r w:rsidR="00802030">
        <w:rPr>
          <w:rFonts w:ascii="Times New Roman" w:hAnsi="Times New Roman"/>
        </w:rPr>
        <w:t>подписями членов хозяйств и должностных лиц, указанных в пункте 2 настоящего Порядка</w:t>
      </w:r>
      <w:r w:rsidR="00CC505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>Распечатка кни</w:t>
      </w:r>
      <w:r w:rsidR="005D2CB0">
        <w:rPr>
          <w:rFonts w:ascii="Times New Roman" w:hAnsi="Times New Roman"/>
        </w:rPr>
        <w:t>г, сведения в которой заверены,</w:t>
      </w:r>
      <w:r w:rsidR="00DD1C50">
        <w:rPr>
          <w:rFonts w:ascii="Times New Roman" w:hAnsi="Times New Roman"/>
        </w:rPr>
        <w:t xml:space="preserve"> </w:t>
      </w:r>
      <w:r w:rsidR="005D2CB0">
        <w:rPr>
          <w:rFonts w:ascii="Times New Roman" w:hAnsi="Times New Roman"/>
        </w:rPr>
        <w:t>электронными</w:t>
      </w:r>
      <w:r w:rsidR="00DD1C50">
        <w:rPr>
          <w:rFonts w:ascii="Times New Roman" w:hAnsi="Times New Roman"/>
        </w:rPr>
        <w:t xml:space="preserve"> </w:t>
      </w:r>
      <w:r w:rsidR="005D2CB0">
        <w:rPr>
          <w:rFonts w:ascii="Times New Roman" w:hAnsi="Times New Roman"/>
        </w:rPr>
        <w:t xml:space="preserve">цифровыми </w:t>
      </w:r>
      <w:r w:rsidR="00DD1C50">
        <w:rPr>
          <w:rFonts w:ascii="Times New Roman" w:hAnsi="Times New Roman"/>
        </w:rPr>
        <w:t xml:space="preserve">     </w:t>
      </w:r>
      <w:r w:rsidR="005D2CB0">
        <w:rPr>
          <w:rFonts w:ascii="Times New Roman" w:hAnsi="Times New Roman"/>
        </w:rPr>
        <w:t>подписями,</w:t>
      </w:r>
      <w:r w:rsidR="00DD1C50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 xml:space="preserve">может осуществляться при передаче их на хранение. Кроме того, в течение всего срока ведения книг и в дальнейшем по передаче их на хранение должны иметься резервные копии </w:t>
      </w:r>
      <w:r w:rsidR="005D2CB0">
        <w:rPr>
          <w:rFonts w:ascii="Times New Roman" w:hAnsi="Times New Roman"/>
        </w:rPr>
        <w:t xml:space="preserve">(резервные копии) </w:t>
      </w:r>
      <w:r w:rsidR="00802030">
        <w:rPr>
          <w:rFonts w:ascii="Times New Roman" w:hAnsi="Times New Roman"/>
        </w:rPr>
        <w:t>таких книг на электронном носителе информации.</w:t>
      </w:r>
    </w:p>
    <w:p w:rsidR="00254299" w:rsidRDefault="00802030" w:rsidP="00E707A6">
      <w:pPr>
        <w:shd w:val="clear" w:color="auto" w:fill="FFFFFF"/>
        <w:spacing w:before="10"/>
        <w:ind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 Использование программных средств без применения электронных цифровых подписей  </w:t>
      </w:r>
      <w:r>
        <w:rPr>
          <w:rFonts w:ascii="Times New Roman" w:hAnsi="Times New Roman"/>
          <w:spacing w:val="-1"/>
        </w:rPr>
        <w:t xml:space="preserve">оформляется в соответствии с пунктом 4 настоящего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  <w:spacing w:val="-1"/>
        </w:rPr>
        <w:t xml:space="preserve">. </w:t>
      </w:r>
    </w:p>
    <w:p w:rsidR="00856791" w:rsidRDefault="00343751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 w:rsidR="003A4666">
        <w:rPr>
          <w:rFonts w:ascii="Times New Roman" w:hAnsi="Times New Roman"/>
          <w:spacing w:val="1"/>
        </w:rPr>
        <w:t>5</w:t>
      </w:r>
      <w:r w:rsidR="00D97823">
        <w:rPr>
          <w:rFonts w:ascii="Times New Roman" w:hAnsi="Times New Roman"/>
          <w:spacing w:val="1"/>
        </w:rPr>
        <w:t>.</w:t>
      </w:r>
      <w:r w:rsidR="009B0AFC">
        <w:rPr>
          <w:rFonts w:ascii="Times New Roman" w:hAnsi="Times New Roman"/>
          <w:spacing w:val="1"/>
        </w:rPr>
        <w:t xml:space="preserve"> </w:t>
      </w:r>
      <w:r w:rsidR="00802030" w:rsidRPr="00856791">
        <w:rPr>
          <w:rFonts w:ascii="Times New Roman" w:hAnsi="Times New Roman"/>
          <w:spacing w:val="1"/>
        </w:rPr>
        <w:t>Книги ведутся на листах формата А4 и состоят из</w:t>
      </w:r>
      <w:r w:rsidR="00D97823">
        <w:rPr>
          <w:rFonts w:ascii="Times New Roman" w:hAnsi="Times New Roman"/>
          <w:spacing w:val="1"/>
        </w:rPr>
        <w:t xml:space="preserve"> титульного листа, необходимого </w:t>
      </w:r>
      <w:r w:rsidR="00802030" w:rsidRPr="00856791">
        <w:rPr>
          <w:rFonts w:ascii="Times New Roman" w:hAnsi="Times New Roman"/>
          <w:spacing w:val="1"/>
        </w:rPr>
        <w:t>количества листов 1,2 по форме согласно приложению № 1 к  Приказу Минсельхоза России от 11 октября  2010 года №345.</w:t>
      </w:r>
    </w:p>
    <w:p w:rsidR="00254299" w:rsidRPr="00856791" w:rsidRDefault="00856791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Л</w:t>
      </w:r>
      <w:r w:rsidR="00802030" w:rsidRPr="00856791">
        <w:rPr>
          <w:rFonts w:ascii="Times New Roman" w:hAnsi="Times New Roman"/>
          <w:spacing w:val="1"/>
        </w:rPr>
        <w:t>исты книг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254299" w:rsidRDefault="00BA63BF" w:rsidP="008925D3">
      <w:pPr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На последней странице К</w:t>
      </w:r>
      <w:r w:rsidR="00802030">
        <w:rPr>
          <w:rFonts w:ascii="Times New Roman" w:hAnsi="Times New Roman"/>
          <w:spacing w:val="1"/>
        </w:rPr>
        <w:t>ниги указывается количество листов в ней, запись заверяется подпис</w:t>
      </w:r>
      <w:r w:rsidR="00343751">
        <w:rPr>
          <w:rFonts w:ascii="Times New Roman" w:hAnsi="Times New Roman"/>
          <w:spacing w:val="1"/>
        </w:rPr>
        <w:t>ью ответственного лица</w:t>
      </w:r>
      <w:r w:rsidR="00C301E9">
        <w:rPr>
          <w:rFonts w:ascii="Times New Roman" w:hAnsi="Times New Roman"/>
          <w:spacing w:val="1"/>
        </w:rPr>
        <w:t xml:space="preserve">  и скрепляется печатью А</w:t>
      </w:r>
      <w:r w:rsidR="00802030">
        <w:rPr>
          <w:rFonts w:ascii="Times New Roman" w:hAnsi="Times New Roman"/>
          <w:spacing w:val="1"/>
        </w:rPr>
        <w:t xml:space="preserve">дминистрации. </w:t>
      </w:r>
    </w:p>
    <w:p w:rsidR="00254299" w:rsidRDefault="00802030" w:rsidP="003A4666">
      <w:pPr>
        <w:tabs>
          <w:tab w:val="left" w:pos="1200"/>
        </w:tabs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254299" w:rsidRDefault="003A4666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97823">
        <w:rPr>
          <w:rFonts w:ascii="Times New Roman" w:hAnsi="Times New Roman"/>
        </w:rPr>
        <w:t>.</w:t>
      </w:r>
      <w:r w:rsidR="009B0AFC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 xml:space="preserve">Книги закладываются на пять </w:t>
      </w:r>
      <w:r w:rsidR="00C02748">
        <w:rPr>
          <w:rFonts w:ascii="Times New Roman" w:hAnsi="Times New Roman"/>
        </w:rPr>
        <w:t>лет на основании распоряжения</w:t>
      </w:r>
      <w:r w:rsidR="009F0DA4">
        <w:rPr>
          <w:rFonts w:ascii="Times New Roman" w:hAnsi="Times New Roman"/>
        </w:rPr>
        <w:t xml:space="preserve"> Главы А</w:t>
      </w:r>
      <w:r w:rsidR="00C301E9">
        <w:rPr>
          <w:rFonts w:ascii="Times New Roman" w:hAnsi="Times New Roman"/>
        </w:rPr>
        <w:t>дминистрации</w:t>
      </w:r>
      <w:r w:rsidR="00802030">
        <w:rPr>
          <w:rFonts w:ascii="Times New Roman" w:hAnsi="Times New Roman"/>
        </w:rPr>
        <w:t>.</w:t>
      </w:r>
    </w:p>
    <w:p w:rsidR="00254299" w:rsidRDefault="00C02748" w:rsidP="00C02748">
      <w:pPr>
        <w:tabs>
          <w:tab w:val="left" w:pos="1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распоряжении</w:t>
      </w:r>
      <w:r w:rsidR="00C301E9">
        <w:rPr>
          <w:rFonts w:ascii="Times New Roman" w:hAnsi="Times New Roman"/>
        </w:rPr>
        <w:t xml:space="preserve"> Главы А</w:t>
      </w:r>
      <w:r w:rsidR="00802030">
        <w:rPr>
          <w:rFonts w:ascii="Times New Roman" w:hAnsi="Times New Roman"/>
        </w:rPr>
        <w:t>дминистрации указываются номера закладываемых книг и количество страниц в каждой из них. При необходимости в постановлении указывают названия населенных пунктов и (или) улиц, по хозяйствам которых закладываются книги.</w:t>
      </w:r>
    </w:p>
    <w:p w:rsidR="00254299" w:rsidRDefault="00802030" w:rsidP="00E707A6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="009F0DA4">
        <w:rPr>
          <w:rFonts w:ascii="Times New Roman" w:hAnsi="Times New Roman"/>
        </w:rPr>
        <w:t xml:space="preserve"> истечении пятилетнего периода Глава А</w:t>
      </w:r>
      <w:r w:rsidR="00C301E9">
        <w:rPr>
          <w:rFonts w:ascii="Times New Roman" w:hAnsi="Times New Roman"/>
        </w:rPr>
        <w:t xml:space="preserve">дминистрации </w:t>
      </w:r>
      <w:r w:rsidR="00C02748">
        <w:rPr>
          <w:rFonts w:ascii="Times New Roman" w:hAnsi="Times New Roman"/>
        </w:rPr>
        <w:t xml:space="preserve"> издает распоряжение</w:t>
      </w:r>
      <w:r>
        <w:rPr>
          <w:rFonts w:ascii="Times New Roman" w:hAnsi="Times New Roman"/>
        </w:rPr>
        <w:t xml:space="preserve"> о перезакладке книг.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7</w:t>
      </w:r>
      <w:r w:rsidR="00D97823">
        <w:rPr>
          <w:rFonts w:ascii="Times New Roman" w:hAnsi="Times New Roman"/>
          <w:spacing w:val="-1"/>
        </w:rPr>
        <w:t>.</w:t>
      </w:r>
      <w:r w:rsidR="009B0AFC">
        <w:rPr>
          <w:rFonts w:ascii="Times New Roman" w:hAnsi="Times New Roman"/>
          <w:spacing w:val="-1"/>
        </w:rPr>
        <w:t xml:space="preserve"> </w:t>
      </w:r>
      <w:r w:rsidR="00C301E9">
        <w:rPr>
          <w:rFonts w:ascii="Times New Roman" w:hAnsi="Times New Roman"/>
          <w:spacing w:val="-1"/>
        </w:rPr>
        <w:t>Завершенные книги хранятся в А</w:t>
      </w:r>
      <w:r w:rsidR="00802030">
        <w:rPr>
          <w:rFonts w:ascii="Times New Roman" w:hAnsi="Times New Roman"/>
          <w:spacing w:val="-1"/>
        </w:rPr>
        <w:t>дминистраци</w:t>
      </w:r>
      <w:r w:rsidR="005D2CB0">
        <w:rPr>
          <w:rFonts w:ascii="Times New Roman" w:hAnsi="Times New Roman"/>
          <w:spacing w:val="-1"/>
        </w:rPr>
        <w:t xml:space="preserve">и </w:t>
      </w:r>
      <w:r w:rsidR="00802030">
        <w:rPr>
          <w:rFonts w:ascii="Times New Roman" w:hAnsi="Times New Roman"/>
          <w:spacing w:val="-1"/>
        </w:rPr>
        <w:t xml:space="preserve"> </w:t>
      </w:r>
      <w:r w:rsidR="00802030">
        <w:rPr>
          <w:rFonts w:ascii="Times New Roman" w:hAnsi="Times New Roman"/>
        </w:rPr>
        <w:t>до их передачи в государственные и муниципальные архивы в течение 75 лет. Например</w:t>
      </w:r>
      <w:r w:rsidR="00C301E9">
        <w:rPr>
          <w:rFonts w:ascii="Times New Roman" w:hAnsi="Times New Roman"/>
        </w:rPr>
        <w:t>, книга, заложенная на 2016-2020</w:t>
      </w:r>
      <w:r w:rsidR="00802030">
        <w:rPr>
          <w:rFonts w:ascii="Times New Roman" w:hAnsi="Times New Roman"/>
        </w:rPr>
        <w:t xml:space="preserve"> гг., подлежит </w:t>
      </w:r>
      <w:r w:rsidR="00C301E9">
        <w:rPr>
          <w:rFonts w:ascii="Times New Roman" w:hAnsi="Times New Roman"/>
        </w:rPr>
        <w:t>хранению до 2091</w:t>
      </w:r>
      <w:r w:rsidR="00802030">
        <w:rPr>
          <w:rFonts w:ascii="Times New Roman" w:hAnsi="Times New Roman"/>
        </w:rPr>
        <w:t xml:space="preserve"> г. включительно, о чем делается запись на титульном листе книги.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97823">
        <w:rPr>
          <w:rFonts w:ascii="Times New Roman" w:hAnsi="Times New Roman"/>
        </w:rPr>
        <w:t>.</w:t>
      </w:r>
      <w:r w:rsidR="009B0AFC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>Записи в книгу производятся должностными лицами, указанными в пункте 2 настоящего Порядка, на основании сведений, предоставляемых на добровольной основе членами хозяйств.</w:t>
      </w:r>
    </w:p>
    <w:p w:rsidR="00254299" w:rsidRDefault="00802030" w:rsidP="00C02748">
      <w:pPr>
        <w:tabs>
          <w:tab w:val="left" w:pos="1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254299" w:rsidRDefault="00802030" w:rsidP="00E707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254299" w:rsidRDefault="00802030" w:rsidP="00E707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</w:t>
      </w:r>
      <w:r>
        <w:rPr>
          <w:rFonts w:ascii="Times New Roman" w:hAnsi="Times New Roman"/>
        </w:rPr>
        <w:t>очередном обращении члена хозяйства за выпиской из похозяйственной книги.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97823">
        <w:rPr>
          <w:rFonts w:ascii="Times New Roman" w:hAnsi="Times New Roman"/>
        </w:rPr>
        <w:t>.</w:t>
      </w:r>
      <w:r w:rsidR="009B0AFC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>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254299" w:rsidRDefault="00802030" w:rsidP="00C02748">
      <w:pPr>
        <w:tabs>
          <w:tab w:val="left" w:pos="1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каждой книге лицевые счета начинаются с номера «1» и по мере заполнения книги не должны содержать пропусков в нумерации.</w:t>
      </w:r>
    </w:p>
    <w:p w:rsidR="00254299" w:rsidRDefault="00C301E9" w:rsidP="00C02748">
      <w:pPr>
        <w:tabs>
          <w:tab w:val="left" w:pos="1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книги в Администрации </w:t>
      </w:r>
      <w:r w:rsidR="00802030">
        <w:rPr>
          <w:rFonts w:ascii="Times New Roman" w:hAnsi="Times New Roman"/>
        </w:rPr>
        <w:t xml:space="preserve"> должны быть пронумерованы. При составлении выписок, справок, извещений хозяйству, в документах указывается номер книги и лицевой счет хозяйства. Например, хозяйство записано в книге № 3 под номером (лицевой счет) 27. В оформляемых документах следует указывать номер книги (</w:t>
      </w:r>
      <w:r w:rsidR="00802030">
        <w:rPr>
          <w:rFonts w:ascii="Times New Roman" w:hAnsi="Times New Roman"/>
          <w:i/>
        </w:rPr>
        <w:t>книга № 3</w:t>
      </w:r>
      <w:r w:rsidR="00802030">
        <w:rPr>
          <w:rFonts w:ascii="Times New Roman" w:hAnsi="Times New Roman"/>
        </w:rPr>
        <w:t>) и номер лицевого счета (</w:t>
      </w:r>
      <w:r w:rsidR="00802030">
        <w:rPr>
          <w:rFonts w:ascii="Times New Roman" w:hAnsi="Times New Roman"/>
          <w:i/>
        </w:rPr>
        <w:t>л/счет № 27</w:t>
      </w:r>
      <w:r w:rsidR="00802030">
        <w:rPr>
          <w:rFonts w:ascii="Times New Roman" w:hAnsi="Times New Roman"/>
        </w:rPr>
        <w:t>).</w:t>
      </w:r>
    </w:p>
    <w:p w:rsidR="00254299" w:rsidRDefault="00C02748" w:rsidP="00C02748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D97823">
        <w:rPr>
          <w:rFonts w:ascii="Times New Roman" w:hAnsi="Times New Roman"/>
        </w:rPr>
        <w:t>.</w:t>
      </w:r>
      <w:r w:rsidR="009B0AFC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>В книги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 делается запись о состоянии объекта и отсутствии в них граждан, которые могли бы представить сведения о хозяйстве).</w:t>
      </w:r>
      <w:r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>В каждой книге следует оставлять свободные листы для записи новых хозяйств.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9B0AFC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>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D97823">
        <w:rPr>
          <w:rFonts w:ascii="Times New Roman" w:hAnsi="Times New Roman"/>
        </w:rPr>
        <w:t>.</w:t>
      </w:r>
      <w:r w:rsidR="009B0AFC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>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254299" w:rsidRDefault="00802030" w:rsidP="00C02748">
      <w:pPr>
        <w:tabs>
          <w:tab w:val="left" w:pos="1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9B0AFC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 xml:space="preserve">В случае изменений паспортных данных главы хозяйства, запись зачеркивают и указывают «См. р. </w:t>
      </w:r>
      <w:r w:rsidR="00802030">
        <w:rPr>
          <w:rFonts w:ascii="Times New Roman" w:hAnsi="Times New Roman"/>
          <w:lang w:val="en-US"/>
        </w:rPr>
        <w:t>V</w:t>
      </w:r>
      <w:r w:rsidR="00802030">
        <w:rPr>
          <w:rFonts w:ascii="Times New Roman" w:hAnsi="Times New Roman"/>
        </w:rPr>
        <w:t xml:space="preserve">» Данные нового паспорта главы хозяйства указывают в свободных строках раздела </w:t>
      </w:r>
      <w:r w:rsidR="00802030">
        <w:rPr>
          <w:rFonts w:ascii="Times New Roman" w:hAnsi="Times New Roman"/>
          <w:lang w:val="en-US"/>
        </w:rPr>
        <w:t>V</w:t>
      </w:r>
      <w:r w:rsidR="00802030">
        <w:rPr>
          <w:rFonts w:ascii="Times New Roman" w:hAnsi="Times New Roman"/>
        </w:rPr>
        <w:t xml:space="preserve"> с указанием даты внесения записи и основания изменения паспортных данных (например, «по достижению 45 лет» или «по утере»).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D97823">
        <w:rPr>
          <w:rFonts w:ascii="Times New Roman" w:hAnsi="Times New Roman"/>
        </w:rPr>
        <w:t>.</w:t>
      </w:r>
      <w:r w:rsidR="009B0AFC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>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– зачеркиваются.</w:t>
      </w:r>
    </w:p>
    <w:p w:rsidR="00254299" w:rsidRDefault="00802030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02748">
        <w:rPr>
          <w:rFonts w:ascii="Times New Roman" w:hAnsi="Times New Roman"/>
        </w:rPr>
        <w:t>15</w:t>
      </w:r>
      <w:r w:rsidR="00D97823">
        <w:rPr>
          <w:rFonts w:ascii="Times New Roman" w:hAnsi="Times New Roman"/>
        </w:rPr>
        <w:t>.</w:t>
      </w:r>
      <w:r w:rsidR="009B0A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254299" w:rsidRDefault="00D97823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02748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9B0AFC">
        <w:rPr>
          <w:rFonts w:ascii="Times New Roman" w:hAnsi="Times New Roman"/>
        </w:rPr>
        <w:t xml:space="preserve"> </w:t>
      </w:r>
      <w:r w:rsidR="00802030">
        <w:rPr>
          <w:rFonts w:ascii="Times New Roman" w:hAnsi="Times New Roman"/>
        </w:rPr>
        <w:t xml:space="preserve">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254299" w:rsidRDefault="00D97823" w:rsidP="00E707A6">
      <w:pPr>
        <w:pStyle w:val="afe"/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C0274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9B0AFC">
        <w:rPr>
          <w:sz w:val="24"/>
          <w:szCs w:val="24"/>
        </w:rPr>
        <w:t xml:space="preserve"> </w:t>
      </w:r>
      <w:r w:rsidR="00802030">
        <w:rPr>
          <w:sz w:val="24"/>
          <w:szCs w:val="24"/>
        </w:rPr>
        <w:t xml:space="preserve">В разделе </w:t>
      </w:r>
      <w:r w:rsidR="00802030">
        <w:rPr>
          <w:sz w:val="24"/>
          <w:szCs w:val="24"/>
          <w:lang w:val="en-US"/>
        </w:rPr>
        <w:t>I</w:t>
      </w:r>
      <w:r w:rsidR="00802030">
        <w:rPr>
          <w:sz w:val="24"/>
          <w:szCs w:val="24"/>
        </w:rPr>
        <w:t xml:space="preserve"> 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254299" w:rsidRDefault="00802030" w:rsidP="00E707A6">
      <w:pPr>
        <w:pStyle w:val="afe"/>
        <w:ind w:firstLine="709"/>
        <w:rPr>
          <w:sz w:val="24"/>
          <w:szCs w:val="24"/>
        </w:rPr>
      </w:pPr>
      <w:r>
        <w:rPr>
          <w:sz w:val="24"/>
          <w:szCs w:val="24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254299" w:rsidRDefault="00802030" w:rsidP="00E707A6">
      <w:pPr>
        <w:pStyle w:val="afe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В разделе </w:t>
      </w:r>
      <w:r w:rsidR="00802030">
        <w:rPr>
          <w:rFonts w:ascii="Times New Roman" w:hAnsi="Times New Roman"/>
          <w:lang w:val="en-US"/>
        </w:rPr>
        <w:t>I</w:t>
      </w:r>
      <w:r w:rsidR="00802030">
        <w:rPr>
          <w:rFonts w:ascii="Times New Roman" w:hAnsi="Times New Roman"/>
        </w:rPr>
        <w:t xml:space="preserve"> в строке «Пол» следует писать «мужской» или «женский». Можно также использовать сокращения «муж.», «жен.». Не допускается писать лишь одну букву или не заполнять данную строку. 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В разделе </w:t>
      </w:r>
      <w:r w:rsidR="00802030">
        <w:rPr>
          <w:rFonts w:ascii="Times New Roman" w:hAnsi="Times New Roman"/>
          <w:lang w:val="en-US"/>
        </w:rPr>
        <w:t>I</w:t>
      </w:r>
      <w:r w:rsidR="00802030">
        <w:rPr>
          <w:rFonts w:ascii="Times New Roman" w:hAnsi="Times New Roman"/>
        </w:rPr>
        <w:t xml:space="preserve">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– четырьмя арабскими цифрами. Не допускается представление года рождения двумя цифрами.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Если члены хозяйства проживают в хозяйстве не постоянно, а временно или сезонно, в разделе </w:t>
      </w:r>
      <w:r w:rsidR="00802030">
        <w:rPr>
          <w:rFonts w:ascii="Times New Roman" w:hAnsi="Times New Roman"/>
          <w:lang w:val="en-US"/>
        </w:rPr>
        <w:t>I</w:t>
      </w:r>
      <w:r w:rsidR="00802030">
        <w:rPr>
          <w:rFonts w:ascii="Times New Roman" w:hAnsi="Times New Roman"/>
        </w:rPr>
        <w:t xml:space="preserve"> эти сведения отражаются в строке «Отметка о проживании и ведении хозяйства». 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Раздел </w:t>
      </w:r>
      <w:r w:rsidR="00802030">
        <w:rPr>
          <w:rFonts w:ascii="Times New Roman" w:hAnsi="Times New Roman"/>
          <w:lang w:val="en-US"/>
        </w:rPr>
        <w:t>I</w:t>
      </w:r>
      <w:r w:rsidR="00802030">
        <w:rPr>
          <w:rFonts w:ascii="Times New Roman" w:hAnsi="Times New Roman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___».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</w:t>
      </w:r>
      <w:r w:rsidR="00C301E9">
        <w:rPr>
          <w:rFonts w:ascii="Times New Roman" w:hAnsi="Times New Roman"/>
        </w:rPr>
        <w:t>ера, которую подписывает глава Администрации</w:t>
      </w:r>
      <w:r w:rsidR="00802030">
        <w:rPr>
          <w:rFonts w:ascii="Times New Roman" w:hAnsi="Times New Roman"/>
        </w:rPr>
        <w:t>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>Выбывающие члены хозяйства исключаются (вычеркиваются) из книги с указанием даты и причин выбытия.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В разделе II записывается площадь земельных участков, находящихся в собственности или пользовании членов хозяйства. </w:t>
      </w:r>
    </w:p>
    <w:p w:rsidR="00254299" w:rsidRDefault="00802030" w:rsidP="00E707A6">
      <w:pPr>
        <w:pStyle w:val="310"/>
        <w:rPr>
          <w:sz w:val="24"/>
        </w:rPr>
      </w:pPr>
      <w:r>
        <w:rPr>
          <w:sz w:val="24"/>
        </w:rPr>
        <w:t xml:space="preserve">Посевы в междурядьях садов включаются в итог посевной площади соответствующей культуры и в итог всей посевной площади. </w:t>
      </w:r>
      <w:r>
        <w:rPr>
          <w:sz w:val="24"/>
        </w:rPr>
        <w:br/>
        <w:t>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254299" w:rsidRDefault="009B0AFC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0274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26</w:t>
      </w:r>
      <w:r w:rsidR="009B0AFC">
        <w:rPr>
          <w:rFonts w:ascii="Times New Roman" w:hAnsi="Times New Roman"/>
          <w:spacing w:val="-1"/>
        </w:rPr>
        <w:t xml:space="preserve">. </w:t>
      </w:r>
      <w:r w:rsidR="00802030">
        <w:rPr>
          <w:rFonts w:ascii="Times New Roman" w:hAnsi="Times New Roman"/>
          <w:spacing w:val="-1"/>
        </w:rPr>
        <w:t xml:space="preserve">В разделе </w:t>
      </w:r>
      <w:r w:rsidR="00802030">
        <w:rPr>
          <w:rFonts w:ascii="Times New Roman" w:hAnsi="Times New Roman"/>
          <w:spacing w:val="-1"/>
          <w:lang w:val="en-US"/>
        </w:rPr>
        <w:t>III</w:t>
      </w:r>
      <w:r w:rsidR="00802030">
        <w:rPr>
          <w:rFonts w:ascii="Times New Roman" w:hAnsi="Times New Roman"/>
          <w:spacing w:val="-1"/>
        </w:rPr>
        <w:t xml:space="preserve"> указывают</w:t>
      </w:r>
      <w:r w:rsidR="00802030">
        <w:rPr>
          <w:rFonts w:ascii="Times New Roman" w:hAnsi="Times New Roman"/>
        </w:rPr>
        <w:t xml:space="preserve"> количество сельскохозяйственных животных, которое записывается после их </w:t>
      </w:r>
      <w:r w:rsidR="00802030">
        <w:rPr>
          <w:rFonts w:ascii="Times New Roman" w:hAnsi="Times New Roman"/>
          <w:spacing w:val="5"/>
        </w:rPr>
        <w:t xml:space="preserve">пересчета в натуре в присутствии главы хозяйства и (или) </w:t>
      </w:r>
      <w:r w:rsidR="00802030">
        <w:rPr>
          <w:rFonts w:ascii="Times New Roman" w:hAnsi="Times New Roman"/>
        </w:rPr>
        <w:t>взрослых членов</w:t>
      </w:r>
      <w:r w:rsidR="00802030">
        <w:rPr>
          <w:rFonts w:ascii="Times New Roman" w:hAnsi="Times New Roman"/>
          <w:spacing w:val="5"/>
        </w:rPr>
        <w:t xml:space="preserve"> хозяйства</w:t>
      </w:r>
      <w:r w:rsidR="00802030">
        <w:rPr>
          <w:rFonts w:ascii="Times New Roman" w:hAnsi="Times New Roman"/>
        </w:rPr>
        <w:t xml:space="preserve">. Пересчет сельскохозяйственных </w:t>
      </w:r>
      <w:r w:rsidR="00802030">
        <w:rPr>
          <w:rFonts w:ascii="Times New Roman" w:hAnsi="Times New Roman"/>
          <w:spacing w:val="27"/>
        </w:rPr>
        <w:t xml:space="preserve">животных в натуре производится в то время дня, когда </w:t>
      </w:r>
      <w:r w:rsidR="00802030">
        <w:rPr>
          <w:rFonts w:ascii="Times New Roman" w:hAnsi="Times New Roman"/>
          <w:spacing w:val="-1"/>
        </w:rPr>
        <w:t>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254299" w:rsidRDefault="00C02748" w:rsidP="00E707A6">
      <w:pPr>
        <w:tabs>
          <w:tab w:val="left" w:pos="1200"/>
        </w:tabs>
        <w:ind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27</w:t>
      </w:r>
      <w:r w:rsidR="009B0AFC">
        <w:rPr>
          <w:rFonts w:ascii="Times New Roman" w:hAnsi="Times New Roman"/>
          <w:spacing w:val="-1"/>
        </w:rPr>
        <w:t>.</w:t>
      </w:r>
      <w:r w:rsidR="00802030">
        <w:rPr>
          <w:rFonts w:ascii="Times New Roman" w:hAnsi="Times New Roman"/>
          <w:spacing w:val="-1"/>
        </w:rPr>
        <w:tab/>
        <w:t xml:space="preserve">Если хозяйство содержит животных и птиц, принадлежащих лицам, не                                                                            являющихся членами хозяйства, то сведения об этих животных и птицах вносятся в дополнительные сведения раздела </w:t>
      </w:r>
      <w:r w:rsidR="00802030">
        <w:rPr>
          <w:rFonts w:ascii="Times New Roman" w:hAnsi="Times New Roman"/>
          <w:spacing w:val="-1"/>
          <w:lang w:val="en-US"/>
        </w:rPr>
        <w:t>III</w:t>
      </w:r>
      <w:r w:rsidR="00802030">
        <w:rPr>
          <w:rFonts w:ascii="Times New Roman" w:hAnsi="Times New Roman"/>
          <w:spacing w:val="-1"/>
        </w:rPr>
        <w:t>.</w:t>
      </w:r>
    </w:p>
    <w:p w:rsidR="00254299" w:rsidRDefault="00802030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(например, верблюдов, лосей, собак и др.) записывают в свободные строки подраздела «Другие виды животных». При этом следует вместе с названием животного указывать его возраст (например, осел - 4 года, верблюд - 6 лет и т.д). Указывается также возраст лошадей и вид пушных зверей (норки, нутрии, песцы, лисицы и др.).</w:t>
      </w:r>
    </w:p>
    <w:p w:rsidR="00254299" w:rsidRDefault="00802030" w:rsidP="00C02748">
      <w:pPr>
        <w:tabs>
          <w:tab w:val="left" w:pos="1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А4 (возможно разлинованный), который оформляется также, как в случае, указанном в пункте </w:t>
      </w:r>
      <w:r w:rsidR="00C02748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настоящего Порядка.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</w:t>
      </w:r>
      <w:r w:rsidR="00802030">
        <w:rPr>
          <w:rFonts w:ascii="Times New Roman" w:hAnsi="Times New Roman"/>
        </w:rPr>
        <w:lastRenderedPageBreak/>
        <w:t>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«Дополнительные сведения об изменениях количества животных».</w:t>
      </w:r>
    </w:p>
    <w:p w:rsidR="00254299" w:rsidRDefault="00802030" w:rsidP="00C02748">
      <w:pPr>
        <w:tabs>
          <w:tab w:val="left" w:pos="1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254299" w:rsidRDefault="00802030" w:rsidP="00C02748">
      <w:pPr>
        <w:tabs>
          <w:tab w:val="left" w:pos="1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</w:t>
      </w:r>
      <w:r w:rsidR="00C02748">
        <w:rPr>
          <w:rFonts w:ascii="Times New Roman" w:hAnsi="Times New Roman"/>
        </w:rPr>
        <w:t xml:space="preserve"> случаям, указанным в пунктах 22 и 27</w:t>
      </w:r>
      <w:r>
        <w:rPr>
          <w:rFonts w:ascii="Times New Roman" w:hAnsi="Times New Roman"/>
        </w:rPr>
        <w:t xml:space="preserve"> настоящего Порядка.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В разделе IV указывают наличие сельскохозяйственной техники, оборудования, транспортных средств, принадлежащие на праве собственности или ином праве членам хозяйства по состоянию на 1 июля текущего года. </w:t>
      </w:r>
    </w:p>
    <w:p w:rsidR="00254299" w:rsidRDefault="00802030" w:rsidP="00C02748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право собственности или иные вещные права на указанную в разделе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>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«Лицевой счет закрыт (указать дату) в связи (указать причину)». Например, члены хо</w:t>
      </w:r>
      <w:r>
        <w:rPr>
          <w:rFonts w:ascii="Times New Roman" w:hAnsi="Times New Roman"/>
        </w:rPr>
        <w:t>зяйства переехали в город Магадан</w:t>
      </w:r>
      <w:r w:rsidR="00802030">
        <w:rPr>
          <w:rFonts w:ascii="Times New Roman" w:hAnsi="Times New Roman"/>
        </w:rPr>
        <w:t>, а хозяйство продали другим гражданам. В этом случае на листе учета данного хозяйства делают запись: «Лицевой счет закрыт 24.11.2009 в связи с переез</w:t>
      </w:r>
      <w:r>
        <w:rPr>
          <w:rFonts w:ascii="Times New Roman" w:hAnsi="Times New Roman"/>
        </w:rPr>
        <w:t>дом членов хозяйства в г. Магадан</w:t>
      </w:r>
      <w:r w:rsidR="00802030">
        <w:rPr>
          <w:rFonts w:ascii="Times New Roman" w:hAnsi="Times New Roman"/>
        </w:rPr>
        <w:t>».</w:t>
      </w:r>
    </w:p>
    <w:p w:rsidR="00254299" w:rsidRDefault="00802030" w:rsidP="008925D3">
      <w:pPr>
        <w:tabs>
          <w:tab w:val="left" w:pos="1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Граждане, приобретшие хозяйство, открывают новый лицевой счет в этой же книге.</w:t>
      </w:r>
      <w:r w:rsidR="00C027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Номера закрытых лицевых счетов другим хозяйствам не присваивают.</w:t>
      </w:r>
    </w:p>
    <w:p w:rsidR="00254299" w:rsidRDefault="00C02748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</w:t>
      </w:r>
      <w:r w:rsidR="00802030">
        <w:rPr>
          <w:rFonts w:ascii="Times New Roman" w:hAnsi="Times New Roman"/>
          <w:lang w:val="en-US"/>
        </w:rPr>
        <w:t>I</w:t>
      </w:r>
      <w:r w:rsidR="00802030">
        <w:rPr>
          <w:rFonts w:ascii="Times New Roman" w:hAnsi="Times New Roman"/>
        </w:rPr>
        <w:t xml:space="preserve"> – </w:t>
      </w:r>
      <w:r w:rsidR="00802030">
        <w:rPr>
          <w:rFonts w:ascii="Times New Roman" w:hAnsi="Times New Roman"/>
          <w:lang w:val="en-US"/>
        </w:rPr>
        <w:t>V</w:t>
      </w:r>
      <w:r w:rsidR="00802030">
        <w:rPr>
          <w:rFonts w:ascii="Times New Roman" w:hAnsi="Times New Roman"/>
        </w:rPr>
        <w:t xml:space="preserve"> книги, и в верхней части лицевых счетов делаются соответствующие пометки о разделе хозяйства.</w:t>
      </w:r>
    </w:p>
    <w:p w:rsidR="00254299" w:rsidRDefault="009B0AFC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0274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>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254299" w:rsidRDefault="009B0AFC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0274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</w:t>
      </w:r>
      <w:r w:rsidR="00582EE0">
        <w:rPr>
          <w:rFonts w:ascii="Times New Roman" w:hAnsi="Times New Roman"/>
        </w:rPr>
        <w:t>также должностным лицом, ответственным за ведение книги</w:t>
      </w:r>
      <w:r w:rsidR="00802030">
        <w:rPr>
          <w:rFonts w:ascii="Times New Roman" w:hAnsi="Times New Roman"/>
        </w:rPr>
        <w:t>.</w:t>
      </w:r>
    </w:p>
    <w:p w:rsidR="00254299" w:rsidRDefault="00582EE0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 xml:space="preserve">Любой член хозяйства может просмотреть записи по лицевому счету только своего хозяйства. </w:t>
      </w:r>
    </w:p>
    <w:p w:rsidR="00254299" w:rsidRDefault="00582EE0" w:rsidP="00E707A6">
      <w:pPr>
        <w:widowControl/>
        <w:tabs>
          <w:tab w:val="left" w:pos="720"/>
          <w:tab w:val="left" w:pos="1200"/>
        </w:tabs>
        <w:autoSpaceDE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9B0AFC">
        <w:rPr>
          <w:rFonts w:ascii="Times New Roman" w:hAnsi="Times New Roman"/>
        </w:rPr>
        <w:t xml:space="preserve">. </w:t>
      </w:r>
      <w:r w:rsidR="00802030">
        <w:rPr>
          <w:rFonts w:ascii="Times New Roman" w:hAnsi="Times New Roman"/>
        </w:rPr>
        <w:t>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254299" w:rsidRDefault="00802030" w:rsidP="00E707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Выписка из книги составляется в двух экземплярах. Оба экземпляра являются</w:t>
      </w:r>
      <w:r w:rsidR="00C301E9">
        <w:rPr>
          <w:rFonts w:ascii="Times New Roman" w:hAnsi="Times New Roman"/>
        </w:rPr>
        <w:t xml:space="preserve"> подлинными. Они подписываются Главой А</w:t>
      </w:r>
      <w:r>
        <w:rPr>
          <w:rFonts w:ascii="Times New Roman" w:hAnsi="Times New Roman"/>
        </w:rPr>
        <w:t>дмин</w:t>
      </w:r>
      <w:r w:rsidR="00C301E9">
        <w:rPr>
          <w:rFonts w:ascii="Times New Roman" w:hAnsi="Times New Roman"/>
        </w:rPr>
        <w:t>истрации</w:t>
      </w:r>
      <w:r>
        <w:rPr>
          <w:rFonts w:ascii="Times New Roman" w:hAnsi="Times New Roman"/>
        </w:rPr>
        <w:t>, должностным лицом, ответственным за ведение книги</w:t>
      </w:r>
      <w:r w:rsidR="00582E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 заверяются</w:t>
      </w:r>
      <w:r w:rsidR="00C301E9">
        <w:rPr>
          <w:rFonts w:ascii="Times New Roman" w:hAnsi="Times New Roman"/>
        </w:rPr>
        <w:t xml:space="preserve"> печатью А</w:t>
      </w:r>
      <w:r w:rsidR="00FA472B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>.</w:t>
      </w:r>
    </w:p>
    <w:p w:rsidR="00254299" w:rsidRDefault="00802030" w:rsidP="00E707A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A22FEA" w:rsidRDefault="00802030" w:rsidP="00CC505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всем сведениям, указанным в </w:t>
      </w:r>
      <w:r w:rsidR="00C301E9">
        <w:rPr>
          <w:rFonts w:ascii="Times New Roman" w:hAnsi="Times New Roman"/>
        </w:rPr>
        <w:t>книгах Администрация</w:t>
      </w:r>
      <w:r w:rsidR="00FA47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не позднее 1 сентября составляет обобщенные сведения по форме согласно приложению № 1 к приказу Минсельхоза России от 11 октября 2010 </w:t>
      </w:r>
      <w:r w:rsidR="00C301E9">
        <w:rPr>
          <w:rFonts w:ascii="Times New Roman" w:hAnsi="Times New Roman"/>
        </w:rPr>
        <w:t>года №345 в разрезе населенных пунктов Среднеканского городского округа.</w:t>
      </w:r>
    </w:p>
    <w:p w:rsidR="002408A9" w:rsidRDefault="00440288" w:rsidP="004E52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2408A9" w:rsidRDefault="002408A9">
      <w:pPr>
        <w:jc w:val="right"/>
        <w:rPr>
          <w:rFonts w:ascii="Times New Roman" w:hAnsi="Times New Roman"/>
        </w:rPr>
      </w:pPr>
    </w:p>
    <w:p w:rsidR="002408A9" w:rsidRDefault="002408A9">
      <w:pPr>
        <w:jc w:val="right"/>
        <w:rPr>
          <w:rFonts w:ascii="Times New Roman" w:hAnsi="Times New Roman"/>
        </w:rPr>
      </w:pPr>
    </w:p>
    <w:p w:rsidR="00254299" w:rsidRDefault="009F0D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</w:p>
    <w:p w:rsidR="00EF068E" w:rsidRDefault="00802030" w:rsidP="00EF068E">
      <w:pPr>
        <w:ind w:left="540" w:hanging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A22FEA">
        <w:rPr>
          <w:rFonts w:ascii="Times New Roman" w:hAnsi="Times New Roman"/>
        </w:rPr>
        <w:t xml:space="preserve">       </w:t>
      </w:r>
      <w:r w:rsidR="00210AE8">
        <w:rPr>
          <w:rFonts w:ascii="Times New Roman" w:hAnsi="Times New Roman"/>
        </w:rPr>
        <w:t xml:space="preserve">  </w:t>
      </w:r>
      <w:r w:rsidR="00EF068E">
        <w:rPr>
          <w:rFonts w:ascii="Times New Roman" w:hAnsi="Times New Roman"/>
        </w:rPr>
        <w:t>Утверждено постановлением</w:t>
      </w:r>
    </w:p>
    <w:p w:rsidR="00EF068E" w:rsidRDefault="00EF068E" w:rsidP="00EF068E">
      <w:pPr>
        <w:ind w:lef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Среднеканского </w:t>
      </w:r>
    </w:p>
    <w:p w:rsidR="00EF068E" w:rsidRDefault="00EF068E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</w:p>
    <w:p w:rsidR="00EF068E" w:rsidRPr="000A256E" w:rsidRDefault="00CC505C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>16.02.2016г.</w:t>
      </w:r>
      <w:r w:rsidR="00EF068E">
        <w:rPr>
          <w:rFonts w:ascii="Times New Roman" w:hAnsi="Times New Roman"/>
        </w:rPr>
        <w:t>_№_</w:t>
      </w:r>
      <w:r>
        <w:rPr>
          <w:rFonts w:ascii="Times New Roman" w:hAnsi="Times New Roman"/>
          <w:u w:val="single"/>
        </w:rPr>
        <w:t>73</w:t>
      </w:r>
      <w:r w:rsidR="00EF068E">
        <w:rPr>
          <w:rFonts w:ascii="Times New Roman" w:hAnsi="Times New Roman"/>
        </w:rPr>
        <w:t>_</w:t>
      </w:r>
    </w:p>
    <w:p w:rsidR="00EF068E" w:rsidRDefault="00EF068E" w:rsidP="00EF068E">
      <w:pPr>
        <w:ind w:left="540" w:hanging="540"/>
        <w:jc w:val="right"/>
        <w:rPr>
          <w:rFonts w:ascii="Times New Roman" w:hAnsi="Times New Roman"/>
        </w:rPr>
      </w:pPr>
    </w:p>
    <w:p w:rsidR="00254299" w:rsidRDefault="00254299">
      <w:pPr>
        <w:ind w:left="720"/>
        <w:jc w:val="both"/>
        <w:rPr>
          <w:rFonts w:ascii="Times New Roman" w:hAnsi="Times New Roman"/>
        </w:rPr>
      </w:pPr>
    </w:p>
    <w:p w:rsidR="00254299" w:rsidRDefault="00802030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порядке выдачи выписки из похозяйственной книги</w:t>
      </w:r>
    </w:p>
    <w:p w:rsidR="00254299" w:rsidRDefault="00856791" w:rsidP="00856791">
      <w:pPr>
        <w:pStyle w:val="1"/>
        <w:ind w:left="698"/>
        <w:rPr>
          <w:sz w:val="24"/>
        </w:rPr>
      </w:pPr>
      <w:bookmarkStart w:id="12" w:name="sub_210"/>
      <w:r>
        <w:rPr>
          <w:sz w:val="24"/>
        </w:rPr>
        <w:t>1.</w:t>
      </w:r>
      <w:r w:rsidR="00802030">
        <w:rPr>
          <w:sz w:val="24"/>
        </w:rPr>
        <w:t xml:space="preserve"> Основные положения</w:t>
      </w:r>
    </w:p>
    <w:bookmarkEnd w:id="12"/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802030" w:rsidP="00856791">
      <w:pPr>
        <w:ind w:firstLine="698"/>
        <w:jc w:val="both"/>
        <w:rPr>
          <w:rFonts w:ascii="Times New Roman" w:hAnsi="Times New Roman"/>
        </w:rPr>
      </w:pPr>
      <w:bookmarkStart w:id="13" w:name="sub_211"/>
      <w:r>
        <w:rPr>
          <w:rFonts w:ascii="Times New Roman" w:hAnsi="Times New Roman"/>
        </w:rPr>
        <w:t xml:space="preserve">1.1. Настоящее Положение определяет порядок выдачи на территории </w:t>
      </w:r>
      <w:r w:rsidR="009A41A7">
        <w:rPr>
          <w:rFonts w:ascii="Times New Roman" w:hAnsi="Times New Roman"/>
        </w:rPr>
        <w:t>Среднеканского городского округа</w:t>
      </w:r>
      <w:r>
        <w:rPr>
          <w:rFonts w:ascii="Times New Roman" w:hAnsi="Times New Roman"/>
        </w:rPr>
        <w:t xml:space="preserve"> выписки из похозяйственной книги о наличии у гражданина права на земельный участок, предусмотренной пунктом 2 статьи 25.2 Федерального закона от 21 июля 1997 года N 122-ФЗ "О государственной регистрации прав на недвижимое имущество и сделок с ним" и выписки учета личного подсобного хозяйства, выращенном скоте, кроликах, нутрий, птиц, диких животных и птиц (как в живом виде, так и продуктов их убоя в сыром или переработанном виде), продукции животноводства, растениеводства, цветоводства и пчеловодства, как в натуральном, так и в переработанном виде, предусмотренной Налоговым Кодексом Российской Федерации</w:t>
      </w:r>
      <w:r w:rsidR="00DA1DD7">
        <w:rPr>
          <w:rFonts w:ascii="Times New Roman" w:hAnsi="Times New Roman"/>
        </w:rPr>
        <w:t>, часть 2</w:t>
      </w:r>
      <w:r>
        <w:rPr>
          <w:rFonts w:ascii="Times New Roman" w:hAnsi="Times New Roman"/>
        </w:rPr>
        <w:t xml:space="preserve"> от 5 августа 2000 года N 117-ФЗ, Приказом Минсельхоза России от 11 октября 2010 года 345.</w:t>
      </w:r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bookmarkStart w:id="14" w:name="sub_212"/>
      <w:bookmarkEnd w:id="13"/>
      <w:r>
        <w:rPr>
          <w:rFonts w:ascii="Times New Roman" w:hAnsi="Times New Roman"/>
        </w:rPr>
        <w:t>1.2. Выписка представляет собой документ, подтверждающий права гражданина на земельный участок, предоставленный для ведения личного подсобного хозяйства либо документ, подтверждающий наличие у гражданина продукции животноводства, растениеводства, цветоводства и пчеловодства.</w:t>
      </w:r>
    </w:p>
    <w:p w:rsidR="00DA1DD7" w:rsidRPr="00DA1DD7" w:rsidRDefault="00802030" w:rsidP="005348AD">
      <w:pPr>
        <w:spacing w:line="276" w:lineRule="auto"/>
        <w:ind w:firstLine="698"/>
        <w:jc w:val="both"/>
        <w:rPr>
          <w:rFonts w:ascii="Times New Roman" w:hAnsi="Times New Roman"/>
          <w:color w:val="FFC000"/>
        </w:rPr>
      </w:pPr>
      <w:bookmarkStart w:id="15" w:name="sub_213"/>
      <w:bookmarkEnd w:id="14"/>
      <w:r>
        <w:rPr>
          <w:rFonts w:ascii="Times New Roman" w:hAnsi="Times New Roman"/>
        </w:rPr>
        <w:t>1.3. Органом, уполномоченным на выдачу выписки</w:t>
      </w:r>
      <w:r w:rsidR="009F0DA4">
        <w:rPr>
          <w:rFonts w:ascii="Times New Roman" w:hAnsi="Times New Roman"/>
        </w:rPr>
        <w:t xml:space="preserve">, является </w:t>
      </w:r>
      <w:r w:rsidR="005348AD">
        <w:rPr>
          <w:rFonts w:ascii="Times New Roman" w:hAnsi="Times New Roman"/>
        </w:rPr>
        <w:t>К</w:t>
      </w:r>
      <w:r w:rsidR="00DA1DD7" w:rsidRPr="00DA1DD7">
        <w:rPr>
          <w:rFonts w:ascii="Times New Roman" w:hAnsi="Times New Roman"/>
        </w:rPr>
        <w:t>омитет по управлению муниципальным имуществом Среднеканского горо</w:t>
      </w:r>
      <w:r w:rsidR="00DA1DD7">
        <w:rPr>
          <w:rFonts w:ascii="Times New Roman" w:hAnsi="Times New Roman"/>
        </w:rPr>
        <w:t>дского округа</w:t>
      </w:r>
      <w:r w:rsidR="00582EE0">
        <w:rPr>
          <w:rFonts w:ascii="Times New Roman" w:hAnsi="Times New Roman"/>
        </w:rPr>
        <w:t>.</w:t>
      </w:r>
    </w:p>
    <w:p w:rsidR="00254299" w:rsidRDefault="00802030" w:rsidP="00DA1DD7">
      <w:pPr>
        <w:pStyle w:val="1"/>
        <w:tabs>
          <w:tab w:val="left" w:pos="1440"/>
        </w:tabs>
        <w:rPr>
          <w:sz w:val="24"/>
        </w:rPr>
      </w:pPr>
      <w:bookmarkStart w:id="16" w:name="sub_220"/>
      <w:bookmarkEnd w:id="15"/>
      <w:r>
        <w:rPr>
          <w:sz w:val="24"/>
        </w:rPr>
        <w:t>2. Оформление выписки</w:t>
      </w:r>
    </w:p>
    <w:bookmarkEnd w:id="16"/>
    <w:p w:rsidR="00254299" w:rsidRDefault="00254299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bookmarkStart w:id="17" w:name="sub_221"/>
      <w:r>
        <w:rPr>
          <w:rFonts w:ascii="Times New Roman" w:hAnsi="Times New Roman"/>
        </w:rPr>
        <w:t>2.1. Выписка о наличии у гражданина права на земель</w:t>
      </w:r>
      <w:r w:rsidR="00223747">
        <w:rPr>
          <w:rFonts w:ascii="Times New Roman" w:hAnsi="Times New Roman"/>
        </w:rPr>
        <w:t xml:space="preserve">ный участок, оформляется в двух </w:t>
      </w:r>
      <w:r>
        <w:rPr>
          <w:rFonts w:ascii="Times New Roman" w:hAnsi="Times New Roman"/>
        </w:rPr>
        <w:t>подлинных экзем</w:t>
      </w:r>
      <w:r w:rsidR="005348AD">
        <w:rPr>
          <w:rFonts w:ascii="Times New Roman" w:hAnsi="Times New Roman"/>
        </w:rPr>
        <w:t>плярах по форме, установленной П</w:t>
      </w:r>
      <w:r>
        <w:rPr>
          <w:rFonts w:ascii="Times New Roman" w:hAnsi="Times New Roman"/>
        </w:rPr>
        <w:t xml:space="preserve">риказом </w:t>
      </w:r>
      <w:r w:rsidR="005348AD">
        <w:rPr>
          <w:rFonts w:ascii="Times New Roman" w:hAnsi="Times New Roman"/>
        </w:rPr>
        <w:t xml:space="preserve">Росреестра </w:t>
      </w:r>
      <w:r w:rsidR="009E6852">
        <w:rPr>
          <w:rFonts w:ascii="Times New Roman" w:hAnsi="Times New Roman"/>
        </w:rPr>
        <w:t xml:space="preserve"> от 07 марта 2012 г. N П/103</w:t>
      </w:r>
      <w:r>
        <w:rPr>
          <w:rFonts w:ascii="Times New Roman" w:hAnsi="Times New Roman"/>
        </w:rPr>
        <w:t xml:space="preserve"> "Об утверждении формы выписки из похозяйственной книги о наличии у гражданина права на земельный участок" и заполняется машинописным текстом.</w:t>
      </w:r>
    </w:p>
    <w:bookmarkEnd w:id="17"/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Выписка о наличии у гражданина продукции животноводства, растениеводства, цветоводства и пчеловодства оформляется в двух подлинных экземплярах по форме, утвержденной настоящим постановлением и заполняется машинописным текстом.</w:t>
      </w:r>
    </w:p>
    <w:p w:rsidR="00254299" w:rsidRDefault="00582EE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bookmarkStart w:id="18" w:name="sub_223"/>
      <w:r>
        <w:rPr>
          <w:rFonts w:ascii="Times New Roman" w:hAnsi="Times New Roman"/>
        </w:rPr>
        <w:t>2.2</w:t>
      </w:r>
      <w:r w:rsidR="00802030">
        <w:rPr>
          <w:rFonts w:ascii="Times New Roman" w:hAnsi="Times New Roman"/>
        </w:rPr>
        <w:t xml:space="preserve">. </w:t>
      </w:r>
      <w:r w:rsidR="0060762D">
        <w:rPr>
          <w:rFonts w:ascii="Times New Roman" w:hAnsi="Times New Roman"/>
        </w:rPr>
        <w:t>Выписка из похозяйственной книги подписывается ответственным  лицом за ведение книги и скрепляется печатью, регистрируется и выдается члену хозяйства.</w:t>
      </w:r>
    </w:p>
    <w:p w:rsidR="00254299" w:rsidRDefault="00582EE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bookmarkStart w:id="19" w:name="sub_224"/>
      <w:bookmarkEnd w:id="18"/>
      <w:r>
        <w:rPr>
          <w:rFonts w:ascii="Times New Roman" w:hAnsi="Times New Roman"/>
        </w:rPr>
        <w:t>2.3</w:t>
      </w:r>
      <w:r w:rsidR="00802030">
        <w:rPr>
          <w:rFonts w:ascii="Times New Roman" w:hAnsi="Times New Roman"/>
        </w:rPr>
        <w:t>. Для получения выписки из похозяйственной книги гражданин или его представитель при наличии у него доверенности, удостоверенной в установленном порядке, направляет в Администрацию заявление о выдаче выписки из похозяйственной книги.  В заявлении указываются:</w:t>
      </w:r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фамилия, имя, отчество гражданина, на имя которого внесена запись в похозяйственную книгу, адрес местоположения земельного участка и общая площадь земельного участка;</w:t>
      </w:r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реквизиты документов, на основании которых данные были внесены в   похозяйственную книгу.</w:t>
      </w:r>
    </w:p>
    <w:p w:rsidR="00254299" w:rsidRDefault="00582EE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bookmarkStart w:id="20" w:name="sub_225"/>
      <w:bookmarkEnd w:id="19"/>
      <w:r>
        <w:rPr>
          <w:rFonts w:ascii="Times New Roman" w:hAnsi="Times New Roman"/>
        </w:rPr>
        <w:t>2.4</w:t>
      </w:r>
      <w:r w:rsidR="00802030">
        <w:rPr>
          <w:rFonts w:ascii="Times New Roman" w:hAnsi="Times New Roman"/>
        </w:rPr>
        <w:t>. К указанному заявлению прилагаются следующие документы:</w:t>
      </w:r>
      <w:bookmarkEnd w:id="20"/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кадастровый паспорт участка</w:t>
      </w:r>
      <w:r w:rsidR="009F0DA4">
        <w:rPr>
          <w:rFonts w:ascii="Times New Roman" w:hAnsi="Times New Roman"/>
        </w:rPr>
        <w:t xml:space="preserve"> (при наличии)</w:t>
      </w:r>
      <w:r>
        <w:rPr>
          <w:rFonts w:ascii="Times New Roman" w:hAnsi="Times New Roman"/>
        </w:rPr>
        <w:t>;</w:t>
      </w:r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сведения о праве, на котором данный земельный участок принадлежит гражданину (праве собственности, праве бессрочного (постоянного) пользования или ином праве);</w:t>
      </w:r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копия необходимых листов гражданского паспорта заявителя;</w:t>
      </w:r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4) копия доверенности представителя заявителя и копия необходимых листов гражданского паспорта представителя.</w:t>
      </w:r>
    </w:p>
    <w:p w:rsidR="00254299" w:rsidRDefault="00582EE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bookmarkStart w:id="21" w:name="sub_226"/>
      <w:r>
        <w:rPr>
          <w:rFonts w:ascii="Times New Roman" w:hAnsi="Times New Roman"/>
        </w:rPr>
        <w:t>2.5</w:t>
      </w:r>
      <w:r w:rsidR="00802030">
        <w:rPr>
          <w:rFonts w:ascii="Times New Roman" w:hAnsi="Times New Roman"/>
        </w:rPr>
        <w:t>. Заявление о предоставлении выписк</w:t>
      </w:r>
      <w:r w:rsidR="009F0DA4">
        <w:rPr>
          <w:rFonts w:ascii="Times New Roman" w:hAnsi="Times New Roman"/>
        </w:rPr>
        <w:t>и из похозяйственной книги  направляется в КУМИ</w:t>
      </w:r>
      <w:r w:rsidR="00210AE8">
        <w:rPr>
          <w:rFonts w:ascii="Times New Roman" w:hAnsi="Times New Roman"/>
        </w:rPr>
        <w:t xml:space="preserve"> Администрации</w:t>
      </w:r>
      <w:r w:rsidR="009F0DA4">
        <w:rPr>
          <w:rFonts w:ascii="Times New Roman" w:hAnsi="Times New Roman"/>
        </w:rPr>
        <w:t>, который в течение пяти</w:t>
      </w:r>
      <w:r w:rsidR="00802030">
        <w:rPr>
          <w:rFonts w:ascii="Times New Roman" w:hAnsi="Times New Roman"/>
        </w:rPr>
        <w:t xml:space="preserve"> дней со дня получения заявления о выдаче выписки:</w:t>
      </w:r>
    </w:p>
    <w:bookmarkEnd w:id="21"/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проводит проверку наличия документов, прилагаемых к заявлению, и правильность их составления;</w:t>
      </w:r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по результатам проверки заполняет бланк выписки или готовит отказ в выдаче выписки с указанием причин отказа;</w:t>
      </w:r>
    </w:p>
    <w:p w:rsidR="00254299" w:rsidRDefault="00802030" w:rsidP="00856791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направляет выписк</w:t>
      </w:r>
      <w:r w:rsidR="009F0DA4">
        <w:rPr>
          <w:rFonts w:ascii="Times New Roman" w:hAnsi="Times New Roman"/>
        </w:rPr>
        <w:t>у или отказ в выдаче выписки заявителю</w:t>
      </w:r>
      <w:r>
        <w:rPr>
          <w:rFonts w:ascii="Times New Roman" w:hAnsi="Times New Roman"/>
        </w:rPr>
        <w:t>;</w:t>
      </w:r>
    </w:p>
    <w:p w:rsidR="00254299" w:rsidRDefault="00802030" w:rsidP="00CC505C">
      <w:pPr>
        <w:tabs>
          <w:tab w:val="left" w:pos="1440"/>
        </w:tabs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регистрирует и выдает выписку заявителю.</w:t>
      </w: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440288" w:rsidP="004402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both"/>
        <w:rPr>
          <w:rFonts w:ascii="Times New Roman" w:hAnsi="Times New Roman"/>
        </w:rPr>
      </w:pPr>
    </w:p>
    <w:bookmarkEnd w:id="10"/>
    <w:p w:rsidR="00254299" w:rsidRDefault="00254299" w:rsidP="00856791">
      <w:pPr>
        <w:ind w:firstLine="698"/>
        <w:jc w:val="right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right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right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right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right"/>
        <w:rPr>
          <w:rFonts w:ascii="Times New Roman" w:hAnsi="Times New Roman"/>
        </w:rPr>
      </w:pPr>
    </w:p>
    <w:p w:rsidR="00254299" w:rsidRDefault="00254299" w:rsidP="00856791">
      <w:pPr>
        <w:ind w:firstLine="698"/>
        <w:jc w:val="right"/>
        <w:rPr>
          <w:rFonts w:ascii="Times New Roman" w:hAnsi="Times New Roman"/>
        </w:rPr>
      </w:pPr>
    </w:p>
    <w:p w:rsidR="009F0DA4" w:rsidRDefault="009F0DA4" w:rsidP="00856791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F0DA4" w:rsidRDefault="009F0DA4" w:rsidP="00210AE8">
      <w:pPr>
        <w:rPr>
          <w:rFonts w:ascii="Times New Roman" w:hAnsi="Times New Roman"/>
          <w:sz w:val="28"/>
          <w:szCs w:val="28"/>
        </w:rPr>
      </w:pPr>
    </w:p>
    <w:p w:rsidR="009F0DA4" w:rsidRDefault="009F0DA4">
      <w:pPr>
        <w:jc w:val="right"/>
        <w:rPr>
          <w:rFonts w:ascii="Times New Roman" w:hAnsi="Times New Roman"/>
          <w:sz w:val="28"/>
          <w:szCs w:val="28"/>
        </w:rPr>
      </w:pPr>
    </w:p>
    <w:p w:rsidR="00CC505C" w:rsidRDefault="00CC505C">
      <w:pPr>
        <w:jc w:val="right"/>
        <w:rPr>
          <w:rFonts w:ascii="Times New Roman" w:hAnsi="Times New Roman"/>
          <w:sz w:val="28"/>
          <w:szCs w:val="28"/>
        </w:rPr>
      </w:pPr>
    </w:p>
    <w:p w:rsidR="00CC505C" w:rsidRDefault="00CC505C">
      <w:pPr>
        <w:jc w:val="right"/>
        <w:rPr>
          <w:rFonts w:ascii="Times New Roman" w:hAnsi="Times New Roman"/>
          <w:sz w:val="28"/>
          <w:szCs w:val="28"/>
        </w:rPr>
      </w:pPr>
    </w:p>
    <w:p w:rsidR="00CC505C" w:rsidRDefault="00CC505C">
      <w:pPr>
        <w:jc w:val="right"/>
        <w:rPr>
          <w:rFonts w:ascii="Times New Roman" w:hAnsi="Times New Roman"/>
          <w:sz w:val="28"/>
          <w:szCs w:val="28"/>
        </w:rPr>
      </w:pPr>
    </w:p>
    <w:p w:rsidR="00CC505C" w:rsidRDefault="00CC505C">
      <w:pPr>
        <w:jc w:val="right"/>
        <w:rPr>
          <w:rFonts w:ascii="Times New Roman" w:hAnsi="Times New Roman"/>
          <w:sz w:val="28"/>
          <w:szCs w:val="28"/>
        </w:rPr>
      </w:pPr>
    </w:p>
    <w:p w:rsidR="00742F59" w:rsidRDefault="00742F59" w:rsidP="00EF068E">
      <w:pPr>
        <w:rPr>
          <w:rFonts w:ascii="Times New Roman" w:hAnsi="Times New Roman"/>
        </w:rPr>
      </w:pPr>
    </w:p>
    <w:p w:rsidR="00742F59" w:rsidRDefault="00742F59">
      <w:pPr>
        <w:jc w:val="right"/>
        <w:rPr>
          <w:rFonts w:ascii="Times New Roman" w:hAnsi="Times New Roman"/>
        </w:rPr>
      </w:pPr>
    </w:p>
    <w:p w:rsidR="004E520C" w:rsidRDefault="004E520C" w:rsidP="00EF068E">
      <w:pPr>
        <w:jc w:val="right"/>
        <w:rPr>
          <w:rFonts w:ascii="Times New Roman" w:hAnsi="Times New Roman"/>
        </w:rPr>
      </w:pPr>
    </w:p>
    <w:p w:rsidR="00254299" w:rsidRPr="009F0DA4" w:rsidRDefault="009F0DA4" w:rsidP="00EF068E">
      <w:pPr>
        <w:jc w:val="right"/>
        <w:rPr>
          <w:rFonts w:ascii="Times New Roman" w:hAnsi="Times New Roman"/>
        </w:rPr>
      </w:pPr>
      <w:r w:rsidRPr="009F0DA4">
        <w:rPr>
          <w:rFonts w:ascii="Times New Roman" w:hAnsi="Times New Roman"/>
        </w:rPr>
        <w:t>Приложение №4</w:t>
      </w:r>
      <w:r w:rsidR="00802030" w:rsidRPr="009F0DA4">
        <w:rPr>
          <w:rFonts w:ascii="Times New Roman" w:hAnsi="Times New Roman"/>
        </w:rPr>
        <w:t xml:space="preserve"> </w:t>
      </w:r>
    </w:p>
    <w:p w:rsidR="00EF068E" w:rsidRDefault="00EF068E" w:rsidP="00EF068E">
      <w:pPr>
        <w:ind w:left="540" w:hanging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постановлением</w:t>
      </w:r>
    </w:p>
    <w:p w:rsidR="00EF068E" w:rsidRDefault="00EF068E" w:rsidP="00EF068E">
      <w:pPr>
        <w:ind w:lef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Среднеканского </w:t>
      </w:r>
    </w:p>
    <w:p w:rsidR="00EF068E" w:rsidRDefault="00EF068E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</w:p>
    <w:p w:rsidR="00EF068E" w:rsidRPr="000A256E" w:rsidRDefault="00CC505C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F068E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16.02.2016г.</w:t>
      </w:r>
      <w:r w:rsidR="00EF068E">
        <w:rPr>
          <w:rFonts w:ascii="Times New Roman" w:hAnsi="Times New Roman"/>
        </w:rPr>
        <w:t>_№_</w:t>
      </w:r>
      <w:r>
        <w:rPr>
          <w:rFonts w:ascii="Times New Roman" w:hAnsi="Times New Roman"/>
          <w:u w:val="single"/>
        </w:rPr>
        <w:t>73</w:t>
      </w:r>
      <w:r w:rsidR="00EF068E">
        <w:rPr>
          <w:rFonts w:ascii="Times New Roman" w:hAnsi="Times New Roman"/>
        </w:rPr>
        <w:t>__</w:t>
      </w:r>
    </w:p>
    <w:p w:rsidR="00254299" w:rsidRPr="009F0DA4" w:rsidRDefault="00254299">
      <w:pPr>
        <w:pStyle w:val="afd"/>
        <w:jc w:val="right"/>
        <w:rPr>
          <w:rFonts w:ascii="Times New Roman" w:hAnsi="Times New Roman" w:cs="Times New Roman"/>
        </w:rPr>
      </w:pPr>
    </w:p>
    <w:p w:rsidR="00EF068E" w:rsidRDefault="00802030">
      <w:pPr>
        <w:pStyle w:val="afd"/>
        <w:jc w:val="center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A256E" w:rsidRPr="009F0DA4">
        <w:rPr>
          <w:rFonts w:ascii="Times New Roman" w:hAnsi="Times New Roman" w:cs="Times New Roman"/>
        </w:rPr>
        <w:t xml:space="preserve"> </w:t>
      </w:r>
    </w:p>
    <w:p w:rsidR="00EF068E" w:rsidRDefault="00EF068E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EF068E" w:rsidRDefault="00EF068E">
      <w:pPr>
        <w:pStyle w:val="afd"/>
        <w:jc w:val="center"/>
        <w:rPr>
          <w:rFonts w:ascii="Times New Roman" w:hAnsi="Times New Roman" w:cs="Times New Roman"/>
        </w:rPr>
      </w:pPr>
    </w:p>
    <w:p w:rsidR="00254299" w:rsidRPr="009F0DA4" w:rsidRDefault="00EF068E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A256E" w:rsidRPr="009F0DA4">
        <w:rPr>
          <w:rFonts w:ascii="Times New Roman" w:hAnsi="Times New Roman" w:cs="Times New Roman"/>
        </w:rPr>
        <w:t xml:space="preserve"> </w:t>
      </w:r>
      <w:r w:rsidR="00210AE8">
        <w:rPr>
          <w:rFonts w:ascii="Times New Roman" w:hAnsi="Times New Roman" w:cs="Times New Roman"/>
        </w:rPr>
        <w:t>Главе А</w:t>
      </w:r>
      <w:r w:rsidR="00802030" w:rsidRPr="009F0DA4">
        <w:rPr>
          <w:rFonts w:ascii="Times New Roman" w:hAnsi="Times New Roman" w:cs="Times New Roman"/>
        </w:rPr>
        <w:t>дминистрации</w:t>
      </w:r>
    </w:p>
    <w:p w:rsidR="00254299" w:rsidRPr="009F0DA4" w:rsidRDefault="00802030">
      <w:pPr>
        <w:pStyle w:val="afd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        </w:t>
      </w:r>
      <w:r w:rsidR="000A256E" w:rsidRPr="009F0DA4">
        <w:rPr>
          <w:rFonts w:ascii="Times New Roman" w:hAnsi="Times New Roman" w:cs="Times New Roman"/>
        </w:rPr>
        <w:t xml:space="preserve">                       Среднеканского городского округа</w:t>
      </w:r>
      <w:r w:rsidRPr="009F0DA4">
        <w:rPr>
          <w:rFonts w:ascii="Times New Roman" w:hAnsi="Times New Roman" w:cs="Times New Roman"/>
        </w:rPr>
        <w:t xml:space="preserve">                </w:t>
      </w:r>
    </w:p>
    <w:p w:rsidR="00254299" w:rsidRPr="009F0DA4" w:rsidRDefault="00802030">
      <w:pPr>
        <w:pStyle w:val="afd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Pr="009F0DA4" w:rsidRDefault="00802030">
      <w:pPr>
        <w:pStyle w:val="afd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от __________________________________</w:t>
      </w:r>
    </w:p>
    <w:p w:rsidR="00254299" w:rsidRPr="009F0DA4" w:rsidRDefault="00802030">
      <w:pPr>
        <w:pStyle w:val="afd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Pr="009F0DA4" w:rsidRDefault="00802030">
      <w:pPr>
        <w:pStyle w:val="afd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Pr="009F0DA4" w:rsidRDefault="00802030">
      <w:pPr>
        <w:pStyle w:val="afd"/>
        <w:jc w:val="right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(Ф.И.О., домашний  адрес, телефон)</w:t>
      </w:r>
    </w:p>
    <w:p w:rsidR="00254299" w:rsidRPr="009F0DA4" w:rsidRDefault="00254299">
      <w:pPr>
        <w:ind w:firstLine="720"/>
        <w:jc w:val="both"/>
        <w:rPr>
          <w:rFonts w:ascii="Times New Roman" w:hAnsi="Times New Roman"/>
        </w:rPr>
      </w:pPr>
    </w:p>
    <w:p w:rsidR="00254299" w:rsidRPr="009F0DA4" w:rsidRDefault="00254299">
      <w:pPr>
        <w:ind w:firstLine="720"/>
        <w:jc w:val="both"/>
        <w:rPr>
          <w:rFonts w:ascii="Times New Roman" w:hAnsi="Times New Roman"/>
        </w:rPr>
      </w:pPr>
    </w:p>
    <w:p w:rsidR="00254299" w:rsidRPr="00223747" w:rsidRDefault="00802030">
      <w:pPr>
        <w:pStyle w:val="1"/>
        <w:jc w:val="center"/>
        <w:rPr>
          <w:sz w:val="28"/>
          <w:szCs w:val="28"/>
        </w:rPr>
      </w:pPr>
      <w:r w:rsidRPr="00223747">
        <w:rPr>
          <w:sz w:val="28"/>
          <w:szCs w:val="28"/>
        </w:rPr>
        <w:t>Заявление</w:t>
      </w:r>
    </w:p>
    <w:p w:rsidR="00254299" w:rsidRPr="009F0DA4" w:rsidRDefault="00254299">
      <w:pPr>
        <w:ind w:firstLine="720"/>
        <w:jc w:val="both"/>
        <w:rPr>
          <w:rFonts w:ascii="Times New Roman" w:hAnsi="Times New Roman"/>
        </w:rPr>
      </w:pPr>
    </w:p>
    <w:p w:rsidR="00254299" w:rsidRPr="00223747" w:rsidRDefault="008020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23747">
        <w:rPr>
          <w:rFonts w:ascii="Times New Roman" w:hAnsi="Times New Roman"/>
          <w:sz w:val="28"/>
          <w:szCs w:val="28"/>
        </w:rPr>
        <w:t>В соответствии со ст. 8 Федерального закона "О личном подсобном хозяйстве" от 7 июля 2003 года N 112-ФЗ (в действующей редакции), прошу Вас осуществить учет личного подсобного хозяйства  и  внести  необходимые  сведения в похозяйственную книгу.</w:t>
      </w:r>
    </w:p>
    <w:p w:rsidR="00254299" w:rsidRPr="00223747" w:rsidRDefault="00254299">
      <w:pPr>
        <w:rPr>
          <w:sz w:val="28"/>
          <w:szCs w:val="28"/>
        </w:rPr>
      </w:pPr>
    </w:p>
    <w:p w:rsidR="00254299" w:rsidRPr="00223747" w:rsidRDefault="00254299">
      <w:pPr>
        <w:rPr>
          <w:rFonts w:ascii="Times New Roman" w:hAnsi="Times New Roman"/>
          <w:sz w:val="28"/>
          <w:szCs w:val="28"/>
        </w:rPr>
      </w:pPr>
    </w:p>
    <w:p w:rsidR="00254299" w:rsidRPr="00223747" w:rsidRDefault="00254299">
      <w:pPr>
        <w:rPr>
          <w:rFonts w:ascii="Times New Roman" w:hAnsi="Times New Roman"/>
          <w:sz w:val="28"/>
          <w:szCs w:val="28"/>
        </w:rPr>
      </w:pPr>
    </w:p>
    <w:p w:rsidR="00254299" w:rsidRPr="00223747" w:rsidRDefault="00254299">
      <w:pPr>
        <w:rPr>
          <w:rFonts w:ascii="Times New Roman" w:hAnsi="Times New Roman"/>
          <w:sz w:val="28"/>
          <w:szCs w:val="28"/>
        </w:rPr>
      </w:pPr>
    </w:p>
    <w:p w:rsidR="00254299" w:rsidRPr="009F0DA4" w:rsidRDefault="00210AE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                                                                                                     ________________</w:t>
      </w:r>
    </w:p>
    <w:p w:rsidR="00254299" w:rsidRPr="009F0DA4" w:rsidRDefault="00802030">
      <w:pPr>
        <w:rPr>
          <w:rFonts w:ascii="Times New Roman" w:hAnsi="Times New Roman"/>
        </w:rPr>
        <w:sectPr w:rsidR="00254299" w:rsidRPr="009F0DA4" w:rsidSect="004E520C">
          <w:footerReference w:type="default" r:id="rId8"/>
          <w:footnotePr>
            <w:pos w:val="beneathText"/>
          </w:footnotePr>
          <w:pgSz w:w="11905" w:h="16837"/>
          <w:pgMar w:top="284" w:right="850" w:bottom="899" w:left="1134" w:header="720" w:footer="720" w:gutter="0"/>
          <w:cols w:space="720"/>
          <w:docGrid w:linePitch="360"/>
        </w:sectPr>
      </w:pPr>
      <w:r w:rsidRPr="009F0DA4">
        <w:rPr>
          <w:rFonts w:ascii="Times New Roman" w:hAnsi="Times New Roman"/>
        </w:rPr>
        <w:t xml:space="preserve">     Дата                                                                                               </w:t>
      </w:r>
      <w:r w:rsidR="00210AE8">
        <w:rPr>
          <w:rFonts w:ascii="Times New Roman" w:hAnsi="Times New Roman"/>
        </w:rPr>
        <w:t xml:space="preserve">                        Подпись</w:t>
      </w:r>
    </w:p>
    <w:p w:rsidR="00440288" w:rsidRDefault="00440288">
      <w:pPr>
        <w:jc w:val="right"/>
        <w:rPr>
          <w:rFonts w:ascii="Times New Roman" w:hAnsi="Times New Roman"/>
        </w:rPr>
      </w:pPr>
    </w:p>
    <w:p w:rsidR="00440288" w:rsidRDefault="00440288">
      <w:pPr>
        <w:jc w:val="right"/>
        <w:rPr>
          <w:rFonts w:ascii="Times New Roman" w:hAnsi="Times New Roman"/>
        </w:rPr>
      </w:pPr>
    </w:p>
    <w:p w:rsidR="00254299" w:rsidRDefault="009F0D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№5</w:t>
      </w:r>
      <w:r w:rsidR="00802030">
        <w:rPr>
          <w:rFonts w:ascii="Times New Roman" w:hAnsi="Times New Roman"/>
        </w:rPr>
        <w:t xml:space="preserve"> </w:t>
      </w:r>
    </w:p>
    <w:p w:rsidR="00EF068E" w:rsidRDefault="00EF068E" w:rsidP="00EF068E">
      <w:pPr>
        <w:ind w:left="540" w:hanging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постановлением</w:t>
      </w:r>
    </w:p>
    <w:p w:rsidR="00EF068E" w:rsidRDefault="00EF068E" w:rsidP="00EF068E">
      <w:pPr>
        <w:ind w:lef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Среднеканского </w:t>
      </w:r>
    </w:p>
    <w:p w:rsidR="00EF068E" w:rsidRDefault="00EF068E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</w:p>
    <w:p w:rsidR="00EF068E" w:rsidRPr="000A256E" w:rsidRDefault="00CC505C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F068E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16.02.2016г.</w:t>
      </w:r>
      <w:r w:rsidR="00EF068E">
        <w:rPr>
          <w:rFonts w:ascii="Times New Roman" w:hAnsi="Times New Roman"/>
        </w:rPr>
        <w:t>_№_</w:t>
      </w:r>
      <w:r>
        <w:rPr>
          <w:rFonts w:ascii="Times New Roman" w:hAnsi="Times New Roman"/>
          <w:u w:val="single"/>
        </w:rPr>
        <w:t>73</w:t>
      </w:r>
      <w:r w:rsidR="00EF068E">
        <w:rPr>
          <w:rFonts w:ascii="Times New Roman" w:hAnsi="Times New Roman"/>
        </w:rPr>
        <w:t>__</w:t>
      </w:r>
    </w:p>
    <w:p w:rsidR="00EF068E" w:rsidRPr="009F0DA4" w:rsidRDefault="00EF068E" w:rsidP="00EF068E">
      <w:pPr>
        <w:pStyle w:val="afd"/>
        <w:jc w:val="right"/>
        <w:rPr>
          <w:rFonts w:ascii="Times New Roman" w:hAnsi="Times New Roman" w:cs="Times New Roman"/>
        </w:rPr>
      </w:pPr>
    </w:p>
    <w:p w:rsidR="00EF068E" w:rsidRDefault="00EF068E" w:rsidP="00EF068E">
      <w:pPr>
        <w:pStyle w:val="afd"/>
        <w:jc w:val="center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254299" w:rsidRPr="00EF068E" w:rsidRDefault="00EF068E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02030">
        <w:rPr>
          <w:rFonts w:ascii="Times New Roman" w:hAnsi="Times New Roman"/>
          <w:u w:val="single"/>
        </w:rPr>
        <w:t xml:space="preserve"> </w:t>
      </w: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720"/>
        <w:jc w:val="both"/>
        <w:rPr>
          <w:rFonts w:ascii="Times New Roman" w:hAnsi="Times New Roman"/>
          <w:color w:val="000000"/>
        </w:rPr>
      </w:pPr>
    </w:p>
    <w:p w:rsidR="00254299" w:rsidRDefault="00802030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2F6227">
        <w:rPr>
          <w:rFonts w:ascii="Times New Roman" w:hAnsi="Times New Roman" w:cs="Times New Roman"/>
        </w:rPr>
        <w:t xml:space="preserve">                       </w:t>
      </w:r>
      <w:r w:rsidR="00210AE8">
        <w:rPr>
          <w:rFonts w:ascii="Times New Roman" w:hAnsi="Times New Roman" w:cs="Times New Roman"/>
        </w:rPr>
        <w:t xml:space="preserve">         </w:t>
      </w:r>
      <w:r w:rsidR="002F6227">
        <w:rPr>
          <w:rFonts w:ascii="Times New Roman" w:hAnsi="Times New Roman" w:cs="Times New Roman"/>
        </w:rPr>
        <w:t xml:space="preserve">  Главе А</w:t>
      </w:r>
      <w:r>
        <w:rPr>
          <w:rFonts w:ascii="Times New Roman" w:hAnsi="Times New Roman" w:cs="Times New Roman"/>
        </w:rPr>
        <w:t>дминистрации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10AE8">
        <w:rPr>
          <w:rFonts w:ascii="Times New Roman" w:hAnsi="Times New Roman" w:cs="Times New Roman"/>
        </w:rPr>
        <w:t xml:space="preserve">                      </w:t>
      </w:r>
      <w:r w:rsidR="002F6227">
        <w:rPr>
          <w:rFonts w:ascii="Times New Roman" w:hAnsi="Times New Roman" w:cs="Times New Roman"/>
        </w:rPr>
        <w:t>Среднеканского городского округа</w:t>
      </w:r>
      <w:r>
        <w:rPr>
          <w:rFonts w:ascii="Times New Roman" w:hAnsi="Times New Roman" w:cs="Times New Roman"/>
        </w:rPr>
        <w:t xml:space="preserve">                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210A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(Ф.И.О., домашний  адрес, телефон)</w:t>
      </w:r>
    </w:p>
    <w:p w:rsidR="00254299" w:rsidRDefault="00254299">
      <w:pPr>
        <w:jc w:val="both"/>
        <w:rPr>
          <w:rFonts w:ascii="Times New Roman" w:hAnsi="Times New Roman"/>
        </w:rPr>
      </w:pPr>
    </w:p>
    <w:p w:rsidR="00254299" w:rsidRDefault="00254299">
      <w:pPr>
        <w:ind w:firstLine="720"/>
        <w:jc w:val="both"/>
        <w:rPr>
          <w:rFonts w:ascii="Times New Roman" w:hAnsi="Times New Roman"/>
        </w:rPr>
      </w:pPr>
    </w:p>
    <w:p w:rsidR="00254299" w:rsidRDefault="00254299">
      <w:pPr>
        <w:ind w:firstLine="720"/>
        <w:jc w:val="both"/>
        <w:rPr>
          <w:rFonts w:ascii="Times New Roman" w:hAnsi="Times New Roman"/>
        </w:rPr>
      </w:pPr>
    </w:p>
    <w:p w:rsidR="00254299" w:rsidRPr="00223747" w:rsidRDefault="00802030">
      <w:pPr>
        <w:pStyle w:val="1"/>
        <w:jc w:val="center"/>
        <w:rPr>
          <w:sz w:val="28"/>
          <w:szCs w:val="28"/>
        </w:rPr>
      </w:pPr>
      <w:r w:rsidRPr="00223747">
        <w:rPr>
          <w:sz w:val="28"/>
          <w:szCs w:val="28"/>
        </w:rPr>
        <w:t>Заявление</w:t>
      </w:r>
    </w:p>
    <w:p w:rsidR="00254299" w:rsidRDefault="00254299">
      <w:pPr>
        <w:jc w:val="both"/>
        <w:rPr>
          <w:rFonts w:ascii="Times New Roman" w:hAnsi="Times New Roman"/>
        </w:rPr>
      </w:pP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223747">
        <w:rPr>
          <w:rFonts w:ascii="Times New Roman" w:hAnsi="Times New Roman" w:cs="Times New Roman"/>
          <w:sz w:val="28"/>
          <w:szCs w:val="28"/>
        </w:rPr>
        <w:t>В целях государственной  регистрации  права  собственности на земельный участок для</w:t>
      </w:r>
      <w:r w:rsidR="0063379A">
        <w:rPr>
          <w:rFonts w:ascii="Times New Roman" w:hAnsi="Times New Roman" w:cs="Times New Roman"/>
          <w:sz w:val="28"/>
          <w:szCs w:val="28"/>
        </w:rPr>
        <w:t xml:space="preserve"> </w:t>
      </w:r>
      <w:r w:rsidRPr="00223747">
        <w:rPr>
          <w:rFonts w:ascii="Times New Roman" w:hAnsi="Times New Roman" w:cs="Times New Roman"/>
          <w:sz w:val="28"/>
          <w:szCs w:val="28"/>
        </w:rPr>
        <w:t>ведения личного подсобного хозяйства площадью _____ кв. м, расположенного  по адресу: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прошу  выдать выписку  из  похозяйственной книги, подтверждающую  мои права на данный  земельный  участок.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Прилагаю: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1) копию ____  листов гражданского паспорта;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2) кадастровый паспорт участка</w:t>
      </w:r>
      <w:r w:rsidR="009F0DA4" w:rsidRPr="0022374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23747">
        <w:rPr>
          <w:rFonts w:ascii="Times New Roman" w:hAnsi="Times New Roman" w:cs="Times New Roman"/>
          <w:sz w:val="28"/>
          <w:szCs w:val="28"/>
        </w:rPr>
        <w:t>;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3) сведения о праве, на котором данный земельный участок принадлежит гражданину (праве  собственности, праве бессрочного (постоянного) пользования или ином праве).</w:t>
      </w:r>
    </w:p>
    <w:p w:rsidR="00254299" w:rsidRPr="00223747" w:rsidRDefault="0025429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4299" w:rsidRPr="00223747" w:rsidRDefault="00223747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</w:t>
      </w:r>
      <w:r w:rsidR="00802030" w:rsidRPr="0022374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2030" w:rsidRPr="002237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030" w:rsidRPr="0022374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          (дата)                             </w:t>
      </w:r>
      <w:r w:rsidR="002237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3747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254299" w:rsidRDefault="00254299">
      <w:pPr>
        <w:jc w:val="both"/>
      </w:pPr>
    </w:p>
    <w:p w:rsidR="00254299" w:rsidRDefault="00254299">
      <w:pPr>
        <w:jc w:val="both"/>
      </w:pPr>
    </w:p>
    <w:p w:rsidR="00254299" w:rsidRDefault="00254299">
      <w:pPr>
        <w:jc w:val="both"/>
      </w:pPr>
    </w:p>
    <w:p w:rsidR="00254299" w:rsidRDefault="00254299">
      <w:pPr>
        <w:jc w:val="both"/>
      </w:pPr>
    </w:p>
    <w:p w:rsidR="00254299" w:rsidRDefault="00254299">
      <w:pPr>
        <w:jc w:val="both"/>
      </w:pPr>
    </w:p>
    <w:p w:rsidR="00254299" w:rsidRDefault="00254299">
      <w:pPr>
        <w:jc w:val="both"/>
      </w:pPr>
    </w:p>
    <w:p w:rsidR="00254299" w:rsidRDefault="00254299">
      <w:pPr>
        <w:jc w:val="both"/>
      </w:pPr>
    </w:p>
    <w:p w:rsidR="00254299" w:rsidRDefault="00254299" w:rsidP="00223747"/>
    <w:p w:rsidR="00223747" w:rsidRDefault="00223747" w:rsidP="00223747">
      <w:pPr>
        <w:rPr>
          <w:rFonts w:ascii="Times New Roman" w:hAnsi="Times New Roman"/>
        </w:rPr>
      </w:pPr>
    </w:p>
    <w:p w:rsidR="005604F2" w:rsidRDefault="00802030" w:rsidP="009F0D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9F0DA4">
        <w:rPr>
          <w:rFonts w:ascii="Times New Roman" w:hAnsi="Times New Roman"/>
        </w:rPr>
        <w:t xml:space="preserve">                                        </w:t>
      </w:r>
    </w:p>
    <w:p w:rsidR="005604F2" w:rsidRDefault="005604F2" w:rsidP="009F0DA4">
      <w:pPr>
        <w:jc w:val="right"/>
        <w:rPr>
          <w:rFonts w:ascii="Times New Roman" w:hAnsi="Times New Roman"/>
        </w:rPr>
      </w:pPr>
    </w:p>
    <w:p w:rsidR="00254299" w:rsidRDefault="009F0DA4" w:rsidP="009F0D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Приложение №6</w:t>
      </w:r>
      <w:r w:rsidR="00802030">
        <w:rPr>
          <w:rFonts w:ascii="Times New Roman" w:hAnsi="Times New Roman"/>
        </w:rPr>
        <w:t xml:space="preserve"> </w:t>
      </w:r>
    </w:p>
    <w:p w:rsidR="00EF068E" w:rsidRDefault="00EF068E" w:rsidP="00EF068E">
      <w:pPr>
        <w:ind w:left="540" w:hanging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постановлением</w:t>
      </w:r>
    </w:p>
    <w:p w:rsidR="00EF068E" w:rsidRDefault="00EF068E" w:rsidP="00EF068E">
      <w:pPr>
        <w:ind w:lef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Среднеканского </w:t>
      </w:r>
    </w:p>
    <w:p w:rsidR="00EF068E" w:rsidRDefault="00EF068E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</w:p>
    <w:p w:rsidR="00EF068E" w:rsidRPr="000A256E" w:rsidRDefault="00CC505C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F068E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16.02.2016г.</w:t>
      </w:r>
      <w:r w:rsidR="00EF068E">
        <w:rPr>
          <w:rFonts w:ascii="Times New Roman" w:hAnsi="Times New Roman"/>
        </w:rPr>
        <w:t>_№__</w:t>
      </w:r>
      <w:r>
        <w:rPr>
          <w:rFonts w:ascii="Times New Roman" w:hAnsi="Times New Roman"/>
          <w:u w:val="single"/>
        </w:rPr>
        <w:t>73</w:t>
      </w:r>
      <w:r w:rsidR="00EF068E">
        <w:rPr>
          <w:rFonts w:ascii="Times New Roman" w:hAnsi="Times New Roman"/>
        </w:rPr>
        <w:t>_</w:t>
      </w:r>
    </w:p>
    <w:p w:rsidR="00EF068E" w:rsidRPr="009F0DA4" w:rsidRDefault="00EF068E" w:rsidP="00EF068E">
      <w:pPr>
        <w:pStyle w:val="afd"/>
        <w:jc w:val="right"/>
        <w:rPr>
          <w:rFonts w:ascii="Times New Roman" w:hAnsi="Times New Roman" w:cs="Times New Roman"/>
        </w:rPr>
      </w:pP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254299" w:rsidRDefault="00254299">
      <w:pPr>
        <w:pStyle w:val="afd"/>
        <w:jc w:val="right"/>
        <w:rPr>
          <w:rFonts w:ascii="Times New Roman" w:hAnsi="Times New Roman" w:cs="Times New Roman"/>
        </w:rPr>
      </w:pPr>
    </w:p>
    <w:p w:rsidR="00254299" w:rsidRDefault="00802030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F6227">
        <w:rPr>
          <w:rFonts w:ascii="Times New Roman" w:hAnsi="Times New Roman" w:cs="Times New Roman"/>
        </w:rPr>
        <w:t xml:space="preserve">      </w:t>
      </w:r>
      <w:r w:rsidR="00210AE8">
        <w:rPr>
          <w:rFonts w:ascii="Times New Roman" w:hAnsi="Times New Roman" w:cs="Times New Roman"/>
        </w:rPr>
        <w:t>Главе А</w:t>
      </w:r>
      <w:r>
        <w:rPr>
          <w:rFonts w:ascii="Times New Roman" w:hAnsi="Times New Roman" w:cs="Times New Roman"/>
        </w:rPr>
        <w:t>дминистрации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2F6227">
        <w:rPr>
          <w:rFonts w:ascii="Times New Roman" w:hAnsi="Times New Roman" w:cs="Times New Roman"/>
        </w:rPr>
        <w:t xml:space="preserve">                       Среднеканского городского округа</w:t>
      </w:r>
      <w:r>
        <w:rPr>
          <w:rFonts w:ascii="Times New Roman" w:hAnsi="Times New Roman" w:cs="Times New Roman"/>
        </w:rPr>
        <w:t xml:space="preserve">                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от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</w:t>
      </w:r>
    </w:p>
    <w:p w:rsidR="00254299" w:rsidRDefault="00802030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(Ф.И.О., домашний  адрес, телефон)</w:t>
      </w:r>
    </w:p>
    <w:p w:rsidR="00254299" w:rsidRDefault="00254299">
      <w:pPr>
        <w:ind w:firstLine="720"/>
        <w:jc w:val="both"/>
        <w:rPr>
          <w:rFonts w:ascii="Times New Roman" w:hAnsi="Times New Roman"/>
        </w:rPr>
      </w:pPr>
    </w:p>
    <w:p w:rsidR="00254299" w:rsidRDefault="00254299">
      <w:pPr>
        <w:pStyle w:val="1"/>
        <w:jc w:val="center"/>
      </w:pPr>
    </w:p>
    <w:p w:rsidR="00254299" w:rsidRDefault="00802030">
      <w:pPr>
        <w:pStyle w:val="1"/>
        <w:jc w:val="center"/>
      </w:pPr>
      <w:r>
        <w:t>Заявление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Прошу  выдать мне  выписку из похозяйственной книги  об учете личного подсобного  хозяйства.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Прилагаю: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1) копию ____  листов гражданского паспорта.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2) кадастровый паспорт участка</w:t>
      </w:r>
      <w:r w:rsidR="009F0DA4" w:rsidRPr="0022374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23747">
        <w:rPr>
          <w:rFonts w:ascii="Times New Roman" w:hAnsi="Times New Roman" w:cs="Times New Roman"/>
          <w:sz w:val="28"/>
          <w:szCs w:val="28"/>
        </w:rPr>
        <w:t>;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>3) сведения о праве, на котором данный земельный участок принадлежит гражданину (праве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   собственности, праве бессрочного (постоянного) пользования или ином праве).</w:t>
      </w:r>
    </w:p>
    <w:p w:rsidR="00254299" w:rsidRPr="00223747" w:rsidRDefault="0025429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4299" w:rsidRPr="00223747" w:rsidRDefault="00223747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</w:t>
      </w:r>
      <w:r w:rsidR="00802030" w:rsidRPr="002237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254299" w:rsidRPr="00223747" w:rsidRDefault="00802030">
      <w:pPr>
        <w:pStyle w:val="afd"/>
        <w:rPr>
          <w:rFonts w:ascii="Times New Roman" w:hAnsi="Times New Roman" w:cs="Times New Roman"/>
          <w:sz w:val="28"/>
          <w:szCs w:val="28"/>
        </w:rPr>
      </w:pPr>
      <w:r w:rsidRPr="00223747"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(подпись)</w:t>
      </w:r>
    </w:p>
    <w:p w:rsidR="00254299" w:rsidRPr="00223747" w:rsidRDefault="0025429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4299" w:rsidRPr="00223747" w:rsidRDefault="00254299">
      <w:pPr>
        <w:ind w:firstLine="698"/>
        <w:jc w:val="right"/>
        <w:rPr>
          <w:sz w:val="28"/>
          <w:szCs w:val="28"/>
        </w:rPr>
      </w:pPr>
    </w:p>
    <w:p w:rsidR="00254299" w:rsidRPr="00223747" w:rsidRDefault="00254299">
      <w:pPr>
        <w:ind w:firstLine="698"/>
        <w:jc w:val="right"/>
        <w:rPr>
          <w:sz w:val="28"/>
          <w:szCs w:val="28"/>
        </w:rPr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both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254299" w:rsidRDefault="00254299">
      <w:pPr>
        <w:ind w:firstLine="698"/>
        <w:jc w:val="right"/>
      </w:pPr>
    </w:p>
    <w:p w:rsidR="00EF068E" w:rsidRDefault="00802030" w:rsidP="004402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EF068E">
        <w:rPr>
          <w:rFonts w:ascii="Times New Roman" w:hAnsi="Times New Roman"/>
        </w:rPr>
        <w:t xml:space="preserve">                      </w:t>
      </w:r>
    </w:p>
    <w:p w:rsidR="00254299" w:rsidRDefault="008020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254299" w:rsidRDefault="00802030" w:rsidP="009F0D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9F0DA4">
        <w:rPr>
          <w:rFonts w:ascii="Times New Roman" w:hAnsi="Times New Roman"/>
        </w:rPr>
        <w:t xml:space="preserve">                 Приложение № 7</w:t>
      </w:r>
    </w:p>
    <w:p w:rsidR="00EF068E" w:rsidRDefault="004E520C" w:rsidP="00EF068E">
      <w:pPr>
        <w:ind w:left="540" w:hanging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  <w:r w:rsidR="00EF068E">
        <w:rPr>
          <w:rFonts w:ascii="Times New Roman" w:hAnsi="Times New Roman"/>
        </w:rPr>
        <w:t xml:space="preserve"> постановлением</w:t>
      </w:r>
    </w:p>
    <w:p w:rsidR="00EF068E" w:rsidRDefault="00EF068E" w:rsidP="00EF068E">
      <w:pPr>
        <w:ind w:lef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Среднеканского </w:t>
      </w:r>
    </w:p>
    <w:p w:rsidR="00EF068E" w:rsidRDefault="00EF068E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</w:p>
    <w:p w:rsidR="00EF068E" w:rsidRPr="000A256E" w:rsidRDefault="00CC505C" w:rsidP="00EF06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F068E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16.02.2016г.</w:t>
      </w:r>
      <w:r w:rsidR="00EF068E">
        <w:rPr>
          <w:rFonts w:ascii="Times New Roman" w:hAnsi="Times New Roman"/>
        </w:rPr>
        <w:t>_№_</w:t>
      </w:r>
      <w:r>
        <w:rPr>
          <w:rFonts w:ascii="Times New Roman" w:hAnsi="Times New Roman"/>
          <w:u w:val="single"/>
        </w:rPr>
        <w:t>73</w:t>
      </w:r>
      <w:r w:rsidR="00EF068E">
        <w:rPr>
          <w:rFonts w:ascii="Times New Roman" w:hAnsi="Times New Roman"/>
        </w:rPr>
        <w:t>_</w:t>
      </w:r>
    </w:p>
    <w:p w:rsidR="00EF068E" w:rsidRPr="009F0DA4" w:rsidRDefault="00EF068E" w:rsidP="00EF068E">
      <w:pPr>
        <w:pStyle w:val="afd"/>
        <w:jc w:val="right"/>
        <w:rPr>
          <w:rFonts w:ascii="Times New Roman" w:hAnsi="Times New Roman" w:cs="Times New Roman"/>
        </w:rPr>
      </w:pPr>
    </w:p>
    <w:p w:rsidR="00254299" w:rsidRDefault="00254299">
      <w:pPr>
        <w:ind w:firstLine="698"/>
        <w:jc w:val="right"/>
      </w:pPr>
    </w:p>
    <w:p w:rsidR="00F032F0" w:rsidRDefault="00F032F0" w:rsidP="00223747">
      <w:pPr>
        <w:pStyle w:val="1"/>
        <w:spacing w:before="0" w:after="0"/>
        <w:jc w:val="center"/>
        <w:rPr>
          <w:sz w:val="28"/>
          <w:szCs w:val="28"/>
        </w:rPr>
      </w:pPr>
    </w:p>
    <w:p w:rsidR="00254299" w:rsidRPr="00223747" w:rsidRDefault="00802030" w:rsidP="00223747">
      <w:pPr>
        <w:pStyle w:val="1"/>
        <w:spacing w:before="0" w:after="0"/>
        <w:jc w:val="center"/>
        <w:rPr>
          <w:sz w:val="28"/>
          <w:szCs w:val="28"/>
        </w:rPr>
      </w:pPr>
      <w:r w:rsidRPr="00223747">
        <w:rPr>
          <w:sz w:val="28"/>
          <w:szCs w:val="28"/>
        </w:rPr>
        <w:t>Выписка  из похозяйственной книги</w:t>
      </w:r>
    </w:p>
    <w:p w:rsidR="00254299" w:rsidRDefault="00802030" w:rsidP="00223747">
      <w:pPr>
        <w:pStyle w:val="1"/>
        <w:spacing w:before="0" w:after="0"/>
        <w:jc w:val="center"/>
        <w:rPr>
          <w:sz w:val="28"/>
          <w:szCs w:val="28"/>
        </w:rPr>
      </w:pPr>
      <w:r w:rsidRPr="00223747">
        <w:rPr>
          <w:sz w:val="28"/>
          <w:szCs w:val="28"/>
        </w:rPr>
        <w:t xml:space="preserve"> о наличии у гражданина права  на  земельный  участок</w:t>
      </w:r>
    </w:p>
    <w:p w:rsidR="00F032F0" w:rsidRPr="00F032F0" w:rsidRDefault="00F032F0" w:rsidP="00F032F0"/>
    <w:p w:rsidR="00254299" w:rsidRDefault="00802030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                                                        _____________</w:t>
      </w:r>
    </w:p>
    <w:p w:rsidR="00254299" w:rsidRDefault="00802030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выдачи)                                                                                            (дата выдачи)</w:t>
      </w:r>
    </w:p>
    <w:p w:rsidR="00F032F0" w:rsidRPr="00F032F0" w:rsidRDefault="00F032F0" w:rsidP="00F032F0"/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032F0">
        <w:rPr>
          <w:rFonts w:ascii="Times New Roman" w:hAnsi="Times New Roman" w:cs="Times New Roman"/>
        </w:rPr>
        <w:t>Настоящая    выписка   из   похозяйственной   книги подтверждает, что гражданину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_____________________________________________________________________________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 xml:space="preserve">                   (фамилия, имя, отчество полностью)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дата рождения "____" __________</w:t>
      </w:r>
      <w:r w:rsidR="0067438A" w:rsidRPr="00F032F0">
        <w:rPr>
          <w:rFonts w:ascii="Times New Roman" w:hAnsi="Times New Roman" w:cs="Times New Roman"/>
        </w:rPr>
        <w:t xml:space="preserve">__________ г., </w:t>
      </w:r>
      <w:r w:rsidRPr="00F032F0">
        <w:rPr>
          <w:rFonts w:ascii="Times New Roman" w:hAnsi="Times New Roman" w:cs="Times New Roman"/>
        </w:rPr>
        <w:t>документ, удостоверяющий личность, ____________</w:t>
      </w:r>
      <w:r w:rsidR="00F032F0">
        <w:rPr>
          <w:rFonts w:ascii="Times New Roman" w:hAnsi="Times New Roman" w:cs="Times New Roman"/>
        </w:rPr>
        <w:t>____________________________           _______________</w:t>
      </w:r>
    </w:p>
    <w:p w:rsidR="00F032F0" w:rsidRDefault="00F032F0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2030" w:rsidRPr="00F03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(вид документа, удостоверяющего личность)          (с</w:t>
      </w:r>
      <w:r w:rsidR="00802030" w:rsidRPr="00F032F0">
        <w:rPr>
          <w:rFonts w:ascii="Times New Roman" w:hAnsi="Times New Roman" w:cs="Times New Roman"/>
        </w:rPr>
        <w:t>ерия, номер</w:t>
      </w:r>
      <w:r>
        <w:rPr>
          <w:rFonts w:ascii="Times New Roman" w:hAnsi="Times New Roman" w:cs="Times New Roman"/>
        </w:rPr>
        <w:t>)</w:t>
      </w:r>
    </w:p>
    <w:p w:rsid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выдан "_____" ______________ г.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_________________________________________________</w:t>
      </w:r>
      <w:r w:rsidR="00F032F0">
        <w:rPr>
          <w:rFonts w:ascii="Times New Roman" w:hAnsi="Times New Roman" w:cs="Times New Roman"/>
        </w:rPr>
        <w:t>____________________________</w:t>
      </w:r>
    </w:p>
    <w:p w:rsidR="00254299" w:rsidRPr="00F032F0" w:rsidRDefault="00F032F0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02030" w:rsidRPr="00F032F0">
        <w:rPr>
          <w:rFonts w:ascii="Times New Roman" w:hAnsi="Times New Roman" w:cs="Times New Roman"/>
        </w:rPr>
        <w:t xml:space="preserve">  (наименование органа, выдавшего документ, удостоверяющий личность)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проживающему по адресу: _____________________________________________________________________________,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 xml:space="preserve">                (адрес постоянного места жительства или преимущественного пребывания)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 xml:space="preserve">принадлежит на праве__________________________________________________________ 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 xml:space="preserve">                 </w:t>
      </w:r>
      <w:r w:rsidR="00F032F0">
        <w:rPr>
          <w:rFonts w:ascii="Times New Roman" w:hAnsi="Times New Roman" w:cs="Times New Roman"/>
        </w:rPr>
        <w:t xml:space="preserve">                 </w:t>
      </w:r>
      <w:r w:rsidRPr="00F032F0">
        <w:rPr>
          <w:rFonts w:ascii="Times New Roman" w:hAnsi="Times New Roman" w:cs="Times New Roman"/>
        </w:rPr>
        <w:t>(вид права, на котором гражданину принадлежит  земельный участок)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земельный  участок,  предоставленный   для  ведения  личного   подсобного хозяйства,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общей площадь</w:t>
      </w:r>
      <w:r w:rsidR="005312A0" w:rsidRPr="00F032F0">
        <w:rPr>
          <w:rFonts w:ascii="Times New Roman" w:hAnsi="Times New Roman" w:cs="Times New Roman"/>
        </w:rPr>
        <w:t>ю ___________</w:t>
      </w:r>
      <w:r w:rsidRPr="00F032F0">
        <w:rPr>
          <w:rFonts w:ascii="Times New Roman" w:hAnsi="Times New Roman" w:cs="Times New Roman"/>
        </w:rPr>
        <w:t>,</w:t>
      </w:r>
    </w:p>
    <w:p w:rsidR="00191AA2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расположенный по адресу</w:t>
      </w:r>
      <w:r w:rsidR="00F032F0">
        <w:rPr>
          <w:rFonts w:ascii="Times New Roman" w:hAnsi="Times New Roman" w:cs="Times New Roman"/>
        </w:rPr>
        <w:t>:</w:t>
      </w:r>
      <w:r w:rsidR="00191AA2">
        <w:rPr>
          <w:rFonts w:ascii="Times New Roman" w:hAnsi="Times New Roman" w:cs="Times New Roman"/>
        </w:rPr>
        <w:t xml:space="preserve">______________________________________________________  </w:t>
      </w:r>
    </w:p>
    <w:p w:rsidR="00191AA2" w:rsidRDefault="00191AA2">
      <w:pPr>
        <w:pStyle w:val="afd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земель</w:t>
      </w:r>
      <w:r w:rsidR="00802030" w:rsidRPr="00F032F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802030" w:rsidRPr="00F032F0">
        <w:rPr>
          <w:rFonts w:ascii="Times New Roman" w:hAnsi="Times New Roman" w:cs="Times New Roman"/>
        </w:rPr>
        <w:t>,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 xml:space="preserve"> о чем в похозяйственной книге ___________________________________________________________________________ (реквизиты похозяйственной книги: номер, дата    начала и окончания ведения книги, наименование органа, осуществляющего ведение похозяйственной книги)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"__" ___________________ г. сделана запись на основании ___________________________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(реквизиты документа, на основании которого в похозяйственную книгу внесена  запись о наличии у гражданина права на земельный участок (указывается при наличии сведений в  похозяйственной книге)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>_______________   _________________            ____________________________</w:t>
      </w:r>
    </w:p>
    <w:p w:rsidR="00254299" w:rsidRPr="00F032F0" w:rsidRDefault="00802030">
      <w:pPr>
        <w:pStyle w:val="afd"/>
        <w:jc w:val="left"/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 xml:space="preserve">(должность)    </w:t>
      </w:r>
      <w:r w:rsidR="009F0DA4" w:rsidRPr="00F032F0">
        <w:rPr>
          <w:rFonts w:ascii="Times New Roman" w:hAnsi="Times New Roman" w:cs="Times New Roman"/>
        </w:rPr>
        <w:t xml:space="preserve">              </w:t>
      </w:r>
      <w:r w:rsidRPr="00F032F0">
        <w:rPr>
          <w:rFonts w:ascii="Times New Roman" w:hAnsi="Times New Roman" w:cs="Times New Roman"/>
        </w:rPr>
        <w:t xml:space="preserve"> (подпись)      М.П.        </w:t>
      </w:r>
      <w:r w:rsidR="009F0DA4" w:rsidRPr="00F032F0">
        <w:rPr>
          <w:rFonts w:ascii="Times New Roman" w:hAnsi="Times New Roman" w:cs="Times New Roman"/>
        </w:rPr>
        <w:t xml:space="preserve">                              </w:t>
      </w:r>
      <w:r w:rsidRPr="00F032F0">
        <w:rPr>
          <w:rFonts w:ascii="Times New Roman" w:hAnsi="Times New Roman" w:cs="Times New Roman"/>
        </w:rPr>
        <w:t>(Ф.И.О.)</w:t>
      </w:r>
    </w:p>
    <w:p w:rsidR="00254299" w:rsidRPr="00F032F0" w:rsidRDefault="002F6227">
      <w:pPr>
        <w:rPr>
          <w:rFonts w:ascii="Times New Roman" w:hAnsi="Times New Roman" w:cs="Times New Roman"/>
        </w:rPr>
      </w:pPr>
      <w:r w:rsidRPr="00F032F0">
        <w:rPr>
          <w:rFonts w:ascii="Times New Roman" w:hAnsi="Times New Roman" w:cs="Times New Roman"/>
        </w:rPr>
        <w:t xml:space="preserve">                                              </w:t>
      </w:r>
      <w:r w:rsidR="00802030" w:rsidRPr="00F032F0">
        <w:rPr>
          <w:rFonts w:ascii="Times New Roman" w:hAnsi="Times New Roman" w:cs="Times New Roman"/>
        </w:rPr>
        <w:t xml:space="preserve">                                 </w:t>
      </w:r>
      <w:r w:rsidRPr="00F032F0">
        <w:rPr>
          <w:rFonts w:ascii="Times New Roman" w:hAnsi="Times New Roman" w:cs="Times New Roman"/>
        </w:rPr>
        <w:t xml:space="preserve">       </w:t>
      </w:r>
    </w:p>
    <w:p w:rsidR="00254299" w:rsidRPr="00F032F0" w:rsidRDefault="00254299"/>
    <w:p w:rsidR="00254299" w:rsidRPr="00F032F0" w:rsidRDefault="00802030">
      <w:pPr>
        <w:rPr>
          <w:rFonts w:ascii="Times New Roman" w:hAnsi="Times New Roman"/>
        </w:rPr>
      </w:pPr>
      <w:r w:rsidRPr="00F032F0">
        <w:rPr>
          <w:rFonts w:ascii="Times New Roman" w:hAnsi="Times New Roman"/>
        </w:rPr>
        <w:t xml:space="preserve"> </w:t>
      </w:r>
      <w:bookmarkEnd w:id="11"/>
    </w:p>
    <w:p w:rsidR="00777A1B" w:rsidRPr="00F032F0" w:rsidRDefault="00777A1B">
      <w:pPr>
        <w:rPr>
          <w:rFonts w:ascii="Times New Roman" w:hAnsi="Times New Roman"/>
        </w:rPr>
      </w:pPr>
    </w:p>
    <w:p w:rsidR="00777A1B" w:rsidRPr="00F032F0" w:rsidRDefault="00777A1B">
      <w:pPr>
        <w:rPr>
          <w:rFonts w:ascii="Times New Roman" w:hAnsi="Times New Roman"/>
        </w:rPr>
      </w:pPr>
    </w:p>
    <w:p w:rsidR="00777A1B" w:rsidRPr="00F032F0" w:rsidRDefault="00777A1B">
      <w:pPr>
        <w:rPr>
          <w:rFonts w:ascii="Times New Roman" w:hAnsi="Times New Roman"/>
        </w:rPr>
      </w:pPr>
    </w:p>
    <w:p w:rsidR="00777A1B" w:rsidRPr="00F032F0" w:rsidRDefault="00777A1B">
      <w:pPr>
        <w:rPr>
          <w:rFonts w:ascii="Times New Roman" w:hAnsi="Times New Roman"/>
        </w:rPr>
      </w:pPr>
    </w:p>
    <w:p w:rsidR="00777A1B" w:rsidRPr="00F032F0" w:rsidRDefault="00777A1B">
      <w:pPr>
        <w:rPr>
          <w:rFonts w:ascii="Times New Roman" w:hAnsi="Times New Roman"/>
        </w:rPr>
      </w:pPr>
    </w:p>
    <w:p w:rsidR="00F032F0" w:rsidRDefault="00F032F0" w:rsidP="00EF068E">
      <w:pPr>
        <w:rPr>
          <w:rFonts w:ascii="Times New Roman" w:hAnsi="Times New Roman"/>
        </w:rPr>
      </w:pPr>
    </w:p>
    <w:p w:rsidR="00F032F0" w:rsidRDefault="00F032F0" w:rsidP="00777A1B">
      <w:pPr>
        <w:jc w:val="right"/>
        <w:rPr>
          <w:rFonts w:ascii="Times New Roman" w:hAnsi="Times New Roman"/>
        </w:rPr>
      </w:pPr>
    </w:p>
    <w:sectPr w:rsidR="00F032F0" w:rsidSect="00EF068E">
      <w:footnotePr>
        <w:pos w:val="beneathText"/>
      </w:footnotePr>
      <w:pgSz w:w="11905" w:h="16837"/>
      <w:pgMar w:top="284" w:right="850" w:bottom="9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95" w:rsidRDefault="007F2C95" w:rsidP="002408A9">
      <w:r>
        <w:separator/>
      </w:r>
    </w:p>
  </w:endnote>
  <w:endnote w:type="continuationSeparator" w:id="1">
    <w:p w:rsidR="007F2C95" w:rsidRDefault="007F2C95" w:rsidP="0024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594"/>
      <w:docPartObj>
        <w:docPartGallery w:val="Page Numbers (Bottom of Page)"/>
        <w:docPartUnique/>
      </w:docPartObj>
    </w:sdtPr>
    <w:sdtContent>
      <w:p w:rsidR="002408A9" w:rsidRDefault="007B3168">
        <w:pPr>
          <w:pStyle w:val="aff5"/>
          <w:jc w:val="right"/>
        </w:pPr>
        <w:r w:rsidRPr="00CC505C">
          <w:rPr>
            <w:rFonts w:ascii="Times New Roman" w:hAnsi="Times New Roman" w:cs="Times New Roman"/>
          </w:rPr>
          <w:fldChar w:fldCharType="begin"/>
        </w:r>
        <w:r w:rsidRPr="00CC505C">
          <w:rPr>
            <w:rFonts w:ascii="Times New Roman" w:hAnsi="Times New Roman" w:cs="Times New Roman"/>
          </w:rPr>
          <w:instrText xml:space="preserve"> PAGE   \* MERGEFORMAT </w:instrText>
        </w:r>
        <w:r w:rsidRPr="00CC505C">
          <w:rPr>
            <w:rFonts w:ascii="Times New Roman" w:hAnsi="Times New Roman" w:cs="Times New Roman"/>
          </w:rPr>
          <w:fldChar w:fldCharType="separate"/>
        </w:r>
        <w:r w:rsidR="00CC505C">
          <w:rPr>
            <w:rFonts w:ascii="Times New Roman" w:hAnsi="Times New Roman" w:cs="Times New Roman"/>
            <w:noProof/>
          </w:rPr>
          <w:t>13</w:t>
        </w:r>
        <w:r w:rsidRPr="00CC505C">
          <w:rPr>
            <w:rFonts w:ascii="Times New Roman" w:hAnsi="Times New Roman" w:cs="Times New Roman"/>
          </w:rPr>
          <w:fldChar w:fldCharType="end"/>
        </w:r>
      </w:p>
    </w:sdtContent>
  </w:sdt>
  <w:p w:rsidR="002408A9" w:rsidRDefault="002408A9">
    <w:pPr>
      <w:pStyle w:val="a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95" w:rsidRDefault="007F2C95" w:rsidP="002408A9">
      <w:r>
        <w:separator/>
      </w:r>
    </w:p>
  </w:footnote>
  <w:footnote w:type="continuationSeparator" w:id="1">
    <w:p w:rsidR="007F2C95" w:rsidRDefault="007F2C95" w:rsidP="00240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9084C0D"/>
    <w:multiLevelType w:val="hybridMultilevel"/>
    <w:tmpl w:val="0EECF894"/>
    <w:lvl w:ilvl="0" w:tplc="F7309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097DCF"/>
    <w:multiLevelType w:val="hybridMultilevel"/>
    <w:tmpl w:val="9998D2B2"/>
    <w:lvl w:ilvl="0" w:tplc="E5D48F3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02030"/>
    <w:rsid w:val="00045300"/>
    <w:rsid w:val="00084421"/>
    <w:rsid w:val="000A07C8"/>
    <w:rsid w:val="000A256E"/>
    <w:rsid w:val="000D32A2"/>
    <w:rsid w:val="001271FF"/>
    <w:rsid w:val="001274FE"/>
    <w:rsid w:val="00147318"/>
    <w:rsid w:val="00183553"/>
    <w:rsid w:val="00191AA2"/>
    <w:rsid w:val="00210AE8"/>
    <w:rsid w:val="00220C20"/>
    <w:rsid w:val="00223747"/>
    <w:rsid w:val="002408A9"/>
    <w:rsid w:val="00254299"/>
    <w:rsid w:val="002542DC"/>
    <w:rsid w:val="00264277"/>
    <w:rsid w:val="002F3D3F"/>
    <w:rsid w:val="002F6227"/>
    <w:rsid w:val="00326DC9"/>
    <w:rsid w:val="00343751"/>
    <w:rsid w:val="00344509"/>
    <w:rsid w:val="00371A6B"/>
    <w:rsid w:val="00394BCD"/>
    <w:rsid w:val="003A4666"/>
    <w:rsid w:val="003C5B42"/>
    <w:rsid w:val="00400D72"/>
    <w:rsid w:val="00440288"/>
    <w:rsid w:val="004B76BC"/>
    <w:rsid w:val="004E520C"/>
    <w:rsid w:val="004F5215"/>
    <w:rsid w:val="0050469F"/>
    <w:rsid w:val="005312A0"/>
    <w:rsid w:val="005348AD"/>
    <w:rsid w:val="00552215"/>
    <w:rsid w:val="005604F2"/>
    <w:rsid w:val="005673E6"/>
    <w:rsid w:val="00582EE0"/>
    <w:rsid w:val="005A4C94"/>
    <w:rsid w:val="005D2CB0"/>
    <w:rsid w:val="0060762D"/>
    <w:rsid w:val="00621803"/>
    <w:rsid w:val="0063379A"/>
    <w:rsid w:val="0067438A"/>
    <w:rsid w:val="006B6055"/>
    <w:rsid w:val="00742F59"/>
    <w:rsid w:val="00772723"/>
    <w:rsid w:val="00777A1B"/>
    <w:rsid w:val="007B270D"/>
    <w:rsid w:val="007B3168"/>
    <w:rsid w:val="007C6DB6"/>
    <w:rsid w:val="007F2C95"/>
    <w:rsid w:val="008003FA"/>
    <w:rsid w:val="00802030"/>
    <w:rsid w:val="00856791"/>
    <w:rsid w:val="00870D22"/>
    <w:rsid w:val="008925D3"/>
    <w:rsid w:val="008D45A4"/>
    <w:rsid w:val="00901F9D"/>
    <w:rsid w:val="00943288"/>
    <w:rsid w:val="00977933"/>
    <w:rsid w:val="009A41A7"/>
    <w:rsid w:val="009B0AFC"/>
    <w:rsid w:val="009C2A44"/>
    <w:rsid w:val="009E6852"/>
    <w:rsid w:val="009F0DA4"/>
    <w:rsid w:val="00A0551C"/>
    <w:rsid w:val="00A22FEA"/>
    <w:rsid w:val="00AC7E17"/>
    <w:rsid w:val="00B75D0F"/>
    <w:rsid w:val="00B86699"/>
    <w:rsid w:val="00B920D6"/>
    <w:rsid w:val="00BA63BF"/>
    <w:rsid w:val="00C02748"/>
    <w:rsid w:val="00C301E9"/>
    <w:rsid w:val="00C543E9"/>
    <w:rsid w:val="00C90BEE"/>
    <w:rsid w:val="00C955F9"/>
    <w:rsid w:val="00CC505C"/>
    <w:rsid w:val="00D9328F"/>
    <w:rsid w:val="00D97823"/>
    <w:rsid w:val="00DA1DD7"/>
    <w:rsid w:val="00DA26DB"/>
    <w:rsid w:val="00DA6D60"/>
    <w:rsid w:val="00DD1C50"/>
    <w:rsid w:val="00DE026E"/>
    <w:rsid w:val="00E5432D"/>
    <w:rsid w:val="00E707A6"/>
    <w:rsid w:val="00E8275E"/>
    <w:rsid w:val="00EA1152"/>
    <w:rsid w:val="00EA6195"/>
    <w:rsid w:val="00EF068E"/>
    <w:rsid w:val="00F032F0"/>
    <w:rsid w:val="00F2462C"/>
    <w:rsid w:val="00FA0459"/>
    <w:rsid w:val="00FA472B"/>
    <w:rsid w:val="00FC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54299"/>
    <w:pPr>
      <w:widowControl w:val="0"/>
      <w:suppressAutoHyphens/>
      <w:autoSpaceDE w:val="0"/>
    </w:pPr>
    <w:rPr>
      <w:rFonts w:ascii="Arial" w:hAnsi="Arial"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54299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542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429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2542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542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42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5429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542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542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4299"/>
    <w:rPr>
      <w:sz w:val="24"/>
      <w:szCs w:val="24"/>
    </w:rPr>
  </w:style>
  <w:style w:type="character" w:customStyle="1" w:styleId="WW8Num2z0">
    <w:name w:val="WW8Num2z0"/>
    <w:rsid w:val="00254299"/>
    <w:rPr>
      <w:sz w:val="24"/>
      <w:szCs w:val="24"/>
    </w:rPr>
  </w:style>
  <w:style w:type="character" w:customStyle="1" w:styleId="Absatz-Standardschriftart">
    <w:name w:val="Absatz-Standardschriftart"/>
    <w:rsid w:val="00254299"/>
  </w:style>
  <w:style w:type="character" w:customStyle="1" w:styleId="WW-Absatz-Standardschriftart">
    <w:name w:val="WW-Absatz-Standardschriftart"/>
    <w:rsid w:val="00254299"/>
  </w:style>
  <w:style w:type="character" w:customStyle="1" w:styleId="WW-Absatz-Standardschriftart1">
    <w:name w:val="WW-Absatz-Standardschriftart1"/>
    <w:rsid w:val="00254299"/>
  </w:style>
  <w:style w:type="character" w:customStyle="1" w:styleId="WW-Absatz-Standardschriftart11">
    <w:name w:val="WW-Absatz-Standardschriftart11"/>
    <w:rsid w:val="00254299"/>
  </w:style>
  <w:style w:type="character" w:customStyle="1" w:styleId="WW-Absatz-Standardschriftart111">
    <w:name w:val="WW-Absatz-Standardschriftart111"/>
    <w:rsid w:val="00254299"/>
  </w:style>
  <w:style w:type="character" w:customStyle="1" w:styleId="WW-Absatz-Standardschriftart1111">
    <w:name w:val="WW-Absatz-Standardschriftart1111"/>
    <w:rsid w:val="00254299"/>
  </w:style>
  <w:style w:type="character" w:customStyle="1" w:styleId="WW-Absatz-Standardschriftart11111">
    <w:name w:val="WW-Absatz-Standardschriftart11111"/>
    <w:rsid w:val="00254299"/>
  </w:style>
  <w:style w:type="character" w:customStyle="1" w:styleId="WW-Absatz-Standardschriftart111111">
    <w:name w:val="WW-Absatz-Standardschriftart111111"/>
    <w:rsid w:val="00254299"/>
  </w:style>
  <w:style w:type="character" w:customStyle="1" w:styleId="WW8Num4z0">
    <w:name w:val="WW8Num4z0"/>
    <w:rsid w:val="00254299"/>
    <w:rPr>
      <w:sz w:val="24"/>
      <w:szCs w:val="24"/>
    </w:rPr>
  </w:style>
  <w:style w:type="character" w:customStyle="1" w:styleId="WW-Absatz-Standardschriftart1111111">
    <w:name w:val="WW-Absatz-Standardschriftart1111111"/>
    <w:rsid w:val="00254299"/>
  </w:style>
  <w:style w:type="character" w:customStyle="1" w:styleId="WW8Num3z0">
    <w:name w:val="WW8Num3z0"/>
    <w:rsid w:val="00254299"/>
    <w:rPr>
      <w:rFonts w:ascii="Symbol" w:hAnsi="Symbol"/>
    </w:rPr>
  </w:style>
  <w:style w:type="character" w:customStyle="1" w:styleId="WW8Num3z1">
    <w:name w:val="WW8Num3z1"/>
    <w:rsid w:val="00254299"/>
    <w:rPr>
      <w:rFonts w:ascii="Courier New" w:hAnsi="Courier New" w:cs="Courier New"/>
    </w:rPr>
  </w:style>
  <w:style w:type="character" w:customStyle="1" w:styleId="WW8Num3z2">
    <w:name w:val="WW8Num3z2"/>
    <w:rsid w:val="00254299"/>
    <w:rPr>
      <w:rFonts w:ascii="Wingdings" w:hAnsi="Wingdings"/>
    </w:rPr>
  </w:style>
  <w:style w:type="character" w:customStyle="1" w:styleId="WW8Num5z0">
    <w:name w:val="WW8Num5z0"/>
    <w:rsid w:val="00254299"/>
    <w:rPr>
      <w:rFonts w:ascii="Cambria" w:hAnsi="Cambria"/>
    </w:rPr>
  </w:style>
  <w:style w:type="character" w:customStyle="1" w:styleId="WW8Num6z0">
    <w:name w:val="WW8Num6z0"/>
    <w:rsid w:val="00254299"/>
    <w:rPr>
      <w:rFonts w:ascii="Arial" w:eastAsia="Times New Roman" w:hAnsi="Arial" w:cs="Times New Roman"/>
    </w:rPr>
  </w:style>
  <w:style w:type="character" w:customStyle="1" w:styleId="10">
    <w:name w:val="Основной шрифт абзаца1"/>
    <w:rsid w:val="00254299"/>
  </w:style>
  <w:style w:type="character" w:customStyle="1" w:styleId="11">
    <w:name w:val="Заголовок 1 Знак"/>
    <w:basedOn w:val="10"/>
    <w:rsid w:val="00254299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25429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254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254299"/>
    <w:rPr>
      <w:b/>
      <w:bCs/>
      <w:sz w:val="28"/>
      <w:szCs w:val="28"/>
    </w:rPr>
  </w:style>
  <w:style w:type="character" w:customStyle="1" w:styleId="50">
    <w:name w:val="Заголовок 5 Знак"/>
    <w:basedOn w:val="10"/>
    <w:rsid w:val="002542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54299"/>
    <w:rPr>
      <w:b/>
      <w:bCs/>
    </w:rPr>
  </w:style>
  <w:style w:type="character" w:customStyle="1" w:styleId="70">
    <w:name w:val="Заголовок 7 Знак"/>
    <w:basedOn w:val="10"/>
    <w:rsid w:val="00254299"/>
    <w:rPr>
      <w:sz w:val="24"/>
      <w:szCs w:val="24"/>
    </w:rPr>
  </w:style>
  <w:style w:type="character" w:customStyle="1" w:styleId="80">
    <w:name w:val="Заголовок 8 Знак"/>
    <w:basedOn w:val="10"/>
    <w:rsid w:val="00254299"/>
    <w:rPr>
      <w:i/>
      <w:iCs/>
      <w:sz w:val="24"/>
      <w:szCs w:val="24"/>
    </w:rPr>
  </w:style>
  <w:style w:type="character" w:customStyle="1" w:styleId="90">
    <w:name w:val="Заголовок 9 Знак"/>
    <w:basedOn w:val="10"/>
    <w:rsid w:val="00254299"/>
    <w:rPr>
      <w:rFonts w:ascii="Cambria" w:eastAsia="Times New Roman" w:hAnsi="Cambria"/>
    </w:rPr>
  </w:style>
  <w:style w:type="character" w:customStyle="1" w:styleId="a3">
    <w:name w:val="Название Знак"/>
    <w:basedOn w:val="10"/>
    <w:rsid w:val="0025429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Подзаголовок Знак"/>
    <w:basedOn w:val="10"/>
    <w:rsid w:val="00254299"/>
    <w:rPr>
      <w:rFonts w:ascii="Cambria" w:eastAsia="Times New Roman" w:hAnsi="Cambria"/>
      <w:sz w:val="24"/>
      <w:szCs w:val="24"/>
    </w:rPr>
  </w:style>
  <w:style w:type="character" w:styleId="a5">
    <w:name w:val="Strong"/>
    <w:basedOn w:val="10"/>
    <w:qFormat/>
    <w:rsid w:val="00254299"/>
    <w:rPr>
      <w:b/>
      <w:bCs/>
    </w:rPr>
  </w:style>
  <w:style w:type="character" w:styleId="a6">
    <w:name w:val="Emphasis"/>
    <w:basedOn w:val="10"/>
    <w:qFormat/>
    <w:rsid w:val="00254299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254299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254299"/>
    <w:rPr>
      <w:b/>
      <w:i/>
      <w:sz w:val="24"/>
    </w:rPr>
  </w:style>
  <w:style w:type="character" w:styleId="a8">
    <w:name w:val="Subtle Emphasis"/>
    <w:qFormat/>
    <w:rsid w:val="00254299"/>
    <w:rPr>
      <w:i/>
      <w:color w:val="5A5A5A"/>
    </w:rPr>
  </w:style>
  <w:style w:type="character" w:styleId="a9">
    <w:name w:val="Intense Emphasis"/>
    <w:basedOn w:val="10"/>
    <w:qFormat/>
    <w:rsid w:val="00254299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254299"/>
    <w:rPr>
      <w:sz w:val="24"/>
      <w:szCs w:val="24"/>
      <w:u w:val="single"/>
    </w:rPr>
  </w:style>
  <w:style w:type="character" w:styleId="ab">
    <w:name w:val="Intense Reference"/>
    <w:basedOn w:val="10"/>
    <w:qFormat/>
    <w:rsid w:val="00254299"/>
    <w:rPr>
      <w:b/>
      <w:sz w:val="24"/>
      <w:u w:val="single"/>
    </w:rPr>
  </w:style>
  <w:style w:type="character" w:styleId="ac">
    <w:name w:val="Book Title"/>
    <w:basedOn w:val="10"/>
    <w:qFormat/>
    <w:rsid w:val="00254299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Гипертекстовая ссылка"/>
    <w:basedOn w:val="10"/>
    <w:rsid w:val="00254299"/>
    <w:rPr>
      <w:b/>
      <w:bCs/>
      <w:color w:val="008000"/>
    </w:rPr>
  </w:style>
  <w:style w:type="character" w:customStyle="1" w:styleId="ae">
    <w:name w:val="Цветовое выделение"/>
    <w:rsid w:val="00254299"/>
    <w:rPr>
      <w:b/>
      <w:bCs/>
      <w:color w:val="000080"/>
    </w:rPr>
  </w:style>
  <w:style w:type="character" w:customStyle="1" w:styleId="af">
    <w:name w:val="Основной текст с отступом Знак"/>
    <w:basedOn w:val="10"/>
    <w:rsid w:val="00254299"/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basedOn w:val="10"/>
    <w:rsid w:val="00254299"/>
    <w:rPr>
      <w:rFonts w:ascii="Times New Roman" w:eastAsia="Times New Roman" w:hAnsi="Times New Roman"/>
      <w:sz w:val="28"/>
      <w:szCs w:val="24"/>
    </w:rPr>
  </w:style>
  <w:style w:type="character" w:styleId="af0">
    <w:name w:val="Hyperlink"/>
    <w:semiHidden/>
    <w:rsid w:val="00254299"/>
    <w:rPr>
      <w:color w:val="000080"/>
      <w:u w:val="single"/>
    </w:rPr>
  </w:style>
  <w:style w:type="character" w:customStyle="1" w:styleId="af1">
    <w:name w:val="Символ нумерации"/>
    <w:rsid w:val="00254299"/>
  </w:style>
  <w:style w:type="paragraph" w:customStyle="1" w:styleId="af2">
    <w:name w:val="Заголовок"/>
    <w:basedOn w:val="a"/>
    <w:next w:val="af3"/>
    <w:rsid w:val="0025429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f3">
    <w:name w:val="Body Text"/>
    <w:basedOn w:val="a"/>
    <w:semiHidden/>
    <w:rsid w:val="00254299"/>
    <w:pPr>
      <w:spacing w:after="120"/>
    </w:pPr>
  </w:style>
  <w:style w:type="paragraph" w:styleId="af4">
    <w:name w:val="List"/>
    <w:basedOn w:val="af3"/>
    <w:semiHidden/>
    <w:rsid w:val="00254299"/>
    <w:rPr>
      <w:rFonts w:cs="Tahoma"/>
    </w:rPr>
  </w:style>
  <w:style w:type="paragraph" w:customStyle="1" w:styleId="12">
    <w:name w:val="Название1"/>
    <w:basedOn w:val="a"/>
    <w:rsid w:val="002542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54299"/>
    <w:pPr>
      <w:suppressLineNumbers/>
    </w:pPr>
    <w:rPr>
      <w:rFonts w:cs="Tahoma"/>
    </w:rPr>
  </w:style>
  <w:style w:type="paragraph" w:styleId="af5">
    <w:name w:val="Title"/>
    <w:basedOn w:val="a"/>
    <w:next w:val="a"/>
    <w:qFormat/>
    <w:rsid w:val="00254299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6">
    <w:name w:val="Subtitle"/>
    <w:basedOn w:val="a"/>
    <w:next w:val="a"/>
    <w:qFormat/>
    <w:rsid w:val="00254299"/>
    <w:pPr>
      <w:spacing w:after="60"/>
      <w:jc w:val="center"/>
    </w:pPr>
    <w:rPr>
      <w:rFonts w:ascii="Cambria" w:hAnsi="Cambria"/>
    </w:rPr>
  </w:style>
  <w:style w:type="paragraph" w:styleId="af7">
    <w:name w:val="No Spacing"/>
    <w:basedOn w:val="a"/>
    <w:qFormat/>
    <w:rsid w:val="00254299"/>
    <w:rPr>
      <w:szCs w:val="32"/>
    </w:rPr>
  </w:style>
  <w:style w:type="paragraph" w:styleId="af8">
    <w:name w:val="List Paragraph"/>
    <w:basedOn w:val="a"/>
    <w:qFormat/>
    <w:rsid w:val="00254299"/>
    <w:pPr>
      <w:ind w:left="720"/>
    </w:pPr>
  </w:style>
  <w:style w:type="paragraph" w:styleId="22">
    <w:name w:val="Quote"/>
    <w:basedOn w:val="a"/>
    <w:next w:val="a"/>
    <w:qFormat/>
    <w:rsid w:val="00254299"/>
    <w:rPr>
      <w:i/>
    </w:rPr>
  </w:style>
  <w:style w:type="paragraph" w:styleId="af9">
    <w:name w:val="Intense Quote"/>
    <w:basedOn w:val="a"/>
    <w:next w:val="a"/>
    <w:qFormat/>
    <w:rsid w:val="00254299"/>
    <w:pPr>
      <w:ind w:left="720" w:right="720"/>
    </w:pPr>
    <w:rPr>
      <w:b/>
      <w:i/>
      <w:szCs w:val="22"/>
    </w:rPr>
  </w:style>
  <w:style w:type="paragraph" w:styleId="afa">
    <w:name w:val="TOC Heading"/>
    <w:basedOn w:val="1"/>
    <w:next w:val="a"/>
    <w:qFormat/>
    <w:rsid w:val="00254299"/>
  </w:style>
  <w:style w:type="paragraph" w:customStyle="1" w:styleId="afb">
    <w:name w:val="Прижатый влево"/>
    <w:basedOn w:val="a"/>
    <w:next w:val="a"/>
    <w:rsid w:val="00254299"/>
  </w:style>
  <w:style w:type="paragraph" w:customStyle="1" w:styleId="afc">
    <w:name w:val="Нормальный (таблица)"/>
    <w:basedOn w:val="a"/>
    <w:next w:val="a"/>
    <w:rsid w:val="00254299"/>
    <w:pPr>
      <w:jc w:val="both"/>
    </w:pPr>
  </w:style>
  <w:style w:type="paragraph" w:customStyle="1" w:styleId="afd">
    <w:name w:val="Таблицы (моноширинный)"/>
    <w:basedOn w:val="a"/>
    <w:next w:val="a"/>
    <w:rsid w:val="00254299"/>
    <w:pPr>
      <w:jc w:val="both"/>
    </w:pPr>
    <w:rPr>
      <w:rFonts w:ascii="Courier New" w:hAnsi="Courier New" w:cs="Courier New"/>
    </w:rPr>
  </w:style>
  <w:style w:type="paragraph" w:styleId="afe">
    <w:name w:val="Body Text Indent"/>
    <w:basedOn w:val="a"/>
    <w:semiHidden/>
    <w:rsid w:val="00254299"/>
    <w:pPr>
      <w:ind w:firstLine="540"/>
      <w:jc w:val="both"/>
    </w:pPr>
    <w:rPr>
      <w:rFonts w:ascii="Times New Roman" w:hAnsi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254299"/>
    <w:pPr>
      <w:widowControl/>
      <w:autoSpaceDE/>
      <w:ind w:firstLine="709"/>
      <w:jc w:val="both"/>
    </w:pPr>
    <w:rPr>
      <w:rFonts w:ascii="Times New Roman" w:hAnsi="Times New Roman"/>
      <w:sz w:val="28"/>
    </w:rPr>
  </w:style>
  <w:style w:type="paragraph" w:customStyle="1" w:styleId="aff">
    <w:name w:val="Содержимое врезки"/>
    <w:basedOn w:val="af3"/>
    <w:rsid w:val="00254299"/>
  </w:style>
  <w:style w:type="paragraph" w:customStyle="1" w:styleId="aff0">
    <w:name w:val="Содержимое таблицы"/>
    <w:basedOn w:val="a"/>
    <w:rsid w:val="00254299"/>
    <w:pPr>
      <w:suppressLineNumbers/>
    </w:pPr>
  </w:style>
  <w:style w:type="paragraph" w:customStyle="1" w:styleId="aff1">
    <w:name w:val="Заголовок таблицы"/>
    <w:basedOn w:val="aff0"/>
    <w:rsid w:val="00254299"/>
    <w:pPr>
      <w:jc w:val="center"/>
    </w:pPr>
    <w:rPr>
      <w:b/>
      <w:bCs/>
    </w:rPr>
  </w:style>
  <w:style w:type="table" w:styleId="aff2">
    <w:name w:val="Table Grid"/>
    <w:basedOn w:val="a1"/>
    <w:uiPriority w:val="59"/>
    <w:rsid w:val="00344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"/>
    <w:link w:val="aff4"/>
    <w:uiPriority w:val="99"/>
    <w:unhideWhenUsed/>
    <w:rsid w:val="002408A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2408A9"/>
    <w:rPr>
      <w:rFonts w:ascii="Arial" w:hAnsi="Arial" w:cs="Calibri"/>
      <w:sz w:val="24"/>
      <w:szCs w:val="24"/>
      <w:lang w:eastAsia="ar-SA"/>
    </w:rPr>
  </w:style>
  <w:style w:type="paragraph" w:styleId="aff5">
    <w:name w:val="footer"/>
    <w:basedOn w:val="a"/>
    <w:link w:val="aff6"/>
    <w:uiPriority w:val="99"/>
    <w:unhideWhenUsed/>
    <w:rsid w:val="002408A9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2408A9"/>
    <w:rPr>
      <w:rFonts w:ascii="Arial" w:hAnsi="Arial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9C70-D64F-4C3F-B4BD-FF48B42B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29</cp:revision>
  <cp:lastPrinted>2016-02-15T23:43:00Z</cp:lastPrinted>
  <dcterms:created xsi:type="dcterms:W3CDTF">2015-11-19T23:31:00Z</dcterms:created>
  <dcterms:modified xsi:type="dcterms:W3CDTF">2016-02-19T23:51:00Z</dcterms:modified>
</cp:coreProperties>
</file>