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A0417" w:rsidRPr="00EF7AA8" w:rsidRDefault="006A0417" w:rsidP="006A0417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89586E" w:rsidP="006A0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10CDE">
        <w:rPr>
          <w:rFonts w:ascii="Times New Roman" w:hAnsi="Times New Roman"/>
          <w:sz w:val="24"/>
          <w:szCs w:val="24"/>
          <w:u w:val="single"/>
        </w:rPr>
        <w:t>19.05.2020</w:t>
      </w:r>
      <w:r w:rsidR="006A0417" w:rsidRPr="00BC147C">
        <w:rPr>
          <w:rFonts w:ascii="Times New Roman" w:hAnsi="Times New Roman"/>
          <w:sz w:val="24"/>
          <w:szCs w:val="24"/>
        </w:rPr>
        <w:t>_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A041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257CC">
        <w:rPr>
          <w:rFonts w:ascii="Times New Roman" w:hAnsi="Times New Roman"/>
          <w:sz w:val="24"/>
          <w:szCs w:val="24"/>
        </w:rPr>
        <w:t xml:space="preserve">             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 w:rsidR="006A0417" w:rsidRPr="00033813">
        <w:rPr>
          <w:rFonts w:ascii="Times New Roman" w:hAnsi="Times New Roman"/>
          <w:sz w:val="28"/>
          <w:szCs w:val="28"/>
        </w:rPr>
        <w:t>№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210CDE">
        <w:rPr>
          <w:rFonts w:ascii="Times New Roman" w:hAnsi="Times New Roman"/>
          <w:sz w:val="24"/>
          <w:szCs w:val="24"/>
          <w:u w:val="single"/>
        </w:rPr>
        <w:t>114-п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A0417" w:rsidRPr="0089586E" w:rsidRDefault="0089586E" w:rsidP="006A04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A0417" w:rsidRPr="00BA2DDF" w:rsidRDefault="00BA2DDF" w:rsidP="001A4736">
      <w:pPr>
        <w:jc w:val="center"/>
        <w:rPr>
          <w:rFonts w:ascii="Times New Roman" w:hAnsi="Times New Roman"/>
          <w:b/>
          <w:sz w:val="28"/>
          <w:szCs w:val="28"/>
        </w:rPr>
      </w:pPr>
      <w:r w:rsidRPr="00BA2DD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</w:t>
      </w:r>
      <w:r>
        <w:rPr>
          <w:rFonts w:ascii="Times New Roman" w:hAnsi="Times New Roman"/>
          <w:b/>
          <w:sz w:val="28"/>
          <w:szCs w:val="28"/>
        </w:rPr>
        <w:t>от 27.02.2020 № 47-п «</w:t>
      </w:r>
      <w:r w:rsidR="006A0417" w:rsidRPr="00BA2DDF">
        <w:rPr>
          <w:rFonts w:ascii="Times New Roman" w:hAnsi="Times New Roman"/>
          <w:b/>
          <w:sz w:val="28"/>
          <w:szCs w:val="28"/>
        </w:rPr>
        <w:t>О</w:t>
      </w:r>
      <w:r w:rsidR="00C71185" w:rsidRPr="00BA2DDF">
        <w:rPr>
          <w:rFonts w:ascii="Times New Roman" w:hAnsi="Times New Roman"/>
          <w:b/>
          <w:sz w:val="28"/>
          <w:szCs w:val="28"/>
        </w:rPr>
        <w:t xml:space="preserve"> межведомственной </w:t>
      </w:r>
      <w:r w:rsidR="0089586E" w:rsidRPr="00BA2DDF">
        <w:rPr>
          <w:rFonts w:ascii="Times New Roman" w:hAnsi="Times New Roman"/>
          <w:b/>
          <w:sz w:val="28"/>
          <w:szCs w:val="28"/>
        </w:rPr>
        <w:t>комиссии</w:t>
      </w:r>
      <w:r w:rsidR="00C71185" w:rsidRPr="00BA2DDF">
        <w:rPr>
          <w:rFonts w:ascii="Times New Roman" w:hAnsi="Times New Roman"/>
          <w:b/>
          <w:sz w:val="28"/>
          <w:szCs w:val="28"/>
        </w:rPr>
        <w:t xml:space="preserve"> по </w:t>
      </w:r>
      <w:r w:rsidR="00BD340D" w:rsidRPr="00BA2DDF">
        <w:rPr>
          <w:rFonts w:ascii="Times New Roman" w:hAnsi="Times New Roman"/>
          <w:b/>
          <w:sz w:val="28"/>
          <w:szCs w:val="28"/>
        </w:rPr>
        <w:t xml:space="preserve">урегулированию </w:t>
      </w:r>
      <w:r w:rsidR="00C71185" w:rsidRPr="00BA2DDF">
        <w:rPr>
          <w:rFonts w:ascii="Times New Roman" w:hAnsi="Times New Roman"/>
          <w:b/>
          <w:sz w:val="28"/>
          <w:szCs w:val="28"/>
        </w:rPr>
        <w:t>вопрос</w:t>
      </w:r>
      <w:r w:rsidR="00BD340D" w:rsidRPr="00BA2DDF">
        <w:rPr>
          <w:rFonts w:ascii="Times New Roman" w:hAnsi="Times New Roman"/>
          <w:b/>
          <w:sz w:val="28"/>
          <w:szCs w:val="28"/>
        </w:rPr>
        <w:t>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340D" w:rsidRPr="00BA2DDF">
        <w:rPr>
          <w:rFonts w:ascii="Times New Roman" w:hAnsi="Times New Roman"/>
          <w:b/>
          <w:sz w:val="28"/>
          <w:szCs w:val="28"/>
        </w:rPr>
        <w:t>связанных с взысканием</w:t>
      </w:r>
      <w:r w:rsidR="00C71185" w:rsidRPr="00BA2DDF">
        <w:rPr>
          <w:rFonts w:ascii="Times New Roman" w:hAnsi="Times New Roman"/>
          <w:b/>
          <w:sz w:val="28"/>
          <w:szCs w:val="28"/>
        </w:rPr>
        <w:t xml:space="preserve"> </w:t>
      </w:r>
      <w:r w:rsidR="00BD340D" w:rsidRPr="00BA2DDF">
        <w:rPr>
          <w:rFonts w:ascii="Times New Roman" w:hAnsi="Times New Roman"/>
          <w:b/>
          <w:sz w:val="28"/>
          <w:szCs w:val="28"/>
        </w:rPr>
        <w:t xml:space="preserve">с потребителей </w:t>
      </w:r>
      <w:r w:rsidR="005C5BB9" w:rsidRPr="00BA2DDF">
        <w:rPr>
          <w:rFonts w:ascii="Times New Roman" w:hAnsi="Times New Roman"/>
          <w:b/>
          <w:sz w:val="28"/>
          <w:szCs w:val="28"/>
        </w:rPr>
        <w:t>задолженности за жилищно-коммунальные услуги</w:t>
      </w:r>
      <w:r w:rsidR="00755634" w:rsidRPr="00BA2DDF">
        <w:rPr>
          <w:rFonts w:ascii="Times New Roman" w:hAnsi="Times New Roman"/>
          <w:b/>
          <w:sz w:val="28"/>
          <w:szCs w:val="28"/>
        </w:rPr>
        <w:t xml:space="preserve"> при Администрации Среднеканского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5C5BB9" w:rsidRPr="00BA2DDF"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BA2DDF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BA2DDF" w:rsidRDefault="00BA2DDF" w:rsidP="00BA2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 xml:space="preserve">В целях актуализации муниципального правового акта, руководствуясь </w:t>
      </w:r>
      <w:hyperlink r:id="rId8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Pr="00BA2DD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A2DDF">
        <w:rPr>
          <w:rFonts w:ascii="Times New Roman" w:hAnsi="Times New Roman"/>
          <w:sz w:val="28"/>
          <w:szCs w:val="28"/>
        </w:rPr>
        <w:t xml:space="preserve"> муниципального образования «Среднеканский городской округ», </w:t>
      </w:r>
    </w:p>
    <w:p w:rsidR="006A0417" w:rsidRPr="00BA2DDF" w:rsidRDefault="006A0417" w:rsidP="00BA2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D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A2DDF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BA2DDF">
        <w:rPr>
          <w:rFonts w:ascii="Times New Roman" w:hAnsi="Times New Roman"/>
          <w:sz w:val="28"/>
          <w:szCs w:val="28"/>
        </w:rPr>
        <w:t xml:space="preserve">: </w:t>
      </w:r>
    </w:p>
    <w:p w:rsidR="00BA2DDF" w:rsidRPr="00BA2DDF" w:rsidRDefault="00BA2DDF" w:rsidP="00BA2DDF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>1. Внести в постановление  Администрации Среднеканского городского округа от 27.02.2020 № 47-п «О межведомственной комиссии по урегулированию вопросов, связанных с взысканием с потребителей задолженности за жилищно-коммунальные услуги при Администрации Среднеканского городского округа»  следующие изменения:</w:t>
      </w:r>
    </w:p>
    <w:p w:rsidR="00BA2DDF" w:rsidRPr="00BA2DDF" w:rsidRDefault="00BA2DDF" w:rsidP="00BA2DDF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 xml:space="preserve">1.1.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BA2DDF">
        <w:rPr>
          <w:rFonts w:ascii="Times New Roman" w:hAnsi="Times New Roman"/>
          <w:sz w:val="28"/>
          <w:szCs w:val="28"/>
        </w:rPr>
        <w:t xml:space="preserve"> к постановлению Администрации Среднеканского городского округа от 2</w:t>
      </w:r>
      <w:r>
        <w:rPr>
          <w:rFonts w:ascii="Times New Roman" w:hAnsi="Times New Roman"/>
          <w:sz w:val="28"/>
          <w:szCs w:val="28"/>
        </w:rPr>
        <w:t>7</w:t>
      </w:r>
      <w:r w:rsidRPr="00BA2D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BA2D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A2D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  <w:r w:rsidRPr="00BA2DDF">
        <w:rPr>
          <w:rFonts w:ascii="Times New Roman" w:hAnsi="Times New Roman"/>
          <w:sz w:val="28"/>
          <w:szCs w:val="28"/>
        </w:rPr>
        <w:t>-п изложить в новой редакции согласно приложению</w:t>
      </w:r>
      <w:r w:rsidR="00657B7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BA2DDF">
        <w:rPr>
          <w:rFonts w:ascii="Times New Roman" w:hAnsi="Times New Roman"/>
          <w:sz w:val="28"/>
          <w:szCs w:val="28"/>
        </w:rPr>
        <w:t>.</w:t>
      </w:r>
    </w:p>
    <w:p w:rsidR="00BA2DDF" w:rsidRPr="00BA2DDF" w:rsidRDefault="00BA2DDF" w:rsidP="00BA2DDF">
      <w:pPr>
        <w:tabs>
          <w:tab w:val="left" w:pos="-108"/>
        </w:tabs>
        <w:spacing w:line="360" w:lineRule="auto"/>
        <w:ind w:left="-108" w:firstLine="786"/>
        <w:jc w:val="both"/>
        <w:rPr>
          <w:rFonts w:ascii="Times New Roman" w:hAnsi="Times New Roman"/>
          <w:sz w:val="28"/>
          <w:szCs w:val="28"/>
        </w:rPr>
      </w:pPr>
      <w:r w:rsidRPr="00BA2D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управления ЖКХ, архитектуры и градостроительства Администрации Среднеканского городского округа </w:t>
      </w:r>
      <w:r w:rsidR="00751AC8">
        <w:rPr>
          <w:rFonts w:ascii="Times New Roman" w:hAnsi="Times New Roman"/>
          <w:sz w:val="28"/>
          <w:szCs w:val="28"/>
        </w:rPr>
        <w:t>Рудзевич М.Ю.</w:t>
      </w:r>
    </w:p>
    <w:p w:rsidR="00AB468C" w:rsidRDefault="00EE2BE0" w:rsidP="00BA2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2DDF">
        <w:rPr>
          <w:rFonts w:ascii="Times New Roman" w:hAnsi="Times New Roman"/>
          <w:sz w:val="28"/>
          <w:szCs w:val="28"/>
        </w:rPr>
        <w:t>3</w:t>
      </w:r>
      <w:r w:rsidR="00AB468C">
        <w:rPr>
          <w:rFonts w:ascii="Times New Roman" w:hAnsi="Times New Roman"/>
          <w:sz w:val="28"/>
          <w:szCs w:val="28"/>
        </w:rPr>
        <w:t>.</w:t>
      </w:r>
      <w:r w:rsidR="007A2C8B">
        <w:rPr>
          <w:rFonts w:ascii="Times New Roman" w:hAnsi="Times New Roman"/>
          <w:sz w:val="28"/>
          <w:szCs w:val="28"/>
        </w:rPr>
        <w:t xml:space="preserve"> </w:t>
      </w:r>
      <w:r w:rsidR="00AB468C">
        <w:rPr>
          <w:rFonts w:ascii="Times New Roman" w:hAnsi="Times New Roman"/>
          <w:sz w:val="28"/>
          <w:szCs w:val="28"/>
        </w:rPr>
        <w:t>Настоящее постановление подлежит официальн</w:t>
      </w:r>
      <w:r w:rsidR="00660752">
        <w:rPr>
          <w:rFonts w:ascii="Times New Roman" w:hAnsi="Times New Roman"/>
          <w:sz w:val="28"/>
          <w:szCs w:val="28"/>
        </w:rPr>
        <w:t xml:space="preserve">ому опубликованию в </w:t>
      </w:r>
      <w:r w:rsidR="00AB468C">
        <w:rPr>
          <w:rFonts w:ascii="Times New Roman" w:hAnsi="Times New Roman"/>
          <w:sz w:val="28"/>
          <w:szCs w:val="28"/>
        </w:rPr>
        <w:t>газете</w:t>
      </w:r>
      <w:r w:rsidR="0066075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AB468C">
        <w:rPr>
          <w:rFonts w:ascii="Times New Roman" w:hAnsi="Times New Roman"/>
          <w:sz w:val="28"/>
          <w:szCs w:val="28"/>
        </w:rPr>
        <w:t xml:space="preserve"> «Нов</w:t>
      </w:r>
      <w:bookmarkStart w:id="0" w:name="_GoBack"/>
      <w:bookmarkEnd w:id="0"/>
      <w:r w:rsidR="00AB468C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AB468C">
        <w:rPr>
          <w:rFonts w:ascii="Times New Roman" w:hAnsi="Times New Roman"/>
          <w:sz w:val="28"/>
          <w:szCs w:val="28"/>
        </w:rPr>
        <w:t>Колыма</w:t>
      </w:r>
      <w:proofErr w:type="gramStart"/>
      <w:r w:rsidR="00AB468C">
        <w:rPr>
          <w:rFonts w:ascii="Times New Roman" w:hAnsi="Times New Roman"/>
          <w:sz w:val="28"/>
          <w:szCs w:val="28"/>
        </w:rPr>
        <w:t>.В</w:t>
      </w:r>
      <w:proofErr w:type="gramEnd"/>
      <w:r w:rsidR="00AB468C">
        <w:rPr>
          <w:rFonts w:ascii="Times New Roman" w:hAnsi="Times New Roman"/>
          <w:sz w:val="28"/>
          <w:szCs w:val="28"/>
        </w:rPr>
        <w:t>ести</w:t>
      </w:r>
      <w:proofErr w:type="spellEnd"/>
      <w:r w:rsidR="00AB468C">
        <w:rPr>
          <w:rFonts w:ascii="Times New Roman" w:hAnsi="Times New Roman"/>
          <w:sz w:val="28"/>
          <w:szCs w:val="28"/>
        </w:rPr>
        <w:t>»</w:t>
      </w:r>
      <w:r w:rsidR="007A2C8B">
        <w:rPr>
          <w:rFonts w:ascii="Times New Roman" w:hAnsi="Times New Roman"/>
          <w:sz w:val="28"/>
          <w:szCs w:val="28"/>
        </w:rPr>
        <w:t>.</w:t>
      </w: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A2C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 w:rsidR="00BE0E73">
        <w:rPr>
          <w:rFonts w:ascii="Times New Roman" w:hAnsi="Times New Roman"/>
          <w:sz w:val="28"/>
          <w:szCs w:val="28"/>
        </w:rPr>
        <w:t xml:space="preserve">            </w:t>
      </w:r>
      <w:r w:rsidR="007A2C8B">
        <w:rPr>
          <w:rFonts w:ascii="Times New Roman" w:hAnsi="Times New Roman"/>
          <w:sz w:val="28"/>
          <w:szCs w:val="28"/>
        </w:rPr>
        <w:t xml:space="preserve">                 </w:t>
      </w:r>
      <w:r w:rsidR="00BE0E73">
        <w:rPr>
          <w:rFonts w:ascii="Times New Roman" w:hAnsi="Times New Roman"/>
          <w:sz w:val="28"/>
          <w:szCs w:val="28"/>
        </w:rPr>
        <w:t xml:space="preserve">    О.Н. Герасимова</w:t>
      </w:r>
    </w:p>
    <w:p w:rsidR="00A5789A" w:rsidRDefault="00A5789A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C75B27" w:rsidRDefault="006A0417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proofErr w:type="spellStart"/>
      <w:r w:rsidR="007A2C8B">
        <w:rPr>
          <w:rFonts w:ascii="Times New Roman" w:hAnsi="Times New Roman"/>
          <w:i/>
          <w:sz w:val="24"/>
          <w:szCs w:val="24"/>
        </w:rPr>
        <w:t>Сакк</w:t>
      </w:r>
      <w:proofErr w:type="spellEnd"/>
      <w:r w:rsidR="007A2C8B">
        <w:rPr>
          <w:rFonts w:ascii="Times New Roman" w:hAnsi="Times New Roman"/>
          <w:i/>
          <w:sz w:val="24"/>
          <w:szCs w:val="24"/>
        </w:rPr>
        <w:t xml:space="preserve"> Н.В.</w:t>
      </w:r>
    </w:p>
    <w:p w:rsidR="00BA2DDF" w:rsidRPr="00BA2DDF" w:rsidRDefault="00BA2DDF" w:rsidP="00BA2DDF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BA2DDF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BA2DDF" w:rsidRPr="00BA2DDF" w:rsidRDefault="00BA2DDF" w:rsidP="00BA2DDF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BA2DDF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A2DDF" w:rsidRPr="00BA2DDF" w:rsidRDefault="00BA2DDF" w:rsidP="00BA2DDF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BA2DDF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BA2DDF" w:rsidRPr="00BA2DDF" w:rsidRDefault="00BA2DDF" w:rsidP="00BA2DDF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BA2DDF">
        <w:rPr>
          <w:rFonts w:ascii="Times New Roman" w:hAnsi="Times New Roman"/>
          <w:sz w:val="22"/>
          <w:szCs w:val="22"/>
        </w:rPr>
        <w:t>от _</w:t>
      </w:r>
      <w:r w:rsidR="00210CDE">
        <w:rPr>
          <w:rFonts w:ascii="Times New Roman" w:hAnsi="Times New Roman"/>
          <w:sz w:val="22"/>
          <w:szCs w:val="22"/>
          <w:u w:val="single"/>
        </w:rPr>
        <w:t>19.05.2020</w:t>
      </w:r>
      <w:r w:rsidRPr="00BA2DDF">
        <w:rPr>
          <w:rFonts w:ascii="Times New Roman" w:hAnsi="Times New Roman"/>
          <w:sz w:val="22"/>
          <w:szCs w:val="22"/>
        </w:rPr>
        <w:t>_ № _</w:t>
      </w:r>
      <w:r w:rsidR="00210CDE">
        <w:rPr>
          <w:rFonts w:ascii="Times New Roman" w:hAnsi="Times New Roman"/>
          <w:sz w:val="22"/>
          <w:szCs w:val="22"/>
          <w:u w:val="single"/>
        </w:rPr>
        <w:t>114-п</w:t>
      </w:r>
    </w:p>
    <w:p w:rsidR="00BA2DDF" w:rsidRDefault="00BA2DDF" w:rsidP="0003248F">
      <w:pPr>
        <w:tabs>
          <w:tab w:val="left" w:pos="13892"/>
          <w:tab w:val="left" w:pos="1457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03248F" w:rsidRDefault="0003248F" w:rsidP="0003248F">
      <w:pPr>
        <w:tabs>
          <w:tab w:val="left" w:pos="13892"/>
          <w:tab w:val="left" w:pos="1457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УТВЕРЖДЕН 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3248F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</w:p>
    <w:p w:rsidR="0003248F" w:rsidRPr="00E92A3C" w:rsidRDefault="0003248F" w:rsidP="000324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42D4">
        <w:rPr>
          <w:rFonts w:ascii="Times New Roman" w:hAnsi="Times New Roman"/>
          <w:sz w:val="24"/>
          <w:szCs w:val="24"/>
        </w:rPr>
        <w:t>27.02.2020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142D4">
        <w:rPr>
          <w:rFonts w:ascii="Times New Roman" w:hAnsi="Times New Roman"/>
          <w:sz w:val="24"/>
          <w:szCs w:val="24"/>
        </w:rPr>
        <w:t xml:space="preserve"> 47-п</w:t>
      </w:r>
    </w:p>
    <w:p w:rsidR="007A2C8B" w:rsidRDefault="007A2C8B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6F4" w:rsidRPr="00BA26F4" w:rsidRDefault="00BA26F4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A26F4">
        <w:rPr>
          <w:rFonts w:ascii="Times New Roman" w:hAnsi="Times New Roman"/>
          <w:b/>
          <w:sz w:val="28"/>
          <w:szCs w:val="28"/>
        </w:rPr>
        <w:t>Состав</w:t>
      </w:r>
    </w:p>
    <w:p w:rsidR="00BA26F4" w:rsidRDefault="0003248F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E1EBE">
        <w:rPr>
          <w:rFonts w:ascii="Times New Roman" w:hAnsi="Times New Roman"/>
          <w:b/>
          <w:sz w:val="28"/>
          <w:szCs w:val="28"/>
        </w:rPr>
        <w:t>межведомственной комиссии по урегулированию вопросов, связанных с взысканием с потребителей задолженности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1EBE">
        <w:rPr>
          <w:rFonts w:ascii="Times New Roman" w:hAnsi="Times New Roman"/>
          <w:b/>
          <w:sz w:val="28"/>
          <w:szCs w:val="28"/>
        </w:rPr>
        <w:t>за жилищно-коммунальные услуги</w:t>
      </w:r>
      <w:r>
        <w:rPr>
          <w:rFonts w:ascii="Times New Roman" w:hAnsi="Times New Roman"/>
          <w:b/>
          <w:sz w:val="28"/>
          <w:szCs w:val="28"/>
        </w:rPr>
        <w:t xml:space="preserve"> при Администрации Среднеканского городского округа</w:t>
      </w:r>
    </w:p>
    <w:p w:rsidR="0003248F" w:rsidRDefault="0003248F" w:rsidP="00BA2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48F" w:rsidRDefault="0003248F" w:rsidP="00BA26F4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6201"/>
      </w:tblGrid>
      <w:tr w:rsidR="00BA26F4" w:rsidRPr="0022514C" w:rsidTr="001D254C">
        <w:trPr>
          <w:trHeight w:val="1191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A26F4" w:rsidRPr="0022514C" w:rsidRDefault="00BA26F4" w:rsidP="0003248F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Среднеканского городского округа, председатель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1D254C">
        <w:trPr>
          <w:trHeight w:val="1114"/>
        </w:trPr>
        <w:tc>
          <w:tcPr>
            <w:tcW w:w="3354" w:type="dxa"/>
          </w:tcPr>
          <w:p w:rsidR="00BA26F4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 Алексей Алексеевич</w:t>
            </w:r>
          </w:p>
        </w:tc>
        <w:tc>
          <w:tcPr>
            <w:tcW w:w="6201" w:type="dxa"/>
          </w:tcPr>
          <w:p w:rsidR="00BA26F4" w:rsidRPr="0022514C" w:rsidRDefault="00BA26F4" w:rsidP="0003248F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Среднеканского городского округа,  заместитель председателя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5A6E0E">
        <w:trPr>
          <w:trHeight w:val="1931"/>
        </w:trPr>
        <w:tc>
          <w:tcPr>
            <w:tcW w:w="3354" w:type="dxa"/>
          </w:tcPr>
          <w:p w:rsidR="00BA26F4" w:rsidRPr="0022514C" w:rsidRDefault="00723881" w:rsidP="0003248F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6201" w:type="dxa"/>
          </w:tcPr>
          <w:p w:rsidR="00BA26F4" w:rsidRPr="0022514C" w:rsidRDefault="00723881" w:rsidP="00723881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и дорожного хозяйства, муниципального контроля, административной практики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у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>правления ЖКХ</w:t>
            </w:r>
            <w:r w:rsidR="0003248F">
              <w:rPr>
                <w:rFonts w:ascii="Times New Roman" w:hAnsi="Times New Roman"/>
                <w:sz w:val="28"/>
                <w:szCs w:val="28"/>
              </w:rPr>
              <w:t>, архитектуры и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6F4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A26F4" w:rsidRPr="0022514C">
              <w:rPr>
                <w:rFonts w:ascii="Times New Roman" w:hAnsi="Times New Roman"/>
                <w:sz w:val="28"/>
                <w:szCs w:val="28"/>
              </w:rPr>
              <w:t xml:space="preserve">дминистрации Среднеканского городского округа, секретарь 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A26F4" w:rsidRPr="0022514C" w:rsidTr="005A6E0E">
        <w:trPr>
          <w:trHeight w:val="725"/>
        </w:trPr>
        <w:tc>
          <w:tcPr>
            <w:tcW w:w="9555" w:type="dxa"/>
            <w:gridSpan w:val="2"/>
          </w:tcPr>
          <w:p w:rsidR="00723881" w:rsidRDefault="00723881" w:rsidP="0003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6F4" w:rsidRPr="0022514C" w:rsidRDefault="00BA26F4" w:rsidP="00032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14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03248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 w:rsidRPr="002251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A6E0E" w:rsidRPr="0022514C" w:rsidTr="005A6E0E">
        <w:trPr>
          <w:trHeight w:val="792"/>
        </w:trPr>
        <w:tc>
          <w:tcPr>
            <w:tcW w:w="3354" w:type="dxa"/>
          </w:tcPr>
          <w:p w:rsidR="005A6E0E" w:rsidRDefault="005A6E0E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Геннадьевич</w:t>
            </w:r>
          </w:p>
          <w:p w:rsidR="009142D4" w:rsidRPr="009142D4" w:rsidRDefault="009142D4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9142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42D4" w:rsidRPr="0022514C" w:rsidRDefault="009142D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5A6E0E" w:rsidRPr="0022514C" w:rsidRDefault="005A6E0E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Восточного отделения филиала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Магаданэнергосбыт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Магаданэнерго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26F4" w:rsidRPr="0022514C" w:rsidTr="005A6E0E">
        <w:trPr>
          <w:trHeight w:val="1020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Буренко</w:t>
            </w:r>
            <w:proofErr w:type="spellEnd"/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03248F" w:rsidRPr="0022514C" w:rsidTr="005A6E0E">
        <w:trPr>
          <w:trHeight w:val="1026"/>
        </w:trPr>
        <w:tc>
          <w:tcPr>
            <w:tcW w:w="3354" w:type="dxa"/>
          </w:tcPr>
          <w:p w:rsidR="0003248F" w:rsidRDefault="001E775F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Анатольевич</w:t>
            </w:r>
          </w:p>
          <w:p w:rsidR="0003248F" w:rsidRPr="00BA26F4" w:rsidRDefault="0003248F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03248F" w:rsidRDefault="001E775F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03248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03248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03248F">
              <w:rPr>
                <w:rFonts w:ascii="Times New Roman" w:hAnsi="Times New Roman"/>
                <w:sz w:val="28"/>
                <w:szCs w:val="28"/>
              </w:rPr>
              <w:t xml:space="preserve">тд. МВД России </w:t>
            </w:r>
          </w:p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Магаданской области</w:t>
            </w:r>
          </w:p>
        </w:tc>
      </w:tr>
      <w:tr w:rsidR="001E775F" w:rsidRPr="0022514C" w:rsidTr="005A6E0E">
        <w:trPr>
          <w:trHeight w:val="1159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Кавцевич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1E775F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1E775F" w:rsidRPr="00BA26F4" w:rsidRDefault="001E775F" w:rsidP="00D46FDB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1E77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1E775F">
              <w:rPr>
                <w:rFonts w:ascii="Times New Roman" w:hAnsi="Times New Roman"/>
                <w:sz w:val="28"/>
                <w:szCs w:val="28"/>
              </w:rPr>
              <w:t>отдела-старший</w:t>
            </w:r>
            <w:proofErr w:type="spellEnd"/>
            <w:proofErr w:type="gramEnd"/>
            <w:r w:rsidRPr="001E775F">
              <w:rPr>
                <w:rFonts w:ascii="Times New Roman" w:hAnsi="Times New Roman"/>
                <w:sz w:val="28"/>
                <w:szCs w:val="28"/>
              </w:rPr>
              <w:t xml:space="preserve"> судебный пристав Среднеканского РОСП </w:t>
            </w:r>
          </w:p>
        </w:tc>
      </w:tr>
      <w:tr w:rsidR="001E775F" w:rsidRPr="0022514C" w:rsidTr="005A6E0E">
        <w:trPr>
          <w:trHeight w:val="859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Костенко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                           Дмитрий </w:t>
            </w:r>
            <w:r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СМУП «Коммунальник»</w:t>
            </w:r>
          </w:p>
        </w:tc>
      </w:tr>
      <w:tr w:rsidR="001E775F" w:rsidRPr="0022514C" w:rsidTr="005A6E0E">
        <w:trPr>
          <w:trHeight w:val="840"/>
        </w:trPr>
        <w:tc>
          <w:tcPr>
            <w:tcW w:w="3354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6201" w:type="dxa"/>
          </w:tcPr>
          <w:p w:rsidR="001E775F" w:rsidRPr="0022514C" w:rsidRDefault="001E775F" w:rsidP="00D46F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МУП «</w:t>
            </w: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Сеймчантеплосеть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248F" w:rsidRPr="0022514C" w:rsidTr="005A6E0E">
        <w:trPr>
          <w:trHeight w:val="1135"/>
        </w:trPr>
        <w:tc>
          <w:tcPr>
            <w:tcW w:w="3354" w:type="dxa"/>
          </w:tcPr>
          <w:p w:rsidR="0003248F" w:rsidRPr="0022514C" w:rsidRDefault="001E775F" w:rsidP="001E7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Рудзевич Марина Юрьевна</w:t>
            </w:r>
          </w:p>
        </w:tc>
        <w:tc>
          <w:tcPr>
            <w:tcW w:w="6201" w:type="dxa"/>
          </w:tcPr>
          <w:p w:rsidR="0003248F" w:rsidRPr="0022514C" w:rsidRDefault="001E775F" w:rsidP="003B2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90A4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3248F" w:rsidRPr="0022514C">
              <w:rPr>
                <w:rFonts w:ascii="Times New Roman" w:hAnsi="Times New Roman"/>
                <w:sz w:val="28"/>
                <w:szCs w:val="28"/>
              </w:rPr>
              <w:t>правления ЖКХ</w:t>
            </w:r>
            <w:r w:rsidR="00E90A4D">
              <w:rPr>
                <w:rFonts w:ascii="Times New Roman" w:hAnsi="Times New Roman"/>
                <w:sz w:val="28"/>
                <w:szCs w:val="28"/>
              </w:rPr>
              <w:t>, архитектуры</w:t>
            </w:r>
            <w:r w:rsidR="000324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3248F" w:rsidRPr="0022514C">
              <w:rPr>
                <w:rFonts w:ascii="Times New Roman" w:hAnsi="Times New Roman"/>
                <w:sz w:val="28"/>
                <w:szCs w:val="28"/>
              </w:rPr>
              <w:t>градостроительства Администрации Среднеканского городского округа</w:t>
            </w:r>
          </w:p>
        </w:tc>
      </w:tr>
      <w:tr w:rsidR="001D254C" w:rsidRPr="0022514C" w:rsidTr="005A6E0E">
        <w:trPr>
          <w:trHeight w:val="1135"/>
        </w:trPr>
        <w:tc>
          <w:tcPr>
            <w:tcW w:w="3354" w:type="dxa"/>
          </w:tcPr>
          <w:p w:rsidR="001D254C" w:rsidRPr="003B28B7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8"/>
                <w:szCs w:val="28"/>
              </w:rPr>
              <w:t xml:space="preserve">Сивакова </w:t>
            </w:r>
          </w:p>
          <w:p w:rsidR="001D254C" w:rsidRPr="003B28B7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8"/>
                <w:szCs w:val="28"/>
              </w:rPr>
              <w:t xml:space="preserve">Наталья Вячеславовна </w:t>
            </w:r>
          </w:p>
          <w:p w:rsidR="001D254C" w:rsidRDefault="001D254C" w:rsidP="001D254C">
            <w:pPr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1D254C" w:rsidRDefault="001D254C" w:rsidP="003B2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B28B7">
              <w:rPr>
                <w:rFonts w:ascii="Times New Roman" w:hAnsi="Times New Roman"/>
                <w:sz w:val="28"/>
                <w:szCs w:val="28"/>
              </w:rPr>
              <w:t>редседатель Общественной палаты Среднеканского городского округа</w:t>
            </w:r>
          </w:p>
        </w:tc>
      </w:tr>
      <w:tr w:rsidR="0003248F" w:rsidRPr="0022514C" w:rsidTr="005A6E0E">
        <w:trPr>
          <w:trHeight w:val="1157"/>
        </w:trPr>
        <w:tc>
          <w:tcPr>
            <w:tcW w:w="3354" w:type="dxa"/>
          </w:tcPr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Старченко </w:t>
            </w:r>
          </w:p>
          <w:p w:rsidR="0003248F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 Иванови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03248F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03248F" w:rsidRPr="0022514C" w:rsidRDefault="0003248F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ерриториального отдела</w:t>
            </w:r>
          </w:p>
          <w:p w:rsidR="0003248F" w:rsidRPr="0022514C" w:rsidRDefault="0003248F" w:rsidP="003B2C31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села В. Сеймчан Администрации  Среднеканского городского округа</w:t>
            </w:r>
          </w:p>
        </w:tc>
      </w:tr>
    </w:tbl>
    <w:p w:rsidR="009667D0" w:rsidRDefault="009667D0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775F" w:rsidRDefault="00BA26F4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7D0" w:rsidRPr="00824C63" w:rsidRDefault="009667D0" w:rsidP="00966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63">
        <w:rPr>
          <w:rFonts w:ascii="Times New Roman" w:hAnsi="Times New Roman" w:cs="Times New Roman"/>
          <w:sz w:val="24"/>
          <w:szCs w:val="24"/>
        </w:rPr>
        <w:t xml:space="preserve">&lt;*&gt; На период отсутствия </w:t>
      </w:r>
      <w:r>
        <w:rPr>
          <w:rFonts w:ascii="Times New Roman" w:hAnsi="Times New Roman" w:cs="Times New Roman"/>
          <w:sz w:val="24"/>
          <w:szCs w:val="24"/>
        </w:rPr>
        <w:t xml:space="preserve">секретаря или </w:t>
      </w:r>
      <w:r w:rsidRPr="00824C63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C63">
        <w:rPr>
          <w:rFonts w:ascii="Times New Roman" w:hAnsi="Times New Roman" w:cs="Times New Roman"/>
          <w:sz w:val="24"/>
          <w:szCs w:val="24"/>
        </w:rPr>
        <w:t>омиссии (отпуск, болезнь) его обязанности выполняет лицо, замещающее его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B7" w:rsidRDefault="003B28B7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A26F4" w:rsidRPr="00C9161A" w:rsidRDefault="00BA26F4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9161A">
        <w:rPr>
          <w:rFonts w:ascii="Times New Roman" w:hAnsi="Times New Roman"/>
          <w:sz w:val="28"/>
          <w:szCs w:val="28"/>
        </w:rPr>
        <w:t>_____</w:t>
      </w:r>
      <w:r w:rsidR="001E775F">
        <w:rPr>
          <w:rFonts w:ascii="Times New Roman" w:hAnsi="Times New Roman"/>
          <w:sz w:val="28"/>
          <w:szCs w:val="28"/>
        </w:rPr>
        <w:t>________________</w:t>
      </w:r>
      <w:r w:rsidRPr="00C9161A">
        <w:rPr>
          <w:rFonts w:ascii="Times New Roman" w:hAnsi="Times New Roman"/>
          <w:sz w:val="28"/>
          <w:szCs w:val="28"/>
        </w:rPr>
        <w:t>________</w:t>
      </w:r>
    </w:p>
    <w:p w:rsidR="00BA26F4" w:rsidRDefault="00BA26F4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E90A4D" w:rsidRDefault="00E90A4D" w:rsidP="00BA26F4">
      <w:pPr>
        <w:jc w:val="center"/>
        <w:rPr>
          <w:rFonts w:ascii="Times New Roman" w:hAnsi="Times New Roman"/>
          <w:sz w:val="28"/>
          <w:szCs w:val="28"/>
        </w:rPr>
      </w:pPr>
    </w:p>
    <w:sectPr w:rsidR="00E90A4D" w:rsidSect="009667D0">
      <w:headerReference w:type="default" r:id="rId9"/>
      <w:pgSz w:w="11906" w:h="16838"/>
      <w:pgMar w:top="851" w:right="567" w:bottom="1021" w:left="1134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E4" w:rsidRDefault="00CC54E4" w:rsidP="00CD4B7B">
      <w:r>
        <w:separator/>
      </w:r>
    </w:p>
  </w:endnote>
  <w:endnote w:type="continuationSeparator" w:id="0">
    <w:p w:rsidR="00CC54E4" w:rsidRDefault="00CC54E4" w:rsidP="00CD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E4" w:rsidRDefault="00CC54E4" w:rsidP="00CD4B7B">
      <w:r>
        <w:separator/>
      </w:r>
    </w:p>
  </w:footnote>
  <w:footnote w:type="continuationSeparator" w:id="0">
    <w:p w:rsidR="00CC54E4" w:rsidRDefault="00CC54E4" w:rsidP="00CD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54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B7B" w:rsidRPr="00CD4B7B" w:rsidRDefault="00091DC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D4B7B">
          <w:rPr>
            <w:rFonts w:ascii="Times New Roman" w:hAnsi="Times New Roman"/>
            <w:sz w:val="24"/>
            <w:szCs w:val="24"/>
          </w:rPr>
          <w:fldChar w:fldCharType="begin"/>
        </w:r>
        <w:r w:rsidR="00CD4B7B" w:rsidRPr="00CD4B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B7B">
          <w:rPr>
            <w:rFonts w:ascii="Times New Roman" w:hAnsi="Times New Roman"/>
            <w:sz w:val="24"/>
            <w:szCs w:val="24"/>
          </w:rPr>
          <w:fldChar w:fldCharType="separate"/>
        </w:r>
        <w:r w:rsidR="00210CDE">
          <w:rPr>
            <w:rFonts w:ascii="Times New Roman" w:hAnsi="Times New Roman"/>
            <w:noProof/>
            <w:sz w:val="24"/>
            <w:szCs w:val="24"/>
          </w:rPr>
          <w:t>3</w:t>
        </w:r>
        <w:r w:rsidRPr="00CD4B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4B7B" w:rsidRPr="009667D0" w:rsidRDefault="00CD4B7B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5" w:hanging="12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93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17"/>
    <w:rsid w:val="00013271"/>
    <w:rsid w:val="0003248F"/>
    <w:rsid w:val="00087465"/>
    <w:rsid w:val="00091DC5"/>
    <w:rsid w:val="0009575C"/>
    <w:rsid w:val="000962A0"/>
    <w:rsid w:val="000C0FD0"/>
    <w:rsid w:val="000C34E4"/>
    <w:rsid w:val="000D06E4"/>
    <w:rsid w:val="000E056C"/>
    <w:rsid w:val="000F6482"/>
    <w:rsid w:val="001262C8"/>
    <w:rsid w:val="00195C1D"/>
    <w:rsid w:val="001A099E"/>
    <w:rsid w:val="001A0DFA"/>
    <w:rsid w:val="001A4736"/>
    <w:rsid w:val="001B384E"/>
    <w:rsid w:val="001D254C"/>
    <w:rsid w:val="001E775F"/>
    <w:rsid w:val="00201326"/>
    <w:rsid w:val="00210CDE"/>
    <w:rsid w:val="00214A54"/>
    <w:rsid w:val="002168B8"/>
    <w:rsid w:val="0026420F"/>
    <w:rsid w:val="002806A8"/>
    <w:rsid w:val="002821C8"/>
    <w:rsid w:val="00285F04"/>
    <w:rsid w:val="002C0D55"/>
    <w:rsid w:val="002E5A25"/>
    <w:rsid w:val="00326930"/>
    <w:rsid w:val="00334876"/>
    <w:rsid w:val="00346CD6"/>
    <w:rsid w:val="003B0C83"/>
    <w:rsid w:val="003B28B7"/>
    <w:rsid w:val="003B2C31"/>
    <w:rsid w:val="003B4643"/>
    <w:rsid w:val="003B4E30"/>
    <w:rsid w:val="003D1466"/>
    <w:rsid w:val="003E4C11"/>
    <w:rsid w:val="004258D4"/>
    <w:rsid w:val="004276BE"/>
    <w:rsid w:val="004458F2"/>
    <w:rsid w:val="00464DB1"/>
    <w:rsid w:val="00472C77"/>
    <w:rsid w:val="00490D83"/>
    <w:rsid w:val="004B6D87"/>
    <w:rsid w:val="00544755"/>
    <w:rsid w:val="0059743B"/>
    <w:rsid w:val="005A6E0E"/>
    <w:rsid w:val="005C07A6"/>
    <w:rsid w:val="005C138C"/>
    <w:rsid w:val="005C5BB9"/>
    <w:rsid w:val="005D0587"/>
    <w:rsid w:val="005D5009"/>
    <w:rsid w:val="005E3FB9"/>
    <w:rsid w:val="005E62AB"/>
    <w:rsid w:val="005F0FD6"/>
    <w:rsid w:val="00645FF7"/>
    <w:rsid w:val="00657B75"/>
    <w:rsid w:val="00660752"/>
    <w:rsid w:val="0066219F"/>
    <w:rsid w:val="006903F8"/>
    <w:rsid w:val="006A0417"/>
    <w:rsid w:val="006B1AB5"/>
    <w:rsid w:val="006D0FFD"/>
    <w:rsid w:val="006F75E1"/>
    <w:rsid w:val="007051EF"/>
    <w:rsid w:val="00723881"/>
    <w:rsid w:val="007257CC"/>
    <w:rsid w:val="00736338"/>
    <w:rsid w:val="00751AC8"/>
    <w:rsid w:val="00755634"/>
    <w:rsid w:val="007747D6"/>
    <w:rsid w:val="007A2C8B"/>
    <w:rsid w:val="008372FF"/>
    <w:rsid w:val="0083773B"/>
    <w:rsid w:val="00853CEF"/>
    <w:rsid w:val="00864771"/>
    <w:rsid w:val="00881167"/>
    <w:rsid w:val="0089586E"/>
    <w:rsid w:val="008C0F90"/>
    <w:rsid w:val="009142D4"/>
    <w:rsid w:val="00920341"/>
    <w:rsid w:val="00964CF2"/>
    <w:rsid w:val="009667D0"/>
    <w:rsid w:val="00987158"/>
    <w:rsid w:val="00997671"/>
    <w:rsid w:val="009C6E4C"/>
    <w:rsid w:val="00A124BB"/>
    <w:rsid w:val="00A13119"/>
    <w:rsid w:val="00A31705"/>
    <w:rsid w:val="00A5789A"/>
    <w:rsid w:val="00A629B1"/>
    <w:rsid w:val="00AB25DB"/>
    <w:rsid w:val="00AB2DB6"/>
    <w:rsid w:val="00AB37BC"/>
    <w:rsid w:val="00AB468C"/>
    <w:rsid w:val="00B52BF2"/>
    <w:rsid w:val="00B778E9"/>
    <w:rsid w:val="00B91395"/>
    <w:rsid w:val="00BA2478"/>
    <w:rsid w:val="00BA26F4"/>
    <w:rsid w:val="00BA2DDF"/>
    <w:rsid w:val="00BA4524"/>
    <w:rsid w:val="00BB38DA"/>
    <w:rsid w:val="00BB4B8C"/>
    <w:rsid w:val="00BD340D"/>
    <w:rsid w:val="00BE0E73"/>
    <w:rsid w:val="00BE1EBE"/>
    <w:rsid w:val="00C36418"/>
    <w:rsid w:val="00C4534A"/>
    <w:rsid w:val="00C47E1F"/>
    <w:rsid w:val="00C510CC"/>
    <w:rsid w:val="00C71185"/>
    <w:rsid w:val="00C7522B"/>
    <w:rsid w:val="00C75B27"/>
    <w:rsid w:val="00C80E31"/>
    <w:rsid w:val="00C8657E"/>
    <w:rsid w:val="00C92C0F"/>
    <w:rsid w:val="00C95177"/>
    <w:rsid w:val="00CA78F6"/>
    <w:rsid w:val="00CC54E4"/>
    <w:rsid w:val="00CD4B7B"/>
    <w:rsid w:val="00D05F4D"/>
    <w:rsid w:val="00D44633"/>
    <w:rsid w:val="00D67297"/>
    <w:rsid w:val="00DB3D76"/>
    <w:rsid w:val="00E61509"/>
    <w:rsid w:val="00E8108F"/>
    <w:rsid w:val="00E90A4D"/>
    <w:rsid w:val="00E97047"/>
    <w:rsid w:val="00EA7F11"/>
    <w:rsid w:val="00EC0CDE"/>
    <w:rsid w:val="00EE2BE0"/>
    <w:rsid w:val="00EE43D7"/>
    <w:rsid w:val="00F16CBC"/>
    <w:rsid w:val="00F529ED"/>
    <w:rsid w:val="00F804B4"/>
    <w:rsid w:val="00F84F00"/>
    <w:rsid w:val="00FE65CB"/>
    <w:rsid w:val="00FF0594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92C0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92C0F"/>
    <w:rPr>
      <w:rFonts w:ascii="Calibri" w:eastAsia="Calibri" w:hAnsi="Calibri" w:cs="Times New Roman"/>
    </w:rPr>
  </w:style>
  <w:style w:type="paragraph" w:customStyle="1" w:styleId="ConsPlusNormal">
    <w:name w:val="ConsPlusNormal"/>
    <w:rsid w:val="00FF0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9C6E4C"/>
  </w:style>
  <w:style w:type="character" w:customStyle="1" w:styleId="eop">
    <w:name w:val="eop"/>
    <w:rsid w:val="009C6E4C"/>
  </w:style>
  <w:style w:type="character" w:customStyle="1" w:styleId="contextualspellingandgrammarerror">
    <w:name w:val="contextualspellingandgrammarerror"/>
    <w:rsid w:val="009C6E4C"/>
  </w:style>
  <w:style w:type="paragraph" w:styleId="a7">
    <w:name w:val="header"/>
    <w:basedOn w:val="a"/>
    <w:link w:val="a8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B7B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D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BA2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1FCE0A27CFD82008E7E3E2A5DC6119B3187403B7F7D2A3172CF6F2AFA7DAZ1TF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909C-53EA-4061-9C57-569E29EB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cp:lastPrinted>2020-02-25T05:23:00Z</cp:lastPrinted>
  <dcterms:created xsi:type="dcterms:W3CDTF">2020-01-21T05:05:00Z</dcterms:created>
  <dcterms:modified xsi:type="dcterms:W3CDTF">2020-05-24T12:21:00Z</dcterms:modified>
</cp:coreProperties>
</file>