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50" w:rsidRPr="002E166B" w:rsidRDefault="00947150" w:rsidP="00AE7D19">
      <w:pPr>
        <w:jc w:val="center"/>
        <w:rPr>
          <w:b/>
          <w:noProof/>
          <w:sz w:val="36"/>
          <w:szCs w:val="36"/>
          <w:u w:val="single"/>
          <w:lang w:eastAsia="ru-RU"/>
        </w:rPr>
      </w:pPr>
    </w:p>
    <w:p w:rsidR="006D7349" w:rsidRDefault="003C5235" w:rsidP="00AE7D19">
      <w:pPr>
        <w:jc w:val="center"/>
        <w:rPr>
          <w:b/>
          <w:sz w:val="36"/>
          <w:szCs w:val="36"/>
        </w:rPr>
      </w:pPr>
      <w:r w:rsidRPr="002E166B">
        <w:rPr>
          <w:b/>
          <w:noProof/>
          <w:sz w:val="36"/>
          <w:szCs w:val="36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12.75pt;width:193.2pt;height:119.55pt;z-index:251657216" filled="f" stroked="f" strokeweight="0">
            <v:textbox style="mso-next-textbox:#_x0000_s1026">
              <w:txbxContent>
                <w:p w:rsidR="00C07B49" w:rsidRPr="00521195" w:rsidRDefault="00C07B49" w:rsidP="006D7349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</w:p>
                <w:p w:rsidR="00C07B49" w:rsidRDefault="00C07B49" w:rsidP="006D7349">
                  <w:r>
                    <w:t xml:space="preserve">И.о.главы </w:t>
                  </w:r>
                </w:p>
                <w:p w:rsidR="00C07B49" w:rsidRDefault="00C07B49" w:rsidP="006D7349">
                  <w:r>
                    <w:t>муниципального образования</w:t>
                  </w:r>
                </w:p>
                <w:p w:rsidR="00C07B49" w:rsidRDefault="00C07B49" w:rsidP="006D7349">
                  <w:r>
                    <w:t>«Среднеканский район»</w:t>
                  </w:r>
                </w:p>
                <w:p w:rsidR="00C07B49" w:rsidRDefault="00C07B49" w:rsidP="006D7349"/>
                <w:p w:rsidR="00C07B49" w:rsidRDefault="00C07B49" w:rsidP="006D7349">
                  <w:r>
                    <w:t>__________________Ф.Ф.Трибух</w:t>
                  </w:r>
                </w:p>
                <w:p w:rsidR="00C07B49" w:rsidRDefault="00C07B49" w:rsidP="006D7349"/>
                <w:p w:rsidR="00C07B49" w:rsidRPr="00521195" w:rsidRDefault="00C07B49" w:rsidP="006D7349">
                  <w:pPr>
                    <w:rPr>
                      <w:u w:val="single"/>
                    </w:rPr>
                  </w:pPr>
                  <w:r>
                    <w:t>«____»______________2015г.</w:t>
                  </w:r>
                </w:p>
              </w:txbxContent>
            </v:textbox>
          </v:shape>
        </w:pict>
      </w:r>
      <w:r w:rsidR="0058201C" w:rsidRPr="002E166B">
        <w:rPr>
          <w:b/>
          <w:noProof/>
          <w:sz w:val="36"/>
          <w:szCs w:val="36"/>
          <w:u w:val="single"/>
          <w:lang w:eastAsia="ru-RU"/>
        </w:rPr>
        <w:pict>
          <v:shape id="_x0000_s1027" type="#_x0000_t202" style="position:absolute;left:0;text-align:left;margin-left:12.3pt;margin-top:12.75pt;width:185.7pt;height:245.55pt;z-index:251658240" filled="f" strokeweight=".5pt">
            <v:textbox style="mso-next-textbox:#_x0000_s1027">
              <w:txbxContent>
                <w:p w:rsidR="00C07B49" w:rsidRPr="00946648" w:rsidRDefault="001D78ED" w:rsidP="006D734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66950" cy="2952750"/>
                        <wp:effectExtent l="19050" t="0" r="0" b="0"/>
                        <wp:docPr id="1" name="Рисунок 1" descr="Gerb-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-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2952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07B49">
                    <w:t>О (если есть)</w:t>
                  </w:r>
                </w:p>
              </w:txbxContent>
            </v:textbox>
          </v:shape>
        </w:pict>
      </w:r>
    </w:p>
    <w:p w:rsidR="006D7349" w:rsidRPr="002E166B" w:rsidRDefault="006D7349" w:rsidP="00AE7D19">
      <w:pPr>
        <w:jc w:val="center"/>
        <w:rPr>
          <w:b/>
          <w:sz w:val="36"/>
          <w:szCs w:val="36"/>
        </w:rPr>
      </w:pPr>
    </w:p>
    <w:p w:rsidR="006D7349" w:rsidRPr="002E166B" w:rsidRDefault="006D7349" w:rsidP="00AE7D19">
      <w:pPr>
        <w:jc w:val="center"/>
        <w:rPr>
          <w:sz w:val="32"/>
          <w:szCs w:val="32"/>
        </w:rPr>
      </w:pPr>
      <w:r w:rsidRPr="002E166B">
        <w:rPr>
          <w:sz w:val="32"/>
          <w:szCs w:val="32"/>
        </w:rPr>
        <w:t>РОССИЙСКАЯ ФЕДЕРАЦИЯ</w:t>
      </w:r>
    </w:p>
    <w:p w:rsidR="006D7349" w:rsidRPr="002E166B" w:rsidRDefault="006D7349" w:rsidP="00AE7D19">
      <w:pPr>
        <w:jc w:val="center"/>
        <w:rPr>
          <w:sz w:val="32"/>
          <w:szCs w:val="32"/>
        </w:rPr>
      </w:pPr>
      <w:r w:rsidRPr="002E166B">
        <w:rPr>
          <w:sz w:val="32"/>
          <w:szCs w:val="32"/>
        </w:rPr>
        <w:t>МАГАДАНСКАЯ ОБЛАСТЬ</w:t>
      </w:r>
    </w:p>
    <w:p w:rsidR="00182EA6" w:rsidRDefault="00182EA6" w:rsidP="00AE7D19">
      <w:pPr>
        <w:tabs>
          <w:tab w:val="left" w:pos="10440"/>
          <w:tab w:val="left" w:pos="10800"/>
          <w:tab w:val="left" w:pos="12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 </w:t>
      </w:r>
      <w:r w:rsidR="006D7349" w:rsidRPr="002E166B">
        <w:rPr>
          <w:sz w:val="32"/>
          <w:szCs w:val="32"/>
        </w:rPr>
        <w:t>«</w:t>
      </w:r>
      <w:r>
        <w:rPr>
          <w:sz w:val="32"/>
          <w:szCs w:val="32"/>
        </w:rPr>
        <w:t>СРЕДНЕКАНСКИЙ РАЙОН</w:t>
      </w:r>
      <w:r w:rsidR="006D7349" w:rsidRPr="002E166B">
        <w:rPr>
          <w:sz w:val="32"/>
          <w:szCs w:val="32"/>
        </w:rPr>
        <w:t xml:space="preserve">» 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sz w:val="32"/>
          <w:szCs w:val="32"/>
        </w:rPr>
      </w:pPr>
      <w:r w:rsidRPr="002E166B">
        <w:rPr>
          <w:sz w:val="32"/>
          <w:szCs w:val="32"/>
        </w:rPr>
        <w:t>МУНИЦИПАЛЬНЫЙ РАЙОН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sz w:val="32"/>
          <w:szCs w:val="32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sz w:val="32"/>
          <w:szCs w:val="32"/>
        </w:rPr>
      </w:pPr>
    </w:p>
    <w:p w:rsidR="006D7349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sz w:val="32"/>
          <w:szCs w:val="32"/>
        </w:rPr>
      </w:pPr>
    </w:p>
    <w:p w:rsidR="00BD7E2E" w:rsidRPr="002E166B" w:rsidRDefault="00BD7E2E" w:rsidP="00AE7D19">
      <w:pPr>
        <w:tabs>
          <w:tab w:val="left" w:pos="10440"/>
          <w:tab w:val="left" w:pos="10800"/>
          <w:tab w:val="left" w:pos="12060"/>
        </w:tabs>
        <w:jc w:val="center"/>
        <w:rPr>
          <w:sz w:val="32"/>
          <w:szCs w:val="32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sz w:val="32"/>
          <w:szCs w:val="32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sz w:val="32"/>
          <w:szCs w:val="32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36"/>
          <w:szCs w:val="36"/>
        </w:rPr>
      </w:pPr>
      <w:r w:rsidRPr="002E166B">
        <w:rPr>
          <w:b/>
          <w:sz w:val="36"/>
          <w:szCs w:val="36"/>
        </w:rPr>
        <w:t>ПАСПОРТ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36"/>
          <w:szCs w:val="36"/>
        </w:rPr>
      </w:pPr>
      <w:r w:rsidRPr="002E166B">
        <w:rPr>
          <w:b/>
          <w:sz w:val="36"/>
          <w:szCs w:val="36"/>
        </w:rPr>
        <w:t>МУНИЦИПАЛЬНОГО ОБРАЗОВАНИЯ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28"/>
          <w:szCs w:val="28"/>
        </w:rPr>
      </w:pPr>
    </w:p>
    <w:p w:rsidR="00F3215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56"/>
          <w:szCs w:val="56"/>
        </w:rPr>
      </w:pPr>
      <w:r w:rsidRPr="002E166B">
        <w:rPr>
          <w:b/>
          <w:sz w:val="56"/>
          <w:szCs w:val="56"/>
          <w:u w:val="single"/>
        </w:rPr>
        <w:t>«</w:t>
      </w:r>
      <w:r w:rsidR="00182EA6">
        <w:rPr>
          <w:b/>
          <w:sz w:val="56"/>
          <w:szCs w:val="56"/>
          <w:u w:val="single"/>
        </w:rPr>
        <w:t>Среднеканский район</w:t>
      </w:r>
      <w:r w:rsidRPr="002E166B">
        <w:rPr>
          <w:b/>
          <w:sz w:val="56"/>
          <w:szCs w:val="56"/>
          <w:u w:val="single"/>
        </w:rPr>
        <w:t>»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36"/>
          <w:szCs w:val="36"/>
          <w:u w:val="single"/>
        </w:rPr>
      </w:pPr>
      <w:r w:rsidRPr="002E166B">
        <w:rPr>
          <w:b/>
          <w:sz w:val="36"/>
          <w:szCs w:val="36"/>
          <w:u w:val="single"/>
        </w:rPr>
        <w:t>в Магаданской области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20"/>
          <w:szCs w:val="20"/>
        </w:rPr>
      </w:pPr>
    </w:p>
    <w:p w:rsidR="00905258" w:rsidRPr="002E166B" w:rsidRDefault="00905258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32"/>
          <w:szCs w:val="32"/>
        </w:rPr>
      </w:pPr>
    </w:p>
    <w:p w:rsidR="006D7349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32"/>
          <w:szCs w:val="32"/>
        </w:rPr>
      </w:pPr>
    </w:p>
    <w:p w:rsidR="00182EA6" w:rsidRPr="002E166B" w:rsidRDefault="00182EA6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32"/>
          <w:szCs w:val="32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32"/>
          <w:szCs w:val="32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b/>
          <w:sz w:val="40"/>
          <w:szCs w:val="40"/>
        </w:rPr>
      </w:pPr>
      <w:r w:rsidRPr="002E166B">
        <w:rPr>
          <w:b/>
          <w:sz w:val="40"/>
          <w:szCs w:val="40"/>
        </w:rPr>
        <w:t>2010-2014 гг.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  <w:rPr>
          <w:sz w:val="20"/>
          <w:szCs w:val="20"/>
        </w:rPr>
      </w:pPr>
    </w:p>
    <w:p w:rsidR="006D7349" w:rsidRPr="002E166B" w:rsidRDefault="006D7349" w:rsidP="00BD7E2E">
      <w:pPr>
        <w:tabs>
          <w:tab w:val="left" w:pos="10440"/>
          <w:tab w:val="left" w:pos="10800"/>
          <w:tab w:val="left" w:pos="12060"/>
        </w:tabs>
        <w:ind w:right="126"/>
        <w:jc w:val="center"/>
        <w:rPr>
          <w:b/>
          <w:sz w:val="28"/>
          <w:szCs w:val="28"/>
        </w:rPr>
      </w:pPr>
      <w:r w:rsidRPr="002E166B">
        <w:rPr>
          <w:b/>
          <w:sz w:val="28"/>
          <w:szCs w:val="28"/>
        </w:rPr>
        <w:lastRenderedPageBreak/>
        <w:t>П А С П О Р Т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237" w:right="126"/>
        <w:rPr>
          <w:b/>
          <w:sz w:val="28"/>
          <w:szCs w:val="28"/>
        </w:rPr>
      </w:pPr>
    </w:p>
    <w:p w:rsidR="006D7349" w:rsidRPr="00182EA6" w:rsidRDefault="006D7349" w:rsidP="00AE7D19">
      <w:pPr>
        <w:tabs>
          <w:tab w:val="left" w:pos="10440"/>
          <w:tab w:val="left" w:pos="10800"/>
          <w:tab w:val="left" w:pos="12060"/>
        </w:tabs>
        <w:ind w:right="126"/>
        <w:jc w:val="center"/>
        <w:rPr>
          <w:sz w:val="28"/>
          <w:szCs w:val="28"/>
          <w:u w:val="single"/>
        </w:rPr>
      </w:pPr>
      <w:r w:rsidRPr="002E166B">
        <w:rPr>
          <w:sz w:val="28"/>
          <w:szCs w:val="28"/>
          <w:u w:val="single"/>
        </w:rPr>
        <w:t xml:space="preserve">Муниципального образования </w:t>
      </w:r>
      <w:r w:rsidR="00182EA6">
        <w:rPr>
          <w:sz w:val="28"/>
          <w:szCs w:val="28"/>
          <w:u w:val="single"/>
        </w:rPr>
        <w:t>«Среднеканский район</w:t>
      </w:r>
      <w:r w:rsidR="00182EA6" w:rsidRPr="00182EA6">
        <w:rPr>
          <w:sz w:val="28"/>
          <w:szCs w:val="28"/>
          <w:u w:val="single"/>
        </w:rPr>
        <w:t>»</w:t>
      </w:r>
      <w:r w:rsidRPr="00182EA6">
        <w:rPr>
          <w:sz w:val="28"/>
          <w:szCs w:val="28"/>
          <w:u w:val="single"/>
        </w:rPr>
        <w:t xml:space="preserve"> в Магаданской области</w:t>
      </w:r>
    </w:p>
    <w:p w:rsidR="006D7349" w:rsidRPr="002E166B" w:rsidRDefault="007757DC" w:rsidP="00AE7D19">
      <w:pPr>
        <w:tabs>
          <w:tab w:val="left" w:pos="10440"/>
          <w:tab w:val="left" w:pos="10800"/>
          <w:tab w:val="left" w:pos="12060"/>
        </w:tabs>
        <w:ind w:right="126" w:firstLine="4248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</w:t>
      </w:r>
      <w:r w:rsidR="006D7349" w:rsidRPr="002E166B">
        <w:rPr>
          <w:sz w:val="20"/>
          <w:szCs w:val="20"/>
        </w:rPr>
        <w:t>(наименование муниципального образования)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</w:p>
    <w:p w:rsidR="005534EC" w:rsidRPr="00182EA6" w:rsidRDefault="006D7349" w:rsidP="005534EC">
      <w:pPr>
        <w:tabs>
          <w:tab w:val="left" w:pos="10440"/>
          <w:tab w:val="left" w:pos="10800"/>
          <w:tab w:val="left" w:pos="12060"/>
        </w:tabs>
        <w:ind w:left="6237" w:right="126"/>
        <w:rPr>
          <w:b/>
          <w:sz w:val="28"/>
          <w:szCs w:val="28"/>
          <w:u w:val="single"/>
        </w:rPr>
      </w:pPr>
      <w:r w:rsidRPr="002E166B">
        <w:rPr>
          <w:sz w:val="28"/>
          <w:szCs w:val="28"/>
        </w:rPr>
        <w:t xml:space="preserve">Наделено статусом </w:t>
      </w:r>
      <w:r w:rsidR="00420598">
        <w:rPr>
          <w:sz w:val="28"/>
          <w:szCs w:val="28"/>
        </w:rPr>
        <w:t xml:space="preserve"> </w:t>
      </w:r>
      <w:r w:rsidR="00420598" w:rsidRPr="00182EA6">
        <w:rPr>
          <w:b/>
          <w:sz w:val="28"/>
          <w:szCs w:val="28"/>
          <w:u w:val="single"/>
        </w:rPr>
        <w:t>м</w:t>
      </w:r>
      <w:r w:rsidR="005534EC" w:rsidRPr="00182EA6">
        <w:rPr>
          <w:b/>
          <w:sz w:val="28"/>
          <w:szCs w:val="28"/>
          <w:u w:val="single"/>
        </w:rPr>
        <w:t>униципальн</w:t>
      </w:r>
      <w:r w:rsidR="00420598" w:rsidRPr="00182EA6">
        <w:rPr>
          <w:b/>
          <w:sz w:val="28"/>
          <w:szCs w:val="28"/>
          <w:u w:val="single"/>
        </w:rPr>
        <w:t>ого</w:t>
      </w:r>
      <w:r w:rsidR="005534EC" w:rsidRPr="00182EA6">
        <w:rPr>
          <w:b/>
          <w:sz w:val="28"/>
          <w:szCs w:val="28"/>
          <w:u w:val="single"/>
        </w:rPr>
        <w:t xml:space="preserve"> район</w:t>
      </w:r>
      <w:r w:rsidR="00420598" w:rsidRPr="00182EA6">
        <w:rPr>
          <w:b/>
          <w:sz w:val="28"/>
          <w:szCs w:val="28"/>
          <w:u w:val="single"/>
        </w:rPr>
        <w:t>а</w:t>
      </w:r>
      <w:r w:rsidR="005534EC" w:rsidRPr="00182EA6">
        <w:rPr>
          <w:b/>
          <w:sz w:val="28"/>
          <w:szCs w:val="28"/>
          <w:u w:val="single"/>
        </w:rPr>
        <w:t xml:space="preserve"> – </w:t>
      </w:r>
      <w:r w:rsidR="00420598" w:rsidRPr="00182EA6">
        <w:rPr>
          <w:b/>
          <w:sz w:val="28"/>
          <w:szCs w:val="28"/>
          <w:u w:val="single"/>
        </w:rPr>
        <w:t>муниципальное образ</w:t>
      </w:r>
      <w:r w:rsidR="00420598" w:rsidRPr="00182EA6">
        <w:rPr>
          <w:b/>
          <w:sz w:val="28"/>
          <w:szCs w:val="28"/>
          <w:u w:val="single"/>
        </w:rPr>
        <w:t>о</w:t>
      </w:r>
      <w:r w:rsidR="00420598" w:rsidRPr="00182EA6">
        <w:rPr>
          <w:b/>
          <w:sz w:val="28"/>
          <w:szCs w:val="28"/>
          <w:u w:val="single"/>
        </w:rPr>
        <w:t xml:space="preserve">вание </w:t>
      </w:r>
      <w:r w:rsidR="005534EC" w:rsidRPr="00182EA6">
        <w:rPr>
          <w:b/>
          <w:sz w:val="28"/>
          <w:szCs w:val="28"/>
          <w:u w:val="single"/>
        </w:rPr>
        <w:t>«Среднеканский район» в соответствии с законом Магаданской области от</w:t>
      </w:r>
      <w:r w:rsidR="00420598" w:rsidRPr="00182EA6">
        <w:rPr>
          <w:b/>
          <w:sz w:val="28"/>
          <w:szCs w:val="28"/>
          <w:u w:val="single"/>
        </w:rPr>
        <w:t xml:space="preserve"> 28.12.2004г. №511-ОЗ «О границах и статусе муниципал</w:t>
      </w:r>
      <w:r w:rsidR="00420598" w:rsidRPr="00182EA6">
        <w:rPr>
          <w:b/>
          <w:sz w:val="28"/>
          <w:szCs w:val="28"/>
          <w:u w:val="single"/>
        </w:rPr>
        <w:t>ь</w:t>
      </w:r>
      <w:r w:rsidR="00420598" w:rsidRPr="00182EA6">
        <w:rPr>
          <w:b/>
          <w:sz w:val="28"/>
          <w:szCs w:val="28"/>
          <w:u w:val="single"/>
        </w:rPr>
        <w:t>ных образований в Магаданской обла</w:t>
      </w:r>
      <w:r w:rsidR="00420598" w:rsidRPr="00182EA6">
        <w:rPr>
          <w:b/>
          <w:sz w:val="28"/>
          <w:szCs w:val="28"/>
          <w:u w:val="single"/>
        </w:rPr>
        <w:t>с</w:t>
      </w:r>
      <w:r w:rsidR="00420598" w:rsidRPr="00182EA6">
        <w:rPr>
          <w:b/>
          <w:sz w:val="28"/>
          <w:szCs w:val="28"/>
          <w:u w:val="single"/>
        </w:rPr>
        <w:t>ти»</w:t>
      </w:r>
    </w:p>
    <w:p w:rsidR="006D7349" w:rsidRPr="002E166B" w:rsidRDefault="006D7349" w:rsidP="005534EC">
      <w:pPr>
        <w:tabs>
          <w:tab w:val="left" w:pos="10440"/>
          <w:tab w:val="left" w:pos="10800"/>
          <w:tab w:val="left" w:pos="12060"/>
        </w:tabs>
        <w:ind w:left="6237" w:right="126"/>
        <w:rPr>
          <w:sz w:val="16"/>
          <w:szCs w:val="16"/>
        </w:rPr>
      </w:pPr>
      <w:r w:rsidRPr="002E166B">
        <w:rPr>
          <w:sz w:val="16"/>
          <w:szCs w:val="16"/>
        </w:rPr>
        <w:t>(наименование Закона)</w:t>
      </w:r>
    </w:p>
    <w:p w:rsidR="006D7349" w:rsidRPr="00182EA6" w:rsidRDefault="006D7349" w:rsidP="00AE7D19">
      <w:pPr>
        <w:tabs>
          <w:tab w:val="left" w:pos="10440"/>
          <w:tab w:val="left" w:pos="10800"/>
          <w:tab w:val="left" w:pos="12060"/>
        </w:tabs>
        <w:ind w:left="6237" w:right="126"/>
        <w:rPr>
          <w:b/>
          <w:sz w:val="28"/>
          <w:szCs w:val="28"/>
          <w:u w:val="single"/>
        </w:rPr>
      </w:pPr>
      <w:r w:rsidRPr="002E166B">
        <w:rPr>
          <w:sz w:val="28"/>
          <w:szCs w:val="28"/>
        </w:rPr>
        <w:t>Почтовый адрес</w:t>
      </w:r>
      <w:r w:rsidR="004E247E" w:rsidRPr="002E166B">
        <w:rPr>
          <w:sz w:val="28"/>
          <w:szCs w:val="28"/>
        </w:rPr>
        <w:t xml:space="preserve"> </w:t>
      </w:r>
      <w:r w:rsidR="005534EC" w:rsidRPr="00182EA6">
        <w:rPr>
          <w:b/>
          <w:sz w:val="28"/>
          <w:szCs w:val="28"/>
          <w:u w:val="single"/>
        </w:rPr>
        <w:t>686160</w:t>
      </w:r>
      <w:r w:rsidR="007757DC">
        <w:rPr>
          <w:b/>
          <w:sz w:val="28"/>
          <w:szCs w:val="28"/>
          <w:u w:val="single"/>
        </w:rPr>
        <w:t xml:space="preserve">, </w:t>
      </w:r>
      <w:r w:rsidR="005534EC" w:rsidRPr="00182EA6">
        <w:rPr>
          <w:b/>
          <w:sz w:val="28"/>
          <w:szCs w:val="28"/>
          <w:u w:val="single"/>
        </w:rPr>
        <w:t xml:space="preserve"> Магаданская область, Среднеканский район, п.Сеймчан, ул.Ленина,9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237" w:right="126"/>
        <w:rPr>
          <w:sz w:val="10"/>
          <w:szCs w:val="10"/>
        </w:rPr>
      </w:pPr>
    </w:p>
    <w:p w:rsidR="006D7349" w:rsidRPr="005534EC" w:rsidRDefault="006D7349" w:rsidP="00AE7D19">
      <w:pPr>
        <w:tabs>
          <w:tab w:val="left" w:pos="10440"/>
          <w:tab w:val="left" w:pos="10800"/>
          <w:tab w:val="left" w:pos="12060"/>
        </w:tabs>
        <w:ind w:left="6237" w:right="126"/>
        <w:rPr>
          <w:sz w:val="28"/>
          <w:szCs w:val="28"/>
          <w:u w:val="single"/>
        </w:rPr>
      </w:pPr>
      <w:r w:rsidRPr="002E166B">
        <w:rPr>
          <w:sz w:val="28"/>
          <w:szCs w:val="28"/>
        </w:rPr>
        <w:t>Код</w:t>
      </w:r>
      <w:r w:rsidR="007757DC">
        <w:rPr>
          <w:sz w:val="28"/>
          <w:szCs w:val="28"/>
        </w:rPr>
        <w:t>,</w:t>
      </w:r>
      <w:r w:rsidR="004E247E" w:rsidRPr="002E166B">
        <w:rPr>
          <w:sz w:val="28"/>
          <w:szCs w:val="28"/>
        </w:rPr>
        <w:t xml:space="preserve"> </w:t>
      </w:r>
      <w:r w:rsidRPr="002E166B">
        <w:rPr>
          <w:sz w:val="28"/>
          <w:szCs w:val="28"/>
        </w:rPr>
        <w:t>Телефон</w:t>
      </w:r>
      <w:r w:rsidR="007757DC">
        <w:rPr>
          <w:sz w:val="28"/>
          <w:szCs w:val="28"/>
        </w:rPr>
        <w:t xml:space="preserve">, </w:t>
      </w:r>
      <w:r w:rsidRPr="002E166B">
        <w:rPr>
          <w:sz w:val="28"/>
          <w:szCs w:val="28"/>
        </w:rPr>
        <w:t>Факс</w:t>
      </w:r>
      <w:r w:rsidR="004E247E" w:rsidRPr="002E166B">
        <w:rPr>
          <w:sz w:val="28"/>
          <w:szCs w:val="28"/>
        </w:rPr>
        <w:t xml:space="preserve"> </w:t>
      </w:r>
      <w:r w:rsidR="005534EC" w:rsidRPr="00182EA6">
        <w:rPr>
          <w:b/>
          <w:sz w:val="28"/>
          <w:szCs w:val="28"/>
          <w:u w:val="single"/>
        </w:rPr>
        <w:t>т.8(413 47) 9-47-59,ф.8(413 47) 9-53-81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237" w:right="126"/>
        <w:rPr>
          <w:sz w:val="10"/>
          <w:szCs w:val="10"/>
        </w:rPr>
      </w:pPr>
    </w:p>
    <w:p w:rsidR="005534EC" w:rsidRPr="005534EC" w:rsidRDefault="005534EC" w:rsidP="005534EC">
      <w:pPr>
        <w:jc w:val="center"/>
        <w:rPr>
          <w:color w:val="0000FF"/>
          <w:sz w:val="20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D7349" w:rsidRPr="002E166B">
        <w:rPr>
          <w:sz w:val="28"/>
          <w:szCs w:val="28"/>
        </w:rPr>
        <w:t>Координаты в Интернете (электронный адрес</w:t>
      </w:r>
      <w:r w:rsidR="006D7349" w:rsidRPr="005534EC">
        <w:rPr>
          <w:i/>
        </w:rPr>
        <w:t>)</w:t>
      </w:r>
      <w:r w:rsidR="004E247E" w:rsidRPr="005534EC">
        <w:rPr>
          <w:i/>
        </w:rPr>
        <w:t xml:space="preserve"> </w:t>
      </w:r>
      <w:hyperlink r:id="rId9" w:history="1">
        <w:r w:rsidRPr="005534EC">
          <w:rPr>
            <w:rStyle w:val="afd"/>
            <w:i/>
          </w:rPr>
          <w:t>am</w:t>
        </w:r>
        <w:r w:rsidRPr="005534EC">
          <w:rPr>
            <w:rStyle w:val="afd"/>
            <w:i/>
            <w:lang w:val="en-US"/>
          </w:rPr>
          <w:t>osred</w:t>
        </w:r>
        <w:r w:rsidRPr="005534EC">
          <w:rPr>
            <w:rStyle w:val="afd"/>
            <w:i/>
          </w:rPr>
          <w:t>@</w:t>
        </w:r>
      </w:hyperlink>
      <w:r w:rsidRPr="005534EC">
        <w:rPr>
          <w:i/>
          <w:color w:val="0000FF"/>
          <w:u w:val="single"/>
          <w:lang w:val="en-US"/>
        </w:rPr>
        <w:t>mail</w:t>
      </w:r>
      <w:r w:rsidRPr="005534EC">
        <w:rPr>
          <w:i/>
          <w:color w:val="0000FF"/>
          <w:u w:val="single"/>
        </w:rPr>
        <w:t>.</w:t>
      </w:r>
      <w:r w:rsidRPr="005534EC">
        <w:rPr>
          <w:i/>
          <w:color w:val="0000FF"/>
          <w:u w:val="single"/>
          <w:lang w:val="en-US"/>
        </w:rPr>
        <w:t>ru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237" w:right="126"/>
        <w:rPr>
          <w:b/>
          <w:sz w:val="28"/>
          <w:szCs w:val="28"/>
        </w:rPr>
      </w:pPr>
    </w:p>
    <w:p w:rsidR="006D7349" w:rsidRPr="00182EA6" w:rsidRDefault="006D7349" w:rsidP="00420598">
      <w:pPr>
        <w:tabs>
          <w:tab w:val="left" w:pos="10440"/>
          <w:tab w:val="left" w:pos="10800"/>
          <w:tab w:val="left" w:pos="12060"/>
        </w:tabs>
        <w:ind w:left="6237" w:right="126"/>
        <w:rPr>
          <w:b/>
          <w:sz w:val="28"/>
          <w:szCs w:val="28"/>
          <w:u w:val="single"/>
        </w:rPr>
      </w:pPr>
      <w:r w:rsidRPr="002E166B">
        <w:rPr>
          <w:sz w:val="28"/>
          <w:szCs w:val="28"/>
        </w:rPr>
        <w:t>Устав муниципального образования принят</w:t>
      </w:r>
      <w:r w:rsidR="004E247E" w:rsidRPr="002E166B">
        <w:rPr>
          <w:sz w:val="28"/>
          <w:szCs w:val="28"/>
        </w:rPr>
        <w:t xml:space="preserve"> </w:t>
      </w:r>
      <w:r w:rsidR="005534EC" w:rsidRPr="00182EA6">
        <w:rPr>
          <w:b/>
          <w:sz w:val="28"/>
          <w:szCs w:val="28"/>
          <w:u w:val="single"/>
        </w:rPr>
        <w:t>решением Собрания пре</w:t>
      </w:r>
      <w:r w:rsidR="005534EC" w:rsidRPr="00182EA6">
        <w:rPr>
          <w:b/>
          <w:sz w:val="28"/>
          <w:szCs w:val="28"/>
          <w:u w:val="single"/>
        </w:rPr>
        <w:t>д</w:t>
      </w:r>
      <w:r w:rsidR="005534EC" w:rsidRPr="00182EA6">
        <w:rPr>
          <w:b/>
          <w:sz w:val="28"/>
          <w:szCs w:val="28"/>
          <w:u w:val="single"/>
        </w:rPr>
        <w:t>ставителей Среднеканского района от 08.11.2006г.№50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237" w:right="126"/>
        <w:jc w:val="center"/>
        <w:rPr>
          <w:sz w:val="20"/>
          <w:szCs w:val="20"/>
        </w:rPr>
      </w:pPr>
      <w:r w:rsidRPr="002E166B">
        <w:rPr>
          <w:sz w:val="20"/>
          <w:szCs w:val="20"/>
        </w:rPr>
        <w:t>(дата и № решения представительного органа)</w:t>
      </w:r>
    </w:p>
    <w:p w:rsidR="006D7349" w:rsidRPr="005534EC" w:rsidRDefault="006D7349" w:rsidP="00AE7D19">
      <w:pPr>
        <w:tabs>
          <w:tab w:val="left" w:pos="10440"/>
          <w:tab w:val="left" w:pos="10800"/>
          <w:tab w:val="left" w:pos="12060"/>
        </w:tabs>
        <w:ind w:left="6237" w:right="126"/>
        <w:rPr>
          <w:sz w:val="28"/>
          <w:szCs w:val="28"/>
          <w:u w:val="single"/>
        </w:rPr>
      </w:pPr>
      <w:r w:rsidRPr="002E166B">
        <w:rPr>
          <w:sz w:val="28"/>
          <w:szCs w:val="28"/>
        </w:rPr>
        <w:t>Зарегистрирован</w:t>
      </w:r>
      <w:r w:rsidR="004E247E" w:rsidRPr="002E166B">
        <w:rPr>
          <w:sz w:val="28"/>
          <w:szCs w:val="28"/>
        </w:rPr>
        <w:t xml:space="preserve"> </w:t>
      </w:r>
      <w:r w:rsidR="005534EC" w:rsidRPr="00182EA6">
        <w:rPr>
          <w:b/>
          <w:sz w:val="28"/>
          <w:szCs w:val="28"/>
          <w:u w:val="single"/>
        </w:rPr>
        <w:t>30.01.2007г. №Ru 495030002007001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237" w:right="126"/>
        <w:jc w:val="center"/>
        <w:rPr>
          <w:sz w:val="16"/>
          <w:szCs w:val="16"/>
        </w:rPr>
      </w:pPr>
      <w:r w:rsidRPr="002E166B">
        <w:rPr>
          <w:sz w:val="16"/>
          <w:szCs w:val="16"/>
        </w:rPr>
        <w:t>(дата регистрации,</w:t>
      </w:r>
      <w:r w:rsidR="004E247E" w:rsidRPr="002E166B">
        <w:rPr>
          <w:sz w:val="16"/>
          <w:szCs w:val="16"/>
        </w:rPr>
        <w:t xml:space="preserve"> </w:t>
      </w:r>
      <w:r w:rsidRPr="002E166B">
        <w:rPr>
          <w:sz w:val="16"/>
          <w:szCs w:val="16"/>
        </w:rPr>
        <w:t>№ записи)</w:t>
      </w:r>
    </w:p>
    <w:p w:rsidR="006D7349" w:rsidRPr="00182EA6" w:rsidRDefault="006D7349" w:rsidP="00AE7D19">
      <w:pPr>
        <w:tabs>
          <w:tab w:val="left" w:pos="10440"/>
          <w:tab w:val="left" w:pos="10800"/>
          <w:tab w:val="left" w:pos="12060"/>
        </w:tabs>
        <w:ind w:left="6237" w:right="126"/>
        <w:rPr>
          <w:b/>
          <w:sz w:val="28"/>
          <w:szCs w:val="28"/>
          <w:u w:val="single"/>
        </w:rPr>
      </w:pPr>
      <w:r w:rsidRPr="002E166B">
        <w:rPr>
          <w:sz w:val="28"/>
          <w:szCs w:val="28"/>
        </w:rPr>
        <w:t>Официально опубликован обнародован</w:t>
      </w:r>
      <w:r w:rsidRPr="002E166B">
        <w:rPr>
          <w:sz w:val="28"/>
          <w:szCs w:val="28"/>
          <w:u w:val="single"/>
        </w:rPr>
        <w:t>.</w:t>
      </w:r>
      <w:r w:rsidR="004E247E" w:rsidRPr="002E166B">
        <w:rPr>
          <w:sz w:val="28"/>
          <w:szCs w:val="28"/>
          <w:u w:val="single"/>
        </w:rPr>
        <w:t xml:space="preserve"> </w:t>
      </w:r>
      <w:r w:rsidR="00420598" w:rsidRPr="00182EA6">
        <w:rPr>
          <w:b/>
          <w:sz w:val="28"/>
          <w:szCs w:val="28"/>
          <w:u w:val="single"/>
        </w:rPr>
        <w:t>10.02.2007г.Бюллетень Средн</w:t>
      </w:r>
      <w:r w:rsidR="00420598" w:rsidRPr="00182EA6">
        <w:rPr>
          <w:b/>
          <w:sz w:val="28"/>
          <w:szCs w:val="28"/>
          <w:u w:val="single"/>
        </w:rPr>
        <w:t>е</w:t>
      </w:r>
      <w:r w:rsidR="00420598" w:rsidRPr="00182EA6">
        <w:rPr>
          <w:b/>
          <w:sz w:val="28"/>
          <w:szCs w:val="28"/>
          <w:u w:val="single"/>
        </w:rPr>
        <w:t>канского района</w:t>
      </w:r>
    </w:p>
    <w:p w:rsidR="006D7349" w:rsidRPr="002E166B" w:rsidRDefault="004E247E" w:rsidP="00AE7D19">
      <w:pPr>
        <w:tabs>
          <w:tab w:val="left" w:pos="10440"/>
          <w:tab w:val="left" w:pos="10800"/>
          <w:tab w:val="left" w:pos="12060"/>
        </w:tabs>
        <w:ind w:left="6237"/>
        <w:rPr>
          <w:sz w:val="20"/>
          <w:szCs w:val="20"/>
          <w:vertAlign w:val="superscript"/>
        </w:rPr>
      </w:pPr>
      <w:r w:rsidRPr="002E166B">
        <w:rPr>
          <w:sz w:val="28"/>
          <w:szCs w:val="28"/>
        </w:rPr>
        <w:t xml:space="preserve"> </w:t>
      </w:r>
      <w:r w:rsidR="006D7349" w:rsidRPr="002E166B">
        <w:rPr>
          <w:sz w:val="20"/>
          <w:szCs w:val="20"/>
          <w:vertAlign w:val="superscript"/>
        </w:rPr>
        <w:t>(дата, наименование печатного органа)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237"/>
        <w:rPr>
          <w:sz w:val="28"/>
          <w:szCs w:val="28"/>
        </w:rPr>
      </w:pPr>
      <w:r w:rsidRPr="002E166B">
        <w:rPr>
          <w:sz w:val="28"/>
          <w:szCs w:val="28"/>
        </w:rPr>
        <w:t>Внесен в государственный реестр муниципальных образований</w:t>
      </w:r>
      <w:r w:rsidR="004E247E" w:rsidRPr="002E166B">
        <w:rPr>
          <w:sz w:val="28"/>
          <w:szCs w:val="28"/>
        </w:rPr>
        <w:t xml:space="preserve"> </w:t>
      </w:r>
    </w:p>
    <w:p w:rsidR="006D7349" w:rsidRPr="00182EA6" w:rsidRDefault="004E247E" w:rsidP="00AE7D19">
      <w:pPr>
        <w:tabs>
          <w:tab w:val="left" w:pos="10440"/>
          <w:tab w:val="left" w:pos="10800"/>
          <w:tab w:val="left" w:pos="12060"/>
        </w:tabs>
        <w:ind w:left="6237"/>
        <w:rPr>
          <w:b/>
          <w:sz w:val="28"/>
          <w:szCs w:val="28"/>
          <w:u w:val="single"/>
          <w:lang w:val="en-US"/>
        </w:rPr>
      </w:pPr>
      <w:r w:rsidRPr="002E166B">
        <w:rPr>
          <w:sz w:val="28"/>
          <w:szCs w:val="28"/>
          <w:u w:val="single"/>
        </w:rPr>
        <w:t xml:space="preserve"> </w:t>
      </w:r>
      <w:r w:rsidR="005534EC" w:rsidRPr="00182EA6">
        <w:rPr>
          <w:b/>
          <w:sz w:val="28"/>
          <w:szCs w:val="28"/>
          <w:u w:val="single"/>
        </w:rPr>
        <w:t>10.10.2006г. №49503000</w:t>
      </w:r>
    </w:p>
    <w:p w:rsidR="006D7349" w:rsidRPr="002E166B" w:rsidRDefault="004E247E" w:rsidP="00AE7D19">
      <w:pPr>
        <w:tabs>
          <w:tab w:val="left" w:pos="10440"/>
          <w:tab w:val="left" w:pos="10800"/>
          <w:tab w:val="left" w:pos="12060"/>
        </w:tabs>
        <w:ind w:left="6237"/>
        <w:rPr>
          <w:sz w:val="16"/>
          <w:szCs w:val="16"/>
        </w:rPr>
      </w:pPr>
      <w:r w:rsidRPr="002E166B">
        <w:rPr>
          <w:sz w:val="20"/>
          <w:szCs w:val="20"/>
        </w:rPr>
        <w:t xml:space="preserve"> </w:t>
      </w:r>
      <w:r w:rsidR="006D7349" w:rsidRPr="002E166B">
        <w:rPr>
          <w:sz w:val="16"/>
          <w:szCs w:val="16"/>
        </w:rPr>
        <w:t>(дата,</w:t>
      </w:r>
      <w:r w:rsidRPr="002E166B">
        <w:rPr>
          <w:sz w:val="16"/>
          <w:szCs w:val="16"/>
        </w:rPr>
        <w:t xml:space="preserve"> </w:t>
      </w:r>
      <w:r w:rsidR="006D7349" w:rsidRPr="002E166B">
        <w:rPr>
          <w:sz w:val="16"/>
          <w:szCs w:val="16"/>
        </w:rPr>
        <w:t>№ записи)</w:t>
      </w: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840"/>
        <w:rPr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840"/>
        <w:rPr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840"/>
        <w:rPr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840"/>
        <w:rPr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840"/>
        <w:rPr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840"/>
        <w:rPr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840"/>
        <w:rPr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840"/>
        <w:rPr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840"/>
        <w:rPr>
          <w:sz w:val="20"/>
          <w:szCs w:val="20"/>
        </w:rPr>
      </w:pPr>
    </w:p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ind w:left="6840"/>
        <w:rPr>
          <w:b/>
          <w:sz w:val="28"/>
          <w:szCs w:val="28"/>
        </w:rPr>
      </w:pPr>
      <w:r w:rsidRPr="002E166B">
        <w:rPr>
          <w:sz w:val="20"/>
          <w:szCs w:val="20"/>
        </w:rPr>
        <w:br w:type="page"/>
      </w:r>
      <w:r w:rsidRPr="002E166B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-5" w:type="dxa"/>
        <w:tblLayout w:type="fixed"/>
        <w:tblLook w:val="0000"/>
      </w:tblPr>
      <w:tblGrid>
        <w:gridCol w:w="822"/>
        <w:gridCol w:w="14033"/>
        <w:gridCol w:w="775"/>
      </w:tblGrid>
      <w:tr w:rsidR="006D7349" w:rsidRPr="002E166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  <w:lang w:val="en-US"/>
              </w:rPr>
              <w:t>c</w:t>
            </w:r>
            <w:r w:rsidRPr="002E166B">
              <w:rPr>
                <w:sz w:val="19"/>
                <w:szCs w:val="19"/>
              </w:rPr>
              <w:t>тр.</w:t>
            </w:r>
          </w:p>
        </w:tc>
      </w:tr>
      <w:tr w:rsidR="006D7349" w:rsidRPr="002E166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  <w:lang w:val="en-US"/>
              </w:rPr>
              <w:t>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ОФИЦИАЛЬНЫЕ СИМВОЛЫ МУНИЦИПАЛЬНОГО ОБРАЗОВАНИЯ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  <w:lang w:val="en-US"/>
              </w:rPr>
              <w:t>II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КРАТКАЯ</w:t>
            </w:r>
            <w:r w:rsidR="004E247E" w:rsidRPr="002E166B">
              <w:rPr>
                <w:b/>
                <w:sz w:val="19"/>
                <w:szCs w:val="19"/>
              </w:rPr>
              <w:t xml:space="preserve"> </w:t>
            </w:r>
            <w:r w:rsidRPr="002E166B">
              <w:rPr>
                <w:b/>
                <w:sz w:val="19"/>
                <w:szCs w:val="19"/>
              </w:rPr>
              <w:t>ИСТОРИКО-ГЕОГРАФИЧЕСКАЯ ХАРАКТЕРИСТИКА МУНИЦИПАЛЬНОГО ОБРАЗОВАНИЯ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0C7E65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  <w:lang w:val="en-US"/>
              </w:rPr>
              <w:t>III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КАРТА ТЕРРИТОРИИ МУНИЦИПАЛЬНОГО ОБРАЗОВАНИЯ (картографическое описание границ территории поселения)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47C1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  <w:lang w:val="en-US"/>
              </w:rPr>
              <w:t>IV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 xml:space="preserve">АДМИНИСТРАТИВНО-ТЕРРИТОРИАЛЬНОЕ УСТРОЙСТВО </w:t>
            </w:r>
            <w:r w:rsidRPr="002E166B">
              <w:rPr>
                <w:b/>
                <w:caps/>
                <w:sz w:val="19"/>
                <w:szCs w:val="19"/>
              </w:rPr>
              <w:t>на территории</w:t>
            </w:r>
            <w:r w:rsidRPr="002E166B">
              <w:rPr>
                <w:b/>
                <w:sz w:val="19"/>
                <w:szCs w:val="19"/>
              </w:rPr>
              <w:t xml:space="preserve"> МУНИЦИПАЛЬНОГО ОБРАЗОВАНИЯ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47C1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5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  <w:lang w:val="en-US"/>
              </w:rPr>
              <w:t>V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 xml:space="preserve">СВЕДЕНИЯ ОБ ОРГАНАХ МЕСТНОГО САМОУПРАВЛЕНИЯ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47C1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7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5.1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Представительный орган муниципального образования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47C1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7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5.2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47C1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9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5.3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Администрация муниципального образования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47C1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10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  <w:lang w:val="en-US"/>
              </w:rPr>
              <w:t>VI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ИЗБИРАТЕЛЬНАЯ КОМИССИЯ МУНИНИЦИПАЛЬНОГО ОБРАЗОВАНИЯ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14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  <w:lang w:val="en-US"/>
              </w:rPr>
              <w:t>VII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47C1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15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  <w:lang w:val="en-US"/>
              </w:rPr>
              <w:t>VIII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ТЕРРИТОРИАЛЬНОЕ ОБЩЕСТВЕННОЕ САОМОУПРАВЛЕНИЕ, ОБЩЕСТВЕННО-ПОЛИТИЧЕСКИЕ И ДРУГИЕ ОБЪЕДИНЕНИЯ ГРАЖДАН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47C1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16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  <w:lang w:val="en-US"/>
              </w:rPr>
              <w:t>IX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НАСЕЛЕНИЕ МУНИЦИПАЛЬНОГО ОБРАЗОВАНИЯ.</w:t>
            </w:r>
            <w:r w:rsidR="004E247E" w:rsidRPr="002E166B">
              <w:rPr>
                <w:b/>
                <w:sz w:val="19"/>
                <w:szCs w:val="19"/>
              </w:rPr>
              <w:t xml:space="preserve"> </w:t>
            </w:r>
            <w:r w:rsidRPr="002E166B">
              <w:rPr>
                <w:b/>
                <w:sz w:val="19"/>
                <w:szCs w:val="19"/>
              </w:rPr>
              <w:t xml:space="preserve">ДЕМОГРАФИЧЕКАЯ ХАРАКТЕРИТИКА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47C1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17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Х.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УРОВЕНЬ ЖИЗНИ НАСЕЛЕНИЯ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18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Х</w:t>
            </w:r>
            <w:r w:rsidRPr="002E166B">
              <w:rPr>
                <w:b/>
                <w:sz w:val="19"/>
                <w:szCs w:val="19"/>
                <w:lang w:val="en-US"/>
              </w:rPr>
              <w:t>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БЮДЖЕТ МУНИЦИПАЛЬНОГО ОБРАЗОВАНИЯ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19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11.1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Доходы бюджета муниципального образования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19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 xml:space="preserve">11.2 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Расходы</w:t>
            </w:r>
            <w:r w:rsidR="004E247E" w:rsidRPr="002E166B">
              <w:rPr>
                <w:sz w:val="19"/>
                <w:szCs w:val="19"/>
              </w:rPr>
              <w:t xml:space="preserve"> </w:t>
            </w:r>
            <w:r w:rsidRPr="002E166B">
              <w:rPr>
                <w:sz w:val="19"/>
                <w:szCs w:val="19"/>
              </w:rPr>
              <w:t xml:space="preserve">бюджета муниципального образования, направленные на решение вопросов местного значения и другие муниципальные нужды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21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11.3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Дефицит (профицит) бюджета муниципального образования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23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11.4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Источники покрытия дефицита бюджета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23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11.5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 xml:space="preserve">Потери бюджета муниципального образования в связи с предоставлением льгот по местным налогам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25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  <w:lang w:val="en-US"/>
              </w:rPr>
              <w:t>XII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 xml:space="preserve">МУНИЦИПАЛЬНОЕ ИМУЩЕСТВО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27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12.1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 xml:space="preserve">Структура муниципального имущественного комплекса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27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12.2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Структура и стоимость объектов недвижимости муниципального образования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27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Х</w:t>
            </w:r>
            <w:r w:rsidRPr="002E166B">
              <w:rPr>
                <w:b/>
                <w:sz w:val="19"/>
                <w:szCs w:val="19"/>
                <w:lang w:val="en-US"/>
              </w:rPr>
              <w:t>III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ОСНОВНЫЕ ЭКОНОМИЧЕСКИЕ ПОКАЗАТЕЛИ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29</w:t>
            </w:r>
          </w:p>
        </w:tc>
      </w:tr>
      <w:tr w:rsidR="00462F14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62F14" w:rsidRPr="002E166B" w:rsidRDefault="00462F14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1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462F14" w:rsidRPr="002E166B" w:rsidRDefault="00462F14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Общая характеристика организаций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14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29</w:t>
            </w:r>
          </w:p>
        </w:tc>
      </w:tr>
      <w:tr w:rsidR="00462F14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462F14" w:rsidRPr="002E166B" w:rsidRDefault="00462F14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2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462F14" w:rsidRPr="002E166B" w:rsidRDefault="00961B1D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Малый и средний бизнес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F14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29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462F14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3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Производство товаров и услуг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29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462F14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4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Сельское хозяйство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30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462F14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5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 xml:space="preserve">Строительство 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32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462F14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6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Торговля, общественное питание и бытовое обслуживание населения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33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462F14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7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 xml:space="preserve">Связь </w:t>
            </w:r>
            <w:r w:rsidR="00462F14" w:rsidRPr="002E166B">
              <w:rPr>
                <w:sz w:val="19"/>
                <w:szCs w:val="19"/>
              </w:rPr>
              <w:t>и телекоммуникации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34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462F14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8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Дорожное хозяйство и транспорт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35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462F14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9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D7349" w:rsidP="008C546B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3</w:t>
            </w:r>
            <w:r w:rsidR="008C546B" w:rsidRPr="002E166B">
              <w:rPr>
                <w:b/>
                <w:sz w:val="19"/>
                <w:szCs w:val="19"/>
              </w:rPr>
              <w:t>6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Х</w:t>
            </w:r>
            <w:r w:rsidRPr="002E166B">
              <w:rPr>
                <w:b/>
                <w:sz w:val="19"/>
                <w:szCs w:val="19"/>
                <w:lang w:val="en-US"/>
              </w:rPr>
              <w:t>IV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ЗДРАВООХРАНЕНИЕ, СОЦИАЛЬНОЕ ОБЕСПЕЧЕНИЕ, ОБРАЗОВАНИЕ, КУЛЬТУРА, ФИЗИЧЕСКАЯ КУЛЬТУРА И СПОРТ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8C546B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40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1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Здравоохранение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0C7E65" w:rsidP="008C546B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  <w:r w:rsidR="008C546B" w:rsidRPr="002E166B">
              <w:rPr>
                <w:b/>
                <w:sz w:val="19"/>
                <w:szCs w:val="19"/>
              </w:rPr>
              <w:t>0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2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Социальное обеспечение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D7349" w:rsidP="008C546B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  <w:r w:rsidR="008C546B" w:rsidRPr="002E166B">
              <w:rPr>
                <w:b/>
                <w:sz w:val="19"/>
                <w:szCs w:val="19"/>
              </w:rPr>
              <w:t>1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3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Образование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D7349" w:rsidP="008C546B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  <w:r w:rsidR="008C546B" w:rsidRPr="002E166B">
              <w:rPr>
                <w:b/>
                <w:sz w:val="19"/>
                <w:szCs w:val="19"/>
              </w:rPr>
              <w:t>1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4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Культура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D7349" w:rsidP="008C546B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  <w:r w:rsidR="008C546B" w:rsidRPr="002E166B">
              <w:rPr>
                <w:b/>
                <w:sz w:val="19"/>
                <w:szCs w:val="19"/>
              </w:rPr>
              <w:t>2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5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19"/>
                <w:szCs w:val="19"/>
              </w:rPr>
            </w:pPr>
            <w:r w:rsidRPr="002E166B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D7349" w:rsidP="008C546B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  <w:r w:rsidR="008C546B" w:rsidRPr="002E166B">
              <w:rPr>
                <w:b/>
                <w:sz w:val="19"/>
                <w:szCs w:val="19"/>
              </w:rPr>
              <w:t>3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Х</w:t>
            </w:r>
            <w:r w:rsidRPr="002E166B">
              <w:rPr>
                <w:b/>
                <w:sz w:val="19"/>
                <w:szCs w:val="19"/>
                <w:lang w:val="en-US"/>
              </w:rPr>
              <w:t>V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ОРГАНИЗАЦИЯ ОХРАНЫ ОБЩЕСТВЕННОГО ПОРЯДКА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D7349" w:rsidP="008C546B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  <w:r w:rsidR="008C546B" w:rsidRPr="002E166B">
              <w:rPr>
                <w:b/>
                <w:sz w:val="19"/>
                <w:szCs w:val="19"/>
              </w:rPr>
              <w:t>4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Х</w:t>
            </w:r>
            <w:r w:rsidRPr="002E166B">
              <w:rPr>
                <w:b/>
                <w:sz w:val="19"/>
                <w:szCs w:val="19"/>
                <w:lang w:val="en-US"/>
              </w:rPr>
              <w:t>VI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ОХРАНА ОКРУЖАЮЩЕЙ СРЕДЫ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D7349" w:rsidP="008C546B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  <w:r w:rsidR="008C546B" w:rsidRPr="002E166B">
              <w:rPr>
                <w:b/>
                <w:sz w:val="19"/>
                <w:szCs w:val="19"/>
              </w:rPr>
              <w:t>4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Х</w:t>
            </w:r>
            <w:r w:rsidRPr="002E166B">
              <w:rPr>
                <w:b/>
                <w:sz w:val="19"/>
                <w:szCs w:val="19"/>
                <w:lang w:val="en-US"/>
              </w:rPr>
              <w:t>VII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ОБЪЕКТЫ КУЛЬТУРНОГО НАСЛЕДИЯ (ПАМЯТНИКИ ИСТОРИИ И КУЛЬТУРЫ)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0C7E65" w:rsidP="008C546B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  <w:r w:rsidR="008C546B" w:rsidRPr="002E166B">
              <w:rPr>
                <w:b/>
                <w:sz w:val="19"/>
                <w:szCs w:val="19"/>
              </w:rPr>
              <w:t>5</w:t>
            </w:r>
          </w:p>
        </w:tc>
      </w:tr>
      <w:tr w:rsidR="006D7349" w:rsidRPr="002E16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Х</w:t>
            </w:r>
            <w:r w:rsidRPr="002E166B">
              <w:rPr>
                <w:b/>
                <w:sz w:val="19"/>
                <w:szCs w:val="19"/>
                <w:lang w:val="en-US"/>
              </w:rPr>
              <w:t>VIII</w:t>
            </w:r>
            <w:r w:rsidRPr="002E166B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40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2E166B" w:rsidRDefault="006D7349" w:rsidP="00AE7D19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ПОЧЕТНЫЕ ГРАЖДАНЕ МУНИЦИПАЛЬНОГО ОБРАЗОВАНИЯ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2E166B" w:rsidRDefault="006D7349" w:rsidP="008C546B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19"/>
                <w:szCs w:val="19"/>
              </w:rPr>
            </w:pPr>
            <w:r w:rsidRPr="002E166B">
              <w:rPr>
                <w:b/>
                <w:sz w:val="19"/>
                <w:szCs w:val="19"/>
              </w:rPr>
              <w:t>4</w:t>
            </w:r>
            <w:r w:rsidR="008C546B" w:rsidRPr="002E166B">
              <w:rPr>
                <w:b/>
                <w:sz w:val="19"/>
                <w:szCs w:val="19"/>
              </w:rPr>
              <w:t>5</w:t>
            </w:r>
          </w:p>
        </w:tc>
      </w:tr>
    </w:tbl>
    <w:p w:rsidR="006D7349" w:rsidRPr="002E166B" w:rsidRDefault="006D7349" w:rsidP="00AE7D19">
      <w:pPr>
        <w:tabs>
          <w:tab w:val="left" w:pos="10440"/>
          <w:tab w:val="left" w:pos="10800"/>
          <w:tab w:val="left" w:pos="12060"/>
        </w:tabs>
        <w:jc w:val="center"/>
      </w:pPr>
    </w:p>
    <w:p w:rsidR="006D7349" w:rsidRPr="002E166B" w:rsidRDefault="00682563" w:rsidP="00647C1B">
      <w:pPr>
        <w:tabs>
          <w:tab w:val="left" w:pos="10440"/>
          <w:tab w:val="left" w:pos="10800"/>
          <w:tab w:val="left" w:pos="12060"/>
        </w:tabs>
        <w:ind w:left="1080"/>
        <w:jc w:val="center"/>
        <w:rPr>
          <w:b/>
        </w:rPr>
      </w:pPr>
      <w:r w:rsidRPr="002E166B">
        <w:br w:type="page"/>
      </w:r>
      <w:smartTag w:uri="urn:schemas-microsoft-com:office:smarttags" w:element="place">
        <w:r w:rsidR="00647C1B" w:rsidRPr="002E166B">
          <w:rPr>
            <w:b/>
            <w:lang w:val="en-US"/>
          </w:rPr>
          <w:lastRenderedPageBreak/>
          <w:t>I</w:t>
        </w:r>
        <w:r w:rsidR="00647C1B" w:rsidRPr="002E166B">
          <w:rPr>
            <w:b/>
          </w:rPr>
          <w:t>.</w:t>
        </w:r>
      </w:smartTag>
      <w:r w:rsidR="00647C1B" w:rsidRPr="002E166B">
        <w:rPr>
          <w:b/>
        </w:rPr>
        <w:t xml:space="preserve"> </w:t>
      </w:r>
      <w:r w:rsidR="006D7349" w:rsidRPr="002E166B">
        <w:rPr>
          <w:b/>
        </w:rPr>
        <w:t>ОФИЦИАЛЬНЫЕ СИМВОЛЫ МУНИЦ</w:t>
      </w:r>
      <w:r w:rsidR="006D7349" w:rsidRPr="002E166B">
        <w:rPr>
          <w:b/>
        </w:rPr>
        <w:t>И</w:t>
      </w:r>
      <w:r w:rsidR="006D7349" w:rsidRPr="002E166B">
        <w:rPr>
          <w:b/>
        </w:rPr>
        <w:t>ПАЛЬНОГО ОБРАЗОВАНИЯ</w:t>
      </w:r>
    </w:p>
    <w:p w:rsidR="006D7349" w:rsidRPr="002E166B" w:rsidRDefault="006D7349" w:rsidP="00AE7D19">
      <w:pPr>
        <w:ind w:left="1080"/>
        <w:rPr>
          <w:b/>
        </w:rPr>
      </w:pPr>
    </w:p>
    <w:p w:rsidR="006D7349" w:rsidRDefault="006D7349" w:rsidP="00AE7D19">
      <w:pPr>
        <w:jc w:val="both"/>
        <w:rPr>
          <w:b/>
        </w:rPr>
      </w:pPr>
      <w:r w:rsidRPr="002E166B">
        <w:rPr>
          <w:b/>
        </w:rPr>
        <w:t>1</w:t>
      </w:r>
      <w:r w:rsidRPr="002E166B">
        <w:t xml:space="preserve"> .</w:t>
      </w:r>
      <w:r w:rsidRPr="002E166B">
        <w:rPr>
          <w:b/>
        </w:rPr>
        <w:t>Герб муниципального образования</w:t>
      </w:r>
    </w:p>
    <w:p w:rsidR="00420598" w:rsidRPr="00420598" w:rsidRDefault="00420598" w:rsidP="00AE7D19">
      <w:pPr>
        <w:jc w:val="both"/>
        <w:rPr>
          <w:u w:val="single"/>
        </w:rPr>
      </w:pPr>
      <w:r w:rsidRPr="00420598">
        <w:rPr>
          <w:u w:val="single"/>
        </w:rPr>
        <w:t>Решение Собрания представителей Среднеканского района от</w:t>
      </w:r>
      <w:r w:rsidR="009A34EF">
        <w:rPr>
          <w:u w:val="single"/>
        </w:rPr>
        <w:t xml:space="preserve">03.11.2006г. №46 </w:t>
      </w:r>
    </w:p>
    <w:p w:rsidR="006D7349" w:rsidRPr="002E166B" w:rsidRDefault="006D7349" w:rsidP="00AE7D19">
      <w:pPr>
        <w:jc w:val="both"/>
      </w:pPr>
      <w:r w:rsidRPr="002E166B">
        <w:t>Дата принятия и № нормативно правового акта представительного органа муниципального образования об</w:t>
      </w:r>
      <w:r w:rsidR="004E247E" w:rsidRPr="002E166B">
        <w:t xml:space="preserve"> </w:t>
      </w:r>
      <w:r w:rsidRPr="002E166B">
        <w:t xml:space="preserve">установлении </w:t>
      </w:r>
      <w:r w:rsidR="009A34EF">
        <w:t>Герба</w:t>
      </w:r>
    </w:p>
    <w:p w:rsidR="009A34EF" w:rsidRPr="009A34EF" w:rsidRDefault="004E247E" w:rsidP="00AE7D19">
      <w:pPr>
        <w:jc w:val="both"/>
      </w:pPr>
      <w:r w:rsidRPr="002E166B">
        <w:t xml:space="preserve"> </w:t>
      </w:r>
      <w:r w:rsidR="001D78ED">
        <w:rPr>
          <w:noProof/>
          <w:lang w:eastAsia="ru-RU"/>
        </w:rPr>
        <w:drawing>
          <wp:inline distT="0" distB="0" distL="0" distR="0">
            <wp:extent cx="2438400" cy="3238500"/>
            <wp:effectExtent l="19050" t="0" r="0" b="0"/>
            <wp:docPr id="2" name="Рисунок 2" descr="Ger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598" w:rsidRDefault="006D7349" w:rsidP="00AE7D19">
      <w:pPr>
        <w:jc w:val="both"/>
      </w:pPr>
      <w:r w:rsidRPr="002E166B">
        <w:t>Дата и № записи о внесении в Геральдический реестр Российской Федерации</w:t>
      </w:r>
      <w:r w:rsidR="004E247E" w:rsidRPr="002E166B">
        <w:t xml:space="preserve"> </w:t>
      </w:r>
      <w:r w:rsidR="00420598">
        <w:t xml:space="preserve"> - нет</w:t>
      </w:r>
    </w:p>
    <w:p w:rsidR="006D7349" w:rsidRPr="002E166B" w:rsidRDefault="006D7349" w:rsidP="00AE7D19">
      <w:pPr>
        <w:jc w:val="both"/>
        <w:rPr>
          <w:i/>
        </w:rPr>
      </w:pPr>
      <w:r w:rsidRPr="002E166B">
        <w:rPr>
          <w:i/>
        </w:rPr>
        <w:t>Приложить изображение Герба</w:t>
      </w:r>
    </w:p>
    <w:p w:rsidR="006D7349" w:rsidRDefault="006D7349" w:rsidP="00AE7D19">
      <w:pPr>
        <w:jc w:val="both"/>
        <w:rPr>
          <w:b/>
        </w:rPr>
      </w:pPr>
      <w:r w:rsidRPr="002E166B">
        <w:rPr>
          <w:b/>
        </w:rPr>
        <w:t>2. Флаг муниципального образования</w:t>
      </w:r>
    </w:p>
    <w:p w:rsidR="009A34EF" w:rsidRPr="009A34EF" w:rsidRDefault="009A34EF" w:rsidP="00AE7D19">
      <w:pPr>
        <w:jc w:val="both"/>
        <w:rPr>
          <w:u w:val="single"/>
        </w:rPr>
      </w:pPr>
      <w:r w:rsidRPr="00420598">
        <w:rPr>
          <w:u w:val="single"/>
        </w:rPr>
        <w:t>Решение Собрания представителей Среднеканского района от</w:t>
      </w:r>
      <w:r>
        <w:rPr>
          <w:u w:val="single"/>
        </w:rPr>
        <w:t xml:space="preserve">03.11.2006г. №46 </w:t>
      </w:r>
    </w:p>
    <w:p w:rsidR="006D7349" w:rsidRPr="002E166B" w:rsidRDefault="006D7349" w:rsidP="00AE7D19">
      <w:pPr>
        <w:jc w:val="both"/>
      </w:pPr>
      <w:r w:rsidRPr="002E166B">
        <w:t>Дата принятия и № нормативно правового акта представительного органа муниципального образования об</w:t>
      </w:r>
      <w:r w:rsidR="004E247E" w:rsidRPr="002E166B">
        <w:t xml:space="preserve"> </w:t>
      </w:r>
      <w:r w:rsidRPr="002E166B">
        <w:t xml:space="preserve">установлении </w:t>
      </w:r>
    </w:p>
    <w:p w:rsidR="006D7349" w:rsidRPr="002E166B" w:rsidRDefault="006D7349" w:rsidP="00AE7D19">
      <w:pPr>
        <w:jc w:val="both"/>
        <w:rPr>
          <w:u w:val="single"/>
        </w:rPr>
      </w:pPr>
      <w:r w:rsidRPr="002E166B">
        <w:t>Флага</w:t>
      </w:r>
      <w:r w:rsidR="004E247E" w:rsidRPr="002E166B">
        <w:t xml:space="preserve"> </w:t>
      </w:r>
    </w:p>
    <w:p w:rsidR="006D7349" w:rsidRPr="002E166B" w:rsidRDefault="006D7349" w:rsidP="00AE7D19">
      <w:pPr>
        <w:jc w:val="both"/>
        <w:rPr>
          <w:u w:val="single"/>
        </w:rPr>
      </w:pPr>
      <w:r w:rsidRPr="002E166B">
        <w:t>Дата и № записи о внесении в Геральдический реестр Российской Федерации</w:t>
      </w:r>
      <w:r w:rsidR="004E247E" w:rsidRPr="002E166B">
        <w:t xml:space="preserve"> </w:t>
      </w:r>
      <w:r w:rsidR="009A34EF">
        <w:t>- нет</w:t>
      </w:r>
    </w:p>
    <w:p w:rsidR="006D7349" w:rsidRDefault="006D7349" w:rsidP="00AE7D19">
      <w:pPr>
        <w:jc w:val="both"/>
        <w:rPr>
          <w:i/>
        </w:rPr>
      </w:pPr>
      <w:r w:rsidRPr="002E166B">
        <w:rPr>
          <w:i/>
        </w:rPr>
        <w:t>Приложить изображение Флага</w:t>
      </w:r>
    </w:p>
    <w:p w:rsidR="009A34EF" w:rsidRPr="009A34EF" w:rsidRDefault="001D78ED" w:rsidP="00AE7D19">
      <w:pPr>
        <w:jc w:val="both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4114800" cy="2162175"/>
            <wp:effectExtent l="19050" t="0" r="0" b="0"/>
            <wp:docPr id="3" name="Рисунок 3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349" w:rsidRPr="002E166B" w:rsidRDefault="006D7349" w:rsidP="00AE7D19">
      <w:pPr>
        <w:jc w:val="both"/>
        <w:rPr>
          <w:b/>
        </w:rPr>
      </w:pPr>
      <w:r w:rsidRPr="002E166B">
        <w:rPr>
          <w:b/>
        </w:rPr>
        <w:t>3. Гимн муниципального образования</w:t>
      </w:r>
      <w:r w:rsidR="00B90822">
        <w:rPr>
          <w:b/>
        </w:rPr>
        <w:t xml:space="preserve"> - нет</w:t>
      </w:r>
    </w:p>
    <w:p w:rsidR="006D7349" w:rsidRPr="002E166B" w:rsidRDefault="006D7349" w:rsidP="00AE7D19">
      <w:pPr>
        <w:jc w:val="both"/>
      </w:pPr>
      <w:r w:rsidRPr="002E166B">
        <w:t>Дата принятия и № нормативно правового акта представительного органа муниципального образования об</w:t>
      </w:r>
      <w:r w:rsidR="004E247E" w:rsidRPr="002E166B">
        <w:t xml:space="preserve"> </w:t>
      </w:r>
      <w:r w:rsidRPr="002E166B">
        <w:t xml:space="preserve">установлении </w:t>
      </w:r>
    </w:p>
    <w:p w:rsidR="006D7349" w:rsidRPr="002E166B" w:rsidRDefault="006D7349" w:rsidP="00AE7D19">
      <w:pPr>
        <w:jc w:val="both"/>
        <w:rPr>
          <w:u w:val="single"/>
        </w:rPr>
      </w:pPr>
      <w:r w:rsidRPr="002E166B">
        <w:t>Гимна</w:t>
      </w:r>
      <w:r w:rsidR="004E247E" w:rsidRPr="002E166B">
        <w:t xml:space="preserve"> </w:t>
      </w:r>
    </w:p>
    <w:p w:rsidR="006D7349" w:rsidRPr="002E166B" w:rsidRDefault="006D7349" w:rsidP="00AE7D19">
      <w:pPr>
        <w:jc w:val="both"/>
        <w:rPr>
          <w:u w:val="single"/>
        </w:rPr>
      </w:pPr>
      <w:r w:rsidRPr="002E166B">
        <w:t>Автор музыки</w:t>
      </w:r>
      <w:r w:rsidR="004E247E" w:rsidRPr="002E166B">
        <w:t xml:space="preserve"> </w:t>
      </w:r>
      <w:r w:rsidRPr="002E166B">
        <w:t>Автор текста</w:t>
      </w:r>
      <w:r w:rsidR="004E247E" w:rsidRPr="002E166B">
        <w:t xml:space="preserve"> </w:t>
      </w:r>
    </w:p>
    <w:p w:rsidR="006D7349" w:rsidRPr="002E166B" w:rsidRDefault="006D7349" w:rsidP="00AE7D19">
      <w:pPr>
        <w:jc w:val="both"/>
        <w:rPr>
          <w:i/>
        </w:rPr>
      </w:pPr>
      <w:r w:rsidRPr="002E166B">
        <w:rPr>
          <w:i/>
        </w:rPr>
        <w:t>При наличии Гимна прилагается его аудио или С</w:t>
      </w:r>
      <w:r w:rsidR="002E166B" w:rsidRPr="002E166B">
        <w:rPr>
          <w:i/>
        </w:rPr>
        <w:t>Д -</w:t>
      </w:r>
      <w:r w:rsidRPr="002E166B">
        <w:rPr>
          <w:i/>
        </w:rPr>
        <w:t xml:space="preserve"> запись</w:t>
      </w:r>
    </w:p>
    <w:p w:rsidR="006D7349" w:rsidRPr="002E166B" w:rsidRDefault="006D7349" w:rsidP="00AE7D19">
      <w:pPr>
        <w:jc w:val="both"/>
        <w:rPr>
          <w:b/>
        </w:rPr>
      </w:pPr>
    </w:p>
    <w:p w:rsidR="006D7349" w:rsidRPr="002E166B" w:rsidRDefault="006D7349" w:rsidP="00AE7D19">
      <w:pPr>
        <w:jc w:val="both"/>
        <w:rPr>
          <w:i/>
        </w:rPr>
      </w:pPr>
    </w:p>
    <w:p w:rsidR="008A1130" w:rsidRDefault="008A1130" w:rsidP="00AE7D19">
      <w:pPr>
        <w:jc w:val="center"/>
        <w:rPr>
          <w:b/>
        </w:rPr>
      </w:pPr>
    </w:p>
    <w:p w:rsidR="006D7349" w:rsidRPr="002E166B" w:rsidRDefault="006D7349" w:rsidP="00AE7D19">
      <w:pPr>
        <w:jc w:val="center"/>
        <w:rPr>
          <w:b/>
        </w:rPr>
      </w:pPr>
      <w:r w:rsidRPr="002E166B">
        <w:rPr>
          <w:b/>
          <w:lang w:val="en-US"/>
        </w:rPr>
        <w:t>II</w:t>
      </w:r>
      <w:r w:rsidRPr="002E166B">
        <w:rPr>
          <w:b/>
        </w:rPr>
        <w:t>.</w:t>
      </w:r>
      <w:r w:rsidR="004E247E" w:rsidRPr="002E166B">
        <w:rPr>
          <w:b/>
        </w:rPr>
        <w:t xml:space="preserve"> </w:t>
      </w:r>
      <w:r w:rsidRPr="002E166B">
        <w:rPr>
          <w:b/>
        </w:rPr>
        <w:t>КРАТКАЯ ИСТОРИКО-ГЕОГРАФИЧЕСКАЯ ХАРАКТЕРИСТИКА</w:t>
      </w:r>
    </w:p>
    <w:p w:rsidR="006D7349" w:rsidRPr="002E166B" w:rsidRDefault="006D7349" w:rsidP="00AE7D19">
      <w:pPr>
        <w:jc w:val="center"/>
      </w:pPr>
    </w:p>
    <w:p w:rsidR="00421900" w:rsidRDefault="006D7349" w:rsidP="00421900">
      <w:pPr>
        <w:jc w:val="both"/>
        <w:rPr>
          <w:b/>
        </w:rPr>
      </w:pPr>
      <w:r w:rsidRPr="002E166B">
        <w:rPr>
          <w:b/>
        </w:rPr>
        <w:t>1</w:t>
      </w:r>
      <w:r w:rsidRPr="002E166B">
        <w:t xml:space="preserve"> .</w:t>
      </w:r>
      <w:r w:rsidRPr="002E166B">
        <w:rPr>
          <w:b/>
        </w:rPr>
        <w:t>Историческая справка о</w:t>
      </w:r>
      <w:r w:rsidR="004E247E" w:rsidRPr="002E166B">
        <w:rPr>
          <w:b/>
        </w:rPr>
        <w:t xml:space="preserve"> </w:t>
      </w:r>
      <w:r w:rsidRPr="002E166B">
        <w:rPr>
          <w:b/>
        </w:rPr>
        <w:t>становлении органов власти на территории муниципального образован</w:t>
      </w:r>
      <w:r w:rsidR="00421900">
        <w:rPr>
          <w:b/>
        </w:rPr>
        <w:t>ия</w:t>
      </w:r>
    </w:p>
    <w:p w:rsidR="005727BA" w:rsidRPr="00000603" w:rsidRDefault="00421900" w:rsidP="005727BA">
      <w:pPr>
        <w:jc w:val="both"/>
        <w:rPr>
          <w:b/>
          <w:sz w:val="22"/>
          <w:szCs w:val="22"/>
        </w:rPr>
      </w:pPr>
      <w:r>
        <w:rPr>
          <w:b/>
        </w:rPr>
        <w:t xml:space="preserve">        </w:t>
      </w:r>
      <w:r w:rsidRPr="004D3F4D">
        <w:rPr>
          <w:sz w:val="28"/>
          <w:szCs w:val="28"/>
        </w:rPr>
        <w:t xml:space="preserve"> </w:t>
      </w:r>
      <w:r w:rsidR="005727BA" w:rsidRPr="00000603">
        <w:rPr>
          <w:sz w:val="22"/>
          <w:szCs w:val="22"/>
        </w:rPr>
        <w:t>Район образован 23 августа 1931 года с центром в Среднекане. В 1934 году районный цент перенесен в с.Таскан. 2 декабря 1953года районным центром становится п.Сеймчан. Среднеканский район стал колыбелью "Золотой Колымы", здесь возникли первые старательские артели. В 1932 году создано управление с приисками "Первомайский", "Борискин", "Утиный", позднее преобразованными в Среднеканский ГОК. Так началась промышленная добыча золота на Колыме. Еще одной особенностью Среднеканского района стало развитие сельскохозяйственного производства, которое использовало уникальный микроклимат Таска</w:t>
      </w:r>
      <w:r w:rsidR="005727BA" w:rsidRPr="00000603">
        <w:rPr>
          <w:sz w:val="22"/>
          <w:szCs w:val="22"/>
        </w:rPr>
        <w:t>н</w:t>
      </w:r>
      <w:r w:rsidR="005727BA" w:rsidRPr="00000603">
        <w:rPr>
          <w:sz w:val="22"/>
          <w:szCs w:val="22"/>
        </w:rPr>
        <w:t>ской и Сеймчанской горных долин. Первые сельскохозяйственные предприятия появились в 30-е годы. Местные жители - якуты,юкагиры, эвены - объединились в совхозы, производившие овощи, молоко, мясо. Сегодня, помимо традиционных пр</w:t>
      </w:r>
      <w:r w:rsidR="005727BA" w:rsidRPr="00000603">
        <w:rPr>
          <w:sz w:val="22"/>
          <w:szCs w:val="22"/>
        </w:rPr>
        <w:t>о</w:t>
      </w:r>
      <w:r w:rsidR="005727BA" w:rsidRPr="00000603">
        <w:rPr>
          <w:sz w:val="22"/>
          <w:szCs w:val="22"/>
        </w:rPr>
        <w:t>изводств, развитие района связано со строительством и вводом Усть-Среднеканской ГЭС. Среднеканский район расп</w:t>
      </w:r>
      <w:r w:rsidR="005727BA" w:rsidRPr="00000603">
        <w:rPr>
          <w:sz w:val="22"/>
          <w:szCs w:val="22"/>
        </w:rPr>
        <w:t>о</w:t>
      </w:r>
      <w:r w:rsidR="005727BA" w:rsidRPr="00000603">
        <w:rPr>
          <w:sz w:val="22"/>
          <w:szCs w:val="22"/>
        </w:rPr>
        <w:t>ложен на севере Магаданской области. Район граничит с Республикой Саха (Якутия) и Чукотским автономным округом - на севере, на востоке - с Северо-Эвенским и Омсукчанским районами, на юге - с Хасынским районом, на западе - с Ягоднинским и Сусуманским ра</w:t>
      </w:r>
      <w:r w:rsidR="005727BA" w:rsidRPr="00000603">
        <w:rPr>
          <w:sz w:val="22"/>
          <w:szCs w:val="22"/>
        </w:rPr>
        <w:t>й</w:t>
      </w:r>
      <w:r w:rsidR="005727BA" w:rsidRPr="00000603">
        <w:rPr>
          <w:sz w:val="22"/>
          <w:szCs w:val="22"/>
        </w:rPr>
        <w:t>онами.  Существующие в настоящее время границы района установлены  с янв</w:t>
      </w:r>
      <w:r w:rsidR="005727BA" w:rsidRPr="00000603">
        <w:rPr>
          <w:sz w:val="22"/>
          <w:szCs w:val="22"/>
        </w:rPr>
        <w:t>а</w:t>
      </w:r>
      <w:r w:rsidR="005727BA" w:rsidRPr="00000603">
        <w:rPr>
          <w:sz w:val="22"/>
          <w:szCs w:val="22"/>
        </w:rPr>
        <w:t>ря 1965г.</w:t>
      </w:r>
    </w:p>
    <w:p w:rsidR="00421900" w:rsidRPr="00421900" w:rsidRDefault="006D7349" w:rsidP="00421900">
      <w:pPr>
        <w:jc w:val="both"/>
        <w:rPr>
          <w:b/>
        </w:rPr>
      </w:pPr>
      <w:r w:rsidRPr="002E166B">
        <w:rPr>
          <w:b/>
        </w:rPr>
        <w:t>2. Географические особенности и климатические условия</w:t>
      </w:r>
    </w:p>
    <w:p w:rsidR="005727BA" w:rsidRPr="00421900" w:rsidRDefault="005727BA" w:rsidP="005727BA">
      <w:pPr>
        <w:tabs>
          <w:tab w:val="left" w:pos="1120"/>
        </w:tabs>
        <w:jc w:val="both"/>
      </w:pPr>
      <w:r w:rsidRPr="00421900">
        <w:t xml:space="preserve">            В климатическом отношении район относится к резкоконтинентальной климатической провинции.</w:t>
      </w:r>
      <w:r>
        <w:t xml:space="preserve"> </w:t>
      </w:r>
      <w:r w:rsidRPr="00421900">
        <w:t>Среднегодовая мн</w:t>
      </w:r>
      <w:r w:rsidRPr="00421900">
        <w:t>о</w:t>
      </w:r>
      <w:r w:rsidRPr="00421900">
        <w:t>голетняя температура-минус 12 градусов. Абсолютный минимум составляет минус 62-64градуса. Лето короткое,</w:t>
      </w:r>
      <w:r>
        <w:t xml:space="preserve"> </w:t>
      </w:r>
      <w:r w:rsidRPr="00421900">
        <w:t>но сравнительно теплое,</w:t>
      </w:r>
      <w:r>
        <w:t xml:space="preserve"> </w:t>
      </w:r>
      <w:r w:rsidRPr="00421900">
        <w:t>средняя температура и</w:t>
      </w:r>
      <w:r w:rsidRPr="00421900">
        <w:t>ю</w:t>
      </w:r>
      <w:r w:rsidRPr="00421900">
        <w:t>ня,июля,августа-около13 градусов.</w:t>
      </w:r>
      <w:r>
        <w:t xml:space="preserve"> </w:t>
      </w:r>
      <w:r w:rsidRPr="00421900">
        <w:t>Абсолютный максимум равен 38-40 градусов.</w:t>
      </w:r>
      <w:r>
        <w:t xml:space="preserve"> </w:t>
      </w:r>
      <w:r w:rsidRPr="00421900">
        <w:t>Район характеризуется развитием вечной мерзлоты, мощность которой –до 70-140м. Направления ветров</w:t>
      </w:r>
      <w:r>
        <w:t xml:space="preserve"> </w:t>
      </w:r>
      <w:r w:rsidRPr="00421900">
        <w:t>-</w:t>
      </w:r>
      <w:r>
        <w:t xml:space="preserve"> </w:t>
      </w:r>
      <w:r w:rsidRPr="00421900">
        <w:t>в основном северные,</w:t>
      </w:r>
      <w:r>
        <w:t xml:space="preserve"> </w:t>
      </w:r>
      <w:r w:rsidRPr="00421900">
        <w:t>скорости</w:t>
      </w:r>
      <w:r>
        <w:t xml:space="preserve"> </w:t>
      </w:r>
      <w:r w:rsidRPr="00421900">
        <w:t>обычно небольшие-0-3м/сек.Снежный покров</w:t>
      </w:r>
      <w:r>
        <w:t xml:space="preserve"> </w:t>
      </w:r>
      <w:r w:rsidRPr="00421900">
        <w:t>залегает в течение 7-8 мес</w:t>
      </w:r>
      <w:r w:rsidRPr="00421900">
        <w:t>я</w:t>
      </w:r>
      <w:r w:rsidRPr="00421900">
        <w:t>цев и достигает высоты 50-70,до90см.В теплый период года характерно усиление  скорости ветра,</w:t>
      </w:r>
      <w:r>
        <w:t xml:space="preserve"> </w:t>
      </w:r>
      <w:r w:rsidRPr="00421900">
        <w:t>по сравнению с зимой.</w:t>
      </w:r>
      <w:r>
        <w:t xml:space="preserve"> </w:t>
      </w:r>
      <w:r w:rsidRPr="00421900">
        <w:t xml:space="preserve">Годовая сумма осадков </w:t>
      </w:r>
      <w:r w:rsidRPr="00421900">
        <w:lastRenderedPageBreak/>
        <w:t>обычно не превышает 300мм. Территория района расположена в субарктическом  агроклиматическом поясе и оценивается как неблагоприятная  для развития земледелия.</w:t>
      </w:r>
      <w:r>
        <w:t xml:space="preserve"> </w:t>
      </w:r>
      <w:r w:rsidRPr="00421900">
        <w:t>Период активн</w:t>
      </w:r>
      <w:r>
        <w:t>ы</w:t>
      </w:r>
      <w:r w:rsidRPr="00421900">
        <w:t>й вегетации-до 90 дней.</w:t>
      </w:r>
      <w:r>
        <w:t xml:space="preserve"> </w:t>
      </w:r>
      <w:r w:rsidRPr="00421900">
        <w:t>Условия  увлажненности почв в вегетационный перио</w:t>
      </w:r>
      <w:r>
        <w:t>д</w:t>
      </w:r>
      <w:r w:rsidRPr="00421900">
        <w:t xml:space="preserve"> характеризуются как дост</w:t>
      </w:r>
      <w:r w:rsidRPr="00421900">
        <w:t>а</w:t>
      </w:r>
      <w:r w:rsidRPr="00421900">
        <w:t>точные.</w:t>
      </w:r>
      <w:r>
        <w:t xml:space="preserve"> </w:t>
      </w:r>
      <w:r w:rsidRPr="00421900">
        <w:t>Микроклимат отдельных межгорных впадин позволяет  выращивать любые овощи в открытом грунте.</w:t>
      </w:r>
    </w:p>
    <w:p w:rsidR="005727BA" w:rsidRDefault="005727BA" w:rsidP="005727BA">
      <w:pPr>
        <w:ind w:firstLine="708"/>
        <w:jc w:val="both"/>
        <w:rPr>
          <w:sz w:val="28"/>
          <w:szCs w:val="28"/>
        </w:rPr>
      </w:pPr>
      <w:r>
        <w:t xml:space="preserve">    </w:t>
      </w:r>
      <w:r w:rsidRPr="00421900">
        <w:t>Район  расположен в пределах Яно-Чукотской горной  страны, представляющей собой сложное сочетание горных   хребтов, плато, ра</w:t>
      </w:r>
      <w:r w:rsidRPr="00421900">
        <w:t>в</w:t>
      </w:r>
      <w:r w:rsidRPr="00421900">
        <w:t>нин, впадин разных размеров и очертаний. Хребты имеют северо-западное простирание. Наиболее значительные из них -хр.Черского, Полярный Корк</w:t>
      </w:r>
      <w:r w:rsidRPr="00421900">
        <w:t>о</w:t>
      </w:r>
      <w:r w:rsidRPr="00421900">
        <w:t>донский, Омсукчанский. Наиболее высокие  абсолютные отметки гор достигают 2000м и более. Периферические  части горных сооружений и бол</w:t>
      </w:r>
      <w:r w:rsidRPr="00421900">
        <w:t>ь</w:t>
      </w:r>
      <w:r w:rsidRPr="00421900">
        <w:t>шие пространства между ними заняты  холмистыми и платообразными  плоскогорьями (Юкагирское и Сугойское) и межгорными впадинами.   На</w:t>
      </w:r>
      <w:r w:rsidRPr="00421900">
        <w:t>и</w:t>
      </w:r>
      <w:r w:rsidRPr="00421900">
        <w:t>более крупная</w:t>
      </w:r>
      <w:r>
        <w:t xml:space="preserve"> </w:t>
      </w:r>
      <w:r w:rsidRPr="00421900">
        <w:t>-</w:t>
      </w:r>
      <w:r>
        <w:t xml:space="preserve"> </w:t>
      </w:r>
      <w:r w:rsidRPr="00421900">
        <w:t>Сеймчано-Буюндинская  впадина  с абсолютными</w:t>
      </w:r>
      <w:r>
        <w:t xml:space="preserve"> </w:t>
      </w:r>
      <w:r w:rsidRPr="00421900">
        <w:t>отметками 200-250м. Это заболоченная и залесенная равнина, дл</w:t>
      </w:r>
      <w:r w:rsidRPr="00421900">
        <w:t>и</w:t>
      </w:r>
      <w:r w:rsidRPr="00421900">
        <w:t>ной 140км и шириной 25-40км,богатая лесными, сенокосными и сельскохозяйственными угодьями. В целом же большая часть территории района характеризуе</w:t>
      </w:r>
      <w:r w:rsidRPr="00421900">
        <w:t>т</w:t>
      </w:r>
      <w:r w:rsidRPr="00421900">
        <w:t>ся ограниченно благоприятными условиями для хозяйственного освоения по условиям рель</w:t>
      </w:r>
      <w:r w:rsidRPr="00421900">
        <w:t>е</w:t>
      </w:r>
      <w:r w:rsidRPr="00421900">
        <w:t>фа</w:t>
      </w:r>
      <w:r>
        <w:rPr>
          <w:sz w:val="28"/>
          <w:szCs w:val="28"/>
        </w:rPr>
        <w:t>.</w:t>
      </w:r>
    </w:p>
    <w:p w:rsidR="005727BA" w:rsidRPr="00421900" w:rsidRDefault="005727BA" w:rsidP="005727BA">
      <w:pPr>
        <w:jc w:val="both"/>
      </w:pPr>
      <w:r>
        <w:rPr>
          <w:b/>
        </w:rPr>
        <w:t xml:space="preserve">                </w:t>
      </w:r>
      <w:r w:rsidRPr="00421900">
        <w:t>Гидрогеологические исследования проводились вб</w:t>
      </w:r>
      <w:r>
        <w:t>л</w:t>
      </w:r>
      <w:r w:rsidRPr="00421900">
        <w:t>изи населенных пунктов для целей питьевого и</w:t>
      </w:r>
      <w:r>
        <w:t xml:space="preserve"> </w:t>
      </w:r>
      <w:r w:rsidRPr="00421900">
        <w:t>промышленного водоснабжения.</w:t>
      </w:r>
      <w:r>
        <w:t xml:space="preserve"> </w:t>
      </w:r>
      <w:r w:rsidRPr="00421900">
        <w:t>При этом разв</w:t>
      </w:r>
      <w:r w:rsidRPr="00421900">
        <w:t>е</w:t>
      </w:r>
      <w:r w:rsidRPr="00421900">
        <w:t>даны и утверждены запасы подземных вод на месторождениях Нижнее-Сеймчанском и Среднеканском в количестве 21,97тыс.м куб/сутки, расчетный срок эксплуатации</w:t>
      </w:r>
      <w:r>
        <w:t xml:space="preserve"> </w:t>
      </w:r>
      <w:r w:rsidRPr="00421900">
        <w:t>-</w:t>
      </w:r>
      <w:r>
        <w:t xml:space="preserve"> </w:t>
      </w:r>
      <w:r w:rsidRPr="00421900">
        <w:t>неограниченный. Месторождения  приурочены к таликовым зонам трещиноватости юрских песчаников и сланцев. Минер</w:t>
      </w:r>
      <w:r w:rsidRPr="00421900">
        <w:t>а</w:t>
      </w:r>
      <w:r w:rsidRPr="00421900">
        <w:t>лизация 0,04-0,3мг/л,</w:t>
      </w:r>
      <w:r>
        <w:t xml:space="preserve"> </w:t>
      </w:r>
      <w:r w:rsidRPr="00421900">
        <w:t>качество,</w:t>
      </w:r>
      <w:r>
        <w:t xml:space="preserve"> </w:t>
      </w:r>
      <w:r w:rsidRPr="00421900">
        <w:t>отвечает санитарным нормам.</w:t>
      </w:r>
    </w:p>
    <w:p w:rsidR="005727BA" w:rsidRPr="00421900" w:rsidRDefault="005727BA" w:rsidP="005727BA">
      <w:pPr>
        <w:ind w:firstLine="708"/>
        <w:jc w:val="both"/>
      </w:pPr>
      <w:r>
        <w:t xml:space="preserve">   </w:t>
      </w:r>
      <w:r w:rsidRPr="00421900">
        <w:t>На территории района развита достаточно густая речная сеть. Главной водной магистралью района является река Колыма,</w:t>
      </w:r>
      <w:r>
        <w:t xml:space="preserve"> </w:t>
      </w:r>
      <w:r w:rsidRPr="00421900">
        <w:t>протекающая от южной до северо-западной границы на протяжении 560км.</w:t>
      </w:r>
      <w:r>
        <w:t xml:space="preserve"> </w:t>
      </w:r>
      <w:r w:rsidRPr="00421900">
        <w:t>Река судоходна в течение  всего периода навиг</w:t>
      </w:r>
      <w:r w:rsidRPr="00421900">
        <w:t>а</w:t>
      </w:r>
      <w:r w:rsidRPr="00421900">
        <w:t>ции. Наиболее крупные притоки Колымы-Буюнда,</w:t>
      </w:r>
      <w:r>
        <w:t xml:space="preserve"> </w:t>
      </w:r>
      <w:r w:rsidRPr="00421900">
        <w:t>Сугой,</w:t>
      </w:r>
      <w:r>
        <w:t xml:space="preserve"> </w:t>
      </w:r>
      <w:r w:rsidRPr="00421900">
        <w:t>Коркодон,</w:t>
      </w:r>
      <w:r>
        <w:t xml:space="preserve"> </w:t>
      </w:r>
      <w:r w:rsidRPr="00421900">
        <w:t>Балыгычан. По этим рекам можно подниматься  маломерными судами.</w:t>
      </w:r>
      <w:r>
        <w:t xml:space="preserve"> </w:t>
      </w:r>
      <w:r w:rsidRPr="00421900">
        <w:t>Территории,</w:t>
      </w:r>
      <w:r>
        <w:t xml:space="preserve"> </w:t>
      </w:r>
      <w:r w:rsidRPr="00421900">
        <w:t>прилегающие к Колыме  имеют пра</w:t>
      </w:r>
      <w:r w:rsidRPr="00421900">
        <w:t>к</w:t>
      </w:r>
      <w:r w:rsidRPr="00421900">
        <w:t>тически неограниченные ресурсы поверхностных вод,</w:t>
      </w:r>
      <w:r>
        <w:t xml:space="preserve"> </w:t>
      </w:r>
      <w:r w:rsidRPr="00421900">
        <w:t>которые даже в минимальный меженный период превышают 250куб.м/сек.</w:t>
      </w:r>
    </w:p>
    <w:p w:rsidR="00421900" w:rsidRPr="00421900" w:rsidRDefault="00421900" w:rsidP="00421900">
      <w:pPr>
        <w:jc w:val="both"/>
      </w:pPr>
    </w:p>
    <w:p w:rsidR="00421900" w:rsidRPr="00421900" w:rsidRDefault="00421900" w:rsidP="00421900">
      <w:pPr>
        <w:ind w:firstLine="708"/>
        <w:rPr>
          <w:b/>
          <w:bCs/>
        </w:rPr>
      </w:pPr>
      <w:r w:rsidRPr="00421900">
        <w:rPr>
          <w:b/>
          <w:bCs/>
        </w:rPr>
        <w:t>Распределение  земель по целевому назначению</w:t>
      </w:r>
      <w:r w:rsidRPr="00421900">
        <w:tab/>
      </w:r>
      <w:r w:rsidRPr="0042190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5249"/>
        <w:gridCol w:w="1194"/>
        <w:gridCol w:w="1229"/>
      </w:tblGrid>
      <w:tr w:rsidR="00421900" w:rsidRPr="00421900">
        <w:tc>
          <w:tcPr>
            <w:tcW w:w="921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№п/п</w:t>
            </w:r>
          </w:p>
        </w:tc>
        <w:tc>
          <w:tcPr>
            <w:tcW w:w="5249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Категория земель</w:t>
            </w:r>
          </w:p>
        </w:tc>
        <w:tc>
          <w:tcPr>
            <w:tcW w:w="1194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rPr>
                <w:b/>
                <w:bCs/>
              </w:rPr>
            </w:pPr>
            <w:r w:rsidRPr="00F027C1">
              <w:rPr>
                <w:b/>
                <w:bCs/>
              </w:rPr>
              <w:t>Ед.изм.</w:t>
            </w:r>
          </w:p>
        </w:tc>
        <w:tc>
          <w:tcPr>
            <w:tcW w:w="1229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rPr>
                <w:b/>
                <w:bCs/>
              </w:rPr>
            </w:pPr>
            <w:r w:rsidRPr="00F027C1">
              <w:rPr>
                <w:b/>
                <w:bCs/>
              </w:rPr>
              <w:t>Площадь</w:t>
            </w:r>
          </w:p>
        </w:tc>
      </w:tr>
      <w:tr w:rsidR="00421900" w:rsidRPr="00421900">
        <w:tc>
          <w:tcPr>
            <w:tcW w:w="921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1</w:t>
            </w:r>
          </w:p>
        </w:tc>
        <w:tc>
          <w:tcPr>
            <w:tcW w:w="5249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rPr>
                <w:b/>
                <w:bCs/>
              </w:rPr>
            </w:pPr>
            <w:r w:rsidRPr="00F027C1">
              <w:rPr>
                <w:b/>
                <w:bCs/>
              </w:rPr>
              <w:t>Земли сельскохозяйственного назначения</w:t>
            </w:r>
          </w:p>
        </w:tc>
        <w:tc>
          <w:tcPr>
            <w:tcW w:w="1194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га</w:t>
            </w:r>
          </w:p>
        </w:tc>
        <w:tc>
          <w:tcPr>
            <w:tcW w:w="1229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45703</w:t>
            </w:r>
          </w:p>
        </w:tc>
      </w:tr>
      <w:tr w:rsidR="00421900" w:rsidRPr="00421900">
        <w:tc>
          <w:tcPr>
            <w:tcW w:w="921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2</w:t>
            </w:r>
          </w:p>
        </w:tc>
        <w:tc>
          <w:tcPr>
            <w:tcW w:w="5249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rPr>
                <w:b/>
                <w:bCs/>
              </w:rPr>
            </w:pPr>
            <w:r w:rsidRPr="00F027C1">
              <w:rPr>
                <w:b/>
                <w:bCs/>
              </w:rPr>
              <w:t>Зем</w:t>
            </w:r>
            <w:r w:rsidR="00371CC6" w:rsidRPr="00F027C1">
              <w:rPr>
                <w:b/>
                <w:bCs/>
              </w:rPr>
              <w:t>л</w:t>
            </w:r>
            <w:r w:rsidRPr="00F027C1">
              <w:rPr>
                <w:b/>
                <w:bCs/>
              </w:rPr>
              <w:t>и насе</w:t>
            </w:r>
            <w:r w:rsidR="00371CC6" w:rsidRPr="00F027C1">
              <w:rPr>
                <w:b/>
                <w:bCs/>
              </w:rPr>
              <w:t>л</w:t>
            </w:r>
            <w:r w:rsidRPr="00F027C1">
              <w:rPr>
                <w:b/>
                <w:bCs/>
              </w:rPr>
              <w:t>енных пунктов</w:t>
            </w:r>
          </w:p>
        </w:tc>
        <w:tc>
          <w:tcPr>
            <w:tcW w:w="1194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га</w:t>
            </w:r>
          </w:p>
        </w:tc>
        <w:tc>
          <w:tcPr>
            <w:tcW w:w="1229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2108</w:t>
            </w:r>
          </w:p>
        </w:tc>
      </w:tr>
      <w:tr w:rsidR="00421900" w:rsidRPr="00421900">
        <w:trPr>
          <w:trHeight w:val="1583"/>
        </w:trPr>
        <w:tc>
          <w:tcPr>
            <w:tcW w:w="921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3</w:t>
            </w:r>
          </w:p>
        </w:tc>
        <w:tc>
          <w:tcPr>
            <w:tcW w:w="5249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rPr>
                <w:b/>
                <w:bCs/>
              </w:rPr>
            </w:pPr>
            <w:r w:rsidRPr="00F027C1">
              <w:rPr>
                <w:b/>
                <w:bCs/>
              </w:rPr>
              <w:t>Земли промышленности, энергетики, тран</w:t>
            </w:r>
            <w:r w:rsidRPr="00F027C1">
              <w:rPr>
                <w:b/>
                <w:bCs/>
              </w:rPr>
              <w:t>с</w:t>
            </w:r>
            <w:r w:rsidRPr="00F027C1">
              <w:rPr>
                <w:b/>
                <w:bCs/>
              </w:rPr>
              <w:t>порта, связи , радиовещания , телевидения, информатики, для обеспечения космической деятельности, обороны , безопасности и земли иного специальн</w:t>
            </w:r>
            <w:r w:rsidR="00371CC6" w:rsidRPr="00F027C1">
              <w:rPr>
                <w:b/>
                <w:bCs/>
              </w:rPr>
              <w:t>о</w:t>
            </w:r>
            <w:r w:rsidRPr="00F027C1">
              <w:rPr>
                <w:b/>
                <w:bCs/>
              </w:rPr>
              <w:t>го назначения</w:t>
            </w:r>
          </w:p>
        </w:tc>
        <w:tc>
          <w:tcPr>
            <w:tcW w:w="1194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</w:p>
          <w:p w:rsidR="00421900" w:rsidRPr="00F027C1" w:rsidRDefault="00421900" w:rsidP="00F027C1">
            <w:pPr>
              <w:jc w:val="center"/>
              <w:rPr>
                <w:b/>
                <w:bCs/>
              </w:rPr>
            </w:pPr>
          </w:p>
          <w:p w:rsidR="00421900" w:rsidRPr="00F027C1" w:rsidRDefault="00421900" w:rsidP="00F027C1">
            <w:pPr>
              <w:jc w:val="center"/>
              <w:rPr>
                <w:b/>
                <w:bCs/>
              </w:rPr>
            </w:pPr>
          </w:p>
          <w:p w:rsidR="00421900" w:rsidRPr="00F027C1" w:rsidRDefault="00421900" w:rsidP="00F027C1">
            <w:pPr>
              <w:jc w:val="center"/>
              <w:rPr>
                <w:b/>
                <w:bCs/>
              </w:rPr>
            </w:pPr>
          </w:p>
          <w:p w:rsidR="00421900" w:rsidRPr="00F027C1" w:rsidRDefault="00421900" w:rsidP="00F027C1">
            <w:pPr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 xml:space="preserve">                   га</w:t>
            </w:r>
          </w:p>
        </w:tc>
        <w:tc>
          <w:tcPr>
            <w:tcW w:w="1229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</w:p>
          <w:p w:rsidR="00421900" w:rsidRPr="00F027C1" w:rsidRDefault="00421900" w:rsidP="00F027C1">
            <w:pPr>
              <w:jc w:val="center"/>
              <w:rPr>
                <w:b/>
                <w:bCs/>
              </w:rPr>
            </w:pPr>
          </w:p>
          <w:p w:rsidR="00421900" w:rsidRPr="00F027C1" w:rsidRDefault="00421900" w:rsidP="00F027C1">
            <w:pPr>
              <w:jc w:val="center"/>
              <w:rPr>
                <w:b/>
                <w:bCs/>
              </w:rPr>
            </w:pPr>
          </w:p>
          <w:p w:rsidR="00421900" w:rsidRPr="00F027C1" w:rsidRDefault="00421900" w:rsidP="00F027C1">
            <w:pPr>
              <w:jc w:val="center"/>
              <w:rPr>
                <w:b/>
                <w:bCs/>
              </w:rPr>
            </w:pPr>
          </w:p>
          <w:p w:rsidR="00421900" w:rsidRPr="00F027C1" w:rsidRDefault="00421900" w:rsidP="00F027C1">
            <w:pPr>
              <w:jc w:val="center"/>
              <w:rPr>
                <w:b/>
                <w:bCs/>
              </w:rPr>
            </w:pPr>
          </w:p>
          <w:p w:rsidR="00421900" w:rsidRPr="00F027C1" w:rsidRDefault="00421900" w:rsidP="00F027C1">
            <w:pPr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1099</w:t>
            </w:r>
          </w:p>
          <w:p w:rsidR="00421900" w:rsidRPr="00F027C1" w:rsidRDefault="00421900" w:rsidP="00F027C1">
            <w:pPr>
              <w:jc w:val="center"/>
              <w:rPr>
                <w:b/>
                <w:bCs/>
              </w:rPr>
            </w:pPr>
          </w:p>
        </w:tc>
      </w:tr>
      <w:tr w:rsidR="00421900" w:rsidRPr="00421900">
        <w:tc>
          <w:tcPr>
            <w:tcW w:w="921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4</w:t>
            </w:r>
          </w:p>
        </w:tc>
        <w:tc>
          <w:tcPr>
            <w:tcW w:w="5249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rPr>
                <w:b/>
                <w:bCs/>
              </w:rPr>
            </w:pPr>
            <w:r w:rsidRPr="00F027C1">
              <w:rPr>
                <w:b/>
                <w:bCs/>
              </w:rPr>
              <w:t>Земли особо охраняемых территорий и об</w:t>
            </w:r>
            <w:r w:rsidRPr="00F027C1">
              <w:rPr>
                <w:b/>
                <w:bCs/>
              </w:rPr>
              <w:t>ъ</w:t>
            </w:r>
            <w:r w:rsidRPr="00F027C1">
              <w:rPr>
                <w:b/>
                <w:bCs/>
              </w:rPr>
              <w:t>ектов</w:t>
            </w:r>
          </w:p>
        </w:tc>
        <w:tc>
          <w:tcPr>
            <w:tcW w:w="1194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 xml:space="preserve">                   га</w:t>
            </w:r>
          </w:p>
        </w:tc>
        <w:tc>
          <w:tcPr>
            <w:tcW w:w="1229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 xml:space="preserve">     117839</w:t>
            </w:r>
          </w:p>
        </w:tc>
      </w:tr>
      <w:tr w:rsidR="00421900" w:rsidRPr="00F027C1">
        <w:tc>
          <w:tcPr>
            <w:tcW w:w="921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5</w:t>
            </w:r>
          </w:p>
        </w:tc>
        <w:tc>
          <w:tcPr>
            <w:tcW w:w="5249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rPr>
                <w:b/>
                <w:bCs/>
              </w:rPr>
            </w:pPr>
            <w:r w:rsidRPr="00F027C1">
              <w:rPr>
                <w:b/>
                <w:bCs/>
              </w:rPr>
              <w:t>Зем</w:t>
            </w:r>
            <w:r w:rsidR="00371CC6" w:rsidRPr="00F027C1">
              <w:rPr>
                <w:b/>
                <w:bCs/>
              </w:rPr>
              <w:t>л</w:t>
            </w:r>
            <w:r w:rsidRPr="00F027C1">
              <w:rPr>
                <w:b/>
                <w:bCs/>
              </w:rPr>
              <w:t>и лесного фонда</w:t>
            </w:r>
          </w:p>
        </w:tc>
        <w:tc>
          <w:tcPr>
            <w:tcW w:w="1194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га</w:t>
            </w:r>
          </w:p>
        </w:tc>
        <w:tc>
          <w:tcPr>
            <w:tcW w:w="1229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9010142</w:t>
            </w:r>
          </w:p>
        </w:tc>
      </w:tr>
      <w:tr w:rsidR="00421900" w:rsidRPr="00F027C1">
        <w:tc>
          <w:tcPr>
            <w:tcW w:w="921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6</w:t>
            </w:r>
          </w:p>
        </w:tc>
        <w:tc>
          <w:tcPr>
            <w:tcW w:w="5249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rPr>
                <w:b/>
                <w:bCs/>
              </w:rPr>
            </w:pPr>
            <w:r w:rsidRPr="00F027C1">
              <w:rPr>
                <w:b/>
                <w:bCs/>
              </w:rPr>
              <w:t>Земли запаса</w:t>
            </w:r>
          </w:p>
        </w:tc>
        <w:tc>
          <w:tcPr>
            <w:tcW w:w="1194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га</w:t>
            </w:r>
          </w:p>
        </w:tc>
        <w:tc>
          <w:tcPr>
            <w:tcW w:w="1229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4944</w:t>
            </w:r>
          </w:p>
        </w:tc>
      </w:tr>
      <w:tr w:rsidR="00421900" w:rsidRPr="00F027C1">
        <w:tc>
          <w:tcPr>
            <w:tcW w:w="921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7</w:t>
            </w:r>
          </w:p>
        </w:tc>
        <w:tc>
          <w:tcPr>
            <w:tcW w:w="5249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rPr>
                <w:b/>
                <w:bCs/>
              </w:rPr>
            </w:pPr>
            <w:r w:rsidRPr="00F027C1">
              <w:rPr>
                <w:b/>
                <w:bCs/>
              </w:rPr>
              <w:t>Итого земель в административных границах</w:t>
            </w:r>
          </w:p>
        </w:tc>
        <w:tc>
          <w:tcPr>
            <w:tcW w:w="1194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га</w:t>
            </w:r>
          </w:p>
        </w:tc>
        <w:tc>
          <w:tcPr>
            <w:tcW w:w="1229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9181835</w:t>
            </w:r>
          </w:p>
        </w:tc>
      </w:tr>
      <w:tr w:rsidR="00421900" w:rsidRPr="00F027C1">
        <w:tc>
          <w:tcPr>
            <w:tcW w:w="921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>8</w:t>
            </w:r>
          </w:p>
        </w:tc>
        <w:tc>
          <w:tcPr>
            <w:tcW w:w="5249" w:type="dxa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rPr>
                <w:b/>
                <w:bCs/>
              </w:rPr>
            </w:pPr>
            <w:r w:rsidRPr="00F027C1">
              <w:rPr>
                <w:b/>
                <w:bCs/>
              </w:rPr>
              <w:t>Из всех земель –земли природоохранного назначения</w:t>
            </w:r>
          </w:p>
        </w:tc>
        <w:tc>
          <w:tcPr>
            <w:tcW w:w="1194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 xml:space="preserve">                    га</w:t>
            </w:r>
          </w:p>
        </w:tc>
        <w:tc>
          <w:tcPr>
            <w:tcW w:w="1229" w:type="dxa"/>
            <w:shd w:val="clear" w:color="auto" w:fill="auto"/>
          </w:tcPr>
          <w:p w:rsidR="00421900" w:rsidRPr="00F027C1" w:rsidRDefault="00421900" w:rsidP="00F027C1">
            <w:pPr>
              <w:tabs>
                <w:tab w:val="left" w:pos="3920"/>
                <w:tab w:val="center" w:pos="4677"/>
              </w:tabs>
              <w:jc w:val="center"/>
              <w:rPr>
                <w:b/>
                <w:bCs/>
              </w:rPr>
            </w:pPr>
            <w:r w:rsidRPr="00F027C1">
              <w:rPr>
                <w:b/>
                <w:bCs/>
              </w:rPr>
              <w:t xml:space="preserve">               336048</w:t>
            </w:r>
          </w:p>
        </w:tc>
      </w:tr>
    </w:tbl>
    <w:p w:rsidR="00421900" w:rsidRPr="00B75E7F" w:rsidRDefault="00421900" w:rsidP="00421900">
      <w:pPr>
        <w:rPr>
          <w:b/>
          <w:bCs/>
        </w:rPr>
      </w:pPr>
    </w:p>
    <w:p w:rsidR="006D7349" w:rsidRPr="002E166B" w:rsidRDefault="006D7349" w:rsidP="00647C1B">
      <w:pPr>
        <w:spacing w:before="40"/>
        <w:ind w:firstLine="357"/>
        <w:jc w:val="both"/>
        <w:rPr>
          <w:b/>
          <w:u w:val="single"/>
        </w:rPr>
      </w:pPr>
    </w:p>
    <w:p w:rsidR="006D7349" w:rsidRDefault="006D7349" w:rsidP="00AE7D19">
      <w:pPr>
        <w:jc w:val="both"/>
        <w:rPr>
          <w:b/>
        </w:rPr>
      </w:pPr>
      <w:r w:rsidRPr="002E166B">
        <w:rPr>
          <w:b/>
        </w:rPr>
        <w:t>3. Объекты животного и растительного мира, в том числе</w:t>
      </w:r>
      <w:r w:rsidR="004E247E" w:rsidRPr="002E166B">
        <w:rPr>
          <w:b/>
        </w:rPr>
        <w:t xml:space="preserve"> </w:t>
      </w:r>
      <w:r w:rsidRPr="002E166B">
        <w:rPr>
          <w:b/>
        </w:rPr>
        <w:t>включенные в Красные книги Российской Федерации, Магаданской области.</w:t>
      </w:r>
    </w:p>
    <w:p w:rsidR="00421900" w:rsidRPr="00421900" w:rsidRDefault="00421900" w:rsidP="00421900">
      <w:pPr>
        <w:tabs>
          <w:tab w:val="left" w:pos="1160"/>
        </w:tabs>
        <w:jc w:val="both"/>
      </w:pPr>
      <w:r>
        <w:rPr>
          <w:sz w:val="28"/>
          <w:szCs w:val="28"/>
        </w:rPr>
        <w:t xml:space="preserve">         </w:t>
      </w:r>
      <w:r w:rsidRPr="00421900">
        <w:t>Животный мир района довольно разнообразный и многочисленный.</w:t>
      </w:r>
      <w:r w:rsidR="00371CC6">
        <w:t xml:space="preserve"> </w:t>
      </w:r>
      <w:r w:rsidRPr="00421900">
        <w:t>Часто можно встретить лосей,</w:t>
      </w:r>
      <w:r w:rsidR="00371CC6">
        <w:t xml:space="preserve"> </w:t>
      </w:r>
      <w:r w:rsidRPr="00421900">
        <w:t>оленей, снежных баранов,</w:t>
      </w:r>
      <w:r w:rsidR="00371CC6">
        <w:t xml:space="preserve"> </w:t>
      </w:r>
      <w:r w:rsidRPr="00421900">
        <w:t>коз,  медв</w:t>
      </w:r>
      <w:r w:rsidRPr="00421900">
        <w:t>е</w:t>
      </w:r>
      <w:r w:rsidRPr="00421900">
        <w:t>дей,</w:t>
      </w:r>
      <w:r w:rsidR="00371CC6">
        <w:t xml:space="preserve"> </w:t>
      </w:r>
      <w:r w:rsidRPr="00421900">
        <w:t>лис,</w:t>
      </w:r>
      <w:r w:rsidR="00371CC6">
        <w:t xml:space="preserve"> </w:t>
      </w:r>
      <w:r w:rsidRPr="00421900">
        <w:t>соболей,</w:t>
      </w:r>
      <w:r w:rsidR="00371CC6">
        <w:t xml:space="preserve"> </w:t>
      </w:r>
      <w:r w:rsidRPr="00421900">
        <w:t>белок,</w:t>
      </w:r>
      <w:r w:rsidR="00371CC6">
        <w:t xml:space="preserve"> </w:t>
      </w:r>
      <w:r w:rsidRPr="00421900">
        <w:t>горностаев.</w:t>
      </w:r>
      <w:r w:rsidR="00371CC6">
        <w:t xml:space="preserve"> </w:t>
      </w:r>
      <w:r w:rsidRPr="00421900">
        <w:t>Более редки- волк, росомаха, норка, выдра,</w:t>
      </w:r>
      <w:r w:rsidR="00371CC6">
        <w:t xml:space="preserve"> </w:t>
      </w:r>
      <w:r w:rsidRPr="00421900">
        <w:t>рысь,</w:t>
      </w:r>
      <w:r w:rsidR="00371CC6">
        <w:t xml:space="preserve"> </w:t>
      </w:r>
      <w:r w:rsidRPr="00421900">
        <w:t>в реках и озерах довольно много о</w:t>
      </w:r>
      <w:r w:rsidRPr="00421900">
        <w:t>н</w:t>
      </w:r>
      <w:r w:rsidRPr="00421900">
        <w:t>датры.</w:t>
      </w:r>
    </w:p>
    <w:p w:rsidR="00421900" w:rsidRPr="00421900" w:rsidRDefault="00421900" w:rsidP="00421900">
      <w:pPr>
        <w:ind w:firstLine="708"/>
        <w:jc w:val="both"/>
      </w:pPr>
      <w:r w:rsidRPr="00421900">
        <w:t>Из промысловых птиц - глухари,</w:t>
      </w:r>
      <w:r w:rsidR="00371CC6">
        <w:t xml:space="preserve"> </w:t>
      </w:r>
      <w:r w:rsidRPr="00421900">
        <w:t>куропатки,</w:t>
      </w:r>
      <w:r w:rsidR="00371CC6">
        <w:t xml:space="preserve"> </w:t>
      </w:r>
      <w:r w:rsidRPr="00421900">
        <w:t>рябчики,</w:t>
      </w:r>
      <w:r w:rsidR="00371CC6">
        <w:t xml:space="preserve"> </w:t>
      </w:r>
      <w:r w:rsidRPr="00421900">
        <w:t>летом</w:t>
      </w:r>
      <w:r w:rsidR="00371CC6">
        <w:t xml:space="preserve"> </w:t>
      </w:r>
      <w:r w:rsidRPr="00421900">
        <w:t>- много  перелетной дичи- лебедей,</w:t>
      </w:r>
      <w:r w:rsidR="00371CC6">
        <w:t xml:space="preserve"> </w:t>
      </w:r>
      <w:r w:rsidRPr="00421900">
        <w:t>гусей,</w:t>
      </w:r>
      <w:r w:rsidR="00371CC6">
        <w:t xml:space="preserve"> </w:t>
      </w:r>
      <w:r w:rsidRPr="00421900">
        <w:t>уток.</w:t>
      </w:r>
    </w:p>
    <w:p w:rsidR="00421900" w:rsidRPr="00421900" w:rsidRDefault="00421900" w:rsidP="00421900">
      <w:pPr>
        <w:ind w:firstLine="708"/>
        <w:jc w:val="both"/>
      </w:pPr>
      <w:r w:rsidRPr="00421900">
        <w:t>Территория района расположена в зоне тундры и тайги,</w:t>
      </w:r>
      <w:r w:rsidR="00371CC6">
        <w:t xml:space="preserve"> </w:t>
      </w:r>
      <w:r w:rsidRPr="00421900">
        <w:t>что и определяет характер растительности.</w:t>
      </w:r>
      <w:r w:rsidR="00371CC6">
        <w:t xml:space="preserve"> </w:t>
      </w:r>
      <w:r w:rsidRPr="00421900">
        <w:t>В лесотундре и тайге из древесных пород преобладает даурская лиственница, из кустарниковых</w:t>
      </w:r>
      <w:r w:rsidR="00371CC6">
        <w:t xml:space="preserve"> </w:t>
      </w:r>
      <w:r w:rsidRPr="00421900">
        <w:t>-</w:t>
      </w:r>
      <w:r w:rsidR="00371CC6">
        <w:t xml:space="preserve"> </w:t>
      </w:r>
      <w:r w:rsidRPr="00421900">
        <w:t>кедровый стланик и кустарниковая береза.</w:t>
      </w:r>
      <w:r w:rsidR="00371CC6">
        <w:t xml:space="preserve"> </w:t>
      </w:r>
      <w:r w:rsidRPr="00421900">
        <w:t>Леса,</w:t>
      </w:r>
      <w:r w:rsidR="00371CC6">
        <w:t xml:space="preserve"> </w:t>
      </w:r>
      <w:r w:rsidRPr="00421900">
        <w:t>особенно лиственные, в основном прост</w:t>
      </w:r>
      <w:r w:rsidRPr="00421900">
        <w:t>и</w:t>
      </w:r>
      <w:r w:rsidRPr="00421900">
        <w:t>раются по речным поймам.</w:t>
      </w:r>
      <w:r>
        <w:t xml:space="preserve"> </w:t>
      </w:r>
      <w:r w:rsidRPr="00421900">
        <w:t>Их расположение носит ленточно-островной характер.</w:t>
      </w:r>
      <w:r>
        <w:t xml:space="preserve"> </w:t>
      </w:r>
      <w:r w:rsidRPr="00421900">
        <w:t>Здесь произрастают:</w:t>
      </w:r>
      <w:r>
        <w:t xml:space="preserve"> </w:t>
      </w:r>
      <w:r w:rsidRPr="00421900">
        <w:t>тополь,</w:t>
      </w:r>
      <w:r>
        <w:t xml:space="preserve"> </w:t>
      </w:r>
      <w:r w:rsidRPr="00421900">
        <w:t>ива-чозения,</w:t>
      </w:r>
      <w:r>
        <w:t xml:space="preserve"> </w:t>
      </w:r>
      <w:r w:rsidRPr="00421900">
        <w:t>береза,</w:t>
      </w:r>
      <w:r>
        <w:t xml:space="preserve"> </w:t>
      </w:r>
      <w:r w:rsidRPr="00421900">
        <w:t>осина. Из ку</w:t>
      </w:r>
      <w:r w:rsidRPr="00421900">
        <w:t>с</w:t>
      </w:r>
      <w:r w:rsidRPr="00421900">
        <w:t>тарниковых</w:t>
      </w:r>
      <w:r w:rsidR="00371CC6">
        <w:t xml:space="preserve"> </w:t>
      </w:r>
      <w:r w:rsidRPr="00421900">
        <w:t>-</w:t>
      </w:r>
      <w:r w:rsidR="00371CC6">
        <w:t xml:space="preserve"> </w:t>
      </w:r>
      <w:r w:rsidRPr="00421900">
        <w:t>черемуха,</w:t>
      </w:r>
      <w:r w:rsidR="00371CC6">
        <w:t xml:space="preserve"> </w:t>
      </w:r>
      <w:r w:rsidRPr="00421900">
        <w:t>ольха,</w:t>
      </w:r>
      <w:r w:rsidR="00371CC6">
        <w:t xml:space="preserve"> </w:t>
      </w:r>
      <w:r w:rsidRPr="00421900">
        <w:t>рябина,</w:t>
      </w:r>
      <w:r w:rsidR="00371CC6">
        <w:t xml:space="preserve"> </w:t>
      </w:r>
      <w:r w:rsidRPr="00421900">
        <w:t>смородина</w:t>
      </w:r>
      <w:r w:rsidR="00371CC6">
        <w:t xml:space="preserve">, </w:t>
      </w:r>
      <w:r w:rsidRPr="00421900">
        <w:t>шиповник,</w:t>
      </w:r>
      <w:r w:rsidR="00371CC6">
        <w:t xml:space="preserve"> </w:t>
      </w:r>
      <w:r w:rsidRPr="00421900">
        <w:t>жимолость.</w:t>
      </w:r>
      <w:r w:rsidR="00371CC6">
        <w:t xml:space="preserve"> </w:t>
      </w:r>
      <w:r w:rsidRPr="00421900">
        <w:t>На территории расположены</w:t>
      </w:r>
      <w:r w:rsidR="00371CC6">
        <w:t xml:space="preserve"> </w:t>
      </w:r>
      <w:r w:rsidRPr="00421900">
        <w:t>-заказник «Омолонский» и 4 уникальных об</w:t>
      </w:r>
      <w:r w:rsidRPr="00421900">
        <w:t>ъ</w:t>
      </w:r>
      <w:r w:rsidRPr="00421900">
        <w:t>екта природы:</w:t>
      </w:r>
      <w:r w:rsidR="00371CC6">
        <w:t xml:space="preserve">  «</w:t>
      </w:r>
      <w:r w:rsidRPr="00421900">
        <w:t>Замковое», «Сеймчанский», «Джегдянский»,и «Остров на Колыме».</w:t>
      </w:r>
    </w:p>
    <w:p w:rsidR="00421900" w:rsidRPr="00421900" w:rsidRDefault="00421900" w:rsidP="00AE7D19">
      <w:pPr>
        <w:jc w:val="both"/>
        <w:rPr>
          <w:b/>
        </w:rPr>
      </w:pPr>
    </w:p>
    <w:p w:rsidR="006D7349" w:rsidRDefault="006D7349" w:rsidP="00AE7D19">
      <w:pPr>
        <w:jc w:val="both"/>
        <w:rPr>
          <w:b/>
        </w:rPr>
      </w:pPr>
      <w:r w:rsidRPr="002E166B">
        <w:rPr>
          <w:b/>
        </w:rPr>
        <w:t>4. Наличие и видовое разнообразие рыбных запасов</w:t>
      </w:r>
    </w:p>
    <w:p w:rsidR="00421900" w:rsidRPr="00421900" w:rsidRDefault="00421900" w:rsidP="00421900">
      <w:pPr>
        <w:ind w:firstLine="708"/>
      </w:pPr>
      <w:r w:rsidRPr="00421900">
        <w:t>В реках района довольно много рыбы разного видового состава:</w:t>
      </w:r>
      <w:r>
        <w:t xml:space="preserve"> </w:t>
      </w:r>
      <w:r w:rsidRPr="00421900">
        <w:t>более всего –</w:t>
      </w:r>
      <w:r w:rsidR="00371CC6">
        <w:t xml:space="preserve"> </w:t>
      </w:r>
      <w:r w:rsidRPr="00421900">
        <w:t>хариуса и эндемичного вида</w:t>
      </w:r>
      <w:r w:rsidR="00371CC6">
        <w:t xml:space="preserve"> </w:t>
      </w:r>
      <w:r w:rsidRPr="00421900">
        <w:t>-</w:t>
      </w:r>
      <w:r w:rsidR="00371CC6">
        <w:t xml:space="preserve"> </w:t>
      </w:r>
      <w:r w:rsidRPr="00421900">
        <w:t>чукучана, а также  налим,  щука,                               окунь,</w:t>
      </w:r>
      <w:r w:rsidR="00371CC6">
        <w:t xml:space="preserve"> </w:t>
      </w:r>
      <w:r w:rsidRPr="00421900">
        <w:t>карась,</w:t>
      </w:r>
      <w:r w:rsidR="00371CC6">
        <w:t xml:space="preserve"> </w:t>
      </w:r>
      <w:r w:rsidRPr="00421900">
        <w:t>ленок,</w:t>
      </w:r>
      <w:r w:rsidR="00371CC6">
        <w:t xml:space="preserve"> </w:t>
      </w:r>
      <w:r w:rsidRPr="00421900">
        <w:t>сиг,</w:t>
      </w:r>
      <w:r w:rsidR="00371CC6">
        <w:t xml:space="preserve"> </w:t>
      </w:r>
      <w:r w:rsidRPr="00421900">
        <w:t>чебак,</w:t>
      </w:r>
      <w:r w:rsidR="00371CC6">
        <w:t xml:space="preserve"> </w:t>
      </w:r>
      <w:r w:rsidRPr="00421900">
        <w:t xml:space="preserve"> чир,</w:t>
      </w:r>
      <w:r w:rsidR="00371CC6">
        <w:t xml:space="preserve"> </w:t>
      </w:r>
      <w:r w:rsidRPr="00421900">
        <w:t>нельма и редко</w:t>
      </w:r>
      <w:r w:rsidR="00371CC6">
        <w:t xml:space="preserve"> </w:t>
      </w:r>
      <w:r w:rsidRPr="00421900">
        <w:t>-</w:t>
      </w:r>
      <w:r w:rsidR="00371CC6">
        <w:t xml:space="preserve"> </w:t>
      </w:r>
      <w:r w:rsidRPr="00421900">
        <w:t xml:space="preserve">осетр.    Ежегодный вылов рыбы составляет десятки тысяч штук. </w:t>
      </w:r>
    </w:p>
    <w:p w:rsidR="00421900" w:rsidRPr="00421900" w:rsidRDefault="00421900" w:rsidP="00AE7D19">
      <w:pPr>
        <w:jc w:val="both"/>
        <w:rPr>
          <w:b/>
        </w:rPr>
      </w:pPr>
    </w:p>
    <w:p w:rsidR="006D7349" w:rsidRDefault="006D7349" w:rsidP="00AE7D19">
      <w:pPr>
        <w:jc w:val="both"/>
        <w:rPr>
          <w:b/>
        </w:rPr>
      </w:pPr>
      <w:r w:rsidRPr="002E166B">
        <w:rPr>
          <w:b/>
        </w:rPr>
        <w:t>5. Рекреационно-туристические и бальнеологические ресурсы</w:t>
      </w:r>
    </w:p>
    <w:p w:rsidR="00421900" w:rsidRPr="00421900" w:rsidRDefault="00421900" w:rsidP="00421900">
      <w:pPr>
        <w:tabs>
          <w:tab w:val="left" w:pos="1300"/>
        </w:tabs>
      </w:pPr>
      <w:r>
        <w:t xml:space="preserve">           </w:t>
      </w:r>
      <w:r w:rsidRPr="00421900">
        <w:t>Уникальная своеобразная природа района выступает в качестве ее существенного туристско-рекреационного ресу</w:t>
      </w:r>
      <w:r w:rsidRPr="00421900">
        <w:t>р</w:t>
      </w:r>
      <w:r w:rsidRPr="00421900">
        <w:t>са. Горы, множество рек и озер, каньоны, водопады, скальные  амфитеатры, богатый растительный и животный миры, а также многочисленные памятники далекого и недал</w:t>
      </w:r>
      <w:r w:rsidRPr="00421900">
        <w:t>е</w:t>
      </w:r>
      <w:r w:rsidRPr="00421900">
        <w:t>кого прошлого,</w:t>
      </w:r>
      <w:r>
        <w:t xml:space="preserve"> </w:t>
      </w:r>
      <w:r w:rsidRPr="00421900">
        <w:t>связанного с освоением Северо-Востока страны,</w:t>
      </w:r>
      <w:r>
        <w:t xml:space="preserve"> </w:t>
      </w:r>
      <w:r w:rsidRPr="00421900">
        <w:t>представляют собой основу для развития  систем отдыха и различных форм тури</w:t>
      </w:r>
      <w:r w:rsidRPr="00421900">
        <w:t>з</w:t>
      </w:r>
      <w:r w:rsidRPr="00421900">
        <w:t>ма.</w:t>
      </w:r>
    </w:p>
    <w:p w:rsidR="00421900" w:rsidRPr="00421900" w:rsidRDefault="00421900" w:rsidP="00421900">
      <w:pPr>
        <w:ind w:firstLine="708"/>
      </w:pPr>
      <w:r w:rsidRPr="00421900">
        <w:t>Бальнеологические ресурсы специально не изучались,</w:t>
      </w:r>
      <w:r>
        <w:t xml:space="preserve"> </w:t>
      </w:r>
      <w:r w:rsidRPr="00421900">
        <w:t>установлен  ряд холодных минеральных источников, горячих и</w:t>
      </w:r>
      <w:r w:rsidRPr="00421900">
        <w:t>с</w:t>
      </w:r>
      <w:r w:rsidRPr="00421900">
        <w:t>точников</w:t>
      </w:r>
      <w:r>
        <w:t xml:space="preserve"> </w:t>
      </w:r>
      <w:r w:rsidRPr="00421900">
        <w:t>-</w:t>
      </w:r>
      <w:r>
        <w:t xml:space="preserve"> </w:t>
      </w:r>
      <w:r w:rsidRPr="00421900">
        <w:t xml:space="preserve">нет. </w:t>
      </w:r>
    </w:p>
    <w:p w:rsidR="003F2175" w:rsidRPr="00421900" w:rsidRDefault="00421900" w:rsidP="00421900">
      <w:pPr>
        <w:tabs>
          <w:tab w:val="left" w:pos="2360"/>
        </w:tabs>
        <w:jc w:val="both"/>
      </w:pPr>
      <w:r w:rsidRPr="00421900">
        <w:tab/>
      </w:r>
    </w:p>
    <w:p w:rsidR="003F2175" w:rsidRPr="002E166B" w:rsidRDefault="003F2175" w:rsidP="00AE7D19">
      <w:pPr>
        <w:ind w:left="1985"/>
        <w:jc w:val="center"/>
        <w:rPr>
          <w:b/>
        </w:rPr>
      </w:pPr>
    </w:p>
    <w:p w:rsidR="00947150" w:rsidRPr="002E166B" w:rsidRDefault="006D7349" w:rsidP="00947150">
      <w:pPr>
        <w:jc w:val="center"/>
        <w:rPr>
          <w:b/>
        </w:rPr>
      </w:pPr>
      <w:r w:rsidRPr="002E166B">
        <w:rPr>
          <w:b/>
          <w:lang w:val="en-US"/>
        </w:rPr>
        <w:t>III</w:t>
      </w:r>
      <w:r w:rsidRPr="002E166B">
        <w:rPr>
          <w:b/>
        </w:rPr>
        <w:t>.</w:t>
      </w:r>
      <w:r w:rsidR="004E247E" w:rsidRPr="002E166B">
        <w:rPr>
          <w:b/>
        </w:rPr>
        <w:t xml:space="preserve"> </w:t>
      </w:r>
      <w:r w:rsidRPr="002E166B">
        <w:rPr>
          <w:b/>
        </w:rPr>
        <w:t xml:space="preserve">КАРТА ТЕРРИТОРИИ </w:t>
      </w:r>
      <w:r w:rsidR="00947150" w:rsidRPr="002E166B">
        <w:rPr>
          <w:b/>
        </w:rPr>
        <w:t>МУНИЦИПАЛЬНОГО ОБРАЗОВАНИЯ</w:t>
      </w:r>
      <w:r w:rsidRPr="002E166B">
        <w:rPr>
          <w:b/>
        </w:rPr>
        <w:t xml:space="preserve"> «</w:t>
      </w:r>
      <w:r w:rsidR="00182EA6">
        <w:rPr>
          <w:b/>
        </w:rPr>
        <w:t>СРЕДНЕКАНСКИЙ РАЙОН</w:t>
      </w:r>
      <w:r w:rsidRPr="002E166B">
        <w:rPr>
          <w:b/>
        </w:rPr>
        <w:t>»</w:t>
      </w:r>
      <w:r w:rsidR="00947150" w:rsidRPr="002E166B">
        <w:rPr>
          <w:b/>
        </w:rPr>
        <w:t xml:space="preserve"> </w:t>
      </w:r>
    </w:p>
    <w:p w:rsidR="006D7349" w:rsidRPr="002E166B" w:rsidRDefault="006D7349" w:rsidP="00AE7D19">
      <w:pPr>
        <w:rPr>
          <w:sz w:val="28"/>
          <w:szCs w:val="28"/>
        </w:rPr>
      </w:pPr>
    </w:p>
    <w:p w:rsidR="006D7349" w:rsidRDefault="00647C1B" w:rsidP="00AE7D19">
      <w:pPr>
        <w:jc w:val="center"/>
        <w:rPr>
          <w:b/>
          <w:sz w:val="28"/>
          <w:szCs w:val="28"/>
        </w:rPr>
      </w:pPr>
      <w:r w:rsidRPr="002E166B">
        <w:rPr>
          <w:b/>
          <w:sz w:val="28"/>
          <w:szCs w:val="28"/>
        </w:rPr>
        <w:t xml:space="preserve">3.1 Картографическое описание границ территории </w:t>
      </w:r>
      <w:r w:rsidR="00947150" w:rsidRPr="002E166B">
        <w:rPr>
          <w:b/>
          <w:sz w:val="28"/>
          <w:szCs w:val="28"/>
        </w:rPr>
        <w:t xml:space="preserve">муниципального образования </w:t>
      </w:r>
      <w:r w:rsidR="006D7349" w:rsidRPr="002E166B">
        <w:rPr>
          <w:b/>
          <w:sz w:val="28"/>
          <w:szCs w:val="28"/>
        </w:rPr>
        <w:t>«</w:t>
      </w:r>
      <w:r w:rsidR="00182EA6">
        <w:rPr>
          <w:b/>
          <w:sz w:val="28"/>
          <w:szCs w:val="28"/>
        </w:rPr>
        <w:t>Среднеканский район</w:t>
      </w:r>
      <w:r w:rsidR="006D7349" w:rsidRPr="002E166B">
        <w:rPr>
          <w:b/>
          <w:sz w:val="28"/>
          <w:szCs w:val="28"/>
        </w:rPr>
        <w:t xml:space="preserve">» </w:t>
      </w:r>
    </w:p>
    <w:p w:rsidR="00182EA6" w:rsidRPr="00182EA6" w:rsidRDefault="00182EA6" w:rsidP="00182EA6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82EA6">
        <w:rPr>
          <w:lang w:eastAsia="ru-RU"/>
        </w:rPr>
        <w:t>Граница муниципального образования "Среднеканский район" по смежеству с муниципальным образованием "Ягоднинский район" начинае</w:t>
      </w:r>
      <w:r w:rsidRPr="00182EA6">
        <w:rPr>
          <w:lang w:eastAsia="ru-RU"/>
        </w:rPr>
        <w:t>т</w:t>
      </w:r>
      <w:r w:rsidRPr="00182EA6">
        <w:rPr>
          <w:lang w:eastAsia="ru-RU"/>
        </w:rPr>
        <w:t xml:space="preserve">ся на безымянном склоне в узловой точке N 19, имеющей координаты 62°03'13" северной широты и 152°19'18" восточной долготы. От этой точки граница идет по водоразделу в северном направлении через вершины с высотами </w:t>
      </w:r>
      <w:smartTag w:uri="urn:schemas-microsoft-com:office:smarttags" w:element="metricconverter">
        <w:smartTagPr>
          <w:attr w:name="ProductID" w:val="1010,4 м"/>
        </w:smartTagPr>
        <w:r w:rsidRPr="00182EA6">
          <w:rPr>
            <w:lang w:eastAsia="ru-RU"/>
          </w:rPr>
          <w:t>1010,4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62,8 м"/>
        </w:smartTagPr>
        <w:r w:rsidRPr="00182EA6">
          <w:rPr>
            <w:lang w:eastAsia="ru-RU"/>
          </w:rPr>
          <w:t>1162,8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15,8 м"/>
        </w:smartTagPr>
        <w:r w:rsidRPr="00182EA6">
          <w:rPr>
            <w:lang w:eastAsia="ru-RU"/>
          </w:rPr>
          <w:t>1115,8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58,4 м"/>
        </w:smartTagPr>
        <w:r w:rsidRPr="00182EA6">
          <w:rPr>
            <w:lang w:eastAsia="ru-RU"/>
          </w:rPr>
          <w:t>1158,4 м</w:t>
        </w:r>
      </w:smartTag>
      <w:r w:rsidRPr="00182EA6">
        <w:rPr>
          <w:lang w:eastAsia="ru-RU"/>
        </w:rPr>
        <w:t>, затем в западном направл</w:t>
      </w:r>
      <w:r w:rsidRPr="00182EA6">
        <w:rPr>
          <w:lang w:eastAsia="ru-RU"/>
        </w:rPr>
        <w:t>е</w:t>
      </w:r>
      <w:r w:rsidRPr="00182EA6">
        <w:rPr>
          <w:lang w:eastAsia="ru-RU"/>
        </w:rPr>
        <w:t xml:space="preserve">нии через вершины с высотами </w:t>
      </w:r>
      <w:smartTag w:uri="urn:schemas-microsoft-com:office:smarttags" w:element="metricconverter">
        <w:smartTagPr>
          <w:attr w:name="ProductID" w:val="1112,9 м"/>
        </w:smartTagPr>
        <w:r w:rsidRPr="00182EA6">
          <w:rPr>
            <w:lang w:eastAsia="ru-RU"/>
          </w:rPr>
          <w:t>1112,9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71,5 м"/>
        </w:smartTagPr>
        <w:r w:rsidRPr="00182EA6">
          <w:rPr>
            <w:lang w:eastAsia="ru-RU"/>
          </w:rPr>
          <w:t>971,5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40,7 м"/>
        </w:smartTagPr>
        <w:r w:rsidRPr="00182EA6">
          <w:rPr>
            <w:lang w:eastAsia="ru-RU"/>
          </w:rPr>
          <w:t>1140,7 м</w:t>
        </w:r>
      </w:smartTag>
      <w:r w:rsidRPr="00182EA6">
        <w:rPr>
          <w:lang w:eastAsia="ru-RU"/>
        </w:rPr>
        <w:t xml:space="preserve">, далее в северном направлении через вершины с высотами </w:t>
      </w:r>
      <w:smartTag w:uri="urn:schemas-microsoft-com:office:smarttags" w:element="metricconverter">
        <w:smartTagPr>
          <w:attr w:name="ProductID" w:val="1042,0 м"/>
        </w:smartTagPr>
        <w:r w:rsidRPr="00182EA6">
          <w:rPr>
            <w:lang w:eastAsia="ru-RU"/>
          </w:rPr>
          <w:t>1042,0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55,9 м"/>
        </w:smartTagPr>
        <w:r w:rsidRPr="00182EA6">
          <w:rPr>
            <w:lang w:eastAsia="ru-RU"/>
          </w:rPr>
          <w:t>1055,9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54,2 м"/>
        </w:smartTagPr>
        <w:r w:rsidRPr="00182EA6">
          <w:rPr>
            <w:lang w:eastAsia="ru-RU"/>
          </w:rPr>
          <w:t>1254,2 м</w:t>
        </w:r>
      </w:smartTag>
      <w:r w:rsidRPr="00182EA6">
        <w:rPr>
          <w:lang w:eastAsia="ru-RU"/>
        </w:rPr>
        <w:t xml:space="preserve"> (гора Большой Шаман), </w:t>
      </w:r>
      <w:smartTag w:uri="urn:schemas-microsoft-com:office:smarttags" w:element="metricconverter">
        <w:smartTagPr>
          <w:attr w:name="ProductID" w:val="1180,1 м"/>
        </w:smartTagPr>
        <w:r w:rsidRPr="00182EA6">
          <w:rPr>
            <w:lang w:eastAsia="ru-RU"/>
          </w:rPr>
          <w:t>1180,1 м</w:t>
        </w:r>
      </w:smartTag>
      <w:r w:rsidRPr="00182EA6">
        <w:rPr>
          <w:lang w:eastAsia="ru-RU"/>
        </w:rPr>
        <w:t xml:space="preserve">. Далее граница идет по руслу ручья Левый Крохалиный вниз по его течению до его впадения в реку Колыма и далее по руслу реки Колыма вниз по ее течению до впадения в нее ручья Авенирыч, затем по руслу ручья Авенирыч до его верховья. Далее граница идет на северо-запад по водоразделу через вершины с высотами </w:t>
      </w:r>
      <w:smartTag w:uri="urn:schemas-microsoft-com:office:smarttags" w:element="metricconverter">
        <w:smartTagPr>
          <w:attr w:name="ProductID" w:val="730,1 м"/>
        </w:smartTagPr>
        <w:r w:rsidRPr="00182EA6">
          <w:rPr>
            <w:lang w:eastAsia="ru-RU"/>
          </w:rPr>
          <w:t>730,1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00,1 м"/>
        </w:smartTagPr>
        <w:r w:rsidRPr="00182EA6">
          <w:rPr>
            <w:lang w:eastAsia="ru-RU"/>
          </w:rPr>
          <w:t>600,1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55,6 м"/>
        </w:smartTagPr>
        <w:r w:rsidRPr="00182EA6">
          <w:rPr>
            <w:lang w:eastAsia="ru-RU"/>
          </w:rPr>
          <w:t>555,6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42,0 м"/>
        </w:smartTagPr>
        <w:r w:rsidRPr="00182EA6">
          <w:rPr>
            <w:lang w:eastAsia="ru-RU"/>
          </w:rPr>
          <w:t>642,0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84,5 м"/>
        </w:smartTagPr>
        <w:r w:rsidRPr="00182EA6">
          <w:rPr>
            <w:lang w:eastAsia="ru-RU"/>
          </w:rPr>
          <w:t>784,5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80,1 м"/>
        </w:smartTagPr>
        <w:r w:rsidRPr="00182EA6">
          <w:rPr>
            <w:lang w:eastAsia="ru-RU"/>
          </w:rPr>
          <w:t>880,1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57,6 м"/>
        </w:smartTagPr>
        <w:r w:rsidRPr="00182EA6">
          <w:rPr>
            <w:lang w:eastAsia="ru-RU"/>
          </w:rPr>
          <w:t>857,6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85,7 м"/>
        </w:smartTagPr>
        <w:r w:rsidRPr="00182EA6">
          <w:rPr>
            <w:lang w:eastAsia="ru-RU"/>
          </w:rPr>
          <w:t>885,7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07,4 м"/>
        </w:smartTagPr>
        <w:r w:rsidRPr="00182EA6">
          <w:rPr>
            <w:lang w:eastAsia="ru-RU"/>
          </w:rPr>
          <w:t>607,4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90,5 м"/>
        </w:smartTagPr>
        <w:r w:rsidRPr="00182EA6">
          <w:rPr>
            <w:lang w:eastAsia="ru-RU"/>
          </w:rPr>
          <w:t>690,5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58,8 м"/>
        </w:smartTagPr>
        <w:r w:rsidRPr="00182EA6">
          <w:rPr>
            <w:lang w:eastAsia="ru-RU"/>
          </w:rPr>
          <w:t>858,8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46,2 м"/>
        </w:smartTagPr>
        <w:r w:rsidRPr="00182EA6">
          <w:rPr>
            <w:lang w:eastAsia="ru-RU"/>
          </w:rPr>
          <w:t>1046,2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29,8 м"/>
        </w:smartTagPr>
        <w:r w:rsidRPr="00182EA6">
          <w:rPr>
            <w:lang w:eastAsia="ru-RU"/>
          </w:rPr>
          <w:t>929,8 м</w:t>
        </w:r>
      </w:smartTag>
      <w:r w:rsidRPr="00182EA6">
        <w:rPr>
          <w:lang w:eastAsia="ru-RU"/>
        </w:rPr>
        <w:t xml:space="preserve">, затем в северном направлении через вершины с высотами </w:t>
      </w:r>
      <w:smartTag w:uri="urn:schemas-microsoft-com:office:smarttags" w:element="metricconverter">
        <w:smartTagPr>
          <w:attr w:name="ProductID" w:val="765,1 м"/>
        </w:smartTagPr>
        <w:r w:rsidRPr="00182EA6">
          <w:rPr>
            <w:lang w:eastAsia="ru-RU"/>
          </w:rPr>
          <w:t>765,1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49,0 м"/>
        </w:smartTagPr>
        <w:r w:rsidRPr="00182EA6">
          <w:rPr>
            <w:lang w:eastAsia="ru-RU"/>
          </w:rPr>
          <w:t>749,0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00,6 м"/>
        </w:smartTagPr>
        <w:r w:rsidRPr="00182EA6">
          <w:rPr>
            <w:lang w:eastAsia="ru-RU"/>
          </w:rPr>
          <w:t>800,6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66,1 м"/>
        </w:smartTagPr>
        <w:r w:rsidRPr="00182EA6">
          <w:rPr>
            <w:lang w:eastAsia="ru-RU"/>
          </w:rPr>
          <w:t>666,1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02,1 м"/>
        </w:smartTagPr>
        <w:r w:rsidRPr="00182EA6">
          <w:rPr>
            <w:lang w:eastAsia="ru-RU"/>
          </w:rPr>
          <w:t>602,1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65,6 м"/>
        </w:smartTagPr>
        <w:r w:rsidRPr="00182EA6">
          <w:rPr>
            <w:lang w:eastAsia="ru-RU"/>
          </w:rPr>
          <w:t>665,6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55,1 м"/>
        </w:smartTagPr>
        <w:r w:rsidRPr="00182EA6">
          <w:rPr>
            <w:lang w:eastAsia="ru-RU"/>
          </w:rPr>
          <w:t>655,1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59,4 м"/>
        </w:smartTagPr>
        <w:r w:rsidRPr="00182EA6">
          <w:rPr>
            <w:lang w:eastAsia="ru-RU"/>
          </w:rPr>
          <w:t>859,4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21,5 м"/>
        </w:smartTagPr>
        <w:r w:rsidRPr="00182EA6">
          <w:rPr>
            <w:lang w:eastAsia="ru-RU"/>
          </w:rPr>
          <w:t>1221,5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614,0 м"/>
        </w:smartTagPr>
        <w:r w:rsidRPr="00182EA6">
          <w:rPr>
            <w:lang w:eastAsia="ru-RU"/>
          </w:rPr>
          <w:t>1614,0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660,2 м"/>
        </w:smartTagPr>
        <w:r w:rsidRPr="00182EA6">
          <w:rPr>
            <w:lang w:eastAsia="ru-RU"/>
          </w:rPr>
          <w:t>1660,2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38,3 м"/>
        </w:smartTagPr>
        <w:r w:rsidRPr="00182EA6">
          <w:rPr>
            <w:lang w:eastAsia="ru-RU"/>
          </w:rPr>
          <w:t>1938,3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78,6 м"/>
        </w:smartTagPr>
        <w:r w:rsidRPr="00182EA6">
          <w:rPr>
            <w:lang w:eastAsia="ru-RU"/>
          </w:rPr>
          <w:t>2078,6 м</w:t>
        </w:r>
      </w:smartTag>
      <w:r w:rsidRPr="00182EA6">
        <w:rPr>
          <w:lang w:eastAsia="ru-RU"/>
        </w:rPr>
        <w:t xml:space="preserve"> (гора Туоннах), далее поворачивает на северо-запад и идет по вершинам с высотами </w:t>
      </w:r>
      <w:smartTag w:uri="urn:schemas-microsoft-com:office:smarttags" w:element="metricconverter">
        <w:smartTagPr>
          <w:attr w:name="ProductID" w:val="2049,5 м"/>
        </w:smartTagPr>
        <w:r w:rsidRPr="00182EA6">
          <w:rPr>
            <w:lang w:eastAsia="ru-RU"/>
          </w:rPr>
          <w:t>2049,5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153,6 м"/>
        </w:smartTagPr>
        <w:r w:rsidRPr="00182EA6">
          <w:rPr>
            <w:lang w:eastAsia="ru-RU"/>
          </w:rPr>
          <w:t>2153,6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898,0 м"/>
        </w:smartTagPr>
        <w:r w:rsidRPr="00182EA6">
          <w:rPr>
            <w:lang w:eastAsia="ru-RU"/>
          </w:rPr>
          <w:t>1898,0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34,5 м"/>
        </w:smartTagPr>
        <w:r w:rsidRPr="00182EA6">
          <w:rPr>
            <w:lang w:eastAsia="ru-RU"/>
          </w:rPr>
          <w:t>1234,5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31,7 м"/>
        </w:smartTagPr>
        <w:r w:rsidRPr="00182EA6">
          <w:rPr>
            <w:lang w:eastAsia="ru-RU"/>
          </w:rPr>
          <w:t>1331,7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22,2 м"/>
        </w:smartTagPr>
        <w:r w:rsidRPr="00182EA6">
          <w:rPr>
            <w:lang w:eastAsia="ru-RU"/>
          </w:rPr>
          <w:t>1222,2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33,4 м"/>
        </w:smartTagPr>
        <w:r w:rsidRPr="00182EA6">
          <w:rPr>
            <w:lang w:eastAsia="ru-RU"/>
          </w:rPr>
          <w:t>1433,4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41,7 м"/>
        </w:smartTagPr>
        <w:r w:rsidRPr="00182EA6">
          <w:rPr>
            <w:lang w:eastAsia="ru-RU"/>
          </w:rPr>
          <w:t>2041,7 м</w:t>
        </w:r>
      </w:smartTag>
      <w:r w:rsidRPr="00182EA6">
        <w:rPr>
          <w:lang w:eastAsia="ru-RU"/>
        </w:rPr>
        <w:t xml:space="preserve"> (гора Эзоп) до узловой точки N 22, расположенной на вершине с высотой </w:t>
      </w:r>
      <w:smartTag w:uri="urn:schemas-microsoft-com:office:smarttags" w:element="metricconverter">
        <w:smartTagPr>
          <w:attr w:name="ProductID" w:val="1366,4 м"/>
        </w:smartTagPr>
        <w:r w:rsidRPr="00182EA6">
          <w:rPr>
            <w:lang w:eastAsia="ru-RU"/>
          </w:rPr>
          <w:t>1366,4 м</w:t>
        </w:r>
      </w:smartTag>
      <w:r w:rsidRPr="00182EA6">
        <w:rPr>
          <w:lang w:eastAsia="ru-RU"/>
        </w:rPr>
        <w:t>, имеющей координаты 631850 северной широты и 1505610 восточной долготы (стык границ Сусуманского, Ягоднинского и Среднеканского муниц</w:t>
      </w:r>
      <w:r w:rsidRPr="00182EA6">
        <w:rPr>
          <w:lang w:eastAsia="ru-RU"/>
        </w:rPr>
        <w:t>и</w:t>
      </w:r>
      <w:r w:rsidRPr="00182EA6">
        <w:rPr>
          <w:lang w:eastAsia="ru-RU"/>
        </w:rPr>
        <w:t>пальных районов).</w:t>
      </w:r>
    </w:p>
    <w:p w:rsidR="00182EA6" w:rsidRPr="00182EA6" w:rsidRDefault="00182EA6" w:rsidP="00182EA6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82EA6">
        <w:rPr>
          <w:lang w:eastAsia="ru-RU"/>
        </w:rPr>
        <w:lastRenderedPageBreak/>
        <w:t>Граница муниципального образования "Среднеканский район" по смежеству с муниципальным образованием "Сусуманский район" начинае</w:t>
      </w:r>
      <w:r w:rsidRPr="00182EA6">
        <w:rPr>
          <w:lang w:eastAsia="ru-RU"/>
        </w:rPr>
        <w:t>т</w:t>
      </w:r>
      <w:r w:rsidRPr="00182EA6">
        <w:rPr>
          <w:lang w:eastAsia="ru-RU"/>
        </w:rPr>
        <w:t xml:space="preserve">ся в узловой точке N 22, расположенной на вершине с высотой </w:t>
      </w:r>
      <w:smartTag w:uri="urn:schemas-microsoft-com:office:smarttags" w:element="metricconverter">
        <w:smartTagPr>
          <w:attr w:name="ProductID" w:val="1366,4 м"/>
        </w:smartTagPr>
        <w:r w:rsidRPr="00182EA6">
          <w:rPr>
            <w:lang w:eastAsia="ru-RU"/>
          </w:rPr>
          <w:t>1366,4 м</w:t>
        </w:r>
      </w:smartTag>
      <w:r w:rsidRPr="00182EA6">
        <w:rPr>
          <w:lang w:eastAsia="ru-RU"/>
        </w:rPr>
        <w:t xml:space="preserve"> и имеющей координаты 631850 северной широты и 1505610 восточной до</w:t>
      </w:r>
      <w:r w:rsidRPr="00182EA6">
        <w:rPr>
          <w:lang w:eastAsia="ru-RU"/>
        </w:rPr>
        <w:t>л</w:t>
      </w:r>
      <w:r w:rsidRPr="00182EA6">
        <w:rPr>
          <w:lang w:eastAsia="ru-RU"/>
        </w:rPr>
        <w:t>готы.</w:t>
      </w:r>
    </w:p>
    <w:p w:rsidR="00182EA6" w:rsidRPr="00182EA6" w:rsidRDefault="00182EA6" w:rsidP="00182EA6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82EA6">
        <w:rPr>
          <w:lang w:eastAsia="ru-RU"/>
        </w:rPr>
        <w:t xml:space="preserve">От этой точки граница идет по водоразделу в северном направлении и проходит через вершины с высотами </w:t>
      </w:r>
      <w:smartTag w:uri="urn:schemas-microsoft-com:office:smarttags" w:element="metricconverter">
        <w:smartTagPr>
          <w:attr w:name="ProductID" w:val="1189,8 м"/>
        </w:smartTagPr>
        <w:r w:rsidRPr="00182EA6">
          <w:rPr>
            <w:lang w:eastAsia="ru-RU"/>
          </w:rPr>
          <w:t>1189,8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47,4 м"/>
        </w:smartTagPr>
        <w:r w:rsidRPr="00182EA6">
          <w:rPr>
            <w:lang w:eastAsia="ru-RU"/>
          </w:rPr>
          <w:t>947,4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25,5 м"/>
        </w:smartTagPr>
        <w:r w:rsidRPr="00182EA6">
          <w:rPr>
            <w:lang w:eastAsia="ru-RU"/>
          </w:rPr>
          <w:t>1325,5 м</w:t>
        </w:r>
      </w:smartTag>
      <w:r w:rsidRPr="00182EA6">
        <w:rPr>
          <w:lang w:eastAsia="ru-RU"/>
        </w:rPr>
        <w:t xml:space="preserve"> (гора Кунарева), </w:t>
      </w:r>
      <w:smartTag w:uri="urn:schemas-microsoft-com:office:smarttags" w:element="metricconverter">
        <w:smartTagPr>
          <w:attr w:name="ProductID" w:val="1204,0 м"/>
        </w:smartTagPr>
        <w:r w:rsidRPr="00182EA6">
          <w:rPr>
            <w:lang w:eastAsia="ru-RU"/>
          </w:rPr>
          <w:t>1204,0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64,5 м"/>
        </w:smartTagPr>
        <w:r w:rsidRPr="00182EA6">
          <w:rPr>
            <w:lang w:eastAsia="ru-RU"/>
          </w:rPr>
          <w:t>1264,5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95,6 м"/>
        </w:smartTagPr>
        <w:r w:rsidRPr="00182EA6">
          <w:rPr>
            <w:lang w:eastAsia="ru-RU"/>
          </w:rPr>
          <w:t>1095,6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10,8 м"/>
        </w:smartTagPr>
        <w:r w:rsidRPr="00182EA6">
          <w:rPr>
            <w:lang w:eastAsia="ru-RU"/>
          </w:rPr>
          <w:t>1110,8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14,4 м"/>
        </w:smartTagPr>
        <w:r w:rsidRPr="00182EA6">
          <w:rPr>
            <w:lang w:eastAsia="ru-RU"/>
          </w:rPr>
          <w:t>1014,4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68,0 м"/>
        </w:smartTagPr>
        <w:r w:rsidRPr="00182EA6">
          <w:rPr>
            <w:lang w:eastAsia="ru-RU"/>
          </w:rPr>
          <w:t>1168,0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66,9 м"/>
        </w:smartTagPr>
        <w:r w:rsidRPr="00182EA6">
          <w:rPr>
            <w:lang w:eastAsia="ru-RU"/>
          </w:rPr>
          <w:t>966,9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56,0 м"/>
        </w:smartTagPr>
        <w:r w:rsidRPr="00182EA6">
          <w:rPr>
            <w:lang w:eastAsia="ru-RU"/>
          </w:rPr>
          <w:t>1156,0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85,2 м"/>
        </w:smartTagPr>
        <w:r w:rsidRPr="00182EA6">
          <w:rPr>
            <w:lang w:eastAsia="ru-RU"/>
          </w:rPr>
          <w:t>1185,2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06,6 м"/>
        </w:smartTagPr>
        <w:r w:rsidRPr="00182EA6">
          <w:rPr>
            <w:lang w:eastAsia="ru-RU"/>
          </w:rPr>
          <w:t>1206,6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29,4 м"/>
        </w:smartTagPr>
        <w:r w:rsidRPr="00182EA6">
          <w:rPr>
            <w:lang w:eastAsia="ru-RU"/>
          </w:rPr>
          <w:t>1229,4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33,6 м"/>
        </w:smartTagPr>
        <w:r w:rsidRPr="00182EA6">
          <w:rPr>
            <w:lang w:eastAsia="ru-RU"/>
          </w:rPr>
          <w:t>1033,6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21,6 м"/>
        </w:smartTagPr>
        <w:r w:rsidRPr="00182EA6">
          <w:rPr>
            <w:lang w:eastAsia="ru-RU"/>
          </w:rPr>
          <w:t>1021,6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64,8 м"/>
        </w:smartTagPr>
        <w:r w:rsidRPr="00182EA6">
          <w:rPr>
            <w:lang w:eastAsia="ru-RU"/>
          </w:rPr>
          <w:t>1064,8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62,0 м"/>
        </w:smartTagPr>
        <w:r w:rsidRPr="00182EA6">
          <w:rPr>
            <w:lang w:eastAsia="ru-RU"/>
          </w:rPr>
          <w:t>762,0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67,8 м"/>
        </w:smartTagPr>
        <w:r w:rsidRPr="00182EA6">
          <w:rPr>
            <w:lang w:eastAsia="ru-RU"/>
          </w:rPr>
          <w:t>767,8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50,7 м"/>
        </w:smartTagPr>
        <w:r w:rsidRPr="00182EA6">
          <w:rPr>
            <w:lang w:eastAsia="ru-RU"/>
          </w:rPr>
          <w:t>850,7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41,0 м"/>
        </w:smartTagPr>
        <w:r w:rsidRPr="00182EA6">
          <w:rPr>
            <w:lang w:eastAsia="ru-RU"/>
          </w:rPr>
          <w:t>841,0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41,4 м"/>
        </w:smartTagPr>
        <w:r w:rsidRPr="00182EA6">
          <w:rPr>
            <w:lang w:eastAsia="ru-RU"/>
          </w:rPr>
          <w:t>841,4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15,1 м"/>
        </w:smartTagPr>
        <w:r w:rsidRPr="00182EA6">
          <w:rPr>
            <w:lang w:eastAsia="ru-RU"/>
          </w:rPr>
          <w:t>815,1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44,2 м"/>
        </w:smartTagPr>
        <w:r w:rsidRPr="00182EA6">
          <w:rPr>
            <w:lang w:eastAsia="ru-RU"/>
          </w:rPr>
          <w:t>644,2 м</w:t>
        </w:r>
      </w:smartTag>
      <w:r w:rsidRPr="00182EA6">
        <w:rPr>
          <w:lang w:eastAsia="ru-RU"/>
        </w:rPr>
        <w:t xml:space="preserve">. Затем граница идет в восточном направлении по безымянному хребту через вершины с высотами </w:t>
      </w:r>
      <w:smartTag w:uri="urn:schemas-microsoft-com:office:smarttags" w:element="metricconverter">
        <w:smartTagPr>
          <w:attr w:name="ProductID" w:val="1024,6 м"/>
        </w:smartTagPr>
        <w:r w:rsidRPr="00182EA6">
          <w:rPr>
            <w:lang w:eastAsia="ru-RU"/>
          </w:rPr>
          <w:t>1024,6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57,4 м"/>
        </w:smartTagPr>
        <w:r w:rsidRPr="00182EA6">
          <w:rPr>
            <w:lang w:eastAsia="ru-RU"/>
          </w:rPr>
          <w:t>1157,4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56,6 м"/>
        </w:smartTagPr>
        <w:r w:rsidRPr="00182EA6">
          <w:rPr>
            <w:lang w:eastAsia="ru-RU"/>
          </w:rPr>
          <w:t>1056,6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92,4 м"/>
        </w:smartTagPr>
        <w:r w:rsidRPr="00182EA6">
          <w:rPr>
            <w:lang w:eastAsia="ru-RU"/>
          </w:rPr>
          <w:t>1092,4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24,2 м"/>
        </w:smartTagPr>
        <w:r w:rsidRPr="00182EA6">
          <w:rPr>
            <w:lang w:eastAsia="ru-RU"/>
          </w:rPr>
          <w:t>1124,2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57,5 м"/>
        </w:smartTagPr>
        <w:r w:rsidRPr="00182EA6">
          <w:rPr>
            <w:lang w:eastAsia="ru-RU"/>
          </w:rPr>
          <w:t>1257,5 м</w:t>
        </w:r>
      </w:smartTag>
      <w:r w:rsidRPr="00182EA6">
        <w:rPr>
          <w:lang w:eastAsia="ru-RU"/>
        </w:rPr>
        <w:t xml:space="preserve"> и далее в северном направлении по водоразделу рек Чалбыга, Левая Дуксунда, Ясачная и Поповка через вершины с высотами </w:t>
      </w:r>
      <w:smartTag w:uri="urn:schemas-microsoft-com:office:smarttags" w:element="metricconverter">
        <w:smartTagPr>
          <w:attr w:name="ProductID" w:val="1105,7 м"/>
        </w:smartTagPr>
        <w:r w:rsidRPr="00182EA6">
          <w:rPr>
            <w:lang w:eastAsia="ru-RU"/>
          </w:rPr>
          <w:t>1105,7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89,4 м"/>
        </w:smartTagPr>
        <w:r w:rsidRPr="00182EA6">
          <w:rPr>
            <w:lang w:eastAsia="ru-RU"/>
          </w:rPr>
          <w:t>989,4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90,2 м"/>
        </w:smartTagPr>
        <w:r w:rsidRPr="00182EA6">
          <w:rPr>
            <w:lang w:eastAsia="ru-RU"/>
          </w:rPr>
          <w:t>590,2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45,4 м"/>
        </w:smartTagPr>
        <w:r w:rsidRPr="00182EA6">
          <w:rPr>
            <w:lang w:eastAsia="ru-RU"/>
          </w:rPr>
          <w:t>545,4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15,1 м"/>
        </w:smartTagPr>
        <w:r w:rsidRPr="00182EA6">
          <w:rPr>
            <w:lang w:eastAsia="ru-RU"/>
          </w:rPr>
          <w:t>615,1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82,6 м"/>
        </w:smartTagPr>
        <w:r w:rsidRPr="00182EA6">
          <w:rPr>
            <w:lang w:eastAsia="ru-RU"/>
          </w:rPr>
          <w:t>582,6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19,3 м"/>
        </w:smartTagPr>
        <w:r w:rsidRPr="00182EA6">
          <w:rPr>
            <w:lang w:eastAsia="ru-RU"/>
          </w:rPr>
          <w:t>619,3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67,6 м"/>
        </w:smartTagPr>
        <w:r w:rsidRPr="00182EA6">
          <w:rPr>
            <w:lang w:eastAsia="ru-RU"/>
          </w:rPr>
          <w:t>567,6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13,0 м"/>
        </w:smartTagPr>
        <w:r w:rsidRPr="00182EA6">
          <w:rPr>
            <w:lang w:eastAsia="ru-RU"/>
          </w:rPr>
          <w:t>613,0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61,7 м"/>
        </w:smartTagPr>
        <w:r w:rsidRPr="00182EA6">
          <w:rPr>
            <w:lang w:eastAsia="ru-RU"/>
          </w:rPr>
          <w:t>561,7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03,4 м"/>
        </w:smartTagPr>
        <w:r w:rsidRPr="00182EA6">
          <w:rPr>
            <w:lang w:eastAsia="ru-RU"/>
          </w:rPr>
          <w:t>503,4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44,2 м"/>
        </w:smartTagPr>
        <w:r w:rsidRPr="00182EA6">
          <w:rPr>
            <w:lang w:eastAsia="ru-RU"/>
          </w:rPr>
          <w:t>444,2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4,6 м"/>
        </w:smartTagPr>
        <w:r w:rsidRPr="00182EA6">
          <w:rPr>
            <w:lang w:eastAsia="ru-RU"/>
          </w:rPr>
          <w:t>474,6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28,1 м"/>
        </w:smartTagPr>
        <w:r w:rsidRPr="00182EA6">
          <w:rPr>
            <w:lang w:eastAsia="ru-RU"/>
          </w:rPr>
          <w:t>428,1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79,1 м"/>
        </w:smartTagPr>
        <w:r w:rsidRPr="00182EA6">
          <w:rPr>
            <w:lang w:eastAsia="ru-RU"/>
          </w:rPr>
          <w:t>579,1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81,0 м"/>
        </w:smartTagPr>
        <w:r w:rsidRPr="00182EA6">
          <w:rPr>
            <w:lang w:eastAsia="ru-RU"/>
          </w:rPr>
          <w:t>481,0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10,3 м"/>
        </w:smartTagPr>
        <w:r w:rsidRPr="00182EA6">
          <w:rPr>
            <w:lang w:eastAsia="ru-RU"/>
          </w:rPr>
          <w:t>410,3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80,1 м"/>
        </w:smartTagPr>
        <w:r w:rsidRPr="00182EA6">
          <w:rPr>
            <w:lang w:eastAsia="ru-RU"/>
          </w:rPr>
          <w:t>380,1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51,7 м"/>
        </w:smartTagPr>
        <w:r w:rsidRPr="00182EA6">
          <w:rPr>
            <w:lang w:eastAsia="ru-RU"/>
          </w:rPr>
          <w:t>451,7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7,8 м"/>
        </w:smartTagPr>
        <w:r w:rsidRPr="00182EA6">
          <w:rPr>
            <w:lang w:eastAsia="ru-RU"/>
          </w:rPr>
          <w:t>477,8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1,6 м"/>
        </w:smartTagPr>
        <w:r w:rsidRPr="00182EA6">
          <w:rPr>
            <w:lang w:eastAsia="ru-RU"/>
          </w:rPr>
          <w:t>471,6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1,0 м"/>
        </w:smartTagPr>
        <w:r w:rsidRPr="00182EA6">
          <w:rPr>
            <w:lang w:eastAsia="ru-RU"/>
          </w:rPr>
          <w:t>471,0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55,1 м"/>
        </w:smartTagPr>
        <w:r w:rsidRPr="00182EA6">
          <w:rPr>
            <w:lang w:eastAsia="ru-RU"/>
          </w:rPr>
          <w:t>455,1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89,2 м"/>
        </w:smartTagPr>
        <w:r w:rsidRPr="00182EA6">
          <w:rPr>
            <w:lang w:eastAsia="ru-RU"/>
          </w:rPr>
          <w:t>489,2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9,0 м"/>
        </w:smartTagPr>
        <w:r w:rsidRPr="00182EA6">
          <w:rPr>
            <w:lang w:eastAsia="ru-RU"/>
          </w:rPr>
          <w:t>479,0 м</w:t>
        </w:r>
      </w:smartTag>
      <w:r w:rsidRPr="00182EA6">
        <w:rPr>
          <w:lang w:eastAsia="ru-RU"/>
        </w:rPr>
        <w:t xml:space="preserve"> и выходит на административную гр</w:t>
      </w:r>
      <w:r w:rsidRPr="00182EA6">
        <w:rPr>
          <w:lang w:eastAsia="ru-RU"/>
        </w:rPr>
        <w:t>а</w:t>
      </w:r>
      <w:r w:rsidRPr="00182EA6">
        <w:rPr>
          <w:lang w:eastAsia="ru-RU"/>
        </w:rPr>
        <w:t>ницу Магаданской области и Республики Саха (Якутия) в узловую точку N 10, имеющую координаты 641950 северной широты и 1512430 восточной долготы.</w:t>
      </w:r>
    </w:p>
    <w:p w:rsidR="00182EA6" w:rsidRPr="00182EA6" w:rsidRDefault="00182EA6" w:rsidP="00182EA6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82EA6">
        <w:rPr>
          <w:lang w:eastAsia="ru-RU"/>
        </w:rPr>
        <w:t>От узловой точки N 10 до узловой точки N 9 граница муниципального образования "Среднеканский район" идет в северо-восточном напра</w:t>
      </w:r>
      <w:r w:rsidRPr="00182EA6">
        <w:rPr>
          <w:lang w:eastAsia="ru-RU"/>
        </w:rPr>
        <w:t>в</w:t>
      </w:r>
      <w:r w:rsidRPr="00182EA6">
        <w:rPr>
          <w:lang w:eastAsia="ru-RU"/>
        </w:rPr>
        <w:t>лении, совпадая с административной границей Маг</w:t>
      </w:r>
      <w:r w:rsidRPr="00182EA6">
        <w:rPr>
          <w:lang w:eastAsia="ru-RU"/>
        </w:rPr>
        <w:t>а</w:t>
      </w:r>
      <w:r w:rsidRPr="00182EA6">
        <w:rPr>
          <w:lang w:eastAsia="ru-RU"/>
        </w:rPr>
        <w:t>данской области по смежеству с Республикой Саха (Якутия) и далее от узловой точки N 9 до узловой точки N 8 - по смежеству с Чукотским автономным округом.</w:t>
      </w:r>
    </w:p>
    <w:p w:rsidR="00182EA6" w:rsidRPr="00182EA6" w:rsidRDefault="00182EA6" w:rsidP="00182EA6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82EA6">
        <w:rPr>
          <w:lang w:eastAsia="ru-RU"/>
        </w:rPr>
        <w:t>Граница муниципального образования "Среднеканский район" по смежеству с муниципальным образованием "Северо-Эвенский район" нач</w:t>
      </w:r>
      <w:r w:rsidRPr="00182EA6">
        <w:rPr>
          <w:lang w:eastAsia="ru-RU"/>
        </w:rPr>
        <w:t>и</w:t>
      </w:r>
      <w:r w:rsidRPr="00182EA6">
        <w:rPr>
          <w:lang w:eastAsia="ru-RU"/>
        </w:rPr>
        <w:t xml:space="preserve">нается на безымянном склоне в узловой точке N 23, имеющей координаты 64_55'00" северной широты и 158_00'30" восточной долготы. От этой точки граница идет в северном направлении через вершины с высотами </w:t>
      </w:r>
      <w:smartTag w:uri="urn:schemas-microsoft-com:office:smarttags" w:element="metricconverter">
        <w:smartTagPr>
          <w:attr w:name="ProductID" w:val="667,8 м"/>
        </w:smartTagPr>
        <w:r w:rsidRPr="00182EA6">
          <w:rPr>
            <w:lang w:eastAsia="ru-RU"/>
          </w:rPr>
          <w:t>667,8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41,6 м"/>
        </w:smartTagPr>
        <w:r w:rsidRPr="00182EA6">
          <w:rPr>
            <w:lang w:eastAsia="ru-RU"/>
          </w:rPr>
          <w:t>541,6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79,3 м"/>
        </w:smartTagPr>
        <w:r w:rsidRPr="00182EA6">
          <w:rPr>
            <w:lang w:eastAsia="ru-RU"/>
          </w:rPr>
          <w:t>679,3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72,7 м"/>
        </w:smartTagPr>
        <w:r w:rsidRPr="00182EA6">
          <w:rPr>
            <w:lang w:eastAsia="ru-RU"/>
          </w:rPr>
          <w:t>672,7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67,2 м"/>
        </w:smartTagPr>
        <w:r w:rsidRPr="00182EA6">
          <w:rPr>
            <w:lang w:eastAsia="ru-RU"/>
          </w:rPr>
          <w:t>667,2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82,3 м"/>
        </w:smartTagPr>
        <w:r w:rsidRPr="00182EA6">
          <w:rPr>
            <w:lang w:eastAsia="ru-RU"/>
          </w:rPr>
          <w:t>782,3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14,7 м"/>
        </w:smartTagPr>
        <w:r w:rsidRPr="00182EA6">
          <w:rPr>
            <w:lang w:eastAsia="ru-RU"/>
          </w:rPr>
          <w:t>814,7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91,0 м"/>
        </w:smartTagPr>
        <w:r w:rsidRPr="00182EA6">
          <w:rPr>
            <w:lang w:eastAsia="ru-RU"/>
          </w:rPr>
          <w:t>891,0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41,1 м"/>
        </w:smartTagPr>
        <w:r w:rsidRPr="00182EA6">
          <w:rPr>
            <w:lang w:eastAsia="ru-RU"/>
          </w:rPr>
          <w:t>1041,1 м</w:t>
        </w:r>
      </w:smartTag>
      <w:r w:rsidRPr="00182EA6">
        <w:rPr>
          <w:lang w:eastAsia="ru-RU"/>
        </w:rPr>
        <w:t xml:space="preserve">, затем граница идет в восточном направлении по водоразделу реки Средняя Айненэ (Ветвистая) и реки Омкучан через вершины с высотами </w:t>
      </w:r>
      <w:smartTag w:uri="urn:schemas-microsoft-com:office:smarttags" w:element="metricconverter">
        <w:smartTagPr>
          <w:attr w:name="ProductID" w:val="1014,5 м"/>
        </w:smartTagPr>
        <w:r w:rsidRPr="00182EA6">
          <w:rPr>
            <w:lang w:eastAsia="ru-RU"/>
          </w:rPr>
          <w:t>1014,5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05,6 м"/>
        </w:smartTagPr>
        <w:r w:rsidRPr="00182EA6">
          <w:rPr>
            <w:lang w:eastAsia="ru-RU"/>
          </w:rPr>
          <w:t>1005,6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14,2 м"/>
        </w:smartTagPr>
        <w:r w:rsidRPr="00182EA6">
          <w:rPr>
            <w:lang w:eastAsia="ru-RU"/>
          </w:rPr>
          <w:t>1214,2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34,3 м"/>
        </w:smartTagPr>
        <w:r w:rsidRPr="00182EA6">
          <w:rPr>
            <w:lang w:eastAsia="ru-RU"/>
          </w:rPr>
          <w:t>1234,3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27,7 м"/>
        </w:smartTagPr>
        <w:r w:rsidRPr="00182EA6">
          <w:rPr>
            <w:lang w:eastAsia="ru-RU"/>
          </w:rPr>
          <w:t>1227,7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22,7 м"/>
        </w:smartTagPr>
        <w:r w:rsidRPr="00182EA6">
          <w:rPr>
            <w:lang w:eastAsia="ru-RU"/>
          </w:rPr>
          <w:t>1222,7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73,0 м"/>
        </w:smartTagPr>
        <w:r w:rsidRPr="00182EA6">
          <w:rPr>
            <w:lang w:eastAsia="ru-RU"/>
          </w:rPr>
          <w:t>1173,0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45,9 м"/>
        </w:smartTagPr>
        <w:r w:rsidRPr="00182EA6">
          <w:rPr>
            <w:lang w:eastAsia="ru-RU"/>
          </w:rPr>
          <w:t>1045,9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11,3 м"/>
        </w:smartTagPr>
        <w:r w:rsidRPr="00182EA6">
          <w:rPr>
            <w:lang w:eastAsia="ru-RU"/>
          </w:rPr>
          <w:t>811,3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27,9 м"/>
        </w:smartTagPr>
        <w:r w:rsidRPr="00182EA6">
          <w:rPr>
            <w:lang w:eastAsia="ru-RU"/>
          </w:rPr>
          <w:t>627,9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41,4 м"/>
        </w:smartTagPr>
        <w:r w:rsidRPr="00182EA6">
          <w:rPr>
            <w:lang w:eastAsia="ru-RU"/>
          </w:rPr>
          <w:t>541,4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83,1 м"/>
        </w:smartTagPr>
        <w:r w:rsidRPr="00182EA6">
          <w:rPr>
            <w:lang w:eastAsia="ru-RU"/>
          </w:rPr>
          <w:t>683,1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27,6 м"/>
        </w:smartTagPr>
        <w:r w:rsidRPr="00182EA6">
          <w:rPr>
            <w:lang w:eastAsia="ru-RU"/>
          </w:rPr>
          <w:t>727,6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08,4 м"/>
        </w:smartTagPr>
        <w:r w:rsidRPr="00182EA6">
          <w:rPr>
            <w:lang w:eastAsia="ru-RU"/>
          </w:rPr>
          <w:t>708,4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36,6 м"/>
        </w:smartTagPr>
        <w:r w:rsidRPr="00182EA6">
          <w:rPr>
            <w:lang w:eastAsia="ru-RU"/>
          </w:rPr>
          <w:t>736,6 м</w:t>
        </w:r>
      </w:smartTag>
      <w:r w:rsidRPr="00182EA6">
        <w:rPr>
          <w:lang w:eastAsia="ru-RU"/>
        </w:rPr>
        <w:t>, далее граница прох</w:t>
      </w:r>
      <w:r w:rsidRPr="00182EA6">
        <w:rPr>
          <w:lang w:eastAsia="ru-RU"/>
        </w:rPr>
        <w:t>о</w:t>
      </w:r>
      <w:r w:rsidRPr="00182EA6">
        <w:rPr>
          <w:lang w:eastAsia="ru-RU"/>
        </w:rPr>
        <w:t xml:space="preserve">дит по водоразделу реки Айненэ и реки Кедон в северном направлении через вершины с высотами </w:t>
      </w:r>
      <w:smartTag w:uri="urn:schemas-microsoft-com:office:smarttags" w:element="metricconverter">
        <w:smartTagPr>
          <w:attr w:name="ProductID" w:val="823,2 м"/>
        </w:smartTagPr>
        <w:r w:rsidRPr="00182EA6">
          <w:rPr>
            <w:lang w:eastAsia="ru-RU"/>
          </w:rPr>
          <w:t>823,2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80,1 м"/>
        </w:smartTagPr>
        <w:r w:rsidRPr="00182EA6">
          <w:rPr>
            <w:lang w:eastAsia="ru-RU"/>
          </w:rPr>
          <w:t>780,1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41,0 м"/>
        </w:smartTagPr>
        <w:r w:rsidRPr="00182EA6">
          <w:rPr>
            <w:lang w:eastAsia="ru-RU"/>
          </w:rPr>
          <w:t>741,0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23,8 м"/>
        </w:smartTagPr>
        <w:r w:rsidRPr="00182EA6">
          <w:rPr>
            <w:lang w:eastAsia="ru-RU"/>
          </w:rPr>
          <w:t>823,8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30,8 м"/>
        </w:smartTagPr>
        <w:r w:rsidRPr="00182EA6">
          <w:rPr>
            <w:lang w:eastAsia="ru-RU"/>
          </w:rPr>
          <w:t>730,8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44,1 м"/>
        </w:smartTagPr>
        <w:r w:rsidRPr="00182EA6">
          <w:rPr>
            <w:lang w:eastAsia="ru-RU"/>
          </w:rPr>
          <w:t>844,1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09,2 м"/>
        </w:smartTagPr>
        <w:r w:rsidRPr="00182EA6">
          <w:rPr>
            <w:lang w:eastAsia="ru-RU"/>
          </w:rPr>
          <w:t>809,2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32,8 м"/>
        </w:smartTagPr>
        <w:r w:rsidRPr="00182EA6">
          <w:rPr>
            <w:lang w:eastAsia="ru-RU"/>
          </w:rPr>
          <w:t>632,8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37,6 м"/>
        </w:smartTagPr>
        <w:r w:rsidRPr="00182EA6">
          <w:rPr>
            <w:lang w:eastAsia="ru-RU"/>
          </w:rPr>
          <w:t>637,6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56,4 м"/>
        </w:smartTagPr>
        <w:r w:rsidRPr="00182EA6">
          <w:rPr>
            <w:lang w:eastAsia="ru-RU"/>
          </w:rPr>
          <w:t>556,4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24,4 м"/>
        </w:smartTagPr>
        <w:r w:rsidRPr="00182EA6">
          <w:rPr>
            <w:lang w:eastAsia="ru-RU"/>
          </w:rPr>
          <w:t>524,4 м</w:t>
        </w:r>
      </w:smartTag>
      <w:r w:rsidRPr="00182EA6">
        <w:rPr>
          <w:lang w:eastAsia="ru-RU"/>
        </w:rPr>
        <w:t xml:space="preserve"> и затем в восточном направлении через вершины с высотами </w:t>
      </w:r>
      <w:smartTag w:uri="urn:schemas-microsoft-com:office:smarttags" w:element="metricconverter">
        <w:smartTagPr>
          <w:attr w:name="ProductID" w:val="591,9 м"/>
        </w:smartTagPr>
        <w:r w:rsidRPr="00182EA6">
          <w:rPr>
            <w:lang w:eastAsia="ru-RU"/>
          </w:rPr>
          <w:t>591,9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96,2 м"/>
        </w:smartTagPr>
        <w:r w:rsidRPr="00182EA6">
          <w:rPr>
            <w:lang w:eastAsia="ru-RU"/>
          </w:rPr>
          <w:t>596,2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80,2 м"/>
        </w:smartTagPr>
        <w:r w:rsidRPr="00182EA6">
          <w:rPr>
            <w:lang w:eastAsia="ru-RU"/>
          </w:rPr>
          <w:t>580,2 м</w:t>
        </w:r>
      </w:smartTag>
      <w:r w:rsidRPr="00182EA6">
        <w:rPr>
          <w:lang w:eastAsia="ru-RU"/>
        </w:rPr>
        <w:t xml:space="preserve">. Далее граница идет в северном направлении через вершины с высотами </w:t>
      </w:r>
      <w:smartTag w:uri="urn:schemas-microsoft-com:office:smarttags" w:element="metricconverter">
        <w:smartTagPr>
          <w:attr w:name="ProductID" w:val="499,6 м"/>
        </w:smartTagPr>
        <w:r w:rsidRPr="00182EA6">
          <w:rPr>
            <w:lang w:eastAsia="ru-RU"/>
          </w:rPr>
          <w:t>499,6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24,9 м"/>
        </w:smartTagPr>
        <w:r w:rsidRPr="00182EA6">
          <w:rPr>
            <w:lang w:eastAsia="ru-RU"/>
          </w:rPr>
          <w:t>424,9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52,6 м"/>
        </w:smartTagPr>
        <w:r w:rsidRPr="00182EA6">
          <w:rPr>
            <w:lang w:eastAsia="ru-RU"/>
          </w:rPr>
          <w:t>452,6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1,5 м"/>
        </w:smartTagPr>
        <w:r w:rsidRPr="00182EA6">
          <w:rPr>
            <w:lang w:eastAsia="ru-RU"/>
          </w:rPr>
          <w:t>471,5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6,1 м"/>
        </w:smartTagPr>
        <w:r w:rsidRPr="00182EA6">
          <w:rPr>
            <w:lang w:eastAsia="ru-RU"/>
          </w:rPr>
          <w:t>476,1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81,5 м"/>
        </w:smartTagPr>
        <w:r w:rsidRPr="00182EA6">
          <w:rPr>
            <w:lang w:eastAsia="ru-RU"/>
          </w:rPr>
          <w:t>481,5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11,2 м"/>
        </w:smartTagPr>
        <w:r w:rsidRPr="00182EA6">
          <w:rPr>
            <w:lang w:eastAsia="ru-RU"/>
          </w:rPr>
          <w:t>311,2 м</w:t>
        </w:r>
      </w:smartTag>
      <w:r w:rsidRPr="00182EA6">
        <w:rPr>
          <w:lang w:eastAsia="ru-RU"/>
        </w:rPr>
        <w:t xml:space="preserve"> и выходит на административную границу Магада</w:t>
      </w:r>
      <w:r w:rsidRPr="00182EA6">
        <w:rPr>
          <w:lang w:eastAsia="ru-RU"/>
        </w:rPr>
        <w:t>н</w:t>
      </w:r>
      <w:r w:rsidRPr="00182EA6">
        <w:rPr>
          <w:lang w:eastAsia="ru-RU"/>
        </w:rPr>
        <w:t xml:space="preserve">ской области и Чукотского автономного округа в узловую точку N 8, расположенную на реке Омолон в месте впадения реки Кедон с урезом воды </w:t>
      </w:r>
      <w:smartTag w:uri="urn:schemas-microsoft-com:office:smarttags" w:element="metricconverter">
        <w:smartTagPr>
          <w:attr w:name="ProductID" w:val="200,6 м"/>
        </w:smartTagPr>
        <w:r w:rsidRPr="00182EA6">
          <w:rPr>
            <w:lang w:eastAsia="ru-RU"/>
          </w:rPr>
          <w:t>200,6 м</w:t>
        </w:r>
      </w:smartTag>
      <w:r w:rsidRPr="00182EA6">
        <w:rPr>
          <w:lang w:eastAsia="ru-RU"/>
        </w:rPr>
        <w:t>, имеющую координаты 65_38'54" северной широты и 159_22'55" восточной долготы.</w:t>
      </w:r>
    </w:p>
    <w:p w:rsidR="00182EA6" w:rsidRPr="00182EA6" w:rsidRDefault="00182EA6" w:rsidP="00182EA6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82EA6">
        <w:rPr>
          <w:lang w:eastAsia="ru-RU"/>
        </w:rPr>
        <w:t>Граница муниципального образования "Среднеканский район" по смежеству с муниципальным образованием "Омсукчанский район" начин</w:t>
      </w:r>
      <w:r w:rsidRPr="00182EA6">
        <w:rPr>
          <w:lang w:eastAsia="ru-RU"/>
        </w:rPr>
        <w:t>а</w:t>
      </w:r>
      <w:r w:rsidRPr="00182EA6">
        <w:rPr>
          <w:lang w:eastAsia="ru-RU"/>
        </w:rPr>
        <w:t>ется в узловой точке N 18, расположенной на левом берегу реки Буюнда в районе пересыхающей протоки, имеющей координаты 62_01'54" северной широты и 153_27'30" восточной долготы.</w:t>
      </w:r>
    </w:p>
    <w:p w:rsidR="00182EA6" w:rsidRPr="00182EA6" w:rsidRDefault="00182EA6" w:rsidP="00182EA6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82EA6">
        <w:rPr>
          <w:lang w:eastAsia="ru-RU"/>
        </w:rPr>
        <w:t xml:space="preserve">От этой точки граница идет в северо-восточном направлении, пересекая реку Буюнда, выходит на вершину с высотой </w:t>
      </w:r>
      <w:smartTag w:uri="urn:schemas-microsoft-com:office:smarttags" w:element="metricconverter">
        <w:smartTagPr>
          <w:attr w:name="ProductID" w:val="480,2 м"/>
        </w:smartTagPr>
        <w:r w:rsidRPr="00182EA6">
          <w:rPr>
            <w:lang w:eastAsia="ru-RU"/>
          </w:rPr>
          <w:t>480,2 м</w:t>
        </w:r>
      </w:smartTag>
      <w:r w:rsidRPr="00182EA6">
        <w:rPr>
          <w:lang w:eastAsia="ru-RU"/>
        </w:rPr>
        <w:t xml:space="preserve"> и идет далее по водоразделу через вершины с высотами </w:t>
      </w:r>
      <w:smartTag w:uri="urn:schemas-microsoft-com:office:smarttags" w:element="metricconverter">
        <w:smartTagPr>
          <w:attr w:name="ProductID" w:val="651,8 м"/>
        </w:smartTagPr>
        <w:r w:rsidRPr="00182EA6">
          <w:rPr>
            <w:lang w:eastAsia="ru-RU"/>
          </w:rPr>
          <w:t>651,8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37,9 м"/>
        </w:smartTagPr>
        <w:r w:rsidRPr="00182EA6">
          <w:rPr>
            <w:lang w:eastAsia="ru-RU"/>
          </w:rPr>
          <w:t>837,9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21,4 м"/>
        </w:smartTagPr>
        <w:r w:rsidRPr="00182EA6">
          <w:rPr>
            <w:lang w:eastAsia="ru-RU"/>
          </w:rPr>
          <w:t>921,4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62,7 м"/>
        </w:smartTagPr>
        <w:r w:rsidRPr="00182EA6">
          <w:rPr>
            <w:lang w:eastAsia="ru-RU"/>
          </w:rPr>
          <w:t>1062,7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00,1 м"/>
        </w:smartTagPr>
        <w:r w:rsidRPr="00182EA6">
          <w:rPr>
            <w:lang w:eastAsia="ru-RU"/>
          </w:rPr>
          <w:t>1200,1 м</w:t>
        </w:r>
      </w:smartTag>
      <w:r w:rsidRPr="00182EA6">
        <w:rPr>
          <w:lang w:eastAsia="ru-RU"/>
        </w:rPr>
        <w:t xml:space="preserve">. </w:t>
      </w:r>
      <w:smartTag w:uri="urn:schemas-microsoft-com:office:smarttags" w:element="metricconverter">
        <w:smartTagPr>
          <w:attr w:name="ProductID" w:val="975,3 м"/>
        </w:smartTagPr>
        <w:r w:rsidRPr="00182EA6">
          <w:rPr>
            <w:lang w:eastAsia="ru-RU"/>
          </w:rPr>
          <w:t>975,3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14,2 м"/>
        </w:smartTagPr>
        <w:r w:rsidRPr="00182EA6">
          <w:rPr>
            <w:lang w:eastAsia="ru-RU"/>
          </w:rPr>
          <w:t>1114,2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28,9 м"/>
        </w:smartTagPr>
        <w:r w:rsidRPr="00182EA6">
          <w:rPr>
            <w:lang w:eastAsia="ru-RU"/>
          </w:rPr>
          <w:t>928,9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35,6 м"/>
        </w:smartTagPr>
        <w:r w:rsidRPr="00182EA6">
          <w:rPr>
            <w:lang w:eastAsia="ru-RU"/>
          </w:rPr>
          <w:t>1135,6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63,4 м"/>
        </w:smartTagPr>
        <w:r w:rsidRPr="00182EA6">
          <w:rPr>
            <w:lang w:eastAsia="ru-RU"/>
          </w:rPr>
          <w:t>863,4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30,1 м"/>
        </w:smartTagPr>
        <w:r w:rsidRPr="00182EA6">
          <w:rPr>
            <w:lang w:eastAsia="ru-RU"/>
          </w:rPr>
          <w:t>1030,1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26,0 м"/>
        </w:smartTagPr>
        <w:r w:rsidRPr="00182EA6">
          <w:rPr>
            <w:lang w:eastAsia="ru-RU"/>
          </w:rPr>
          <w:t>926,0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73,6 м"/>
        </w:smartTagPr>
        <w:r w:rsidRPr="00182EA6">
          <w:rPr>
            <w:lang w:eastAsia="ru-RU"/>
          </w:rPr>
          <w:t>773,6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60,3 м"/>
        </w:smartTagPr>
        <w:r w:rsidRPr="00182EA6">
          <w:rPr>
            <w:lang w:eastAsia="ru-RU"/>
          </w:rPr>
          <w:t>1160,3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99,6 м"/>
        </w:smartTagPr>
        <w:r w:rsidRPr="00182EA6">
          <w:rPr>
            <w:lang w:eastAsia="ru-RU"/>
          </w:rPr>
          <w:t>1399,6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21,8 м"/>
        </w:smartTagPr>
        <w:r w:rsidRPr="00182EA6">
          <w:rPr>
            <w:lang w:eastAsia="ru-RU"/>
          </w:rPr>
          <w:t>1421,8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68,9 м"/>
        </w:smartTagPr>
        <w:r w:rsidRPr="00182EA6">
          <w:rPr>
            <w:lang w:eastAsia="ru-RU"/>
          </w:rPr>
          <w:t>768,9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32,4 м"/>
        </w:smartTagPr>
        <w:r w:rsidRPr="00182EA6">
          <w:rPr>
            <w:lang w:eastAsia="ru-RU"/>
          </w:rPr>
          <w:t>832,4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22,2 м"/>
        </w:smartTagPr>
        <w:r w:rsidRPr="00182EA6">
          <w:rPr>
            <w:lang w:eastAsia="ru-RU"/>
          </w:rPr>
          <w:t>722,2 м</w:t>
        </w:r>
      </w:smartTag>
      <w:r w:rsidRPr="00182EA6">
        <w:rPr>
          <w:lang w:eastAsia="ru-RU"/>
        </w:rPr>
        <w:t xml:space="preserve"> пересекает реку Балыгычан и выходит на вершину с высотой </w:t>
      </w:r>
      <w:smartTag w:uri="urn:schemas-microsoft-com:office:smarttags" w:element="metricconverter">
        <w:smartTagPr>
          <w:attr w:name="ProductID" w:val="712,6 м"/>
        </w:smartTagPr>
        <w:r w:rsidRPr="00182EA6">
          <w:rPr>
            <w:lang w:eastAsia="ru-RU"/>
          </w:rPr>
          <w:t>712,6 м</w:t>
        </w:r>
      </w:smartTag>
      <w:r w:rsidRPr="00182EA6">
        <w:rPr>
          <w:lang w:eastAsia="ru-RU"/>
        </w:rPr>
        <w:t xml:space="preserve"> и далее в севе</w:t>
      </w:r>
      <w:r w:rsidRPr="00182EA6">
        <w:rPr>
          <w:lang w:eastAsia="ru-RU"/>
        </w:rPr>
        <w:t>р</w:t>
      </w:r>
      <w:r w:rsidRPr="00182EA6">
        <w:rPr>
          <w:lang w:eastAsia="ru-RU"/>
        </w:rPr>
        <w:t xml:space="preserve">ном направлении по водоразделу междуречья Балыгычан и Кырчан через вершины с высотами </w:t>
      </w:r>
      <w:smartTag w:uri="urn:schemas-microsoft-com:office:smarttags" w:element="metricconverter">
        <w:smartTagPr>
          <w:attr w:name="ProductID" w:val="1470,5 м"/>
        </w:smartTagPr>
        <w:r w:rsidRPr="00182EA6">
          <w:rPr>
            <w:lang w:eastAsia="ru-RU"/>
          </w:rPr>
          <w:t>1470,5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700,0 м"/>
        </w:smartTagPr>
        <w:r w:rsidRPr="00182EA6">
          <w:rPr>
            <w:lang w:eastAsia="ru-RU"/>
          </w:rPr>
          <w:t>1700,0 м</w:t>
        </w:r>
      </w:smartTag>
      <w:r w:rsidRPr="00182EA6">
        <w:rPr>
          <w:lang w:eastAsia="ru-RU"/>
        </w:rPr>
        <w:t xml:space="preserve"> (гора Высь), </w:t>
      </w:r>
      <w:smartTag w:uri="urn:schemas-microsoft-com:office:smarttags" w:element="metricconverter">
        <w:smartTagPr>
          <w:attr w:name="ProductID" w:val="1310,1 м"/>
        </w:smartTagPr>
        <w:r w:rsidRPr="00182EA6">
          <w:rPr>
            <w:lang w:eastAsia="ru-RU"/>
          </w:rPr>
          <w:t>1310,1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38,0 м"/>
        </w:smartTagPr>
        <w:r w:rsidRPr="00182EA6">
          <w:rPr>
            <w:lang w:eastAsia="ru-RU"/>
          </w:rPr>
          <w:t>1338,0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76,9 м"/>
        </w:smartTagPr>
        <w:r w:rsidRPr="00182EA6">
          <w:rPr>
            <w:lang w:eastAsia="ru-RU"/>
          </w:rPr>
          <w:t>1476,9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62,8 м"/>
        </w:smartTagPr>
        <w:r w:rsidRPr="00182EA6">
          <w:rPr>
            <w:lang w:eastAsia="ru-RU"/>
          </w:rPr>
          <w:t>1262,8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11,5 м"/>
        </w:smartTagPr>
        <w:r w:rsidRPr="00182EA6">
          <w:rPr>
            <w:lang w:eastAsia="ru-RU"/>
          </w:rPr>
          <w:t>1411,5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29,4 м"/>
        </w:smartTagPr>
        <w:r w:rsidRPr="00182EA6">
          <w:rPr>
            <w:lang w:eastAsia="ru-RU"/>
          </w:rPr>
          <w:t>1129,4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56,9 м"/>
        </w:smartTagPr>
        <w:r w:rsidRPr="00182EA6">
          <w:rPr>
            <w:lang w:eastAsia="ru-RU"/>
          </w:rPr>
          <w:t>1056,9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50,2 м"/>
        </w:smartTagPr>
        <w:r w:rsidRPr="00182EA6">
          <w:rPr>
            <w:lang w:eastAsia="ru-RU"/>
          </w:rPr>
          <w:t>1050,2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91,8 м"/>
        </w:smartTagPr>
        <w:r w:rsidRPr="00182EA6">
          <w:rPr>
            <w:lang w:eastAsia="ru-RU"/>
          </w:rPr>
          <w:t>991,8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42,8 м"/>
        </w:smartTagPr>
        <w:r w:rsidRPr="00182EA6">
          <w:rPr>
            <w:lang w:eastAsia="ru-RU"/>
          </w:rPr>
          <w:t>842,8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18,6 м"/>
        </w:smartTagPr>
        <w:r w:rsidRPr="00182EA6">
          <w:rPr>
            <w:lang w:eastAsia="ru-RU"/>
          </w:rPr>
          <w:t>718,6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4,4 м"/>
        </w:smartTagPr>
        <w:r w:rsidRPr="00182EA6">
          <w:rPr>
            <w:lang w:eastAsia="ru-RU"/>
          </w:rPr>
          <w:t>64,4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30,2 м"/>
        </w:smartTagPr>
        <w:r w:rsidRPr="00182EA6">
          <w:rPr>
            <w:lang w:eastAsia="ru-RU"/>
          </w:rPr>
          <w:t>1030,2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56,0 м"/>
        </w:smartTagPr>
        <w:r w:rsidRPr="00182EA6">
          <w:rPr>
            <w:lang w:eastAsia="ru-RU"/>
          </w:rPr>
          <w:t>856,0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71,8 м"/>
        </w:smartTagPr>
        <w:r w:rsidRPr="00182EA6">
          <w:rPr>
            <w:lang w:eastAsia="ru-RU"/>
          </w:rPr>
          <w:t>1071,8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52,0 м"/>
        </w:smartTagPr>
        <w:r w:rsidRPr="00182EA6">
          <w:rPr>
            <w:lang w:eastAsia="ru-RU"/>
          </w:rPr>
          <w:t>952,0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06,4 м"/>
        </w:smartTagPr>
        <w:r w:rsidRPr="00182EA6">
          <w:rPr>
            <w:lang w:eastAsia="ru-RU"/>
          </w:rPr>
          <w:t>1006,4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40,3 м"/>
        </w:smartTagPr>
        <w:r w:rsidRPr="00182EA6">
          <w:rPr>
            <w:lang w:eastAsia="ru-RU"/>
          </w:rPr>
          <w:t>840,3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52,1 м"/>
        </w:smartTagPr>
        <w:r w:rsidRPr="00182EA6">
          <w:rPr>
            <w:lang w:eastAsia="ru-RU"/>
          </w:rPr>
          <w:t>952,1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60,7 м"/>
        </w:smartTagPr>
        <w:r w:rsidRPr="00182EA6">
          <w:rPr>
            <w:lang w:eastAsia="ru-RU"/>
          </w:rPr>
          <w:t>860,7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30,3 м"/>
        </w:smartTagPr>
        <w:r w:rsidRPr="00182EA6">
          <w:rPr>
            <w:lang w:eastAsia="ru-RU"/>
          </w:rPr>
          <w:t>830,3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95,8 м"/>
        </w:smartTagPr>
        <w:r w:rsidRPr="00182EA6">
          <w:rPr>
            <w:lang w:eastAsia="ru-RU"/>
          </w:rPr>
          <w:t>795,8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19,3 м"/>
        </w:smartTagPr>
        <w:r w:rsidRPr="00182EA6">
          <w:rPr>
            <w:lang w:eastAsia="ru-RU"/>
          </w:rPr>
          <w:t>819,3 м</w:t>
        </w:r>
      </w:smartTag>
      <w:r w:rsidRPr="00182EA6">
        <w:rPr>
          <w:lang w:eastAsia="ru-RU"/>
        </w:rPr>
        <w:t xml:space="preserve">, устье реки Описка и затем идет в северо-восточном направлении через вершины с высотами </w:t>
      </w:r>
      <w:smartTag w:uri="urn:schemas-microsoft-com:office:smarttags" w:element="metricconverter">
        <w:smartTagPr>
          <w:attr w:name="ProductID" w:val="590,1 м"/>
        </w:smartTagPr>
        <w:r w:rsidRPr="00182EA6">
          <w:rPr>
            <w:lang w:eastAsia="ru-RU"/>
          </w:rPr>
          <w:t>590,1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95,8 м"/>
        </w:smartTagPr>
        <w:r w:rsidRPr="00182EA6">
          <w:rPr>
            <w:lang w:eastAsia="ru-RU"/>
          </w:rPr>
          <w:t>695,8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15,8 м"/>
        </w:smartTagPr>
        <w:r w:rsidRPr="00182EA6">
          <w:rPr>
            <w:lang w:eastAsia="ru-RU"/>
          </w:rPr>
          <w:t>715,8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35,2 м"/>
        </w:smartTagPr>
        <w:r w:rsidRPr="00182EA6">
          <w:rPr>
            <w:lang w:eastAsia="ru-RU"/>
          </w:rPr>
          <w:t>735,2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58,4 м"/>
        </w:smartTagPr>
        <w:r w:rsidRPr="00182EA6">
          <w:rPr>
            <w:lang w:eastAsia="ru-RU"/>
          </w:rPr>
          <w:t>758,4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00,1 м"/>
        </w:smartTagPr>
        <w:r w:rsidRPr="00182EA6">
          <w:rPr>
            <w:lang w:eastAsia="ru-RU"/>
          </w:rPr>
          <w:t>800,1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54,0 м"/>
        </w:smartTagPr>
        <w:r w:rsidRPr="00182EA6">
          <w:rPr>
            <w:lang w:eastAsia="ru-RU"/>
          </w:rPr>
          <w:t>754,0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93,0 м"/>
        </w:smartTagPr>
        <w:r w:rsidRPr="00182EA6">
          <w:rPr>
            <w:lang w:eastAsia="ru-RU"/>
          </w:rPr>
          <w:t>893,0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59,0 м"/>
        </w:smartTagPr>
        <w:r w:rsidRPr="00182EA6">
          <w:rPr>
            <w:lang w:eastAsia="ru-RU"/>
          </w:rPr>
          <w:t>859,0 м</w:t>
        </w:r>
      </w:smartTag>
      <w:r w:rsidRPr="00182EA6">
        <w:rPr>
          <w:lang w:eastAsia="ru-RU"/>
        </w:rPr>
        <w:t xml:space="preserve"> через устье ручья Коховка, впадающего в реку Дж</w:t>
      </w:r>
      <w:r w:rsidRPr="00182EA6">
        <w:rPr>
          <w:lang w:eastAsia="ru-RU"/>
        </w:rPr>
        <w:t>а</w:t>
      </w:r>
      <w:r w:rsidRPr="00182EA6">
        <w:rPr>
          <w:lang w:eastAsia="ru-RU"/>
        </w:rPr>
        <w:t xml:space="preserve">гын, и далее по склону в восточном направлении через вершины </w:t>
      </w:r>
      <w:smartTag w:uri="urn:schemas-microsoft-com:office:smarttags" w:element="metricconverter">
        <w:smartTagPr>
          <w:attr w:name="ProductID" w:val="655,2 м"/>
        </w:smartTagPr>
        <w:r w:rsidRPr="00182EA6">
          <w:rPr>
            <w:lang w:eastAsia="ru-RU"/>
          </w:rPr>
          <w:t>655,2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04,0 м"/>
        </w:smartTagPr>
        <w:r w:rsidRPr="00182EA6">
          <w:rPr>
            <w:lang w:eastAsia="ru-RU"/>
          </w:rPr>
          <w:t>804,0 м</w:t>
        </w:r>
      </w:smartTag>
      <w:r w:rsidRPr="00182EA6">
        <w:rPr>
          <w:lang w:eastAsia="ru-RU"/>
        </w:rPr>
        <w:t xml:space="preserve"> и затем в северном направлении через вершины с высотами </w:t>
      </w:r>
      <w:smartTag w:uri="urn:schemas-microsoft-com:office:smarttags" w:element="metricconverter">
        <w:smartTagPr>
          <w:attr w:name="ProductID" w:val="935,7 м"/>
        </w:smartTagPr>
        <w:r w:rsidRPr="00182EA6">
          <w:rPr>
            <w:lang w:eastAsia="ru-RU"/>
          </w:rPr>
          <w:t>935,7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00,2 м"/>
        </w:smartTagPr>
        <w:r w:rsidRPr="00182EA6">
          <w:rPr>
            <w:lang w:eastAsia="ru-RU"/>
          </w:rPr>
          <w:t>1000,2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23,2 м"/>
        </w:smartTagPr>
        <w:r w:rsidRPr="00182EA6">
          <w:rPr>
            <w:lang w:eastAsia="ru-RU"/>
          </w:rPr>
          <w:t>1023,2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00,3 м"/>
        </w:smartTagPr>
        <w:r w:rsidRPr="00182EA6">
          <w:rPr>
            <w:lang w:eastAsia="ru-RU"/>
          </w:rPr>
          <w:t>1300,3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31,6 м"/>
        </w:smartTagPr>
        <w:r w:rsidRPr="00182EA6">
          <w:rPr>
            <w:lang w:eastAsia="ru-RU"/>
          </w:rPr>
          <w:t>1231,6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30,8 м"/>
        </w:smartTagPr>
        <w:r w:rsidRPr="00182EA6">
          <w:rPr>
            <w:lang w:eastAsia="ru-RU"/>
          </w:rPr>
          <w:t>930,8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74,0 м"/>
        </w:smartTagPr>
        <w:r w:rsidRPr="00182EA6">
          <w:rPr>
            <w:lang w:eastAsia="ru-RU"/>
          </w:rPr>
          <w:t>1174,0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52,0 м"/>
        </w:smartTagPr>
        <w:r w:rsidRPr="00182EA6">
          <w:rPr>
            <w:lang w:eastAsia="ru-RU"/>
          </w:rPr>
          <w:t>1052,0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60,2 м"/>
        </w:smartTagPr>
        <w:r w:rsidRPr="00182EA6">
          <w:rPr>
            <w:lang w:eastAsia="ru-RU"/>
          </w:rPr>
          <w:t>1260,2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10,4 м"/>
        </w:smartTagPr>
        <w:r w:rsidRPr="00182EA6">
          <w:rPr>
            <w:lang w:eastAsia="ru-RU"/>
          </w:rPr>
          <w:t>1010,4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81,0 м"/>
        </w:smartTagPr>
        <w:r w:rsidRPr="00182EA6">
          <w:rPr>
            <w:lang w:eastAsia="ru-RU"/>
          </w:rPr>
          <w:t>1181,0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02,9 м"/>
        </w:smartTagPr>
        <w:r w:rsidRPr="00182EA6">
          <w:rPr>
            <w:lang w:eastAsia="ru-RU"/>
          </w:rPr>
          <w:t>1002,9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55,4 м"/>
        </w:smartTagPr>
        <w:r w:rsidRPr="00182EA6">
          <w:rPr>
            <w:lang w:eastAsia="ru-RU"/>
          </w:rPr>
          <w:t>1155,4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20,0 м"/>
        </w:smartTagPr>
        <w:r w:rsidRPr="00182EA6">
          <w:rPr>
            <w:lang w:eastAsia="ru-RU"/>
          </w:rPr>
          <w:t>1220,0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97,6 м"/>
        </w:smartTagPr>
        <w:r w:rsidRPr="00182EA6">
          <w:rPr>
            <w:lang w:eastAsia="ru-RU"/>
          </w:rPr>
          <w:t>1097,6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50,3 м"/>
        </w:smartTagPr>
        <w:r w:rsidRPr="00182EA6">
          <w:rPr>
            <w:lang w:eastAsia="ru-RU"/>
          </w:rPr>
          <w:t>1050,3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59,4 м"/>
        </w:smartTagPr>
        <w:r w:rsidRPr="00182EA6">
          <w:rPr>
            <w:lang w:eastAsia="ru-RU"/>
          </w:rPr>
          <w:t>959,4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36,0 м"/>
        </w:smartTagPr>
        <w:r w:rsidRPr="00182EA6">
          <w:rPr>
            <w:lang w:eastAsia="ru-RU"/>
          </w:rPr>
          <w:t>1036,0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44,5 м"/>
        </w:smartTagPr>
        <w:r w:rsidRPr="00182EA6">
          <w:rPr>
            <w:lang w:eastAsia="ru-RU"/>
          </w:rPr>
          <w:t>1244,5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04,0 м"/>
        </w:smartTagPr>
        <w:r w:rsidRPr="00182EA6">
          <w:rPr>
            <w:lang w:eastAsia="ru-RU"/>
          </w:rPr>
          <w:t>1304,0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37,9 м"/>
        </w:smartTagPr>
        <w:r w:rsidRPr="00182EA6">
          <w:rPr>
            <w:lang w:eastAsia="ru-RU"/>
          </w:rPr>
          <w:t>1237,9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34,0 м"/>
        </w:smartTagPr>
        <w:r w:rsidRPr="00182EA6">
          <w:rPr>
            <w:lang w:eastAsia="ru-RU"/>
          </w:rPr>
          <w:t>1234,0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06,0 м"/>
        </w:smartTagPr>
        <w:r w:rsidRPr="00182EA6">
          <w:rPr>
            <w:lang w:eastAsia="ru-RU"/>
          </w:rPr>
          <w:t>1306,0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86,0 м"/>
        </w:smartTagPr>
        <w:r w:rsidRPr="00182EA6">
          <w:rPr>
            <w:lang w:eastAsia="ru-RU"/>
          </w:rPr>
          <w:t>1286,0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587,2 м"/>
        </w:smartTagPr>
        <w:r w:rsidRPr="00182EA6">
          <w:rPr>
            <w:lang w:eastAsia="ru-RU"/>
          </w:rPr>
          <w:t>1587,2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553,2 м"/>
        </w:smartTagPr>
        <w:r w:rsidRPr="00182EA6">
          <w:rPr>
            <w:lang w:eastAsia="ru-RU"/>
          </w:rPr>
          <w:t>1553,2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588,3 м"/>
        </w:smartTagPr>
        <w:r w:rsidRPr="00182EA6">
          <w:rPr>
            <w:lang w:eastAsia="ru-RU"/>
          </w:rPr>
          <w:t>1588,3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36,6 м"/>
        </w:smartTagPr>
        <w:r w:rsidRPr="00182EA6">
          <w:rPr>
            <w:lang w:eastAsia="ru-RU"/>
          </w:rPr>
          <w:t>1336,6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18,1 м"/>
        </w:smartTagPr>
        <w:r w:rsidRPr="00182EA6">
          <w:rPr>
            <w:lang w:eastAsia="ru-RU"/>
          </w:rPr>
          <w:t>1318,1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99,2 м"/>
        </w:smartTagPr>
        <w:r w:rsidRPr="00182EA6">
          <w:rPr>
            <w:lang w:eastAsia="ru-RU"/>
          </w:rPr>
          <w:t>1199,2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02,3 м"/>
        </w:smartTagPr>
        <w:r w:rsidRPr="00182EA6">
          <w:rPr>
            <w:lang w:eastAsia="ru-RU"/>
          </w:rPr>
          <w:t>1102,3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49,5 м"/>
        </w:smartTagPr>
        <w:r w:rsidRPr="00182EA6">
          <w:rPr>
            <w:lang w:eastAsia="ru-RU"/>
          </w:rPr>
          <w:t>1149,5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30,2 м"/>
        </w:smartTagPr>
        <w:r w:rsidRPr="00182EA6">
          <w:rPr>
            <w:lang w:eastAsia="ru-RU"/>
          </w:rPr>
          <w:t>1130,2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26,0 м"/>
        </w:smartTagPr>
        <w:r w:rsidRPr="00182EA6">
          <w:rPr>
            <w:lang w:eastAsia="ru-RU"/>
          </w:rPr>
          <w:t>1426,0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46,9 м"/>
        </w:smartTagPr>
        <w:r w:rsidRPr="00182EA6">
          <w:rPr>
            <w:lang w:eastAsia="ru-RU"/>
          </w:rPr>
          <w:t>1446,9 м</w:t>
        </w:r>
      </w:smartTag>
      <w:r w:rsidRPr="00182EA6">
        <w:rPr>
          <w:lang w:eastAsia="ru-RU"/>
        </w:rPr>
        <w:t xml:space="preserve"> (гора Нягаин), </w:t>
      </w:r>
      <w:smartTag w:uri="urn:schemas-microsoft-com:office:smarttags" w:element="metricconverter">
        <w:smartTagPr>
          <w:attr w:name="ProductID" w:val="1378,0 м"/>
        </w:smartTagPr>
        <w:r w:rsidRPr="00182EA6">
          <w:rPr>
            <w:lang w:eastAsia="ru-RU"/>
          </w:rPr>
          <w:t>1378,0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43,8 м"/>
        </w:smartTagPr>
        <w:r w:rsidRPr="00182EA6">
          <w:rPr>
            <w:lang w:eastAsia="ru-RU"/>
          </w:rPr>
          <w:t>1343,8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79,0 м"/>
        </w:smartTagPr>
        <w:r w:rsidRPr="00182EA6">
          <w:rPr>
            <w:lang w:eastAsia="ru-RU"/>
          </w:rPr>
          <w:t>1179,0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90,8 м"/>
        </w:smartTagPr>
        <w:r w:rsidRPr="00182EA6">
          <w:rPr>
            <w:lang w:eastAsia="ru-RU"/>
          </w:rPr>
          <w:t>1290,8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34,8 м"/>
        </w:smartTagPr>
        <w:r w:rsidRPr="00182EA6">
          <w:rPr>
            <w:lang w:eastAsia="ru-RU"/>
          </w:rPr>
          <w:t>834,8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22,0 м"/>
        </w:smartTagPr>
        <w:r w:rsidRPr="00182EA6">
          <w:rPr>
            <w:lang w:eastAsia="ru-RU"/>
          </w:rPr>
          <w:t>822,0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64,3 м"/>
        </w:smartTagPr>
        <w:r w:rsidRPr="00182EA6">
          <w:rPr>
            <w:lang w:eastAsia="ru-RU"/>
          </w:rPr>
          <w:t>1064,3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58,4 м"/>
        </w:smartTagPr>
        <w:r w:rsidRPr="00182EA6">
          <w:rPr>
            <w:lang w:eastAsia="ru-RU"/>
          </w:rPr>
          <w:t>1058,4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92,8 м"/>
        </w:smartTagPr>
        <w:r w:rsidRPr="00182EA6">
          <w:rPr>
            <w:lang w:eastAsia="ru-RU"/>
          </w:rPr>
          <w:t>692,8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16,5 м"/>
        </w:smartTagPr>
        <w:r w:rsidRPr="00182EA6">
          <w:rPr>
            <w:lang w:eastAsia="ru-RU"/>
          </w:rPr>
          <w:t>716,5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89,8 м"/>
        </w:smartTagPr>
        <w:r w:rsidRPr="00182EA6">
          <w:rPr>
            <w:lang w:eastAsia="ru-RU"/>
          </w:rPr>
          <w:t>689,8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45,5 м"/>
        </w:smartTagPr>
        <w:r w:rsidRPr="00182EA6">
          <w:rPr>
            <w:lang w:eastAsia="ru-RU"/>
          </w:rPr>
          <w:t>745,5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78,0 м"/>
        </w:smartTagPr>
        <w:r w:rsidRPr="00182EA6">
          <w:rPr>
            <w:lang w:eastAsia="ru-RU"/>
          </w:rPr>
          <w:t>678,0 м</w:t>
        </w:r>
      </w:smartTag>
      <w:r w:rsidRPr="00182EA6">
        <w:rPr>
          <w:lang w:eastAsia="ru-RU"/>
        </w:rPr>
        <w:t xml:space="preserve"> пересекает реку Сугой </w:t>
      </w:r>
      <w:r w:rsidRPr="00182EA6">
        <w:rPr>
          <w:lang w:eastAsia="ru-RU"/>
        </w:rPr>
        <w:lastRenderedPageBreak/>
        <w:t xml:space="preserve">и по склону выходит на вершину с высотой </w:t>
      </w:r>
      <w:smartTag w:uri="urn:schemas-microsoft-com:office:smarttags" w:element="metricconverter">
        <w:smartTagPr>
          <w:attr w:name="ProductID" w:val="505,7 м"/>
        </w:smartTagPr>
        <w:r w:rsidRPr="00182EA6">
          <w:rPr>
            <w:lang w:eastAsia="ru-RU"/>
          </w:rPr>
          <w:t>505,7 м</w:t>
        </w:r>
      </w:smartTag>
      <w:r w:rsidRPr="00182EA6">
        <w:rPr>
          <w:lang w:eastAsia="ru-RU"/>
        </w:rPr>
        <w:t xml:space="preserve">. Затем граница идет в северо-восточном направлении через вершины с высотами </w:t>
      </w:r>
      <w:smartTag w:uri="urn:schemas-microsoft-com:office:smarttags" w:element="metricconverter">
        <w:smartTagPr>
          <w:attr w:name="ProductID" w:val="1069,8 м"/>
        </w:smartTagPr>
        <w:r w:rsidRPr="00182EA6">
          <w:rPr>
            <w:lang w:eastAsia="ru-RU"/>
          </w:rPr>
          <w:t>1069,8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07,3 м"/>
        </w:smartTagPr>
        <w:r w:rsidRPr="00182EA6">
          <w:rPr>
            <w:lang w:eastAsia="ru-RU"/>
          </w:rPr>
          <w:t>1107,3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97,8 м"/>
        </w:smartTagPr>
        <w:r w:rsidRPr="00182EA6">
          <w:rPr>
            <w:lang w:eastAsia="ru-RU"/>
          </w:rPr>
          <w:t>697,8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58,0 м"/>
        </w:smartTagPr>
        <w:r w:rsidRPr="00182EA6">
          <w:rPr>
            <w:lang w:eastAsia="ru-RU"/>
          </w:rPr>
          <w:t>558,0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51,0 м"/>
        </w:smartTagPr>
        <w:r w:rsidRPr="00182EA6">
          <w:rPr>
            <w:lang w:eastAsia="ru-RU"/>
          </w:rPr>
          <w:t>551,0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58,0 м"/>
        </w:smartTagPr>
        <w:r w:rsidRPr="00182EA6">
          <w:rPr>
            <w:lang w:eastAsia="ru-RU"/>
          </w:rPr>
          <w:t>558,0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70,6 м"/>
        </w:smartTagPr>
        <w:r w:rsidRPr="00182EA6">
          <w:rPr>
            <w:lang w:eastAsia="ru-RU"/>
          </w:rPr>
          <w:t>570,6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46,8 м"/>
        </w:smartTagPr>
        <w:r w:rsidRPr="00182EA6">
          <w:rPr>
            <w:lang w:eastAsia="ru-RU"/>
          </w:rPr>
          <w:t>546,8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02,8 м"/>
        </w:smartTagPr>
        <w:r w:rsidRPr="00182EA6">
          <w:rPr>
            <w:lang w:eastAsia="ru-RU"/>
          </w:rPr>
          <w:t>602,8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92,3 м"/>
        </w:smartTagPr>
        <w:r w:rsidRPr="00182EA6">
          <w:rPr>
            <w:lang w:eastAsia="ru-RU"/>
          </w:rPr>
          <w:t>592,3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01,5 м"/>
        </w:smartTagPr>
        <w:r w:rsidRPr="00182EA6">
          <w:rPr>
            <w:lang w:eastAsia="ru-RU"/>
          </w:rPr>
          <w:t>701,5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76,0 м"/>
        </w:smartTagPr>
        <w:r w:rsidRPr="00182EA6">
          <w:rPr>
            <w:lang w:eastAsia="ru-RU"/>
          </w:rPr>
          <w:t>676,0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54,4 м"/>
        </w:smartTagPr>
        <w:r w:rsidRPr="00182EA6">
          <w:rPr>
            <w:lang w:eastAsia="ru-RU"/>
          </w:rPr>
          <w:t>654,4 м</w:t>
        </w:r>
      </w:smartTag>
      <w:r w:rsidRPr="00182EA6">
        <w:rPr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723,1 м"/>
        </w:smartTagPr>
        <w:r w:rsidRPr="00182EA6">
          <w:rPr>
            <w:lang w:eastAsia="ru-RU"/>
          </w:rPr>
          <w:t>723,1 м</w:t>
        </w:r>
      </w:smartTag>
      <w:r w:rsidRPr="00182EA6">
        <w:rPr>
          <w:lang w:eastAsia="ru-RU"/>
        </w:rPr>
        <w:t>. Далее граница идет в юго-восточном н</w:t>
      </w:r>
      <w:r w:rsidRPr="00182EA6">
        <w:rPr>
          <w:lang w:eastAsia="ru-RU"/>
        </w:rPr>
        <w:t>а</w:t>
      </w:r>
      <w:r w:rsidRPr="00182EA6">
        <w:rPr>
          <w:lang w:eastAsia="ru-RU"/>
        </w:rPr>
        <w:t xml:space="preserve">правлении через вершины с высотами </w:t>
      </w:r>
      <w:smartTag w:uri="urn:schemas-microsoft-com:office:smarttags" w:element="metricconverter">
        <w:smartTagPr>
          <w:attr w:name="ProductID" w:val="805,1 м"/>
        </w:smartTagPr>
        <w:r w:rsidRPr="00182EA6">
          <w:rPr>
            <w:lang w:eastAsia="ru-RU"/>
          </w:rPr>
          <w:t>805,1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49,9 м"/>
        </w:smartTagPr>
        <w:r w:rsidRPr="00182EA6">
          <w:rPr>
            <w:lang w:eastAsia="ru-RU"/>
          </w:rPr>
          <w:t>849,9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77,2 м"/>
        </w:smartTagPr>
        <w:r w:rsidRPr="00182EA6">
          <w:rPr>
            <w:lang w:eastAsia="ru-RU"/>
          </w:rPr>
          <w:t>677,2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58,4 м"/>
        </w:smartTagPr>
        <w:r w:rsidRPr="00182EA6">
          <w:rPr>
            <w:lang w:eastAsia="ru-RU"/>
          </w:rPr>
          <w:t>858,4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27,6 м"/>
        </w:smartTagPr>
        <w:r w:rsidRPr="00182EA6">
          <w:rPr>
            <w:lang w:eastAsia="ru-RU"/>
          </w:rPr>
          <w:t>1327,6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46,5 м"/>
        </w:smartTagPr>
        <w:r w:rsidRPr="00182EA6">
          <w:rPr>
            <w:lang w:eastAsia="ru-RU"/>
          </w:rPr>
          <w:t>1346,5 м</w:t>
        </w:r>
      </w:smartTag>
      <w:r w:rsidRPr="00182EA6">
        <w:rPr>
          <w:lang w:eastAsia="ru-RU"/>
        </w:rPr>
        <w:t xml:space="preserve"> и продолжается в северном направлении через вершины гор Уямкан с высотами </w:t>
      </w:r>
      <w:smartTag w:uri="urn:schemas-microsoft-com:office:smarttags" w:element="metricconverter">
        <w:smartTagPr>
          <w:attr w:name="ProductID" w:val="1341,8 м"/>
        </w:smartTagPr>
        <w:r w:rsidRPr="00182EA6">
          <w:rPr>
            <w:lang w:eastAsia="ru-RU"/>
          </w:rPr>
          <w:t>1341,8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02,6 м"/>
        </w:smartTagPr>
        <w:r w:rsidRPr="00182EA6">
          <w:rPr>
            <w:lang w:eastAsia="ru-RU"/>
          </w:rPr>
          <w:t>1302,6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84,9 м"/>
        </w:smartTagPr>
        <w:r w:rsidRPr="00182EA6">
          <w:rPr>
            <w:lang w:eastAsia="ru-RU"/>
          </w:rPr>
          <w:t>1284,9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14,3 м"/>
        </w:smartTagPr>
        <w:r w:rsidRPr="00182EA6">
          <w:rPr>
            <w:lang w:eastAsia="ru-RU"/>
          </w:rPr>
          <w:t>1114,3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23,4 м"/>
        </w:smartTagPr>
        <w:r w:rsidRPr="00182EA6">
          <w:rPr>
            <w:lang w:eastAsia="ru-RU"/>
          </w:rPr>
          <w:t>923,4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57,4 м"/>
        </w:smartTagPr>
        <w:r w:rsidRPr="00182EA6">
          <w:rPr>
            <w:lang w:eastAsia="ru-RU"/>
          </w:rPr>
          <w:t>1157,4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08,1 м"/>
        </w:smartTagPr>
        <w:r w:rsidRPr="00182EA6">
          <w:rPr>
            <w:lang w:eastAsia="ru-RU"/>
          </w:rPr>
          <w:t>908,1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80,9 м"/>
        </w:smartTagPr>
        <w:r w:rsidRPr="00182EA6">
          <w:rPr>
            <w:lang w:eastAsia="ru-RU"/>
          </w:rPr>
          <w:t>780,9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39,3 м"/>
        </w:smartTagPr>
        <w:r w:rsidRPr="00182EA6">
          <w:rPr>
            <w:lang w:eastAsia="ru-RU"/>
          </w:rPr>
          <w:t>939,3 м</w:t>
        </w:r>
      </w:smartTag>
      <w:r w:rsidRPr="00182EA6">
        <w:rPr>
          <w:lang w:eastAsia="ru-RU"/>
        </w:rPr>
        <w:t xml:space="preserve">. Затем граница идет в северо-восточном направлении через вершины с высотами </w:t>
      </w:r>
      <w:smartTag w:uri="urn:schemas-microsoft-com:office:smarttags" w:element="metricconverter">
        <w:smartTagPr>
          <w:attr w:name="ProductID" w:val="819,7 м"/>
        </w:smartTagPr>
        <w:r w:rsidRPr="00182EA6">
          <w:rPr>
            <w:lang w:eastAsia="ru-RU"/>
          </w:rPr>
          <w:t>819,7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84,9 м"/>
        </w:smartTagPr>
        <w:r w:rsidRPr="00182EA6">
          <w:rPr>
            <w:lang w:eastAsia="ru-RU"/>
          </w:rPr>
          <w:t>584,9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58,1 м"/>
        </w:smartTagPr>
        <w:r w:rsidRPr="00182EA6">
          <w:rPr>
            <w:lang w:eastAsia="ru-RU"/>
          </w:rPr>
          <w:t>558,1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5,5 м"/>
        </w:smartTagPr>
        <w:r w:rsidRPr="00182EA6">
          <w:rPr>
            <w:lang w:eastAsia="ru-RU"/>
          </w:rPr>
          <w:t>475,5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41,3 м"/>
        </w:smartTagPr>
        <w:r w:rsidRPr="00182EA6">
          <w:rPr>
            <w:lang w:eastAsia="ru-RU"/>
          </w:rPr>
          <w:t>541,3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87,9 м"/>
        </w:smartTagPr>
        <w:r w:rsidRPr="00182EA6">
          <w:rPr>
            <w:lang w:eastAsia="ru-RU"/>
          </w:rPr>
          <w:t>587,9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9,0 м"/>
        </w:smartTagPr>
        <w:r w:rsidRPr="00182EA6">
          <w:rPr>
            <w:lang w:eastAsia="ru-RU"/>
          </w:rPr>
          <w:t>479,0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01,1 м"/>
        </w:smartTagPr>
        <w:r w:rsidRPr="00182EA6">
          <w:rPr>
            <w:lang w:eastAsia="ru-RU"/>
          </w:rPr>
          <w:t>501,1 м</w:t>
        </w:r>
      </w:smartTag>
      <w:r w:rsidRPr="00182EA6">
        <w:rPr>
          <w:lang w:eastAsia="ru-RU"/>
        </w:rPr>
        <w:t xml:space="preserve"> до уреза воды с отметкой </w:t>
      </w:r>
      <w:smartTag w:uri="urn:schemas-microsoft-com:office:smarttags" w:element="metricconverter">
        <w:smartTagPr>
          <w:attr w:name="ProductID" w:val="313,0 м"/>
        </w:smartTagPr>
        <w:r w:rsidRPr="00182EA6">
          <w:rPr>
            <w:lang w:eastAsia="ru-RU"/>
          </w:rPr>
          <w:t>313,0 м</w:t>
        </w:r>
      </w:smartTag>
      <w:r w:rsidRPr="00182EA6">
        <w:rPr>
          <w:lang w:eastAsia="ru-RU"/>
        </w:rPr>
        <w:t xml:space="preserve"> на реке Коркодон и далее идет по ее руслу вниз по течению до устья реки Эльгахчан. Далее граница идет в северном направлении через вершину с высотой </w:t>
      </w:r>
      <w:smartTag w:uri="urn:schemas-microsoft-com:office:smarttags" w:element="metricconverter">
        <w:smartTagPr>
          <w:attr w:name="ProductID" w:val="495,2 м"/>
        </w:smartTagPr>
        <w:r w:rsidRPr="00182EA6">
          <w:rPr>
            <w:lang w:eastAsia="ru-RU"/>
          </w:rPr>
          <w:t>495,2 м</w:t>
        </w:r>
      </w:smartTag>
      <w:r w:rsidRPr="00182EA6">
        <w:rPr>
          <w:lang w:eastAsia="ru-RU"/>
        </w:rPr>
        <w:t xml:space="preserve"> и затем через вершины гор Хебикенджа с высотами </w:t>
      </w:r>
      <w:smartTag w:uri="urn:schemas-microsoft-com:office:smarttags" w:element="metricconverter">
        <w:smartTagPr>
          <w:attr w:name="ProductID" w:val="506,7 м"/>
        </w:smartTagPr>
        <w:r w:rsidRPr="00182EA6">
          <w:rPr>
            <w:lang w:eastAsia="ru-RU"/>
          </w:rPr>
          <w:t>506,7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44,8 м"/>
        </w:smartTagPr>
        <w:r w:rsidRPr="00182EA6">
          <w:rPr>
            <w:lang w:eastAsia="ru-RU"/>
          </w:rPr>
          <w:t>544,8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98,5 м"/>
        </w:smartTagPr>
        <w:r w:rsidRPr="00182EA6">
          <w:rPr>
            <w:lang w:eastAsia="ru-RU"/>
          </w:rPr>
          <w:t>698,5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88,0 м"/>
        </w:smartTagPr>
        <w:r w:rsidRPr="00182EA6">
          <w:rPr>
            <w:lang w:eastAsia="ru-RU"/>
          </w:rPr>
          <w:t>688,0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17,6 м"/>
        </w:smartTagPr>
        <w:r w:rsidRPr="00182EA6">
          <w:rPr>
            <w:lang w:eastAsia="ru-RU"/>
          </w:rPr>
          <w:t>717,6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55,3 м"/>
        </w:smartTagPr>
        <w:r w:rsidRPr="00182EA6">
          <w:rPr>
            <w:lang w:eastAsia="ru-RU"/>
          </w:rPr>
          <w:t>655,3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52,2 м"/>
        </w:smartTagPr>
        <w:r w:rsidRPr="00182EA6">
          <w:rPr>
            <w:lang w:eastAsia="ru-RU"/>
          </w:rPr>
          <w:t>552,2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05,6 м"/>
        </w:smartTagPr>
        <w:r w:rsidRPr="00182EA6">
          <w:rPr>
            <w:lang w:eastAsia="ru-RU"/>
          </w:rPr>
          <w:t>505,6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669,4 м"/>
        </w:smartTagPr>
        <w:r w:rsidRPr="00182EA6">
          <w:rPr>
            <w:lang w:eastAsia="ru-RU"/>
          </w:rPr>
          <w:t>669,4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49,6 м"/>
        </w:smartTagPr>
        <w:r w:rsidRPr="00182EA6">
          <w:rPr>
            <w:lang w:eastAsia="ru-RU"/>
          </w:rPr>
          <w:t>749,6 м</w:t>
        </w:r>
      </w:smartTag>
      <w:r w:rsidRPr="00182EA6">
        <w:rPr>
          <w:lang w:eastAsia="ru-RU"/>
        </w:rPr>
        <w:t xml:space="preserve">. Далее граница идет в восточном направлении по вершинам гор Кабырынга с высотами </w:t>
      </w:r>
      <w:smartTag w:uri="urn:schemas-microsoft-com:office:smarttags" w:element="metricconverter">
        <w:smartTagPr>
          <w:attr w:name="ProductID" w:val="651,2 м"/>
        </w:smartTagPr>
        <w:r w:rsidRPr="00182EA6">
          <w:rPr>
            <w:lang w:eastAsia="ru-RU"/>
          </w:rPr>
          <w:t>651,2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94,8 м"/>
        </w:smartTagPr>
        <w:r w:rsidRPr="00182EA6">
          <w:rPr>
            <w:lang w:eastAsia="ru-RU"/>
          </w:rPr>
          <w:t>594,8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395,2 м"/>
        </w:smartTagPr>
        <w:r w:rsidRPr="00182EA6">
          <w:rPr>
            <w:lang w:eastAsia="ru-RU"/>
          </w:rPr>
          <w:t>395,2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27,9 м"/>
        </w:smartTagPr>
        <w:r w:rsidRPr="00182EA6">
          <w:rPr>
            <w:lang w:eastAsia="ru-RU"/>
          </w:rPr>
          <w:t>427,9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26,0 м"/>
        </w:smartTagPr>
        <w:r w:rsidRPr="00182EA6">
          <w:rPr>
            <w:lang w:eastAsia="ru-RU"/>
          </w:rPr>
          <w:t>426,0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55,5 м"/>
        </w:smartTagPr>
        <w:r w:rsidRPr="00182EA6">
          <w:rPr>
            <w:lang w:eastAsia="ru-RU"/>
          </w:rPr>
          <w:t>455,5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54,0 м"/>
        </w:smartTagPr>
        <w:r w:rsidRPr="00182EA6">
          <w:rPr>
            <w:lang w:eastAsia="ru-RU"/>
          </w:rPr>
          <w:t>454,0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4,7 м"/>
        </w:smartTagPr>
        <w:r w:rsidRPr="00182EA6">
          <w:rPr>
            <w:lang w:eastAsia="ru-RU"/>
          </w:rPr>
          <w:t>474,7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54,6 м"/>
        </w:smartTagPr>
        <w:r w:rsidRPr="00182EA6">
          <w:rPr>
            <w:lang w:eastAsia="ru-RU"/>
          </w:rPr>
          <w:t>554,6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0,2 м"/>
        </w:smartTagPr>
        <w:r w:rsidRPr="00182EA6">
          <w:rPr>
            <w:lang w:eastAsia="ru-RU"/>
          </w:rPr>
          <w:t>470,2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63,8 м"/>
        </w:smartTagPr>
        <w:r w:rsidRPr="00182EA6">
          <w:rPr>
            <w:lang w:eastAsia="ru-RU"/>
          </w:rPr>
          <w:t>463,8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470,2 м"/>
        </w:smartTagPr>
        <w:r w:rsidRPr="00182EA6">
          <w:rPr>
            <w:lang w:eastAsia="ru-RU"/>
          </w:rPr>
          <w:t>470,2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30,8 м"/>
        </w:smartTagPr>
        <w:r w:rsidRPr="00182EA6">
          <w:rPr>
            <w:lang w:eastAsia="ru-RU"/>
          </w:rPr>
          <w:t>530,8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11,0 м"/>
        </w:smartTagPr>
        <w:r w:rsidRPr="00182EA6">
          <w:rPr>
            <w:lang w:eastAsia="ru-RU"/>
          </w:rPr>
          <w:t>511,0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20,4 м"/>
        </w:smartTagPr>
        <w:r w:rsidRPr="00182EA6">
          <w:rPr>
            <w:lang w:eastAsia="ru-RU"/>
          </w:rPr>
          <w:t>520,4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07,0 м"/>
        </w:smartTagPr>
        <w:r w:rsidRPr="00182EA6">
          <w:rPr>
            <w:lang w:eastAsia="ru-RU"/>
          </w:rPr>
          <w:t>507,0 м</w:t>
        </w:r>
      </w:smartTag>
      <w:r w:rsidRPr="00182EA6">
        <w:rPr>
          <w:lang w:eastAsia="ru-RU"/>
        </w:rPr>
        <w:t xml:space="preserve">, пересекает реку Доломнан в устье ручья Спокойный и далее проходит через вершины </w:t>
      </w:r>
      <w:smartTag w:uri="urn:schemas-microsoft-com:office:smarttags" w:element="metricconverter">
        <w:smartTagPr>
          <w:attr w:name="ProductID" w:val="580,4 м"/>
        </w:smartTagPr>
        <w:r w:rsidRPr="00182EA6">
          <w:rPr>
            <w:lang w:eastAsia="ru-RU"/>
          </w:rPr>
          <w:t>580,4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585,8 м"/>
        </w:smartTagPr>
        <w:r w:rsidRPr="00182EA6">
          <w:rPr>
            <w:lang w:eastAsia="ru-RU"/>
          </w:rPr>
          <w:t>585,8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725,1 м"/>
        </w:smartTagPr>
        <w:r w:rsidRPr="00182EA6">
          <w:rPr>
            <w:lang w:eastAsia="ru-RU"/>
          </w:rPr>
          <w:t>725,1 м</w:t>
        </w:r>
      </w:smartTag>
      <w:r w:rsidRPr="00182EA6">
        <w:rPr>
          <w:lang w:eastAsia="ru-RU"/>
        </w:rPr>
        <w:t>, выходит на безымянный склон в узловую точку N 23, имеющую координаты 645500" северной широты и 1580030" восточной долготы (стык границ Омсукчанского, Среднеканского и Северо-Эвенского муниципальных районов).</w:t>
      </w:r>
    </w:p>
    <w:p w:rsidR="00182EA6" w:rsidRPr="00182EA6" w:rsidRDefault="00182EA6" w:rsidP="00182EA6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82EA6">
        <w:rPr>
          <w:lang w:eastAsia="ru-RU"/>
        </w:rPr>
        <w:t>Граница муниципального образования "Среднеканский район" по смежеству с муниципальным образованием "Хасынский район" начинается на безымянной вершине в узловой точке N 19, имеющей координаты 62_03'13" северной широты и 152_19'18" восточной долготы.</w:t>
      </w:r>
    </w:p>
    <w:p w:rsidR="00182EA6" w:rsidRPr="00182EA6" w:rsidRDefault="00182EA6" w:rsidP="00182EA6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182EA6">
        <w:rPr>
          <w:lang w:eastAsia="ru-RU"/>
        </w:rPr>
        <w:t xml:space="preserve">От этой точки граница проходит в южном направлении через вершины с высотами </w:t>
      </w:r>
      <w:smartTag w:uri="urn:schemas-microsoft-com:office:smarttags" w:element="metricconverter">
        <w:smartTagPr>
          <w:attr w:name="ProductID" w:val="1031,3 м"/>
        </w:smartTagPr>
        <w:r w:rsidRPr="00182EA6">
          <w:rPr>
            <w:lang w:eastAsia="ru-RU"/>
          </w:rPr>
          <w:t>1031,3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68,9 м"/>
        </w:smartTagPr>
        <w:r w:rsidRPr="00182EA6">
          <w:rPr>
            <w:lang w:eastAsia="ru-RU"/>
          </w:rPr>
          <w:t>1068,9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47,6 м"/>
        </w:smartTagPr>
        <w:r w:rsidRPr="00182EA6">
          <w:rPr>
            <w:lang w:eastAsia="ru-RU"/>
          </w:rPr>
          <w:t>1047,6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12,1 м"/>
        </w:smartTagPr>
        <w:r w:rsidRPr="00182EA6">
          <w:rPr>
            <w:lang w:eastAsia="ru-RU"/>
          </w:rPr>
          <w:t>1112,1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35,6 м"/>
        </w:smartTagPr>
        <w:r w:rsidRPr="00182EA6">
          <w:rPr>
            <w:lang w:eastAsia="ru-RU"/>
          </w:rPr>
          <w:t>1035,6 м</w:t>
        </w:r>
      </w:smartTag>
      <w:r w:rsidRPr="00182EA6">
        <w:rPr>
          <w:lang w:eastAsia="ru-RU"/>
        </w:rPr>
        <w:t>, далее в с</w:t>
      </w:r>
      <w:r w:rsidRPr="00182EA6">
        <w:rPr>
          <w:lang w:eastAsia="ru-RU"/>
        </w:rPr>
        <w:t>е</w:t>
      </w:r>
      <w:r w:rsidRPr="00182EA6">
        <w:rPr>
          <w:lang w:eastAsia="ru-RU"/>
        </w:rPr>
        <w:t xml:space="preserve">веро-восточном направлении по водоразделу через вершины с высотами </w:t>
      </w:r>
      <w:smartTag w:uri="urn:schemas-microsoft-com:office:smarttags" w:element="metricconverter">
        <w:smartTagPr>
          <w:attr w:name="ProductID" w:val="991,9 м"/>
        </w:smartTagPr>
        <w:r w:rsidRPr="00182EA6">
          <w:rPr>
            <w:lang w:eastAsia="ru-RU"/>
          </w:rPr>
          <w:t>991,9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05,4 м"/>
        </w:smartTagPr>
        <w:r w:rsidRPr="00182EA6">
          <w:rPr>
            <w:lang w:eastAsia="ru-RU"/>
          </w:rPr>
          <w:t>1405,4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54,2 м"/>
        </w:smartTagPr>
        <w:r w:rsidRPr="00182EA6">
          <w:rPr>
            <w:lang w:eastAsia="ru-RU"/>
          </w:rPr>
          <w:t>1254,2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55,6 м"/>
        </w:smartTagPr>
        <w:r w:rsidRPr="00182EA6">
          <w:rPr>
            <w:lang w:eastAsia="ru-RU"/>
          </w:rPr>
          <w:t>1155,6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00,7 м"/>
        </w:smartTagPr>
        <w:r w:rsidRPr="00182EA6">
          <w:rPr>
            <w:lang w:eastAsia="ru-RU"/>
          </w:rPr>
          <w:t>1000,7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89,6 м"/>
        </w:smartTagPr>
        <w:r w:rsidRPr="00182EA6">
          <w:rPr>
            <w:lang w:eastAsia="ru-RU"/>
          </w:rPr>
          <w:t>889,6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22,1 м"/>
        </w:smartTagPr>
        <w:r w:rsidRPr="00182EA6">
          <w:rPr>
            <w:lang w:eastAsia="ru-RU"/>
          </w:rPr>
          <w:t>1022,1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29,7 м"/>
        </w:smartTagPr>
        <w:r w:rsidRPr="00182EA6">
          <w:rPr>
            <w:lang w:eastAsia="ru-RU"/>
          </w:rPr>
          <w:t>1229,7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91,2 м"/>
        </w:smartTagPr>
        <w:r w:rsidRPr="00182EA6">
          <w:rPr>
            <w:lang w:eastAsia="ru-RU"/>
          </w:rPr>
          <w:t>1491,2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68,0 м"/>
        </w:smartTagPr>
        <w:r w:rsidRPr="00182EA6">
          <w:rPr>
            <w:lang w:eastAsia="ru-RU"/>
          </w:rPr>
          <w:t>868,0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82,8 м"/>
        </w:smartTagPr>
        <w:r w:rsidRPr="00182EA6">
          <w:rPr>
            <w:lang w:eastAsia="ru-RU"/>
          </w:rPr>
          <w:t>1282,8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610,6 м"/>
        </w:smartTagPr>
        <w:r w:rsidRPr="00182EA6">
          <w:rPr>
            <w:lang w:eastAsia="ru-RU"/>
          </w:rPr>
          <w:t>1610,6 м</w:t>
        </w:r>
      </w:smartTag>
      <w:r w:rsidRPr="00182EA6">
        <w:rPr>
          <w:lang w:eastAsia="ru-RU"/>
        </w:rPr>
        <w:t xml:space="preserve"> (гора Становая), </w:t>
      </w:r>
      <w:smartTag w:uri="urn:schemas-microsoft-com:office:smarttags" w:element="metricconverter">
        <w:smartTagPr>
          <w:attr w:name="ProductID" w:val="1001,0 м"/>
        </w:smartTagPr>
        <w:r w:rsidRPr="00182EA6">
          <w:rPr>
            <w:lang w:eastAsia="ru-RU"/>
          </w:rPr>
          <w:t>1001,0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40,7 м"/>
        </w:smartTagPr>
        <w:r w:rsidRPr="00182EA6">
          <w:rPr>
            <w:lang w:eastAsia="ru-RU"/>
          </w:rPr>
          <w:t>1140,7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18,2 м"/>
        </w:smartTagPr>
        <w:r w:rsidRPr="00182EA6">
          <w:rPr>
            <w:lang w:eastAsia="ru-RU"/>
          </w:rPr>
          <w:t>818,2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09,4 м"/>
        </w:smartTagPr>
        <w:r w:rsidRPr="00182EA6">
          <w:rPr>
            <w:lang w:eastAsia="ru-RU"/>
          </w:rPr>
          <w:t>809,4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40,4 м"/>
        </w:smartTagPr>
        <w:r w:rsidRPr="00182EA6">
          <w:rPr>
            <w:lang w:eastAsia="ru-RU"/>
          </w:rPr>
          <w:t>1140,4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248,2 м"/>
        </w:smartTagPr>
        <w:r w:rsidRPr="00182EA6">
          <w:rPr>
            <w:lang w:eastAsia="ru-RU"/>
          </w:rPr>
          <w:t>1248,2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168,0 м"/>
        </w:smartTagPr>
        <w:r w:rsidRPr="00182EA6">
          <w:rPr>
            <w:lang w:eastAsia="ru-RU"/>
          </w:rPr>
          <w:t>1168,0 м</w:t>
        </w:r>
      </w:smartTag>
      <w:r w:rsidRPr="00182EA6">
        <w:rPr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44,1 м"/>
        </w:smartTagPr>
        <w:r w:rsidRPr="00182EA6">
          <w:rPr>
            <w:lang w:eastAsia="ru-RU"/>
          </w:rPr>
          <w:t>844,1 м</w:t>
        </w:r>
      </w:smartTag>
      <w:r w:rsidRPr="00182EA6">
        <w:rPr>
          <w:lang w:eastAsia="ru-RU"/>
        </w:rPr>
        <w:t xml:space="preserve"> до русла реки Буюнда вниз по ее течению до места впадения в нее реки Большая Купка и образует узловую точку N 18, имеющую координаты 62_01'54" северной широты и 153_27'30" восточной долготы (стык границ Хасынского, Среднеканского и Омсукчанского муниципальных районов).</w:t>
      </w:r>
    </w:p>
    <w:p w:rsidR="00182EA6" w:rsidRPr="00182EA6" w:rsidRDefault="00182EA6" w:rsidP="00182EA6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82EA6" w:rsidRPr="00182EA6" w:rsidRDefault="00182EA6" w:rsidP="00182EA6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82EA6" w:rsidRPr="00182EA6" w:rsidRDefault="00182EA6" w:rsidP="00AE7D19">
      <w:pPr>
        <w:jc w:val="center"/>
        <w:rPr>
          <w:b/>
        </w:rPr>
      </w:pPr>
    </w:p>
    <w:p w:rsidR="00947150" w:rsidRPr="002E166B" w:rsidRDefault="006D7349" w:rsidP="00AE7D19">
      <w:pPr>
        <w:jc w:val="center"/>
        <w:rPr>
          <w:b/>
        </w:rPr>
      </w:pPr>
      <w:r w:rsidRPr="002E166B">
        <w:rPr>
          <w:b/>
        </w:rPr>
        <w:br w:type="page"/>
      </w:r>
      <w:r w:rsidRPr="002E166B">
        <w:rPr>
          <w:b/>
          <w:lang w:val="en-US"/>
        </w:rPr>
        <w:lastRenderedPageBreak/>
        <w:t>IV</w:t>
      </w:r>
      <w:r w:rsidRPr="002E166B">
        <w:rPr>
          <w:b/>
        </w:rPr>
        <w:t xml:space="preserve">. АДМИНИСТРАТИВНО-ТЕРРИТОРИАЛЬНОЕ УСТРОЙСТВО </w:t>
      </w:r>
      <w:r w:rsidRPr="002E166B">
        <w:rPr>
          <w:b/>
          <w:caps/>
        </w:rPr>
        <w:t>на территории</w:t>
      </w:r>
      <w:r w:rsidRPr="002E166B">
        <w:rPr>
          <w:b/>
        </w:rPr>
        <w:t xml:space="preserve"> </w:t>
      </w:r>
    </w:p>
    <w:p w:rsidR="006D7349" w:rsidRPr="002E166B" w:rsidRDefault="00947150" w:rsidP="00AE7D19">
      <w:pPr>
        <w:jc w:val="center"/>
        <w:rPr>
          <w:b/>
        </w:rPr>
      </w:pPr>
      <w:r w:rsidRPr="002E166B">
        <w:rPr>
          <w:b/>
        </w:rPr>
        <w:t>МУНИЦИПАЛЬНОГО ОБРАЗОВАНИЯ</w:t>
      </w:r>
      <w:r w:rsidR="006D7349" w:rsidRPr="002E166B">
        <w:rPr>
          <w:b/>
        </w:rPr>
        <w:t xml:space="preserve"> «</w:t>
      </w:r>
      <w:r w:rsidR="00091F62">
        <w:rPr>
          <w:b/>
        </w:rPr>
        <w:t>СРЕДНЕКАНСКИЙ РАЙОН»</w:t>
      </w:r>
      <w:r w:rsidR="006D7349" w:rsidRPr="002E166B">
        <w:rPr>
          <w:b/>
        </w:rPr>
        <w:t xml:space="preserve"> </w:t>
      </w:r>
    </w:p>
    <w:p w:rsidR="006D7349" w:rsidRPr="002E166B" w:rsidRDefault="006D7349" w:rsidP="00AE7D19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828"/>
        <w:gridCol w:w="2257"/>
        <w:gridCol w:w="851"/>
        <w:gridCol w:w="141"/>
        <w:gridCol w:w="142"/>
        <w:gridCol w:w="2126"/>
        <w:gridCol w:w="1985"/>
        <w:gridCol w:w="425"/>
        <w:gridCol w:w="4111"/>
        <w:gridCol w:w="2542"/>
      </w:tblGrid>
      <w:tr w:rsidR="006D7349" w:rsidRPr="002E166B">
        <w:tc>
          <w:tcPr>
            <w:tcW w:w="828" w:type="dxa"/>
          </w:tcPr>
          <w:p w:rsidR="006D7349" w:rsidRPr="002E166B" w:rsidRDefault="006D7349" w:rsidP="00AE7D19">
            <w:pPr>
              <w:snapToGrid w:val="0"/>
              <w:jc w:val="both"/>
            </w:pPr>
            <w:r w:rsidRPr="002E166B">
              <w:t>4.1</w:t>
            </w:r>
          </w:p>
        </w:tc>
        <w:tc>
          <w:tcPr>
            <w:tcW w:w="3108" w:type="dxa"/>
            <w:gridSpan w:val="2"/>
          </w:tcPr>
          <w:p w:rsidR="006D7349" w:rsidRPr="002E166B" w:rsidRDefault="006D7349" w:rsidP="00AE7D19">
            <w:pPr>
              <w:snapToGrid w:val="0"/>
              <w:jc w:val="both"/>
            </w:pPr>
            <w:r w:rsidRPr="002E166B">
              <w:t>Административный центр</w:t>
            </w:r>
          </w:p>
        </w:tc>
        <w:tc>
          <w:tcPr>
            <w:tcW w:w="11472" w:type="dxa"/>
            <w:gridSpan w:val="7"/>
            <w:tcBorders>
              <w:bottom w:val="single" w:sz="4" w:space="0" w:color="000000"/>
            </w:tcBorders>
          </w:tcPr>
          <w:p w:rsidR="006D7349" w:rsidRPr="002E166B" w:rsidRDefault="00091F62" w:rsidP="00AE7D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Поселок СЕЙМЧАН</w:t>
            </w:r>
          </w:p>
        </w:tc>
      </w:tr>
      <w:tr w:rsidR="006D7349" w:rsidRPr="002E166B">
        <w:tc>
          <w:tcPr>
            <w:tcW w:w="828" w:type="dxa"/>
          </w:tcPr>
          <w:p w:rsidR="006D7349" w:rsidRPr="002E166B" w:rsidRDefault="006D7349" w:rsidP="00AE7D19">
            <w:pPr>
              <w:snapToGrid w:val="0"/>
              <w:jc w:val="both"/>
            </w:pPr>
            <w:r w:rsidRPr="002E166B">
              <w:t>4.2</w:t>
            </w:r>
          </w:p>
        </w:tc>
        <w:tc>
          <w:tcPr>
            <w:tcW w:w="7927" w:type="dxa"/>
            <w:gridSpan w:val="7"/>
          </w:tcPr>
          <w:p w:rsidR="006D7349" w:rsidRPr="002E166B" w:rsidRDefault="006D7349" w:rsidP="00AE7D19">
            <w:pPr>
              <w:snapToGrid w:val="0"/>
              <w:jc w:val="both"/>
            </w:pPr>
            <w:r w:rsidRPr="002E166B">
              <w:t>Расстояние от административного центра поселения</w:t>
            </w:r>
            <w:r w:rsidR="004E247E" w:rsidRPr="002E166B">
              <w:t xml:space="preserve"> </w:t>
            </w:r>
            <w:r w:rsidRPr="002E166B">
              <w:t>до г. Магадана (км)</w:t>
            </w:r>
          </w:p>
        </w:tc>
        <w:tc>
          <w:tcPr>
            <w:tcW w:w="6653" w:type="dxa"/>
            <w:gridSpan w:val="2"/>
            <w:tcBorders>
              <w:bottom w:val="single" w:sz="4" w:space="0" w:color="000000"/>
            </w:tcBorders>
          </w:tcPr>
          <w:p w:rsidR="006D7349" w:rsidRPr="002E166B" w:rsidRDefault="006D7349" w:rsidP="00AE7D19">
            <w:pPr>
              <w:snapToGrid w:val="0"/>
              <w:jc w:val="both"/>
            </w:pPr>
          </w:p>
        </w:tc>
      </w:tr>
      <w:tr w:rsidR="006D7349" w:rsidRPr="002E166B">
        <w:tc>
          <w:tcPr>
            <w:tcW w:w="828" w:type="dxa"/>
          </w:tcPr>
          <w:p w:rsidR="006D7349" w:rsidRPr="002E166B" w:rsidRDefault="006D7349" w:rsidP="00AE7D19">
            <w:pPr>
              <w:snapToGrid w:val="0"/>
              <w:jc w:val="both"/>
            </w:pPr>
          </w:p>
        </w:tc>
        <w:tc>
          <w:tcPr>
            <w:tcW w:w="3249" w:type="dxa"/>
            <w:gridSpan w:val="3"/>
          </w:tcPr>
          <w:p w:rsidR="006D7349" w:rsidRPr="002E166B" w:rsidRDefault="006D7349" w:rsidP="00AE7D19">
            <w:pPr>
              <w:snapToGrid w:val="0"/>
              <w:jc w:val="both"/>
            </w:pPr>
            <w:r w:rsidRPr="002E166B">
              <w:t>по автомобильным дорогам</w:t>
            </w:r>
          </w:p>
        </w:tc>
        <w:tc>
          <w:tcPr>
            <w:tcW w:w="11331" w:type="dxa"/>
            <w:gridSpan w:val="6"/>
            <w:tcBorders>
              <w:bottom w:val="single" w:sz="4" w:space="0" w:color="000000"/>
            </w:tcBorders>
          </w:tcPr>
          <w:p w:rsidR="006D7349" w:rsidRPr="00B92230" w:rsidRDefault="00B92230" w:rsidP="00B92230">
            <w:pPr>
              <w:snapToGrid w:val="0"/>
              <w:rPr>
                <w:b/>
              </w:rPr>
            </w:pPr>
            <w:r w:rsidRPr="00B92230">
              <w:rPr>
                <w:b/>
              </w:rPr>
              <w:t>500</w:t>
            </w:r>
          </w:p>
        </w:tc>
      </w:tr>
      <w:tr w:rsidR="006D7349" w:rsidRPr="002E166B">
        <w:tc>
          <w:tcPr>
            <w:tcW w:w="828" w:type="dxa"/>
          </w:tcPr>
          <w:p w:rsidR="006D7349" w:rsidRPr="002E166B" w:rsidRDefault="006D7349" w:rsidP="00AE7D19">
            <w:pPr>
              <w:snapToGrid w:val="0"/>
              <w:jc w:val="both"/>
            </w:pPr>
          </w:p>
        </w:tc>
        <w:tc>
          <w:tcPr>
            <w:tcW w:w="2257" w:type="dxa"/>
          </w:tcPr>
          <w:p w:rsidR="006D7349" w:rsidRPr="002E166B" w:rsidRDefault="006D7349" w:rsidP="00AE7D19">
            <w:pPr>
              <w:snapToGrid w:val="0"/>
              <w:jc w:val="both"/>
            </w:pPr>
            <w:r w:rsidRPr="002E166B">
              <w:t>воздушным путем</w:t>
            </w:r>
          </w:p>
        </w:tc>
        <w:tc>
          <w:tcPr>
            <w:tcW w:w="12323" w:type="dxa"/>
            <w:gridSpan w:val="8"/>
            <w:tcBorders>
              <w:bottom w:val="single" w:sz="4" w:space="0" w:color="000000"/>
            </w:tcBorders>
          </w:tcPr>
          <w:p w:rsidR="006D7349" w:rsidRPr="002E166B" w:rsidRDefault="006D7349" w:rsidP="00AE7D19">
            <w:pPr>
              <w:snapToGrid w:val="0"/>
              <w:jc w:val="center"/>
            </w:pPr>
          </w:p>
        </w:tc>
      </w:tr>
      <w:tr w:rsidR="006D7349" w:rsidRPr="002E166B">
        <w:tc>
          <w:tcPr>
            <w:tcW w:w="828" w:type="dxa"/>
          </w:tcPr>
          <w:p w:rsidR="006D7349" w:rsidRPr="002E166B" w:rsidRDefault="006D7349" w:rsidP="00AE7D19">
            <w:pPr>
              <w:snapToGrid w:val="0"/>
              <w:jc w:val="both"/>
            </w:pPr>
            <w:r w:rsidRPr="002E166B">
              <w:t>4.3</w:t>
            </w:r>
          </w:p>
        </w:tc>
        <w:tc>
          <w:tcPr>
            <w:tcW w:w="12038" w:type="dxa"/>
            <w:gridSpan w:val="8"/>
            <w:tcMar>
              <w:left w:w="57" w:type="dxa"/>
              <w:right w:w="57" w:type="dxa"/>
            </w:tcMar>
          </w:tcPr>
          <w:p w:rsidR="006D7349" w:rsidRPr="002E166B" w:rsidRDefault="006D7349" w:rsidP="00AE7D19">
            <w:pPr>
              <w:snapToGrid w:val="0"/>
              <w:jc w:val="both"/>
            </w:pPr>
            <w:r w:rsidRPr="002E166B">
              <w:t>Расстояние от административного центра поселения</w:t>
            </w:r>
            <w:r w:rsidR="004E247E" w:rsidRPr="002E166B">
              <w:t xml:space="preserve"> </w:t>
            </w:r>
            <w:r w:rsidRPr="002E166B">
              <w:t>до административного центра муниципального района (км)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6D7349" w:rsidRPr="002E166B" w:rsidRDefault="006D7349" w:rsidP="00AE7D19">
            <w:pPr>
              <w:snapToGrid w:val="0"/>
              <w:jc w:val="center"/>
              <w:rPr>
                <w:b/>
              </w:rPr>
            </w:pPr>
          </w:p>
        </w:tc>
      </w:tr>
      <w:tr w:rsidR="006D7349" w:rsidRPr="00833DDE">
        <w:tc>
          <w:tcPr>
            <w:tcW w:w="828" w:type="dxa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4.4</w:t>
            </w:r>
            <w:r w:rsidR="004E247E" w:rsidRPr="00833DDE">
              <w:t xml:space="preserve"> </w:t>
            </w:r>
          </w:p>
        </w:tc>
        <w:tc>
          <w:tcPr>
            <w:tcW w:w="3391" w:type="dxa"/>
            <w:gridSpan w:val="4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Площадь территории (кв</w:t>
            </w:r>
            <w:r w:rsidR="002E166B" w:rsidRPr="00833DDE">
              <w:t>. к</w:t>
            </w:r>
            <w:r w:rsidRPr="00833DDE">
              <w:t>м)</w:t>
            </w:r>
          </w:p>
        </w:tc>
        <w:tc>
          <w:tcPr>
            <w:tcW w:w="11189" w:type="dxa"/>
            <w:gridSpan w:val="5"/>
            <w:tcBorders>
              <w:bottom w:val="single" w:sz="4" w:space="0" w:color="000000"/>
            </w:tcBorders>
          </w:tcPr>
          <w:p w:rsidR="006D7349" w:rsidRPr="00833DDE" w:rsidRDefault="00091F62" w:rsidP="00AE7D19">
            <w:pPr>
              <w:snapToGrid w:val="0"/>
              <w:jc w:val="both"/>
            </w:pPr>
            <w:r w:rsidRPr="00833DDE">
              <w:rPr>
                <w:sz w:val="28"/>
                <w:szCs w:val="28"/>
              </w:rPr>
              <w:t>91818,35</w:t>
            </w:r>
          </w:p>
        </w:tc>
      </w:tr>
      <w:tr w:rsidR="006D7349" w:rsidRPr="00833DDE">
        <w:tc>
          <w:tcPr>
            <w:tcW w:w="828" w:type="dxa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4.5</w:t>
            </w:r>
          </w:p>
        </w:tc>
        <w:tc>
          <w:tcPr>
            <w:tcW w:w="3391" w:type="dxa"/>
            <w:gridSpan w:val="4"/>
          </w:tcPr>
          <w:p w:rsidR="006D7349" w:rsidRPr="00A4354A" w:rsidRDefault="006D7349" w:rsidP="00AE7D19">
            <w:pPr>
              <w:snapToGrid w:val="0"/>
              <w:jc w:val="both"/>
            </w:pPr>
            <w:r w:rsidRPr="00A4354A">
              <w:t>Численность населения (чел.)</w:t>
            </w:r>
          </w:p>
        </w:tc>
        <w:tc>
          <w:tcPr>
            <w:tcW w:w="11189" w:type="dxa"/>
            <w:gridSpan w:val="5"/>
            <w:tcBorders>
              <w:bottom w:val="single" w:sz="4" w:space="0" w:color="000000"/>
            </w:tcBorders>
          </w:tcPr>
          <w:p w:rsidR="006D7349" w:rsidRPr="00A4354A" w:rsidRDefault="00926004" w:rsidP="00D611F2">
            <w:pPr>
              <w:snapToGrid w:val="0"/>
              <w:rPr>
                <w:b/>
              </w:rPr>
            </w:pPr>
            <w:r w:rsidRPr="00A4354A">
              <w:rPr>
                <w:b/>
              </w:rPr>
              <w:t>258</w:t>
            </w:r>
            <w:r w:rsidR="00D611F2">
              <w:rPr>
                <w:b/>
              </w:rPr>
              <w:t>3</w:t>
            </w:r>
          </w:p>
        </w:tc>
      </w:tr>
      <w:tr w:rsidR="006D7349" w:rsidRPr="00833DDE">
        <w:tc>
          <w:tcPr>
            <w:tcW w:w="828" w:type="dxa"/>
          </w:tcPr>
          <w:p w:rsidR="006D7349" w:rsidRPr="00833DDE" w:rsidRDefault="006D7349" w:rsidP="00AE7D19">
            <w:pPr>
              <w:snapToGrid w:val="0"/>
              <w:jc w:val="both"/>
            </w:pPr>
          </w:p>
        </w:tc>
        <w:tc>
          <w:tcPr>
            <w:tcW w:w="7502" w:type="dxa"/>
            <w:gridSpan w:val="6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в том числе относящегося к коренным малочисленным народам (чел.)</w:t>
            </w:r>
          </w:p>
        </w:tc>
        <w:tc>
          <w:tcPr>
            <w:tcW w:w="7078" w:type="dxa"/>
            <w:gridSpan w:val="3"/>
            <w:tcBorders>
              <w:bottom w:val="single" w:sz="4" w:space="0" w:color="000000"/>
            </w:tcBorders>
          </w:tcPr>
          <w:p w:rsidR="006D7349" w:rsidRPr="00833DDE" w:rsidRDefault="00091F62" w:rsidP="00D611F2">
            <w:pPr>
              <w:snapToGrid w:val="0"/>
              <w:rPr>
                <w:b/>
              </w:rPr>
            </w:pPr>
            <w:r w:rsidRPr="00833DDE">
              <w:rPr>
                <w:b/>
              </w:rPr>
              <w:t>3</w:t>
            </w:r>
            <w:r w:rsidR="00D611F2">
              <w:rPr>
                <w:b/>
              </w:rPr>
              <w:t>61</w:t>
            </w:r>
          </w:p>
        </w:tc>
      </w:tr>
      <w:tr w:rsidR="006D7349" w:rsidRPr="00833DDE">
        <w:tc>
          <w:tcPr>
            <w:tcW w:w="828" w:type="dxa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4.6</w:t>
            </w:r>
          </w:p>
        </w:tc>
        <w:tc>
          <w:tcPr>
            <w:tcW w:w="5517" w:type="dxa"/>
            <w:gridSpan w:val="5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Число административно-территориальных единиц</w:t>
            </w:r>
          </w:p>
        </w:tc>
        <w:tc>
          <w:tcPr>
            <w:tcW w:w="9063" w:type="dxa"/>
            <w:gridSpan w:val="4"/>
            <w:tcBorders>
              <w:bottom w:val="single" w:sz="4" w:space="0" w:color="000000"/>
            </w:tcBorders>
          </w:tcPr>
          <w:p w:rsidR="006D7349" w:rsidRPr="00833DDE" w:rsidRDefault="007757DC" w:rsidP="00091F62">
            <w:pPr>
              <w:snapToGrid w:val="0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</w:tr>
    </w:tbl>
    <w:p w:rsidR="006D7349" w:rsidRPr="00833DDE" w:rsidRDefault="006D7349" w:rsidP="00AE7D19">
      <w:pPr>
        <w:jc w:val="both"/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t>4.7 Населенные пункты, расположенные в границах территории</w:t>
      </w:r>
      <w:r w:rsidR="004E247E" w:rsidRPr="00833DDE">
        <w:rPr>
          <w:b/>
        </w:rPr>
        <w:t xml:space="preserve"> </w:t>
      </w:r>
      <w:r w:rsidR="00947150" w:rsidRPr="00833DDE">
        <w:rPr>
          <w:b/>
        </w:rPr>
        <w:t xml:space="preserve">муниципального образования </w:t>
      </w:r>
      <w:r w:rsidRPr="00833DDE">
        <w:rPr>
          <w:b/>
        </w:rPr>
        <w:t>«Наименование»</w:t>
      </w:r>
    </w:p>
    <w:tbl>
      <w:tblPr>
        <w:tblW w:w="0" w:type="auto"/>
        <w:tblInd w:w="-5" w:type="dxa"/>
        <w:tblLayout w:type="fixed"/>
        <w:tblLook w:val="0000"/>
      </w:tblPr>
      <w:tblGrid>
        <w:gridCol w:w="766"/>
        <w:gridCol w:w="3757"/>
        <w:gridCol w:w="2245"/>
        <w:gridCol w:w="3600"/>
        <w:gridCol w:w="2605"/>
        <w:gridCol w:w="2404"/>
      </w:tblGrid>
      <w:tr w:rsidR="006D7349" w:rsidRPr="00833DD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№ п\п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Статус и наименование</w:t>
            </w:r>
          </w:p>
          <w:p w:rsidR="006D7349" w:rsidRPr="00833DDE" w:rsidRDefault="006D7349" w:rsidP="00AE7D19">
            <w:pPr>
              <w:jc w:val="center"/>
            </w:pPr>
            <w:r w:rsidRPr="00833DDE">
              <w:t>населенного пункта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Численность</w:t>
            </w:r>
          </w:p>
          <w:p w:rsidR="006D7349" w:rsidRPr="00833DDE" w:rsidRDefault="006D7349" w:rsidP="00AE7D19">
            <w:pPr>
              <w:jc w:val="center"/>
            </w:pPr>
            <w:r w:rsidRPr="00833DDE">
              <w:t>населения (чел.)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Численность населения, отн</w:t>
            </w:r>
            <w:r w:rsidRPr="00833DDE">
              <w:t>о</w:t>
            </w:r>
            <w:r w:rsidRPr="00833DDE">
              <w:t>сящегося к коренным малочи</w:t>
            </w:r>
            <w:r w:rsidRPr="00833DDE">
              <w:t>с</w:t>
            </w:r>
            <w:r w:rsidRPr="00833DDE">
              <w:t>ленным народам</w:t>
            </w:r>
            <w:r w:rsidR="004E247E" w:rsidRPr="00833DDE">
              <w:t xml:space="preserve"> </w:t>
            </w:r>
            <w:r w:rsidRPr="00833DDE">
              <w:t>(чел.)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Расстояние до админ</w:t>
            </w:r>
            <w:r w:rsidRPr="00833DDE">
              <w:t>и</w:t>
            </w:r>
            <w:r w:rsidRPr="00833DDE">
              <w:t>стративного центра поселения (км)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Расстояние до г.</w:t>
            </w:r>
            <w:r w:rsidR="002C4F2A" w:rsidRPr="00833DDE">
              <w:t>Магадана</w:t>
            </w:r>
            <w:r w:rsidRPr="00833DDE">
              <w:t xml:space="preserve"> (км)</w:t>
            </w:r>
          </w:p>
        </w:tc>
      </w:tr>
      <w:tr w:rsidR="004152F8" w:rsidRPr="00833DDE"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091F62">
            <w:pPr>
              <w:snapToGrid w:val="0"/>
              <w:rPr>
                <w:b/>
              </w:rPr>
            </w:pPr>
            <w:r w:rsidRPr="00833DDE">
              <w:rPr>
                <w:b/>
              </w:rPr>
              <w:t>п.Сеймчан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D611F2" w:rsidRDefault="00926004" w:rsidP="00D611F2">
            <w:pPr>
              <w:keepNext/>
              <w:snapToGrid w:val="0"/>
              <w:jc w:val="center"/>
              <w:outlineLvl w:val="0"/>
              <w:rPr>
                <w:b/>
              </w:rPr>
            </w:pPr>
            <w:r w:rsidRPr="00D611F2">
              <w:rPr>
                <w:b/>
              </w:rPr>
              <w:t>239</w:t>
            </w:r>
            <w:r w:rsidR="00D611F2" w:rsidRPr="00D611F2">
              <w:rPr>
                <w:b/>
              </w:rPr>
              <w:t>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D611F2">
            <w:pPr>
              <w:keepNext/>
              <w:snapToGrid w:val="0"/>
              <w:jc w:val="center"/>
              <w:outlineLvl w:val="0"/>
              <w:rPr>
                <w:b/>
              </w:rPr>
            </w:pPr>
            <w:r w:rsidRPr="00833DDE">
              <w:rPr>
                <w:b/>
              </w:rPr>
              <w:t>3</w:t>
            </w:r>
            <w:r w:rsidR="00D611F2">
              <w:rPr>
                <w:b/>
              </w:rPr>
              <w:t>56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</w:pPr>
            <w:r w:rsidRPr="00833DDE">
              <w:t>0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500</w:t>
            </w:r>
          </w:p>
        </w:tc>
      </w:tr>
      <w:tr w:rsidR="004152F8" w:rsidRPr="00833DDE"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091F62">
            <w:pPr>
              <w:snapToGrid w:val="0"/>
              <w:rPr>
                <w:b/>
              </w:rPr>
            </w:pPr>
            <w:r w:rsidRPr="00833DDE">
              <w:rPr>
                <w:b/>
              </w:rPr>
              <w:t>с.Колымское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D611F2" w:rsidRDefault="004152F8" w:rsidP="00D32FA7">
            <w:pPr>
              <w:snapToGrid w:val="0"/>
              <w:jc w:val="center"/>
              <w:rPr>
                <w:b/>
              </w:rPr>
            </w:pPr>
            <w:r w:rsidRPr="00D611F2">
              <w:rPr>
                <w:b/>
              </w:rPr>
              <w:t>14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AF2A07" w:rsidP="00D32FA7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</w:pPr>
            <w:r w:rsidRPr="00833DDE">
              <w:t>8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492</w:t>
            </w:r>
          </w:p>
        </w:tc>
      </w:tr>
      <w:tr w:rsidR="004152F8" w:rsidRPr="00833DDE"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3.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091F62">
            <w:pPr>
              <w:snapToGrid w:val="0"/>
              <w:rPr>
                <w:b/>
              </w:rPr>
            </w:pPr>
            <w:r w:rsidRPr="00833DDE">
              <w:rPr>
                <w:b/>
              </w:rPr>
              <w:t>с.Верхний Сеймчан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D611F2" w:rsidRDefault="00D611F2" w:rsidP="006C1374">
            <w:pPr>
              <w:snapToGrid w:val="0"/>
              <w:jc w:val="center"/>
              <w:rPr>
                <w:b/>
              </w:rPr>
            </w:pPr>
            <w:r w:rsidRPr="00D611F2">
              <w:rPr>
                <w:b/>
              </w:rPr>
              <w:t>173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6C1374" w:rsidP="00D32FA7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</w:pPr>
            <w:r w:rsidRPr="00833DDE">
              <w:t>25</w:t>
            </w: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</w:pPr>
            <w:r w:rsidRPr="00833DDE">
              <w:t>475</w:t>
            </w:r>
          </w:p>
        </w:tc>
      </w:tr>
      <w:tr w:rsidR="004152F8" w:rsidRPr="00833DD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091F62">
            <w:pPr>
              <w:snapToGrid w:val="0"/>
              <w:rPr>
                <w:b/>
              </w:rPr>
            </w:pPr>
            <w:r w:rsidRPr="00833DDE">
              <w:rPr>
                <w:b/>
              </w:rPr>
              <w:t>с.Усть Среднекан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2F8" w:rsidRPr="00D611F2" w:rsidRDefault="004152F8" w:rsidP="00D32FA7">
            <w:pPr>
              <w:snapToGrid w:val="0"/>
              <w:jc w:val="center"/>
              <w:rPr>
                <w:b/>
              </w:rPr>
            </w:pPr>
            <w:r w:rsidRPr="00D611F2">
              <w:rPr>
                <w:b/>
              </w:rPr>
              <w:t>-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D32FA7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</w:pPr>
            <w:r w:rsidRPr="00833DDE">
              <w:t>88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</w:pPr>
            <w:r w:rsidRPr="00833DDE">
              <w:t>412</w:t>
            </w:r>
          </w:p>
        </w:tc>
      </w:tr>
      <w:tr w:rsidR="004152F8" w:rsidRPr="00833DD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091F62">
            <w:pPr>
              <w:snapToGrid w:val="0"/>
              <w:rPr>
                <w:b/>
              </w:rPr>
            </w:pPr>
            <w:r w:rsidRPr="00833DDE">
              <w:rPr>
                <w:b/>
              </w:rPr>
              <w:t>с.Балыгычан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2F8" w:rsidRPr="00D611F2" w:rsidRDefault="00D611F2" w:rsidP="00D32FA7">
            <w:pPr>
              <w:snapToGrid w:val="0"/>
              <w:jc w:val="center"/>
              <w:rPr>
                <w:b/>
              </w:rPr>
            </w:pPr>
            <w:r w:rsidRPr="00D611F2">
              <w:rPr>
                <w:b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D32FA7">
            <w:pPr>
              <w:snapToGrid w:val="0"/>
              <w:jc w:val="center"/>
            </w:pPr>
            <w:r w:rsidRPr="00833DDE"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</w:pPr>
            <w:r w:rsidRPr="00833DDE">
              <w:t>140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F8" w:rsidRPr="00833DDE" w:rsidRDefault="004152F8" w:rsidP="00AE7D19">
            <w:pPr>
              <w:snapToGrid w:val="0"/>
              <w:jc w:val="center"/>
            </w:pPr>
            <w:r w:rsidRPr="00833DDE">
              <w:t>520</w:t>
            </w:r>
          </w:p>
        </w:tc>
      </w:tr>
      <w:tr w:rsidR="00380E0B" w:rsidRPr="00833DD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0B" w:rsidRPr="00833DDE" w:rsidRDefault="00091F62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6.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</w:pPr>
          </w:p>
        </w:tc>
      </w:tr>
      <w:tr w:rsidR="00380E0B" w:rsidRPr="00833DDE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</w:pPr>
          </w:p>
        </w:tc>
      </w:tr>
    </w:tbl>
    <w:p w:rsidR="006D7349" w:rsidRPr="00833DDE" w:rsidRDefault="006D7349" w:rsidP="00AE7D19">
      <w:pPr>
        <w:jc w:val="center"/>
        <w:rPr>
          <w:b/>
        </w:rPr>
      </w:pPr>
    </w:p>
    <w:p w:rsidR="006D7349" w:rsidRPr="00833DDE" w:rsidRDefault="006D7349" w:rsidP="00AE7D19">
      <w:pPr>
        <w:jc w:val="center"/>
        <w:rPr>
          <w:b/>
          <w:i/>
        </w:rPr>
      </w:pPr>
      <w:r w:rsidRPr="00833DDE">
        <w:rPr>
          <w:b/>
        </w:rPr>
        <w:t xml:space="preserve">4.8 Краткая характеристика </w:t>
      </w:r>
      <w:r w:rsidR="00FF5F03" w:rsidRPr="00833DDE">
        <w:rPr>
          <w:b/>
        </w:rPr>
        <w:t>административно-территориальных</w:t>
      </w:r>
      <w:r w:rsidR="002335C0" w:rsidRPr="00833DDE">
        <w:rPr>
          <w:b/>
        </w:rPr>
        <w:t xml:space="preserve"> </w:t>
      </w:r>
      <w:r w:rsidR="00FF5F03" w:rsidRPr="00833DDE">
        <w:rPr>
          <w:b/>
        </w:rPr>
        <w:t>единиц в составе муниципального образования</w:t>
      </w:r>
      <w:r w:rsidR="00987EA0" w:rsidRPr="00833DDE">
        <w:rPr>
          <w:rStyle w:val="af9"/>
          <w:b/>
        </w:rPr>
        <w:footnoteReference w:id="2"/>
      </w:r>
    </w:p>
    <w:tbl>
      <w:tblPr>
        <w:tblW w:w="0" w:type="auto"/>
        <w:tblLayout w:type="fixed"/>
        <w:tblLook w:val="0000"/>
      </w:tblPr>
      <w:tblGrid>
        <w:gridCol w:w="4928"/>
        <w:gridCol w:w="1417"/>
        <w:gridCol w:w="993"/>
        <w:gridCol w:w="1559"/>
        <w:gridCol w:w="283"/>
        <w:gridCol w:w="993"/>
        <w:gridCol w:w="425"/>
        <w:gridCol w:w="4810"/>
      </w:tblGrid>
      <w:tr w:rsidR="006D7349" w:rsidRPr="00833DDE">
        <w:tc>
          <w:tcPr>
            <w:tcW w:w="4928" w:type="dxa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Статус и наименование населенного пункта</w:t>
            </w:r>
          </w:p>
        </w:tc>
        <w:tc>
          <w:tcPr>
            <w:tcW w:w="10480" w:type="dxa"/>
            <w:gridSpan w:val="7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  <w:rPr>
                <w:b/>
              </w:rPr>
            </w:pPr>
          </w:p>
        </w:tc>
      </w:tr>
      <w:tr w:rsidR="006D7349" w:rsidRPr="00833DDE">
        <w:tc>
          <w:tcPr>
            <w:tcW w:w="9180" w:type="dxa"/>
            <w:gridSpan w:val="5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Дата образования, наименование правового акта об образовании населенного пункта</w:t>
            </w:r>
          </w:p>
        </w:tc>
        <w:tc>
          <w:tcPr>
            <w:tcW w:w="6228" w:type="dxa"/>
            <w:gridSpan w:val="3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</w:pPr>
          </w:p>
        </w:tc>
      </w:tr>
      <w:tr w:rsidR="006D7349" w:rsidRPr="00833DDE">
        <w:tc>
          <w:tcPr>
            <w:tcW w:w="15408" w:type="dxa"/>
            <w:gridSpan w:val="8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</w:pPr>
          </w:p>
        </w:tc>
      </w:tr>
      <w:tr w:rsidR="006D7349" w:rsidRPr="00833DDE">
        <w:tc>
          <w:tcPr>
            <w:tcW w:w="7338" w:type="dxa"/>
            <w:gridSpan w:val="3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Историческое происхождение наименования (</w:t>
            </w:r>
            <w:r w:rsidRPr="00833DDE">
              <w:rPr>
                <w:i/>
              </w:rPr>
              <w:t>при наличии сведений</w:t>
            </w:r>
            <w:r w:rsidRPr="00833DDE">
              <w:t>)</w:t>
            </w:r>
          </w:p>
        </w:tc>
        <w:tc>
          <w:tcPr>
            <w:tcW w:w="8070" w:type="dxa"/>
            <w:gridSpan w:val="5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  <w:rPr>
                <w:b/>
              </w:rPr>
            </w:pPr>
          </w:p>
        </w:tc>
      </w:tr>
      <w:tr w:rsidR="006D7349" w:rsidRPr="00833DDE">
        <w:tc>
          <w:tcPr>
            <w:tcW w:w="15408" w:type="dxa"/>
            <w:gridSpan w:val="8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  <w:rPr>
                <w:b/>
              </w:rPr>
            </w:pPr>
          </w:p>
        </w:tc>
      </w:tr>
      <w:tr w:rsidR="006D7349" w:rsidRPr="00833DDE">
        <w:tc>
          <w:tcPr>
            <w:tcW w:w="8897" w:type="dxa"/>
            <w:gridSpan w:val="4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Наименование рек и других водоемов, на которых расположен населенный пункт</w:t>
            </w:r>
          </w:p>
        </w:tc>
        <w:tc>
          <w:tcPr>
            <w:tcW w:w="6511" w:type="dxa"/>
            <w:gridSpan w:val="4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</w:pPr>
          </w:p>
        </w:tc>
      </w:tr>
      <w:tr w:rsidR="006D7349" w:rsidRPr="00833DDE">
        <w:tc>
          <w:tcPr>
            <w:tcW w:w="10598" w:type="dxa"/>
            <w:gridSpan w:val="7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Пути транспортного сообщения с административным центром поселения, муниципального района</w:t>
            </w:r>
          </w:p>
        </w:tc>
        <w:tc>
          <w:tcPr>
            <w:tcW w:w="4810" w:type="dxa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</w:pPr>
          </w:p>
        </w:tc>
      </w:tr>
      <w:tr w:rsidR="006D7349" w:rsidRPr="00833DDE">
        <w:tc>
          <w:tcPr>
            <w:tcW w:w="15408" w:type="dxa"/>
            <w:gridSpan w:val="8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  <w:rPr>
                <w:b/>
              </w:rPr>
            </w:pPr>
          </w:p>
        </w:tc>
      </w:tr>
      <w:tr w:rsidR="006D7349" w:rsidRPr="00833DDE">
        <w:tc>
          <w:tcPr>
            <w:tcW w:w="15408" w:type="dxa"/>
            <w:gridSpan w:val="8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</w:pPr>
          </w:p>
        </w:tc>
      </w:tr>
      <w:tr w:rsidR="006D7349" w:rsidRPr="00833DDE">
        <w:tc>
          <w:tcPr>
            <w:tcW w:w="10173" w:type="dxa"/>
            <w:gridSpan w:val="6"/>
          </w:tcPr>
          <w:p w:rsidR="006D7349" w:rsidRPr="00833DDE" w:rsidRDefault="006D7349" w:rsidP="00AE7D19">
            <w:pPr>
              <w:snapToGrid w:val="0"/>
              <w:jc w:val="both"/>
            </w:pPr>
            <w:r w:rsidRPr="00833DDE">
              <w:t>Перечень предприятий, организаций производственного и социально-культурного назначения</w:t>
            </w:r>
          </w:p>
        </w:tc>
        <w:tc>
          <w:tcPr>
            <w:tcW w:w="5235" w:type="dxa"/>
            <w:gridSpan w:val="2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</w:pPr>
          </w:p>
        </w:tc>
      </w:tr>
      <w:tr w:rsidR="006D7349" w:rsidRPr="00833DDE">
        <w:tc>
          <w:tcPr>
            <w:tcW w:w="15408" w:type="dxa"/>
            <w:gridSpan w:val="8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rPr>
                <w:b/>
              </w:rPr>
            </w:pPr>
          </w:p>
        </w:tc>
      </w:tr>
      <w:tr w:rsidR="006D7349" w:rsidRPr="00833DDE">
        <w:tc>
          <w:tcPr>
            <w:tcW w:w="1540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</w:pPr>
          </w:p>
        </w:tc>
      </w:tr>
      <w:tr w:rsidR="006D7349" w:rsidRPr="00833DDE">
        <w:tc>
          <w:tcPr>
            <w:tcW w:w="6345" w:type="dxa"/>
            <w:gridSpan w:val="2"/>
          </w:tcPr>
          <w:p w:rsidR="006D7349" w:rsidRPr="00833DDE" w:rsidRDefault="006D7349" w:rsidP="00CD7CEE">
            <w:pPr>
              <w:snapToGrid w:val="0"/>
              <w:jc w:val="both"/>
            </w:pPr>
            <w:r w:rsidRPr="00833DDE">
              <w:t>Перечень предприятий, являющихся градообразующими</w:t>
            </w:r>
            <w:r w:rsidR="000D6B70" w:rsidRPr="00833DDE">
              <w:rPr>
                <w:rStyle w:val="af9"/>
              </w:rPr>
              <w:footnoteReference w:id="3"/>
            </w:r>
          </w:p>
        </w:tc>
        <w:tc>
          <w:tcPr>
            <w:tcW w:w="9063" w:type="dxa"/>
            <w:gridSpan w:val="6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</w:pPr>
          </w:p>
        </w:tc>
      </w:tr>
      <w:tr w:rsidR="006D7349" w:rsidRPr="00833DDE">
        <w:tc>
          <w:tcPr>
            <w:tcW w:w="15408" w:type="dxa"/>
            <w:gridSpan w:val="8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</w:pPr>
          </w:p>
        </w:tc>
      </w:tr>
      <w:tr w:rsidR="006D7349" w:rsidRPr="00833DDE">
        <w:tc>
          <w:tcPr>
            <w:tcW w:w="15408" w:type="dxa"/>
            <w:gridSpan w:val="8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both"/>
            </w:pPr>
          </w:p>
        </w:tc>
      </w:tr>
    </w:tbl>
    <w:p w:rsidR="006D7349" w:rsidRPr="00833DDE" w:rsidRDefault="006D7349" w:rsidP="00AE7D19">
      <w:pPr>
        <w:jc w:val="both"/>
      </w:pPr>
    </w:p>
    <w:p w:rsidR="006D7349" w:rsidRPr="00833DDE" w:rsidRDefault="006D7349" w:rsidP="00AE7D19">
      <w:pPr>
        <w:jc w:val="both"/>
        <w:rPr>
          <w:sz w:val="20"/>
          <w:szCs w:val="20"/>
        </w:rPr>
      </w:pPr>
    </w:p>
    <w:p w:rsidR="00FE6A25" w:rsidRPr="00833DDE" w:rsidRDefault="00FE6A25" w:rsidP="00AE7D19">
      <w:pPr>
        <w:jc w:val="center"/>
        <w:rPr>
          <w:b/>
        </w:rPr>
        <w:sectPr w:rsidR="00FE6A25" w:rsidRPr="00833DDE" w:rsidSect="002335C0">
          <w:headerReference w:type="default" r:id="rId12"/>
          <w:footerReference w:type="even" r:id="rId13"/>
          <w:footerReference w:type="default" r:id="rId14"/>
          <w:pgSz w:w="16837" w:h="11905" w:orient="landscape" w:code="9"/>
          <w:pgMar w:top="567" w:right="567" w:bottom="284" w:left="851" w:header="0" w:footer="425" w:gutter="0"/>
          <w:pgBorders w:display="firstPage" w:offsetFrom="page">
            <w:top w:val="pyramidsAbove" w:sz="12" w:space="24" w:color="auto"/>
            <w:left w:val="pyramidsAbove" w:sz="12" w:space="24" w:color="auto"/>
            <w:bottom w:val="pyramidsAbove" w:sz="12" w:space="24" w:color="auto"/>
            <w:right w:val="pyramidsAbove" w:sz="12" w:space="24" w:color="auto"/>
          </w:pgBorders>
          <w:cols w:space="720"/>
          <w:docGrid w:linePitch="360"/>
        </w:sectPr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  <w:lang w:val="en-US"/>
        </w:rPr>
        <w:lastRenderedPageBreak/>
        <w:t>V</w:t>
      </w:r>
      <w:r w:rsidRPr="00833DDE">
        <w:rPr>
          <w:b/>
        </w:rPr>
        <w:t>. СВЕДЕНИЯ ОБ ОРГАНАХ МЕСТНОГО САМОУПРАВЛЕНИЯ</w:t>
      </w:r>
    </w:p>
    <w:p w:rsidR="00961B1D" w:rsidRPr="00833DDE" w:rsidRDefault="00961B1D" w:rsidP="00AE7D19">
      <w:pPr>
        <w:tabs>
          <w:tab w:val="left" w:pos="720"/>
        </w:tabs>
        <w:ind w:left="960"/>
        <w:jc w:val="center"/>
        <w:rPr>
          <w:b/>
        </w:rPr>
      </w:pPr>
    </w:p>
    <w:p w:rsidR="006D7349" w:rsidRPr="00833DDE" w:rsidRDefault="006D7349" w:rsidP="00AE7D19">
      <w:pPr>
        <w:numPr>
          <w:ilvl w:val="1"/>
          <w:numId w:val="17"/>
        </w:numPr>
        <w:tabs>
          <w:tab w:val="left" w:pos="720"/>
        </w:tabs>
        <w:jc w:val="center"/>
        <w:rPr>
          <w:b/>
        </w:rPr>
      </w:pPr>
      <w:r w:rsidRPr="00833DDE">
        <w:rPr>
          <w:b/>
        </w:rPr>
        <w:t xml:space="preserve"> 5.1 Представительный орган муниципального образования</w:t>
      </w:r>
    </w:p>
    <w:tbl>
      <w:tblPr>
        <w:tblW w:w="0" w:type="auto"/>
        <w:tblLayout w:type="fixed"/>
        <w:tblLook w:val="0000"/>
      </w:tblPr>
      <w:tblGrid>
        <w:gridCol w:w="1008"/>
        <w:gridCol w:w="2219"/>
        <w:gridCol w:w="709"/>
        <w:gridCol w:w="141"/>
        <w:gridCol w:w="142"/>
        <w:gridCol w:w="1134"/>
        <w:gridCol w:w="1559"/>
        <w:gridCol w:w="284"/>
        <w:gridCol w:w="709"/>
        <w:gridCol w:w="843"/>
        <w:gridCol w:w="1141"/>
        <w:gridCol w:w="659"/>
        <w:gridCol w:w="900"/>
        <w:gridCol w:w="1418"/>
        <w:gridCol w:w="850"/>
        <w:gridCol w:w="1692"/>
      </w:tblGrid>
      <w:tr w:rsidR="006D7349" w:rsidRPr="00833DDE">
        <w:tc>
          <w:tcPr>
            <w:tcW w:w="1008" w:type="dxa"/>
          </w:tcPr>
          <w:p w:rsidR="006D7349" w:rsidRPr="00833DDE" w:rsidRDefault="006D7349" w:rsidP="00AE7D19">
            <w:pPr>
              <w:snapToGrid w:val="0"/>
            </w:pPr>
            <w:r w:rsidRPr="00833DDE">
              <w:t>5.1.1.</w:t>
            </w:r>
          </w:p>
        </w:tc>
        <w:tc>
          <w:tcPr>
            <w:tcW w:w="5904" w:type="dxa"/>
            <w:gridSpan w:val="6"/>
          </w:tcPr>
          <w:p w:rsidR="006D7349" w:rsidRPr="00833DDE" w:rsidRDefault="006D7349" w:rsidP="00380E0B">
            <w:pPr>
              <w:snapToGrid w:val="0"/>
            </w:pPr>
            <w:r w:rsidRPr="00833DDE">
              <w:t>Наименование представительного органа (по Уставу)</w:t>
            </w:r>
          </w:p>
        </w:tc>
        <w:tc>
          <w:tcPr>
            <w:tcW w:w="8496" w:type="dxa"/>
            <w:gridSpan w:val="9"/>
            <w:tcBorders>
              <w:bottom w:val="single" w:sz="4" w:space="0" w:color="000000"/>
            </w:tcBorders>
            <w:vAlign w:val="center"/>
          </w:tcPr>
          <w:p w:rsidR="006D7349" w:rsidRPr="00833DDE" w:rsidRDefault="00662074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Собрание представителей Среднеканского района</w:t>
            </w:r>
          </w:p>
        </w:tc>
      </w:tr>
      <w:tr w:rsidR="00380E0B" w:rsidRPr="00833DDE">
        <w:tc>
          <w:tcPr>
            <w:tcW w:w="1008" w:type="dxa"/>
          </w:tcPr>
          <w:p w:rsidR="00380E0B" w:rsidRPr="00833DDE" w:rsidRDefault="00380E0B" w:rsidP="00AE7D19">
            <w:pPr>
              <w:snapToGrid w:val="0"/>
            </w:pPr>
          </w:p>
        </w:tc>
        <w:tc>
          <w:tcPr>
            <w:tcW w:w="14400" w:type="dxa"/>
            <w:gridSpan w:val="15"/>
            <w:tcBorders>
              <w:bottom w:val="single" w:sz="4" w:space="0" w:color="000000"/>
            </w:tcBorders>
          </w:tcPr>
          <w:p w:rsidR="00380E0B" w:rsidRPr="00833DDE" w:rsidRDefault="00380E0B" w:rsidP="00AE7D19">
            <w:pPr>
              <w:snapToGrid w:val="0"/>
              <w:jc w:val="center"/>
              <w:rPr>
                <w:b/>
              </w:rPr>
            </w:pPr>
          </w:p>
        </w:tc>
      </w:tr>
      <w:tr w:rsidR="006D7349" w:rsidRPr="00833DDE">
        <w:tc>
          <w:tcPr>
            <w:tcW w:w="1008" w:type="dxa"/>
          </w:tcPr>
          <w:p w:rsidR="006D7349" w:rsidRPr="00833DDE" w:rsidRDefault="006D7349" w:rsidP="00AE7D19">
            <w:pPr>
              <w:snapToGrid w:val="0"/>
            </w:pPr>
            <w:r w:rsidRPr="00833DDE">
              <w:t>5.1.2.</w:t>
            </w:r>
          </w:p>
        </w:tc>
        <w:tc>
          <w:tcPr>
            <w:tcW w:w="2219" w:type="dxa"/>
            <w:tcBorders>
              <w:top w:val="single" w:sz="4" w:space="0" w:color="000000"/>
            </w:tcBorders>
          </w:tcPr>
          <w:p w:rsidR="006D7349" w:rsidRPr="00833DDE" w:rsidRDefault="006D7349" w:rsidP="00AE7D19">
            <w:pPr>
              <w:snapToGrid w:val="0"/>
            </w:pPr>
            <w:r w:rsidRPr="00833DDE">
              <w:t>Срок полномочий</w:t>
            </w:r>
          </w:p>
        </w:tc>
        <w:tc>
          <w:tcPr>
            <w:tcW w:w="12181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6D7349" w:rsidRPr="00833DDE" w:rsidRDefault="00662074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 лет</w:t>
            </w:r>
          </w:p>
        </w:tc>
      </w:tr>
      <w:tr w:rsidR="006D7349" w:rsidRPr="00833DDE">
        <w:tc>
          <w:tcPr>
            <w:tcW w:w="1008" w:type="dxa"/>
          </w:tcPr>
          <w:p w:rsidR="006D7349" w:rsidRPr="00833DDE" w:rsidRDefault="006D7349" w:rsidP="00AE7D19">
            <w:pPr>
              <w:snapToGrid w:val="0"/>
            </w:pPr>
            <w:r w:rsidRPr="00833DDE">
              <w:t>5.1.3.</w:t>
            </w:r>
          </w:p>
        </w:tc>
        <w:tc>
          <w:tcPr>
            <w:tcW w:w="4345" w:type="dxa"/>
            <w:gridSpan w:val="5"/>
          </w:tcPr>
          <w:p w:rsidR="006D7349" w:rsidRPr="00833DDE" w:rsidRDefault="006D7349" w:rsidP="00AE7D19">
            <w:pPr>
              <w:tabs>
                <w:tab w:val="right" w:pos="9200"/>
              </w:tabs>
              <w:snapToGrid w:val="0"/>
            </w:pPr>
            <w:r w:rsidRPr="00833DDE">
              <w:t>Установленная численность депутатов</w:t>
            </w:r>
          </w:p>
        </w:tc>
        <w:tc>
          <w:tcPr>
            <w:tcW w:w="3395" w:type="dxa"/>
            <w:gridSpan w:val="4"/>
            <w:tcBorders>
              <w:bottom w:val="single" w:sz="4" w:space="0" w:color="000000"/>
            </w:tcBorders>
          </w:tcPr>
          <w:p w:rsidR="006D7349" w:rsidRPr="00833DDE" w:rsidRDefault="00662074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15</w:t>
            </w:r>
          </w:p>
        </w:tc>
        <w:tc>
          <w:tcPr>
            <w:tcW w:w="1141" w:type="dxa"/>
          </w:tcPr>
          <w:p w:rsidR="006D7349" w:rsidRPr="00833DDE" w:rsidRDefault="006D7349" w:rsidP="00AE7D19">
            <w:pPr>
              <w:snapToGrid w:val="0"/>
            </w:pPr>
            <w:r w:rsidRPr="00833DDE">
              <w:t>, кворум</w:t>
            </w:r>
          </w:p>
        </w:tc>
        <w:tc>
          <w:tcPr>
            <w:tcW w:w="5519" w:type="dxa"/>
            <w:gridSpan w:val="5"/>
            <w:tcBorders>
              <w:bottom w:val="single" w:sz="4" w:space="0" w:color="000000"/>
            </w:tcBorders>
          </w:tcPr>
          <w:p w:rsidR="006D7349" w:rsidRPr="00833DDE" w:rsidRDefault="00395C64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8</w:t>
            </w:r>
          </w:p>
        </w:tc>
      </w:tr>
      <w:tr w:rsidR="006D7349" w:rsidRPr="00833DDE">
        <w:tc>
          <w:tcPr>
            <w:tcW w:w="1008" w:type="dxa"/>
          </w:tcPr>
          <w:p w:rsidR="006D7349" w:rsidRPr="00833DDE" w:rsidRDefault="006D7349" w:rsidP="00AE7D19">
            <w:pPr>
              <w:snapToGrid w:val="0"/>
            </w:pPr>
            <w:r w:rsidRPr="00833DDE">
              <w:t>5.1.4.</w:t>
            </w:r>
          </w:p>
        </w:tc>
        <w:tc>
          <w:tcPr>
            <w:tcW w:w="6897" w:type="dxa"/>
            <w:gridSpan w:val="8"/>
          </w:tcPr>
          <w:p w:rsidR="006D7349" w:rsidRPr="00833DDE" w:rsidRDefault="006D7349" w:rsidP="00AE7D19">
            <w:pPr>
              <w:snapToGrid w:val="0"/>
            </w:pPr>
            <w:r w:rsidRPr="00833DDE">
              <w:t>Дата избрания представительного органа в правомочном составе</w:t>
            </w:r>
          </w:p>
        </w:tc>
        <w:tc>
          <w:tcPr>
            <w:tcW w:w="3543" w:type="dxa"/>
            <w:gridSpan w:val="4"/>
            <w:tcBorders>
              <w:bottom w:val="single" w:sz="4" w:space="0" w:color="000000"/>
            </w:tcBorders>
          </w:tcPr>
          <w:p w:rsidR="006D7349" w:rsidRPr="00833DDE" w:rsidRDefault="00395C64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11.10.2009г.</w:t>
            </w:r>
          </w:p>
        </w:tc>
        <w:tc>
          <w:tcPr>
            <w:tcW w:w="2268" w:type="dxa"/>
            <w:gridSpan w:val="2"/>
          </w:tcPr>
          <w:p w:rsidR="006D7349" w:rsidRPr="00833DDE" w:rsidRDefault="006D7349" w:rsidP="00AE7D19">
            <w:pPr>
              <w:snapToGrid w:val="0"/>
            </w:pPr>
            <w:r w:rsidRPr="00833DDE">
              <w:t>, избрано депутатов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:rsidR="006D7349" w:rsidRPr="00833DDE" w:rsidRDefault="00395C64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15</w:t>
            </w:r>
          </w:p>
        </w:tc>
      </w:tr>
      <w:tr w:rsidR="006D7349" w:rsidRPr="00833DDE">
        <w:tc>
          <w:tcPr>
            <w:tcW w:w="1008" w:type="dxa"/>
          </w:tcPr>
          <w:p w:rsidR="006D7349" w:rsidRPr="00833DDE" w:rsidRDefault="006D7349" w:rsidP="00AE7D19">
            <w:pPr>
              <w:snapToGrid w:val="0"/>
            </w:pPr>
            <w:r w:rsidRPr="00833DDE">
              <w:t>5.1.5.</w:t>
            </w:r>
          </w:p>
        </w:tc>
        <w:tc>
          <w:tcPr>
            <w:tcW w:w="6188" w:type="dxa"/>
            <w:gridSpan w:val="7"/>
          </w:tcPr>
          <w:p w:rsidR="006D7349" w:rsidRPr="00833DDE" w:rsidRDefault="006D7349" w:rsidP="00AE7D19">
            <w:pPr>
              <w:snapToGrid w:val="0"/>
            </w:pPr>
            <w:r w:rsidRPr="00833DDE">
              <w:t>Дата проведения повторных (дополнительных) выборов</w:t>
            </w:r>
          </w:p>
        </w:tc>
        <w:tc>
          <w:tcPr>
            <w:tcW w:w="3352" w:type="dxa"/>
            <w:gridSpan w:val="4"/>
            <w:tcBorders>
              <w:bottom w:val="single" w:sz="4" w:space="0" w:color="000000"/>
            </w:tcBorders>
          </w:tcPr>
          <w:p w:rsidR="006D7349" w:rsidRPr="00833DDE" w:rsidRDefault="00395C64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2318" w:type="dxa"/>
            <w:gridSpan w:val="2"/>
          </w:tcPr>
          <w:p w:rsidR="006D7349" w:rsidRPr="00833DDE" w:rsidRDefault="006D7349" w:rsidP="00AE7D19">
            <w:pPr>
              <w:snapToGrid w:val="0"/>
            </w:pPr>
            <w:r w:rsidRPr="00833DDE">
              <w:t>, избрано депутатов</w:t>
            </w:r>
          </w:p>
        </w:tc>
        <w:tc>
          <w:tcPr>
            <w:tcW w:w="2542" w:type="dxa"/>
            <w:gridSpan w:val="2"/>
            <w:tcBorders>
              <w:bottom w:val="single" w:sz="4" w:space="0" w:color="000000"/>
            </w:tcBorders>
          </w:tcPr>
          <w:p w:rsidR="006D7349" w:rsidRPr="00833DDE" w:rsidRDefault="00395C64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</w:tr>
      <w:tr w:rsidR="006D7349" w:rsidRPr="00833DDE">
        <w:tc>
          <w:tcPr>
            <w:tcW w:w="1008" w:type="dxa"/>
          </w:tcPr>
          <w:p w:rsidR="006D7349" w:rsidRPr="00833DDE" w:rsidRDefault="006D7349" w:rsidP="00AE7D19">
            <w:pPr>
              <w:snapToGrid w:val="0"/>
            </w:pPr>
            <w:r w:rsidRPr="00833DDE">
              <w:t>5.1.6.</w:t>
            </w:r>
          </w:p>
        </w:tc>
        <w:tc>
          <w:tcPr>
            <w:tcW w:w="4345" w:type="dxa"/>
            <w:gridSpan w:val="5"/>
          </w:tcPr>
          <w:p w:rsidR="006D7349" w:rsidRPr="00833DDE" w:rsidRDefault="006D7349" w:rsidP="00AE7D19">
            <w:pPr>
              <w:snapToGrid w:val="0"/>
            </w:pPr>
            <w:r w:rsidRPr="00833DDE">
              <w:t>Представительный орган сформирован</w:t>
            </w:r>
          </w:p>
        </w:tc>
        <w:tc>
          <w:tcPr>
            <w:tcW w:w="10055" w:type="dxa"/>
            <w:gridSpan w:val="10"/>
            <w:tcBorders>
              <w:bottom w:val="single" w:sz="4" w:space="0" w:color="000000"/>
            </w:tcBorders>
          </w:tcPr>
          <w:p w:rsidR="006D7349" w:rsidRPr="00833DDE" w:rsidRDefault="00395C64" w:rsidP="00AE7D19">
            <w:pPr>
              <w:snapToGrid w:val="0"/>
            </w:pPr>
            <w:r w:rsidRPr="00833DDE">
              <w:t>по мажоритарной системе</w:t>
            </w:r>
          </w:p>
        </w:tc>
      </w:tr>
      <w:tr w:rsidR="006D7349" w:rsidRPr="00833DDE">
        <w:tc>
          <w:tcPr>
            <w:tcW w:w="1008" w:type="dxa"/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3211" w:type="dxa"/>
            <w:gridSpan w:val="4"/>
          </w:tcPr>
          <w:p w:rsidR="006D7349" w:rsidRPr="00833DDE" w:rsidRDefault="006D7349" w:rsidP="00AE7D19">
            <w:pPr>
              <w:tabs>
                <w:tab w:val="right" w:pos="9200"/>
              </w:tabs>
              <w:snapToGrid w:val="0"/>
            </w:pPr>
            <w:r w:rsidRPr="00833DDE">
              <w:t>а) по мажоритарной системе</w:t>
            </w:r>
          </w:p>
        </w:tc>
        <w:tc>
          <w:tcPr>
            <w:tcW w:w="11189" w:type="dxa"/>
            <w:gridSpan w:val="11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  <w:rPr>
                <w:b/>
              </w:rPr>
            </w:pPr>
          </w:p>
        </w:tc>
      </w:tr>
      <w:tr w:rsidR="006D7349" w:rsidRPr="00833DDE">
        <w:tc>
          <w:tcPr>
            <w:tcW w:w="1008" w:type="dxa"/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3069" w:type="dxa"/>
            <w:gridSpan w:val="3"/>
          </w:tcPr>
          <w:p w:rsidR="006D7349" w:rsidRPr="00833DDE" w:rsidRDefault="006D7349" w:rsidP="00AE7D19">
            <w:pPr>
              <w:snapToGrid w:val="0"/>
            </w:pPr>
            <w:r w:rsidRPr="00833DDE">
              <w:t>б) по партийным спискам</w:t>
            </w:r>
          </w:p>
        </w:tc>
        <w:tc>
          <w:tcPr>
            <w:tcW w:w="11331" w:type="dxa"/>
            <w:gridSpan w:val="12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</w:pPr>
          </w:p>
        </w:tc>
      </w:tr>
      <w:tr w:rsidR="006D7349" w:rsidRPr="00833DDE">
        <w:tc>
          <w:tcPr>
            <w:tcW w:w="1008" w:type="dxa"/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2928" w:type="dxa"/>
            <w:gridSpan w:val="2"/>
          </w:tcPr>
          <w:p w:rsidR="006D7349" w:rsidRPr="00833DDE" w:rsidRDefault="006D7349" w:rsidP="00AE7D19">
            <w:pPr>
              <w:snapToGrid w:val="0"/>
            </w:pPr>
            <w:r w:rsidRPr="00833DDE">
              <w:t>в) по смешанной системе</w:t>
            </w:r>
          </w:p>
        </w:tc>
        <w:tc>
          <w:tcPr>
            <w:tcW w:w="11472" w:type="dxa"/>
            <w:gridSpan w:val="13"/>
            <w:tcBorders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</w:pPr>
          </w:p>
        </w:tc>
      </w:tr>
    </w:tbl>
    <w:p w:rsidR="006D7349" w:rsidRPr="00833DDE" w:rsidRDefault="006D7349" w:rsidP="00AE7D19"/>
    <w:p w:rsidR="006D7349" w:rsidRPr="00833DDE" w:rsidRDefault="006D7349" w:rsidP="00235FCD">
      <w:pPr>
        <w:jc w:val="center"/>
        <w:rPr>
          <w:b/>
        </w:rPr>
      </w:pPr>
      <w:r w:rsidRPr="00833DDE">
        <w:rPr>
          <w:b/>
        </w:rPr>
        <w:t>5.1.7</w:t>
      </w:r>
      <w:r w:rsidR="004E247E" w:rsidRPr="00833DDE">
        <w:rPr>
          <w:b/>
        </w:rPr>
        <w:t xml:space="preserve"> </w:t>
      </w:r>
      <w:r w:rsidRPr="00833DDE">
        <w:rPr>
          <w:b/>
        </w:rPr>
        <w:t>Руководитель представительного органа</w:t>
      </w:r>
      <w:r w:rsidR="00577ACC" w:rsidRPr="00833DDE">
        <w:rPr>
          <w:rStyle w:val="af9"/>
          <w:b/>
        </w:rPr>
        <w:footnoteReference w:id="4"/>
      </w:r>
    </w:p>
    <w:tbl>
      <w:tblPr>
        <w:tblW w:w="0" w:type="auto"/>
        <w:tblInd w:w="-5" w:type="dxa"/>
        <w:tblLayout w:type="fixed"/>
        <w:tblLook w:val="0000"/>
      </w:tblPr>
      <w:tblGrid>
        <w:gridCol w:w="2098"/>
        <w:gridCol w:w="1417"/>
        <w:gridCol w:w="1273"/>
        <w:gridCol w:w="2160"/>
        <w:gridCol w:w="2520"/>
        <w:gridCol w:w="1440"/>
        <w:gridCol w:w="1980"/>
        <w:gridCol w:w="2530"/>
      </w:tblGrid>
      <w:tr w:rsidR="006D7349" w:rsidRPr="00833DD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Фамилия, имя,</w:t>
            </w:r>
          </w:p>
          <w:p w:rsidR="006D7349" w:rsidRPr="00833DDE" w:rsidRDefault="006D7349" w:rsidP="00AE7D19">
            <w:pPr>
              <w:jc w:val="center"/>
            </w:pPr>
            <w:r w:rsidRPr="00833DDE">
              <w:t>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Дата</w:t>
            </w:r>
          </w:p>
          <w:p w:rsidR="006D7349" w:rsidRPr="00833DDE" w:rsidRDefault="006D7349" w:rsidP="00AE7D19">
            <w:pPr>
              <w:jc w:val="center"/>
            </w:pPr>
            <w:r w:rsidRPr="00833DDE">
              <w:t>рождения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Образ</w:t>
            </w:r>
            <w:r w:rsidRPr="00833DDE">
              <w:t>о</w:t>
            </w:r>
            <w:r w:rsidRPr="00833DDE">
              <w:t>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Какое учебное заведение зако</w:t>
            </w:r>
            <w:r w:rsidRPr="00833DDE">
              <w:t>н</w:t>
            </w:r>
            <w:r w:rsidRPr="00833DDE">
              <w:t>чил (год). Спец</w:t>
            </w:r>
            <w:r w:rsidRPr="00833DDE">
              <w:t>и</w:t>
            </w:r>
            <w:r w:rsidRPr="00833DDE">
              <w:t>альность по д</w:t>
            </w:r>
            <w:r w:rsidRPr="00833DDE">
              <w:t>и</w:t>
            </w:r>
            <w:r w:rsidRPr="00833DDE">
              <w:t>плому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Место работы, зан</w:t>
            </w:r>
            <w:r w:rsidRPr="00833DDE">
              <w:t>и</w:t>
            </w:r>
            <w:r w:rsidRPr="00833DDE">
              <w:t>маемая должность до избрания председат</w:t>
            </w:r>
            <w:r w:rsidRPr="00833DDE">
              <w:t>е</w:t>
            </w:r>
            <w:r w:rsidRPr="00833DDE">
              <w:t>лем представительн</w:t>
            </w:r>
            <w:r w:rsidRPr="00833DDE">
              <w:t>о</w:t>
            </w:r>
            <w:r w:rsidRPr="00833DDE">
              <w:t>го органа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Опыт раб</w:t>
            </w:r>
            <w:r w:rsidRPr="00833DDE">
              <w:t>о</w:t>
            </w:r>
            <w:r w:rsidRPr="00833DDE">
              <w:t>ты в стат</w:t>
            </w:r>
            <w:r w:rsidRPr="00833DDE">
              <w:t>у</w:t>
            </w:r>
            <w:r w:rsidRPr="00833DDE">
              <w:t>се депутата (лет)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Принадлежность к политической партии, общес</w:t>
            </w:r>
            <w:r w:rsidRPr="00833DDE">
              <w:t>т</w:t>
            </w:r>
            <w:r w:rsidRPr="00833DDE">
              <w:t>венному объ</w:t>
            </w:r>
            <w:r w:rsidRPr="00833DDE">
              <w:t>е</w:t>
            </w:r>
            <w:r w:rsidRPr="00833DDE">
              <w:t>динению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Кем выдвинут в с</w:t>
            </w:r>
            <w:r w:rsidRPr="00833DDE">
              <w:t>о</w:t>
            </w:r>
            <w:r w:rsidRPr="00833DDE">
              <w:t>став представител</w:t>
            </w:r>
            <w:r w:rsidRPr="00833DDE">
              <w:t>ь</w:t>
            </w:r>
            <w:r w:rsidRPr="00833DDE">
              <w:t>ного органа (иной способ выдвижения)</w:t>
            </w:r>
          </w:p>
        </w:tc>
      </w:tr>
      <w:tr w:rsidR="006D7349" w:rsidRPr="00833DDE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395C64" w:rsidP="00AE7D19">
            <w:pPr>
              <w:snapToGrid w:val="0"/>
              <w:rPr>
                <w:b/>
              </w:rPr>
            </w:pPr>
            <w:r w:rsidRPr="00833DDE">
              <w:rPr>
                <w:b/>
              </w:rPr>
              <w:t>Володина Мар</w:t>
            </w:r>
            <w:r w:rsidRPr="00833DDE">
              <w:rPr>
                <w:b/>
              </w:rPr>
              <w:t>и</w:t>
            </w:r>
            <w:r w:rsidRPr="00833DDE">
              <w:rPr>
                <w:b/>
              </w:rPr>
              <w:t>на Васильевна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rPr>
                <w:b/>
              </w:rPr>
            </w:pPr>
            <w:r w:rsidRPr="00833DDE">
              <w:rPr>
                <w:b/>
              </w:rPr>
              <w:t>20.11.1959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высшее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BE7B25">
            <w:pPr>
              <w:snapToGrid w:val="0"/>
              <w:jc w:val="both"/>
              <w:rPr>
                <w:b/>
              </w:rPr>
            </w:pPr>
            <w:r w:rsidRPr="00833DDE">
              <w:rPr>
                <w:b/>
              </w:rPr>
              <w:t>Приморская сельскохозяйс</w:t>
            </w:r>
            <w:r w:rsidRPr="00833DDE">
              <w:rPr>
                <w:b/>
              </w:rPr>
              <w:t>т</w:t>
            </w:r>
            <w:r w:rsidRPr="00833DDE">
              <w:rPr>
                <w:b/>
              </w:rPr>
              <w:t>венная академия, 1982г. инженер лесного хозяйс</w:t>
            </w:r>
            <w:r w:rsidRPr="00833DDE">
              <w:rPr>
                <w:b/>
              </w:rPr>
              <w:t>т</w:t>
            </w:r>
            <w:r w:rsidRPr="00833DDE">
              <w:rPr>
                <w:b/>
              </w:rPr>
              <w:t>ва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лесхоз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Единая Россия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rPr>
                <w:b/>
              </w:rPr>
            </w:pPr>
            <w:r w:rsidRPr="00833DDE">
              <w:rPr>
                <w:b/>
              </w:rPr>
              <w:t>Партией «Единая Россия»</w:t>
            </w:r>
          </w:p>
        </w:tc>
      </w:tr>
    </w:tbl>
    <w:p w:rsidR="00240295" w:rsidRPr="00833DDE" w:rsidRDefault="00240295" w:rsidP="00AE7D19">
      <w:pPr>
        <w:tabs>
          <w:tab w:val="left" w:pos="0"/>
        </w:tabs>
        <w:jc w:val="center"/>
        <w:rPr>
          <w:b/>
        </w:rPr>
      </w:pPr>
    </w:p>
    <w:p w:rsidR="006D7349" w:rsidRPr="00833DDE" w:rsidRDefault="006D7349" w:rsidP="00235FCD">
      <w:pPr>
        <w:tabs>
          <w:tab w:val="left" w:pos="0"/>
        </w:tabs>
        <w:jc w:val="center"/>
        <w:rPr>
          <w:b/>
        </w:rPr>
      </w:pPr>
      <w:r w:rsidRPr="00833DDE">
        <w:rPr>
          <w:b/>
        </w:rPr>
        <w:t>5.1.8</w:t>
      </w:r>
      <w:r w:rsidR="004E247E" w:rsidRPr="00833DDE">
        <w:rPr>
          <w:b/>
        </w:rPr>
        <w:t xml:space="preserve"> </w:t>
      </w:r>
      <w:r w:rsidRPr="00833DDE">
        <w:rPr>
          <w:b/>
        </w:rPr>
        <w:t>Заместитель руководителя представительного органа</w:t>
      </w:r>
      <w:r w:rsidR="000D6B70" w:rsidRPr="00833DDE">
        <w:rPr>
          <w:b/>
          <w:vertAlign w:val="superscript"/>
        </w:rPr>
        <w:t>2</w:t>
      </w:r>
    </w:p>
    <w:tbl>
      <w:tblPr>
        <w:tblW w:w="0" w:type="auto"/>
        <w:tblInd w:w="-5" w:type="dxa"/>
        <w:tblLayout w:type="fixed"/>
        <w:tblLook w:val="0000"/>
      </w:tblPr>
      <w:tblGrid>
        <w:gridCol w:w="1956"/>
        <w:gridCol w:w="1418"/>
        <w:gridCol w:w="1275"/>
        <w:gridCol w:w="2479"/>
        <w:gridCol w:w="1916"/>
        <w:gridCol w:w="1417"/>
        <w:gridCol w:w="2427"/>
        <w:gridCol w:w="2530"/>
      </w:tblGrid>
      <w:tr w:rsidR="006D7349" w:rsidRPr="00833DD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Фамилия, имя,</w:t>
            </w:r>
          </w:p>
          <w:p w:rsidR="006D7349" w:rsidRPr="00833DDE" w:rsidRDefault="006D7349" w:rsidP="00AE7D19">
            <w:pPr>
              <w:jc w:val="center"/>
            </w:pPr>
            <w:r w:rsidRPr="00833DDE"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Дата</w:t>
            </w:r>
          </w:p>
          <w:p w:rsidR="006D7349" w:rsidRPr="00833DDE" w:rsidRDefault="006D7349" w:rsidP="00AE7D19">
            <w:pPr>
              <w:jc w:val="center"/>
            </w:pPr>
            <w:r w:rsidRPr="00833DDE">
              <w:t>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Образ</w:t>
            </w:r>
            <w:r w:rsidRPr="00833DDE">
              <w:t>о</w:t>
            </w:r>
            <w:r w:rsidRPr="00833DDE">
              <w:t>вание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Какое учебное зав</w:t>
            </w:r>
            <w:r w:rsidRPr="00833DDE">
              <w:t>е</w:t>
            </w:r>
            <w:r w:rsidRPr="00833DDE">
              <w:t>дение закончил (год). Специальность по диплому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Место работы, занимаемая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Опыт</w:t>
            </w:r>
            <w:r w:rsidR="004E247E" w:rsidRPr="00833DDE">
              <w:t xml:space="preserve"> </w:t>
            </w:r>
            <w:r w:rsidRPr="00833DDE">
              <w:t>р</w:t>
            </w:r>
            <w:r w:rsidRPr="00833DDE">
              <w:t>а</w:t>
            </w:r>
            <w:r w:rsidRPr="00833DDE">
              <w:t>боты в статусе депутата (лет)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Принадлежность к политической па</w:t>
            </w:r>
            <w:r w:rsidRPr="00833DDE">
              <w:t>р</w:t>
            </w:r>
            <w:r w:rsidRPr="00833DDE">
              <w:t>тии, общественному объ</w:t>
            </w:r>
            <w:r w:rsidRPr="00833DDE">
              <w:t>е</w:t>
            </w:r>
            <w:r w:rsidRPr="00833DDE">
              <w:t>динению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Кем выдвинут в с</w:t>
            </w:r>
            <w:r w:rsidRPr="00833DDE">
              <w:t>о</w:t>
            </w:r>
            <w:r w:rsidRPr="00833DDE">
              <w:t>став представител</w:t>
            </w:r>
            <w:r w:rsidRPr="00833DDE">
              <w:t>ь</w:t>
            </w:r>
            <w:r w:rsidRPr="00833DDE">
              <w:t>ного органа (иной способ выдвижения)</w:t>
            </w:r>
          </w:p>
        </w:tc>
      </w:tr>
      <w:tr w:rsidR="006D7349" w:rsidRPr="00833DDE"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rPr>
                <w:b/>
              </w:rPr>
            </w:pPr>
            <w:r w:rsidRPr="00833DDE">
              <w:rPr>
                <w:b/>
              </w:rPr>
              <w:t>Волков Вас</w:t>
            </w:r>
            <w:r w:rsidRPr="00833DDE">
              <w:rPr>
                <w:b/>
              </w:rPr>
              <w:t>и</w:t>
            </w:r>
            <w:r w:rsidRPr="00833DDE">
              <w:rPr>
                <w:b/>
              </w:rPr>
              <w:t>лий Алексан</w:t>
            </w:r>
            <w:r w:rsidRPr="00833DDE">
              <w:rPr>
                <w:b/>
              </w:rPr>
              <w:t>д</w:t>
            </w:r>
            <w:r w:rsidRPr="00833DDE">
              <w:rPr>
                <w:b/>
              </w:rPr>
              <w:t>рович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16.05.1970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высшее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BE7B25">
            <w:pPr>
              <w:snapToGrid w:val="0"/>
              <w:jc w:val="both"/>
              <w:rPr>
                <w:b/>
              </w:rPr>
            </w:pPr>
            <w:r w:rsidRPr="00833DDE">
              <w:rPr>
                <w:b/>
              </w:rPr>
              <w:t>Волгоградский государственный институт физич</w:t>
            </w:r>
            <w:r w:rsidRPr="00833DDE">
              <w:rPr>
                <w:b/>
              </w:rPr>
              <w:t>е</w:t>
            </w:r>
            <w:r w:rsidRPr="00833DDE">
              <w:rPr>
                <w:b/>
              </w:rPr>
              <w:lastRenderedPageBreak/>
              <w:t>ской культ</w:t>
            </w:r>
            <w:r w:rsidRPr="00833DDE">
              <w:rPr>
                <w:b/>
              </w:rPr>
              <w:t>у</w:t>
            </w:r>
            <w:r w:rsidRPr="00833DDE">
              <w:rPr>
                <w:b/>
              </w:rPr>
              <w:t>ры,1994г., учитель физкультуры, тр</w:t>
            </w:r>
            <w:r w:rsidRPr="00833DDE">
              <w:rPr>
                <w:b/>
              </w:rPr>
              <w:t>е</w:t>
            </w:r>
            <w:r w:rsidRPr="00833DDE">
              <w:rPr>
                <w:b/>
              </w:rPr>
              <w:t>нер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lastRenderedPageBreak/>
              <w:t>ДЮСШ п.Сеймчан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Единая Россия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BE7B25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Партией «Единая Россия»</w:t>
            </w:r>
          </w:p>
        </w:tc>
      </w:tr>
    </w:tbl>
    <w:p w:rsidR="00240295" w:rsidRPr="00833DDE" w:rsidRDefault="00240295" w:rsidP="00AE7D19">
      <w:pPr>
        <w:jc w:val="center"/>
        <w:rPr>
          <w:b/>
        </w:rPr>
      </w:pPr>
    </w:p>
    <w:p w:rsidR="006D7349" w:rsidRPr="00833DDE" w:rsidRDefault="006D7349" w:rsidP="00235FCD">
      <w:pPr>
        <w:jc w:val="center"/>
        <w:rPr>
          <w:b/>
        </w:rPr>
      </w:pPr>
      <w:r w:rsidRPr="00833DDE">
        <w:rPr>
          <w:b/>
        </w:rPr>
        <w:t>5.1.9 Состав представительного органа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5400"/>
        <w:gridCol w:w="1836"/>
        <w:gridCol w:w="1836"/>
        <w:gridCol w:w="1836"/>
        <w:gridCol w:w="1836"/>
        <w:gridCol w:w="1846"/>
      </w:tblGrid>
      <w:tr w:rsidR="006D7349" w:rsidRPr="00833DDE">
        <w:trPr>
          <w:trHeight w:val="595"/>
          <w:tblHeader/>
        </w:trPr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833DDE">
                <w:t>2010 г</w:t>
              </w:r>
            </w:smartTag>
            <w:r w:rsidRPr="00833DDE"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33DDE">
                <w:t>2011 г</w:t>
              </w:r>
            </w:smartTag>
            <w:r w:rsidRPr="00833DDE"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-1188" w:firstLine="144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33DDE">
                <w:t>2012 г</w:t>
              </w:r>
            </w:smartTag>
            <w:r w:rsidRPr="00833DDE"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33DDE">
                <w:t>2013 г</w:t>
              </w:r>
            </w:smartTag>
            <w:r w:rsidRPr="00833DDE"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33DDE">
                <w:t>2014</w:t>
              </w:r>
              <w:r w:rsidRPr="00833DDE">
                <w:rPr>
                  <w:lang w:val="en-US"/>
                </w:rPr>
                <w:t xml:space="preserve"> </w:t>
              </w:r>
              <w:r w:rsidRPr="00833DDE">
                <w:t>г</w:t>
              </w:r>
            </w:smartTag>
            <w:r w:rsidRPr="00833DDE">
              <w:t>.</w:t>
            </w:r>
          </w:p>
        </w:tc>
      </w:tr>
      <w:tr w:rsidR="006E6FAA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>Всего депутатов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15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13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13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13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13</w:t>
            </w:r>
          </w:p>
        </w:tc>
      </w:tr>
      <w:tr w:rsidR="006E6FAA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ind w:left="360"/>
            </w:pPr>
            <w:r w:rsidRPr="00833DDE">
              <w:t>из них:</w:t>
            </w:r>
          </w:p>
          <w:p w:rsidR="006E6FAA" w:rsidRPr="00833DDE" w:rsidRDefault="006E6FAA" w:rsidP="00AE7D19">
            <w:pPr>
              <w:tabs>
                <w:tab w:val="left" w:pos="8280"/>
              </w:tabs>
            </w:pPr>
            <w:r w:rsidRPr="00833DDE">
              <w:t>работает на постоянной основе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0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E6FAA" w:rsidRPr="00833DDE">
        <w:trPr>
          <w:trHeight w:val="23"/>
        </w:trPr>
        <w:tc>
          <w:tcPr>
            <w:tcW w:w="154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По образованию (численность лиц)</w:t>
            </w:r>
          </w:p>
        </w:tc>
      </w:tr>
      <w:tr w:rsidR="006E6FAA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>Высшее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12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12</w:t>
            </w:r>
          </w:p>
        </w:tc>
      </w:tr>
      <w:tr w:rsidR="006E6FAA" w:rsidRPr="00833DDE">
        <w:trPr>
          <w:cantSplit/>
          <w:trHeight w:hRule="exact" w:val="286"/>
        </w:trPr>
        <w:tc>
          <w:tcPr>
            <w:tcW w:w="8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ind w:right="-108"/>
              <w:jc w:val="center"/>
            </w:pPr>
            <w:r w:rsidRPr="00833DDE">
              <w:t>в т.ч.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>юридическое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E6FAA" w:rsidRPr="00833DDE">
        <w:trPr>
          <w:cantSplit/>
          <w:trHeight w:hRule="exact" w:val="28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6FAA" w:rsidRPr="00833DDE" w:rsidRDefault="006E6FAA" w:rsidP="00AE7D19"/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>экономическое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E6FAA" w:rsidRPr="00833DDE">
        <w:trPr>
          <w:cantSplit/>
          <w:trHeight w:hRule="exact" w:val="562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6FAA" w:rsidRPr="00833DDE" w:rsidRDefault="006E6FAA" w:rsidP="00AE7D19"/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>по специальности «государственное и муниц</w:t>
            </w:r>
            <w:r w:rsidRPr="00833DDE">
              <w:t>и</w:t>
            </w:r>
            <w:r w:rsidRPr="00833DDE">
              <w:t>пальное управление»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1</w:t>
            </w:r>
          </w:p>
        </w:tc>
      </w:tr>
      <w:tr w:rsidR="006E6FAA" w:rsidRPr="00833DDE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6FAA" w:rsidRPr="00833DDE" w:rsidRDefault="006E6FAA" w:rsidP="00AE7D19"/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>другие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11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11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11</w:t>
            </w:r>
          </w:p>
        </w:tc>
      </w:tr>
      <w:tr w:rsidR="006E6FAA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>Неоконченное высшее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1</w:t>
            </w:r>
          </w:p>
        </w:tc>
      </w:tr>
      <w:tr w:rsidR="006E6FAA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>Среднее профессиональное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E6FAA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>Среднее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E6FAA" w:rsidRPr="00833DDE">
        <w:trPr>
          <w:trHeight w:val="23"/>
        </w:trPr>
        <w:tc>
          <w:tcPr>
            <w:tcW w:w="154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По полу (численность лиц)</w:t>
            </w:r>
          </w:p>
        </w:tc>
      </w:tr>
      <w:tr w:rsidR="006E6FAA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>Женщины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9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8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8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8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8</w:t>
            </w:r>
          </w:p>
        </w:tc>
      </w:tr>
      <w:tr w:rsidR="006E6FAA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Мужчины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6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5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5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5</w:t>
            </w:r>
          </w:p>
        </w:tc>
      </w:tr>
      <w:tr w:rsidR="006E6FAA" w:rsidRPr="00833DDE">
        <w:trPr>
          <w:trHeight w:val="23"/>
        </w:trPr>
        <w:tc>
          <w:tcPr>
            <w:tcW w:w="154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По возрасту (численность лиц)</w:t>
            </w:r>
          </w:p>
        </w:tc>
      </w:tr>
      <w:tr w:rsidR="006E6FAA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</w:pPr>
            <w:r w:rsidRPr="00833DDE">
              <w:t>до 30 лет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A" w:rsidRPr="00833DDE" w:rsidRDefault="006E6FAA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30-39 лет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5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5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5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3</w:t>
            </w: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40-49 лет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ind w:left="72"/>
              <w:jc w:val="center"/>
            </w:pPr>
            <w:r w:rsidRPr="00833DDE">
              <w:t>3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2</w:t>
            </w: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50-59 лет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5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5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ind w:left="72"/>
              <w:jc w:val="center"/>
            </w:pPr>
            <w:r w:rsidRPr="00833DDE">
              <w:t>5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5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5</w:t>
            </w: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60 лет и старше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ind w:left="72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3</w:t>
            </w:r>
          </w:p>
        </w:tc>
      </w:tr>
      <w:tr w:rsidR="0005170B" w:rsidRPr="00833DDE">
        <w:trPr>
          <w:trHeight w:val="23"/>
        </w:trPr>
        <w:tc>
          <w:tcPr>
            <w:tcW w:w="154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По опыту работы в статусе депутата (численность лиц)</w:t>
            </w: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до 1 года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10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10</w:t>
            </w: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от 1 года до 5 лет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3</w:t>
            </w: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от 5 лет до 10 лет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от 10 лет и более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trHeight w:val="23"/>
        </w:trPr>
        <w:tc>
          <w:tcPr>
            <w:tcW w:w="154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По социальному составу (численность лиц)</w:t>
            </w: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Работники бюджетной сферы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10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10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10</w:t>
            </w: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lastRenderedPageBreak/>
              <w:t>Предприниматели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Наемные работники коммерческих небюджетных орган</w:t>
            </w:r>
            <w:r w:rsidRPr="00833DDE">
              <w:t>и</w:t>
            </w:r>
            <w:r w:rsidRPr="00833DDE">
              <w:t>заций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1</w:t>
            </w: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Наемные работники некоммерческих небюджетных орг</w:t>
            </w:r>
            <w:r w:rsidRPr="00833DDE">
              <w:t>а</w:t>
            </w:r>
            <w:r w:rsidRPr="00833DDE">
              <w:t>низаций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2</w:t>
            </w: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Пенсионеры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Учащиеся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Безработные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Военнослужащие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Иные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trHeight w:val="23"/>
        </w:trPr>
        <w:tc>
          <w:tcPr>
            <w:tcW w:w="154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По принадлежности к политическим партиям (численность лиц)</w:t>
            </w:r>
          </w:p>
        </w:tc>
      </w:tr>
      <w:tr w:rsidR="0005170B" w:rsidRPr="00833DDE">
        <w:trPr>
          <w:trHeight w:val="23"/>
        </w:trPr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Являются членами или сторонками политических партий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cantSplit/>
          <w:trHeight w:hRule="exact" w:val="286"/>
        </w:trPr>
        <w:tc>
          <w:tcPr>
            <w:tcW w:w="8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в т.ч.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«Единая Россия»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14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13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13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13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13</w:t>
            </w:r>
          </w:p>
        </w:tc>
      </w:tr>
      <w:tr w:rsidR="0005170B" w:rsidRPr="00833DDE">
        <w:trPr>
          <w:cantSplit/>
          <w:trHeight w:hRule="exact" w:val="28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170B" w:rsidRPr="00833DDE" w:rsidRDefault="0005170B" w:rsidP="00AE7D19"/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КПРФ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ind w:left="72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cantSplit/>
          <w:trHeight w:hRule="exact" w:val="28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170B" w:rsidRPr="00833DDE" w:rsidRDefault="0005170B" w:rsidP="00AE7D19"/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ЛДПР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ind w:left="72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cantSplit/>
          <w:trHeight w:hRule="exact" w:val="28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170B" w:rsidRPr="00833DDE" w:rsidRDefault="0005170B" w:rsidP="00AE7D19"/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ind w:right="-106"/>
            </w:pPr>
            <w:r w:rsidRPr="00833DDE">
              <w:t xml:space="preserve">«Справедливая Россия»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ind w:left="72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05170B" w:rsidRPr="00833DDE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170B" w:rsidRPr="00833DDE" w:rsidRDefault="0005170B" w:rsidP="00AE7D19"/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</w:pPr>
            <w:r w:rsidRPr="00833DDE">
              <w:t>Иные партии (указать какие)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ind w:left="72"/>
              <w:jc w:val="center"/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0B" w:rsidRPr="00833DDE" w:rsidRDefault="0005170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</w:tbl>
    <w:p w:rsidR="00CD7CEE" w:rsidRPr="00833DDE" w:rsidRDefault="00CD7CEE" w:rsidP="00CD7CEE">
      <w:pPr>
        <w:tabs>
          <w:tab w:val="left" w:pos="8280"/>
        </w:tabs>
        <w:jc w:val="center"/>
        <w:rPr>
          <w:b/>
        </w:rPr>
      </w:pPr>
    </w:p>
    <w:p w:rsidR="006D7349" w:rsidRPr="00833DDE" w:rsidRDefault="006D7349" w:rsidP="00235FCD">
      <w:pPr>
        <w:tabs>
          <w:tab w:val="left" w:pos="8280"/>
        </w:tabs>
        <w:jc w:val="center"/>
        <w:rPr>
          <w:b/>
        </w:rPr>
      </w:pPr>
      <w:r w:rsidRPr="00833DDE">
        <w:rPr>
          <w:b/>
        </w:rPr>
        <w:t>5.1.10</w:t>
      </w:r>
      <w:r w:rsidR="004E247E" w:rsidRPr="00833DDE">
        <w:rPr>
          <w:b/>
        </w:rPr>
        <w:t xml:space="preserve"> </w:t>
      </w:r>
      <w:r w:rsidRPr="00833DDE">
        <w:rPr>
          <w:b/>
        </w:rPr>
        <w:t>Перечень постоянных комитетов, комиссий представительного органа:</w:t>
      </w:r>
    </w:p>
    <w:tbl>
      <w:tblPr>
        <w:tblW w:w="0" w:type="auto"/>
        <w:tblInd w:w="108" w:type="dxa"/>
        <w:tblLayout w:type="fixed"/>
        <w:tblLook w:val="0000"/>
      </w:tblPr>
      <w:tblGrid>
        <w:gridCol w:w="10915"/>
        <w:gridCol w:w="236"/>
        <w:gridCol w:w="4300"/>
      </w:tblGrid>
      <w:tr w:rsidR="006D7349" w:rsidRPr="00833DDE">
        <w:tc>
          <w:tcPr>
            <w:tcW w:w="10915" w:type="dxa"/>
            <w:tcBorders>
              <w:top w:val="single" w:sz="4" w:space="0" w:color="auto"/>
              <w:bottom w:val="single" w:sz="4" w:space="0" w:color="000000"/>
            </w:tcBorders>
          </w:tcPr>
          <w:p w:rsidR="006D7349" w:rsidRPr="00833DDE" w:rsidRDefault="00030AEE" w:rsidP="00AE7D19">
            <w:pPr>
              <w:tabs>
                <w:tab w:val="left" w:pos="8280"/>
              </w:tabs>
              <w:snapToGrid w:val="0"/>
              <w:ind w:left="720"/>
            </w:pPr>
            <w:r w:rsidRPr="00833DDE">
              <w:t>Комиссия по вопросам местного самоуправления</w:t>
            </w:r>
          </w:p>
        </w:tc>
        <w:tc>
          <w:tcPr>
            <w:tcW w:w="236" w:type="dxa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  <w:tc>
          <w:tcPr>
            <w:tcW w:w="4300" w:type="dxa"/>
            <w:tcBorders>
              <w:bottom w:val="single" w:sz="4" w:space="0" w:color="000000"/>
            </w:tcBorders>
          </w:tcPr>
          <w:p w:rsidR="006D7349" w:rsidRPr="00833DDE" w:rsidRDefault="00030AEE" w:rsidP="00AE7D19">
            <w:pPr>
              <w:tabs>
                <w:tab w:val="left" w:pos="8280"/>
              </w:tabs>
              <w:snapToGrid w:val="0"/>
            </w:pPr>
            <w:r w:rsidRPr="00833DDE">
              <w:t>Щекутьев Ю.С.</w:t>
            </w:r>
          </w:p>
        </w:tc>
      </w:tr>
      <w:tr w:rsidR="00FE6A25" w:rsidRPr="00833DDE">
        <w:tc>
          <w:tcPr>
            <w:tcW w:w="10915" w:type="dxa"/>
            <w:tcBorders>
              <w:top w:val="single" w:sz="4" w:space="0" w:color="auto"/>
              <w:bottom w:val="single" w:sz="4" w:space="0" w:color="000000"/>
            </w:tcBorders>
          </w:tcPr>
          <w:p w:rsidR="00FE6A25" w:rsidRPr="00833DDE" w:rsidRDefault="00030AEE" w:rsidP="00AE7D19">
            <w:pPr>
              <w:tabs>
                <w:tab w:val="left" w:pos="8280"/>
              </w:tabs>
              <w:snapToGrid w:val="0"/>
              <w:ind w:left="720"/>
            </w:pPr>
            <w:r w:rsidRPr="00833DDE">
              <w:t>Комиссия по экономическому развитию, бюджету и налогам</w:t>
            </w:r>
          </w:p>
        </w:tc>
        <w:tc>
          <w:tcPr>
            <w:tcW w:w="236" w:type="dxa"/>
          </w:tcPr>
          <w:p w:rsidR="00FE6A25" w:rsidRPr="00833DDE" w:rsidRDefault="00FE6A25" w:rsidP="00AE7D19">
            <w:pPr>
              <w:tabs>
                <w:tab w:val="left" w:pos="8280"/>
              </w:tabs>
              <w:snapToGrid w:val="0"/>
            </w:pPr>
          </w:p>
        </w:tc>
        <w:tc>
          <w:tcPr>
            <w:tcW w:w="4300" w:type="dxa"/>
            <w:tcBorders>
              <w:bottom w:val="single" w:sz="4" w:space="0" w:color="000000"/>
            </w:tcBorders>
          </w:tcPr>
          <w:p w:rsidR="00FE6A25" w:rsidRPr="00833DDE" w:rsidRDefault="00030AEE" w:rsidP="00AE7D19">
            <w:pPr>
              <w:tabs>
                <w:tab w:val="left" w:pos="8280"/>
              </w:tabs>
              <w:snapToGrid w:val="0"/>
            </w:pPr>
            <w:r w:rsidRPr="00833DDE">
              <w:t>Колобкова Ю.Е.</w:t>
            </w:r>
          </w:p>
        </w:tc>
      </w:tr>
      <w:tr w:rsidR="00FE6A25" w:rsidRPr="00833DDE">
        <w:tc>
          <w:tcPr>
            <w:tcW w:w="10915" w:type="dxa"/>
            <w:tcBorders>
              <w:top w:val="single" w:sz="4" w:space="0" w:color="auto"/>
              <w:bottom w:val="single" w:sz="4" w:space="0" w:color="000000"/>
            </w:tcBorders>
          </w:tcPr>
          <w:p w:rsidR="00FE6A25" w:rsidRPr="00833DDE" w:rsidRDefault="00030AEE" w:rsidP="00AE7D19">
            <w:pPr>
              <w:tabs>
                <w:tab w:val="left" w:pos="8280"/>
              </w:tabs>
              <w:snapToGrid w:val="0"/>
              <w:ind w:left="720"/>
            </w:pPr>
            <w:r w:rsidRPr="00833DDE">
              <w:t>Комиссия по социальным вопросам</w:t>
            </w:r>
          </w:p>
        </w:tc>
        <w:tc>
          <w:tcPr>
            <w:tcW w:w="236" w:type="dxa"/>
          </w:tcPr>
          <w:p w:rsidR="00FE6A25" w:rsidRPr="00833DDE" w:rsidRDefault="00FE6A25" w:rsidP="00AE7D19">
            <w:pPr>
              <w:tabs>
                <w:tab w:val="left" w:pos="8280"/>
              </w:tabs>
              <w:snapToGrid w:val="0"/>
            </w:pPr>
          </w:p>
        </w:tc>
        <w:tc>
          <w:tcPr>
            <w:tcW w:w="4300" w:type="dxa"/>
            <w:tcBorders>
              <w:bottom w:val="single" w:sz="4" w:space="0" w:color="000000"/>
            </w:tcBorders>
          </w:tcPr>
          <w:p w:rsidR="00FE6A25" w:rsidRPr="00833DDE" w:rsidRDefault="00030AEE" w:rsidP="00AE7D19">
            <w:pPr>
              <w:tabs>
                <w:tab w:val="left" w:pos="8280"/>
              </w:tabs>
              <w:snapToGrid w:val="0"/>
            </w:pPr>
            <w:r w:rsidRPr="00833DDE">
              <w:t>Резникова Г.П.</w:t>
            </w:r>
          </w:p>
        </w:tc>
      </w:tr>
      <w:tr w:rsidR="006D7349" w:rsidRPr="00833DDE">
        <w:tc>
          <w:tcPr>
            <w:tcW w:w="10915" w:type="dxa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833DDE">
              <w:rPr>
                <w:sz w:val="28"/>
                <w:szCs w:val="28"/>
                <w:vertAlign w:val="superscript"/>
              </w:rPr>
              <w:t>(наименование комитета комиссии)</w:t>
            </w:r>
          </w:p>
        </w:tc>
        <w:tc>
          <w:tcPr>
            <w:tcW w:w="236" w:type="dxa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300" w:type="dxa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833DDE">
              <w:rPr>
                <w:sz w:val="28"/>
                <w:szCs w:val="28"/>
                <w:vertAlign w:val="superscript"/>
              </w:rPr>
              <w:t>(Ф.И.О. председателя)</w:t>
            </w:r>
          </w:p>
        </w:tc>
      </w:tr>
    </w:tbl>
    <w:p w:rsidR="006D7349" w:rsidRPr="00833DDE" w:rsidRDefault="006D7349" w:rsidP="00AE7D19">
      <w:pPr>
        <w:widowControl w:val="0"/>
        <w:tabs>
          <w:tab w:val="left" w:pos="705"/>
          <w:tab w:val="left" w:pos="8280"/>
        </w:tabs>
        <w:suppressAutoHyphens/>
        <w:ind w:left="705"/>
        <w:jc w:val="center"/>
        <w:rPr>
          <w:b/>
          <w:sz w:val="28"/>
          <w:szCs w:val="28"/>
        </w:rPr>
      </w:pPr>
    </w:p>
    <w:p w:rsidR="006D7349" w:rsidRPr="00833DDE" w:rsidRDefault="006D7349" w:rsidP="00AE7D19">
      <w:pPr>
        <w:widowControl w:val="0"/>
        <w:tabs>
          <w:tab w:val="left" w:pos="705"/>
          <w:tab w:val="left" w:pos="8280"/>
        </w:tabs>
        <w:suppressAutoHyphens/>
        <w:ind w:left="708"/>
        <w:jc w:val="center"/>
        <w:rPr>
          <w:b/>
        </w:rPr>
      </w:pPr>
      <w:r w:rsidRPr="00833DDE">
        <w:rPr>
          <w:b/>
        </w:rPr>
        <w:t>5.2 Глава муниципального образования</w:t>
      </w:r>
      <w:r w:rsidR="00577ACC" w:rsidRPr="00833DDE">
        <w:rPr>
          <w:rStyle w:val="af9"/>
          <w:b/>
        </w:rPr>
        <w:footnoteReference w:id="5"/>
      </w:r>
    </w:p>
    <w:tbl>
      <w:tblPr>
        <w:tblW w:w="0" w:type="auto"/>
        <w:tblInd w:w="-5" w:type="dxa"/>
        <w:tblLayout w:type="fixed"/>
        <w:tblLook w:val="0000"/>
      </w:tblPr>
      <w:tblGrid>
        <w:gridCol w:w="2265"/>
        <w:gridCol w:w="1083"/>
        <w:gridCol w:w="2152"/>
        <w:gridCol w:w="3060"/>
        <w:gridCol w:w="2752"/>
        <w:gridCol w:w="3969"/>
      </w:tblGrid>
      <w:tr w:rsidR="006D7349" w:rsidRPr="00833DDE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Фамилия, имя,</w:t>
            </w:r>
          </w:p>
          <w:p w:rsidR="006D7349" w:rsidRPr="00833DDE" w:rsidRDefault="006D7349" w:rsidP="00AE7D19">
            <w:pPr>
              <w:tabs>
                <w:tab w:val="left" w:pos="8280"/>
              </w:tabs>
              <w:jc w:val="center"/>
            </w:pPr>
            <w:r w:rsidRPr="00833DDE">
              <w:t>отчество</w:t>
            </w:r>
          </w:p>
        </w:tc>
        <w:tc>
          <w:tcPr>
            <w:tcW w:w="6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030AE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Таланов Александр Николаевич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Дата избрания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Дата окончания срока полн</w:t>
            </w:r>
            <w:r w:rsidRPr="00833DDE">
              <w:t>о</w:t>
            </w:r>
            <w:r w:rsidRPr="00833DDE">
              <w:t>мочия</w:t>
            </w:r>
          </w:p>
        </w:tc>
      </w:tr>
      <w:tr w:rsidR="006D7349" w:rsidRPr="00833DDE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/>
        </w:tc>
        <w:tc>
          <w:tcPr>
            <w:tcW w:w="6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/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F755A8" w:rsidP="0075208A">
            <w:pPr>
              <w:tabs>
                <w:tab w:val="left" w:pos="8280"/>
              </w:tabs>
              <w:snapToGrid w:val="0"/>
              <w:jc w:val="center"/>
            </w:pPr>
            <w:r w:rsidRPr="00833DDE">
              <w:t>11</w:t>
            </w:r>
            <w:r w:rsidR="00030AEE" w:rsidRPr="00833DDE">
              <w:t>.03.20</w:t>
            </w:r>
            <w:r w:rsidR="0075208A">
              <w:t>12</w:t>
            </w:r>
            <w:r w:rsidR="00030AEE" w:rsidRPr="00833DDE">
              <w:t>г.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F755A8" w:rsidP="0075208A">
            <w:pPr>
              <w:tabs>
                <w:tab w:val="left" w:pos="8280"/>
              </w:tabs>
              <w:snapToGrid w:val="0"/>
              <w:jc w:val="center"/>
            </w:pPr>
            <w:r w:rsidRPr="00833DDE">
              <w:t>11</w:t>
            </w:r>
            <w:r w:rsidR="00030AEE" w:rsidRPr="00833DDE">
              <w:t>.03.201</w:t>
            </w:r>
            <w:r w:rsidR="0075208A">
              <w:t>7</w:t>
            </w:r>
            <w:r w:rsidR="00030AEE" w:rsidRPr="00833DDE">
              <w:t>г.</w:t>
            </w:r>
          </w:p>
        </w:tc>
      </w:tr>
      <w:tr w:rsidR="006D7349" w:rsidRPr="00833DDE">
        <w:tc>
          <w:tcPr>
            <w:tcW w:w="33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  <w:r w:rsidRPr="00833DDE">
              <w:t>Число, месяц, год рождения</w:t>
            </w:r>
          </w:p>
        </w:tc>
        <w:tc>
          <w:tcPr>
            <w:tcW w:w="119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B92230" w:rsidP="00AE7D19">
            <w:pPr>
              <w:tabs>
                <w:tab w:val="left" w:pos="8280"/>
              </w:tabs>
              <w:snapToGrid w:val="0"/>
            </w:pPr>
            <w:r w:rsidRPr="00833DDE">
              <w:t>26.10.1948г.</w:t>
            </w:r>
          </w:p>
        </w:tc>
      </w:tr>
      <w:tr w:rsidR="006D7349" w:rsidRPr="00833DDE">
        <w:tc>
          <w:tcPr>
            <w:tcW w:w="33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  <w:r w:rsidRPr="00833DDE">
              <w:t>Место рождения</w:t>
            </w:r>
          </w:p>
        </w:tc>
        <w:tc>
          <w:tcPr>
            <w:tcW w:w="119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</w:tr>
      <w:tr w:rsidR="006D7349" w:rsidRPr="00833DDE">
        <w:tc>
          <w:tcPr>
            <w:tcW w:w="15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 xml:space="preserve">Образование </w:t>
            </w:r>
          </w:p>
        </w:tc>
      </w:tr>
      <w:tr w:rsidR="006D7349" w:rsidRPr="00833DDE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Год поступления</w:t>
            </w: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Год окончания</w:t>
            </w: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</w:tr>
      <w:tr w:rsidR="006D7349" w:rsidRPr="00833DDE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92230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1970</w:t>
            </w: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B92230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1977</w:t>
            </w: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B92230" w:rsidP="00AE7D19">
            <w:pPr>
              <w:tabs>
                <w:tab w:val="left" w:pos="8280"/>
              </w:tabs>
              <w:snapToGrid w:val="0"/>
            </w:pPr>
            <w:r w:rsidRPr="00833DDE">
              <w:t>Высшее, квалификация инженер-строитель</w:t>
            </w:r>
          </w:p>
        </w:tc>
      </w:tr>
      <w:tr w:rsidR="006D7349" w:rsidRPr="00833DDE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</w:tr>
      <w:tr w:rsidR="006D7349" w:rsidRPr="00833DDE">
        <w:tc>
          <w:tcPr>
            <w:tcW w:w="15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lastRenderedPageBreak/>
              <w:t xml:space="preserve">Предыдущий опыт трудовой деятельности </w:t>
            </w:r>
          </w:p>
        </w:tc>
      </w:tr>
      <w:tr w:rsidR="006D7349" w:rsidRPr="00833DDE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right="-111"/>
            </w:pPr>
            <w:r w:rsidRPr="00833DDE">
              <w:t>Дата поступления</w:t>
            </w: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Дата увольнения</w:t>
            </w: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80DBA">
            <w:pPr>
              <w:tabs>
                <w:tab w:val="left" w:pos="8280"/>
              </w:tabs>
              <w:snapToGrid w:val="0"/>
              <w:jc w:val="center"/>
            </w:pPr>
            <w:r w:rsidRPr="00833DDE">
              <w:t>Полное наименование организации, должность</w:t>
            </w:r>
          </w:p>
        </w:tc>
      </w:tr>
      <w:tr w:rsidR="006D7349" w:rsidRPr="00833DDE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</w:tr>
      <w:tr w:rsidR="006D7349" w:rsidRPr="00833DDE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</w:tr>
      <w:tr w:rsidR="006D7349" w:rsidRPr="00833DDE">
        <w:tc>
          <w:tcPr>
            <w:tcW w:w="152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Опыт работы в представительных органах государственной власти и (или) местного самоуправления</w:t>
            </w:r>
          </w:p>
        </w:tc>
      </w:tr>
      <w:tr w:rsidR="006D7349" w:rsidRPr="00833DDE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Дата избрания</w:t>
            </w: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Дата окончания полном</w:t>
            </w:r>
            <w:r w:rsidRPr="00833DDE">
              <w:t>о</w:t>
            </w:r>
            <w:r w:rsidRPr="00833DDE">
              <w:t>чий</w:t>
            </w: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Полное наименование представительного органа</w:t>
            </w:r>
          </w:p>
        </w:tc>
      </w:tr>
      <w:tr w:rsidR="006D7349" w:rsidRPr="00833DDE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B92230">
            <w:pPr>
              <w:tabs>
                <w:tab w:val="left" w:pos="8280"/>
              </w:tabs>
              <w:snapToGrid w:val="0"/>
            </w:pP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</w:tr>
      <w:tr w:rsidR="006D7349" w:rsidRPr="00833DDE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</w:tr>
      <w:tr w:rsidR="006D7349" w:rsidRPr="00833DDE">
        <w:tc>
          <w:tcPr>
            <w:tcW w:w="5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  <w:r w:rsidRPr="00833DDE">
              <w:t>Принадлежность к политической партии (общес</w:t>
            </w:r>
            <w:r w:rsidRPr="00833DDE">
              <w:t>т</w:t>
            </w:r>
            <w:r w:rsidRPr="00833DDE">
              <w:t>венно-политическому объединению)</w:t>
            </w: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F755A8" w:rsidP="00AE7D19">
            <w:pPr>
              <w:tabs>
                <w:tab w:val="left" w:pos="8280"/>
              </w:tabs>
              <w:snapToGrid w:val="0"/>
              <w:rPr>
                <w:b/>
              </w:rPr>
            </w:pPr>
            <w:r w:rsidRPr="00833DDE">
              <w:rPr>
                <w:b/>
              </w:rPr>
              <w:t xml:space="preserve"> ЧЛЕН ВПП «ЕДИНАЯ РОССИЯ»</w:t>
            </w:r>
          </w:p>
        </w:tc>
      </w:tr>
      <w:tr w:rsidR="006D7349" w:rsidRPr="00833DDE">
        <w:tc>
          <w:tcPr>
            <w:tcW w:w="5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  <w:r w:rsidRPr="00833DDE">
              <w:t>Кем выдвинут на должность главы муниципальн</w:t>
            </w:r>
            <w:r w:rsidRPr="00833DDE">
              <w:t>о</w:t>
            </w:r>
            <w:r w:rsidRPr="00833DDE">
              <w:t>го образования</w:t>
            </w:r>
          </w:p>
        </w:tc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5A8" w:rsidRPr="00833DDE" w:rsidRDefault="00F755A8" w:rsidP="00AE7D19">
            <w:pPr>
              <w:tabs>
                <w:tab w:val="left" w:pos="8280"/>
              </w:tabs>
              <w:snapToGrid w:val="0"/>
              <w:rPr>
                <w:b/>
              </w:rPr>
            </w:pPr>
            <w:r w:rsidRPr="00833DDE">
              <w:rPr>
                <w:b/>
              </w:rPr>
              <w:t xml:space="preserve"> Магаданское региональное отделение Всероссийской политической Партии</w:t>
            </w:r>
          </w:p>
          <w:p w:rsidR="006D7349" w:rsidRPr="00833DDE" w:rsidRDefault="00F755A8" w:rsidP="00AE7D19">
            <w:pPr>
              <w:tabs>
                <w:tab w:val="left" w:pos="8280"/>
              </w:tabs>
              <w:snapToGrid w:val="0"/>
              <w:rPr>
                <w:b/>
              </w:rPr>
            </w:pPr>
            <w:r w:rsidRPr="00833DDE">
              <w:rPr>
                <w:b/>
              </w:rPr>
              <w:t xml:space="preserve"> «ЕД</w:t>
            </w:r>
            <w:r w:rsidRPr="00833DDE">
              <w:rPr>
                <w:b/>
              </w:rPr>
              <w:t>И</w:t>
            </w:r>
            <w:r w:rsidRPr="00833DDE">
              <w:rPr>
                <w:b/>
              </w:rPr>
              <w:t>НАЯ РОССИЯ»</w:t>
            </w:r>
          </w:p>
        </w:tc>
      </w:tr>
    </w:tbl>
    <w:p w:rsidR="006D7349" w:rsidRPr="00833DDE" w:rsidRDefault="006D7349" w:rsidP="00AE7D19">
      <w:pPr>
        <w:widowControl w:val="0"/>
        <w:tabs>
          <w:tab w:val="left" w:pos="1350"/>
          <w:tab w:val="left" w:pos="8280"/>
        </w:tabs>
        <w:suppressAutoHyphens/>
        <w:ind w:left="900"/>
        <w:jc w:val="center"/>
        <w:rPr>
          <w:b/>
        </w:rPr>
      </w:pPr>
    </w:p>
    <w:p w:rsidR="006D7349" w:rsidRPr="00833DDE" w:rsidRDefault="006D7349" w:rsidP="00A377BB">
      <w:pPr>
        <w:widowControl w:val="0"/>
        <w:tabs>
          <w:tab w:val="left" w:pos="1350"/>
          <w:tab w:val="left" w:pos="8280"/>
        </w:tabs>
        <w:suppressAutoHyphens/>
        <w:jc w:val="center"/>
        <w:rPr>
          <w:b/>
        </w:rPr>
      </w:pPr>
      <w:r w:rsidRPr="00833DDE">
        <w:rPr>
          <w:b/>
        </w:rPr>
        <w:t>5.3 Администрация муниципального образования</w:t>
      </w:r>
      <w:r w:rsidR="00577ACC" w:rsidRPr="00833DDE">
        <w:rPr>
          <w:rStyle w:val="af9"/>
          <w:b/>
        </w:rPr>
        <w:footnoteReference w:id="6"/>
      </w:r>
    </w:p>
    <w:p w:rsidR="006D7349" w:rsidRPr="00833DDE" w:rsidRDefault="006D7349" w:rsidP="00235FCD">
      <w:pPr>
        <w:tabs>
          <w:tab w:val="left" w:pos="8280"/>
        </w:tabs>
        <w:jc w:val="center"/>
        <w:rPr>
          <w:b/>
        </w:rPr>
      </w:pPr>
      <w:r w:rsidRPr="00833DDE">
        <w:rPr>
          <w:b/>
        </w:rPr>
        <w:t>5.3.1. Сведения о численности кадров администрации поселения</w:t>
      </w:r>
    </w:p>
    <w:tbl>
      <w:tblPr>
        <w:tblW w:w="15662" w:type="dxa"/>
        <w:tblInd w:w="-5" w:type="dxa"/>
        <w:tblLayout w:type="fixed"/>
        <w:tblLook w:val="0000"/>
      </w:tblPr>
      <w:tblGrid>
        <w:gridCol w:w="3528"/>
        <w:gridCol w:w="828"/>
        <w:gridCol w:w="1144"/>
        <w:gridCol w:w="1080"/>
        <w:gridCol w:w="1188"/>
        <w:gridCol w:w="1080"/>
        <w:gridCol w:w="1188"/>
        <w:gridCol w:w="1080"/>
        <w:gridCol w:w="1152"/>
        <w:gridCol w:w="1080"/>
        <w:gridCol w:w="1224"/>
        <w:gridCol w:w="1090"/>
      </w:tblGrid>
      <w:tr w:rsidR="006D7349" w:rsidRPr="00833DDE">
        <w:trPr>
          <w:cantSplit/>
          <w:trHeight w:hRule="exact" w:val="286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Показатели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</w:t>
            </w:r>
            <w:r w:rsidRPr="00833DDE">
              <w:t>и</w:t>
            </w:r>
            <w:r w:rsidRPr="00833DDE">
              <w:t>ниц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2010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2011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2012 год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2013 год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2014 год</w:t>
            </w:r>
          </w:p>
        </w:tc>
      </w:tr>
      <w:tr w:rsidR="006D7349" w:rsidRPr="00833DDE">
        <w:trPr>
          <w:cantSplit/>
        </w:trPr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/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/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18"/>
                <w:szCs w:val="18"/>
              </w:rPr>
            </w:pPr>
            <w:r w:rsidRPr="00833DDE">
              <w:rPr>
                <w:sz w:val="18"/>
                <w:szCs w:val="18"/>
              </w:rPr>
              <w:t>замещено должностей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18"/>
                <w:szCs w:val="18"/>
              </w:rPr>
            </w:pPr>
            <w:r w:rsidRPr="00833DDE">
              <w:rPr>
                <w:sz w:val="18"/>
                <w:szCs w:val="18"/>
              </w:rPr>
              <w:t>имеется вакансий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18"/>
                <w:szCs w:val="18"/>
              </w:rPr>
            </w:pPr>
            <w:r w:rsidRPr="00833DDE">
              <w:rPr>
                <w:sz w:val="18"/>
                <w:szCs w:val="18"/>
              </w:rPr>
              <w:t>замещено должностей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18"/>
                <w:szCs w:val="18"/>
              </w:rPr>
            </w:pPr>
            <w:r w:rsidRPr="00833DDE">
              <w:rPr>
                <w:sz w:val="18"/>
                <w:szCs w:val="18"/>
              </w:rPr>
              <w:t>имеется вакансий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18"/>
                <w:szCs w:val="18"/>
              </w:rPr>
            </w:pPr>
            <w:r w:rsidRPr="00833DDE">
              <w:rPr>
                <w:sz w:val="18"/>
                <w:szCs w:val="18"/>
              </w:rPr>
              <w:t>замещено должностей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18"/>
                <w:szCs w:val="18"/>
              </w:rPr>
            </w:pPr>
            <w:r w:rsidRPr="00833DDE">
              <w:rPr>
                <w:sz w:val="18"/>
                <w:szCs w:val="18"/>
              </w:rPr>
              <w:t>имеется вакансий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18"/>
                <w:szCs w:val="18"/>
              </w:rPr>
            </w:pPr>
            <w:r w:rsidRPr="00833DDE">
              <w:rPr>
                <w:sz w:val="18"/>
                <w:szCs w:val="18"/>
              </w:rPr>
              <w:t>замещено должностей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18"/>
                <w:szCs w:val="18"/>
              </w:rPr>
            </w:pPr>
            <w:r w:rsidRPr="00833DDE">
              <w:rPr>
                <w:sz w:val="18"/>
                <w:szCs w:val="18"/>
              </w:rPr>
              <w:t>имеется вакансий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18"/>
                <w:szCs w:val="18"/>
              </w:rPr>
            </w:pPr>
            <w:r w:rsidRPr="00833DDE">
              <w:rPr>
                <w:sz w:val="18"/>
                <w:szCs w:val="18"/>
              </w:rPr>
              <w:t>замещено должностей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18"/>
                <w:szCs w:val="18"/>
              </w:rPr>
            </w:pPr>
            <w:r w:rsidRPr="00833DDE">
              <w:rPr>
                <w:sz w:val="18"/>
                <w:szCs w:val="18"/>
              </w:rPr>
              <w:t>имеется вакансий</w:t>
            </w: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Работников администрации - всего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чел.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43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43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2</w:t>
            </w: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в том числе муниципальных служащих, из них: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2</w:t>
            </w: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а) глава администрации пос</w:t>
            </w:r>
            <w:r w:rsidRPr="00833DDE">
              <w:t>е</w:t>
            </w:r>
            <w:r w:rsidRPr="00833DDE">
              <w:t>ления, назначаемый на дол</w:t>
            </w:r>
            <w:r w:rsidRPr="00833DDE">
              <w:t>ж</w:t>
            </w:r>
            <w:r w:rsidRPr="00833DDE">
              <w:t>ность по контракту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snapToGrid w:val="0"/>
            </w:pPr>
            <w:r w:rsidRPr="00833DDE">
              <w:t>б) заместитель главы админ</w:t>
            </w:r>
            <w:r w:rsidRPr="00833DDE">
              <w:t>и</w:t>
            </w:r>
            <w:r w:rsidRPr="00833DDE">
              <w:t>страции поселения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snapToGrid w:val="0"/>
            </w:pPr>
            <w:r w:rsidRPr="00833DDE">
              <w:t>в) руководители управлений, комитетов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snapToGrid w:val="0"/>
            </w:pPr>
            <w:r w:rsidRPr="00833DDE">
              <w:t>г) заместители руководителей управлений, комитетов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snapToGrid w:val="0"/>
            </w:pPr>
            <w:r w:rsidRPr="00833DDE">
              <w:t>д) начальники отделов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snapToGrid w:val="0"/>
            </w:pPr>
            <w:r w:rsidRPr="00833DDE">
              <w:t>е) помощник лица, замещающ</w:t>
            </w:r>
            <w:r w:rsidRPr="00833DDE">
              <w:t>е</w:t>
            </w:r>
            <w:r w:rsidRPr="00833DDE">
              <w:t>го муниципальную дол</w:t>
            </w:r>
            <w:r w:rsidRPr="00833DDE">
              <w:t>ж</w:t>
            </w:r>
            <w:r w:rsidRPr="00833DDE">
              <w:t>ность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ж) консультант, главный, в</w:t>
            </w:r>
            <w:r w:rsidRPr="00833DDE">
              <w:t>е</w:t>
            </w:r>
            <w:r w:rsidRPr="00833DDE">
              <w:t>дущий специалист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19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</w:pPr>
            <w:r>
              <w:t>2</w:t>
            </w:r>
          </w:p>
        </w:tc>
      </w:tr>
      <w:tr w:rsidR="006D7349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C37083" w:rsidP="00AE7D19">
            <w:pPr>
              <w:tabs>
                <w:tab w:val="left" w:pos="8280"/>
              </w:tabs>
            </w:pPr>
            <w:r w:rsidRPr="00833DDE">
              <w:lastRenderedPageBreak/>
              <w:t>з</w:t>
            </w:r>
            <w:r w:rsidR="006D7349" w:rsidRPr="00833DDE">
              <w:t>) другие специалисты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BC364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BC364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5D1C47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Общие затраты на содержание работников администрации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тыс.</w:t>
            </w:r>
          </w:p>
          <w:p w:rsidR="00E20A8E" w:rsidRPr="00833DDE" w:rsidRDefault="00E20A8E" w:rsidP="00AE7D19">
            <w:pPr>
              <w:tabs>
                <w:tab w:val="left" w:pos="8280"/>
              </w:tabs>
              <w:jc w:val="center"/>
            </w:pPr>
            <w:r w:rsidRPr="00833DDE">
              <w:t>руб.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38742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40210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51148</w:t>
            </w:r>
          </w:p>
        </w:tc>
        <w:tc>
          <w:tcPr>
            <w:tcW w:w="22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75FE7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61370,78</w:t>
            </w:r>
          </w:p>
        </w:tc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в т.ч. на содержание муниц</w:t>
            </w:r>
            <w:r w:rsidRPr="00833DDE">
              <w:t>и</w:t>
            </w:r>
            <w:r w:rsidRPr="00833DDE">
              <w:t>пальных служащих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22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E20A8E" w:rsidRPr="00833DDE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Средний размер денежного содержания муниципального служащего администрации 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2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40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48,6</w:t>
            </w:r>
          </w:p>
        </w:tc>
        <w:tc>
          <w:tcPr>
            <w:tcW w:w="22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75FE7" w:rsidP="00B5104E">
            <w:pPr>
              <w:tabs>
                <w:tab w:val="left" w:pos="8280"/>
              </w:tabs>
              <w:snapToGrid w:val="0"/>
              <w:jc w:val="center"/>
            </w:pPr>
            <w:r w:rsidRPr="00833DDE">
              <w:t>62,5</w:t>
            </w:r>
          </w:p>
        </w:tc>
        <w:tc>
          <w:tcPr>
            <w:tcW w:w="2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</w:tbl>
    <w:p w:rsidR="006D7349" w:rsidRPr="00833DDE" w:rsidRDefault="006D7349" w:rsidP="00445718">
      <w:pPr>
        <w:tabs>
          <w:tab w:val="left" w:pos="8280"/>
        </w:tabs>
        <w:jc w:val="center"/>
        <w:rPr>
          <w:b/>
        </w:rPr>
      </w:pPr>
      <w:r w:rsidRPr="00833DDE">
        <w:rPr>
          <w:b/>
        </w:rPr>
        <w:t>5.3.2</w:t>
      </w:r>
      <w:r w:rsidR="004E247E" w:rsidRPr="00833DDE">
        <w:rPr>
          <w:b/>
        </w:rPr>
        <w:t xml:space="preserve"> </w:t>
      </w:r>
      <w:r w:rsidRPr="00833DDE">
        <w:rPr>
          <w:b/>
        </w:rPr>
        <w:t>Состав кадров муниципальной службы</w:t>
      </w:r>
    </w:p>
    <w:p w:rsidR="006D7349" w:rsidRPr="00833DDE" w:rsidRDefault="006D7349" w:rsidP="00A377BB">
      <w:pPr>
        <w:jc w:val="center"/>
        <w:rPr>
          <w:b/>
        </w:rPr>
      </w:pPr>
      <w:r w:rsidRPr="00833DDE">
        <w:rPr>
          <w:b/>
        </w:rPr>
        <w:t>ПО ОБРАЗОВАНИЮ</w:t>
      </w:r>
      <w:r w:rsidR="004E247E" w:rsidRPr="00833DDE">
        <w:rPr>
          <w:b/>
        </w:rPr>
        <w:t xml:space="preserve"> </w:t>
      </w:r>
      <w:r w:rsidRPr="00833DDE">
        <w:rPr>
          <w:b/>
        </w:rPr>
        <w:t>(численность лиц)</w:t>
      </w:r>
    </w:p>
    <w:tbl>
      <w:tblPr>
        <w:tblW w:w="0" w:type="auto"/>
        <w:tblInd w:w="-5" w:type="dxa"/>
        <w:tblLayout w:type="fixed"/>
        <w:tblLook w:val="0000"/>
      </w:tblPr>
      <w:tblGrid>
        <w:gridCol w:w="5546"/>
        <w:gridCol w:w="37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</w:tblGrid>
      <w:tr w:rsidR="0062550A" w:rsidRPr="00833DDE">
        <w:trPr>
          <w:cantSplit/>
          <w:trHeight w:hRule="exact" w:val="240"/>
        </w:trPr>
        <w:tc>
          <w:tcPr>
            <w:tcW w:w="5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Категории муниципальных служащих</w:t>
            </w:r>
          </w:p>
        </w:tc>
        <w:tc>
          <w:tcPr>
            <w:tcW w:w="2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2010 год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2011</w:t>
            </w:r>
            <w:r w:rsidRPr="00833DDE">
              <w:rPr>
                <w:sz w:val="20"/>
                <w:szCs w:val="20"/>
                <w:lang w:val="en-US"/>
              </w:rPr>
              <w:t xml:space="preserve"> </w:t>
            </w:r>
            <w:r w:rsidRPr="00833DDE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2012</w:t>
            </w:r>
            <w:r w:rsidRPr="00833DDE">
              <w:rPr>
                <w:sz w:val="20"/>
                <w:szCs w:val="20"/>
                <w:lang w:val="en-US"/>
              </w:rPr>
              <w:t xml:space="preserve"> </w:t>
            </w:r>
            <w:r w:rsidRPr="00833DDE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2013 год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2014 год</w:t>
            </w:r>
          </w:p>
        </w:tc>
      </w:tr>
      <w:tr w:rsidR="0062550A" w:rsidRPr="00833DDE">
        <w:trPr>
          <w:cantSplit/>
          <w:trHeight w:val="587"/>
        </w:trPr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/>
        </w:tc>
        <w:tc>
          <w:tcPr>
            <w:tcW w:w="1230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Высшее, в том числе: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оконченное высшее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Средне профессиональное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Среднее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Высшее, в том числе: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оконченное высшее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Средне профессиональное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Среднее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Высшее, в том числе: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оконченное высшее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Средне профессиональное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Среднее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Высшее, в том числе: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оконченное высшее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Средне профессиональное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Среднее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Высшее, в том числе: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оконченное высшее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Средне профессиональное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Среднее</w:t>
            </w:r>
          </w:p>
        </w:tc>
      </w:tr>
      <w:tr w:rsidR="0062550A" w:rsidRPr="00833DDE">
        <w:trPr>
          <w:cantSplit/>
          <w:trHeight w:hRule="exact" w:val="2615"/>
        </w:trPr>
        <w:tc>
          <w:tcPr>
            <w:tcW w:w="5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/>
        </w:tc>
        <w:tc>
          <w:tcPr>
            <w:tcW w:w="379" w:type="dxa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юридическое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экономическое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гос. и муниц. управление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другое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/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юридическое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экономическое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гос. и муниц. управление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другое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/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/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юридическое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экономическое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гос. и муниц. управление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другое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/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550A" w:rsidRPr="00833DDE" w:rsidRDefault="0062550A" w:rsidP="00AE7D19"/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50A" w:rsidRPr="00833DDE" w:rsidRDefault="0062550A" w:rsidP="00AE7D19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юридическое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экономическое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гос. и муниц. управление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другое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62550A" w:rsidRPr="00833DDE" w:rsidRDefault="0062550A" w:rsidP="00AE7D19"/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62550A" w:rsidRPr="00833DDE" w:rsidRDefault="0062550A" w:rsidP="00AE7D19"/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62550A" w:rsidRPr="00833DDE" w:rsidRDefault="0062550A" w:rsidP="00AE7D19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юридическое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экономическое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гос. и муниц. управление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2550A" w:rsidRPr="00833DDE" w:rsidRDefault="0062550A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другое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0A" w:rsidRPr="00833DDE" w:rsidRDefault="0062550A" w:rsidP="00AE7D19"/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0A" w:rsidRPr="00833DDE" w:rsidRDefault="0062550A" w:rsidP="00AE7D19"/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50A" w:rsidRPr="00833DDE" w:rsidRDefault="0062550A" w:rsidP="00AE7D19"/>
        </w:tc>
      </w:tr>
      <w:tr w:rsidR="00E20A8E" w:rsidRPr="00833DDE">
        <w:trPr>
          <w:cantSplit/>
          <w:trHeight w:val="1134"/>
        </w:trPr>
        <w:tc>
          <w:tcPr>
            <w:tcW w:w="55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Муниципальных служащих – всего, </w:t>
            </w:r>
          </w:p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из них: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0A8E" w:rsidRPr="00833DDE" w:rsidRDefault="00E20A8E" w:rsidP="00347B70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833DDE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8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20A8E" w:rsidRPr="00833DDE" w:rsidRDefault="00E20A8E" w:rsidP="00347B70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b/>
              </w:rPr>
            </w:pPr>
            <w:r w:rsidRPr="00833DDE">
              <w:rPr>
                <w:b/>
              </w:rPr>
              <w:t>20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9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20A8E" w:rsidRPr="00833DDE" w:rsidRDefault="00E20A8E" w:rsidP="00347B70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b/>
              </w:rPr>
            </w:pPr>
            <w:r w:rsidRPr="00833DDE">
              <w:rPr>
                <w:b/>
              </w:rPr>
              <w:t>20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</w:tr>
      <w:tr w:rsidR="00E20A8E" w:rsidRPr="00833DDE">
        <w:trPr>
          <w:cantSplit/>
        </w:trPr>
        <w:tc>
          <w:tcPr>
            <w:tcW w:w="5546" w:type="dxa"/>
            <w:tcBorders>
              <w:left w:val="single" w:sz="4" w:space="0" w:color="000000"/>
              <w:bottom w:val="single" w:sz="4" w:space="0" w:color="auto"/>
            </w:tcBorders>
          </w:tcPr>
          <w:p w:rsidR="00E20A8E" w:rsidRPr="00833DDE" w:rsidRDefault="00E20A8E" w:rsidP="00AE7D19">
            <w:r w:rsidRPr="00833DDE">
              <w:t>глава администрации поселения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</w:tr>
      <w:tr w:rsidR="00E20A8E" w:rsidRPr="00833DDE">
        <w:trPr>
          <w:cantSplit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8E" w:rsidRPr="00833DDE" w:rsidRDefault="00E20A8E" w:rsidP="00AE7D19">
            <w:r w:rsidRPr="00833DDE">
              <w:t>заместитель главы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</w:tr>
      <w:tr w:rsidR="00E20A8E" w:rsidRPr="00833DDE">
        <w:trPr>
          <w:cantSplit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8E" w:rsidRPr="00833DDE" w:rsidRDefault="00E20A8E" w:rsidP="00AE7D19">
            <w:r w:rsidRPr="00833DDE">
              <w:t>руководители управлений, комитетов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</w:tr>
      <w:tr w:rsidR="00E20A8E" w:rsidRPr="00833DDE">
        <w:trPr>
          <w:cantSplit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8E" w:rsidRPr="00833DDE" w:rsidRDefault="00E20A8E" w:rsidP="00AE7D19">
            <w:r w:rsidRPr="00833DDE">
              <w:t>заместители руководителей управлений, комитетов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</w:tr>
      <w:tr w:rsidR="00E20A8E" w:rsidRPr="00833DDE">
        <w:trPr>
          <w:cantSplit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8E" w:rsidRPr="00833DDE" w:rsidRDefault="00E20A8E" w:rsidP="00AE7D19">
            <w:r w:rsidRPr="00833DDE">
              <w:t>начальники отделов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6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6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</w:tr>
      <w:tr w:rsidR="00E20A8E" w:rsidRPr="00833DDE">
        <w:trPr>
          <w:cantSplit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8E" w:rsidRPr="00833DDE" w:rsidRDefault="00E20A8E" w:rsidP="00AE7D19">
            <w:r w:rsidRPr="00833DDE">
              <w:t>помощник лица, замещающего муниципальную должность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</w:tr>
      <w:tr w:rsidR="00E20A8E" w:rsidRPr="00833DDE">
        <w:trPr>
          <w:cantSplit/>
          <w:trHeight w:val="1134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8E" w:rsidRPr="00833DDE" w:rsidRDefault="00E20A8E" w:rsidP="00AE7D19">
            <w:r w:rsidRPr="00833DDE">
              <w:t>консультант, главный, ведущий специалист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20A8E" w:rsidRPr="00833DDE" w:rsidRDefault="00E20A8E" w:rsidP="00347B70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b/>
              </w:rPr>
            </w:pPr>
            <w:r w:rsidRPr="00833DDE">
              <w:rPr>
                <w:b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jc w:val="center"/>
              <w:rPr>
                <w:b/>
              </w:rPr>
            </w:pPr>
          </w:p>
        </w:tc>
      </w:tr>
      <w:tr w:rsidR="00F4636C" w:rsidRPr="00833DDE">
        <w:trPr>
          <w:cantSplit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C" w:rsidRPr="00833DDE" w:rsidRDefault="00F4636C" w:rsidP="00AE7D19">
            <w:r w:rsidRPr="00833DDE">
              <w:lastRenderedPageBreak/>
              <w:t>другие специалисты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203EF6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203EF6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50207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50207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6C" w:rsidRPr="00833DDE" w:rsidRDefault="00F4636C" w:rsidP="00AE7D19">
            <w:pPr>
              <w:jc w:val="center"/>
              <w:rPr>
                <w:b/>
              </w:rPr>
            </w:pPr>
          </w:p>
        </w:tc>
      </w:tr>
    </w:tbl>
    <w:p w:rsidR="00233CBB" w:rsidRPr="00833DDE" w:rsidRDefault="00233CBB" w:rsidP="00AE7D19">
      <w:pPr>
        <w:tabs>
          <w:tab w:val="left" w:pos="8280"/>
        </w:tabs>
        <w:jc w:val="center"/>
        <w:rPr>
          <w:b/>
        </w:rPr>
      </w:pPr>
    </w:p>
    <w:p w:rsidR="006D7349" w:rsidRPr="00833DDE" w:rsidRDefault="006D7349" w:rsidP="00AE7D19">
      <w:pPr>
        <w:tabs>
          <w:tab w:val="left" w:pos="8280"/>
        </w:tabs>
        <w:jc w:val="center"/>
        <w:rPr>
          <w:b/>
          <w:sz w:val="16"/>
          <w:szCs w:val="16"/>
        </w:rPr>
      </w:pPr>
      <w:r w:rsidRPr="00833DDE">
        <w:rPr>
          <w:b/>
        </w:rPr>
        <w:t>ПО ПОЛУ (численность лиц)</w:t>
      </w: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1108"/>
        <w:gridCol w:w="1160"/>
        <w:gridCol w:w="1058"/>
        <w:gridCol w:w="1102"/>
        <w:gridCol w:w="7"/>
        <w:gridCol w:w="1109"/>
        <w:gridCol w:w="1044"/>
        <w:gridCol w:w="1173"/>
        <w:gridCol w:w="1167"/>
        <w:gridCol w:w="1080"/>
        <w:gridCol w:w="1090"/>
      </w:tblGrid>
      <w:tr w:rsidR="006D7349" w:rsidRPr="00833DDE">
        <w:trPr>
          <w:cantSplit/>
          <w:trHeight w:hRule="exact" w:val="286"/>
          <w:tblHeader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Категории муниципальных служащих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2010 год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2011 год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2012</w:t>
            </w:r>
            <w:r w:rsidRPr="00833DDE">
              <w:rPr>
                <w:lang w:val="en-US"/>
              </w:rPr>
              <w:t xml:space="preserve"> </w:t>
            </w:r>
            <w:r w:rsidRPr="00833DDE">
              <w:t>год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2013</w:t>
            </w:r>
            <w:r w:rsidRPr="00833DDE">
              <w:rPr>
                <w:lang w:val="en-US"/>
              </w:rPr>
              <w:t xml:space="preserve"> </w:t>
            </w:r>
            <w:r w:rsidRPr="00833DDE">
              <w:t>год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2014</w:t>
            </w:r>
            <w:r w:rsidRPr="00833DDE">
              <w:rPr>
                <w:lang w:val="en-US"/>
              </w:rPr>
              <w:t xml:space="preserve"> </w:t>
            </w:r>
            <w:r w:rsidRPr="00833DDE">
              <w:t>год</w:t>
            </w:r>
          </w:p>
        </w:tc>
      </w:tr>
      <w:tr w:rsidR="006D7349" w:rsidRPr="00833DDE">
        <w:trPr>
          <w:cantSplit/>
          <w:tblHeader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/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женщины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мужчины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женщины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мужчины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женщины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мужчины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женщины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мужчины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женщины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мужчины</w:t>
            </w:r>
          </w:p>
        </w:tc>
      </w:tr>
      <w:tr w:rsidR="00E20A8E" w:rsidRPr="00833DD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Муниципальных служащих – всего, </w:t>
            </w:r>
          </w:p>
          <w:p w:rsidR="00E20A8E" w:rsidRPr="00833DDE" w:rsidRDefault="00E20A8E" w:rsidP="00AE7D19">
            <w:pPr>
              <w:tabs>
                <w:tab w:val="left" w:pos="8280"/>
              </w:tabs>
            </w:pPr>
            <w:r w:rsidRPr="00833DDE">
              <w:t>из них: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34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9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36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20A8E" w:rsidRPr="00833DD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глава администрации поселения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A8E" w:rsidRPr="00833DD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заместитель главы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0A8E" w:rsidRPr="00833DD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руководители управлений, комитетов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A8E" w:rsidRPr="00833DD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заместители руководителей управл</w:t>
            </w:r>
            <w:r w:rsidRPr="00833DDE">
              <w:t>е</w:t>
            </w:r>
            <w:r w:rsidRPr="00833DDE">
              <w:t>ний, комитетов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5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A8E" w:rsidRPr="00833DD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начальники отделов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4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5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0A8E" w:rsidRPr="00833DD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помощник лица, замещающего мун</w:t>
            </w:r>
            <w:r w:rsidRPr="00833DDE">
              <w:t>и</w:t>
            </w:r>
            <w:r w:rsidRPr="00833DDE">
              <w:t>ципальную должность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20A8E" w:rsidRPr="00833DDE" w:rsidTr="0075208A">
        <w:trPr>
          <w:trHeight w:val="427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консультант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19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17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A8E" w:rsidRPr="00833DDE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другие специалисты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833D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 w:rsidRPr="00833DDE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02350" w:rsidRPr="00833DDE" w:rsidRDefault="00802350" w:rsidP="00AE7D19">
      <w:pPr>
        <w:tabs>
          <w:tab w:val="left" w:pos="8280"/>
        </w:tabs>
        <w:jc w:val="center"/>
        <w:rPr>
          <w:b/>
        </w:rPr>
      </w:pPr>
    </w:p>
    <w:p w:rsidR="006D7349" w:rsidRPr="00833DDE" w:rsidRDefault="006D7349" w:rsidP="00AE7D19">
      <w:pPr>
        <w:tabs>
          <w:tab w:val="left" w:pos="8280"/>
        </w:tabs>
        <w:jc w:val="center"/>
        <w:rPr>
          <w:b/>
        </w:rPr>
      </w:pPr>
      <w:r w:rsidRPr="00833DDE">
        <w:rPr>
          <w:b/>
        </w:rPr>
        <w:t>ПО ВОЗРАСТУ (численность лиц)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43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802350" w:rsidRPr="00833DDE">
        <w:trPr>
          <w:cantSplit/>
          <w:trHeight w:hRule="exact" w:val="286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Категории муниципальных служ</w:t>
            </w:r>
            <w:r w:rsidRPr="00833DDE">
              <w:t>а</w:t>
            </w:r>
            <w:r w:rsidRPr="00833DDE">
              <w:t>щих</w:t>
            </w:r>
          </w:p>
        </w:tc>
        <w:tc>
          <w:tcPr>
            <w:tcW w:w="2140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2010 год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2011 год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2012 год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2013 год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2014 год</w:t>
            </w:r>
          </w:p>
        </w:tc>
      </w:tr>
      <w:tr w:rsidR="00802350" w:rsidRPr="00833DDE">
        <w:trPr>
          <w:cantSplit/>
          <w:trHeight w:val="1544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50" w:rsidRPr="00833DDE" w:rsidRDefault="00802350" w:rsidP="00AE7D19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 30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30-39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40-49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50-59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старше 60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 30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30-39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40-49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50-59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старше 60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 30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30-39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40-49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50-59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старше 60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 30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30-39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40-49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50-59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старше 60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 30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30-39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40-49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50-59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старше 60 лет</w:t>
            </w: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Муниципальных служащих – всего, из них: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sz w:val="16"/>
                <w:szCs w:val="16"/>
              </w:rPr>
            </w:pPr>
            <w:r w:rsidRPr="00833DDE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sz w:val="16"/>
                <w:szCs w:val="16"/>
              </w:rPr>
            </w:pPr>
            <w:r w:rsidRPr="00833DDE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6</w:t>
            </w: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глава администрации поселения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заместитель главы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1</w:t>
            </w: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руководители управлений, комит</w:t>
            </w:r>
            <w:r w:rsidRPr="00833DDE">
              <w:t>е</w:t>
            </w:r>
            <w:r w:rsidRPr="00833DDE">
              <w:t>тов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1</w:t>
            </w: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заместители руководителей управл</w:t>
            </w:r>
            <w:r w:rsidRPr="00833DDE">
              <w:t>е</w:t>
            </w:r>
            <w:r w:rsidRPr="00833DDE">
              <w:t>ний, комитетов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начальники отделов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75208A" w:rsidP="00AE7D19">
            <w:pPr>
              <w:tabs>
                <w:tab w:val="left" w:pos="8280"/>
              </w:tabs>
              <w:snapToGrid w:val="0"/>
              <w:jc w:val="right"/>
            </w:pPr>
            <w:r>
              <w:t>1</w:t>
            </w: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помощник лица, замещающего муниц</w:t>
            </w:r>
            <w:r w:rsidRPr="00833DDE">
              <w:t>и</w:t>
            </w:r>
            <w:r w:rsidRPr="00833DDE">
              <w:t>пальную должность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lastRenderedPageBreak/>
              <w:t>консультант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</w:pPr>
            <w:r>
              <w:t>3</w:t>
            </w: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другие специалисты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  <w:r w:rsidRPr="00833DDE"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  <w:r w:rsidRPr="00833DDE"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</w:pPr>
          </w:p>
        </w:tc>
      </w:tr>
    </w:tbl>
    <w:p w:rsidR="00802350" w:rsidRPr="00833DDE" w:rsidRDefault="00802350" w:rsidP="00AE7D19">
      <w:pPr>
        <w:tabs>
          <w:tab w:val="left" w:pos="8280"/>
        </w:tabs>
        <w:ind w:left="1056"/>
        <w:jc w:val="center"/>
        <w:rPr>
          <w:b/>
        </w:rPr>
      </w:pPr>
    </w:p>
    <w:p w:rsidR="006D7349" w:rsidRPr="00833DDE" w:rsidRDefault="006D7349" w:rsidP="00AE7D19">
      <w:pPr>
        <w:tabs>
          <w:tab w:val="left" w:pos="8280"/>
        </w:tabs>
        <w:jc w:val="center"/>
        <w:rPr>
          <w:b/>
        </w:rPr>
      </w:pPr>
      <w:r w:rsidRPr="00833DDE">
        <w:rPr>
          <w:b/>
        </w:rPr>
        <w:t>ПО ОПЫТУ РАБОТЫ В ОРГАНАХ ГОСУДАРСТВЕННОЙ</w:t>
      </w:r>
      <w:r w:rsidR="004E247E" w:rsidRPr="00833DDE">
        <w:rPr>
          <w:b/>
        </w:rPr>
        <w:t xml:space="preserve"> </w:t>
      </w:r>
      <w:r w:rsidRPr="00833DDE">
        <w:rPr>
          <w:b/>
        </w:rPr>
        <w:t>ВЛАСТИ</w:t>
      </w:r>
    </w:p>
    <w:p w:rsidR="006D7349" w:rsidRPr="00833DDE" w:rsidRDefault="006D7349" w:rsidP="00AE7D19">
      <w:pPr>
        <w:tabs>
          <w:tab w:val="left" w:pos="8280"/>
        </w:tabs>
        <w:jc w:val="center"/>
        <w:rPr>
          <w:b/>
        </w:rPr>
      </w:pPr>
      <w:r w:rsidRPr="00833DDE">
        <w:rPr>
          <w:b/>
        </w:rPr>
        <w:t>ИЛИ МЕСТНОГО САМОУПРАВЛЕНИЯ (численность лиц)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41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802350" w:rsidRPr="00833DDE">
        <w:trPr>
          <w:cantSplit/>
          <w:trHeight w:hRule="exact" w:val="263"/>
          <w:tblHeader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Категории муниципальных служащих</w:t>
            </w: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2"/>
              </w:rPr>
            </w:pPr>
            <w:r w:rsidRPr="00833DDE">
              <w:rPr>
                <w:sz w:val="22"/>
                <w:szCs w:val="22"/>
              </w:rPr>
              <w:t>2010 год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2011 год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2012 год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2013 год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2014 год</w:t>
            </w:r>
          </w:p>
        </w:tc>
      </w:tr>
      <w:tr w:rsidR="00802350" w:rsidRPr="00833DDE">
        <w:trPr>
          <w:cantSplit/>
          <w:trHeight w:val="1533"/>
          <w:tblHeader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2350" w:rsidRPr="00833DDE" w:rsidRDefault="00802350" w:rsidP="00AE7D19"/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 1 года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1 до 5 лет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5 до 10 лет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10 до 20 лет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20 лет и более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 1 года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1 до 5 лет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5 до 10 лет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10 до 20 лет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20 лет и более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 1 года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1 до 5 лет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5 до 10 лет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10 до 20 лет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20 лет и более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1 до 5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5 до 10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10 до 20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20 лет и более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 1 года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1 до 5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5 до 10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10 до 20 лет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2350" w:rsidRPr="00833DDE" w:rsidRDefault="00802350" w:rsidP="00AE7D19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 20 лет и более</w:t>
            </w: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Муниципальных служащих – всего, из них: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  <w:sz w:val="18"/>
                <w:szCs w:val="18"/>
              </w:rPr>
            </w:pPr>
            <w:r w:rsidRPr="00833D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глава администрации поселения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</w:pPr>
            <w:r w:rsidRPr="00833DDE">
              <w:t>заместитель главы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руководители управлений, комитетов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заместители руководителей управлений, комитетов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начальники отделов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помощник лица, замещающего муниц</w:t>
            </w:r>
            <w:r w:rsidRPr="00833DDE">
              <w:t>и</w:t>
            </w:r>
            <w:r w:rsidRPr="00833DDE">
              <w:t>пальную должность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консультант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</w:tr>
      <w:tr w:rsidR="00E20A8E" w:rsidRPr="00833DDE">
        <w:tc>
          <w:tcPr>
            <w:tcW w:w="4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r w:rsidRPr="00833DDE">
              <w:t>другие специалисты</w:t>
            </w:r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B5104E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E20A8E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8E" w:rsidRPr="00833DDE" w:rsidRDefault="000F26E6" w:rsidP="00AE7D19">
            <w:pPr>
              <w:tabs>
                <w:tab w:val="left" w:pos="8280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E6A25" w:rsidRPr="00833DDE" w:rsidRDefault="00FE6A25" w:rsidP="00AE7D19">
      <w:pPr>
        <w:ind w:left="360"/>
        <w:jc w:val="center"/>
        <w:rPr>
          <w:b/>
        </w:rPr>
        <w:sectPr w:rsidR="00FE6A25" w:rsidRPr="00833DDE" w:rsidSect="00FE6A25">
          <w:pgSz w:w="16837" w:h="11905" w:orient="landscape" w:code="9"/>
          <w:pgMar w:top="567" w:right="567" w:bottom="284" w:left="851" w:header="0" w:footer="425" w:gutter="0"/>
          <w:cols w:space="720"/>
          <w:docGrid w:linePitch="360"/>
        </w:sectPr>
      </w:pPr>
    </w:p>
    <w:p w:rsidR="00FE6A25" w:rsidRPr="00833DDE" w:rsidRDefault="00FE6A25" w:rsidP="00AE7D19">
      <w:pPr>
        <w:ind w:left="360"/>
        <w:jc w:val="center"/>
        <w:rPr>
          <w:b/>
        </w:rPr>
      </w:pPr>
    </w:p>
    <w:p w:rsidR="00FE6A25" w:rsidRPr="00833DDE" w:rsidRDefault="00FE6A25" w:rsidP="00AE7D19">
      <w:pPr>
        <w:ind w:left="360"/>
        <w:jc w:val="center"/>
        <w:rPr>
          <w:b/>
        </w:rPr>
      </w:pPr>
    </w:p>
    <w:p w:rsidR="006D7349" w:rsidRPr="00833DDE" w:rsidRDefault="006D7349" w:rsidP="00AE7D19">
      <w:pPr>
        <w:ind w:left="360"/>
        <w:jc w:val="center"/>
        <w:rPr>
          <w:b/>
        </w:rPr>
      </w:pPr>
      <w:r w:rsidRPr="00833DDE">
        <w:rPr>
          <w:b/>
          <w:lang w:val="en-US"/>
        </w:rPr>
        <w:t>VI</w:t>
      </w:r>
      <w:r w:rsidRPr="00833DDE">
        <w:rPr>
          <w:b/>
        </w:rPr>
        <w:t>.</w:t>
      </w:r>
      <w:r w:rsidR="004E247E" w:rsidRPr="00833DDE">
        <w:rPr>
          <w:b/>
        </w:rPr>
        <w:t xml:space="preserve"> </w:t>
      </w:r>
      <w:r w:rsidRPr="00833DDE">
        <w:rPr>
          <w:b/>
        </w:rPr>
        <w:t>ИЗБИРАТЕЛЬНАЯ КОМИССИЯ МУНИЦИПАЛЬНОГО ОБРАЗОВАНИЯ</w:t>
      </w:r>
    </w:p>
    <w:p w:rsidR="006D7349" w:rsidRPr="00833DDE" w:rsidRDefault="006D7349" w:rsidP="00AE7D19">
      <w:pPr>
        <w:tabs>
          <w:tab w:val="left" w:pos="8280"/>
        </w:tabs>
        <w:ind w:left="1056"/>
        <w:jc w:val="center"/>
        <w:rPr>
          <w:b/>
        </w:rPr>
      </w:pPr>
    </w:p>
    <w:p w:rsidR="006D7349" w:rsidRPr="00833DDE" w:rsidRDefault="006D7349" w:rsidP="00D96AD3">
      <w:pPr>
        <w:tabs>
          <w:tab w:val="left" w:pos="8280"/>
        </w:tabs>
      </w:pPr>
      <w:r w:rsidRPr="00833DDE">
        <w:t>6.1 Полное наименование избирательной комиссии</w:t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</w:p>
    <w:p w:rsidR="006D7349" w:rsidRPr="00833DDE" w:rsidRDefault="006D7349" w:rsidP="00AE7D19">
      <w:pPr>
        <w:tabs>
          <w:tab w:val="left" w:pos="8280"/>
        </w:tabs>
        <w:ind w:left="1056"/>
      </w:pPr>
    </w:p>
    <w:p w:rsidR="006D7349" w:rsidRPr="00833DDE" w:rsidRDefault="006D7349" w:rsidP="00A377BB">
      <w:pPr>
        <w:tabs>
          <w:tab w:val="left" w:pos="8280"/>
        </w:tabs>
      </w:pPr>
      <w:r w:rsidRPr="00833DDE">
        <w:t xml:space="preserve">6.2 Почтовый адрес </w:t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</w:p>
    <w:p w:rsidR="006D7349" w:rsidRPr="00833DDE" w:rsidRDefault="006D7349" w:rsidP="00A377BB">
      <w:pPr>
        <w:tabs>
          <w:tab w:val="left" w:pos="8280"/>
        </w:tabs>
      </w:pPr>
    </w:p>
    <w:p w:rsidR="006D7349" w:rsidRPr="00833DDE" w:rsidRDefault="006D7349" w:rsidP="00A377BB">
      <w:pPr>
        <w:tabs>
          <w:tab w:val="left" w:pos="8280"/>
        </w:tabs>
      </w:pPr>
      <w:r w:rsidRPr="00833DDE">
        <w:t xml:space="preserve">6.3 Решение </w:t>
      </w:r>
      <w:r w:rsidR="002D31D0" w:rsidRPr="00833DDE">
        <w:t>представительного органа</w:t>
      </w:r>
      <w:r w:rsidRPr="00833DDE">
        <w:t xml:space="preserve"> </w:t>
      </w:r>
      <w:r w:rsidR="00947150" w:rsidRPr="00833DDE">
        <w:t>муниципального образования</w:t>
      </w:r>
      <w:r w:rsidR="00D96AD3" w:rsidRPr="00833DDE">
        <w:rPr>
          <w:u w:val="single"/>
        </w:rPr>
        <w:tab/>
      </w:r>
      <w:r w:rsidR="00877C15" w:rsidRPr="00833DDE">
        <w:rPr>
          <w:u w:val="single"/>
        </w:rPr>
        <w:t xml:space="preserve"> </w:t>
      </w:r>
      <w:r w:rsidRPr="00833DDE">
        <w:rPr>
          <w:u w:val="single"/>
        </w:rPr>
        <w:t xml:space="preserve">«Наименование» </w:t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</w:p>
    <w:p w:rsidR="006D7349" w:rsidRPr="00833DDE" w:rsidRDefault="006D7349" w:rsidP="00A377BB">
      <w:pPr>
        <w:tabs>
          <w:tab w:val="left" w:pos="8280"/>
        </w:tabs>
      </w:pPr>
    </w:p>
    <w:p w:rsidR="006D7349" w:rsidRPr="00833DDE" w:rsidRDefault="006D7349" w:rsidP="00A377BB">
      <w:pPr>
        <w:tabs>
          <w:tab w:val="left" w:pos="8280"/>
        </w:tabs>
      </w:pPr>
      <w:r w:rsidRPr="00833DDE">
        <w:t>6.4 Количество членов ком</w:t>
      </w:r>
      <w:r w:rsidR="00D96AD3" w:rsidRPr="00833DDE">
        <w:t>иссии с правом решающего голоса</w:t>
      </w:r>
      <w:r w:rsidR="004E247E" w:rsidRPr="00833DDE">
        <w:t xml:space="preserve"> </w:t>
      </w:r>
      <w:r w:rsidRPr="00833DDE">
        <w:t>в т.ч. назначенных по предложениям:</w:t>
      </w:r>
    </w:p>
    <w:p w:rsidR="006D7349" w:rsidRPr="00833DDE" w:rsidRDefault="006D7349" w:rsidP="00A377BB">
      <w:pPr>
        <w:tabs>
          <w:tab w:val="left" w:pos="8280"/>
        </w:tabs>
      </w:pPr>
    </w:p>
    <w:p w:rsidR="006D7349" w:rsidRPr="00833DDE" w:rsidRDefault="006D7349" w:rsidP="00A377BB">
      <w:pPr>
        <w:tabs>
          <w:tab w:val="left" w:pos="8280"/>
        </w:tabs>
      </w:pPr>
      <w:r w:rsidRPr="00833DDE">
        <w:t xml:space="preserve">а) </w:t>
      </w:r>
      <w:r w:rsidR="002D31D0" w:rsidRPr="00833DDE">
        <w:t>П</w:t>
      </w:r>
      <w:r w:rsidRPr="00833DDE">
        <w:t>олитических партий</w:t>
      </w:r>
      <w:r w:rsidR="004E247E" w:rsidRPr="00833DDE">
        <w:t xml:space="preserve"> </w:t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</w:p>
    <w:p w:rsidR="006D7349" w:rsidRPr="00833DDE" w:rsidRDefault="004E247E" w:rsidP="00A377BB">
      <w:pPr>
        <w:tabs>
          <w:tab w:val="left" w:pos="8280"/>
        </w:tabs>
      </w:pPr>
      <w:r w:rsidRPr="00833DDE">
        <w:t xml:space="preserve"> </w:t>
      </w:r>
      <w:r w:rsidR="006D7349" w:rsidRPr="00833DDE">
        <w:t>(указать каких)</w:t>
      </w:r>
    </w:p>
    <w:p w:rsidR="006D7349" w:rsidRPr="00833DDE" w:rsidRDefault="006D7349" w:rsidP="00A377BB">
      <w:pPr>
        <w:tabs>
          <w:tab w:val="left" w:pos="8280"/>
        </w:tabs>
      </w:pPr>
      <w:r w:rsidRPr="00833DDE">
        <w:t xml:space="preserve">б) </w:t>
      </w:r>
      <w:r w:rsidR="002D31D0" w:rsidRPr="00833DDE">
        <w:t>С</w:t>
      </w:r>
      <w:r w:rsidRPr="00833DDE">
        <w:t xml:space="preserve">обраний избирателей </w:t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</w:p>
    <w:p w:rsidR="006D7349" w:rsidRPr="00833DDE" w:rsidRDefault="006D7349" w:rsidP="00A377BB">
      <w:pPr>
        <w:tabs>
          <w:tab w:val="left" w:pos="8280"/>
        </w:tabs>
      </w:pPr>
    </w:p>
    <w:p w:rsidR="006D7349" w:rsidRPr="00833DDE" w:rsidRDefault="006D7349" w:rsidP="00A377BB">
      <w:pPr>
        <w:tabs>
          <w:tab w:val="left" w:pos="8280"/>
        </w:tabs>
      </w:pPr>
      <w:r w:rsidRPr="00833DDE">
        <w:t xml:space="preserve">в) </w:t>
      </w:r>
      <w:r w:rsidR="002D31D0" w:rsidRPr="00833DDE">
        <w:t>Общественных объединений</w:t>
      </w:r>
      <w:r w:rsidRPr="00833DDE">
        <w:t xml:space="preserve"> </w:t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</w:p>
    <w:p w:rsidR="002D31D0" w:rsidRPr="00833DDE" w:rsidRDefault="00D96AD3" w:rsidP="00A377BB">
      <w:pPr>
        <w:tabs>
          <w:tab w:val="left" w:pos="8280"/>
        </w:tabs>
        <w:rPr>
          <w:u w:val="single"/>
        </w:rPr>
      </w:pPr>
      <w:r w:rsidRPr="00833DDE">
        <w:rPr>
          <w:u w:val="single"/>
        </w:rPr>
        <w:tab/>
      </w:r>
      <w:r w:rsidRPr="00833DDE">
        <w:rPr>
          <w:u w:val="single"/>
        </w:rPr>
        <w:tab/>
      </w:r>
      <w:r w:rsidRPr="00833DDE">
        <w:rPr>
          <w:u w:val="single"/>
        </w:rPr>
        <w:tab/>
      </w:r>
      <w:r w:rsidRPr="00833DDE">
        <w:rPr>
          <w:u w:val="single"/>
        </w:rPr>
        <w:tab/>
      </w:r>
      <w:r w:rsidRPr="00833DDE">
        <w:rPr>
          <w:u w:val="single"/>
        </w:rPr>
        <w:tab/>
      </w:r>
      <w:r w:rsidRPr="00833DDE">
        <w:rPr>
          <w:u w:val="single"/>
        </w:rPr>
        <w:tab/>
      </w:r>
      <w:r w:rsidRPr="00833DDE">
        <w:rPr>
          <w:u w:val="single"/>
        </w:rPr>
        <w:tab/>
      </w:r>
      <w:r w:rsidRPr="00833DDE">
        <w:rPr>
          <w:u w:val="single"/>
        </w:rPr>
        <w:tab/>
      </w:r>
      <w:r w:rsidRPr="00833DDE">
        <w:rPr>
          <w:u w:val="single"/>
        </w:rPr>
        <w:tab/>
      </w:r>
      <w:r w:rsidRPr="00833DDE">
        <w:rPr>
          <w:u w:val="single"/>
        </w:rPr>
        <w:tab/>
      </w:r>
      <w:r w:rsidRPr="00833DDE">
        <w:rPr>
          <w:u w:val="single"/>
        </w:rPr>
        <w:tab/>
      </w:r>
    </w:p>
    <w:p w:rsidR="00D96AD3" w:rsidRPr="00833DDE" w:rsidRDefault="00D96AD3" w:rsidP="00A377BB">
      <w:pPr>
        <w:tabs>
          <w:tab w:val="left" w:pos="8280"/>
        </w:tabs>
      </w:pPr>
    </w:p>
    <w:p w:rsidR="006D7349" w:rsidRPr="00833DDE" w:rsidRDefault="002D31D0" w:rsidP="00A377BB">
      <w:pPr>
        <w:tabs>
          <w:tab w:val="left" w:pos="8280"/>
        </w:tabs>
      </w:pPr>
      <w:r w:rsidRPr="00833DDE">
        <w:t xml:space="preserve">г) Избирательной комиссии муниципального образования </w:t>
      </w:r>
      <w:r w:rsidR="00D96AD3" w:rsidRPr="00833DDE">
        <w:t xml:space="preserve"> </w:t>
      </w:r>
      <w:r w:rsidR="00D96AD3" w:rsidRPr="00833DDE">
        <w:rPr>
          <w:u w:val="single"/>
        </w:rPr>
        <w:t xml:space="preserve">   </w:t>
      </w:r>
      <w:r w:rsidRPr="00833DDE">
        <w:rPr>
          <w:u w:val="single"/>
        </w:rPr>
        <w:t>«Наименование» предыдущего созыва</w:t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</w:p>
    <w:p w:rsidR="002D31D0" w:rsidRPr="00833DDE" w:rsidRDefault="002D31D0" w:rsidP="00A377BB">
      <w:pPr>
        <w:tabs>
          <w:tab w:val="left" w:pos="8280"/>
        </w:tabs>
      </w:pPr>
    </w:p>
    <w:p w:rsidR="002D31D0" w:rsidRPr="00833DDE" w:rsidRDefault="00AE43CE" w:rsidP="00A377BB">
      <w:pPr>
        <w:tabs>
          <w:tab w:val="left" w:pos="8280"/>
        </w:tabs>
        <w:rPr>
          <w:u w:val="single"/>
        </w:rPr>
      </w:pPr>
      <w:r w:rsidRPr="00833DDE">
        <w:t xml:space="preserve">д) </w:t>
      </w:r>
      <w:r w:rsidR="002D31D0" w:rsidRPr="00833DDE">
        <w:t>Избирательной комиссии Магаданской области</w:t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  <w:r w:rsidR="00D96AD3" w:rsidRPr="00833DDE">
        <w:rPr>
          <w:u w:val="single"/>
        </w:rPr>
        <w:tab/>
      </w:r>
    </w:p>
    <w:p w:rsidR="002D31D0" w:rsidRPr="00833DDE" w:rsidRDefault="002D31D0" w:rsidP="00A377BB">
      <w:pPr>
        <w:tabs>
          <w:tab w:val="left" w:pos="8280"/>
        </w:tabs>
      </w:pPr>
    </w:p>
    <w:p w:rsidR="006D7349" w:rsidRPr="00833DDE" w:rsidRDefault="006D7349" w:rsidP="00AE7D19">
      <w:pPr>
        <w:widowControl w:val="0"/>
        <w:tabs>
          <w:tab w:val="left" w:pos="1023"/>
          <w:tab w:val="left" w:pos="8280"/>
        </w:tabs>
        <w:suppressAutoHyphens/>
        <w:jc w:val="center"/>
        <w:rPr>
          <w:b/>
        </w:rPr>
      </w:pPr>
      <w:r w:rsidRPr="00833DDE">
        <w:rPr>
          <w:b/>
        </w:rPr>
        <w:t>6.5 Председатель избирательной комиссии</w:t>
      </w:r>
      <w:r w:rsidR="00577ACC" w:rsidRPr="00833DDE">
        <w:rPr>
          <w:rStyle w:val="af9"/>
          <w:b/>
        </w:rPr>
        <w:footnoteReference w:id="7"/>
      </w:r>
    </w:p>
    <w:tbl>
      <w:tblPr>
        <w:tblW w:w="0" w:type="auto"/>
        <w:tblInd w:w="-5" w:type="dxa"/>
        <w:tblLayout w:type="fixed"/>
        <w:tblLook w:val="0000"/>
      </w:tblPr>
      <w:tblGrid>
        <w:gridCol w:w="1673"/>
        <w:gridCol w:w="1135"/>
        <w:gridCol w:w="1620"/>
        <w:gridCol w:w="2880"/>
        <w:gridCol w:w="2880"/>
        <w:gridCol w:w="2880"/>
        <w:gridCol w:w="2170"/>
      </w:tblGrid>
      <w:tr w:rsidR="006D7349" w:rsidRPr="00833DDE">
        <w:trPr>
          <w:cantSplit/>
          <w:trHeight w:val="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Фамилия, имя,</w:t>
            </w:r>
          </w:p>
          <w:p w:rsidR="006D7349" w:rsidRPr="00833DDE" w:rsidRDefault="006D7349" w:rsidP="00AE7D19">
            <w:pPr>
              <w:jc w:val="center"/>
            </w:pPr>
            <w:r w:rsidRPr="00833DDE">
              <w:t>отчество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Дата</w:t>
            </w:r>
          </w:p>
          <w:p w:rsidR="006D7349" w:rsidRPr="00833DDE" w:rsidRDefault="006D7349" w:rsidP="00AE7D19">
            <w:pPr>
              <w:jc w:val="center"/>
            </w:pPr>
            <w:r w:rsidRPr="00833DDE">
              <w:t>рожд</w:t>
            </w:r>
            <w:r w:rsidRPr="00833DDE">
              <w:t>е</w:t>
            </w:r>
            <w:r w:rsidRPr="00833DDE">
              <w:t>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Образование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ind w:right="9"/>
              <w:jc w:val="center"/>
            </w:pPr>
            <w:r w:rsidRPr="00833DDE">
              <w:t>Какое учебное заведение</w:t>
            </w:r>
          </w:p>
          <w:p w:rsidR="006D7349" w:rsidRPr="00833DDE" w:rsidRDefault="006D7349" w:rsidP="00AE7D19">
            <w:pPr>
              <w:ind w:right="9"/>
              <w:jc w:val="center"/>
            </w:pPr>
            <w:r w:rsidRPr="00833DDE">
              <w:t>закончил (год). Спец</w:t>
            </w:r>
            <w:r w:rsidRPr="00833DDE">
              <w:t>и</w:t>
            </w:r>
            <w:r w:rsidRPr="00833DDE">
              <w:t>альность по диплому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ind w:left="-45"/>
              <w:jc w:val="center"/>
            </w:pPr>
            <w:r w:rsidRPr="00833DDE">
              <w:t>Место работы, занима</w:t>
            </w:r>
            <w:r w:rsidRPr="00833DDE">
              <w:t>е</w:t>
            </w:r>
            <w:r w:rsidRPr="00833DDE">
              <w:t>мая должность до избр</w:t>
            </w:r>
            <w:r w:rsidRPr="00833DDE">
              <w:t>а</w:t>
            </w:r>
            <w:r w:rsidRPr="00833DDE">
              <w:t>ния председателем к</w:t>
            </w:r>
            <w:r w:rsidRPr="00833DDE">
              <w:t>о</w:t>
            </w:r>
            <w:r w:rsidRPr="00833DDE">
              <w:t>миссии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Принадлежность к пол</w:t>
            </w:r>
            <w:r w:rsidRPr="00833DDE">
              <w:t>и</w:t>
            </w:r>
            <w:r w:rsidRPr="00833DDE">
              <w:t>тической партии, общ</w:t>
            </w:r>
            <w:r w:rsidRPr="00833DDE">
              <w:t>е</w:t>
            </w:r>
            <w:r w:rsidRPr="00833DDE">
              <w:t>ственному объединению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Опыт работы в избирательной комиссии (лет)</w:t>
            </w:r>
          </w:p>
        </w:tc>
      </w:tr>
      <w:tr w:rsidR="006D7349" w:rsidRPr="00833DDE">
        <w:trPr>
          <w:cantSplit/>
          <w:trHeight w:val="2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7349" w:rsidRPr="00833DDE" w:rsidRDefault="006D7349" w:rsidP="00AE7D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ind w:left="720"/>
              <w:jc w:val="center"/>
              <w:rPr>
                <w:b/>
              </w:rPr>
            </w:pPr>
          </w:p>
        </w:tc>
      </w:tr>
    </w:tbl>
    <w:p w:rsidR="00FE6A25" w:rsidRPr="00833DDE" w:rsidRDefault="00FE6A25" w:rsidP="00AE7D19">
      <w:pPr>
        <w:ind w:left="360"/>
        <w:jc w:val="center"/>
        <w:rPr>
          <w:b/>
        </w:rPr>
        <w:sectPr w:rsidR="00FE6A25" w:rsidRPr="00833DDE" w:rsidSect="00FE6A25">
          <w:pgSz w:w="16837" w:h="11905" w:orient="landscape" w:code="9"/>
          <w:pgMar w:top="567" w:right="567" w:bottom="284" w:left="851" w:header="0" w:footer="425" w:gutter="0"/>
          <w:cols w:space="720"/>
          <w:docGrid w:linePitch="360"/>
        </w:sectPr>
      </w:pPr>
    </w:p>
    <w:p w:rsidR="00AE7D19" w:rsidRPr="00833DDE" w:rsidRDefault="00AE7D19" w:rsidP="00AE7D19">
      <w:pPr>
        <w:ind w:left="360"/>
        <w:jc w:val="center"/>
        <w:rPr>
          <w:b/>
        </w:rPr>
      </w:pPr>
    </w:p>
    <w:p w:rsidR="00AE7D19" w:rsidRPr="00833DDE" w:rsidRDefault="00AE7D19" w:rsidP="00AE7D19">
      <w:pPr>
        <w:ind w:left="360"/>
        <w:jc w:val="center"/>
        <w:rPr>
          <w:b/>
        </w:rPr>
      </w:pPr>
    </w:p>
    <w:p w:rsidR="006D7349" w:rsidRPr="00833DDE" w:rsidRDefault="006D7349" w:rsidP="00AE7D19">
      <w:pPr>
        <w:ind w:left="360"/>
        <w:jc w:val="center"/>
        <w:rPr>
          <w:b/>
        </w:rPr>
      </w:pPr>
      <w:r w:rsidRPr="00833DDE">
        <w:rPr>
          <w:b/>
          <w:lang w:val="en-US"/>
        </w:rPr>
        <w:t>VII</w:t>
      </w:r>
      <w:r w:rsidRPr="00833DDE">
        <w:rPr>
          <w:b/>
        </w:rPr>
        <w:t>. СРЕДСТВА МАССОВОЙ ИНФОРМАЦИИ</w:t>
      </w:r>
    </w:p>
    <w:p w:rsidR="006D7349" w:rsidRPr="00833DDE" w:rsidRDefault="006D7349" w:rsidP="00AE7D19">
      <w:pPr>
        <w:jc w:val="center"/>
      </w:pPr>
    </w:p>
    <w:p w:rsidR="006D7349" w:rsidRPr="00833DDE" w:rsidRDefault="006D7349" w:rsidP="00AE7D19">
      <w:pPr>
        <w:jc w:val="both"/>
      </w:pPr>
      <w:r w:rsidRPr="00833DDE">
        <w:t>7.1 Наименование печатного средства массовой информации для опубликования муниципальных правовых актов, обсуждения проектов муниц</w:t>
      </w:r>
      <w:r w:rsidRPr="00833DDE">
        <w:t>и</w:t>
      </w:r>
      <w:r w:rsidRPr="00833DDE">
        <w:t>пальных правовых актов</w:t>
      </w:r>
      <w:r w:rsidR="004E247E" w:rsidRPr="00833DDE">
        <w:t xml:space="preserve"> </w:t>
      </w:r>
      <w:r w:rsidRPr="00833DDE">
        <w:t xml:space="preserve">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</w:r>
    </w:p>
    <w:p w:rsidR="00462F14" w:rsidRPr="00833DDE" w:rsidRDefault="00462F14" w:rsidP="00AE7D19">
      <w:pPr>
        <w:jc w:val="both"/>
      </w:pPr>
    </w:p>
    <w:p w:rsidR="006D7349" w:rsidRPr="00833DDE" w:rsidRDefault="006D7349" w:rsidP="00AE7D19">
      <w:pPr>
        <w:pStyle w:val="af2"/>
        <w:rPr>
          <w:rFonts w:ascii="Times New Roman" w:hAnsi="Times New Roman" w:cs="Times New Roman"/>
          <w:b/>
          <w:noProof/>
          <w:sz w:val="24"/>
          <w:szCs w:val="24"/>
        </w:rPr>
      </w:pPr>
      <w:r w:rsidRPr="00833DDE">
        <w:rPr>
          <w:rFonts w:ascii="Times New Roman" w:hAnsi="Times New Roman" w:cs="Times New Roman"/>
          <w:b/>
          <w:sz w:val="24"/>
          <w:szCs w:val="24"/>
        </w:rPr>
        <w:t>Газета «</w:t>
      </w:r>
      <w:r w:rsidR="00C84E66" w:rsidRPr="00833DDE">
        <w:rPr>
          <w:rFonts w:ascii="Times New Roman" w:hAnsi="Times New Roman" w:cs="Times New Roman"/>
          <w:b/>
          <w:sz w:val="24"/>
          <w:szCs w:val="24"/>
        </w:rPr>
        <w:t>Новая Колыма.Вести»</w:t>
      </w:r>
      <w:r w:rsidRPr="00833DD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6D7349" w:rsidRPr="00833DDE" w:rsidRDefault="006D7349" w:rsidP="00AE7D19">
      <w:r w:rsidRPr="00833DDE">
        <w:t xml:space="preserve">а) тираж – </w:t>
      </w:r>
      <w:r w:rsidRPr="00833DDE">
        <w:rPr>
          <w:b/>
        </w:rPr>
        <w:t>_</w:t>
      </w:r>
      <w:r w:rsidR="00C84E66" w:rsidRPr="00833DDE">
        <w:rPr>
          <w:b/>
          <w:u w:val="single"/>
        </w:rPr>
        <w:t>500</w:t>
      </w:r>
      <w:r w:rsidRPr="00833DDE">
        <w:rPr>
          <w:b/>
        </w:rPr>
        <w:t>___ экз.</w:t>
      </w:r>
    </w:p>
    <w:p w:rsidR="006D7349" w:rsidRPr="00833DDE" w:rsidRDefault="006D7349" w:rsidP="00AE7D19">
      <w:pPr>
        <w:rPr>
          <w:b/>
        </w:rPr>
      </w:pPr>
      <w:r w:rsidRPr="00833DDE">
        <w:t xml:space="preserve">б) формат – </w:t>
      </w:r>
      <w:r w:rsidRPr="00833DDE">
        <w:rPr>
          <w:b/>
        </w:rPr>
        <w:t>_</w:t>
      </w:r>
      <w:r w:rsidR="00C84E66" w:rsidRPr="00833DDE">
        <w:rPr>
          <w:b/>
          <w:u w:val="single"/>
        </w:rPr>
        <w:t>А3 - 6 страниц</w:t>
      </w:r>
      <w:r w:rsidRPr="00833DDE">
        <w:rPr>
          <w:b/>
        </w:rPr>
        <w:t>___</w:t>
      </w:r>
    </w:p>
    <w:p w:rsidR="006D7349" w:rsidRPr="00833DDE" w:rsidRDefault="006D7349" w:rsidP="00AE7D19">
      <w:r w:rsidRPr="00833DDE">
        <w:t xml:space="preserve">в) период издания – </w:t>
      </w:r>
      <w:r w:rsidRPr="00833DDE">
        <w:rPr>
          <w:b/>
        </w:rPr>
        <w:t>_</w:t>
      </w:r>
      <w:r w:rsidR="00C84E66" w:rsidRPr="00833DDE">
        <w:rPr>
          <w:b/>
          <w:u w:val="single"/>
        </w:rPr>
        <w:t>еженедельно</w:t>
      </w:r>
      <w:r w:rsidRPr="00833DDE">
        <w:rPr>
          <w:b/>
        </w:rPr>
        <w:t>________</w:t>
      </w:r>
    </w:p>
    <w:p w:rsidR="006D7349" w:rsidRPr="00833DDE" w:rsidRDefault="006D7349" w:rsidP="00AE7D19">
      <w:pPr>
        <w:rPr>
          <w:b/>
        </w:rPr>
      </w:pPr>
      <w:r w:rsidRPr="00833DDE">
        <w:t xml:space="preserve">г) учредитель - </w:t>
      </w:r>
      <w:r w:rsidRPr="00833DDE">
        <w:rPr>
          <w:b/>
        </w:rPr>
        <w:t>_</w:t>
      </w:r>
      <w:r w:rsidR="00C84E66" w:rsidRPr="00833DDE">
        <w:rPr>
          <w:b/>
          <w:u w:val="single"/>
        </w:rPr>
        <w:t>Администрация МО «Среднеканский район</w:t>
      </w:r>
      <w:r w:rsidR="002D31D0" w:rsidRPr="00833DDE">
        <w:rPr>
          <w:b/>
        </w:rPr>
        <w:t>_____</w:t>
      </w:r>
      <w:r w:rsidRPr="00833DDE">
        <w:rPr>
          <w:b/>
        </w:rPr>
        <w:t>____________________</w:t>
      </w:r>
      <w:r w:rsidR="002D31D0" w:rsidRPr="00833DDE">
        <w:rPr>
          <w:b/>
        </w:rPr>
        <w:t>_</w:t>
      </w:r>
      <w:r w:rsidRPr="00833DDE">
        <w:rPr>
          <w:b/>
        </w:rPr>
        <w:t>___________</w:t>
      </w:r>
    </w:p>
    <w:p w:rsidR="006D7349" w:rsidRPr="00833DDE" w:rsidRDefault="006D7349" w:rsidP="00AE7D19">
      <w:r w:rsidRPr="00833DDE">
        <w:t xml:space="preserve">д) </w:t>
      </w:r>
      <w:r w:rsidRPr="00833DDE">
        <w:rPr>
          <w:b/>
        </w:rPr>
        <w:t>______________________________</w:t>
      </w:r>
      <w:r w:rsidR="002D31D0" w:rsidRPr="00833DDE">
        <w:rPr>
          <w:b/>
        </w:rPr>
        <w:t>_________________________________________________________</w:t>
      </w:r>
    </w:p>
    <w:p w:rsidR="006D7349" w:rsidRPr="00833DDE" w:rsidRDefault="006D7349" w:rsidP="00AE7D19">
      <w:r w:rsidRPr="00833DDE">
        <w:t xml:space="preserve">е) юридический адрес – </w:t>
      </w:r>
      <w:r w:rsidR="00C84E66" w:rsidRPr="00833DDE">
        <w:rPr>
          <w:b/>
          <w:u w:val="single"/>
        </w:rPr>
        <w:t>686160,Магаданская область, Среднеканский ра</w:t>
      </w:r>
      <w:r w:rsidR="00C84E66" w:rsidRPr="00833DDE">
        <w:rPr>
          <w:b/>
          <w:u w:val="single"/>
        </w:rPr>
        <w:t>й</w:t>
      </w:r>
      <w:r w:rsidR="00C84E66" w:rsidRPr="00833DDE">
        <w:rPr>
          <w:b/>
          <w:u w:val="single"/>
        </w:rPr>
        <w:t>он, п.Сеймчан, ул.Советская, дом 6</w:t>
      </w:r>
    </w:p>
    <w:p w:rsidR="006D7349" w:rsidRPr="00833DDE" w:rsidRDefault="006D7349" w:rsidP="00AE7D19">
      <w:pPr>
        <w:jc w:val="both"/>
      </w:pPr>
    </w:p>
    <w:p w:rsidR="00FE6A25" w:rsidRPr="00833DDE" w:rsidRDefault="00FE6A25" w:rsidP="00AE7D19">
      <w:pPr>
        <w:jc w:val="both"/>
        <w:sectPr w:rsidR="00FE6A25" w:rsidRPr="00833DDE" w:rsidSect="00FE6A25">
          <w:pgSz w:w="16837" w:h="11905" w:orient="landscape" w:code="9"/>
          <w:pgMar w:top="567" w:right="567" w:bottom="284" w:left="851" w:header="0" w:footer="425" w:gutter="0"/>
          <w:cols w:space="720"/>
          <w:docGrid w:linePitch="360"/>
        </w:sectPr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  <w:lang w:val="en-US"/>
        </w:rPr>
        <w:lastRenderedPageBreak/>
        <w:t>VIII</w:t>
      </w:r>
      <w:r w:rsidRPr="00833DDE">
        <w:rPr>
          <w:b/>
        </w:rPr>
        <w:t>.</w:t>
      </w:r>
      <w:r w:rsidR="004E247E" w:rsidRPr="00833DDE">
        <w:rPr>
          <w:b/>
        </w:rPr>
        <w:t xml:space="preserve"> </w:t>
      </w:r>
      <w:r w:rsidRPr="00833DDE">
        <w:rPr>
          <w:b/>
        </w:rPr>
        <w:t>ТЕРРИТОРИАЛЬНОЕ ОБЩЕСТВЕННОЕ САМОУПРАВЛЕНИЕ,</w:t>
      </w: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t>ОБЩЕСТВЕННО-ПОЛИТИЧЕСКИЕ И ДРУГИЕ ОБЪЕДИНЕНИЯ ГРАЖДАН</w:t>
      </w:r>
    </w:p>
    <w:p w:rsidR="00233CBB" w:rsidRPr="00833DDE" w:rsidRDefault="00233CBB" w:rsidP="00AE7D19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7"/>
        <w:gridCol w:w="6799"/>
        <w:gridCol w:w="1418"/>
        <w:gridCol w:w="1417"/>
        <w:gridCol w:w="1134"/>
        <w:gridCol w:w="1134"/>
        <w:gridCol w:w="1134"/>
        <w:gridCol w:w="1276"/>
      </w:tblGrid>
      <w:tr w:rsidR="006D7349" w:rsidRPr="00833DDE">
        <w:trPr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№ п\п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2014 год</w:t>
            </w: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-108" w:right="-206"/>
            </w:pPr>
            <w:r w:rsidRPr="00833DDE">
              <w:t>Число зарегистрированных органов территориального обществе</w:t>
            </w:r>
            <w:r w:rsidRPr="00833DDE">
              <w:t>н</w:t>
            </w:r>
            <w:r w:rsidRPr="00833DDE">
              <w:t>ного самоуправления</w:t>
            </w:r>
            <w:r w:rsidR="004E247E" w:rsidRPr="00833DDE">
              <w:t xml:space="preserve"> </w:t>
            </w:r>
            <w:r w:rsidRPr="00833DDE">
              <w:t xml:space="preserve">(ТОС) – всего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0"/>
            </w:pP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433"/>
            </w:pPr>
            <w:r w:rsidRPr="00833DDE">
              <w:t>в том числе в пределах территорий: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0"/>
            </w:pP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>а) подъездов многоквартирных жилых домов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0"/>
            </w:pP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>б) многоквартирных жилых домов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0"/>
            </w:pP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>в) группы жилых домов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0"/>
            </w:pP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>г) жилых микрорайонов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0"/>
            </w:pP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>д) сельских населенных пунктов, не являющихся поселениями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>Перечень зарегистрированных на территории муниципального образования политических партий, общественных движений с указанием их численности: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0"/>
            </w:pP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 xml:space="preserve">а) «Единая Россия»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F755A8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 xml:space="preserve">148 </w:t>
            </w:r>
            <w:r w:rsidR="006D7349" w:rsidRPr="00833DDE">
              <w:t>чел.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0"/>
            </w:pP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>б) КПРФ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0"/>
            </w:pP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>в) ЛДПР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0"/>
            </w:pP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 xml:space="preserve">г) «Справедливая Россия»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0"/>
            </w:pP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 xml:space="preserve">д) иные партии (указать какие)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2225D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2225D9" w:rsidRPr="00833DDE" w:rsidRDefault="002225D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2225D9" w:rsidRPr="00833DDE" w:rsidRDefault="002225D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>Число национально-культурных объединений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5D9" w:rsidRPr="00833DDE" w:rsidRDefault="002225D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5D9" w:rsidRPr="00833DDE" w:rsidRDefault="002225D9" w:rsidP="00770BB2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5D9" w:rsidRPr="00833DDE" w:rsidRDefault="002225D9" w:rsidP="00770BB2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5D9" w:rsidRPr="00833DDE" w:rsidRDefault="002225D9" w:rsidP="00770BB2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5D9" w:rsidRPr="00833DDE" w:rsidRDefault="002225D9" w:rsidP="00770BB2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D9" w:rsidRPr="00833DDE" w:rsidRDefault="002225D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2225D9" w:rsidRPr="00833DDE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2225D9" w:rsidRPr="00833DDE" w:rsidRDefault="002225D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</w:t>
            </w:r>
          </w:p>
        </w:tc>
        <w:tc>
          <w:tcPr>
            <w:tcW w:w="6799" w:type="dxa"/>
            <w:tcBorders>
              <w:left w:val="single" w:sz="4" w:space="0" w:color="000000"/>
              <w:bottom w:val="single" w:sz="4" w:space="0" w:color="000000"/>
            </w:tcBorders>
          </w:tcPr>
          <w:p w:rsidR="002225D9" w:rsidRPr="00833DDE" w:rsidRDefault="002225D9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>Число религиозных конфессий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225D9" w:rsidRPr="00833DDE" w:rsidRDefault="002225D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5D9" w:rsidRPr="00833DDE" w:rsidRDefault="00A12FC3" w:rsidP="00AF2A07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5D9" w:rsidRPr="00833DDE" w:rsidRDefault="00A12FC3" w:rsidP="00AF2A07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5D9" w:rsidRPr="00833DDE" w:rsidRDefault="00A12FC3" w:rsidP="00AF2A07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25D9" w:rsidRPr="00833DDE" w:rsidRDefault="00A12FC3" w:rsidP="00AF2A07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5D9" w:rsidRPr="00833DDE" w:rsidRDefault="00A55C5F" w:rsidP="00AE7D19">
            <w:pPr>
              <w:tabs>
                <w:tab w:val="left" w:pos="8280"/>
              </w:tabs>
              <w:snapToGrid w:val="0"/>
              <w:jc w:val="center"/>
            </w:pPr>
            <w:r>
              <w:t>1</w:t>
            </w:r>
          </w:p>
        </w:tc>
      </w:tr>
      <w:tr w:rsidR="00A12FC3" w:rsidRPr="00833DDE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2FC3" w:rsidRPr="00833DDE" w:rsidRDefault="00A12FC3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5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2FC3" w:rsidRPr="00833DDE" w:rsidRDefault="00A12FC3" w:rsidP="00AE7D19">
            <w:pPr>
              <w:tabs>
                <w:tab w:val="left" w:pos="8280"/>
              </w:tabs>
              <w:snapToGrid w:val="0"/>
              <w:ind w:left="72"/>
            </w:pPr>
            <w:r w:rsidRPr="00833DDE">
              <w:t>Число общественных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2FC3" w:rsidRPr="00833DDE" w:rsidRDefault="00A12FC3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2FC3" w:rsidRPr="00833DDE" w:rsidRDefault="00A12FC3" w:rsidP="00952670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2FC3" w:rsidRPr="00833DDE" w:rsidRDefault="00A12FC3" w:rsidP="00952670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2FC3" w:rsidRPr="00833DDE" w:rsidRDefault="00A12FC3" w:rsidP="00952670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2FC3" w:rsidRPr="00833DDE" w:rsidRDefault="00A12FC3" w:rsidP="00952670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FC3" w:rsidRPr="00833DDE" w:rsidRDefault="00A55C5F" w:rsidP="00AE7D19">
            <w:pPr>
              <w:tabs>
                <w:tab w:val="left" w:pos="8280"/>
              </w:tabs>
              <w:snapToGrid w:val="0"/>
              <w:jc w:val="center"/>
            </w:pPr>
            <w:r>
              <w:t>1</w:t>
            </w:r>
          </w:p>
        </w:tc>
      </w:tr>
    </w:tbl>
    <w:p w:rsidR="006D7349" w:rsidRPr="00833DDE" w:rsidRDefault="006D7349" w:rsidP="00AE7D19">
      <w:pPr>
        <w:tabs>
          <w:tab w:val="left" w:pos="8280"/>
        </w:tabs>
        <w:rPr>
          <w:i/>
          <w:iCs/>
          <w:szCs w:val="20"/>
        </w:rPr>
      </w:pPr>
    </w:p>
    <w:p w:rsidR="006D7349" w:rsidRPr="00833DDE" w:rsidRDefault="006D7349" w:rsidP="00AE7D19">
      <w:pPr>
        <w:widowControl w:val="0"/>
        <w:tabs>
          <w:tab w:val="left" w:pos="720"/>
          <w:tab w:val="left" w:pos="8280"/>
        </w:tabs>
        <w:suppressAutoHyphens/>
        <w:jc w:val="center"/>
        <w:rPr>
          <w:b/>
        </w:rPr>
      </w:pPr>
      <w:r w:rsidRPr="00833DDE">
        <w:rPr>
          <w:b/>
        </w:rPr>
        <w:t>2. Перечень национально-культурных объединений</w:t>
      </w:r>
    </w:p>
    <w:tbl>
      <w:tblPr>
        <w:tblW w:w="0" w:type="auto"/>
        <w:tblLayout w:type="fixed"/>
        <w:tblLook w:val="0000"/>
      </w:tblPr>
      <w:tblGrid>
        <w:gridCol w:w="648"/>
        <w:gridCol w:w="14411"/>
      </w:tblGrid>
      <w:tr w:rsidR="006D7349" w:rsidRPr="00833DDE">
        <w:trPr>
          <w:trHeight w:val="349"/>
        </w:trPr>
        <w:tc>
          <w:tcPr>
            <w:tcW w:w="648" w:type="dxa"/>
          </w:tcPr>
          <w:p w:rsidR="006D7349" w:rsidRPr="00833DDE" w:rsidRDefault="006D7349" w:rsidP="00AE7D19">
            <w:pPr>
              <w:widowControl w:val="0"/>
              <w:numPr>
                <w:ilvl w:val="0"/>
                <w:numId w:val="5"/>
              </w:numPr>
              <w:tabs>
                <w:tab w:val="left" w:pos="170"/>
                <w:tab w:val="left" w:pos="8280"/>
              </w:tabs>
              <w:suppressAutoHyphens/>
              <w:snapToGrid w:val="0"/>
              <w:ind w:left="170"/>
              <w:jc w:val="center"/>
              <w:rPr>
                <w:sz w:val="28"/>
                <w:szCs w:val="28"/>
              </w:rPr>
            </w:pPr>
          </w:p>
        </w:tc>
        <w:tc>
          <w:tcPr>
            <w:tcW w:w="14411" w:type="dxa"/>
          </w:tcPr>
          <w:p w:rsidR="006D7349" w:rsidRPr="00833DDE" w:rsidRDefault="006D7349" w:rsidP="002225D9">
            <w:pPr>
              <w:tabs>
                <w:tab w:val="left" w:pos="8280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0D6B70" w:rsidRPr="00833DDE">
        <w:trPr>
          <w:trHeight w:val="349"/>
        </w:trPr>
        <w:tc>
          <w:tcPr>
            <w:tcW w:w="648" w:type="dxa"/>
          </w:tcPr>
          <w:p w:rsidR="000D6B70" w:rsidRPr="00833DDE" w:rsidRDefault="000D6B70" w:rsidP="00AE7D19">
            <w:pPr>
              <w:widowControl w:val="0"/>
              <w:numPr>
                <w:ilvl w:val="0"/>
                <w:numId w:val="5"/>
              </w:numPr>
              <w:tabs>
                <w:tab w:val="left" w:pos="170"/>
                <w:tab w:val="left" w:pos="8280"/>
              </w:tabs>
              <w:suppressAutoHyphens/>
              <w:snapToGrid w:val="0"/>
              <w:ind w:left="170"/>
              <w:jc w:val="center"/>
              <w:rPr>
                <w:sz w:val="28"/>
                <w:szCs w:val="28"/>
              </w:rPr>
            </w:pPr>
          </w:p>
        </w:tc>
        <w:tc>
          <w:tcPr>
            <w:tcW w:w="14411" w:type="dxa"/>
          </w:tcPr>
          <w:p w:rsidR="000D6B70" w:rsidRPr="00833DDE" w:rsidRDefault="000D6B70" w:rsidP="00AE7D19">
            <w:pPr>
              <w:tabs>
                <w:tab w:val="left" w:pos="8280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0D6B70" w:rsidRPr="00833DDE">
        <w:trPr>
          <w:trHeight w:val="349"/>
        </w:trPr>
        <w:tc>
          <w:tcPr>
            <w:tcW w:w="648" w:type="dxa"/>
          </w:tcPr>
          <w:p w:rsidR="000D6B70" w:rsidRPr="00833DDE" w:rsidRDefault="000D6B70" w:rsidP="00AE7D19">
            <w:pPr>
              <w:widowControl w:val="0"/>
              <w:numPr>
                <w:ilvl w:val="0"/>
                <w:numId w:val="5"/>
              </w:numPr>
              <w:tabs>
                <w:tab w:val="left" w:pos="170"/>
                <w:tab w:val="left" w:pos="8280"/>
              </w:tabs>
              <w:suppressAutoHyphens/>
              <w:snapToGrid w:val="0"/>
              <w:ind w:left="170"/>
              <w:jc w:val="center"/>
              <w:rPr>
                <w:sz w:val="28"/>
                <w:szCs w:val="28"/>
              </w:rPr>
            </w:pPr>
          </w:p>
        </w:tc>
        <w:tc>
          <w:tcPr>
            <w:tcW w:w="14411" w:type="dxa"/>
          </w:tcPr>
          <w:p w:rsidR="000D6B70" w:rsidRPr="00833DDE" w:rsidRDefault="000D6B70" w:rsidP="00AE7D19">
            <w:pPr>
              <w:tabs>
                <w:tab w:val="left" w:pos="8280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D6B70" w:rsidRPr="00833DDE" w:rsidRDefault="000D6B70" w:rsidP="00AE7D19">
      <w:pPr>
        <w:tabs>
          <w:tab w:val="left" w:pos="8280"/>
        </w:tabs>
        <w:jc w:val="center"/>
        <w:rPr>
          <w:b/>
        </w:rPr>
        <w:sectPr w:rsidR="000D6B70" w:rsidRPr="00833DDE" w:rsidSect="00FE6A25">
          <w:pgSz w:w="16837" w:h="11905" w:orient="landscape" w:code="9"/>
          <w:pgMar w:top="567" w:right="567" w:bottom="284" w:left="851" w:header="0" w:footer="425" w:gutter="0"/>
          <w:cols w:space="720"/>
          <w:docGrid w:linePitch="360"/>
        </w:sectPr>
      </w:pPr>
    </w:p>
    <w:p w:rsidR="006D7349" w:rsidRPr="00833DDE" w:rsidRDefault="00B74D87" w:rsidP="00AE7D19">
      <w:pPr>
        <w:tabs>
          <w:tab w:val="left" w:pos="8280"/>
        </w:tabs>
        <w:jc w:val="center"/>
        <w:rPr>
          <w:b/>
        </w:rPr>
      </w:pPr>
      <w:r w:rsidRPr="00833DDE">
        <w:rPr>
          <w:b/>
          <w:lang w:val="en-US"/>
        </w:rPr>
        <w:lastRenderedPageBreak/>
        <w:t>IX</w:t>
      </w:r>
      <w:r w:rsidR="006D7349" w:rsidRPr="00833DDE">
        <w:rPr>
          <w:b/>
        </w:rPr>
        <w:t>. НАСЕЛЕНИЕ МУНИЦИПАЛЬНОГО ОБРАЗОВАНИЯ</w:t>
      </w:r>
    </w:p>
    <w:p w:rsidR="006D7349" w:rsidRPr="00833DDE" w:rsidRDefault="006D7349" w:rsidP="00AE7D19">
      <w:pPr>
        <w:tabs>
          <w:tab w:val="left" w:pos="8280"/>
        </w:tabs>
        <w:jc w:val="center"/>
        <w:rPr>
          <w:b/>
        </w:rPr>
      </w:pPr>
      <w:r w:rsidRPr="00833DDE">
        <w:rPr>
          <w:b/>
        </w:rPr>
        <w:t>ДЕМОГРАФИЧЕСКАЯ ХАРАКТЕРИСТИКА</w:t>
      </w:r>
    </w:p>
    <w:p w:rsidR="006D7349" w:rsidRPr="00833DDE" w:rsidRDefault="006D7349" w:rsidP="00AE7D19">
      <w:pPr>
        <w:pStyle w:val="ac"/>
        <w:tabs>
          <w:tab w:val="clear" w:pos="4703"/>
          <w:tab w:val="clear" w:pos="9406"/>
        </w:tabs>
        <w:spacing w:line="240" w:lineRule="auto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01"/>
        <w:gridCol w:w="7318"/>
        <w:gridCol w:w="1533"/>
        <w:gridCol w:w="1127"/>
        <w:gridCol w:w="1127"/>
        <w:gridCol w:w="1128"/>
        <w:gridCol w:w="1127"/>
        <w:gridCol w:w="1161"/>
      </w:tblGrid>
      <w:tr w:rsidR="006D7349" w:rsidRPr="00833DDE">
        <w:trPr>
          <w:cantSplit/>
          <w:trHeight w:val="23"/>
          <w:tblHeader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№ п/п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Показатель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Единица измерения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2013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2014 год</w:t>
            </w:r>
          </w:p>
        </w:tc>
      </w:tr>
      <w:tr w:rsidR="006D7349" w:rsidRPr="00833DDE">
        <w:trPr>
          <w:cantSplit/>
          <w:trHeight w:val="2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2599"/>
                <w:tab w:val="left" w:pos="8280"/>
              </w:tabs>
              <w:snapToGrid w:val="0"/>
              <w:ind w:left="23"/>
            </w:pPr>
            <w:r w:rsidRPr="00833DDE">
              <w:t>Численность постоянного населения (на начало года) – всего,</w:t>
            </w:r>
          </w:p>
          <w:p w:rsidR="006D7349" w:rsidRPr="00833DDE" w:rsidRDefault="006D7349" w:rsidP="00AE7D19">
            <w:pPr>
              <w:tabs>
                <w:tab w:val="left" w:pos="2599"/>
                <w:tab w:val="left" w:pos="8280"/>
              </w:tabs>
              <w:ind w:left="23"/>
            </w:pPr>
            <w:r w:rsidRPr="00833DDE">
              <w:t>в том числе в возрасте: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чел.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3E35FD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3176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FA5EB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3180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971396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3029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770BB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2865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926004" w:rsidP="00EE193A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A4354A">
              <w:rPr>
                <w:b/>
              </w:rPr>
              <w:t>258</w:t>
            </w:r>
            <w:r w:rsidR="00EE193A">
              <w:rPr>
                <w:b/>
              </w:rPr>
              <w:t>3</w:t>
            </w:r>
          </w:p>
        </w:tc>
      </w:tr>
      <w:tr w:rsidR="006D7349" w:rsidRPr="00833DDE">
        <w:trPr>
          <w:cantSplit/>
          <w:trHeight w:val="2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  <w:r w:rsidRPr="00833DDE">
              <w:t>а) моложе трудоспособного, из них: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0E7F4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516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0821F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592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971396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492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A80C4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483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7C5447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</w:tr>
      <w:tr w:rsidR="006D7349" w:rsidRPr="00833DDE">
        <w:trPr>
          <w:cantSplit/>
          <w:trHeight w:val="2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742728">
            <w:pPr>
              <w:tabs>
                <w:tab w:val="left" w:pos="8280"/>
              </w:tabs>
              <w:snapToGrid w:val="0"/>
              <w:ind w:left="238" w:right="112"/>
            </w:pPr>
            <w:r w:rsidRPr="00833DDE">
              <w:t xml:space="preserve">- детей дошкольного возраста </w:t>
            </w:r>
            <w:r w:rsidR="004E247E" w:rsidRPr="00833DDE">
              <w:t xml:space="preserve"> </w:t>
            </w:r>
            <w:r w:rsidRPr="00833DDE">
              <w:t>(до 6 лет)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927FA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161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0821F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181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971396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189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A80C4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186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EE193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6D7349" w:rsidRPr="00833DDE">
        <w:trPr>
          <w:cantSplit/>
          <w:trHeight w:val="2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742728">
            <w:pPr>
              <w:tabs>
                <w:tab w:val="left" w:pos="8280"/>
              </w:tabs>
              <w:snapToGrid w:val="0"/>
              <w:ind w:left="238"/>
            </w:pPr>
            <w:r w:rsidRPr="00833DDE">
              <w:t>- детей школьного возраста</w:t>
            </w:r>
            <w:r w:rsidR="004E247E" w:rsidRPr="00833DDE">
              <w:t xml:space="preserve"> </w:t>
            </w:r>
            <w:r w:rsidRPr="00833DDE">
              <w:t xml:space="preserve">(от </w:t>
            </w:r>
            <w:r w:rsidR="00742728" w:rsidRPr="00833DDE">
              <w:t>6</w:t>
            </w:r>
            <w:r w:rsidRPr="00833DDE">
              <w:t xml:space="preserve"> до 1</w:t>
            </w:r>
            <w:r w:rsidR="00742728" w:rsidRPr="00833DDE">
              <w:t>8</w:t>
            </w:r>
            <w:r w:rsidRPr="00833DDE">
              <w:t xml:space="preserve"> лет</w:t>
            </w:r>
            <w:r w:rsidR="004E247E" w:rsidRPr="00833DDE">
              <w:t xml:space="preserve"> </w:t>
            </w:r>
            <w:r w:rsidRPr="00833DDE">
              <w:t>включительно)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927FA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345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0821F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411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971396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303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A80C4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297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EE193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</w:tr>
      <w:tr w:rsidR="006D7349" w:rsidRPr="00833DDE">
        <w:trPr>
          <w:cantSplit/>
          <w:trHeight w:val="2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  <w:r w:rsidRPr="00833DDE">
              <w:t>б) трудоспособном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3E35FD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2095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0821F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2068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49346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2056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A80C4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1865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EE193A" w:rsidP="007C5447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5447">
              <w:rPr>
                <w:b/>
              </w:rPr>
              <w:t>679</w:t>
            </w:r>
          </w:p>
        </w:tc>
      </w:tr>
      <w:tr w:rsidR="006D7349" w:rsidRPr="00833DDE">
        <w:trPr>
          <w:cantSplit/>
          <w:trHeight w:val="2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73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  <w:r w:rsidRPr="00833DDE">
              <w:t>в) старше трудоспособного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3E35FD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566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0821F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520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49346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481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A80C4C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517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7C5447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</w:tr>
    </w:tbl>
    <w:p w:rsidR="00240295" w:rsidRPr="00833DDE" w:rsidRDefault="00240295" w:rsidP="00AE7D19">
      <w:pPr>
        <w:pStyle w:val="4"/>
        <w:ind w:left="0"/>
        <w:rPr>
          <w:sz w:val="24"/>
          <w:szCs w:val="24"/>
        </w:rPr>
      </w:pPr>
    </w:p>
    <w:p w:rsidR="006D7349" w:rsidRPr="00833DDE" w:rsidRDefault="00445718" w:rsidP="00AE7D19">
      <w:pPr>
        <w:pStyle w:val="4"/>
        <w:ind w:left="0"/>
        <w:rPr>
          <w:sz w:val="16"/>
          <w:szCs w:val="16"/>
        </w:rPr>
      </w:pPr>
      <w:r w:rsidRPr="00833DDE">
        <w:rPr>
          <w:sz w:val="24"/>
          <w:szCs w:val="24"/>
        </w:rPr>
        <w:t>2</w:t>
      </w:r>
      <w:r w:rsidR="006D7349" w:rsidRPr="00833DDE">
        <w:rPr>
          <w:sz w:val="24"/>
          <w:szCs w:val="24"/>
        </w:rPr>
        <w:t>.</w:t>
      </w:r>
      <w:r w:rsidR="004E247E" w:rsidRPr="00833DDE">
        <w:rPr>
          <w:sz w:val="24"/>
          <w:szCs w:val="24"/>
        </w:rPr>
        <w:t xml:space="preserve"> </w:t>
      </w:r>
      <w:r w:rsidR="006D7349" w:rsidRPr="00833DDE">
        <w:rPr>
          <w:bCs w:val="0"/>
          <w:sz w:val="24"/>
          <w:szCs w:val="24"/>
        </w:rPr>
        <w:t>Демографическая характеристика муниципального образования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7365"/>
        <w:gridCol w:w="1559"/>
        <w:gridCol w:w="1134"/>
        <w:gridCol w:w="1127"/>
        <w:gridCol w:w="1127"/>
        <w:gridCol w:w="1127"/>
        <w:gridCol w:w="1155"/>
      </w:tblGrid>
      <w:tr w:rsidR="006D7349" w:rsidRPr="00833DDE">
        <w:trPr>
          <w:cantSplit/>
          <w:trHeight w:val="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№ п/п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2010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2011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2012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2013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2014 год</w:t>
            </w:r>
          </w:p>
        </w:tc>
      </w:tr>
      <w:tr w:rsidR="006D7349" w:rsidRPr="00833DDE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45718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  <w:r w:rsidR="006D7349" w:rsidRPr="00833DDE">
              <w:t>.1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pStyle w:val="ac"/>
              <w:tabs>
                <w:tab w:val="clear" w:pos="4703"/>
                <w:tab w:val="clear" w:pos="9406"/>
                <w:tab w:val="left" w:pos="8280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родившихся за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0E7F4B" w:rsidP="000E7F4B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07D9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  <w:r w:rsidR="00786F11" w:rsidRPr="00833DDE">
              <w:rPr>
                <w:b/>
              </w:rPr>
              <w:t>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9346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29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A4354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D7349" w:rsidRPr="00833DDE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45718" w:rsidP="00AE7D19">
            <w:pPr>
              <w:pStyle w:val="ac"/>
              <w:tabs>
                <w:tab w:val="clear" w:pos="4703"/>
                <w:tab w:val="clear" w:pos="9406"/>
                <w:tab w:val="left" w:pos="8280"/>
              </w:tabs>
              <w:snapToGrid w:val="0"/>
              <w:spacing w:line="240" w:lineRule="auto"/>
              <w:jc w:val="center"/>
              <w:rPr>
                <w:szCs w:val="24"/>
              </w:rPr>
            </w:pPr>
            <w:r w:rsidRPr="00833DDE">
              <w:rPr>
                <w:szCs w:val="24"/>
              </w:rPr>
              <w:t>2</w:t>
            </w:r>
            <w:r w:rsidR="006D7349" w:rsidRPr="00833DDE">
              <w:rPr>
                <w:szCs w:val="24"/>
              </w:rPr>
              <w:t>.2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pStyle w:val="ac"/>
              <w:tabs>
                <w:tab w:val="clear" w:pos="4703"/>
                <w:tab w:val="clear" w:pos="9406"/>
                <w:tab w:val="left" w:pos="8280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умерших за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0E7F4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68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07D9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9346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58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A4354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D7349" w:rsidRPr="00833DDE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45718" w:rsidP="00AE7D19">
            <w:pPr>
              <w:pStyle w:val="ac"/>
              <w:tabs>
                <w:tab w:val="clear" w:pos="4703"/>
                <w:tab w:val="clear" w:pos="9406"/>
                <w:tab w:val="left" w:pos="8280"/>
              </w:tabs>
              <w:snapToGrid w:val="0"/>
              <w:spacing w:line="240" w:lineRule="auto"/>
              <w:jc w:val="center"/>
              <w:rPr>
                <w:szCs w:val="24"/>
              </w:rPr>
            </w:pPr>
            <w:r w:rsidRPr="00833DDE">
              <w:rPr>
                <w:szCs w:val="24"/>
              </w:rPr>
              <w:t>2</w:t>
            </w:r>
            <w:r w:rsidR="006D7349" w:rsidRPr="00833DDE">
              <w:rPr>
                <w:szCs w:val="24"/>
              </w:rPr>
              <w:t>.3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pStyle w:val="ac"/>
              <w:tabs>
                <w:tab w:val="clear" w:pos="4703"/>
                <w:tab w:val="clear" w:pos="9406"/>
                <w:tab w:val="left" w:pos="8280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Естественный прирост населения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920517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- 42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07D9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-21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9346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-29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-22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A4354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-7</w:t>
            </w:r>
          </w:p>
        </w:tc>
      </w:tr>
      <w:tr w:rsidR="006D7349" w:rsidRPr="00833DDE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45718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  <w:r w:rsidR="006D7349" w:rsidRPr="00833DDE">
              <w:t>.4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pStyle w:val="ac"/>
              <w:tabs>
                <w:tab w:val="clear" w:pos="4703"/>
                <w:tab w:val="clear" w:pos="9406"/>
                <w:tab w:val="left" w:pos="8280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Численность вынужденных переселенцев, зарегистрированных за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0E7F4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07D9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9346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A4354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7349" w:rsidRPr="00833DDE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45718" w:rsidP="00AE7D19">
            <w:pPr>
              <w:pStyle w:val="ac"/>
              <w:tabs>
                <w:tab w:val="clear" w:pos="4703"/>
                <w:tab w:val="clear" w:pos="9406"/>
                <w:tab w:val="left" w:pos="8280"/>
              </w:tabs>
              <w:snapToGrid w:val="0"/>
              <w:spacing w:line="240" w:lineRule="auto"/>
              <w:jc w:val="center"/>
              <w:rPr>
                <w:szCs w:val="24"/>
              </w:rPr>
            </w:pPr>
            <w:r w:rsidRPr="00833DDE">
              <w:rPr>
                <w:szCs w:val="24"/>
              </w:rPr>
              <w:t>2</w:t>
            </w:r>
            <w:r w:rsidR="006D7349" w:rsidRPr="00833DDE">
              <w:rPr>
                <w:szCs w:val="24"/>
              </w:rPr>
              <w:t>.5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pStyle w:val="ac"/>
              <w:tabs>
                <w:tab w:val="clear" w:pos="4703"/>
                <w:tab w:val="clear" w:pos="9406"/>
                <w:tab w:val="left" w:pos="8280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Численность беженцев, зарегистрированных за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0E7F4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07D9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9346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A4354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D7349" w:rsidRPr="00833DDE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45718" w:rsidP="00AE7D19">
            <w:pPr>
              <w:pStyle w:val="ac"/>
              <w:tabs>
                <w:tab w:val="clear" w:pos="4703"/>
                <w:tab w:val="clear" w:pos="9406"/>
                <w:tab w:val="left" w:pos="8280"/>
              </w:tabs>
              <w:snapToGrid w:val="0"/>
              <w:spacing w:line="240" w:lineRule="auto"/>
              <w:jc w:val="center"/>
              <w:rPr>
                <w:szCs w:val="24"/>
              </w:rPr>
            </w:pPr>
            <w:r w:rsidRPr="00833DDE">
              <w:rPr>
                <w:szCs w:val="24"/>
              </w:rPr>
              <w:t>2</w:t>
            </w:r>
            <w:r w:rsidR="006D7349" w:rsidRPr="00833DDE">
              <w:rPr>
                <w:szCs w:val="24"/>
              </w:rPr>
              <w:t>.6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pStyle w:val="ac"/>
              <w:tabs>
                <w:tab w:val="clear" w:pos="4703"/>
                <w:tab w:val="clear" w:pos="9406"/>
                <w:tab w:val="left" w:pos="8280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прибывших за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0E7F4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07D9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140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115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137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A4354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6D7349" w:rsidRPr="00833DDE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445718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  <w:r w:rsidR="006D7349" w:rsidRPr="00833DDE">
              <w:t>.7</w:t>
            </w:r>
          </w:p>
        </w:tc>
        <w:tc>
          <w:tcPr>
            <w:tcW w:w="7365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pStyle w:val="ac"/>
              <w:tabs>
                <w:tab w:val="clear" w:pos="4703"/>
                <w:tab w:val="clear" w:pos="9406"/>
                <w:tab w:val="left" w:pos="8280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Численность выбывших за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0E7F4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201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07D9E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269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247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276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A4354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</w:tr>
    </w:tbl>
    <w:p w:rsidR="000D6B70" w:rsidRPr="00833DDE" w:rsidRDefault="000D6B70" w:rsidP="00AE7D19">
      <w:pPr>
        <w:tabs>
          <w:tab w:val="left" w:pos="8280"/>
        </w:tabs>
        <w:jc w:val="center"/>
        <w:rPr>
          <w:b/>
        </w:rPr>
        <w:sectPr w:rsidR="000D6B70" w:rsidRPr="00833DDE" w:rsidSect="00FE6A25">
          <w:pgSz w:w="16837" w:h="11905" w:orient="landscape" w:code="9"/>
          <w:pgMar w:top="567" w:right="567" w:bottom="284" w:left="851" w:header="0" w:footer="425" w:gutter="0"/>
          <w:cols w:space="720"/>
          <w:docGrid w:linePitch="360"/>
        </w:sectPr>
      </w:pPr>
    </w:p>
    <w:p w:rsidR="006D7349" w:rsidRPr="00833DDE" w:rsidRDefault="006D7349" w:rsidP="00AE7D19">
      <w:pPr>
        <w:tabs>
          <w:tab w:val="left" w:pos="8280"/>
        </w:tabs>
        <w:jc w:val="center"/>
        <w:rPr>
          <w:b/>
        </w:rPr>
      </w:pPr>
      <w:r w:rsidRPr="00833DDE">
        <w:rPr>
          <w:b/>
          <w:lang w:val="en-US"/>
        </w:rPr>
        <w:lastRenderedPageBreak/>
        <w:t>X</w:t>
      </w:r>
      <w:r w:rsidRPr="00833DDE">
        <w:rPr>
          <w:b/>
        </w:rPr>
        <w:t>. УРОВЕНЬ ЖИЗНИ НАСЕЛЕНИЯ</w:t>
      </w:r>
    </w:p>
    <w:p w:rsidR="006D7349" w:rsidRPr="00833DDE" w:rsidRDefault="006D7349" w:rsidP="00AE7D19">
      <w:pPr>
        <w:tabs>
          <w:tab w:val="left" w:pos="8280"/>
        </w:tabs>
        <w:jc w:val="center"/>
      </w:pPr>
    </w:p>
    <w:tbl>
      <w:tblPr>
        <w:tblW w:w="15646" w:type="dxa"/>
        <w:tblInd w:w="-5" w:type="dxa"/>
        <w:tblLayout w:type="fixed"/>
        <w:tblLook w:val="0000"/>
      </w:tblPr>
      <w:tblGrid>
        <w:gridCol w:w="828"/>
        <w:gridCol w:w="7788"/>
        <w:gridCol w:w="1440"/>
        <w:gridCol w:w="1116"/>
        <w:gridCol w:w="1116"/>
        <w:gridCol w:w="1116"/>
        <w:gridCol w:w="1116"/>
        <w:gridCol w:w="1126"/>
      </w:tblGrid>
      <w:tr w:rsidR="006D7349" w:rsidRPr="00833DDE">
        <w:trPr>
          <w:cantSplit/>
          <w:trHeight w:val="23"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№ п/п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Единица измерения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2010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2011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2012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2013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2014 год</w:t>
            </w:r>
          </w:p>
        </w:tc>
      </w:tr>
      <w:tr w:rsidR="006D7349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F30F5F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2599"/>
                <w:tab w:val="left" w:pos="8280"/>
              </w:tabs>
              <w:snapToGrid w:val="0"/>
            </w:pPr>
            <w:r w:rsidRPr="00833DDE">
              <w:t>Среднемесячная заработная плата работников крупных и средних пре</w:t>
            </w:r>
            <w:r w:rsidRPr="00833DDE">
              <w:t>д</w:t>
            </w:r>
            <w:r w:rsidRPr="00833DDE">
              <w:t>приятий – всего,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тыс. руб.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853607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36374,9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5A71A4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48566,8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52609,2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60445,5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50035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62417,9</w:t>
            </w:r>
          </w:p>
        </w:tc>
      </w:tr>
      <w:tr w:rsidR="006D7349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234"/>
              <w:rPr>
                <w:sz w:val="4"/>
                <w:szCs w:val="4"/>
              </w:rPr>
            </w:pPr>
          </w:p>
          <w:p w:rsidR="006D7349" w:rsidRPr="00833DDE" w:rsidRDefault="006D7349" w:rsidP="00AE7D19">
            <w:pPr>
              <w:tabs>
                <w:tab w:val="left" w:pos="8280"/>
              </w:tabs>
              <w:ind w:left="234"/>
            </w:pPr>
            <w:r w:rsidRPr="00833DDE">
              <w:t>в том числе предприятий муниципальной формы собственности</w:t>
            </w:r>
          </w:p>
          <w:p w:rsidR="006D7349" w:rsidRPr="00833DDE" w:rsidRDefault="006D7349" w:rsidP="00AE7D19">
            <w:pPr>
              <w:tabs>
                <w:tab w:val="left" w:pos="8280"/>
              </w:tabs>
              <w:ind w:left="234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853607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5A71A4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</w:tr>
      <w:tr w:rsidR="006D7349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284"/>
            </w:pPr>
            <w:r w:rsidRPr="00833DDE">
              <w:t>2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2599"/>
                <w:tab w:val="left" w:pos="8280"/>
              </w:tabs>
              <w:snapToGrid w:val="0"/>
            </w:pPr>
            <w:r w:rsidRPr="00833DDE">
              <w:t>Среднемесячная</w:t>
            </w:r>
            <w:r w:rsidR="004E247E" w:rsidRPr="00833DDE">
              <w:t xml:space="preserve"> </w:t>
            </w:r>
            <w:r w:rsidRPr="00833DDE">
              <w:t>заработная</w:t>
            </w:r>
            <w:r w:rsidR="004E247E" w:rsidRPr="00833DDE">
              <w:t xml:space="preserve"> </w:t>
            </w:r>
            <w:r w:rsidRPr="00833DDE">
              <w:t>плата работников малых предприятий</w:t>
            </w:r>
            <w:r w:rsidR="004E247E" w:rsidRPr="00833DDE">
              <w:t xml:space="preserve"> </w:t>
            </w:r>
            <w:r w:rsidRPr="00833DDE">
              <w:t>– всего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853607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5A71A4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</w:tr>
      <w:tr w:rsidR="006D7349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284"/>
            </w:pPr>
            <w:r w:rsidRPr="00833DDE">
              <w:t>3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  <w:r w:rsidRPr="00833DDE">
              <w:t xml:space="preserve">Величина просроченной задолженности по заработной плате работников </w:t>
            </w:r>
            <w:r w:rsidR="009429DA" w:rsidRPr="00833DDE">
              <w:t xml:space="preserve">на </w:t>
            </w:r>
            <w:r w:rsidR="00DB4F0D" w:rsidRPr="00833DDE">
              <w:t xml:space="preserve">начало текущего года (01.01.) </w:t>
            </w:r>
            <w:r w:rsidRPr="00833DDE">
              <w:t>– всего,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CE4D3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5A71A4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jc w:val="center"/>
              <w:rPr>
                <w:b/>
              </w:rPr>
            </w:pPr>
          </w:p>
        </w:tc>
      </w:tr>
      <w:tr w:rsidR="006D7349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234"/>
            </w:pPr>
            <w:r w:rsidRPr="00833DDE">
              <w:t>в том числе сложившейся</w:t>
            </w:r>
            <w:r w:rsidR="00DB4F0D" w:rsidRPr="00833DDE">
              <w:t xml:space="preserve"> на начало текущего года (01.01.)</w:t>
            </w:r>
            <w:r w:rsidRPr="00833DDE">
              <w:t>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CE4D3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5A71A4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</w:tr>
      <w:tr w:rsidR="006D7349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  <w:r w:rsidRPr="00833DDE">
              <w:t>- из-за отсутствия собственных средств предприятий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CE4D3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5A71A4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</w:tr>
      <w:tr w:rsidR="006D7349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  <w:r w:rsidRPr="00833DDE">
              <w:t>- из-за недофинансирования из бюджетов всех уровней, в том числе: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CE4D3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5A71A4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</w:tr>
      <w:tr w:rsidR="006D7349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"/>
            </w:pPr>
            <w:r w:rsidRPr="00833DDE">
              <w:t>а) федерального бюджета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CE4D3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5A71A4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</w:tr>
      <w:tr w:rsidR="006D7349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"/>
            </w:pPr>
            <w:r w:rsidRPr="00833DDE">
              <w:t>б) бюджета субъекта федерации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CE4D3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5A71A4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</w:tr>
      <w:tr w:rsidR="006D7349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54"/>
            </w:pPr>
            <w:r w:rsidRPr="00833DDE">
              <w:t>в) местного бюджета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CE4D3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5A71A4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262645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</w:tr>
      <w:tr w:rsidR="00786F11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ind w:left="284"/>
            </w:pPr>
            <w:r w:rsidRPr="00833DDE">
              <w:t>4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</w:pPr>
            <w:r w:rsidRPr="00833DDE">
              <w:t>Среднедушевой денежный доход населения (в месяц)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23318,67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28089,6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D32FA7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30256,8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7C5447" w:rsidRDefault="007C5447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7C5447">
              <w:rPr>
                <w:b/>
              </w:rPr>
              <w:t>38190,81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11" w:rsidRPr="007C5447" w:rsidRDefault="007C5447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7C5447">
              <w:rPr>
                <w:b/>
              </w:rPr>
              <w:t>44461,89</w:t>
            </w:r>
          </w:p>
        </w:tc>
      </w:tr>
      <w:tr w:rsidR="00786F11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ind w:left="284"/>
            </w:pPr>
            <w:r w:rsidRPr="00833DDE">
              <w:t>5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</w:pPr>
            <w:r w:rsidRPr="00833DDE">
              <w:t>Численность не занятых граждан, обратившихся за содействием в поиске подходящей работы (на конец отчетного периода)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</w:pPr>
          </w:p>
          <w:p w:rsidR="00786F11" w:rsidRPr="00833DDE" w:rsidRDefault="00786F11" w:rsidP="00AE7D19">
            <w:pPr>
              <w:tabs>
                <w:tab w:val="left" w:pos="8280"/>
              </w:tabs>
              <w:jc w:val="center"/>
            </w:pPr>
            <w:r w:rsidRPr="00833DDE"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D32FA7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5C14E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168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11" w:rsidRPr="00833DDE" w:rsidRDefault="00A4354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86F11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rPr>
                <w:sz w:val="10"/>
                <w:szCs w:val="10"/>
              </w:rPr>
            </w:pPr>
            <w:r w:rsidRPr="00833DDE">
              <w:t>- из них численность безработных граждан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D32FA7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A776F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11" w:rsidRPr="00833DDE" w:rsidRDefault="00A4354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786F11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</w:pPr>
            <w:r w:rsidRPr="00833DDE">
              <w:t>- из них получают социальные выплаты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-«-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D32FA7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5C14E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11" w:rsidRPr="00833DDE" w:rsidRDefault="00A4354A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86F11" w:rsidRPr="00833DD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ind w:left="284"/>
            </w:pPr>
            <w:r w:rsidRPr="00833DDE">
              <w:t>6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</w:tcBorders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</w:pPr>
            <w:r w:rsidRPr="00833DDE">
              <w:t>Количество семей, получающих субсидии на оплату жилищно-коммунальных услуг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</w:t>
            </w:r>
          </w:p>
          <w:p w:rsidR="00786F11" w:rsidRPr="00833DDE" w:rsidRDefault="00786F11" w:rsidP="00AE7D19">
            <w:pPr>
              <w:tabs>
                <w:tab w:val="left" w:pos="8280"/>
              </w:tabs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786F11" w:rsidP="00D32FA7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F11" w:rsidRPr="00833DDE" w:rsidRDefault="005C14E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F11" w:rsidRPr="00833DDE" w:rsidRDefault="007C5447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FE6A25" w:rsidRPr="00833DDE" w:rsidRDefault="00FE6A25" w:rsidP="00AE7D19">
      <w:pPr>
        <w:jc w:val="center"/>
        <w:rPr>
          <w:b/>
        </w:rPr>
        <w:sectPr w:rsidR="00FE6A25" w:rsidRPr="00833DDE" w:rsidSect="00FE6A25">
          <w:pgSz w:w="16837" w:h="11905" w:orient="landscape" w:code="9"/>
          <w:pgMar w:top="567" w:right="567" w:bottom="284" w:left="851" w:header="0" w:footer="425" w:gutter="0"/>
          <w:cols w:space="720"/>
          <w:docGrid w:linePitch="360"/>
        </w:sectPr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  <w:lang w:val="en-US"/>
        </w:rPr>
        <w:lastRenderedPageBreak/>
        <w:t>X</w:t>
      </w:r>
      <w:r w:rsidR="00DB4F0D" w:rsidRPr="00833DDE">
        <w:rPr>
          <w:b/>
          <w:lang w:val="en-US"/>
        </w:rPr>
        <w:t>I</w:t>
      </w:r>
      <w:r w:rsidRPr="00833DDE">
        <w:rPr>
          <w:b/>
        </w:rPr>
        <w:t>. БЮДЖЕТ МУНИЦИПАЛЬНОГО ОБРАЗОВАНИЯ</w:t>
      </w:r>
    </w:p>
    <w:p w:rsidR="006D7349" w:rsidRPr="00833DDE" w:rsidRDefault="006D7349" w:rsidP="00AE7D19">
      <w:pPr>
        <w:jc w:val="center"/>
        <w:rPr>
          <w:b/>
        </w:rPr>
      </w:pPr>
    </w:p>
    <w:p w:rsidR="006D7349" w:rsidRPr="00833DDE" w:rsidRDefault="006D7349" w:rsidP="00AE7D19">
      <w:pPr>
        <w:jc w:val="center"/>
      </w:pPr>
      <w:r w:rsidRPr="00833DDE">
        <w:rPr>
          <w:b/>
        </w:rPr>
        <w:t>11.1</w:t>
      </w:r>
      <w:r w:rsidR="004E247E" w:rsidRPr="00833DDE">
        <w:rPr>
          <w:b/>
        </w:rPr>
        <w:t xml:space="preserve"> </w:t>
      </w:r>
      <w:r w:rsidRPr="00833DDE">
        <w:rPr>
          <w:b/>
        </w:rPr>
        <w:t>Доходы бюджета муниципального образования</w:t>
      </w:r>
      <w:r w:rsidR="00D97F9B" w:rsidRPr="00833DDE">
        <w:rPr>
          <w:b/>
        </w:rPr>
        <w:t xml:space="preserve"> (тыс</w:t>
      </w:r>
      <w:r w:rsidR="002E166B" w:rsidRPr="00833DDE">
        <w:rPr>
          <w:b/>
        </w:rPr>
        <w:t>. р</w:t>
      </w:r>
      <w:r w:rsidR="00D97F9B" w:rsidRPr="00833DDE">
        <w:rPr>
          <w:b/>
        </w:rPr>
        <w:t>уб.)</w:t>
      </w:r>
    </w:p>
    <w:tbl>
      <w:tblPr>
        <w:tblW w:w="15677" w:type="dxa"/>
        <w:tblInd w:w="-34" w:type="dxa"/>
        <w:tblLayout w:type="fixed"/>
        <w:tblLook w:val="0000"/>
      </w:tblPr>
      <w:tblGrid>
        <w:gridCol w:w="680"/>
        <w:gridCol w:w="3715"/>
        <w:gridCol w:w="1134"/>
        <w:gridCol w:w="1134"/>
        <w:gridCol w:w="1135"/>
        <w:gridCol w:w="1133"/>
        <w:gridCol w:w="1133"/>
        <w:gridCol w:w="1135"/>
        <w:gridCol w:w="1135"/>
        <w:gridCol w:w="1133"/>
        <w:gridCol w:w="1075"/>
        <w:gridCol w:w="1135"/>
      </w:tblGrid>
      <w:tr w:rsidR="00D97F9B" w:rsidRPr="00833DDE" w:rsidTr="00916C7A">
        <w:trPr>
          <w:cantSplit/>
          <w:tblHeader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7F9B" w:rsidRPr="00833DDE" w:rsidRDefault="00D97F9B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№ п/п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7F9B" w:rsidRPr="00833DDE" w:rsidRDefault="00D97F9B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9B" w:rsidRPr="00833DDE" w:rsidRDefault="00D97F9B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2010</w:t>
            </w:r>
            <w:r w:rsidRPr="00833DDE">
              <w:rPr>
                <w:sz w:val="20"/>
                <w:szCs w:val="20"/>
                <w:lang w:val="en-US"/>
              </w:rPr>
              <w:t xml:space="preserve"> </w:t>
            </w:r>
            <w:r w:rsidRPr="00833DDE">
              <w:rPr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9B" w:rsidRPr="00833DDE" w:rsidRDefault="00D97F9B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2011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9B" w:rsidRPr="00833DDE" w:rsidRDefault="00D97F9B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2012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F9B" w:rsidRPr="00833DDE" w:rsidRDefault="00D97F9B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2013</w:t>
            </w:r>
            <w:r w:rsidR="004E247E" w:rsidRPr="00833DDE">
              <w:rPr>
                <w:sz w:val="20"/>
                <w:szCs w:val="20"/>
                <w:lang w:val="en-US"/>
              </w:rPr>
              <w:t xml:space="preserve"> </w:t>
            </w:r>
            <w:r w:rsidRPr="00833DDE">
              <w:rPr>
                <w:sz w:val="20"/>
                <w:szCs w:val="20"/>
              </w:rPr>
              <w:t>год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9B" w:rsidRPr="00833DDE" w:rsidRDefault="00D97F9B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2014 год</w:t>
            </w:r>
          </w:p>
        </w:tc>
      </w:tr>
      <w:tr w:rsidR="00CD1C31" w:rsidRPr="00833DDE" w:rsidTr="00916C7A">
        <w:trPr>
          <w:cantSplit/>
          <w:tblHeader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1" w:rsidRPr="00833DDE" w:rsidRDefault="00CD1C31" w:rsidP="00AE7D19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C31" w:rsidRPr="00833DDE" w:rsidRDefault="00CD1C31" w:rsidP="00AE7D1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1" w:rsidRPr="00833DDE" w:rsidRDefault="00CD1C31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1" w:rsidRPr="00833DDE" w:rsidRDefault="00CD1C31" w:rsidP="00235FCD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Pr="00833DDE">
              <w:rPr>
                <w:rStyle w:val="af9"/>
              </w:rPr>
              <w:footnoteReference w:id="8"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1" w:rsidRPr="00833DDE" w:rsidRDefault="00CD1C31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1" w:rsidRPr="00833DDE" w:rsidRDefault="00CD1C31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1" w:rsidRPr="00833DDE" w:rsidRDefault="00CD1C31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1" w:rsidRPr="00833DDE" w:rsidRDefault="00CD1C31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1" w:rsidRPr="00833DDE" w:rsidRDefault="00CD1C31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1" w:rsidRPr="00833DDE" w:rsidRDefault="00CD1C31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C31" w:rsidRPr="00833DDE" w:rsidRDefault="00CD1C31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C31" w:rsidRPr="00833DDE" w:rsidRDefault="00CD1C31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Доходы муниципального образов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ния – всего,</w:t>
            </w:r>
          </w:p>
          <w:p w:rsidR="00916C7A" w:rsidRPr="00833DDE" w:rsidRDefault="00916C7A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280393,84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247820,46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303629,97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273875,72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290807,9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281805,86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318 383,36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316 804,10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326482,41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F4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312858,11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1.1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Доходы (налоговые и ненал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говые)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83093,31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51679,25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96336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66705,29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79046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71241,56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687 58,81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683 96,03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71494,2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58827,93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1.1.1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 том числе Налоговые доходы: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72384,81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42203,41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84782,5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56048,73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64576,68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57133,17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налог на прибыль орган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837,92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1886,26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1538,38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614,3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479,97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342,00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111,60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387,63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налог на доходы физич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64576,81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35999,99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77035,24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49095,25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58339,22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51240,83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55 439,25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55 840,76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42145,77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единый налог на вмененный доход для о</w:t>
            </w:r>
            <w:r w:rsidRPr="00833DDE">
              <w:rPr>
                <w:sz w:val="20"/>
                <w:szCs w:val="20"/>
              </w:rPr>
              <w:t>т</w:t>
            </w:r>
            <w:r w:rsidRPr="00833DDE">
              <w:rPr>
                <w:sz w:val="20"/>
                <w:szCs w:val="20"/>
              </w:rPr>
              <w:t>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2293,37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2453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2403,05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3183,24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3300,25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3 316,00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3 420,59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3189,63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единый сельскохозяйс</w:t>
            </w:r>
            <w:r w:rsidRPr="00833DDE">
              <w:rPr>
                <w:sz w:val="20"/>
                <w:szCs w:val="20"/>
              </w:rPr>
              <w:t>т</w:t>
            </w:r>
            <w:r w:rsidRPr="00833DDE">
              <w:rPr>
                <w:sz w:val="20"/>
                <w:szCs w:val="20"/>
              </w:rPr>
              <w:t>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27,81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8,81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 xml:space="preserve">16,00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-4,80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138,65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-0,1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2125,53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2426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2042,37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1795,51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1576,73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2 300,00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2 278,26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2550,1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государственная пошл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 xml:space="preserve">на, сборы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907,93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960,87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531,02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задолженность и перерасчеты по отм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ненным налогам, сборам и иным обязательным пл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тежам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10,71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-0,19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1,56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1809,2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1.1.2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10708,5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9475,84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11553,5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10656,56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14469,32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14108,39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7774,51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7448,37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доходы от использования имущества, находящегося в государственной и м</w:t>
            </w:r>
            <w:r w:rsidRPr="00833DDE">
              <w:rPr>
                <w:sz w:val="20"/>
                <w:szCs w:val="20"/>
              </w:rPr>
              <w:t>у</w:t>
            </w:r>
            <w:r w:rsidRPr="00833DDE">
              <w:rPr>
                <w:sz w:val="20"/>
                <w:szCs w:val="20"/>
              </w:rPr>
              <w:t>ниципальной собственн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1615,79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1659,83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1530,06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1484,04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1 369,00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1 246,74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1140,83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платежи при пользовании приро</w:t>
            </w:r>
            <w:r w:rsidRPr="00833DDE">
              <w:rPr>
                <w:sz w:val="20"/>
                <w:szCs w:val="20"/>
              </w:rPr>
              <w:t>д</w:t>
            </w:r>
            <w:r w:rsidRPr="00833DDE">
              <w:rPr>
                <w:sz w:val="20"/>
                <w:szCs w:val="20"/>
              </w:rPr>
              <w:t>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2546,45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2947,64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8898,64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8899,01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 xml:space="preserve">3 188,00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3 106,41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3392,66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доходы от оказания платных услуг и компе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4484,85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5699,5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4840,08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2659,76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2665,55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 xml:space="preserve">410,00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488,8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1275,39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доходы от продажи материальных и немат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58,81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62,16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248,19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административные пл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тежи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штрафы, санкции, возм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113,28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1380,86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1047,33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1 841,35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1 368,55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1361,98</w:t>
            </w: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numPr>
                <w:ilvl w:val="0"/>
                <w:numId w:val="26"/>
              </w:numPr>
              <w:snapToGrid w:val="0"/>
              <w:ind w:left="205" w:right="-108" w:hanging="20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12,46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086DB3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916C7A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1.1.3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916C7A" w:rsidRPr="00833DDE" w:rsidRDefault="00916C7A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Доходы от возврата остатков субсидий, субвенций и иных межбюджетных тран</w:t>
            </w:r>
            <w:r w:rsidRPr="00833DDE">
              <w:rPr>
                <w:sz w:val="20"/>
                <w:szCs w:val="20"/>
              </w:rPr>
              <w:t>с</w:t>
            </w:r>
            <w:r w:rsidRPr="00833DDE">
              <w:rPr>
                <w:sz w:val="20"/>
                <w:szCs w:val="20"/>
              </w:rPr>
              <w:t>фертов, имеющих целевое назначение прошлых лет (2010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-284,5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-284,49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C7A" w:rsidRPr="00833DDE" w:rsidRDefault="00916C7A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Возврат остатков субсидий, субвенций и иных межбюджетных трансфертов, име</w:t>
            </w:r>
            <w:r w:rsidRPr="00833DDE">
              <w:rPr>
                <w:sz w:val="20"/>
                <w:szCs w:val="20"/>
              </w:rPr>
              <w:t>ю</w:t>
            </w:r>
            <w:r w:rsidRPr="00833DDE">
              <w:rPr>
                <w:sz w:val="20"/>
                <w:szCs w:val="20"/>
              </w:rPr>
              <w:t>щих целевое назначение прошлых лет (2010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FF75C9" w:rsidP="00F4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FF75C9" w:rsidP="00F4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1.2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Безвозмездные поступл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 xml:space="preserve">ния, </w:t>
            </w:r>
          </w:p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197300,53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196141,22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207293,97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207170,43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211761,9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210564,3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249 624,50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248 408,07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254988,21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254030,18</w:t>
            </w: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1.2.1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833DDE">
              <w:rPr>
                <w:sz w:val="20"/>
                <w:szCs w:val="20"/>
              </w:rPr>
              <w:t>й</w:t>
            </w:r>
            <w:r w:rsidRPr="00833DDE">
              <w:rPr>
                <w:sz w:val="20"/>
                <w:szCs w:val="20"/>
              </w:rPr>
              <w:t>ской Федерации, 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196197,1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194861,06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205513,24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205418,75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210761,9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209826,23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246 376,3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245 384,05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254963,92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254005,89</w:t>
            </w: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а) дотации на выравнивание уровня бюджетной обеспеченности муниципал</w:t>
            </w:r>
            <w:r w:rsidRPr="00833DDE">
              <w:rPr>
                <w:sz w:val="20"/>
                <w:szCs w:val="20"/>
              </w:rPr>
              <w:t>ь</w:t>
            </w:r>
            <w:r w:rsidRPr="00833DDE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89798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89798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87257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87257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37600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37600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43 722,00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43 722,00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27451</w:t>
            </w: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б) дотации на поддержку мер по сбаланс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рова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ности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14119,3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14119,3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11886,9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11886,9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29188,3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29188,3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33 879,40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33 879,00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25332,4</w:t>
            </w: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в) иные дотации (с 2011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647,64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647,64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г) субвенции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5A55E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34889,3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33731,98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38457,7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38408,69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46463,1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45527,5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54 616,50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53 635,50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89592,62</w:t>
            </w: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д) 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5A55E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54490,2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54405,1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62159,6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62158,07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93693,9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93693,9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109 291,10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109 291,05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F4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106045,82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F41F2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105110,68</w:t>
            </w: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е) иные межбюджетные трансферты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2806,68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5104,4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5060,45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3816,6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3816,6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4 867,30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4 856,10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4319,2</w:t>
            </w: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1.2.2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Безвозмездные поступления от государс</w:t>
            </w:r>
            <w:r w:rsidRPr="00833DDE">
              <w:rPr>
                <w:sz w:val="20"/>
                <w:szCs w:val="20"/>
              </w:rPr>
              <w:t>т</w:t>
            </w:r>
            <w:r w:rsidRPr="00833DDE">
              <w:rPr>
                <w:sz w:val="20"/>
                <w:szCs w:val="20"/>
              </w:rPr>
              <w:t>венных орган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1.2.3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 Прочие 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1103,43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1280,16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1780,73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1780,72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930,04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586,00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586,00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196,62</w:t>
            </w: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1.2.4.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Доходы от возврата остатков субсидий, субвенций и иных межбюджетных тран</w:t>
            </w:r>
            <w:r w:rsidRPr="00833DDE">
              <w:rPr>
                <w:sz w:val="20"/>
                <w:szCs w:val="20"/>
              </w:rPr>
              <w:t>с</w:t>
            </w:r>
            <w:r w:rsidRPr="00833DDE">
              <w:rPr>
                <w:sz w:val="20"/>
                <w:szCs w:val="20"/>
              </w:rPr>
              <w:t>фертов, имеющих целевое назначение прошлых лет (с 2011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FF75C9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FF75C9" w:rsidRPr="00833DDE" w:rsidRDefault="00FF75C9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1.2.5.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FF75C9" w:rsidRPr="00833DDE" w:rsidRDefault="00FF75C9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Возврат остатков субсидий, субвенций и иных межбюджетных трансфертов, име</w:t>
            </w:r>
            <w:r w:rsidRPr="00833DDE">
              <w:rPr>
                <w:sz w:val="20"/>
                <w:szCs w:val="20"/>
              </w:rPr>
              <w:t>ю</w:t>
            </w:r>
            <w:r w:rsidRPr="00833DDE">
              <w:rPr>
                <w:sz w:val="20"/>
                <w:szCs w:val="20"/>
              </w:rPr>
              <w:t>щих целевое назначение прошлых лет (с 2011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5C9" w:rsidRPr="00833DDE" w:rsidRDefault="00FF75C9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5C9" w:rsidRPr="00833DDE" w:rsidRDefault="00FF75C9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5C9" w:rsidRPr="00833DDE" w:rsidRDefault="00FF75C9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5C9" w:rsidRPr="00833DDE" w:rsidRDefault="00FF75C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-29,047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5C9" w:rsidRPr="00833DDE" w:rsidRDefault="00FF75C9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5C9" w:rsidRPr="00833DDE" w:rsidRDefault="00FF75C9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-191,97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5C9" w:rsidRPr="00086DB3" w:rsidRDefault="00FF75C9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5C9" w:rsidRPr="00086DB3" w:rsidRDefault="00FF75C9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5C9" w:rsidRPr="00833DDE" w:rsidRDefault="00FF75C9" w:rsidP="00936DB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-172,33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5C9" w:rsidRPr="00833DDE" w:rsidRDefault="00FF75C9" w:rsidP="00936DB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-172,33</w:t>
            </w: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Справочно: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B113DC" w:rsidRPr="00833DDE" w:rsidTr="00916C7A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Доходы, полученные учреждениями, являющимися получателями бюдже</w:t>
            </w:r>
            <w:r w:rsidRPr="00833DDE">
              <w:rPr>
                <w:sz w:val="20"/>
                <w:szCs w:val="20"/>
              </w:rPr>
              <w:t>т</w:t>
            </w:r>
            <w:r w:rsidRPr="00833DDE">
              <w:rPr>
                <w:sz w:val="20"/>
                <w:szCs w:val="20"/>
              </w:rPr>
              <w:t>ных средств, от оказания платных услуг, безвозмездных поступлений от физич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ских лиц, в т.ч. добровольных пожертв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ваний, средств от иной, приносящей доходы деятел</w:t>
            </w:r>
            <w:r w:rsidRPr="00833DDE">
              <w:rPr>
                <w:sz w:val="20"/>
                <w:szCs w:val="20"/>
              </w:rPr>
              <w:t>ь</w:t>
            </w:r>
            <w:r w:rsidRPr="00833DDE">
              <w:rPr>
                <w:sz w:val="20"/>
                <w:szCs w:val="20"/>
              </w:rPr>
              <w:t>ности (поступающие на лицевые счета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086DB3" w:rsidRDefault="00B113DC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B113DC" w:rsidRPr="00833DDE" w:rsidTr="00916C7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13DC" w:rsidRPr="00833DDE" w:rsidRDefault="00B113DC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13DC" w:rsidRPr="00833DDE" w:rsidRDefault="00B113DC" w:rsidP="00AE7D19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Из общей величины доходов собстве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 xml:space="preserve">ные доходы муниципального образования (в </w:t>
            </w:r>
            <w:r w:rsidRPr="00833DDE">
              <w:rPr>
                <w:sz w:val="20"/>
                <w:szCs w:val="20"/>
              </w:rPr>
              <w:lastRenderedPageBreak/>
              <w:t>соотве</w:t>
            </w:r>
            <w:r w:rsidRPr="00833DDE">
              <w:rPr>
                <w:sz w:val="20"/>
                <w:szCs w:val="20"/>
              </w:rPr>
              <w:t>т</w:t>
            </w:r>
            <w:r w:rsidRPr="00833DDE">
              <w:rPr>
                <w:sz w:val="20"/>
                <w:szCs w:val="20"/>
              </w:rPr>
              <w:t>ствии со ст. 47 Бюджетного кодекса РФ) соста</w:t>
            </w:r>
            <w:r w:rsidRPr="00833DDE">
              <w:rPr>
                <w:sz w:val="20"/>
                <w:szCs w:val="20"/>
              </w:rPr>
              <w:t>в</w:t>
            </w:r>
            <w:r w:rsidRPr="00833DDE">
              <w:rPr>
                <w:sz w:val="20"/>
                <w:szCs w:val="20"/>
              </w:rPr>
              <w:t>ляют (</w:t>
            </w:r>
            <w:r w:rsidRPr="00833DDE">
              <w:rPr>
                <w:sz w:val="20"/>
                <w:szCs w:val="20"/>
              </w:rPr>
              <w:sym w:font="Symbol" w:char="F025"/>
            </w:r>
            <w:r w:rsidRPr="00833DD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13DC" w:rsidRPr="00833DDE" w:rsidRDefault="00B113DC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13DC" w:rsidRPr="00086DB3" w:rsidRDefault="00B113DC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13DC" w:rsidRPr="00086DB3" w:rsidRDefault="00B113DC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13DC" w:rsidRPr="00833DDE" w:rsidRDefault="00B113DC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:rsidR="00CF2284" w:rsidRPr="00833DDE" w:rsidRDefault="00CF2284" w:rsidP="00AE7D19"/>
    <w:p w:rsidR="006D7349" w:rsidRPr="00833DDE" w:rsidRDefault="006D7349" w:rsidP="00AE7D19">
      <w:pPr>
        <w:jc w:val="center"/>
      </w:pPr>
      <w:r w:rsidRPr="00833DDE">
        <w:rPr>
          <w:b/>
        </w:rPr>
        <w:t>11.2 Расходы бюджета муниципального образования</w:t>
      </w:r>
      <w:r w:rsidR="003C276E" w:rsidRPr="00833DDE">
        <w:rPr>
          <w:b/>
        </w:rPr>
        <w:t>, тыс. руб.</w:t>
      </w:r>
    </w:p>
    <w:tbl>
      <w:tblPr>
        <w:tblW w:w="16095" w:type="dxa"/>
        <w:tblInd w:w="-252" w:type="dxa"/>
        <w:tblLayout w:type="fixed"/>
        <w:tblLook w:val="0000"/>
      </w:tblPr>
      <w:tblGrid>
        <w:gridCol w:w="360"/>
        <w:gridCol w:w="3828"/>
        <w:gridCol w:w="1275"/>
        <w:gridCol w:w="1276"/>
        <w:gridCol w:w="1134"/>
        <w:gridCol w:w="1134"/>
        <w:gridCol w:w="1134"/>
        <w:gridCol w:w="1134"/>
        <w:gridCol w:w="1134"/>
        <w:gridCol w:w="1276"/>
        <w:gridCol w:w="1134"/>
        <w:gridCol w:w="1276"/>
      </w:tblGrid>
      <w:tr w:rsidR="004E247E" w:rsidRPr="00833DDE" w:rsidTr="00EE521B">
        <w:trPr>
          <w:cantSplit/>
          <w:tblHeader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6E" w:rsidRPr="00833DDE" w:rsidRDefault="003C276E" w:rsidP="00AE7D19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:rsidR="003C276E" w:rsidRPr="00833DDE" w:rsidRDefault="003C276E" w:rsidP="00AE7D1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276E" w:rsidRPr="00833DDE" w:rsidRDefault="003C276E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6E" w:rsidRPr="00833DDE" w:rsidRDefault="003C276E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2010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6E" w:rsidRPr="00833DDE" w:rsidRDefault="003C276E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2011</w:t>
            </w:r>
            <w:r w:rsidRPr="00833DDE">
              <w:rPr>
                <w:sz w:val="20"/>
                <w:szCs w:val="20"/>
                <w:lang w:val="en-US"/>
              </w:rPr>
              <w:t xml:space="preserve"> </w:t>
            </w:r>
            <w:r w:rsidRPr="00833DDE">
              <w:rPr>
                <w:sz w:val="20"/>
                <w:szCs w:val="20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6E" w:rsidRPr="00833DDE" w:rsidRDefault="003C276E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2012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6E" w:rsidRPr="00833DDE" w:rsidRDefault="003C276E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2013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6E" w:rsidRPr="00833DDE" w:rsidRDefault="003C276E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2014 год</w:t>
            </w:r>
          </w:p>
        </w:tc>
      </w:tr>
      <w:tr w:rsidR="004E247E" w:rsidRPr="00833DDE" w:rsidTr="00EE521B">
        <w:trPr>
          <w:tblHeader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B50" w:rsidRPr="00833DDE" w:rsidRDefault="00F81B50" w:rsidP="00AE7D1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1B50" w:rsidRPr="00833DDE" w:rsidRDefault="00F81B50" w:rsidP="00AE7D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B50" w:rsidRPr="00833DDE" w:rsidRDefault="00F81B50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Утвержде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</w:t>
            </w:r>
            <w:r w:rsidRPr="00833DDE">
              <w:rPr>
                <w:sz w:val="20"/>
                <w:szCs w:val="20"/>
              </w:rPr>
              <w:t>д</w:t>
            </w:r>
            <w:r w:rsidRPr="00833DDE">
              <w:rPr>
                <w:sz w:val="20"/>
                <w:szCs w:val="2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B50" w:rsidRPr="00833DDE" w:rsidRDefault="00F81B50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</w:t>
            </w:r>
            <w:r w:rsidRPr="00833DDE">
              <w:rPr>
                <w:sz w:val="20"/>
                <w:szCs w:val="20"/>
              </w:rPr>
              <w:t>л</w:t>
            </w:r>
            <w:r w:rsidRPr="00833DDE">
              <w:rPr>
                <w:sz w:val="20"/>
                <w:szCs w:val="20"/>
              </w:rPr>
              <w:t>нении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B50" w:rsidRPr="00833DDE" w:rsidRDefault="00F81B50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</w:t>
            </w:r>
            <w:r w:rsidRPr="00833DDE">
              <w:rPr>
                <w:sz w:val="20"/>
                <w:szCs w:val="20"/>
              </w:rPr>
              <w:t>д</w:t>
            </w:r>
            <w:r w:rsidRPr="00833DDE">
              <w:rPr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B50" w:rsidRPr="00833DDE" w:rsidRDefault="00F81B50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B50" w:rsidRPr="00833DDE" w:rsidRDefault="00F81B50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</w:t>
            </w:r>
            <w:r w:rsidRPr="00833DDE">
              <w:rPr>
                <w:sz w:val="20"/>
                <w:szCs w:val="20"/>
              </w:rPr>
              <w:t>д</w:t>
            </w:r>
            <w:r w:rsidRPr="00833DDE">
              <w:rPr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B50" w:rsidRPr="00833DDE" w:rsidRDefault="00F81B50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B50" w:rsidRPr="00833DDE" w:rsidRDefault="00F81B50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</w:t>
            </w:r>
            <w:r w:rsidRPr="00833DDE">
              <w:rPr>
                <w:sz w:val="20"/>
                <w:szCs w:val="20"/>
              </w:rPr>
              <w:t>д</w:t>
            </w:r>
            <w:r w:rsidRPr="00833DDE">
              <w:rPr>
                <w:sz w:val="20"/>
                <w:szCs w:val="2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B50" w:rsidRPr="00833DDE" w:rsidRDefault="00F81B50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</w:t>
            </w:r>
            <w:r w:rsidRPr="00833DDE">
              <w:rPr>
                <w:sz w:val="20"/>
                <w:szCs w:val="20"/>
              </w:rPr>
              <w:t>л</w:t>
            </w:r>
            <w:r w:rsidRPr="00833DDE">
              <w:rPr>
                <w:sz w:val="20"/>
                <w:szCs w:val="20"/>
              </w:rPr>
              <w:t>нении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B50" w:rsidRPr="00833DDE" w:rsidRDefault="00F81B50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</w:t>
            </w:r>
            <w:r w:rsidRPr="00833DDE">
              <w:rPr>
                <w:sz w:val="20"/>
                <w:szCs w:val="20"/>
              </w:rPr>
              <w:t>д</w:t>
            </w:r>
            <w:r w:rsidRPr="00833DDE">
              <w:rPr>
                <w:sz w:val="20"/>
                <w:szCs w:val="2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B50" w:rsidRPr="00833DDE" w:rsidRDefault="00F81B50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</w:t>
            </w:r>
            <w:r w:rsidRPr="00833DDE">
              <w:rPr>
                <w:sz w:val="20"/>
                <w:szCs w:val="20"/>
              </w:rPr>
              <w:t>л</w:t>
            </w:r>
            <w:r w:rsidRPr="00833DDE">
              <w:rPr>
                <w:sz w:val="20"/>
                <w:szCs w:val="20"/>
              </w:rPr>
              <w:t>нении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4E247E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75FFB" w:rsidRPr="00833DDE" w:rsidRDefault="00675FFB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675FFB" w:rsidRPr="00833DDE" w:rsidRDefault="00675FFB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</w:rPr>
              <w:t>Расходы муниципального образования</w:t>
            </w:r>
            <w:r w:rsidR="004E247E" w:rsidRPr="00833DDE">
              <w:rPr>
                <w:sz w:val="20"/>
              </w:rPr>
              <w:t xml:space="preserve"> </w:t>
            </w:r>
            <w:r w:rsidRPr="00833DDE">
              <w:rPr>
                <w:sz w:val="20"/>
              </w:rPr>
              <w:t xml:space="preserve">- 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280 777,64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247 409,88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B529F2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308446,77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B529F2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286784,96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4B44" w:rsidRPr="00833DDE" w:rsidRDefault="007A4B44" w:rsidP="007A4B44">
            <w:pPr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294760,20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7A4B44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281719,57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321 821,3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308 101,24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086DB3" w:rsidRDefault="00EE521B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330 057,12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FB" w:rsidRPr="00086DB3" w:rsidRDefault="00EE521B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317 553,87</w:t>
            </w:r>
          </w:p>
        </w:tc>
      </w:tr>
      <w:tr w:rsidR="004E247E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2C483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2.1.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2C483F" w:rsidP="00AE7D19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Расходы бюджета муниципального образования на решение вопросов мес</w:t>
            </w:r>
            <w:r w:rsidRPr="00833DDE">
              <w:rPr>
                <w:sz w:val="20"/>
              </w:rPr>
              <w:t>т</w:t>
            </w:r>
            <w:r w:rsidRPr="00833DDE">
              <w:rPr>
                <w:sz w:val="20"/>
              </w:rPr>
              <w:t>ного знач</w:t>
            </w:r>
            <w:r w:rsidRPr="00833DDE">
              <w:rPr>
                <w:sz w:val="20"/>
              </w:rPr>
              <w:t>е</w:t>
            </w:r>
            <w:r w:rsidRPr="00833DDE">
              <w:rPr>
                <w:sz w:val="20"/>
              </w:rPr>
              <w:t>ния –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43 748,26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38 742,28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38429,95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37432,37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7A4B44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55185,,39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C96956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50977,12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64 917,00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61 370,78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80 054,23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83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74 364,17</w:t>
            </w:r>
          </w:p>
        </w:tc>
      </w:tr>
      <w:tr w:rsidR="004E247E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2C483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2C483F" w:rsidP="002C483F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Перечень вопросов местного значения, на решение которых направлено финанс</w:t>
            </w:r>
            <w:r w:rsidRPr="00833DDE">
              <w:rPr>
                <w:sz w:val="20"/>
              </w:rPr>
              <w:t>и</w:t>
            </w:r>
            <w:r w:rsidRPr="00833DDE">
              <w:rPr>
                <w:sz w:val="20"/>
              </w:rPr>
              <w:t>ров</w:t>
            </w:r>
            <w:r w:rsidRPr="00833DDE">
              <w:rPr>
                <w:sz w:val="20"/>
              </w:rPr>
              <w:t>а</w:t>
            </w:r>
            <w:r w:rsidRPr="00833DDE">
              <w:rPr>
                <w:sz w:val="20"/>
              </w:rPr>
              <w:t>ние (в соответствии</w:t>
            </w:r>
            <w:r w:rsidR="004E247E" w:rsidRPr="00833DDE">
              <w:rPr>
                <w:sz w:val="20"/>
              </w:rPr>
              <w:t xml:space="preserve"> </w:t>
            </w:r>
            <w:r w:rsidRPr="00833DDE">
              <w:rPr>
                <w:sz w:val="20"/>
              </w:rPr>
              <w:t>со статьей 1</w:t>
            </w:r>
            <w:r w:rsidR="00A66710" w:rsidRPr="00833DDE">
              <w:rPr>
                <w:sz w:val="20"/>
              </w:rPr>
              <w:t>5</w:t>
            </w:r>
            <w:r w:rsidRPr="00833DDE">
              <w:rPr>
                <w:sz w:val="20"/>
              </w:rPr>
              <w:t xml:space="preserve"> Федерал</w:t>
            </w:r>
            <w:r w:rsidRPr="00833DDE">
              <w:rPr>
                <w:sz w:val="20"/>
              </w:rPr>
              <w:t>ь</w:t>
            </w:r>
            <w:r w:rsidRPr="00833DDE">
              <w:rPr>
                <w:sz w:val="20"/>
              </w:rPr>
              <w:t xml:space="preserve">ного закона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833DDE">
                <w:rPr>
                  <w:sz w:val="20"/>
                </w:rPr>
                <w:t>06.10.2003</w:t>
              </w:r>
            </w:smartTag>
            <w:r w:rsidRPr="00833DDE">
              <w:rPr>
                <w:sz w:val="20"/>
              </w:rPr>
              <w:t xml:space="preserve"> № 131 – ФЗ), </w:t>
            </w:r>
          </w:p>
          <w:p w:rsidR="002C483F" w:rsidRPr="00833DDE" w:rsidRDefault="002C483F" w:rsidP="002C483F">
            <w:pPr>
              <w:ind w:left="252" w:right="7"/>
              <w:rPr>
                <w:sz w:val="20"/>
              </w:rPr>
            </w:pPr>
            <w:r w:rsidRPr="00833DDE">
              <w:rPr>
                <w:sz w:val="20"/>
              </w:rPr>
              <w:t>в том числе по пунктам: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607052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159 876,55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607052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137 468,81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5643E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177154,21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5643E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156902,85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6E7B44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117856,12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6E7B44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112253,05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135 300,04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2E2369">
            <w:pPr>
              <w:snapToGrid w:val="0"/>
              <w:ind w:left="-51" w:firstLine="51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128 727,94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122 185,48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83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118519,81</w:t>
            </w:r>
          </w:p>
        </w:tc>
      </w:tr>
      <w:tr w:rsidR="004E247E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2C483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2C483F" w:rsidP="002C483F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п.1</w:t>
            </w:r>
            <w:r w:rsidR="00A66710" w:rsidRPr="00833DDE">
              <w:rPr>
                <w:sz w:val="20"/>
              </w:rPr>
              <w:t>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5643E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5643EC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3 266,30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2 107,42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11 222,55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83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10 734,33</w:t>
            </w:r>
          </w:p>
        </w:tc>
      </w:tr>
      <w:tr w:rsidR="004E247E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2C483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A66710" w:rsidP="002C483F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п.1.5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745,74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83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86,75</w:t>
            </w:r>
          </w:p>
        </w:tc>
      </w:tr>
      <w:tr w:rsidR="004E247E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2C483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A66710" w:rsidP="002C483F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п.1.6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1 050,0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821,47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107,06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83F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4E247E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2C483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2C483F" w:rsidRPr="00833DDE" w:rsidRDefault="002C483F" w:rsidP="002C483F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п.</w:t>
            </w:r>
            <w:r w:rsidR="00A66710" w:rsidRPr="00833DDE">
              <w:rPr>
                <w:sz w:val="20"/>
              </w:rPr>
              <w:t>1.7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488,60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2510,97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2282,09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4 648,62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4 588,68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83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2 320,81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83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2 093,56</w:t>
            </w:r>
          </w:p>
        </w:tc>
      </w:tr>
      <w:tr w:rsidR="00A66710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D740E8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п.1.8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4 774,5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3 559,87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5354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5353,7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10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A66710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D740E8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п.1.11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67 157,54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56 836,03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75669,51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68123,81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89602,45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87199,79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98 289,00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96 285,38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75 883,79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10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74 549,79</w:t>
            </w:r>
          </w:p>
        </w:tc>
      </w:tr>
      <w:tr w:rsidR="00A66710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D740E8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п.1.12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63 321,7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60 093,91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75449,38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1F1314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66679,57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A6671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10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A66710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D740E8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п.1.16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9C11C1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2 492,66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9C11C1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1 716,13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60F4B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2583,5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60F4B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2166,19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2409,0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C96956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2336,97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816,54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816,51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10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A66710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D740E8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п.1.1</w:t>
            </w:r>
            <w:r w:rsidR="009C11C1" w:rsidRPr="00833DDE"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9C11C1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9C11C1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615,21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60F4B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695,75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60F4B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10E68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2126,25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10E68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2126,05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1 618,95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1 618,88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1 508,83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10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1 508,80</w:t>
            </w:r>
          </w:p>
        </w:tc>
      </w:tr>
      <w:tr w:rsidR="00A66710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D740E8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п.1.1</w:t>
            </w:r>
            <w:r w:rsidR="00607052" w:rsidRPr="00833DDE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607052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4 676,41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607052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4 066,88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60F4B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4642,91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60F4B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4177,4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10E68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7629,79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10E68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5933,49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9 102,60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8 305,89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9 444,89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10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8 810,96</w:t>
            </w:r>
          </w:p>
        </w:tc>
      </w:tr>
      <w:tr w:rsidR="00A66710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D740E8">
            <w:pPr>
              <w:snapToGrid w:val="0"/>
              <w:ind w:right="7"/>
              <w:rPr>
                <w:sz w:val="20"/>
              </w:rPr>
            </w:pPr>
            <w:r w:rsidRPr="00833DDE">
              <w:rPr>
                <w:sz w:val="20"/>
              </w:rPr>
              <w:t>п.1</w:t>
            </w:r>
            <w:r w:rsidR="00607052" w:rsidRPr="00833DDE">
              <w:rPr>
                <w:sz w:val="20"/>
              </w:rPr>
              <w:t>.26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607052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8 650,87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607052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7 489,34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4C0735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8798,46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4C0735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8396,73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10E68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10246,0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10E68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9447,92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 xml:space="preserve">12 448,95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10 470,70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14 986,30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10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14 896,27</w:t>
            </w:r>
          </w:p>
        </w:tc>
      </w:tr>
      <w:tr w:rsidR="00A66710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A66710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A66710" w:rsidRPr="00833DDE" w:rsidRDefault="00607052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</w:rPr>
              <w:t>п.1.27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607052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2 045,87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607052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1 781,37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4C0735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2644,60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4C0735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2200,79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10E68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3084,66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F10E68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2679,88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4 329,58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3 892,08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710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6 072,57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10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5 839,35</w:t>
            </w:r>
          </w:p>
        </w:tc>
      </w:tr>
      <w:tr w:rsidR="000E151E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0E151E" w:rsidRPr="00833DDE" w:rsidRDefault="000E151E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0E151E" w:rsidRPr="00833DDE" w:rsidRDefault="000E151E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Расходы бюджета муниципального образ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вания в соответствии с бюджетной класс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фикацией – всего,</w:t>
            </w:r>
          </w:p>
          <w:p w:rsidR="000E151E" w:rsidRPr="00833DDE" w:rsidRDefault="000E151E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367 718,84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247 409,91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308446,77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0E151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286784,96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5643EC">
            <w:pPr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294760,20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5643E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281719,57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321 821,3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308 101,24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330 057,12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1E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317 553,87</w:t>
            </w:r>
          </w:p>
        </w:tc>
      </w:tr>
      <w:tr w:rsidR="000E151E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0E151E" w:rsidRPr="00833DDE" w:rsidRDefault="000E151E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2.2.1.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0E151E" w:rsidRPr="00833DDE" w:rsidRDefault="000E151E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общегосударственные вопросы</w:t>
            </w:r>
          </w:p>
          <w:p w:rsidR="000E151E" w:rsidRPr="00833DDE" w:rsidRDefault="000E151E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 (2010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53 402,09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44 747,66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60744,22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59227,15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72382,93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68513,11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64 710,34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61 760,51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75 179,42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1E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69 186,53</w:t>
            </w:r>
          </w:p>
        </w:tc>
      </w:tr>
      <w:tr w:rsidR="0055726F" w:rsidRPr="00833DDE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</w:t>
            </w:r>
            <w:r w:rsidRPr="00833DD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lastRenderedPageBreak/>
              <w:t>Обслуживание внутреннего муниципал</w:t>
            </w:r>
            <w:r w:rsidRPr="00833DDE">
              <w:rPr>
                <w:sz w:val="20"/>
                <w:szCs w:val="20"/>
              </w:rPr>
              <w:t>ь</w:t>
            </w:r>
            <w:r w:rsidRPr="00833DDE">
              <w:rPr>
                <w:sz w:val="20"/>
                <w:szCs w:val="20"/>
              </w:rPr>
              <w:lastRenderedPageBreak/>
              <w:t>ного долга (с 2011 года)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0E151E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0E151E" w:rsidRPr="00833DDE" w:rsidRDefault="000E151E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lastRenderedPageBreak/>
              <w:t>2.2.3.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0E151E" w:rsidRPr="00833DDE" w:rsidRDefault="000E151E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1E" w:rsidRPr="00086DB3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0E151E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0E151E" w:rsidRPr="00833DDE" w:rsidRDefault="000E151E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0E151E" w:rsidRPr="00833DDE" w:rsidRDefault="000E151E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национальная безопасность и правоохр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нител</w:t>
            </w:r>
            <w:r w:rsidRPr="00833DDE">
              <w:rPr>
                <w:sz w:val="20"/>
                <w:szCs w:val="20"/>
              </w:rPr>
              <w:t>ь</w:t>
            </w:r>
            <w:r w:rsidRPr="00833DDE">
              <w:rPr>
                <w:sz w:val="20"/>
                <w:szCs w:val="20"/>
              </w:rPr>
              <w:t>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7 515,2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4 789,15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6483,8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6483,31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2510,97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2282,09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5 452,62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4 850,97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2 320,81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1E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2 093,56</w:t>
            </w:r>
          </w:p>
        </w:tc>
      </w:tr>
      <w:tr w:rsidR="000E151E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0E151E" w:rsidRPr="00833DDE" w:rsidRDefault="000E151E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0E151E" w:rsidRPr="00833DDE" w:rsidRDefault="000E151E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1 890,2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1 536,17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1826,15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0E151E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1825,91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3 263,10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833DDE" w:rsidRDefault="002E2369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2 605,83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151E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3 495,37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51E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2 818,33</w:t>
            </w:r>
          </w:p>
        </w:tc>
      </w:tr>
      <w:tr w:rsidR="0055726F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4375,20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4181,09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12 850,97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12 832,24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2 125,95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9A0C27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777,89</w:t>
            </w:r>
          </w:p>
        </w:tc>
      </w:tr>
      <w:tr w:rsidR="0055726F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 xml:space="preserve">1 020,00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1 020,00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2.2.7.1.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 т.ч. содержание гидротехнических сооружений и водных объектов, прот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кающих в черте населе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ных пунктов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C3779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 xml:space="preserve">1 020,00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C3779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1 020,00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2E2369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2E2369" w:rsidRPr="00833DDE" w:rsidRDefault="002E2369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2.2.8.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2E2369" w:rsidRPr="00833DDE" w:rsidRDefault="002E2369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108 875,97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96 129,88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114123,17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106017,46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139393,48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136312,59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156 807,60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154 089,71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169 301,50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69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167 775,72</w:t>
            </w:r>
          </w:p>
        </w:tc>
      </w:tr>
      <w:tr w:rsidR="0055726F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2.2.9.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культура, кинематография, средства масс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вой информации (2010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20 906,83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17 027,28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2.2.10.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культура, кинематография (с 2011 года)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17 114,8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19449,6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17370,69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23854,90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21138,94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31 650,08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28 510,00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37 791,96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35 559,28</w:t>
            </w:r>
          </w:p>
        </w:tc>
      </w:tr>
      <w:tr w:rsidR="0055726F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2.2.11.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средства массовой инфо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мации (с 2011 года)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2 529,4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2705,4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2537,02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3824,25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3542,75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4 940,50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4 130,32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4 689,68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4 476,50</w:t>
            </w:r>
          </w:p>
        </w:tc>
      </w:tr>
      <w:tr w:rsidR="0055726F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2.2.12.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здравоохранение и спорт (2010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64 383,3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61 021,32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2.2.13.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здравоохранение (с 2011г)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57 442,4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77893,28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69004,48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939,40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2.2.14.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физическая культура и спорт (с 2011 года)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9 354,6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9152,5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8750,64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10748,34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9737,11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12 735,42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10 757,19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14 658,49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14 550,79</w:t>
            </w:r>
          </w:p>
        </w:tc>
      </w:tr>
      <w:tr w:rsidR="002E2369" w:rsidRPr="00086DB3" w:rsidTr="00EE521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369" w:rsidRPr="00833DDE" w:rsidRDefault="002E2369" w:rsidP="002C483F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2.2.15.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369" w:rsidRPr="00833DDE" w:rsidRDefault="002E2369" w:rsidP="00AE7D19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3 862,85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2 217,25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1036,81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3054,48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2943,47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2 950,37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2 921,71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3 562,48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69" w:rsidRPr="00086DB3" w:rsidRDefault="009A0C27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3 383,83</w:t>
            </w:r>
          </w:p>
        </w:tc>
      </w:tr>
      <w:tr w:rsidR="002E2369" w:rsidRPr="00086DB3" w:rsidTr="00EE521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369" w:rsidRPr="00833DDE" w:rsidRDefault="002E2369" w:rsidP="002C483F">
            <w:pPr>
              <w:snapToGrid w:val="0"/>
              <w:ind w:left="-108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2.2.16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369" w:rsidRPr="00833DDE" w:rsidRDefault="002E2369" w:rsidP="00A80DBA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19 941,2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19 941,2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12957,7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12573,3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30563,0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7A4B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30563,0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24 499,9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833DDE" w:rsidRDefault="002E2369" w:rsidP="004C7CA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24 499,9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369" w:rsidRPr="00086DB3" w:rsidRDefault="00086DB3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16 931,44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69" w:rsidRPr="00086DB3" w:rsidRDefault="00086DB3" w:rsidP="004C7CAC">
            <w:pPr>
              <w:snapToGrid w:val="0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16 931,43</w:t>
            </w:r>
          </w:p>
        </w:tc>
      </w:tr>
      <w:tr w:rsidR="0055726F" w:rsidRPr="00086DB3" w:rsidTr="00EE521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Из общей величины расходов: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2.3.</w:t>
            </w:r>
            <w:r w:rsidRPr="00833DD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B43A32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lastRenderedPageBreak/>
              <w:t>на финансирование нормативных затрат на оказание муниципальных услуг (в</w:t>
            </w:r>
            <w:r w:rsidRPr="00833DDE">
              <w:rPr>
                <w:sz w:val="20"/>
                <w:szCs w:val="20"/>
              </w:rPr>
              <w:t>ы</w:t>
            </w:r>
            <w:r w:rsidRPr="00833DDE">
              <w:rPr>
                <w:sz w:val="20"/>
                <w:szCs w:val="20"/>
              </w:rPr>
              <w:t>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ние работ)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lastRenderedPageBreak/>
              <w:t>2.3.2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 погашение и обслуживание муниц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 xml:space="preserve">пального долга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9E19C7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 обслуживание муниципальной собс</w:t>
            </w:r>
            <w:r w:rsidRPr="00833DDE">
              <w:rPr>
                <w:sz w:val="20"/>
                <w:szCs w:val="20"/>
              </w:rPr>
              <w:t>т</w:t>
            </w:r>
            <w:r w:rsidRPr="00833DDE">
              <w:rPr>
                <w:sz w:val="20"/>
                <w:szCs w:val="20"/>
              </w:rPr>
              <w:t>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 xml:space="preserve"> -</w:t>
            </w:r>
          </w:p>
        </w:tc>
      </w:tr>
      <w:tr w:rsidR="0055726F" w:rsidRPr="00086DB3" w:rsidTr="00EE521B">
        <w:tc>
          <w:tcPr>
            <w:tcW w:w="360" w:type="dxa"/>
            <w:vMerge/>
            <w:tcBorders>
              <w:left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</w:tr>
      <w:tr w:rsidR="0055726F" w:rsidRPr="00086DB3" w:rsidTr="00EE521B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 финансирование нормативных затрат на содержание недвижимого имущества и особо ценного движимого имущества, закрепленного за Учре</w:t>
            </w:r>
            <w:r w:rsidRPr="00833DDE">
              <w:rPr>
                <w:sz w:val="20"/>
                <w:szCs w:val="20"/>
              </w:rPr>
              <w:t>ж</w:t>
            </w:r>
            <w:r w:rsidRPr="00833DDE">
              <w:rPr>
                <w:sz w:val="20"/>
                <w:szCs w:val="20"/>
              </w:rPr>
              <w:t>дением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 исполнение полномочий, добр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вольно принятых на себя муниципальным обр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зованием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 управленческие нужды, 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43 748,26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38 742,23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38429,95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37432,37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0E15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55185,,39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0E15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50977,12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64 917,00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61 370,78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80 054,23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74 364,17</w:t>
            </w:r>
          </w:p>
        </w:tc>
      </w:tr>
      <w:tr w:rsidR="0055726F" w:rsidRPr="00086DB3" w:rsidTr="00EE521B">
        <w:tc>
          <w:tcPr>
            <w:tcW w:w="360" w:type="dxa"/>
            <w:vMerge/>
            <w:tcBorders>
              <w:left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на оплату труда кадров местного сам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 xml:space="preserve">управления,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vMerge/>
            <w:tcBorders>
              <w:left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</w:tr>
      <w:tr w:rsidR="0055726F" w:rsidRPr="00086DB3" w:rsidTr="00EE521B">
        <w:tc>
          <w:tcPr>
            <w:tcW w:w="360" w:type="dxa"/>
            <w:vMerge/>
            <w:tcBorders>
              <w:left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а) на оплату труда глав муниц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пальных образований, председателей представ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тельных органов, председателей ко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трольных органов, депутатов, осущест</w:t>
            </w:r>
            <w:r w:rsidRPr="00833DDE">
              <w:rPr>
                <w:sz w:val="20"/>
                <w:szCs w:val="20"/>
              </w:rPr>
              <w:t>в</w:t>
            </w:r>
            <w:r w:rsidRPr="00833DDE">
              <w:rPr>
                <w:sz w:val="20"/>
                <w:szCs w:val="20"/>
              </w:rPr>
              <w:t>ляющих свои полномочия на постоянной основе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2 196,53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2 196,52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1633,5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1603,95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3129,35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2956,14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3 076,60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2 905,46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4 940,50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4 816,61</w:t>
            </w:r>
          </w:p>
        </w:tc>
      </w:tr>
      <w:tr w:rsidR="0055726F" w:rsidRPr="00086DB3" w:rsidTr="00EE521B">
        <w:tc>
          <w:tcPr>
            <w:tcW w:w="360" w:type="dxa"/>
            <w:vMerge/>
            <w:tcBorders>
              <w:left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б) на оплату труда муниципальных сл</w:t>
            </w:r>
            <w:r w:rsidRPr="00833DDE">
              <w:rPr>
                <w:sz w:val="20"/>
                <w:szCs w:val="20"/>
              </w:rPr>
              <w:t>у</w:t>
            </w:r>
            <w:r w:rsidRPr="00833DDE">
              <w:rPr>
                <w:sz w:val="20"/>
                <w:szCs w:val="20"/>
              </w:rPr>
              <w:t xml:space="preserve">жащих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21 657,14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20 123,72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28369,27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27969,68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26056,82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43 146,80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40 326,62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47 230,04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43 128,95</w:t>
            </w:r>
          </w:p>
        </w:tc>
      </w:tr>
      <w:tr w:rsidR="0055726F" w:rsidRPr="00086DB3" w:rsidTr="00EE521B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в) на компенсационные выплаты выбо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ным лицам, осуществляющим полном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чия на непостоянной осн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2.3.6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55726F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</w:p>
        </w:tc>
      </w:tr>
      <w:tr w:rsidR="0055726F" w:rsidRPr="00086DB3" w:rsidTr="00EE521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Соблюдение муниципальными образов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 xml:space="preserve">ниями требований Бюджетного кодекса </w:t>
            </w:r>
            <w:r w:rsidRPr="00833DDE">
              <w:rPr>
                <w:sz w:val="20"/>
                <w:szCs w:val="20"/>
              </w:rPr>
              <w:lastRenderedPageBreak/>
              <w:t>Российской Федерации по установле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ным норм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тивам: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-</w:t>
            </w:r>
          </w:p>
        </w:tc>
      </w:tr>
      <w:tr w:rsidR="0055726F" w:rsidRPr="00086DB3" w:rsidTr="00EE521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4E247E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 расходы по нормативу на содерж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ние органов местного самоуправл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37 786,0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38 742,23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47675,72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40210,24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61054,11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50977,12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76 096,09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61 370,78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96 317,05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74 364,17</w:t>
            </w:r>
          </w:p>
        </w:tc>
      </w:tr>
      <w:tr w:rsidR="0055726F" w:rsidRPr="00086DB3" w:rsidTr="00EE521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2C483F">
            <w:pPr>
              <w:snapToGrid w:val="0"/>
              <w:ind w:right="7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 расходы по нормативу на оплату труда депутатов, выборных должнос</w:t>
            </w:r>
            <w:r w:rsidRPr="00833DDE">
              <w:rPr>
                <w:sz w:val="20"/>
                <w:szCs w:val="20"/>
              </w:rPr>
              <w:t>т</w:t>
            </w:r>
            <w:r w:rsidRPr="00833DDE">
              <w:rPr>
                <w:sz w:val="20"/>
                <w:szCs w:val="20"/>
              </w:rPr>
              <w:t>ных лиц местного самоуправления, осущест</w:t>
            </w:r>
            <w:r w:rsidRPr="00833DDE">
              <w:rPr>
                <w:sz w:val="20"/>
                <w:szCs w:val="20"/>
              </w:rPr>
              <w:t>в</w:t>
            </w:r>
            <w:r w:rsidRPr="00833DDE">
              <w:rPr>
                <w:sz w:val="20"/>
                <w:szCs w:val="20"/>
              </w:rPr>
              <w:t>ляющих свои полномочия на постоянной основе, муниципальных служащих Маг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 xml:space="preserve">данской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23 384,22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27 212,16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26522,81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28369,27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45352,65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7A4B44">
            <w:pPr>
              <w:snapToGrid w:val="0"/>
              <w:ind w:right="7"/>
              <w:jc w:val="center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29012,96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61 723,60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4C7CAC">
            <w:pPr>
              <w:snapToGrid w:val="0"/>
              <w:ind w:right="7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43 232,08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56 840,15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086DB3" w:rsidRDefault="00086DB3" w:rsidP="004C7CAC">
            <w:pPr>
              <w:snapToGrid w:val="0"/>
              <w:ind w:right="7"/>
              <w:jc w:val="right"/>
              <w:rPr>
                <w:sz w:val="20"/>
                <w:szCs w:val="20"/>
              </w:rPr>
            </w:pPr>
            <w:r w:rsidRPr="00086DB3">
              <w:rPr>
                <w:sz w:val="20"/>
                <w:szCs w:val="20"/>
              </w:rPr>
              <w:t>43 128,95</w:t>
            </w:r>
          </w:p>
        </w:tc>
      </w:tr>
    </w:tbl>
    <w:p w:rsidR="006D7349" w:rsidRPr="00833DDE" w:rsidRDefault="006D7349" w:rsidP="00AE7D19">
      <w:pPr>
        <w:jc w:val="center"/>
        <w:rPr>
          <w:b/>
        </w:rPr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t>11.3 Дефицит (профицит) бюджета муниципального образования</w:t>
      </w:r>
      <w:r w:rsidR="003C276E" w:rsidRPr="00833DDE">
        <w:rPr>
          <w:b/>
        </w:rPr>
        <w:t>, тыс</w:t>
      </w:r>
      <w:r w:rsidR="002E166B" w:rsidRPr="00833DDE">
        <w:rPr>
          <w:b/>
        </w:rPr>
        <w:t>. р</w:t>
      </w:r>
      <w:r w:rsidR="003C276E" w:rsidRPr="00833DDE">
        <w:rPr>
          <w:b/>
        </w:rPr>
        <w:t>уб.</w:t>
      </w:r>
    </w:p>
    <w:tbl>
      <w:tblPr>
        <w:tblW w:w="15593" w:type="dxa"/>
        <w:tblInd w:w="-34" w:type="dxa"/>
        <w:tblLayout w:type="fixed"/>
        <w:tblLook w:val="0000"/>
      </w:tblPr>
      <w:tblGrid>
        <w:gridCol w:w="3544"/>
        <w:gridCol w:w="1134"/>
        <w:gridCol w:w="1276"/>
        <w:gridCol w:w="1134"/>
        <w:gridCol w:w="1276"/>
        <w:gridCol w:w="1134"/>
        <w:gridCol w:w="1276"/>
        <w:gridCol w:w="1134"/>
        <w:gridCol w:w="1275"/>
        <w:gridCol w:w="1134"/>
        <w:gridCol w:w="1276"/>
      </w:tblGrid>
      <w:tr w:rsidR="001266F0" w:rsidRPr="00833DDE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6F0" w:rsidRPr="00833DDE" w:rsidRDefault="001266F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6F0" w:rsidRPr="00833DDE" w:rsidRDefault="001266F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2010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6F0" w:rsidRPr="00833DDE" w:rsidRDefault="001266F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2011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6F0" w:rsidRPr="00833DDE" w:rsidRDefault="001266F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2012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6F0" w:rsidRPr="00833DDE" w:rsidRDefault="001266F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</w:t>
            </w:r>
            <w:r w:rsidR="00E814B6" w:rsidRPr="00833DDE">
              <w:rPr>
                <w:sz w:val="20"/>
                <w:szCs w:val="20"/>
              </w:rPr>
              <w:t>3</w:t>
            </w:r>
            <w:r w:rsidRPr="00833D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6F0" w:rsidRPr="00833DDE" w:rsidRDefault="001266F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2014 год</w:t>
            </w:r>
          </w:p>
        </w:tc>
      </w:tr>
      <w:tr w:rsidR="00675FFB" w:rsidRPr="00833DDE">
        <w:trPr>
          <w:cantSplit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FB" w:rsidRPr="00833DDE" w:rsidRDefault="00675FFB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FB" w:rsidRPr="00833DDE" w:rsidRDefault="00675FFB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675FFB" w:rsidRPr="00833DDE">
        <w:trPr>
          <w:cantSplit/>
          <w:trHeight w:val="6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A25" w:rsidRPr="00833DDE" w:rsidRDefault="00FE6A25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75FFB" w:rsidRPr="00833DDE" w:rsidRDefault="00675FFB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Дефицит (-),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профицит (+) бюдж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та</w:t>
            </w:r>
          </w:p>
          <w:p w:rsidR="00675FFB" w:rsidRPr="00833DDE" w:rsidRDefault="00675FFB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206BA1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-383,8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206BA1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410,58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4C0735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-367,2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4C0735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1090,75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3A5A77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-3952,3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3A5A77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086DB3" w:rsidRDefault="004839DD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-3 437,94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086DB3" w:rsidRDefault="004839DD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8 702,86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FB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-3 574,71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FB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-4 695,76</w:t>
            </w:r>
          </w:p>
        </w:tc>
      </w:tr>
    </w:tbl>
    <w:p w:rsidR="009E19C7" w:rsidRPr="00833DDE" w:rsidRDefault="009E19C7" w:rsidP="00AE7D19">
      <w:pPr>
        <w:jc w:val="center"/>
        <w:rPr>
          <w:b/>
        </w:rPr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t>11.4 Источники покрытия</w:t>
      </w:r>
      <w:r w:rsidR="004E247E" w:rsidRPr="00833DDE">
        <w:rPr>
          <w:b/>
        </w:rPr>
        <w:t xml:space="preserve"> </w:t>
      </w:r>
      <w:r w:rsidRPr="00833DDE">
        <w:rPr>
          <w:b/>
        </w:rPr>
        <w:t>дефицита бюджета</w:t>
      </w:r>
      <w:r w:rsidR="003C276E" w:rsidRPr="00833DDE">
        <w:rPr>
          <w:b/>
        </w:rPr>
        <w:t>, тыс</w:t>
      </w:r>
      <w:r w:rsidR="002E166B" w:rsidRPr="00833DDE">
        <w:rPr>
          <w:b/>
        </w:rPr>
        <w:t>. р</w:t>
      </w:r>
      <w:r w:rsidR="003C276E" w:rsidRPr="00833DDE">
        <w:rPr>
          <w:b/>
        </w:rPr>
        <w:t>уб.</w:t>
      </w:r>
    </w:p>
    <w:tbl>
      <w:tblPr>
        <w:tblW w:w="15877" w:type="dxa"/>
        <w:tblInd w:w="-34" w:type="dxa"/>
        <w:tblLayout w:type="fixed"/>
        <w:tblLook w:val="0000"/>
      </w:tblPr>
      <w:tblGrid>
        <w:gridCol w:w="710"/>
        <w:gridCol w:w="35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3C276E" w:rsidRPr="00833DDE" w:rsidTr="00086DB3">
        <w:trPr>
          <w:cantSplit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C276E" w:rsidRPr="00833DDE" w:rsidRDefault="003C276E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276E" w:rsidRPr="00833DDE" w:rsidRDefault="003C276E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6E" w:rsidRPr="00833DDE" w:rsidRDefault="003C276E" w:rsidP="00AE7D1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2010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6E" w:rsidRPr="00833DDE" w:rsidRDefault="003C276E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2011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6E" w:rsidRPr="00833DDE" w:rsidRDefault="003C276E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2012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6E" w:rsidRPr="00833DDE" w:rsidRDefault="003C276E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2013</w:t>
            </w:r>
            <w:r w:rsidRPr="00833DDE">
              <w:rPr>
                <w:sz w:val="20"/>
                <w:szCs w:val="20"/>
                <w:lang w:val="en-US"/>
              </w:rPr>
              <w:t xml:space="preserve"> </w:t>
            </w:r>
            <w:r w:rsidRPr="00833DDE">
              <w:rPr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6E" w:rsidRPr="00833DDE" w:rsidRDefault="003C276E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2014 год</w:t>
            </w:r>
          </w:p>
        </w:tc>
      </w:tr>
      <w:tr w:rsidR="00675FFB" w:rsidRPr="00833DDE" w:rsidTr="00086DB3">
        <w:trPr>
          <w:cantSplit/>
          <w:tblHeader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FFB" w:rsidRPr="00833DDE" w:rsidRDefault="00675FFB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5FFB" w:rsidRPr="00833DDE" w:rsidRDefault="00675FFB" w:rsidP="00AE7D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</w:t>
            </w:r>
            <w:r w:rsidRPr="00833DDE">
              <w:rPr>
                <w:sz w:val="20"/>
                <w:szCs w:val="20"/>
              </w:rPr>
              <w:t>р</w:t>
            </w:r>
            <w:r w:rsidRPr="00833DDE">
              <w:rPr>
                <w:sz w:val="20"/>
                <w:szCs w:val="20"/>
              </w:rPr>
              <w:t>жденный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675FFB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исполн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FB" w:rsidRPr="00833DDE" w:rsidRDefault="00675FFB" w:rsidP="00AE7D19">
            <w:pPr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Утвержде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ный</w:t>
            </w:r>
            <w:r w:rsidR="004E247E" w:rsidRPr="00833DDE">
              <w:rPr>
                <w:sz w:val="20"/>
                <w:szCs w:val="20"/>
              </w:rPr>
              <w:t xml:space="preserve"> </w:t>
            </w:r>
            <w:r w:rsidRPr="00833DDE">
              <w:rPr>
                <w:sz w:val="20"/>
                <w:szCs w:val="20"/>
              </w:rPr>
              <w:t>бю</w:t>
            </w:r>
            <w:r w:rsidRPr="00833DDE">
              <w:rPr>
                <w:sz w:val="20"/>
                <w:szCs w:val="20"/>
              </w:rPr>
              <w:t>д</w:t>
            </w:r>
            <w:r w:rsidRPr="00833DDE">
              <w:rPr>
                <w:sz w:val="20"/>
                <w:szCs w:val="20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FB" w:rsidRPr="00833DDE" w:rsidRDefault="00675FFB" w:rsidP="0007443A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отчет об испо</w:t>
            </w:r>
            <w:r w:rsidRPr="00833DDE">
              <w:rPr>
                <w:sz w:val="20"/>
                <w:szCs w:val="20"/>
              </w:rPr>
              <w:t>л</w:t>
            </w:r>
            <w:r w:rsidRPr="00833DDE">
              <w:rPr>
                <w:sz w:val="20"/>
                <w:szCs w:val="20"/>
              </w:rPr>
              <w:t>нении за год</w:t>
            </w:r>
            <w:r w:rsidR="0007443A" w:rsidRPr="00833DDE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675FFB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675FFB" w:rsidRPr="00833DDE" w:rsidRDefault="00675FFB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675FFB" w:rsidRPr="00833DDE" w:rsidRDefault="00675FFB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Источники внутреннего финансир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вания дефицита бюджета муниц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 xml:space="preserve">пального образования – всего, </w:t>
            </w:r>
          </w:p>
          <w:p w:rsidR="00675FFB" w:rsidRPr="00833DDE" w:rsidRDefault="00675FFB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D621E1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C67798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</w:t>
            </w:r>
            <w:r w:rsidR="00206BA1" w:rsidRPr="00833DDE">
              <w:rPr>
                <w:b/>
                <w:sz w:val="20"/>
                <w:szCs w:val="20"/>
              </w:rPr>
              <w:t> </w:t>
            </w:r>
            <w:r w:rsidRPr="00833DDE">
              <w:rPr>
                <w:b/>
                <w:sz w:val="20"/>
                <w:szCs w:val="20"/>
              </w:rPr>
              <w:t>600</w:t>
            </w:r>
            <w:r w:rsidR="00206BA1" w:rsidRPr="00833D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4C0735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4C0735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3A5A77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833DDE" w:rsidRDefault="003A5A77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086DB3" w:rsidRDefault="004839DD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2 950,00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5FFB" w:rsidRPr="00086DB3" w:rsidRDefault="004839DD" w:rsidP="00AE7D19">
            <w:pPr>
              <w:snapToGrid w:val="0"/>
              <w:ind w:right="-133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-1 450,00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FB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3 574,71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FB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4 695,76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4.1.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4.1.1.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Размещение муниципал</w:t>
            </w:r>
            <w:r w:rsidRPr="00833DDE">
              <w:rPr>
                <w:sz w:val="20"/>
                <w:szCs w:val="20"/>
              </w:rPr>
              <w:t>ь</w:t>
            </w:r>
            <w:r w:rsidRPr="00833DDE">
              <w:rPr>
                <w:sz w:val="20"/>
                <w:szCs w:val="20"/>
              </w:rPr>
              <w:t>ных ценных бумаг, номинальная стоимость кот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рых указана в валюте Российской Федер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Погашение муниципал</w:t>
            </w:r>
            <w:r w:rsidRPr="00833DDE">
              <w:rPr>
                <w:sz w:val="20"/>
                <w:szCs w:val="20"/>
              </w:rPr>
              <w:t>ь</w:t>
            </w:r>
            <w:r w:rsidRPr="00833DDE">
              <w:rPr>
                <w:sz w:val="20"/>
                <w:szCs w:val="20"/>
              </w:rPr>
              <w:t>ных ценных бумаг, номинальная стоимость кот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рых указана в валюте Российской Федер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Кредиты кредитных организ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ций в валюте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3 943,8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086DB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numPr>
                <w:ilvl w:val="0"/>
                <w:numId w:val="27"/>
              </w:numPr>
              <w:snapToGrid w:val="0"/>
              <w:ind w:left="175" w:hanging="283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3 943,8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5184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numPr>
                <w:ilvl w:val="0"/>
                <w:numId w:val="27"/>
              </w:numPr>
              <w:snapToGrid w:val="0"/>
              <w:ind w:left="175" w:hanging="283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погашение кредитов, предоставле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ных кредитными орг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низациями в валюте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4.2.2.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Получение бюджетных кред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тов от других бюджетов бю</w:t>
            </w:r>
            <w:r w:rsidRPr="00833DDE">
              <w:rPr>
                <w:sz w:val="20"/>
                <w:szCs w:val="20"/>
              </w:rPr>
              <w:t>д</w:t>
            </w:r>
            <w:r w:rsidRPr="00833DDE">
              <w:rPr>
                <w:sz w:val="20"/>
                <w:szCs w:val="20"/>
              </w:rPr>
              <w:t>жетной системы по кредитным соглашениям, закл</w:t>
            </w:r>
            <w:r w:rsidRPr="00833DDE">
              <w:rPr>
                <w:sz w:val="20"/>
                <w:szCs w:val="20"/>
              </w:rPr>
              <w:t>ю</w:t>
            </w:r>
            <w:r w:rsidRPr="00833DDE">
              <w:rPr>
                <w:sz w:val="20"/>
                <w:szCs w:val="20"/>
              </w:rPr>
              <w:t>ченным от имени муниципальных образ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 xml:space="preserve">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ind w:left="17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бюджетные кредиты, пол</w:t>
            </w:r>
            <w:r w:rsidRPr="00833DDE">
              <w:rPr>
                <w:sz w:val="20"/>
                <w:szCs w:val="20"/>
              </w:rPr>
              <w:t>у</w:t>
            </w:r>
            <w:r w:rsidRPr="00833DDE">
              <w:rPr>
                <w:sz w:val="20"/>
                <w:szCs w:val="20"/>
              </w:rPr>
              <w:t>ченные от других бюджетов бюджетной си</w:t>
            </w:r>
            <w:r w:rsidRPr="00833DDE">
              <w:rPr>
                <w:sz w:val="20"/>
                <w:szCs w:val="20"/>
              </w:rPr>
              <w:t>с</w:t>
            </w:r>
            <w:r w:rsidRPr="00833DDE">
              <w:rPr>
                <w:sz w:val="20"/>
                <w:szCs w:val="20"/>
              </w:rPr>
              <w:t>темы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ind w:left="175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погашение кредитов, пол</w:t>
            </w:r>
            <w:r w:rsidRPr="00833DDE">
              <w:rPr>
                <w:sz w:val="20"/>
                <w:szCs w:val="20"/>
              </w:rPr>
              <w:t>у</w:t>
            </w:r>
            <w:r w:rsidRPr="00833DDE">
              <w:rPr>
                <w:sz w:val="20"/>
                <w:szCs w:val="20"/>
              </w:rPr>
              <w:t>ченных от других бюджетов бюджетной си</w:t>
            </w:r>
            <w:r w:rsidRPr="00833DDE">
              <w:rPr>
                <w:sz w:val="20"/>
                <w:szCs w:val="20"/>
              </w:rPr>
              <w:t>с</w:t>
            </w:r>
            <w:r w:rsidRPr="00833DDE">
              <w:rPr>
                <w:sz w:val="20"/>
                <w:szCs w:val="20"/>
              </w:rPr>
              <w:t>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4.3.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Бюджетные кредиты от других бю</w:t>
            </w:r>
            <w:r w:rsidRPr="00833DDE">
              <w:rPr>
                <w:sz w:val="20"/>
                <w:szCs w:val="20"/>
              </w:rPr>
              <w:t>д</w:t>
            </w:r>
            <w:r w:rsidRPr="00833DDE">
              <w:rPr>
                <w:sz w:val="20"/>
                <w:szCs w:val="20"/>
              </w:rPr>
              <w:t>жетов бюджетной системы Росси</w:t>
            </w:r>
            <w:r w:rsidRPr="00833DDE">
              <w:rPr>
                <w:sz w:val="20"/>
                <w:szCs w:val="20"/>
              </w:rPr>
              <w:t>й</w:t>
            </w:r>
            <w:r w:rsidRPr="00833DDE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-4 800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25 400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-13300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-2 050,00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-2 050,00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4.3.1.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numPr>
                <w:ilvl w:val="0"/>
                <w:numId w:val="9"/>
              </w:numPr>
              <w:tabs>
                <w:tab w:val="left" w:pos="170"/>
              </w:tabs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получение бюджетных кред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тов от других бюджетов бюджетной си</w:t>
            </w:r>
            <w:r w:rsidRPr="00833DDE">
              <w:rPr>
                <w:sz w:val="20"/>
                <w:szCs w:val="20"/>
              </w:rPr>
              <w:t>с</w:t>
            </w:r>
            <w:r w:rsidRPr="00833DDE">
              <w:rPr>
                <w:sz w:val="20"/>
                <w:szCs w:val="20"/>
              </w:rPr>
              <w:t>темы РФ в валюте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4.3.2.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numPr>
                <w:ilvl w:val="0"/>
                <w:numId w:val="9"/>
              </w:numPr>
              <w:tabs>
                <w:tab w:val="left" w:pos="170"/>
              </w:tabs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-34 800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-4 600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-27000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-38300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-2 050,00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-2 050,00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4.4.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Иные источники внутреннего фина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 xml:space="preserve">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-23 800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-24900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Прочие бюджетные кред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ты (ссуды), предоставле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ные внутри страны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4.6.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Акции и иные формы участия в кап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тале, находящиеся в мун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 xml:space="preserve">ципальной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lastRenderedPageBreak/>
              <w:t>4.6.1.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Средства от продажи акций и иных форм участия в капитале, находящи</w:t>
            </w:r>
            <w:r w:rsidRPr="00833DDE">
              <w:rPr>
                <w:sz w:val="20"/>
                <w:szCs w:val="20"/>
              </w:rPr>
              <w:t>х</w:t>
            </w:r>
            <w:r w:rsidRPr="00833DDE">
              <w:rPr>
                <w:sz w:val="20"/>
                <w:szCs w:val="20"/>
              </w:rPr>
              <w:t xml:space="preserve">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D63BC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4.7.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Бюджетные кредиты, предоставле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ные внутри страны в валюте Росси</w:t>
            </w:r>
            <w:r w:rsidRPr="00833DDE">
              <w:rPr>
                <w:sz w:val="20"/>
                <w:szCs w:val="20"/>
              </w:rPr>
              <w:t>й</w:t>
            </w:r>
            <w:r w:rsidRPr="00833DDE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-23 800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D96AD3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Остатки средств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-2 010,58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-1090,75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- 3952,3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-213,70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487,94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-7 252,86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3 574,71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6 695,76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4.8.1.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342 137,64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303 704,01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335960,77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-292016,83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-354107,9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324616,56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-323383,36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-321290,32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-328 482,39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-316 447,05</w:t>
            </w:r>
          </w:p>
        </w:tc>
      </w:tr>
      <w:tr w:rsidR="00A56160" w:rsidRPr="00833DDE" w:rsidTr="00086DB3">
        <w:trPr>
          <w:cantSplit/>
          <w:trHeight w:val="2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4.8.2.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A56160" w:rsidRPr="00833DDE" w:rsidRDefault="00A56160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Уменьшение остатков средств бюдж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341 577,64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301 693,43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335593,57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290926,08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358060,2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833DDE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324830,26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323 871,3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160" w:rsidRPr="00086DB3" w:rsidRDefault="00A56160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86DB3">
              <w:rPr>
                <w:b/>
                <w:sz w:val="20"/>
                <w:szCs w:val="20"/>
              </w:rPr>
              <w:t>314 037,46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332 057,1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160" w:rsidRPr="00833DDE" w:rsidRDefault="00086DB3" w:rsidP="00AE7D1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323 142,81</w:t>
            </w:r>
          </w:p>
        </w:tc>
      </w:tr>
    </w:tbl>
    <w:p w:rsidR="006D7349" w:rsidRPr="00833DDE" w:rsidRDefault="006D7349" w:rsidP="00AE7D19">
      <w:pPr>
        <w:jc w:val="center"/>
        <w:rPr>
          <w:b/>
          <w:color w:val="000080"/>
        </w:rPr>
      </w:pPr>
    </w:p>
    <w:p w:rsidR="009E19C7" w:rsidRPr="00833DDE" w:rsidRDefault="009E19C7" w:rsidP="009E19C7">
      <w:pPr>
        <w:jc w:val="center"/>
        <w:rPr>
          <w:b/>
        </w:rPr>
      </w:pPr>
      <w:r w:rsidRPr="00833DDE">
        <w:rPr>
          <w:b/>
        </w:rPr>
        <w:t>11.5 Потери бюджета муниципального образования</w:t>
      </w:r>
    </w:p>
    <w:p w:rsidR="009E19C7" w:rsidRPr="00833DDE" w:rsidRDefault="009E19C7" w:rsidP="009E19C7">
      <w:pPr>
        <w:jc w:val="center"/>
        <w:rPr>
          <w:b/>
        </w:rPr>
      </w:pPr>
      <w:r w:rsidRPr="00833DDE">
        <w:rPr>
          <w:b/>
        </w:rPr>
        <w:t>в связи с предоставлением льгот  по местным налогам</w:t>
      </w:r>
    </w:p>
    <w:p w:rsidR="00982613" w:rsidRPr="00833DDE" w:rsidRDefault="00982613" w:rsidP="009E19C7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6660"/>
        <w:gridCol w:w="900"/>
        <w:gridCol w:w="1584"/>
        <w:gridCol w:w="1476"/>
        <w:gridCol w:w="1512"/>
        <w:gridCol w:w="1368"/>
        <w:gridCol w:w="1234"/>
      </w:tblGrid>
      <w:tr w:rsidR="009E19C7" w:rsidRPr="00833DDE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9C7" w:rsidRPr="00833DDE" w:rsidRDefault="009E19C7" w:rsidP="00A80DBA">
            <w:pPr>
              <w:snapToGrid w:val="0"/>
              <w:jc w:val="center"/>
            </w:pPr>
            <w:r w:rsidRPr="00833DDE">
              <w:t>№ п/п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9C7" w:rsidRPr="00833DDE" w:rsidRDefault="009E19C7" w:rsidP="00A80DBA">
            <w:pPr>
              <w:snapToGrid w:val="0"/>
              <w:jc w:val="center"/>
            </w:pPr>
            <w:r w:rsidRPr="00833DDE">
              <w:t xml:space="preserve">Показатели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9C7" w:rsidRPr="00833DDE" w:rsidRDefault="009E19C7" w:rsidP="00A80DBA">
            <w:pPr>
              <w:snapToGrid w:val="0"/>
              <w:jc w:val="center"/>
            </w:pPr>
            <w:r w:rsidRPr="00833DDE">
              <w:t>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9C7" w:rsidRPr="00833DDE" w:rsidRDefault="009E19C7" w:rsidP="00A80DBA">
            <w:pPr>
              <w:snapToGrid w:val="0"/>
              <w:jc w:val="center"/>
            </w:pPr>
            <w:r w:rsidRPr="00833DDE">
              <w:t>2010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9C7" w:rsidRPr="00833DDE" w:rsidRDefault="009E19C7" w:rsidP="00A80DBA">
            <w:pPr>
              <w:snapToGrid w:val="0"/>
              <w:jc w:val="center"/>
            </w:pPr>
            <w:r w:rsidRPr="00833DDE">
              <w:t>2011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9C7" w:rsidRPr="00833DDE" w:rsidRDefault="009E19C7" w:rsidP="00A80DBA">
            <w:pPr>
              <w:snapToGrid w:val="0"/>
              <w:jc w:val="center"/>
            </w:pPr>
            <w:r w:rsidRPr="00833DDE">
              <w:t>2012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9C7" w:rsidRPr="00833DDE" w:rsidRDefault="009E19C7" w:rsidP="00A80DBA">
            <w:pPr>
              <w:snapToGrid w:val="0"/>
              <w:jc w:val="center"/>
            </w:pPr>
            <w:r w:rsidRPr="00833DDE">
              <w:t>2013 год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9C7" w:rsidRPr="00833DDE" w:rsidRDefault="009E19C7" w:rsidP="00A80DBA">
            <w:pPr>
              <w:snapToGrid w:val="0"/>
              <w:jc w:val="center"/>
            </w:pPr>
            <w:r w:rsidRPr="00833DDE">
              <w:t>2014 год</w:t>
            </w:r>
          </w:p>
        </w:tc>
      </w:tr>
      <w:tr w:rsidR="009E19C7" w:rsidRPr="00833DDE">
        <w:tc>
          <w:tcPr>
            <w:tcW w:w="155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9C7" w:rsidRPr="00833DDE" w:rsidRDefault="009E19C7" w:rsidP="00FE6A25">
            <w:pPr>
              <w:snapToGrid w:val="0"/>
              <w:spacing w:before="120"/>
              <w:jc w:val="center"/>
              <w:rPr>
                <w:b/>
              </w:rPr>
            </w:pPr>
            <w:r w:rsidRPr="00833DDE">
              <w:rPr>
                <w:b/>
              </w:rPr>
              <w:t>Земельный налог</w:t>
            </w:r>
          </w:p>
        </w:tc>
      </w:tr>
      <w:tr w:rsidR="007C5447" w:rsidRPr="00833DDE">
        <w:tc>
          <w:tcPr>
            <w:tcW w:w="828" w:type="dxa"/>
            <w:vMerge w:val="restart"/>
            <w:tcBorders>
              <w:left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ind w:right="-288"/>
              <w:rPr>
                <w:sz w:val="22"/>
                <w:szCs w:val="22"/>
              </w:rPr>
            </w:pPr>
            <w:r w:rsidRPr="00833DDE">
              <w:rPr>
                <w:spacing w:val="5"/>
                <w:sz w:val="22"/>
                <w:szCs w:val="22"/>
              </w:rPr>
              <w:t>Сумма налога, не поступившая в бюджет в связи с предоставлен</w:t>
            </w:r>
            <w:r w:rsidRPr="00833DDE">
              <w:rPr>
                <w:spacing w:val="5"/>
                <w:sz w:val="22"/>
                <w:szCs w:val="22"/>
              </w:rPr>
              <w:t>и</w:t>
            </w:r>
            <w:r w:rsidRPr="00833DDE">
              <w:rPr>
                <w:spacing w:val="5"/>
                <w:sz w:val="22"/>
                <w:szCs w:val="22"/>
              </w:rPr>
              <w:t xml:space="preserve">ем </w:t>
            </w:r>
            <w:r w:rsidRPr="00833DDE">
              <w:rPr>
                <w:spacing w:val="2"/>
                <w:sz w:val="22"/>
                <w:szCs w:val="22"/>
              </w:rPr>
              <w:t>налогоплательщикам льгот по нал</w:t>
            </w:r>
            <w:r w:rsidRPr="00833DDE">
              <w:rPr>
                <w:spacing w:val="2"/>
                <w:sz w:val="22"/>
                <w:szCs w:val="22"/>
              </w:rPr>
              <w:t>о</w:t>
            </w:r>
            <w:r w:rsidRPr="00833DDE">
              <w:rPr>
                <w:spacing w:val="2"/>
                <w:sz w:val="22"/>
                <w:szCs w:val="22"/>
              </w:rPr>
              <w:t>гу - 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hd w:val="clear" w:color="auto" w:fill="FFFFFF"/>
              <w:tabs>
                <w:tab w:val="left" w:pos="540"/>
              </w:tabs>
              <w:spacing w:line="317" w:lineRule="exact"/>
              <w:ind w:left="7"/>
              <w:rPr>
                <w:sz w:val="22"/>
                <w:szCs w:val="22"/>
              </w:rPr>
            </w:pPr>
            <w:r w:rsidRPr="00833DDE">
              <w:rPr>
                <w:spacing w:val="2"/>
                <w:sz w:val="22"/>
                <w:szCs w:val="22"/>
              </w:rPr>
              <w:t>в том числе: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</w:tr>
      <w:tr w:rsidR="007C5447" w:rsidRPr="00833DDE">
        <w:tc>
          <w:tcPr>
            <w:tcW w:w="8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C5447" w:rsidRPr="00833DDE" w:rsidRDefault="007C5447" w:rsidP="00F30F5F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>Кат</w:t>
            </w:r>
            <w:r w:rsidRPr="00833DDE">
              <w:rPr>
                <w:sz w:val="22"/>
                <w:szCs w:val="22"/>
              </w:rPr>
              <w:t>е</w:t>
            </w:r>
            <w:r w:rsidRPr="00833DDE">
              <w:rPr>
                <w:sz w:val="22"/>
                <w:szCs w:val="22"/>
              </w:rPr>
              <w:t>гории</w:t>
            </w:r>
          </w:p>
          <w:p w:rsidR="007C5447" w:rsidRPr="00833DDE" w:rsidRDefault="007C5447" w:rsidP="00F30F5F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>льготн</w:t>
            </w:r>
            <w:r w:rsidRPr="00833DDE">
              <w:rPr>
                <w:sz w:val="22"/>
                <w:szCs w:val="22"/>
              </w:rPr>
              <w:t>и</w:t>
            </w:r>
            <w:r w:rsidRPr="00833DDE">
              <w:rPr>
                <w:sz w:val="22"/>
                <w:szCs w:val="22"/>
              </w:rPr>
              <w:t>ков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14"/>
              <w:rPr>
                <w:sz w:val="22"/>
                <w:szCs w:val="22"/>
              </w:rPr>
            </w:pPr>
            <w:r w:rsidRPr="00833DDE">
              <w:rPr>
                <w:spacing w:val="1"/>
                <w:sz w:val="22"/>
                <w:szCs w:val="22"/>
              </w:rPr>
              <w:t>по льготам, установленным федеральным законодательс</w:t>
            </w:r>
            <w:r w:rsidRPr="00833DDE">
              <w:rPr>
                <w:spacing w:val="1"/>
                <w:sz w:val="22"/>
                <w:szCs w:val="22"/>
              </w:rPr>
              <w:t>т</w:t>
            </w:r>
            <w:r w:rsidRPr="00833DDE">
              <w:rPr>
                <w:spacing w:val="1"/>
                <w:sz w:val="22"/>
                <w:szCs w:val="22"/>
              </w:rPr>
              <w:t>вом РФ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 xml:space="preserve">        -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 xml:space="preserve">        -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14"/>
              <w:rPr>
                <w:spacing w:val="1"/>
                <w:sz w:val="22"/>
                <w:szCs w:val="22"/>
              </w:rPr>
            </w:pPr>
            <w:r w:rsidRPr="00833DDE">
              <w:rPr>
                <w:spacing w:val="1"/>
                <w:sz w:val="22"/>
                <w:szCs w:val="22"/>
              </w:rPr>
              <w:t>по льготам, установленным органами местного самоупра</w:t>
            </w:r>
            <w:r w:rsidRPr="00833DDE">
              <w:rPr>
                <w:spacing w:val="1"/>
                <w:sz w:val="22"/>
                <w:szCs w:val="22"/>
              </w:rPr>
              <w:t>в</w:t>
            </w:r>
            <w:r w:rsidRPr="00833DDE">
              <w:rPr>
                <w:spacing w:val="1"/>
                <w:sz w:val="22"/>
                <w:szCs w:val="22"/>
              </w:rPr>
              <w:t>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 xml:space="preserve">        -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 xml:space="preserve">        -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5C5CB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155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FE6A25">
            <w:pPr>
              <w:snapToGrid w:val="0"/>
              <w:spacing w:before="120"/>
              <w:jc w:val="center"/>
              <w:rPr>
                <w:b/>
              </w:rPr>
            </w:pPr>
            <w:r w:rsidRPr="00833DDE">
              <w:rPr>
                <w:b/>
              </w:rPr>
              <w:t>Налог на имущество физических лиц</w:t>
            </w:r>
          </w:p>
        </w:tc>
      </w:tr>
      <w:tr w:rsidR="007C5447" w:rsidRPr="00833DDE">
        <w:tc>
          <w:tcPr>
            <w:tcW w:w="828" w:type="dxa"/>
            <w:vMerge w:val="restart"/>
            <w:tcBorders>
              <w:left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>5.2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pacing w:val="5"/>
                <w:sz w:val="22"/>
                <w:szCs w:val="22"/>
              </w:rPr>
              <w:t>Сумма налога, не поступившая в бюджет в связи с предоставл</w:t>
            </w:r>
            <w:r w:rsidRPr="00833DDE">
              <w:rPr>
                <w:spacing w:val="5"/>
                <w:sz w:val="22"/>
                <w:szCs w:val="22"/>
              </w:rPr>
              <w:t>е</w:t>
            </w:r>
            <w:r w:rsidRPr="00833DDE">
              <w:rPr>
                <w:spacing w:val="5"/>
                <w:sz w:val="22"/>
                <w:szCs w:val="22"/>
              </w:rPr>
              <w:t xml:space="preserve">нием </w:t>
            </w:r>
            <w:r w:rsidRPr="00833DDE">
              <w:rPr>
                <w:spacing w:val="2"/>
                <w:sz w:val="22"/>
                <w:szCs w:val="22"/>
              </w:rPr>
              <w:t>налогоплательщикам льгот по налогу - 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pacing w:val="5"/>
                <w:sz w:val="22"/>
                <w:szCs w:val="22"/>
              </w:rPr>
            </w:pPr>
            <w:r w:rsidRPr="00833DDE">
              <w:rPr>
                <w:spacing w:val="2"/>
                <w:sz w:val="22"/>
                <w:szCs w:val="22"/>
              </w:rPr>
              <w:t>в том числе: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8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C5447" w:rsidRPr="00833DDE" w:rsidRDefault="007C5447" w:rsidP="00F30F5F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>К</w:t>
            </w:r>
            <w:r w:rsidRPr="00833DDE">
              <w:rPr>
                <w:sz w:val="22"/>
                <w:szCs w:val="22"/>
              </w:rPr>
              <w:t>а</w:t>
            </w:r>
            <w:r w:rsidRPr="00833DDE">
              <w:rPr>
                <w:sz w:val="22"/>
                <w:szCs w:val="22"/>
              </w:rPr>
              <w:t>т</w:t>
            </w:r>
            <w:r w:rsidRPr="00833DDE">
              <w:rPr>
                <w:sz w:val="22"/>
                <w:szCs w:val="22"/>
              </w:rPr>
              <w:t>е</w:t>
            </w:r>
            <w:r w:rsidRPr="00833DDE">
              <w:rPr>
                <w:sz w:val="22"/>
                <w:szCs w:val="22"/>
              </w:rPr>
              <w:t>г</w:t>
            </w:r>
            <w:r w:rsidRPr="00833DDE">
              <w:rPr>
                <w:sz w:val="22"/>
                <w:szCs w:val="22"/>
              </w:rPr>
              <w:t>о</w:t>
            </w:r>
            <w:r w:rsidRPr="00833DDE">
              <w:rPr>
                <w:sz w:val="22"/>
                <w:szCs w:val="22"/>
              </w:rPr>
              <w:t xml:space="preserve">рии </w:t>
            </w:r>
          </w:p>
          <w:p w:rsidR="007C5447" w:rsidRPr="00833DDE" w:rsidRDefault="007C5447" w:rsidP="00F30F5F">
            <w:pPr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>льго</w:t>
            </w:r>
            <w:r w:rsidRPr="00833DDE">
              <w:rPr>
                <w:sz w:val="22"/>
                <w:szCs w:val="22"/>
              </w:rPr>
              <w:t>т</w:t>
            </w:r>
            <w:r w:rsidRPr="00833DDE">
              <w:rPr>
                <w:sz w:val="22"/>
                <w:szCs w:val="22"/>
              </w:rPr>
              <w:t>н</w:t>
            </w:r>
            <w:r w:rsidRPr="00833DDE">
              <w:rPr>
                <w:sz w:val="22"/>
                <w:szCs w:val="22"/>
              </w:rPr>
              <w:t>и</w:t>
            </w:r>
            <w:r w:rsidRPr="00833DDE">
              <w:rPr>
                <w:sz w:val="22"/>
                <w:szCs w:val="22"/>
              </w:rPr>
              <w:t>ков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14"/>
              <w:rPr>
                <w:sz w:val="22"/>
                <w:szCs w:val="22"/>
              </w:rPr>
            </w:pPr>
            <w:r w:rsidRPr="00833DDE">
              <w:rPr>
                <w:spacing w:val="1"/>
                <w:sz w:val="22"/>
                <w:szCs w:val="22"/>
              </w:rPr>
              <w:t>по льготам, установленным федеральным законодательс</w:t>
            </w:r>
            <w:r w:rsidRPr="00833DDE">
              <w:rPr>
                <w:spacing w:val="1"/>
                <w:sz w:val="22"/>
                <w:szCs w:val="22"/>
              </w:rPr>
              <w:t>т</w:t>
            </w:r>
            <w:r w:rsidRPr="00833DDE">
              <w:rPr>
                <w:spacing w:val="1"/>
                <w:sz w:val="22"/>
                <w:szCs w:val="22"/>
              </w:rPr>
              <w:t>вом РФ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035293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 xml:space="preserve">        -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 xml:space="preserve">        -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73"/>
              </w:tabs>
              <w:autoSpaceDE w:val="0"/>
              <w:autoSpaceDN w:val="0"/>
              <w:adjustRightInd w:val="0"/>
              <w:spacing w:line="317" w:lineRule="exact"/>
              <w:ind w:left="14"/>
              <w:rPr>
                <w:spacing w:val="1"/>
                <w:sz w:val="22"/>
                <w:szCs w:val="22"/>
              </w:rPr>
            </w:pPr>
            <w:r w:rsidRPr="00833DDE">
              <w:rPr>
                <w:spacing w:val="1"/>
                <w:sz w:val="22"/>
                <w:szCs w:val="22"/>
              </w:rPr>
              <w:t>по льготам, установленным органами местного самоупра</w:t>
            </w:r>
            <w:r w:rsidRPr="00833DDE">
              <w:rPr>
                <w:spacing w:val="1"/>
                <w:sz w:val="22"/>
                <w:szCs w:val="22"/>
              </w:rPr>
              <w:t>в</w:t>
            </w:r>
            <w:r w:rsidRPr="00833DDE">
              <w:rPr>
                <w:spacing w:val="1"/>
                <w:sz w:val="22"/>
                <w:szCs w:val="22"/>
              </w:rPr>
              <w:t>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 xml:space="preserve">        -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 xml:space="preserve">        -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5447" w:rsidRPr="00833DDE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9E19C7">
            <w:pPr>
              <w:snapToGrid w:val="0"/>
              <w:rPr>
                <w:sz w:val="22"/>
                <w:szCs w:val="22"/>
              </w:rPr>
            </w:pPr>
            <w:r w:rsidRPr="00833DDE">
              <w:rPr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5C5CB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47" w:rsidRPr="00833DDE" w:rsidRDefault="007C5447" w:rsidP="004C7CAC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982613" w:rsidRPr="00833DDE" w:rsidRDefault="00982613" w:rsidP="00AE7D19">
      <w:pPr>
        <w:jc w:val="center"/>
        <w:rPr>
          <w:b/>
        </w:rPr>
        <w:sectPr w:rsidR="00982613" w:rsidRPr="00833DDE" w:rsidSect="00FE6A25">
          <w:pgSz w:w="16837" w:h="11905" w:orient="landscape" w:code="9"/>
          <w:pgMar w:top="567" w:right="567" w:bottom="284" w:left="851" w:header="0" w:footer="425" w:gutter="0"/>
          <w:cols w:space="720"/>
          <w:docGrid w:linePitch="360"/>
        </w:sectPr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lastRenderedPageBreak/>
        <w:t>Х</w:t>
      </w:r>
      <w:r w:rsidRPr="00833DDE">
        <w:rPr>
          <w:b/>
          <w:lang w:val="en-US"/>
        </w:rPr>
        <w:t>II</w:t>
      </w:r>
      <w:r w:rsidRPr="00833DDE">
        <w:rPr>
          <w:b/>
        </w:rPr>
        <w:t>. МУНИЦИПАЛЬНОЕ ИМУЩЕСТВО</w:t>
      </w:r>
    </w:p>
    <w:p w:rsidR="006D7349" w:rsidRPr="00833DDE" w:rsidRDefault="006D7349" w:rsidP="00AE7D19">
      <w:pPr>
        <w:jc w:val="center"/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t>12.1 Структура муниципального имущественного комплекса</w:t>
      </w:r>
    </w:p>
    <w:tbl>
      <w:tblPr>
        <w:tblW w:w="15780" w:type="dxa"/>
        <w:tblInd w:w="108" w:type="dxa"/>
        <w:tblLayout w:type="fixed"/>
        <w:tblLook w:val="0000"/>
      </w:tblPr>
      <w:tblGrid>
        <w:gridCol w:w="1080"/>
        <w:gridCol w:w="5760"/>
        <w:gridCol w:w="720"/>
        <w:gridCol w:w="720"/>
        <w:gridCol w:w="509"/>
        <w:gridCol w:w="850"/>
        <w:gridCol w:w="567"/>
        <w:gridCol w:w="851"/>
        <w:gridCol w:w="567"/>
        <w:gridCol w:w="992"/>
        <w:gridCol w:w="567"/>
        <w:gridCol w:w="992"/>
        <w:gridCol w:w="567"/>
        <w:gridCol w:w="1038"/>
      </w:tblGrid>
      <w:tr w:rsidR="006D7349" w:rsidRPr="00833DDE" w:rsidTr="00EE1A2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№ п/п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Виды имущественного комплекса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Единица измерения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2010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2011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2012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2013 год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2014 год</w:t>
            </w:r>
          </w:p>
        </w:tc>
      </w:tr>
      <w:tr w:rsidR="006D7349" w:rsidRPr="00833DDE" w:rsidTr="00EE1A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1.1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</w:pPr>
            <w:r w:rsidRPr="00833DDE">
              <w:t>Муниципальные унитарные предприятия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единиц</w:t>
            </w:r>
          </w:p>
        </w:tc>
        <w:tc>
          <w:tcPr>
            <w:tcW w:w="13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920517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374461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9A40C6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9A40C6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1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215A5" w:rsidP="00AE7D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1931" w:rsidRPr="00833DDE" w:rsidTr="007C5447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snapToGrid w:val="0"/>
              <w:jc w:val="center"/>
            </w:pPr>
            <w:r w:rsidRPr="00833DDE">
              <w:t>1.2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snapToGrid w:val="0"/>
            </w:pPr>
            <w:r w:rsidRPr="00833DDE">
              <w:t>Муниципальные учреждения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jc w:val="center"/>
            </w:pPr>
            <w:r w:rsidRPr="00833DDE">
              <w:t>единиц</w:t>
            </w:r>
          </w:p>
        </w:tc>
        <w:tc>
          <w:tcPr>
            <w:tcW w:w="13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385E93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18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374461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18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9A40C6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17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9A40C6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17</w:t>
            </w:r>
          </w:p>
        </w:tc>
        <w:tc>
          <w:tcPr>
            <w:tcW w:w="1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931" w:rsidRPr="00833DDE" w:rsidRDefault="00E5386F" w:rsidP="00AE7D19">
            <w:pPr>
              <w:snapToGrid w:val="0"/>
              <w:jc w:val="center"/>
              <w:rPr>
                <w:b/>
              </w:rPr>
            </w:pPr>
            <w:r w:rsidRPr="007C5447">
              <w:rPr>
                <w:b/>
              </w:rPr>
              <w:t>16</w:t>
            </w:r>
          </w:p>
        </w:tc>
      </w:tr>
      <w:tr w:rsidR="0055726F" w:rsidRPr="00833DDE" w:rsidTr="00EE1A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AE7D19">
            <w:pPr>
              <w:snapToGrid w:val="0"/>
              <w:jc w:val="center"/>
            </w:pPr>
            <w:r w:rsidRPr="00833DDE">
              <w:t>1.3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AE7D19">
            <w:pPr>
              <w:snapToGrid w:val="0"/>
            </w:pPr>
            <w:r w:rsidRPr="00833DDE">
              <w:t>Хозяйственные общества, в которых муниципальное образование имеет пакет акций (доли, паи, вклады)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5726F" w:rsidRPr="00833DDE" w:rsidRDefault="0055726F" w:rsidP="00AE7D19">
            <w:pPr>
              <w:jc w:val="center"/>
            </w:pPr>
            <w:r w:rsidRPr="00833DDE">
              <w:t>единиц</w:t>
            </w:r>
          </w:p>
        </w:tc>
        <w:tc>
          <w:tcPr>
            <w:tcW w:w="13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726F" w:rsidRPr="00833DDE" w:rsidRDefault="0055726F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1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6F" w:rsidRPr="00833DDE" w:rsidRDefault="00E5386F" w:rsidP="00AE7D19">
            <w:pPr>
              <w:snapToGrid w:val="0"/>
              <w:jc w:val="center"/>
            </w:pPr>
            <w:r>
              <w:t>-</w:t>
            </w:r>
          </w:p>
        </w:tc>
      </w:tr>
      <w:tr w:rsidR="006D7349" w:rsidRPr="00833DDE" w:rsidTr="00EE1A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1.4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</w:pPr>
            <w:r w:rsidRPr="00833DDE">
              <w:t xml:space="preserve">Земельные участки, </w:t>
            </w:r>
            <w:r w:rsidR="000D3C5F" w:rsidRPr="00833DDE">
              <w:t xml:space="preserve">на которые </w:t>
            </w:r>
            <w:r w:rsidRPr="00833DDE">
              <w:t>зарегистрирован</w:t>
            </w:r>
            <w:r w:rsidR="000D3C5F" w:rsidRPr="00833DDE">
              <w:t>о</w:t>
            </w:r>
            <w:r w:rsidRPr="00833DDE">
              <w:t xml:space="preserve"> прав</w:t>
            </w:r>
            <w:r w:rsidR="000D3C5F" w:rsidRPr="00833DDE">
              <w:t>о</w:t>
            </w:r>
            <w:r w:rsidRPr="00833DDE">
              <w:t xml:space="preserve"> собственности муниципального образования – всего, в том числе по категориям земель: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ед</w:t>
            </w:r>
            <w:r w:rsidR="00031931" w:rsidRPr="00833DDE">
              <w:t>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jc w:val="center"/>
              <w:rPr>
                <w:vertAlign w:val="superscript"/>
              </w:rPr>
            </w:pPr>
            <w:r w:rsidRPr="00833DDE">
              <w:t>м</w:t>
            </w:r>
            <w:r w:rsidRPr="00833DDE">
              <w:rPr>
                <w:vertAlign w:val="superscript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EE1A24" w:rsidRDefault="00385E93" w:rsidP="00AE7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EE1A24" w:rsidRDefault="00385E93" w:rsidP="00385E93">
            <w:pPr>
              <w:snapToGrid w:val="0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17129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EE1A24" w:rsidRDefault="00051FE7" w:rsidP="00AE7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EE1A24" w:rsidRDefault="00051FE7" w:rsidP="00AE7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17129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EE1A24" w:rsidRDefault="009A40C6" w:rsidP="00AE7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EE1A24" w:rsidRDefault="009A40C6" w:rsidP="00AE7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194128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EE1A24" w:rsidRDefault="009A40C6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EE1A24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EE1A24" w:rsidRDefault="009A40C6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EE1A24">
              <w:rPr>
                <w:sz w:val="20"/>
                <w:szCs w:val="20"/>
              </w:rPr>
              <w:t>215648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EE1A24" w:rsidRDefault="00EE1A2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EE1A24">
              <w:rPr>
                <w:sz w:val="20"/>
                <w:szCs w:val="20"/>
              </w:rPr>
              <w:t>19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EE1A24" w:rsidRDefault="00EE1A2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EE1A24">
              <w:rPr>
                <w:sz w:val="20"/>
                <w:szCs w:val="20"/>
              </w:rPr>
              <w:t>215648</w:t>
            </w:r>
          </w:p>
        </w:tc>
      </w:tr>
      <w:tr w:rsidR="00031931" w:rsidRPr="00833DDE" w:rsidTr="00EE1A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snapToGrid w:val="0"/>
              <w:jc w:val="center"/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snapToGrid w:val="0"/>
            </w:pPr>
            <w:r w:rsidRPr="00833DDE">
              <w:t>а) земли населенных пунктов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jc w:val="center"/>
            </w:pPr>
            <w:r w:rsidRPr="00833DDE">
              <w:t>ед.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snapToGrid w:val="0"/>
              <w:jc w:val="center"/>
              <w:rPr>
                <w:vertAlign w:val="superscript"/>
              </w:rPr>
            </w:pPr>
            <w:r w:rsidRPr="00833DDE">
              <w:t>м</w:t>
            </w:r>
            <w:r w:rsidRPr="00833DDE">
              <w:rPr>
                <w:vertAlign w:val="superscript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385E93" w:rsidP="00AE7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385E93" w:rsidP="00AE7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17129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051FE7" w:rsidP="00AE7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051FE7" w:rsidP="00AE7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17129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9A40C6" w:rsidP="00AE7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9A40C6" w:rsidP="00AE7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E1A24">
              <w:rPr>
                <w:b/>
                <w:sz w:val="20"/>
                <w:szCs w:val="20"/>
              </w:rPr>
              <w:t>49128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9A40C6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EE1A24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9A40C6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EE1A24">
              <w:rPr>
                <w:sz w:val="20"/>
                <w:szCs w:val="20"/>
              </w:rPr>
              <w:t>70648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EE1A2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EE1A24">
              <w:rPr>
                <w:sz w:val="20"/>
                <w:szCs w:val="20"/>
              </w:rPr>
              <w:t>17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31" w:rsidRPr="00EE1A24" w:rsidRDefault="00EE1A2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EE1A24">
              <w:rPr>
                <w:sz w:val="20"/>
                <w:szCs w:val="20"/>
              </w:rPr>
              <w:t>70558</w:t>
            </w:r>
          </w:p>
        </w:tc>
      </w:tr>
      <w:tr w:rsidR="00031931" w:rsidRPr="00833DDE" w:rsidTr="00EE1A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snapToGrid w:val="0"/>
              <w:jc w:val="center"/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snapToGrid w:val="0"/>
            </w:pPr>
            <w:r w:rsidRPr="00833DDE">
              <w:t>б) земли сельхозназначения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jc w:val="center"/>
            </w:pPr>
            <w:r w:rsidRPr="00833DDE">
              <w:t>ед.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snapToGrid w:val="0"/>
              <w:jc w:val="center"/>
              <w:rPr>
                <w:vertAlign w:val="superscript"/>
              </w:rPr>
            </w:pPr>
            <w:r w:rsidRPr="00833DDE">
              <w:t>м</w:t>
            </w:r>
            <w:r w:rsidRPr="00833DDE">
              <w:rPr>
                <w:vertAlign w:val="superscript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385E93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385E93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2828E7" w:rsidP="00AE7D19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2828E7" w:rsidP="00AE7D19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31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</w:tr>
      <w:tr w:rsidR="00031931" w:rsidRPr="00833DDE" w:rsidTr="00EE1A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snapToGrid w:val="0"/>
              <w:jc w:val="center"/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snapToGrid w:val="0"/>
            </w:pPr>
            <w:r w:rsidRPr="00833DDE">
              <w:t>в) земли промышленности и иного специального назначения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jc w:val="center"/>
            </w:pPr>
            <w:r w:rsidRPr="00833DDE">
              <w:t>ед.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031931" w:rsidRPr="00833DDE" w:rsidRDefault="00031931" w:rsidP="00AE7D19">
            <w:pPr>
              <w:snapToGrid w:val="0"/>
              <w:jc w:val="center"/>
              <w:rPr>
                <w:vertAlign w:val="superscript"/>
              </w:rPr>
            </w:pPr>
            <w:r w:rsidRPr="00833DDE">
              <w:t>м</w:t>
            </w:r>
            <w:r w:rsidRPr="00833DDE">
              <w:rPr>
                <w:vertAlign w:val="superscript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385E93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385E93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2828E7" w:rsidP="00AE7D19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833DDE" w:rsidRDefault="002828E7" w:rsidP="00AE7D19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9A40C6" w:rsidP="00AE7D19">
            <w:pPr>
              <w:snapToGrid w:val="0"/>
              <w:jc w:val="center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9A40C6" w:rsidP="00AE7D19">
            <w:pPr>
              <w:snapToGrid w:val="0"/>
              <w:jc w:val="center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14500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9A40C6" w:rsidP="00AE7D19">
            <w:pPr>
              <w:snapToGrid w:val="0"/>
              <w:jc w:val="center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9A40C6" w:rsidP="00AE7D19">
            <w:pPr>
              <w:snapToGrid w:val="0"/>
              <w:jc w:val="center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1450</w:t>
            </w:r>
            <w:r w:rsidR="00EE1A24">
              <w:rPr>
                <w:sz w:val="22"/>
                <w:szCs w:val="22"/>
              </w:rPr>
              <w:t>0</w:t>
            </w: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1931" w:rsidRPr="00EE1A24" w:rsidRDefault="00EE1A24" w:rsidP="00AE7D19">
            <w:pPr>
              <w:snapToGrid w:val="0"/>
              <w:jc w:val="center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31" w:rsidRPr="00EE1A24" w:rsidRDefault="00EE1A24" w:rsidP="00AE7D19">
            <w:pPr>
              <w:snapToGrid w:val="0"/>
              <w:jc w:val="center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145090</w:t>
            </w:r>
          </w:p>
        </w:tc>
      </w:tr>
      <w:tr w:rsidR="00E86EA2" w:rsidRPr="00833DDE" w:rsidTr="00EE1A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snapToGrid w:val="0"/>
              <w:jc w:val="center"/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snapToGrid w:val="0"/>
            </w:pPr>
            <w:r w:rsidRPr="00833DDE">
              <w:t>г) земли особо охраняемых территорий и объектов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jc w:val="center"/>
            </w:pPr>
            <w:r w:rsidRPr="00833DDE">
              <w:t>ед.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snapToGrid w:val="0"/>
              <w:jc w:val="center"/>
              <w:rPr>
                <w:vertAlign w:val="superscript"/>
              </w:rPr>
            </w:pPr>
            <w:r w:rsidRPr="00833DDE">
              <w:t>м</w:t>
            </w:r>
            <w:r w:rsidRPr="00833DDE">
              <w:rPr>
                <w:vertAlign w:val="superscript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A2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</w:tr>
      <w:tr w:rsidR="00E86EA2" w:rsidRPr="00833DDE" w:rsidTr="00EE1A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snapToGrid w:val="0"/>
              <w:jc w:val="center"/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snapToGrid w:val="0"/>
            </w:pPr>
            <w:r w:rsidRPr="00833DDE">
              <w:t>д) земли лесного фонда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jc w:val="center"/>
            </w:pPr>
            <w:r w:rsidRPr="00833DDE">
              <w:t>ед.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snapToGrid w:val="0"/>
              <w:jc w:val="center"/>
              <w:rPr>
                <w:vertAlign w:val="superscript"/>
              </w:rPr>
            </w:pPr>
            <w:r w:rsidRPr="00833DDE">
              <w:t>м</w:t>
            </w:r>
            <w:r w:rsidRPr="00833DDE">
              <w:rPr>
                <w:vertAlign w:val="superscript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A2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</w:tr>
      <w:tr w:rsidR="00E86EA2" w:rsidRPr="00833DDE" w:rsidTr="00EE1A24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snapToGrid w:val="0"/>
              <w:jc w:val="center"/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snapToGrid w:val="0"/>
            </w:pPr>
            <w:r w:rsidRPr="00833DDE">
              <w:t>е) земли водного фонда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jc w:val="center"/>
            </w:pPr>
            <w:r w:rsidRPr="00833DDE">
              <w:t>ед.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86EA2" w:rsidRPr="00833DDE" w:rsidRDefault="00E86EA2" w:rsidP="00AE7D19">
            <w:pPr>
              <w:snapToGrid w:val="0"/>
              <w:jc w:val="center"/>
              <w:rPr>
                <w:vertAlign w:val="superscript"/>
              </w:rPr>
            </w:pPr>
            <w:r w:rsidRPr="00833DDE">
              <w:t>м</w:t>
            </w:r>
            <w:r w:rsidRPr="00833DDE">
              <w:rPr>
                <w:vertAlign w:val="superscript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AE7D19">
            <w:pPr>
              <w:snapToGrid w:val="0"/>
              <w:jc w:val="center"/>
            </w:pPr>
            <w:r w:rsidRPr="00833DDE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86EA2" w:rsidP="00D63BC6">
            <w:pPr>
              <w:snapToGrid w:val="0"/>
              <w:jc w:val="right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EA2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A2" w:rsidRPr="00833DDE" w:rsidRDefault="00EE1A24" w:rsidP="00AE7D19">
            <w:pPr>
              <w:snapToGrid w:val="0"/>
              <w:jc w:val="center"/>
            </w:pPr>
            <w:r>
              <w:t>-</w:t>
            </w:r>
          </w:p>
        </w:tc>
      </w:tr>
    </w:tbl>
    <w:p w:rsidR="00B74D87" w:rsidRPr="00833DDE" w:rsidRDefault="00EE1A24" w:rsidP="00AE7D19">
      <w:pPr>
        <w:jc w:val="center"/>
        <w:rPr>
          <w:b/>
        </w:rPr>
      </w:pPr>
      <w:r>
        <w:rPr>
          <w:b/>
        </w:rPr>
        <w:t>-</w:t>
      </w: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t>12.2 Структура</w:t>
      </w:r>
      <w:r w:rsidR="004E247E" w:rsidRPr="00833DDE">
        <w:rPr>
          <w:b/>
        </w:rPr>
        <w:t xml:space="preserve"> </w:t>
      </w:r>
      <w:r w:rsidRPr="00833DDE">
        <w:rPr>
          <w:b/>
        </w:rPr>
        <w:t>и стоимость объектов недвижимости муниципального образования</w:t>
      </w:r>
    </w:p>
    <w:tbl>
      <w:tblPr>
        <w:tblW w:w="15423" w:type="dxa"/>
        <w:tblInd w:w="-5" w:type="dxa"/>
        <w:tblLayout w:type="fixed"/>
        <w:tblLook w:val="0000"/>
      </w:tblPr>
      <w:tblGrid>
        <w:gridCol w:w="1008"/>
        <w:gridCol w:w="40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7"/>
        <w:gridCol w:w="425"/>
        <w:gridCol w:w="345"/>
        <w:gridCol w:w="345"/>
        <w:gridCol w:w="345"/>
        <w:gridCol w:w="371"/>
        <w:gridCol w:w="426"/>
        <w:gridCol w:w="426"/>
        <w:gridCol w:w="425"/>
        <w:gridCol w:w="425"/>
      </w:tblGrid>
      <w:tr w:rsidR="008E2244" w:rsidRPr="00833DDE">
        <w:trPr>
          <w:cantSplit/>
          <w:trHeight w:hRule="exact" w:val="286"/>
          <w:tblHeader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№ п/п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2010 год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2011 год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2012 год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2013 год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2014 год</w:t>
            </w:r>
          </w:p>
        </w:tc>
      </w:tr>
      <w:tr w:rsidR="00F25BF4" w:rsidRPr="00833DDE">
        <w:trPr>
          <w:cantSplit/>
          <w:trHeight w:hRule="exact" w:val="1203"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Еди-ниц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Стоимость объектов имущества (всего) тыс.руб.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Еди-ниц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Стоимость объектов имущества (всего) тыс.руб.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Еди-ниц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Сто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мость объектов имущес</w:t>
            </w:r>
            <w:r w:rsidRPr="00833DDE">
              <w:rPr>
                <w:sz w:val="20"/>
                <w:szCs w:val="20"/>
              </w:rPr>
              <w:t>т</w:t>
            </w:r>
            <w:r w:rsidRPr="00833DDE">
              <w:rPr>
                <w:sz w:val="20"/>
                <w:szCs w:val="20"/>
              </w:rPr>
              <w:t>ва (всего) тыс.руб.</w:t>
            </w:r>
          </w:p>
        </w:tc>
        <w:tc>
          <w:tcPr>
            <w:tcW w:w="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Еди-ниц</w:t>
            </w:r>
          </w:p>
        </w:tc>
        <w:tc>
          <w:tcPr>
            <w:tcW w:w="10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Сто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мость объектов имущ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ства (всего) тыс.руб.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Еди-ниц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snapToGrid w:val="0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Стоимость объектов имущества (всего) тыс.руб.</w:t>
            </w:r>
          </w:p>
        </w:tc>
      </w:tr>
      <w:tr w:rsidR="00F25BF4" w:rsidRPr="00833DDE">
        <w:trPr>
          <w:cantSplit/>
          <w:trHeight w:val="2032"/>
          <w:tblHeader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5BF4" w:rsidRPr="00833DDE" w:rsidRDefault="00F25BF4" w:rsidP="00AE7D1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всего объектов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зарегистрировано объектов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балансовая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износ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остаточная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всего объектов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зарегистрировано объектов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балансовая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износ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остаточная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всего объектов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зарегистрировано объектов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балансовая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износ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остаточная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всего объектов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зарегистрировано объектов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балансовая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износ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остаточная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 xml:space="preserve">всего объектов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зарегистрировано объектов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балансовая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износ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5BF4" w:rsidRPr="00833DDE" w:rsidRDefault="00F25BF4" w:rsidP="00AE7D19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остаточная</w:t>
            </w:r>
          </w:p>
        </w:tc>
      </w:tr>
      <w:tr w:rsidR="007834BF" w:rsidRPr="00833DDE">
        <w:trPr>
          <w:cantSplit/>
          <w:trHeight w:val="113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2.1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Объекты недвижимости, находящи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>ся в муниципальной собственности – вс</w:t>
            </w:r>
            <w:r w:rsidRPr="00833DDE">
              <w:rPr>
                <w:sz w:val="20"/>
                <w:szCs w:val="20"/>
              </w:rPr>
              <w:t>е</w:t>
            </w:r>
            <w:r w:rsidRPr="00833DDE">
              <w:rPr>
                <w:sz w:val="20"/>
                <w:szCs w:val="20"/>
              </w:rPr>
              <w:t xml:space="preserve">го, </w:t>
            </w:r>
          </w:p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7834BF" w:rsidP="00F2534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7834BF" w:rsidP="00F2534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188913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93841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95072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01228A" w:rsidP="002828E7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01228A" w:rsidP="002828E7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01228A" w:rsidP="002828E7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188140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01228A" w:rsidP="002828E7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97144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01228A" w:rsidP="002828E7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90996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131030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81524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49506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62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43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128681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81719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46962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128858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82844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46014</w:t>
            </w:r>
          </w:p>
        </w:tc>
      </w:tr>
      <w:tr w:rsidR="007834BF" w:rsidRPr="00833DDE" w:rsidTr="00EE1A24">
        <w:trPr>
          <w:cantSplit/>
          <w:trHeight w:val="113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объекты жилого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7834BF" w:rsidP="00F2534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7834BF" w:rsidP="00F2534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7834BF" w:rsidP="00F2534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01228A" w:rsidP="00E54B46">
            <w:pPr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01228A" w:rsidP="00E54B46">
            <w:pPr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01228A" w:rsidP="006C505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221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01228A" w:rsidP="006C505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01228A" w:rsidP="006C505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221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9A40C6" w:rsidP="00E54B46">
            <w:pPr>
              <w:snapToGrid w:val="0"/>
              <w:jc w:val="right"/>
            </w:pPr>
            <w:r w:rsidRPr="00833DDE"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9A40C6" w:rsidP="00E54B46">
            <w:pPr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221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221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9A40C6" w:rsidP="00E54B46">
            <w:pPr>
              <w:snapToGrid w:val="0"/>
              <w:jc w:val="right"/>
            </w:pPr>
            <w:r w:rsidRPr="00833DDE"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221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221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E1A24" w:rsidP="00EE1A24">
            <w:pPr>
              <w:snapToGrid w:val="0"/>
              <w:jc w:val="right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E1A24" w:rsidP="00EE1A24">
            <w:pPr>
              <w:snapToGrid w:val="0"/>
              <w:jc w:val="right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771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771</w:t>
            </w:r>
          </w:p>
        </w:tc>
      </w:tr>
      <w:tr w:rsidR="007834BF" w:rsidRPr="00833DDE">
        <w:trPr>
          <w:cantSplit/>
          <w:trHeight w:val="113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2.2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Объекты недвижимости, закрепле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ные за муниципальным предприят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ем на праве хозяйственного ведения – всего, 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7834BF" w:rsidP="00F2534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7834BF" w:rsidP="00F2534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1617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01228A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01228A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01228A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1617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01228A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1138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01228A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479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1676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1146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530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9A40C6" w:rsidP="00E54B46">
            <w:pPr>
              <w:snapToGrid w:val="0"/>
              <w:jc w:val="right"/>
            </w:pPr>
            <w:r w:rsidRPr="00833DDE"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1926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1303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623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1676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1161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E1A24" w:rsidP="009A40C6">
            <w:pPr>
              <w:snapToGrid w:val="0"/>
              <w:ind w:left="113" w:right="113"/>
              <w:jc w:val="right"/>
            </w:pPr>
            <w:r>
              <w:t>515</w:t>
            </w:r>
          </w:p>
        </w:tc>
      </w:tr>
      <w:tr w:rsidR="009A40C6" w:rsidRPr="00833DDE" w:rsidTr="00EE1A24">
        <w:trPr>
          <w:cantSplit/>
          <w:trHeight w:val="113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9A40C6" w:rsidRPr="00833DDE" w:rsidRDefault="009A40C6" w:rsidP="00AE7D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</w:tcPr>
          <w:p w:rsidR="009A40C6" w:rsidRPr="00833DDE" w:rsidRDefault="009A40C6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объекты жилого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E1A24" w:rsidRDefault="009A40C6" w:rsidP="00F25348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E1A24" w:rsidRDefault="009A40C6" w:rsidP="00F25348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E1A24" w:rsidRDefault="009A40C6" w:rsidP="00F25348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E1A24" w:rsidRDefault="009A40C6" w:rsidP="00F25348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E1A24" w:rsidRDefault="009A40C6" w:rsidP="00F25348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E1A24" w:rsidRDefault="009A40C6" w:rsidP="00AE7D19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E1A24" w:rsidRDefault="009A40C6" w:rsidP="00AE7D19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E1A24" w:rsidRDefault="009A40C6" w:rsidP="00AE7D19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E1A24" w:rsidRDefault="009A40C6" w:rsidP="00AE7D19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9A40C6" w:rsidP="00AE7D19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EE1A24" w:rsidP="00EE1A24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EE1A24" w:rsidP="00EE1A24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EE1A24" w:rsidP="00EE1A24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EE1A24" w:rsidP="00EE1A24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E1A24" w:rsidRDefault="00EE1A24" w:rsidP="00EE1A24">
            <w:pPr>
              <w:snapToGrid w:val="0"/>
              <w:jc w:val="right"/>
              <w:rPr>
                <w:sz w:val="22"/>
                <w:szCs w:val="22"/>
              </w:rPr>
            </w:pPr>
            <w:r w:rsidRPr="00EE1A24">
              <w:rPr>
                <w:sz w:val="22"/>
                <w:szCs w:val="22"/>
              </w:rPr>
              <w:t>0</w:t>
            </w:r>
          </w:p>
        </w:tc>
      </w:tr>
      <w:tr w:rsidR="007834BF" w:rsidRPr="00833DDE">
        <w:trPr>
          <w:cantSplit/>
          <w:trHeight w:val="11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Объекты недвижимости, закрепле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ные за муниципальным учре</w:t>
            </w:r>
            <w:r w:rsidRPr="00833DDE">
              <w:rPr>
                <w:sz w:val="20"/>
                <w:szCs w:val="20"/>
              </w:rPr>
              <w:t>ж</w:t>
            </w:r>
            <w:r w:rsidRPr="00833DDE">
              <w:rPr>
                <w:sz w:val="20"/>
                <w:szCs w:val="20"/>
              </w:rPr>
              <w:t>дением на праве оперативного управления – всего, 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7834BF" w:rsidP="00F2534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7834BF" w:rsidP="00F2534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153997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62702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91295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01228A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01228A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01228A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152751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01228A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65150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01228A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87601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95661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49575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46086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94338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49775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44563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26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94215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51042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43173</w:t>
            </w:r>
          </w:p>
        </w:tc>
      </w:tr>
      <w:tr w:rsidR="009A40C6" w:rsidRPr="00E36B2A" w:rsidTr="00E36B2A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0C6" w:rsidRPr="00833DDE" w:rsidRDefault="009A40C6" w:rsidP="00AE7D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40C6" w:rsidRPr="00833DDE" w:rsidRDefault="009A40C6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объекты жилого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36B2A" w:rsidRDefault="009A40C6" w:rsidP="00F25348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36B2A" w:rsidRDefault="009A40C6" w:rsidP="00F25348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36B2A" w:rsidRDefault="009A40C6" w:rsidP="00F25348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36B2A" w:rsidRDefault="009A40C6" w:rsidP="00F25348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36B2A" w:rsidRDefault="009A40C6" w:rsidP="00F25348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36B2A" w:rsidRDefault="009A40C6" w:rsidP="00AE7D19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36B2A" w:rsidRDefault="009A40C6" w:rsidP="00AE7D19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36B2A" w:rsidRDefault="009A40C6" w:rsidP="00AE7D19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C6" w:rsidRPr="00E36B2A" w:rsidRDefault="009A40C6" w:rsidP="00AE7D19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9A40C6" w:rsidP="00AE7D19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9A40C6" w:rsidP="009A40C6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E36B2A" w:rsidP="00E36B2A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E36B2A" w:rsidP="00E36B2A">
            <w:pPr>
              <w:snapToGrid w:val="0"/>
              <w:jc w:val="center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E36B2A" w:rsidP="00E36B2A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E36B2A" w:rsidP="00E36B2A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C6" w:rsidRPr="00E36B2A" w:rsidRDefault="00E36B2A" w:rsidP="00E36B2A">
            <w:pPr>
              <w:snapToGrid w:val="0"/>
              <w:jc w:val="right"/>
              <w:rPr>
                <w:sz w:val="22"/>
                <w:szCs w:val="22"/>
              </w:rPr>
            </w:pPr>
            <w:r w:rsidRPr="00E36B2A">
              <w:rPr>
                <w:sz w:val="22"/>
                <w:szCs w:val="22"/>
              </w:rPr>
              <w:t>0</w:t>
            </w:r>
          </w:p>
        </w:tc>
      </w:tr>
      <w:tr w:rsidR="007834BF" w:rsidRPr="00833DDE">
        <w:trPr>
          <w:cantSplit/>
          <w:trHeight w:val="113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2.4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Объекты недвижимости казны муниципал</w:t>
            </w:r>
            <w:r w:rsidRPr="00833DDE">
              <w:rPr>
                <w:sz w:val="20"/>
                <w:szCs w:val="20"/>
              </w:rPr>
              <w:t>ь</w:t>
            </w:r>
            <w:r w:rsidRPr="00833DDE">
              <w:rPr>
                <w:sz w:val="20"/>
                <w:szCs w:val="20"/>
              </w:rPr>
              <w:t>ного образования – всего, в том чи</w:t>
            </w:r>
            <w:r w:rsidRPr="00833DDE">
              <w:rPr>
                <w:sz w:val="20"/>
                <w:szCs w:val="20"/>
              </w:rPr>
              <w:t>с</w:t>
            </w:r>
            <w:r w:rsidRPr="00833DDE">
              <w:rPr>
                <w:sz w:val="20"/>
                <w:szCs w:val="20"/>
              </w:rPr>
              <w:t>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7834BF" w:rsidP="00F2534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7834BF" w:rsidP="00F25348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33299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30007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F25348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3292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842960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842960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842960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33772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842960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30856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842960" w:rsidP="0001228A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2916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33693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30803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2890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32417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30641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9A40C6" w:rsidP="009A40C6">
            <w:pPr>
              <w:snapToGrid w:val="0"/>
              <w:ind w:left="113" w:right="113"/>
              <w:jc w:val="right"/>
            </w:pPr>
            <w:r w:rsidRPr="00833DDE">
              <w:t>1776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32967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30641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2326</w:t>
            </w:r>
          </w:p>
        </w:tc>
      </w:tr>
      <w:tr w:rsidR="007834BF" w:rsidRPr="00833DDE" w:rsidTr="00E36B2A">
        <w:trPr>
          <w:cantSplit/>
          <w:trHeight w:val="113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объекты жилого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7834B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7834B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7834B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7834B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7834BF" w:rsidP="007834B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FA5868" w:rsidP="00FA586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221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FA5868" w:rsidP="00FA586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221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DE647B" w:rsidP="00E54B46">
            <w:pPr>
              <w:snapToGrid w:val="0"/>
              <w:jc w:val="right"/>
            </w:pPr>
            <w:r w:rsidRPr="00833DDE"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DE647B" w:rsidP="00E54B46">
            <w:pPr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221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221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DE647B" w:rsidP="00E54B46">
            <w:pPr>
              <w:snapToGrid w:val="0"/>
              <w:jc w:val="right"/>
            </w:pPr>
            <w:r w:rsidRPr="00833DDE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DE647B" w:rsidP="00E54B46">
            <w:pPr>
              <w:snapToGrid w:val="0"/>
              <w:jc w:val="right"/>
            </w:pPr>
            <w:r w:rsidRPr="00833DDE"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221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221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36B2A" w:rsidP="00E36B2A">
            <w:pPr>
              <w:snapToGrid w:val="0"/>
              <w:jc w:val="right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36B2A" w:rsidP="00E36B2A">
            <w:pPr>
              <w:snapToGrid w:val="0"/>
              <w:jc w:val="right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771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771</w:t>
            </w:r>
          </w:p>
        </w:tc>
      </w:tr>
      <w:tr w:rsidR="007834BF" w:rsidRPr="00833DDE">
        <w:trPr>
          <w:cantSplit/>
          <w:trHeight w:val="113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2.5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Объекты недвижимости, переда</w:t>
            </w:r>
            <w:r w:rsidRPr="00833DDE">
              <w:rPr>
                <w:sz w:val="20"/>
                <w:szCs w:val="20"/>
              </w:rPr>
              <w:t>н</w:t>
            </w:r>
            <w:r w:rsidRPr="00833DDE">
              <w:rPr>
                <w:sz w:val="20"/>
                <w:szCs w:val="20"/>
              </w:rPr>
              <w:t>ные в пользование юридическим и физ</w:t>
            </w:r>
            <w:r w:rsidRPr="00833DDE">
              <w:rPr>
                <w:sz w:val="20"/>
                <w:szCs w:val="20"/>
              </w:rPr>
              <w:t>и</w:t>
            </w:r>
            <w:r w:rsidRPr="00833DDE">
              <w:rPr>
                <w:sz w:val="20"/>
                <w:szCs w:val="20"/>
              </w:rPr>
              <w:t>ческим лицам на основе дог</w:t>
            </w:r>
            <w:r w:rsidRPr="00833DDE">
              <w:rPr>
                <w:sz w:val="20"/>
                <w:szCs w:val="20"/>
              </w:rPr>
              <w:t>о</w:t>
            </w:r>
            <w:r w:rsidRPr="00833DDE">
              <w:rPr>
                <w:sz w:val="20"/>
                <w:szCs w:val="20"/>
              </w:rPr>
              <w:t>вора – всего, 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B8000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B8000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B8000F" w:rsidP="007834B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4228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B8000F" w:rsidP="007834B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B8000F" w:rsidP="007834B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3211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FA5868" w:rsidP="00FA586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4228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FA5868" w:rsidP="00FA586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1022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FA5868" w:rsidP="00FA586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3206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3725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836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2889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2181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DE647B" w:rsidP="009A40C6">
            <w:pPr>
              <w:snapToGrid w:val="0"/>
              <w:ind w:left="113" w:right="113"/>
              <w:jc w:val="right"/>
            </w:pPr>
            <w:r w:rsidRPr="00833DDE">
              <w:t>1613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7834BF" w:rsidP="009A40C6">
            <w:pPr>
              <w:snapToGrid w:val="0"/>
              <w:ind w:left="113" w:right="113"/>
              <w:jc w:val="right"/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2874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601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2273</w:t>
            </w:r>
          </w:p>
        </w:tc>
      </w:tr>
      <w:tr w:rsidR="007834BF" w:rsidRPr="00833DDE">
        <w:trPr>
          <w:cantSplit/>
          <w:trHeight w:val="113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а) по договору безвозмездного пользов</w:t>
            </w:r>
            <w:r w:rsidRPr="00833DDE">
              <w:rPr>
                <w:sz w:val="20"/>
                <w:szCs w:val="20"/>
              </w:rPr>
              <w:t>а</w:t>
            </w:r>
            <w:r w:rsidRPr="00833DDE">
              <w:rPr>
                <w:sz w:val="20"/>
                <w:szCs w:val="20"/>
              </w:rPr>
              <w:t>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B8000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B8000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B8000F" w:rsidP="00B8000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2807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B8000F" w:rsidP="00B8000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B8000F" w:rsidP="00B8000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1991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33D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833D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FA5868" w:rsidP="00FA586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2807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834BF" w:rsidRPr="00833DDE" w:rsidRDefault="00FA5868" w:rsidP="00FA586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818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FA5868" w:rsidP="00FA586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1989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2611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636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1975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1549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428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1121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2178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442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36B2A" w:rsidP="009A40C6">
            <w:pPr>
              <w:snapToGrid w:val="0"/>
              <w:ind w:left="113" w:right="113"/>
              <w:jc w:val="right"/>
            </w:pPr>
            <w:r>
              <w:t>1736</w:t>
            </w:r>
          </w:p>
        </w:tc>
      </w:tr>
      <w:tr w:rsidR="007834BF" w:rsidRPr="00833DDE" w:rsidTr="00E36B2A">
        <w:trPr>
          <w:cantSplit/>
          <w:trHeight w:val="113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б) по договору доверительного 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B8000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B8000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B8000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B8000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B8000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E54B46">
            <w:pPr>
              <w:snapToGrid w:val="0"/>
              <w:ind w:left="113" w:right="113"/>
              <w:jc w:val="right"/>
            </w:pPr>
            <w:r w:rsidRPr="00833DDE"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E54B46">
            <w:pPr>
              <w:snapToGrid w:val="0"/>
              <w:ind w:left="113" w:right="113"/>
              <w:jc w:val="right"/>
            </w:pPr>
            <w:r w:rsidRPr="00833DDE">
              <w:t>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36B2A" w:rsidP="00E36B2A">
            <w:pPr>
              <w:snapToGrid w:val="0"/>
              <w:jc w:val="right"/>
            </w:pPr>
            <w:r>
              <w:t>0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36B2A" w:rsidP="00E36B2A">
            <w:pPr>
              <w:snapToGrid w:val="0"/>
              <w:jc w:val="right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36B2A" w:rsidP="00E36B2A">
            <w:pPr>
              <w:snapToGrid w:val="0"/>
              <w:jc w:val="right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36B2A" w:rsidP="00E36B2A">
            <w:pPr>
              <w:snapToGrid w:val="0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36B2A" w:rsidP="00E36B2A">
            <w:pPr>
              <w:snapToGrid w:val="0"/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4BF" w:rsidRPr="00833DDE" w:rsidRDefault="00E36B2A" w:rsidP="00E36B2A">
            <w:pPr>
              <w:snapToGrid w:val="0"/>
              <w:jc w:val="right"/>
            </w:pPr>
            <w:r>
              <w:t>0</w:t>
            </w:r>
          </w:p>
        </w:tc>
      </w:tr>
      <w:tr w:rsidR="007834BF" w:rsidRPr="00833DDE" w:rsidTr="001F19E7">
        <w:trPr>
          <w:cantSplit/>
          <w:trHeight w:val="113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34BF" w:rsidRPr="00833DDE" w:rsidRDefault="007834BF" w:rsidP="00AE7D19">
            <w:pPr>
              <w:snapToGrid w:val="0"/>
              <w:rPr>
                <w:sz w:val="20"/>
                <w:szCs w:val="20"/>
              </w:rPr>
            </w:pPr>
            <w:r w:rsidRPr="00833DDE">
              <w:rPr>
                <w:sz w:val="20"/>
                <w:szCs w:val="20"/>
              </w:rPr>
              <w:t>в) по договору аренды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34BF" w:rsidRPr="00833DDE" w:rsidRDefault="00B8000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34BF" w:rsidRPr="00833DDE" w:rsidRDefault="00B8000F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7834BF" w:rsidRPr="00833DDE" w:rsidRDefault="00B8000F" w:rsidP="00B8000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1421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7834BF" w:rsidRPr="00833DDE" w:rsidRDefault="00B8000F" w:rsidP="00B8000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7834BF" w:rsidRPr="00833DDE" w:rsidRDefault="00B8000F" w:rsidP="00B8000F">
            <w:pPr>
              <w:snapToGrid w:val="0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1220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834BF" w:rsidRPr="00833DDE" w:rsidRDefault="00FA5868" w:rsidP="00AE7D1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33D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7834BF" w:rsidRPr="00833DDE" w:rsidRDefault="00FA5868" w:rsidP="00FA586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1421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7834BF" w:rsidRPr="00833DDE" w:rsidRDefault="00FA5868" w:rsidP="00FA586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204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FA5868" w:rsidP="00FA5868">
            <w:pPr>
              <w:snapToGrid w:val="0"/>
              <w:ind w:left="113" w:right="113"/>
              <w:jc w:val="right"/>
              <w:rPr>
                <w:b/>
              </w:rPr>
            </w:pPr>
            <w:r w:rsidRPr="00833DDE">
              <w:rPr>
                <w:b/>
              </w:rPr>
              <w:t>1217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1094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894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4BF" w:rsidRPr="00833DDE" w:rsidRDefault="00E54B46" w:rsidP="00E54B46">
            <w:pPr>
              <w:snapToGrid w:val="0"/>
              <w:jc w:val="right"/>
            </w:pPr>
            <w:r w:rsidRPr="00833DDE"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632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140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E54B46" w:rsidP="009A40C6">
            <w:pPr>
              <w:snapToGrid w:val="0"/>
              <w:ind w:left="113" w:right="113"/>
              <w:jc w:val="right"/>
            </w:pPr>
            <w:r w:rsidRPr="00833DDE">
              <w:t>492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4BF" w:rsidRPr="00833DDE" w:rsidRDefault="001F19E7" w:rsidP="001F19E7">
            <w:pPr>
              <w:snapToGrid w:val="0"/>
              <w:jc w:val="right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4BF" w:rsidRPr="00833DDE" w:rsidRDefault="001F19E7" w:rsidP="001F19E7">
            <w:pPr>
              <w:snapToGrid w:val="0"/>
              <w:jc w:val="right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1F19E7" w:rsidP="009A40C6">
            <w:pPr>
              <w:snapToGrid w:val="0"/>
              <w:ind w:left="113" w:right="113"/>
              <w:jc w:val="right"/>
            </w:pPr>
            <w:r>
              <w:t>696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1F19E7" w:rsidP="009A40C6">
            <w:pPr>
              <w:snapToGrid w:val="0"/>
              <w:ind w:left="113" w:right="113"/>
              <w:jc w:val="right"/>
            </w:pPr>
            <w:r>
              <w:t>159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834BF" w:rsidRPr="00833DDE" w:rsidRDefault="001F19E7" w:rsidP="009A40C6">
            <w:pPr>
              <w:snapToGrid w:val="0"/>
              <w:ind w:left="113" w:right="113"/>
              <w:jc w:val="right"/>
            </w:pPr>
            <w:r>
              <w:t>537</w:t>
            </w:r>
          </w:p>
        </w:tc>
      </w:tr>
    </w:tbl>
    <w:p w:rsidR="00982613" w:rsidRPr="00833DDE" w:rsidRDefault="00982613" w:rsidP="00AE7D19">
      <w:pPr>
        <w:jc w:val="center"/>
        <w:rPr>
          <w:b/>
        </w:rPr>
        <w:sectPr w:rsidR="00982613" w:rsidRPr="00833DDE" w:rsidSect="00FE6A25">
          <w:pgSz w:w="16837" w:h="11905" w:orient="landscape" w:code="9"/>
          <w:pgMar w:top="567" w:right="567" w:bottom="284" w:left="851" w:header="0" w:footer="425" w:gutter="0"/>
          <w:cols w:space="720"/>
          <w:docGrid w:linePitch="360"/>
        </w:sectPr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lastRenderedPageBreak/>
        <w:t>Х</w:t>
      </w:r>
      <w:r w:rsidRPr="00833DDE">
        <w:rPr>
          <w:b/>
          <w:lang w:val="en-US"/>
        </w:rPr>
        <w:t>III</w:t>
      </w:r>
      <w:r w:rsidRPr="00833DDE">
        <w:rPr>
          <w:b/>
        </w:rPr>
        <w:t>. ОСНОВНЫЕ ЭКОНОМИЧЕСКИЕ ПОКАЗАТЕЛИ</w:t>
      </w:r>
    </w:p>
    <w:p w:rsidR="006D7349" w:rsidRPr="00833DDE" w:rsidRDefault="006D7349" w:rsidP="00AE7D19">
      <w:pPr>
        <w:jc w:val="center"/>
        <w:rPr>
          <w:b/>
        </w:rPr>
      </w:pPr>
    </w:p>
    <w:tbl>
      <w:tblPr>
        <w:tblW w:w="157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7655"/>
        <w:gridCol w:w="2273"/>
        <w:gridCol w:w="1000"/>
        <w:gridCol w:w="847"/>
        <w:gridCol w:w="851"/>
        <w:gridCol w:w="851"/>
        <w:gridCol w:w="845"/>
      </w:tblGrid>
      <w:tr w:rsidR="00B500DF" w:rsidRPr="00833DDE">
        <w:trPr>
          <w:tblHeader/>
        </w:trPr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№ п/п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Показатели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Единица измерения</w:t>
            </w:r>
          </w:p>
        </w:tc>
        <w:tc>
          <w:tcPr>
            <w:tcW w:w="1000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left="-108"/>
              <w:jc w:val="center"/>
              <w:rPr>
                <w:kern w:val="1"/>
                <w:lang w:val="en-US"/>
              </w:rPr>
            </w:pPr>
            <w:r w:rsidRPr="00833DDE">
              <w:rPr>
                <w:kern w:val="1"/>
              </w:rPr>
              <w:t>2010</w:t>
            </w:r>
          </w:p>
          <w:p w:rsidR="00B500DF" w:rsidRPr="00833DDE" w:rsidRDefault="00B500DF" w:rsidP="00AE7D19">
            <w:pPr>
              <w:tabs>
                <w:tab w:val="left" w:pos="8280"/>
              </w:tabs>
              <w:ind w:left="-108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 xml:space="preserve"> год</w:t>
            </w:r>
          </w:p>
        </w:tc>
        <w:tc>
          <w:tcPr>
            <w:tcW w:w="847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left="-108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 xml:space="preserve">2011 </w:t>
            </w:r>
          </w:p>
          <w:p w:rsidR="00B500DF" w:rsidRPr="00833DDE" w:rsidRDefault="00B500DF" w:rsidP="00AE7D19">
            <w:pPr>
              <w:tabs>
                <w:tab w:val="left" w:pos="8280"/>
              </w:tabs>
              <w:ind w:left="-108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год</w:t>
            </w:r>
          </w:p>
        </w:tc>
        <w:tc>
          <w:tcPr>
            <w:tcW w:w="851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left="-108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 xml:space="preserve">2012 </w:t>
            </w:r>
          </w:p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left="-108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год</w:t>
            </w:r>
          </w:p>
        </w:tc>
        <w:tc>
          <w:tcPr>
            <w:tcW w:w="851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left="-108"/>
              <w:jc w:val="center"/>
              <w:rPr>
                <w:kern w:val="1"/>
                <w:lang w:val="en-US"/>
              </w:rPr>
            </w:pPr>
            <w:r w:rsidRPr="00833DDE">
              <w:rPr>
                <w:kern w:val="1"/>
              </w:rPr>
              <w:t>2013</w:t>
            </w:r>
          </w:p>
          <w:p w:rsidR="00B500DF" w:rsidRPr="00833DDE" w:rsidRDefault="00B500DF" w:rsidP="00AE7D19">
            <w:pPr>
              <w:tabs>
                <w:tab w:val="left" w:pos="8280"/>
              </w:tabs>
              <w:ind w:left="-108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 xml:space="preserve"> год</w:t>
            </w:r>
          </w:p>
        </w:tc>
        <w:tc>
          <w:tcPr>
            <w:tcW w:w="845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left="-108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 xml:space="preserve">2014 </w:t>
            </w:r>
          </w:p>
          <w:p w:rsidR="00B500DF" w:rsidRPr="00833DDE" w:rsidRDefault="00B500DF" w:rsidP="00AE7D19">
            <w:pPr>
              <w:tabs>
                <w:tab w:val="left" w:pos="8280"/>
              </w:tabs>
              <w:ind w:left="-108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год</w:t>
            </w:r>
          </w:p>
        </w:tc>
      </w:tr>
      <w:tr w:rsidR="00B500DF" w:rsidRPr="00833DDE">
        <w:trPr>
          <w:trHeight w:val="23"/>
        </w:trPr>
        <w:tc>
          <w:tcPr>
            <w:tcW w:w="15740" w:type="dxa"/>
            <w:gridSpan w:val="8"/>
            <w:tcMar>
              <w:left w:w="108" w:type="dxa"/>
              <w:right w:w="108" w:type="dxa"/>
            </w:tcMar>
            <w:vAlign w:val="center"/>
          </w:tcPr>
          <w:p w:rsidR="00B500DF" w:rsidRPr="00833DDE" w:rsidRDefault="00B500DF" w:rsidP="00AE7D19">
            <w:pPr>
              <w:numPr>
                <w:ilvl w:val="0"/>
                <w:numId w:val="23"/>
              </w:numPr>
              <w:tabs>
                <w:tab w:val="left" w:pos="156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Общая характеристика организаций</w:t>
            </w:r>
          </w:p>
        </w:tc>
      </w:tr>
      <w:tr w:rsidR="00B500DF" w:rsidRPr="00833DDE">
        <w:trPr>
          <w:trHeight w:val="552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3"/>
              </w:numPr>
              <w:tabs>
                <w:tab w:val="left" w:pos="8280"/>
              </w:tabs>
              <w:snapToGrid w:val="0"/>
              <w:ind w:left="0" w:firstLine="0"/>
              <w:jc w:val="center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2599"/>
                <w:tab w:val="left" w:pos="8280"/>
              </w:tabs>
              <w:snapToGrid w:val="0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Число организаций, прошедших процедуру государственной регистр</w:t>
            </w:r>
            <w:r w:rsidRPr="00833DDE">
              <w:rPr>
                <w:kern w:val="1"/>
              </w:rPr>
              <w:t>а</w:t>
            </w:r>
            <w:r w:rsidRPr="00833DDE">
              <w:rPr>
                <w:kern w:val="1"/>
              </w:rPr>
              <w:t>ции (по состоянию на начало периода), – всего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0934F4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</w:t>
            </w:r>
            <w:r w:rsidR="00CA24FB" w:rsidRPr="00833DDE">
              <w:rPr>
                <w:b/>
                <w:kern w:val="1"/>
              </w:rPr>
              <w:t>41</w:t>
            </w:r>
          </w:p>
        </w:tc>
        <w:tc>
          <w:tcPr>
            <w:tcW w:w="847" w:type="dxa"/>
            <w:vAlign w:val="center"/>
          </w:tcPr>
          <w:p w:rsidR="00B500DF" w:rsidRPr="00833DDE" w:rsidRDefault="009C22D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141</w:t>
            </w:r>
          </w:p>
        </w:tc>
        <w:tc>
          <w:tcPr>
            <w:tcW w:w="851" w:type="dxa"/>
            <w:vAlign w:val="center"/>
          </w:tcPr>
          <w:p w:rsidR="00B500DF" w:rsidRPr="00833DDE" w:rsidRDefault="000975C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120</w:t>
            </w:r>
          </w:p>
        </w:tc>
        <w:tc>
          <w:tcPr>
            <w:tcW w:w="851" w:type="dxa"/>
            <w:vAlign w:val="center"/>
          </w:tcPr>
          <w:p w:rsidR="00B500DF" w:rsidRPr="00833DDE" w:rsidRDefault="00E86EA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113</w:t>
            </w:r>
          </w:p>
        </w:tc>
        <w:tc>
          <w:tcPr>
            <w:tcW w:w="845" w:type="dxa"/>
            <w:vAlign w:val="center"/>
          </w:tcPr>
          <w:p w:rsidR="00B500DF" w:rsidRPr="00833DDE" w:rsidRDefault="006215A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110</w:t>
            </w:r>
          </w:p>
        </w:tc>
      </w:tr>
      <w:tr w:rsidR="00B500DF" w:rsidRPr="00833DDE">
        <w:trPr>
          <w:trHeight w:val="246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left="414"/>
              <w:rPr>
                <w:kern w:val="1"/>
              </w:rPr>
            </w:pPr>
            <w:r w:rsidRPr="00833DDE">
              <w:rPr>
                <w:kern w:val="1"/>
              </w:rPr>
              <w:t>по формам собственности:</w:t>
            </w:r>
            <w:r w:rsidR="004E247E" w:rsidRPr="00833DDE">
              <w:rPr>
                <w:kern w:val="1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B500DF" w:rsidP="00AE7D19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B500DF" w:rsidRPr="00833DDE" w:rsidRDefault="00B500DF" w:rsidP="00AE7D1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500DF" w:rsidRPr="00833DDE" w:rsidRDefault="00B500DF" w:rsidP="00AE7D1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500DF" w:rsidRPr="00833DDE" w:rsidRDefault="00B500DF" w:rsidP="00AE7D19">
            <w:pPr>
              <w:jc w:val="center"/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B500DF" w:rsidRPr="00833DDE" w:rsidRDefault="00B500DF" w:rsidP="00AE7D19">
            <w:pPr>
              <w:jc w:val="center"/>
              <w:rPr>
                <w:b/>
              </w:rPr>
            </w:pPr>
          </w:p>
        </w:tc>
      </w:tr>
      <w:tr w:rsidR="00B500DF" w:rsidRPr="00833DDE">
        <w:trPr>
          <w:trHeight w:val="268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2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left="459"/>
              <w:rPr>
                <w:kern w:val="1"/>
              </w:rPr>
            </w:pPr>
            <w:r w:rsidRPr="00833DDE">
              <w:rPr>
                <w:kern w:val="1"/>
              </w:rPr>
              <w:t>государственная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D15452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30</w:t>
            </w:r>
          </w:p>
        </w:tc>
        <w:tc>
          <w:tcPr>
            <w:tcW w:w="847" w:type="dxa"/>
            <w:vAlign w:val="center"/>
          </w:tcPr>
          <w:p w:rsidR="00B500DF" w:rsidRPr="00833DDE" w:rsidRDefault="009C22DC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B500DF" w:rsidRPr="00833DDE" w:rsidRDefault="00EE753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B500DF" w:rsidRPr="00833DDE" w:rsidRDefault="00E86EA2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14</w:t>
            </w:r>
          </w:p>
        </w:tc>
        <w:tc>
          <w:tcPr>
            <w:tcW w:w="845" w:type="dxa"/>
            <w:vAlign w:val="center"/>
          </w:tcPr>
          <w:p w:rsidR="00B500DF" w:rsidRPr="00833DDE" w:rsidRDefault="00B500DF" w:rsidP="00AE7D19">
            <w:pPr>
              <w:jc w:val="center"/>
              <w:rPr>
                <w:b/>
              </w:rPr>
            </w:pPr>
          </w:p>
        </w:tc>
      </w:tr>
      <w:tr w:rsidR="00B500DF" w:rsidRPr="00833DDE">
        <w:trPr>
          <w:trHeight w:val="240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2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left="459"/>
              <w:rPr>
                <w:kern w:val="1"/>
              </w:rPr>
            </w:pPr>
            <w:r w:rsidRPr="00833DDE">
              <w:rPr>
                <w:kern w:val="1"/>
              </w:rPr>
              <w:t xml:space="preserve">муниципальная 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D15452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26</w:t>
            </w:r>
          </w:p>
        </w:tc>
        <w:tc>
          <w:tcPr>
            <w:tcW w:w="847" w:type="dxa"/>
            <w:vAlign w:val="center"/>
          </w:tcPr>
          <w:p w:rsidR="00B500DF" w:rsidRPr="00833DDE" w:rsidRDefault="009C22DC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26</w:t>
            </w:r>
          </w:p>
        </w:tc>
        <w:tc>
          <w:tcPr>
            <w:tcW w:w="851" w:type="dxa"/>
            <w:vAlign w:val="center"/>
          </w:tcPr>
          <w:p w:rsidR="00B500DF" w:rsidRPr="00833DDE" w:rsidRDefault="000975C5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3</w:t>
            </w:r>
            <w:r w:rsidR="00EE753E" w:rsidRPr="00833DDE"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B500DF" w:rsidRPr="00833DDE" w:rsidRDefault="00E86EA2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37</w:t>
            </w:r>
          </w:p>
        </w:tc>
        <w:tc>
          <w:tcPr>
            <w:tcW w:w="845" w:type="dxa"/>
            <w:vAlign w:val="center"/>
          </w:tcPr>
          <w:p w:rsidR="00B500DF" w:rsidRPr="00833DDE" w:rsidRDefault="00F54677" w:rsidP="00AE7D1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500DF" w:rsidRPr="00833DDE">
        <w:trPr>
          <w:trHeight w:val="266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2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left="459"/>
              <w:rPr>
                <w:kern w:val="1"/>
              </w:rPr>
            </w:pPr>
            <w:r w:rsidRPr="00833DDE">
              <w:rPr>
                <w:kern w:val="1"/>
              </w:rPr>
              <w:t xml:space="preserve">частная 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D15452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45</w:t>
            </w:r>
          </w:p>
        </w:tc>
        <w:tc>
          <w:tcPr>
            <w:tcW w:w="847" w:type="dxa"/>
            <w:vAlign w:val="center"/>
          </w:tcPr>
          <w:p w:rsidR="00B500DF" w:rsidRPr="00833DDE" w:rsidRDefault="009C22DC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45</w:t>
            </w:r>
          </w:p>
        </w:tc>
        <w:tc>
          <w:tcPr>
            <w:tcW w:w="851" w:type="dxa"/>
            <w:vAlign w:val="center"/>
          </w:tcPr>
          <w:p w:rsidR="00B500DF" w:rsidRPr="00833DDE" w:rsidRDefault="00EE753E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56</w:t>
            </w:r>
          </w:p>
        </w:tc>
        <w:tc>
          <w:tcPr>
            <w:tcW w:w="851" w:type="dxa"/>
            <w:vAlign w:val="center"/>
          </w:tcPr>
          <w:p w:rsidR="00B500DF" w:rsidRPr="00833DDE" w:rsidRDefault="00E86EA2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5</w:t>
            </w:r>
            <w:r w:rsidR="00EE753E" w:rsidRPr="00833DDE">
              <w:rPr>
                <w:b/>
              </w:rPr>
              <w:t>2</w:t>
            </w:r>
          </w:p>
        </w:tc>
        <w:tc>
          <w:tcPr>
            <w:tcW w:w="845" w:type="dxa"/>
            <w:vAlign w:val="center"/>
          </w:tcPr>
          <w:p w:rsidR="00B500DF" w:rsidRPr="00833DDE" w:rsidRDefault="00B500DF" w:rsidP="00AE7D19">
            <w:pPr>
              <w:jc w:val="center"/>
              <w:rPr>
                <w:b/>
              </w:rPr>
            </w:pPr>
          </w:p>
        </w:tc>
      </w:tr>
      <w:tr w:rsidR="00B500DF" w:rsidRPr="00833DDE">
        <w:trPr>
          <w:trHeight w:hRule="exact" w:val="286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2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left="459"/>
              <w:rPr>
                <w:kern w:val="1"/>
              </w:rPr>
            </w:pPr>
            <w:r w:rsidRPr="00833DDE">
              <w:rPr>
                <w:kern w:val="1"/>
              </w:rPr>
              <w:t xml:space="preserve">совместная с иностранным участием 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0934F4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847" w:type="dxa"/>
            <w:vAlign w:val="center"/>
          </w:tcPr>
          <w:p w:rsidR="00B500DF" w:rsidRPr="00833DDE" w:rsidRDefault="00D86788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B500DF" w:rsidRPr="00833DDE" w:rsidRDefault="000975C5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B500DF" w:rsidRPr="00833DDE" w:rsidRDefault="00E86EA2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0</w:t>
            </w:r>
          </w:p>
        </w:tc>
        <w:tc>
          <w:tcPr>
            <w:tcW w:w="845" w:type="dxa"/>
            <w:vAlign w:val="center"/>
          </w:tcPr>
          <w:p w:rsidR="00B500DF" w:rsidRPr="00833DDE" w:rsidRDefault="0006122E" w:rsidP="00AE7D1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0DF" w:rsidRPr="00833DDE">
        <w:trPr>
          <w:trHeight w:val="365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Число индивидуальных предпринимателей, зарегистрированных в налоговых органах (по состоянию на начало периода)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0934F4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</w:t>
            </w:r>
            <w:r w:rsidR="00D375D0" w:rsidRPr="00833DDE">
              <w:rPr>
                <w:b/>
                <w:kern w:val="1"/>
              </w:rPr>
              <w:t>1</w:t>
            </w:r>
            <w:r w:rsidR="00CA24FB" w:rsidRPr="00833DDE">
              <w:rPr>
                <w:b/>
                <w:kern w:val="1"/>
              </w:rPr>
              <w:t>2</w:t>
            </w:r>
          </w:p>
        </w:tc>
        <w:tc>
          <w:tcPr>
            <w:tcW w:w="847" w:type="dxa"/>
            <w:vAlign w:val="center"/>
          </w:tcPr>
          <w:p w:rsidR="00B500DF" w:rsidRPr="00833DDE" w:rsidRDefault="009C22D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124</w:t>
            </w:r>
          </w:p>
        </w:tc>
        <w:tc>
          <w:tcPr>
            <w:tcW w:w="851" w:type="dxa"/>
            <w:vAlign w:val="center"/>
          </w:tcPr>
          <w:p w:rsidR="00B500DF" w:rsidRPr="00833DDE" w:rsidRDefault="000975C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125</w:t>
            </w:r>
          </w:p>
        </w:tc>
        <w:tc>
          <w:tcPr>
            <w:tcW w:w="851" w:type="dxa"/>
            <w:vAlign w:val="center"/>
          </w:tcPr>
          <w:p w:rsidR="00B500DF" w:rsidRPr="00833DDE" w:rsidRDefault="00E86EA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118</w:t>
            </w:r>
          </w:p>
        </w:tc>
        <w:tc>
          <w:tcPr>
            <w:tcW w:w="845" w:type="dxa"/>
            <w:vAlign w:val="center"/>
          </w:tcPr>
          <w:p w:rsidR="00B500DF" w:rsidRPr="00833DDE" w:rsidRDefault="006215A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120</w:t>
            </w:r>
          </w:p>
        </w:tc>
      </w:tr>
      <w:tr w:rsidR="00B500DF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0"/>
                <w:numId w:val="24"/>
              </w:numPr>
              <w:tabs>
                <w:tab w:val="left" w:pos="156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Малый и средний бизнес</w:t>
            </w:r>
          </w:p>
        </w:tc>
      </w:tr>
      <w:tr w:rsidR="00B500DF" w:rsidRPr="00833DDE">
        <w:trPr>
          <w:trHeight w:val="199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both"/>
              <w:rPr>
                <w:kern w:val="1"/>
              </w:rPr>
            </w:pPr>
            <w:r w:rsidRPr="00833DDE">
              <w:rPr>
                <w:kern w:val="1"/>
              </w:rPr>
              <w:t xml:space="preserve">Число малых и средних предприятий </w:t>
            </w:r>
            <w:r w:rsidR="00D86788" w:rsidRPr="00833DDE">
              <w:rPr>
                <w:kern w:val="1"/>
              </w:rPr>
              <w:t>–</w:t>
            </w:r>
            <w:r w:rsidRPr="00833DDE">
              <w:rPr>
                <w:kern w:val="1"/>
              </w:rPr>
              <w:t xml:space="preserve"> всего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CA24FB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</w:t>
            </w:r>
            <w:r w:rsidR="00736102" w:rsidRPr="00833DDE">
              <w:rPr>
                <w:b/>
                <w:kern w:val="1"/>
              </w:rPr>
              <w:t>5</w:t>
            </w:r>
            <w:r w:rsidRPr="00833DDE">
              <w:rPr>
                <w:b/>
                <w:kern w:val="1"/>
              </w:rPr>
              <w:t>6</w:t>
            </w:r>
          </w:p>
        </w:tc>
        <w:tc>
          <w:tcPr>
            <w:tcW w:w="847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176</w:t>
            </w:r>
          </w:p>
        </w:tc>
        <w:tc>
          <w:tcPr>
            <w:tcW w:w="851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205</w:t>
            </w:r>
          </w:p>
        </w:tc>
        <w:tc>
          <w:tcPr>
            <w:tcW w:w="851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192</w:t>
            </w:r>
          </w:p>
        </w:tc>
        <w:tc>
          <w:tcPr>
            <w:tcW w:w="845" w:type="dxa"/>
            <w:vAlign w:val="center"/>
          </w:tcPr>
          <w:p w:rsidR="00B500DF" w:rsidRPr="00833DDE" w:rsidRDefault="007C5447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200</w:t>
            </w:r>
          </w:p>
        </w:tc>
      </w:tr>
      <w:tr w:rsidR="00B500DF" w:rsidRPr="00833DDE">
        <w:trPr>
          <w:trHeight w:val="234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firstLine="469"/>
              <w:rPr>
                <w:kern w:val="1"/>
              </w:rPr>
            </w:pPr>
            <w:r w:rsidRPr="00833DDE">
              <w:rPr>
                <w:kern w:val="1"/>
              </w:rPr>
              <w:t>по категориям: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B500DF" w:rsidRPr="00833DDE">
        <w:trPr>
          <w:trHeight w:val="15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2.1.1. 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firstLine="44"/>
              <w:rPr>
                <w:kern w:val="1"/>
              </w:rPr>
            </w:pPr>
            <w:r w:rsidRPr="00833DDE">
              <w:rPr>
                <w:kern w:val="1"/>
              </w:rPr>
              <w:t>а) малые (без микропредприятий)</w:t>
            </w:r>
          </w:p>
        </w:tc>
        <w:tc>
          <w:tcPr>
            <w:tcW w:w="2273" w:type="dxa"/>
          </w:tcPr>
          <w:p w:rsidR="00B500DF" w:rsidRPr="00833DDE" w:rsidRDefault="00B500D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19</w:t>
            </w:r>
          </w:p>
        </w:tc>
        <w:tc>
          <w:tcPr>
            <w:tcW w:w="847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19</w:t>
            </w:r>
          </w:p>
        </w:tc>
        <w:tc>
          <w:tcPr>
            <w:tcW w:w="851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15</w:t>
            </w:r>
          </w:p>
        </w:tc>
        <w:tc>
          <w:tcPr>
            <w:tcW w:w="851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25</w:t>
            </w:r>
          </w:p>
        </w:tc>
        <w:tc>
          <w:tcPr>
            <w:tcW w:w="845" w:type="dxa"/>
            <w:vAlign w:val="center"/>
          </w:tcPr>
          <w:p w:rsidR="00B500DF" w:rsidRPr="00833DDE" w:rsidRDefault="007C5447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20</w:t>
            </w:r>
          </w:p>
        </w:tc>
      </w:tr>
      <w:tr w:rsidR="00B500DF" w:rsidRPr="00833DDE">
        <w:trPr>
          <w:trHeight w:val="187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2.1.2. 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firstLine="44"/>
              <w:rPr>
                <w:kern w:val="1"/>
              </w:rPr>
            </w:pPr>
            <w:r w:rsidRPr="00833DDE">
              <w:rPr>
                <w:kern w:val="1"/>
              </w:rPr>
              <w:t>б) микропредприятия</w:t>
            </w:r>
          </w:p>
        </w:tc>
        <w:tc>
          <w:tcPr>
            <w:tcW w:w="2273" w:type="dxa"/>
          </w:tcPr>
          <w:p w:rsidR="00B500DF" w:rsidRPr="00833DDE" w:rsidRDefault="00B500D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137</w:t>
            </w:r>
          </w:p>
        </w:tc>
        <w:tc>
          <w:tcPr>
            <w:tcW w:w="847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157</w:t>
            </w:r>
          </w:p>
        </w:tc>
        <w:tc>
          <w:tcPr>
            <w:tcW w:w="851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190</w:t>
            </w:r>
          </w:p>
        </w:tc>
        <w:tc>
          <w:tcPr>
            <w:tcW w:w="851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167</w:t>
            </w:r>
          </w:p>
        </w:tc>
        <w:tc>
          <w:tcPr>
            <w:tcW w:w="845" w:type="dxa"/>
            <w:vAlign w:val="center"/>
          </w:tcPr>
          <w:p w:rsidR="00B500DF" w:rsidRPr="00833DDE" w:rsidRDefault="007C5447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180</w:t>
            </w:r>
          </w:p>
        </w:tc>
      </w:tr>
      <w:tr w:rsidR="00B500DF" w:rsidRPr="00833DDE">
        <w:trPr>
          <w:trHeight w:val="250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2.1.3. 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firstLine="44"/>
              <w:rPr>
                <w:kern w:val="1"/>
              </w:rPr>
            </w:pPr>
            <w:r w:rsidRPr="00833DDE">
              <w:rPr>
                <w:kern w:val="1"/>
              </w:rPr>
              <w:t>в) средние</w:t>
            </w:r>
          </w:p>
        </w:tc>
        <w:tc>
          <w:tcPr>
            <w:tcW w:w="2273" w:type="dxa"/>
          </w:tcPr>
          <w:p w:rsidR="00B500DF" w:rsidRPr="00833DDE" w:rsidRDefault="00B500D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CA24FB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B500DF" w:rsidRPr="00833DDE" w:rsidRDefault="002265F0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B500DF" w:rsidRPr="00833DDE" w:rsidRDefault="000975C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B500DF" w:rsidRPr="00833DDE">
        <w:trPr>
          <w:trHeight w:val="365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B500DF" w:rsidRPr="00833DDE" w:rsidRDefault="00B500D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jc w:val="both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</w:rPr>
              <w:t>Количество субъектов малого и среднего предпринимательства – пол</w:t>
            </w:r>
            <w:r w:rsidRPr="00833DDE">
              <w:rPr>
                <w:kern w:val="1"/>
                <w:szCs w:val="24"/>
              </w:rPr>
              <w:t>у</w:t>
            </w:r>
            <w:r w:rsidRPr="00833DDE">
              <w:rPr>
                <w:kern w:val="1"/>
                <w:szCs w:val="24"/>
              </w:rPr>
              <w:t>чателей поддержки по муниципальной программе развития малого и среднего предпринимательства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CA24FB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</w:t>
            </w:r>
          </w:p>
        </w:tc>
        <w:tc>
          <w:tcPr>
            <w:tcW w:w="847" w:type="dxa"/>
            <w:vAlign w:val="center"/>
          </w:tcPr>
          <w:p w:rsidR="00B500DF" w:rsidRPr="00833DDE" w:rsidRDefault="002265F0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</w:t>
            </w:r>
          </w:p>
        </w:tc>
        <w:tc>
          <w:tcPr>
            <w:tcW w:w="851" w:type="dxa"/>
            <w:vAlign w:val="center"/>
          </w:tcPr>
          <w:p w:rsidR="00B500DF" w:rsidRPr="00833DDE" w:rsidRDefault="000975C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</w:t>
            </w:r>
          </w:p>
        </w:tc>
        <w:tc>
          <w:tcPr>
            <w:tcW w:w="851" w:type="dxa"/>
            <w:vAlign w:val="center"/>
          </w:tcPr>
          <w:p w:rsidR="00B500DF" w:rsidRPr="00833DDE" w:rsidRDefault="00736102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</w:t>
            </w:r>
          </w:p>
        </w:tc>
        <w:tc>
          <w:tcPr>
            <w:tcW w:w="845" w:type="dxa"/>
            <w:vAlign w:val="center"/>
          </w:tcPr>
          <w:p w:rsidR="00B500DF" w:rsidRPr="00833DDE" w:rsidRDefault="00E5386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</w:t>
            </w:r>
          </w:p>
        </w:tc>
      </w:tr>
      <w:tr w:rsidR="00B500DF" w:rsidRPr="00833DDE">
        <w:trPr>
          <w:trHeight w:val="365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B500DF" w:rsidRPr="00833DDE" w:rsidRDefault="00B500D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jc w:val="both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</w:rPr>
              <w:t>Объем предоставленной поддержки по муниципальной программе развития малого и среднего предпринимательства</w:t>
            </w:r>
          </w:p>
        </w:tc>
        <w:tc>
          <w:tcPr>
            <w:tcW w:w="2273" w:type="dxa"/>
            <w:vAlign w:val="center"/>
          </w:tcPr>
          <w:p w:rsidR="00B500DF" w:rsidRPr="00833DDE" w:rsidRDefault="00B500DF" w:rsidP="00AE7D19">
            <w:pPr>
              <w:jc w:val="center"/>
            </w:pPr>
            <w:r w:rsidRPr="00833DDE">
              <w:t>тыс. руб.</w:t>
            </w:r>
          </w:p>
        </w:tc>
        <w:tc>
          <w:tcPr>
            <w:tcW w:w="1000" w:type="dxa"/>
            <w:vAlign w:val="center"/>
          </w:tcPr>
          <w:p w:rsidR="00B500DF" w:rsidRPr="00833DDE" w:rsidRDefault="00CA24FB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909</w:t>
            </w:r>
          </w:p>
        </w:tc>
        <w:tc>
          <w:tcPr>
            <w:tcW w:w="847" w:type="dxa"/>
            <w:vAlign w:val="center"/>
          </w:tcPr>
          <w:p w:rsidR="00B500DF" w:rsidRPr="00833DDE" w:rsidRDefault="002265F0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488,25</w:t>
            </w:r>
          </w:p>
        </w:tc>
        <w:tc>
          <w:tcPr>
            <w:tcW w:w="851" w:type="dxa"/>
            <w:vAlign w:val="center"/>
          </w:tcPr>
          <w:p w:rsidR="00B500DF" w:rsidRPr="00833DDE" w:rsidRDefault="000975C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586,9</w:t>
            </w:r>
          </w:p>
        </w:tc>
        <w:tc>
          <w:tcPr>
            <w:tcW w:w="851" w:type="dxa"/>
            <w:vAlign w:val="center"/>
          </w:tcPr>
          <w:p w:rsidR="00B500DF" w:rsidRPr="00833DDE" w:rsidRDefault="00756A2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1190,36</w:t>
            </w:r>
          </w:p>
        </w:tc>
        <w:tc>
          <w:tcPr>
            <w:tcW w:w="845" w:type="dxa"/>
            <w:vAlign w:val="center"/>
          </w:tcPr>
          <w:p w:rsidR="00B500DF" w:rsidRPr="00833DDE" w:rsidRDefault="00C05D86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DC58A6">
              <w:rPr>
                <w:b/>
                <w:kern w:val="1"/>
              </w:rPr>
              <w:t>275,0</w:t>
            </w:r>
          </w:p>
        </w:tc>
      </w:tr>
      <w:tr w:rsidR="00B500DF" w:rsidRPr="00833DDE">
        <w:trPr>
          <w:trHeight w:val="365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firstLine="44"/>
              <w:rPr>
                <w:kern w:val="1"/>
              </w:rPr>
            </w:pPr>
            <w:r w:rsidRPr="00833DDE">
              <w:rPr>
                <w:kern w:val="1"/>
              </w:rPr>
              <w:t>Всего проведено торгов и других способов размещения заказов</w:t>
            </w:r>
          </w:p>
        </w:tc>
        <w:tc>
          <w:tcPr>
            <w:tcW w:w="2273" w:type="dxa"/>
          </w:tcPr>
          <w:p w:rsidR="00B500DF" w:rsidRPr="00833DDE" w:rsidRDefault="00B500DF" w:rsidP="00AE7D19">
            <w:pPr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CA24FB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3787</w:t>
            </w:r>
          </w:p>
        </w:tc>
        <w:tc>
          <w:tcPr>
            <w:tcW w:w="847" w:type="dxa"/>
            <w:vAlign w:val="center"/>
          </w:tcPr>
          <w:p w:rsidR="00B500DF" w:rsidRPr="00833DDE" w:rsidRDefault="002265F0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5708</w:t>
            </w:r>
          </w:p>
        </w:tc>
        <w:tc>
          <w:tcPr>
            <w:tcW w:w="851" w:type="dxa"/>
            <w:vAlign w:val="center"/>
          </w:tcPr>
          <w:p w:rsidR="00B500DF" w:rsidRPr="00833DDE" w:rsidRDefault="000975C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1129</w:t>
            </w:r>
          </w:p>
        </w:tc>
        <w:tc>
          <w:tcPr>
            <w:tcW w:w="851" w:type="dxa"/>
            <w:vAlign w:val="center"/>
          </w:tcPr>
          <w:p w:rsidR="00B500DF" w:rsidRPr="00833DDE" w:rsidRDefault="00756A2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1253</w:t>
            </w:r>
          </w:p>
        </w:tc>
        <w:tc>
          <w:tcPr>
            <w:tcW w:w="845" w:type="dxa"/>
            <w:vAlign w:val="center"/>
          </w:tcPr>
          <w:p w:rsidR="00B500DF" w:rsidRPr="00833DDE" w:rsidRDefault="00664BD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117</w:t>
            </w:r>
          </w:p>
        </w:tc>
      </w:tr>
      <w:tr w:rsidR="00B500DF" w:rsidRPr="00833DDE">
        <w:trPr>
          <w:trHeight w:val="365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firstLine="44"/>
              <w:rPr>
                <w:kern w:val="1"/>
              </w:rPr>
            </w:pPr>
            <w:r w:rsidRPr="00833DDE">
              <w:rPr>
                <w:kern w:val="1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273" w:type="dxa"/>
          </w:tcPr>
          <w:p w:rsidR="00B500DF" w:rsidRPr="00833DDE" w:rsidRDefault="00B500DF" w:rsidP="00AE7D19">
            <w:pPr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B500DF" w:rsidRPr="00833DDE" w:rsidRDefault="007F2AF9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59,9</w:t>
            </w:r>
          </w:p>
        </w:tc>
        <w:tc>
          <w:tcPr>
            <w:tcW w:w="847" w:type="dxa"/>
            <w:vAlign w:val="center"/>
          </w:tcPr>
          <w:p w:rsidR="00B500DF" w:rsidRPr="00833DDE" w:rsidRDefault="002265F0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64,5</w:t>
            </w:r>
          </w:p>
        </w:tc>
        <w:tc>
          <w:tcPr>
            <w:tcW w:w="851" w:type="dxa"/>
            <w:vAlign w:val="center"/>
          </w:tcPr>
          <w:p w:rsidR="00B500DF" w:rsidRPr="00833DDE" w:rsidRDefault="000975C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20,4</w:t>
            </w:r>
          </w:p>
        </w:tc>
        <w:tc>
          <w:tcPr>
            <w:tcW w:w="851" w:type="dxa"/>
            <w:vAlign w:val="center"/>
          </w:tcPr>
          <w:p w:rsidR="00B500DF" w:rsidRPr="00833DDE" w:rsidRDefault="00756A2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27,6</w:t>
            </w:r>
          </w:p>
        </w:tc>
        <w:tc>
          <w:tcPr>
            <w:tcW w:w="845" w:type="dxa"/>
            <w:vAlign w:val="center"/>
          </w:tcPr>
          <w:p w:rsidR="00B500DF" w:rsidRPr="00833DDE" w:rsidRDefault="007C5447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24,4</w:t>
            </w:r>
          </w:p>
        </w:tc>
      </w:tr>
      <w:tr w:rsidR="00B500DF" w:rsidRPr="00833DDE">
        <w:trPr>
          <w:trHeight w:val="365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ind w:firstLine="44"/>
              <w:rPr>
                <w:kern w:val="1"/>
              </w:rPr>
            </w:pPr>
            <w:r w:rsidRPr="00833DDE">
              <w:rPr>
                <w:kern w:val="1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</w:t>
            </w:r>
            <w:r w:rsidRPr="00833DDE">
              <w:rPr>
                <w:kern w:val="1"/>
              </w:rPr>
              <w:t>и</w:t>
            </w:r>
            <w:r w:rsidRPr="00833DDE">
              <w:rPr>
                <w:kern w:val="1"/>
              </w:rPr>
              <w:t>нимательства</w:t>
            </w:r>
          </w:p>
        </w:tc>
        <w:tc>
          <w:tcPr>
            <w:tcW w:w="2273" w:type="dxa"/>
          </w:tcPr>
          <w:p w:rsidR="00B500DF" w:rsidRPr="00833DDE" w:rsidRDefault="00B500DF" w:rsidP="00AE7D19">
            <w:pPr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B500DF" w:rsidRPr="00833DDE" w:rsidRDefault="007F2AF9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30,4</w:t>
            </w:r>
          </w:p>
        </w:tc>
        <w:tc>
          <w:tcPr>
            <w:tcW w:w="847" w:type="dxa"/>
            <w:vAlign w:val="center"/>
          </w:tcPr>
          <w:p w:rsidR="00B500DF" w:rsidRPr="00833DDE" w:rsidRDefault="007663A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31,7</w:t>
            </w:r>
          </w:p>
        </w:tc>
        <w:tc>
          <w:tcPr>
            <w:tcW w:w="851" w:type="dxa"/>
            <w:vAlign w:val="center"/>
          </w:tcPr>
          <w:p w:rsidR="00B500DF" w:rsidRPr="00833DDE" w:rsidRDefault="00BB6904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5,5</w:t>
            </w:r>
          </w:p>
        </w:tc>
        <w:tc>
          <w:tcPr>
            <w:tcW w:w="851" w:type="dxa"/>
            <w:vAlign w:val="center"/>
          </w:tcPr>
          <w:p w:rsidR="00B500DF" w:rsidRPr="00833DDE" w:rsidRDefault="00756A2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7,1</w:t>
            </w:r>
          </w:p>
        </w:tc>
        <w:tc>
          <w:tcPr>
            <w:tcW w:w="845" w:type="dxa"/>
            <w:vAlign w:val="center"/>
          </w:tcPr>
          <w:p w:rsidR="00B500DF" w:rsidRPr="00833DDE" w:rsidRDefault="00664BD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9,7</w:t>
            </w:r>
          </w:p>
        </w:tc>
      </w:tr>
      <w:tr w:rsidR="00B500DF" w:rsidRPr="00833DDE">
        <w:trPr>
          <w:trHeight w:val="23"/>
        </w:trPr>
        <w:tc>
          <w:tcPr>
            <w:tcW w:w="15740" w:type="dxa"/>
            <w:gridSpan w:val="8"/>
            <w:tcMar>
              <w:left w:w="108" w:type="dxa"/>
              <w:right w:w="108" w:type="dxa"/>
            </w:tcMar>
            <w:vAlign w:val="center"/>
          </w:tcPr>
          <w:p w:rsidR="00B500DF" w:rsidRPr="00833DDE" w:rsidRDefault="00B500DF" w:rsidP="00AE7D19">
            <w:pPr>
              <w:numPr>
                <w:ilvl w:val="0"/>
                <w:numId w:val="24"/>
              </w:num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Производство товаров и услуг</w:t>
            </w:r>
          </w:p>
        </w:tc>
      </w:tr>
      <w:tr w:rsidR="00B500D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Среднесписочная численность работников крупных и средних орган</w:t>
            </w:r>
            <w:r w:rsidRPr="00833DDE">
              <w:rPr>
                <w:kern w:val="1"/>
              </w:rPr>
              <w:t>и</w:t>
            </w:r>
            <w:r w:rsidRPr="00833DDE">
              <w:rPr>
                <w:kern w:val="1"/>
              </w:rPr>
              <w:t>заций</w:t>
            </w:r>
          </w:p>
        </w:tc>
        <w:tc>
          <w:tcPr>
            <w:tcW w:w="2273" w:type="dxa"/>
            <w:vMerge w:val="restart"/>
            <w:vAlign w:val="center"/>
          </w:tcPr>
          <w:p w:rsidR="00B500DF" w:rsidRPr="00833DDE" w:rsidRDefault="00B500D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B500DF" w:rsidRPr="00833DDE" w:rsidRDefault="000934F4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1585</w:t>
            </w:r>
          </w:p>
        </w:tc>
        <w:tc>
          <w:tcPr>
            <w:tcW w:w="847" w:type="dxa"/>
            <w:vAlign w:val="center"/>
          </w:tcPr>
          <w:p w:rsidR="00B500DF" w:rsidRPr="00833DDE" w:rsidRDefault="009C22D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1509</w:t>
            </w:r>
          </w:p>
        </w:tc>
        <w:tc>
          <w:tcPr>
            <w:tcW w:w="851" w:type="dxa"/>
            <w:vAlign w:val="center"/>
          </w:tcPr>
          <w:p w:rsidR="00B500DF" w:rsidRPr="00833DDE" w:rsidRDefault="00BB6904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1476</w:t>
            </w:r>
          </w:p>
        </w:tc>
        <w:tc>
          <w:tcPr>
            <w:tcW w:w="851" w:type="dxa"/>
            <w:vAlign w:val="center"/>
          </w:tcPr>
          <w:p w:rsidR="00B500DF" w:rsidRPr="00833DDE" w:rsidRDefault="00756A2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1397</w:t>
            </w:r>
          </w:p>
        </w:tc>
        <w:tc>
          <w:tcPr>
            <w:tcW w:w="845" w:type="dxa"/>
            <w:vAlign w:val="center"/>
          </w:tcPr>
          <w:p w:rsidR="00B500DF" w:rsidRPr="00833DDE" w:rsidRDefault="00664BD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1679</w:t>
            </w:r>
          </w:p>
        </w:tc>
      </w:tr>
      <w:tr w:rsidR="00B500D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B500DF" w:rsidRPr="00833DDE" w:rsidRDefault="00B500D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jc w:val="both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</w:rPr>
              <w:t>Среднесписочная численность работников малых предприятий</w:t>
            </w:r>
          </w:p>
        </w:tc>
        <w:tc>
          <w:tcPr>
            <w:tcW w:w="2273" w:type="dxa"/>
            <w:vMerge/>
            <w:vAlign w:val="center"/>
          </w:tcPr>
          <w:p w:rsidR="00B500DF" w:rsidRPr="00833DDE" w:rsidRDefault="00B500DF" w:rsidP="00AE7D19"/>
        </w:tc>
        <w:tc>
          <w:tcPr>
            <w:tcW w:w="1000" w:type="dxa"/>
            <w:vAlign w:val="center"/>
          </w:tcPr>
          <w:p w:rsidR="00B500DF" w:rsidRPr="00833DDE" w:rsidRDefault="00756A2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338</w:t>
            </w:r>
          </w:p>
        </w:tc>
        <w:tc>
          <w:tcPr>
            <w:tcW w:w="847" w:type="dxa"/>
            <w:vAlign w:val="center"/>
          </w:tcPr>
          <w:p w:rsidR="00B500DF" w:rsidRPr="00833DDE" w:rsidRDefault="00756A2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276</w:t>
            </w:r>
          </w:p>
        </w:tc>
        <w:tc>
          <w:tcPr>
            <w:tcW w:w="851" w:type="dxa"/>
            <w:vAlign w:val="center"/>
          </w:tcPr>
          <w:p w:rsidR="00B500DF" w:rsidRPr="00833DDE" w:rsidRDefault="00756A2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296</w:t>
            </w:r>
          </w:p>
        </w:tc>
        <w:tc>
          <w:tcPr>
            <w:tcW w:w="851" w:type="dxa"/>
            <w:vAlign w:val="center"/>
          </w:tcPr>
          <w:p w:rsidR="00B500DF" w:rsidRPr="00833DDE" w:rsidRDefault="00756A2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265</w:t>
            </w:r>
          </w:p>
        </w:tc>
        <w:tc>
          <w:tcPr>
            <w:tcW w:w="845" w:type="dxa"/>
            <w:vAlign w:val="center"/>
          </w:tcPr>
          <w:p w:rsidR="00B500DF" w:rsidRPr="00833DDE" w:rsidRDefault="00664BDF" w:rsidP="00AE7D19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B500D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4"/>
              </w:numPr>
              <w:ind w:left="0" w:firstLine="0"/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B500DF" w:rsidRPr="00833DDE" w:rsidRDefault="00B500DF" w:rsidP="00AE7D19">
            <w:r w:rsidRPr="00833DDE">
              <w:t xml:space="preserve">Фонд начисленной заработной платы всех работников </w:t>
            </w:r>
          </w:p>
        </w:tc>
        <w:tc>
          <w:tcPr>
            <w:tcW w:w="2273" w:type="dxa"/>
            <w:vMerge/>
            <w:vAlign w:val="center"/>
          </w:tcPr>
          <w:p w:rsidR="00B500DF" w:rsidRPr="00833DDE" w:rsidRDefault="00B500DF" w:rsidP="00AE7D19"/>
        </w:tc>
        <w:tc>
          <w:tcPr>
            <w:tcW w:w="1000" w:type="dxa"/>
            <w:vAlign w:val="center"/>
          </w:tcPr>
          <w:p w:rsidR="00B500DF" w:rsidRPr="00833DDE" w:rsidRDefault="000934F4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691,85</w:t>
            </w:r>
          </w:p>
        </w:tc>
        <w:tc>
          <w:tcPr>
            <w:tcW w:w="847" w:type="dxa"/>
            <w:vAlign w:val="center"/>
          </w:tcPr>
          <w:p w:rsidR="00B500DF" w:rsidRPr="00833DDE" w:rsidRDefault="009C22DC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879,4</w:t>
            </w:r>
          </w:p>
        </w:tc>
        <w:tc>
          <w:tcPr>
            <w:tcW w:w="851" w:type="dxa"/>
            <w:vAlign w:val="center"/>
          </w:tcPr>
          <w:p w:rsidR="00B500DF" w:rsidRPr="00833DDE" w:rsidRDefault="005E11B8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931,8</w:t>
            </w:r>
          </w:p>
        </w:tc>
        <w:tc>
          <w:tcPr>
            <w:tcW w:w="851" w:type="dxa"/>
            <w:vAlign w:val="center"/>
          </w:tcPr>
          <w:p w:rsidR="00B500D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1052,5</w:t>
            </w:r>
          </w:p>
        </w:tc>
        <w:tc>
          <w:tcPr>
            <w:tcW w:w="845" w:type="dxa"/>
            <w:vAlign w:val="center"/>
          </w:tcPr>
          <w:p w:rsidR="00B500DF" w:rsidRPr="00833DDE" w:rsidRDefault="00664BDF" w:rsidP="00AE7D19">
            <w:pPr>
              <w:jc w:val="center"/>
              <w:rPr>
                <w:b/>
              </w:rPr>
            </w:pPr>
            <w:r>
              <w:rPr>
                <w:b/>
              </w:rPr>
              <w:t>1257,6</w:t>
            </w:r>
          </w:p>
        </w:tc>
      </w:tr>
      <w:tr w:rsidR="00B500D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B500DF" w:rsidRPr="00833DDE" w:rsidRDefault="00B500DF" w:rsidP="00AE7D19">
            <w:pPr>
              <w:numPr>
                <w:ilvl w:val="1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B500DF" w:rsidRPr="00833DDE" w:rsidRDefault="00B500D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jc w:val="both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</w:rPr>
              <w:t xml:space="preserve">Индекс промышленного производства (по видам экономической </w:t>
            </w:r>
            <w:r w:rsidR="00BB6904" w:rsidRPr="00833DDE">
              <w:rPr>
                <w:kern w:val="1"/>
                <w:szCs w:val="24"/>
              </w:rPr>
              <w:t>д</w:t>
            </w:r>
            <w:r w:rsidR="00D86788" w:rsidRPr="00833DDE">
              <w:rPr>
                <w:kern w:val="1"/>
                <w:szCs w:val="24"/>
              </w:rPr>
              <w:t>е</w:t>
            </w:r>
            <w:r w:rsidR="00D86788" w:rsidRPr="00833DDE">
              <w:rPr>
                <w:kern w:val="1"/>
                <w:szCs w:val="24"/>
              </w:rPr>
              <w:t>я</w:t>
            </w:r>
            <w:r w:rsidRPr="00833DDE">
              <w:rPr>
                <w:kern w:val="1"/>
                <w:szCs w:val="24"/>
              </w:rPr>
              <w:lastRenderedPageBreak/>
              <w:t xml:space="preserve">тельности С, </w:t>
            </w:r>
            <w:r w:rsidRPr="00833DDE">
              <w:rPr>
                <w:kern w:val="1"/>
                <w:szCs w:val="24"/>
                <w:lang w:val="en-US"/>
              </w:rPr>
              <w:t>D</w:t>
            </w:r>
            <w:r w:rsidRPr="00833DDE">
              <w:rPr>
                <w:kern w:val="1"/>
                <w:szCs w:val="24"/>
              </w:rPr>
              <w:t xml:space="preserve">, Е) </w:t>
            </w:r>
          </w:p>
        </w:tc>
        <w:tc>
          <w:tcPr>
            <w:tcW w:w="2273" w:type="dxa"/>
            <w:vMerge/>
            <w:vAlign w:val="center"/>
          </w:tcPr>
          <w:p w:rsidR="00B500DF" w:rsidRPr="00833DDE" w:rsidRDefault="00B500DF" w:rsidP="00AE7D19"/>
        </w:tc>
        <w:tc>
          <w:tcPr>
            <w:tcW w:w="1000" w:type="dxa"/>
            <w:vAlign w:val="center"/>
          </w:tcPr>
          <w:p w:rsidR="00B500DF" w:rsidRPr="00833DDE" w:rsidRDefault="00B500DF" w:rsidP="00AE7D19">
            <w:pPr>
              <w:jc w:val="center"/>
            </w:pPr>
          </w:p>
        </w:tc>
        <w:tc>
          <w:tcPr>
            <w:tcW w:w="847" w:type="dxa"/>
            <w:vAlign w:val="center"/>
          </w:tcPr>
          <w:p w:rsidR="00B500DF" w:rsidRPr="00833DDE" w:rsidRDefault="00B500DF" w:rsidP="00AE7D19">
            <w:pPr>
              <w:jc w:val="center"/>
            </w:pPr>
          </w:p>
        </w:tc>
        <w:tc>
          <w:tcPr>
            <w:tcW w:w="851" w:type="dxa"/>
            <w:vAlign w:val="center"/>
          </w:tcPr>
          <w:p w:rsidR="00B500DF" w:rsidRPr="00833DDE" w:rsidRDefault="00B500DF" w:rsidP="00AE7D1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500DF" w:rsidRPr="00833DDE" w:rsidRDefault="00B500DF" w:rsidP="00AE7D19">
            <w:pPr>
              <w:jc w:val="center"/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B500DF" w:rsidRPr="00833DDE" w:rsidRDefault="00B500DF" w:rsidP="00AE7D19">
            <w:pPr>
              <w:jc w:val="center"/>
              <w:rPr>
                <w:b/>
              </w:rPr>
            </w:pP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lastRenderedPageBreak/>
              <w:t>3.4.1.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</w:rPr>
              <w:t>С. Добыча полезных ископаемых</w:t>
            </w:r>
          </w:p>
        </w:tc>
        <w:tc>
          <w:tcPr>
            <w:tcW w:w="2273" w:type="dxa"/>
            <w:vMerge/>
            <w:vAlign w:val="center"/>
          </w:tcPr>
          <w:p w:rsidR="004147BF" w:rsidRPr="00833DDE" w:rsidRDefault="004147BF" w:rsidP="00AE7D19"/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jc w:val="center"/>
            </w:pPr>
            <w:r w:rsidRPr="00833DDE"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jc w:val="center"/>
            </w:pPr>
            <w:r w:rsidRPr="00833DDE"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D63BC6">
            <w:pPr>
              <w:jc w:val="center"/>
            </w:pPr>
            <w:r w:rsidRPr="00833DDE"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06122E" w:rsidP="00AE7D19">
            <w:pPr>
              <w:jc w:val="center"/>
            </w:pPr>
            <w:r>
              <w:t>-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3.4.2.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  <w:lang w:val="en-US"/>
              </w:rPr>
              <w:t>D</w:t>
            </w:r>
            <w:r w:rsidRPr="00833DDE">
              <w:rPr>
                <w:kern w:val="1"/>
                <w:szCs w:val="24"/>
              </w:rPr>
              <w:t>. Обрабатывающие производства</w:t>
            </w:r>
          </w:p>
        </w:tc>
        <w:tc>
          <w:tcPr>
            <w:tcW w:w="2273" w:type="dxa"/>
            <w:vMerge/>
            <w:vAlign w:val="center"/>
          </w:tcPr>
          <w:p w:rsidR="004147BF" w:rsidRPr="00833DDE" w:rsidRDefault="004147BF" w:rsidP="00AE7D19"/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jc w:val="center"/>
            </w:pPr>
            <w:r w:rsidRPr="00833DDE"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jc w:val="center"/>
            </w:pPr>
            <w:r w:rsidRPr="00833DDE"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D63BC6">
            <w:pPr>
              <w:jc w:val="center"/>
            </w:pPr>
            <w:r w:rsidRPr="00833DDE"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06122E" w:rsidP="00AE7D19">
            <w:pPr>
              <w:jc w:val="center"/>
            </w:pPr>
            <w:r>
              <w:t>-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3.4.3.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</w:rPr>
              <w:t>Е. Производство и распределение электроэнергии, газа и воды</w:t>
            </w:r>
          </w:p>
        </w:tc>
        <w:tc>
          <w:tcPr>
            <w:tcW w:w="2273" w:type="dxa"/>
            <w:vAlign w:val="center"/>
          </w:tcPr>
          <w:p w:rsidR="004147BF" w:rsidRPr="00833DDE" w:rsidRDefault="004147BF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D63BC6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06122E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numPr>
                <w:ilvl w:val="1"/>
                <w:numId w:val="24"/>
              </w:numPr>
              <w:tabs>
                <w:tab w:val="left" w:pos="8280"/>
              </w:tabs>
              <w:snapToGrid w:val="0"/>
              <w:ind w:left="0" w:firstLine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jc w:val="both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</w:rPr>
              <w:t>Объем отгруженных товаров собственного производства, выполненных работ и услуг собственными силами по отдельным видам экономич</w:t>
            </w:r>
            <w:r w:rsidRPr="00833DDE">
              <w:rPr>
                <w:kern w:val="1"/>
                <w:szCs w:val="24"/>
              </w:rPr>
              <w:t>е</w:t>
            </w:r>
            <w:r w:rsidRPr="00833DDE">
              <w:rPr>
                <w:kern w:val="1"/>
                <w:szCs w:val="24"/>
              </w:rPr>
              <w:t>ской деятельности (</w:t>
            </w:r>
            <w:r w:rsidRPr="00833DDE">
              <w:rPr>
                <w:kern w:val="1"/>
                <w:szCs w:val="24"/>
                <w:lang w:val="en-US"/>
              </w:rPr>
              <w:t>C</w:t>
            </w:r>
            <w:r w:rsidRPr="00833DDE">
              <w:rPr>
                <w:kern w:val="1"/>
                <w:szCs w:val="24"/>
              </w:rPr>
              <w:t xml:space="preserve">, </w:t>
            </w:r>
            <w:r w:rsidRPr="00833DDE">
              <w:rPr>
                <w:kern w:val="1"/>
                <w:szCs w:val="24"/>
                <w:lang w:val="en-US"/>
              </w:rPr>
              <w:t>D</w:t>
            </w:r>
            <w:r w:rsidRPr="00833DDE">
              <w:rPr>
                <w:kern w:val="1"/>
                <w:szCs w:val="24"/>
              </w:rPr>
              <w:t xml:space="preserve">, </w:t>
            </w:r>
            <w:r w:rsidRPr="00833DDE">
              <w:rPr>
                <w:kern w:val="1"/>
                <w:szCs w:val="24"/>
                <w:lang w:val="en-US"/>
              </w:rPr>
              <w:t>E</w:t>
            </w:r>
            <w:r w:rsidRPr="00833DDE">
              <w:rPr>
                <w:kern w:val="1"/>
                <w:szCs w:val="24"/>
              </w:rPr>
              <w:t>) – всего</w:t>
            </w:r>
          </w:p>
        </w:tc>
        <w:tc>
          <w:tcPr>
            <w:tcW w:w="2273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347,9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390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485,6</w:t>
            </w:r>
          </w:p>
        </w:tc>
        <w:tc>
          <w:tcPr>
            <w:tcW w:w="851" w:type="dxa"/>
            <w:vAlign w:val="center"/>
          </w:tcPr>
          <w:p w:rsidR="004147BF" w:rsidRPr="00833DDE" w:rsidRDefault="007E5749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673,1</w:t>
            </w:r>
          </w:p>
        </w:tc>
        <w:tc>
          <w:tcPr>
            <w:tcW w:w="845" w:type="dxa"/>
            <w:vAlign w:val="center"/>
          </w:tcPr>
          <w:p w:rsidR="004147BF" w:rsidRPr="00833DDE" w:rsidRDefault="00664BD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734,98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jc w:val="both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273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3.5.1.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</w:rPr>
              <w:t>С. Добыча полезных ископаемых</w:t>
            </w:r>
          </w:p>
        </w:tc>
        <w:tc>
          <w:tcPr>
            <w:tcW w:w="2273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2,8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6,9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1,3</w:t>
            </w:r>
          </w:p>
        </w:tc>
        <w:tc>
          <w:tcPr>
            <w:tcW w:w="851" w:type="dxa"/>
            <w:vAlign w:val="center"/>
          </w:tcPr>
          <w:p w:rsidR="004147BF" w:rsidRPr="00833DDE" w:rsidRDefault="007E5749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49,2</w:t>
            </w:r>
          </w:p>
        </w:tc>
        <w:tc>
          <w:tcPr>
            <w:tcW w:w="845" w:type="dxa"/>
            <w:vAlign w:val="center"/>
          </w:tcPr>
          <w:p w:rsidR="004147BF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63,66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3.5.2.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  <w:lang w:val="en-US"/>
              </w:rPr>
              <w:t>D</w:t>
            </w:r>
            <w:r w:rsidRPr="00833DDE">
              <w:rPr>
                <w:kern w:val="1"/>
                <w:szCs w:val="24"/>
              </w:rPr>
              <w:t>. Обрабатывающие производства</w:t>
            </w:r>
          </w:p>
        </w:tc>
        <w:tc>
          <w:tcPr>
            <w:tcW w:w="2273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96,8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217,9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122,8</w:t>
            </w:r>
          </w:p>
        </w:tc>
        <w:tc>
          <w:tcPr>
            <w:tcW w:w="851" w:type="dxa"/>
            <w:vAlign w:val="center"/>
          </w:tcPr>
          <w:p w:rsidR="004147BF" w:rsidRPr="00833DDE" w:rsidRDefault="007E5749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102,9</w:t>
            </w:r>
          </w:p>
        </w:tc>
        <w:tc>
          <w:tcPr>
            <w:tcW w:w="845" w:type="dxa"/>
            <w:vAlign w:val="center"/>
          </w:tcPr>
          <w:p w:rsidR="004147BF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18,5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3.5.3.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</w:rPr>
              <w:t>Е. Производство и распределение электроэнергии, газа и воды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tabs>
                <w:tab w:val="left" w:pos="8280"/>
              </w:tabs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248,3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165,2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361,5</w:t>
            </w:r>
          </w:p>
        </w:tc>
        <w:tc>
          <w:tcPr>
            <w:tcW w:w="851" w:type="dxa"/>
            <w:vAlign w:val="center"/>
          </w:tcPr>
          <w:p w:rsidR="004147BF" w:rsidRPr="00833DDE" w:rsidRDefault="007E5749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521,0</w:t>
            </w:r>
          </w:p>
        </w:tc>
        <w:tc>
          <w:tcPr>
            <w:tcW w:w="845" w:type="dxa"/>
            <w:vAlign w:val="center"/>
          </w:tcPr>
          <w:p w:rsidR="004147BF" w:rsidRPr="0006122E" w:rsidRDefault="0006122E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06122E">
              <w:rPr>
                <w:b/>
                <w:kern w:val="1"/>
              </w:rPr>
              <w:t>652,8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3.6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pStyle w:val="ac"/>
              <w:tabs>
                <w:tab w:val="left" w:pos="708"/>
              </w:tabs>
              <w:snapToGrid w:val="0"/>
              <w:spacing w:line="240" w:lineRule="auto"/>
              <w:rPr>
                <w:kern w:val="1"/>
                <w:szCs w:val="24"/>
              </w:rPr>
            </w:pPr>
            <w:r w:rsidRPr="00833DDE">
              <w:rPr>
                <w:kern w:val="1"/>
                <w:szCs w:val="24"/>
              </w:rPr>
              <w:t>В. Рыболовство, рыбоводство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4147BF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4. Сельское хозяйство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0F3622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Число сельскохозяйственных производителей – всего </w:t>
            </w:r>
          </w:p>
        </w:tc>
        <w:tc>
          <w:tcPr>
            <w:tcW w:w="2273" w:type="dxa"/>
            <w:shd w:val="clear" w:color="auto" w:fill="auto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7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6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числе:</w:t>
            </w:r>
          </w:p>
        </w:tc>
        <w:tc>
          <w:tcPr>
            <w:tcW w:w="2273" w:type="dxa"/>
            <w:shd w:val="clear" w:color="auto" w:fill="auto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4.4.1.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сельхозорганизации</w:t>
            </w:r>
          </w:p>
        </w:tc>
        <w:tc>
          <w:tcPr>
            <w:tcW w:w="2273" w:type="dxa"/>
            <w:shd w:val="clear" w:color="auto" w:fill="auto"/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jc w:val="center"/>
            </w:pPr>
            <w:r w:rsidRPr="00833DDE">
              <w:t>2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jc w:val="center"/>
            </w:pPr>
            <w:r>
              <w:t>3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4.1.2.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крестьянские (фермерские) хозяйства</w:t>
            </w:r>
          </w:p>
        </w:tc>
        <w:tc>
          <w:tcPr>
            <w:tcW w:w="2273" w:type="dxa"/>
            <w:shd w:val="clear" w:color="auto" w:fill="auto"/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6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jc w:val="center"/>
            </w:pPr>
            <w:r w:rsidRPr="00833DDE">
              <w:t>4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jc w:val="center"/>
            </w:pPr>
            <w:r>
              <w:t>3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4.1.3.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хозяйства населения (личные подсобные хозяйства)</w:t>
            </w:r>
          </w:p>
        </w:tc>
        <w:tc>
          <w:tcPr>
            <w:tcW w:w="2273" w:type="dxa"/>
            <w:shd w:val="clear" w:color="auto" w:fill="auto"/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jc w:val="center"/>
            </w:pPr>
            <w:r w:rsidRPr="00833DDE"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jc w:val="center"/>
            </w:pP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4.1.4.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подсобные хозяйства предприятий</w:t>
            </w:r>
          </w:p>
        </w:tc>
        <w:tc>
          <w:tcPr>
            <w:tcW w:w="2273" w:type="dxa"/>
            <w:shd w:val="clear" w:color="auto" w:fill="auto"/>
          </w:tcPr>
          <w:p w:rsidR="004147BF" w:rsidRPr="00833DDE" w:rsidRDefault="004147BF" w:rsidP="00AE7D19">
            <w:pPr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jc w:val="center"/>
            </w:pPr>
            <w:r w:rsidRPr="00833DDE"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jc w:val="center"/>
            </w:pP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Площадь сельскохозяйственных угодий</w:t>
            </w:r>
          </w:p>
        </w:tc>
        <w:tc>
          <w:tcPr>
            <w:tcW w:w="2273" w:type="dxa"/>
            <w:shd w:val="clear" w:color="auto" w:fill="auto"/>
          </w:tcPr>
          <w:p w:rsidR="004147BF" w:rsidRPr="00833DDE" w:rsidRDefault="004147BF" w:rsidP="00AE7D19">
            <w:pPr>
              <w:tabs>
                <w:tab w:val="left" w:pos="8280"/>
              </w:tabs>
              <w:jc w:val="center"/>
            </w:pPr>
            <w:r w:rsidRPr="00833DDE">
              <w:t>га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45703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45703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45703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45703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jc w:val="center"/>
            </w:pPr>
            <w:r>
              <w:t>45703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4.3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0F3622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Посевные площади – всего</w:t>
            </w:r>
          </w:p>
        </w:tc>
        <w:tc>
          <w:tcPr>
            <w:tcW w:w="2273" w:type="dxa"/>
            <w:shd w:val="clear" w:color="auto" w:fill="auto"/>
          </w:tcPr>
          <w:p w:rsidR="004147BF" w:rsidRPr="00833DDE" w:rsidRDefault="004147BF" w:rsidP="00AE7D19">
            <w:pPr>
              <w:jc w:val="center"/>
            </w:pPr>
            <w:r w:rsidRPr="00833DDE">
              <w:t>га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361,1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311,9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283,5</w:t>
            </w:r>
          </w:p>
        </w:tc>
        <w:tc>
          <w:tcPr>
            <w:tcW w:w="851" w:type="dxa"/>
            <w:vAlign w:val="center"/>
          </w:tcPr>
          <w:p w:rsidR="004147BF" w:rsidRPr="00833DDE" w:rsidRDefault="007E4F57" w:rsidP="00AE7D19">
            <w:pPr>
              <w:jc w:val="center"/>
              <w:rPr>
                <w:b/>
              </w:rPr>
            </w:pPr>
            <w:r w:rsidRPr="00833DDE">
              <w:rPr>
                <w:b/>
              </w:rPr>
              <w:t>165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jc w:val="center"/>
            </w:pPr>
            <w:r>
              <w:t>161,6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под:</w:t>
            </w:r>
          </w:p>
        </w:tc>
        <w:tc>
          <w:tcPr>
            <w:tcW w:w="2273" w:type="dxa"/>
            <w:shd w:val="clear" w:color="auto" w:fill="auto"/>
          </w:tcPr>
          <w:p w:rsidR="004147BF" w:rsidRPr="00833DDE" w:rsidRDefault="004147BF" w:rsidP="00AE7D19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jc w:val="center"/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jc w:val="center"/>
            </w:pP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4.3.1.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numPr>
                <w:ilvl w:val="0"/>
                <w:numId w:val="11"/>
              </w:numPr>
              <w:tabs>
                <w:tab w:val="left" w:pos="17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картофель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t>га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192,6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168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143</w:t>
            </w:r>
          </w:p>
        </w:tc>
        <w:tc>
          <w:tcPr>
            <w:tcW w:w="851" w:type="dxa"/>
            <w:vAlign w:val="center"/>
          </w:tcPr>
          <w:p w:rsidR="004147BF" w:rsidRPr="00833DDE" w:rsidRDefault="007E4F57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120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113,5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4.3.2.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numPr>
                <w:ilvl w:val="0"/>
                <w:numId w:val="11"/>
              </w:numPr>
              <w:tabs>
                <w:tab w:val="left" w:pos="17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овощи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t>га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23,5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23,9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20,5</w:t>
            </w:r>
          </w:p>
        </w:tc>
        <w:tc>
          <w:tcPr>
            <w:tcW w:w="851" w:type="dxa"/>
            <w:vAlign w:val="center"/>
          </w:tcPr>
          <w:p w:rsidR="004147BF" w:rsidRPr="00833DDE" w:rsidRDefault="007E4F57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20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20,8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4.3.3.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numPr>
                <w:ilvl w:val="0"/>
                <w:numId w:val="11"/>
              </w:numPr>
              <w:tabs>
                <w:tab w:val="left" w:pos="17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кормовые культуры, всего, в том числе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t>га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145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120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120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25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27,5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4.3.3.1.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numPr>
                <w:ilvl w:val="0"/>
                <w:numId w:val="11"/>
              </w:numPr>
              <w:tabs>
                <w:tab w:val="clear" w:pos="170"/>
                <w:tab w:val="left" w:pos="742"/>
              </w:tabs>
              <w:snapToGrid w:val="0"/>
              <w:ind w:left="742"/>
              <w:rPr>
                <w:kern w:val="1"/>
              </w:rPr>
            </w:pPr>
            <w:r w:rsidRPr="00833DDE">
              <w:rPr>
                <w:kern w:val="1"/>
              </w:rPr>
              <w:t>однолетние травы посева текущего года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t>га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25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0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4.3.3.2.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numPr>
                <w:ilvl w:val="0"/>
                <w:numId w:val="11"/>
              </w:numPr>
              <w:tabs>
                <w:tab w:val="clear" w:pos="170"/>
                <w:tab w:val="left" w:pos="742"/>
              </w:tabs>
              <w:snapToGrid w:val="0"/>
              <w:ind w:left="742"/>
              <w:rPr>
                <w:kern w:val="1"/>
              </w:rPr>
            </w:pPr>
            <w:r w:rsidRPr="00833DDE">
              <w:rPr>
                <w:kern w:val="1"/>
              </w:rPr>
              <w:t>многолетние травы посева текущего года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t>га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120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120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120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25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27,5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4.4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Посевная площадь в личных подсобных хозяйс</w:t>
            </w:r>
            <w:r w:rsidRPr="00833DDE">
              <w:rPr>
                <w:kern w:val="1"/>
              </w:rPr>
              <w:t>т</w:t>
            </w:r>
            <w:r w:rsidRPr="00833DDE">
              <w:rPr>
                <w:kern w:val="1"/>
              </w:rPr>
              <w:t>вах (ЛПХ) – всего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t>га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63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63,4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61,4</w:t>
            </w:r>
          </w:p>
        </w:tc>
        <w:tc>
          <w:tcPr>
            <w:tcW w:w="851" w:type="dxa"/>
            <w:vAlign w:val="center"/>
          </w:tcPr>
          <w:p w:rsidR="004147BF" w:rsidRPr="00833DDE" w:rsidRDefault="007E4F57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58,3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56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под: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4.4.1.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картофель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t>га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60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60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60</w:t>
            </w:r>
          </w:p>
        </w:tc>
        <w:tc>
          <w:tcPr>
            <w:tcW w:w="851" w:type="dxa"/>
            <w:vAlign w:val="center"/>
          </w:tcPr>
          <w:p w:rsidR="004147BF" w:rsidRPr="00833DDE" w:rsidRDefault="007E4F57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57,1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55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4.4.2.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овощи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t>га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3,4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1,4</w:t>
            </w:r>
          </w:p>
        </w:tc>
        <w:tc>
          <w:tcPr>
            <w:tcW w:w="851" w:type="dxa"/>
            <w:vAlign w:val="center"/>
          </w:tcPr>
          <w:p w:rsidR="004147BF" w:rsidRPr="00833DDE" w:rsidRDefault="007E4F57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1,2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4.5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Поголовье скота (на конец года) в хозяйствах всех категорий – всего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2901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2888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3249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3361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2194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числе: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4.5.1.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877C15">
            <w:pPr>
              <w:snapToGrid w:val="0"/>
              <w:ind w:left="34"/>
              <w:rPr>
                <w:kern w:val="1"/>
              </w:rPr>
            </w:pPr>
            <w:r w:rsidRPr="00833DDE">
              <w:rPr>
                <w:kern w:val="1"/>
              </w:rPr>
              <w:t>КРС – всего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107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76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93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87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111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4.5.1.1.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в том числе коровы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49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36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41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34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37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lastRenderedPageBreak/>
              <w:t>4.5.2.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877C15">
            <w:pPr>
              <w:snapToGrid w:val="0"/>
              <w:ind w:left="34"/>
              <w:rPr>
                <w:kern w:val="1"/>
              </w:rPr>
            </w:pPr>
            <w:r w:rsidRPr="00833DDE">
              <w:rPr>
                <w:kern w:val="1"/>
              </w:rPr>
              <w:t>Свиньи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55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80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131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54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83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4.5.3.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877C15">
            <w:pPr>
              <w:snapToGrid w:val="0"/>
              <w:ind w:left="34"/>
              <w:rPr>
                <w:kern w:val="1"/>
              </w:rPr>
            </w:pPr>
            <w:r w:rsidRPr="00833DDE">
              <w:rPr>
                <w:kern w:val="1"/>
              </w:rPr>
              <w:t>Овцы и козы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4.5.4.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877C15">
            <w:pPr>
              <w:snapToGrid w:val="0"/>
              <w:ind w:left="34"/>
              <w:rPr>
                <w:kern w:val="1"/>
              </w:rPr>
            </w:pPr>
            <w:r w:rsidRPr="00833DDE">
              <w:rPr>
                <w:kern w:val="1"/>
              </w:rPr>
              <w:t>Олени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2732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2732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820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820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4.5.5.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877C15">
            <w:pPr>
              <w:snapToGrid w:val="0"/>
              <w:ind w:left="34"/>
              <w:rPr>
                <w:kern w:val="1"/>
              </w:rPr>
            </w:pPr>
            <w:r w:rsidRPr="00833DDE">
              <w:rPr>
                <w:kern w:val="1"/>
              </w:rPr>
              <w:t>Птица</w:t>
            </w:r>
          </w:p>
        </w:tc>
        <w:tc>
          <w:tcPr>
            <w:tcW w:w="2273" w:type="dxa"/>
          </w:tcPr>
          <w:p w:rsidR="004147BF" w:rsidRPr="00833DDE" w:rsidRDefault="004147BF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3,593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2,883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2,205</w:t>
            </w:r>
          </w:p>
        </w:tc>
        <w:tc>
          <w:tcPr>
            <w:tcW w:w="851" w:type="dxa"/>
            <w:vAlign w:val="center"/>
          </w:tcPr>
          <w:p w:rsidR="004147BF" w:rsidRPr="00833DDE" w:rsidRDefault="0073209C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2,400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2,000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4.6.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Из общего поголовья скота во всех категориях хозяйств – поголовье скота (на конец года) в ЛПХ –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4.6.1.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КРС –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32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15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4.6.1.1.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в том числе коровы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17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11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4.6.2.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877C15">
            <w:pPr>
              <w:snapToGrid w:val="0"/>
              <w:ind w:left="34"/>
              <w:rPr>
                <w:kern w:val="1"/>
              </w:rPr>
            </w:pPr>
            <w:r w:rsidRPr="00833DDE">
              <w:rPr>
                <w:kern w:val="1"/>
              </w:rPr>
              <w:t>Свиньи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15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4.6.3.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877C15">
            <w:pPr>
              <w:snapToGrid w:val="0"/>
              <w:ind w:left="34"/>
              <w:rPr>
                <w:kern w:val="1"/>
              </w:rPr>
            </w:pPr>
            <w:r w:rsidRPr="00833DDE">
              <w:rPr>
                <w:kern w:val="1"/>
              </w:rPr>
              <w:t>Овцы и козы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4.6.4.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877C15">
            <w:pPr>
              <w:snapToGrid w:val="0"/>
              <w:ind w:left="34"/>
              <w:rPr>
                <w:kern w:val="1"/>
              </w:rPr>
            </w:pPr>
            <w:r w:rsidRPr="00833DDE">
              <w:rPr>
                <w:kern w:val="1"/>
              </w:rPr>
              <w:t>Олени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4.6.5.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4147BF" w:rsidRPr="00833DDE" w:rsidRDefault="004147BF" w:rsidP="00877C15">
            <w:pPr>
              <w:snapToGrid w:val="0"/>
              <w:ind w:left="34"/>
              <w:rPr>
                <w:kern w:val="1"/>
              </w:rPr>
            </w:pPr>
            <w:r w:rsidRPr="00833DDE">
              <w:rPr>
                <w:kern w:val="1"/>
              </w:rPr>
              <w:t>Птица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голов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0,673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0,373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0,105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0,002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0,002</w:t>
            </w: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4.7.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both"/>
              <w:rPr>
                <w:kern w:val="1"/>
                <w:sz w:val="8"/>
                <w:szCs w:val="8"/>
              </w:rPr>
            </w:pPr>
            <w:r w:rsidRPr="00833DDE">
              <w:rPr>
                <w:kern w:val="1"/>
              </w:rPr>
              <w:t>Производство основных продуктов растениеводства в хозяйствах всех категорий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4.7.1.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9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картофель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1500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1725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1715,3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1440,9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850</w:t>
            </w: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4.7.2.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9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овощи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1040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1074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1042,6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932,8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681,6</w:t>
            </w: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4.8.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both"/>
              <w:rPr>
                <w:kern w:val="1"/>
                <w:sz w:val="8"/>
                <w:szCs w:val="8"/>
              </w:rPr>
            </w:pPr>
            <w:r w:rsidRPr="00833DDE">
              <w:rPr>
                <w:kern w:val="1"/>
              </w:rPr>
              <w:t>Производство основных продуктов растениеводства в ЛПХ –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4.8.1.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9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картофель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609,6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611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590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500</w:t>
            </w: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4.8.2.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9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овощи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91,3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54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50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48</w:t>
            </w: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4.9.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both"/>
              <w:rPr>
                <w:kern w:val="1"/>
              </w:rPr>
            </w:pPr>
            <w:r w:rsidRPr="00833DDE">
              <w:rPr>
                <w:kern w:val="1"/>
              </w:rPr>
              <w:t xml:space="preserve">Производство основных продуктов животноводства в хозяйствах всех категорий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4.9.1.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9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скот и птица на убой (в убойном весе)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08144F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2,5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6,6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18,9</w:t>
            </w: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4.9.2.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9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молоко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80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84,6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93,9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89,8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94,6</w:t>
            </w: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4.9.3.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9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яйца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штук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0,354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0,312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0,314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0,390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0,359</w:t>
            </w: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4.10.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Производство основных продуктов животноводства в хозяйствах нас</w:t>
            </w:r>
            <w:r w:rsidRPr="00833DDE">
              <w:rPr>
                <w:kern w:val="1"/>
              </w:rPr>
              <w:t>е</w:t>
            </w:r>
            <w:r w:rsidRPr="00833DDE">
              <w:rPr>
                <w:kern w:val="1"/>
              </w:rPr>
              <w:t>ления (личных подсобных хозяйствах), 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4.10.1.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9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скот и птица на убой (в убойном весе)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4.10.2.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9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молоко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jc w:val="center"/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4147BF" w:rsidRPr="00833DDE">
        <w:trPr>
          <w:trHeight w:val="23"/>
        </w:trPr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4.10.3.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9"/>
              <w:jc w:val="both"/>
              <w:rPr>
                <w:kern w:val="1"/>
              </w:rPr>
            </w:pPr>
            <w:r w:rsidRPr="00833DDE">
              <w:rPr>
                <w:kern w:val="1"/>
              </w:rPr>
              <w:t>яйца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штук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4.11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34"/>
              <w:rPr>
                <w:kern w:val="1"/>
              </w:rPr>
            </w:pPr>
            <w:r w:rsidRPr="00833DDE">
              <w:rPr>
                <w:kern w:val="1"/>
              </w:rPr>
              <w:t>Заготовка кормов в сельскохозяйственных организациях и крестья</w:t>
            </w:r>
            <w:r w:rsidRPr="00833DDE">
              <w:rPr>
                <w:kern w:val="1"/>
              </w:rPr>
              <w:t>н</w:t>
            </w:r>
            <w:r w:rsidRPr="00833DDE">
              <w:rPr>
                <w:kern w:val="1"/>
              </w:rPr>
              <w:t>ских (фермерских) хозяйствах,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151,2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125,1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120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180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169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34"/>
              <w:rPr>
                <w:kern w:val="1"/>
              </w:rPr>
            </w:pPr>
            <w:r w:rsidRPr="00833DDE">
              <w:rPr>
                <w:kern w:val="1"/>
              </w:rPr>
              <w:t>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4.11.1.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силос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4147BF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4.11.2.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сено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4147BF" w:rsidRPr="00833DDE" w:rsidRDefault="004147BF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тонн</w:t>
            </w:r>
          </w:p>
        </w:tc>
        <w:tc>
          <w:tcPr>
            <w:tcW w:w="1000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151,2</w:t>
            </w:r>
          </w:p>
        </w:tc>
        <w:tc>
          <w:tcPr>
            <w:tcW w:w="847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125,1</w:t>
            </w:r>
          </w:p>
        </w:tc>
        <w:tc>
          <w:tcPr>
            <w:tcW w:w="851" w:type="dxa"/>
            <w:vAlign w:val="center"/>
          </w:tcPr>
          <w:p w:rsidR="004147BF" w:rsidRPr="00833DDE" w:rsidRDefault="004147BF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120</w:t>
            </w:r>
          </w:p>
        </w:tc>
        <w:tc>
          <w:tcPr>
            <w:tcW w:w="851" w:type="dxa"/>
            <w:vAlign w:val="center"/>
          </w:tcPr>
          <w:p w:rsidR="004147BF" w:rsidRPr="00833DDE" w:rsidRDefault="00FF00A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180</w:t>
            </w:r>
          </w:p>
        </w:tc>
        <w:tc>
          <w:tcPr>
            <w:tcW w:w="845" w:type="dxa"/>
            <w:vAlign w:val="center"/>
          </w:tcPr>
          <w:p w:rsidR="004147BF" w:rsidRPr="00833DDE" w:rsidRDefault="00201935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169</w:t>
            </w:r>
          </w:p>
        </w:tc>
      </w:tr>
      <w:tr w:rsidR="004147BF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</w:tcPr>
          <w:p w:rsidR="004147BF" w:rsidRPr="00833DDE" w:rsidRDefault="004147BF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5. Строительство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  <w:sz w:val="8"/>
                <w:szCs w:val="8"/>
              </w:rPr>
            </w:pPr>
            <w:r w:rsidRPr="00833DDE">
              <w:rPr>
                <w:kern w:val="1"/>
              </w:rPr>
              <w:t>Число строительных организаций –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B411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035293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по формам собственности: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4B411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035293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5.1.1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государственных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B411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035293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5.1.2.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муниципальных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5.1.3.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частных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5.1.4.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смешанные российские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5.1.5.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общественные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napToGrid w:val="0"/>
              <w:rPr>
                <w:kern w:val="1"/>
                <w:sz w:val="8"/>
                <w:szCs w:val="8"/>
              </w:rPr>
            </w:pPr>
            <w:r w:rsidRPr="00833DDE">
              <w:rPr>
                <w:kern w:val="1"/>
              </w:rPr>
              <w:t>Производство строительных материалов, 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5.2.1.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стеновые материалы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млн. штук условн</w:t>
            </w:r>
            <w:r w:rsidRPr="00833DDE">
              <w:rPr>
                <w:kern w:val="1"/>
              </w:rPr>
              <w:t>о</w:t>
            </w:r>
            <w:r w:rsidRPr="00833DDE">
              <w:rPr>
                <w:kern w:val="1"/>
              </w:rPr>
              <w:t>го кирпича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5.2.2.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конструкции и детали сборные, железобетонные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  <w:vertAlign w:val="superscript"/>
              </w:rPr>
            </w:pPr>
            <w:r w:rsidRPr="00833DDE">
              <w:rPr>
                <w:kern w:val="1"/>
              </w:rPr>
              <w:t xml:space="preserve">тыс. м </w:t>
            </w:r>
            <w:r w:rsidRPr="00833DDE">
              <w:rPr>
                <w:kern w:val="1"/>
                <w:vertAlign w:val="superscript"/>
              </w:rPr>
              <w:t>3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5.2.3.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пиломатериалы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 xml:space="preserve">тыс. м </w:t>
            </w:r>
            <w:r w:rsidRPr="00833DDE">
              <w:rPr>
                <w:kern w:val="1"/>
                <w:vertAlign w:val="superscript"/>
              </w:rPr>
              <w:t>3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5.2.4.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цемент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тонн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5.2.5.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176"/>
              <w:rPr>
                <w:kern w:val="1"/>
              </w:rPr>
            </w:pPr>
            <w:r w:rsidRPr="00833DDE">
              <w:rPr>
                <w:kern w:val="1"/>
              </w:rPr>
              <w:t>материалы строительные нерудные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 xml:space="preserve">тыс. м </w:t>
            </w:r>
            <w:r w:rsidRPr="00833DDE">
              <w:rPr>
                <w:kern w:val="1"/>
                <w:vertAlign w:val="superscript"/>
              </w:rPr>
              <w:t>3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5.3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Инвестиции в основной капитал - всего, </w:t>
            </w:r>
          </w:p>
          <w:p w:rsidR="001763FA" w:rsidRPr="00833DDE" w:rsidRDefault="001763FA" w:rsidP="00AE7D19">
            <w:pPr>
              <w:rPr>
                <w:kern w:val="1"/>
              </w:rPr>
            </w:pPr>
            <w:r w:rsidRPr="00833DDE">
              <w:rPr>
                <w:kern w:val="1"/>
              </w:rPr>
              <w:t>в том числе по источникам финансирования: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617C8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0,8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617C84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1,6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617C84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4,2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617C84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3,5</w:t>
            </w:r>
          </w:p>
        </w:tc>
        <w:tc>
          <w:tcPr>
            <w:tcW w:w="845" w:type="dxa"/>
            <w:vAlign w:val="center"/>
          </w:tcPr>
          <w:p w:rsidR="001763FA" w:rsidRPr="001763FA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1763FA">
              <w:rPr>
                <w:kern w:val="1"/>
              </w:rPr>
              <w:t>3,2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5.3.1.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собственные средства предприятий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0,8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1,6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4,2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3,5</w:t>
            </w:r>
          </w:p>
        </w:tc>
        <w:tc>
          <w:tcPr>
            <w:tcW w:w="845" w:type="dxa"/>
            <w:vAlign w:val="center"/>
          </w:tcPr>
          <w:p w:rsidR="001763FA" w:rsidRPr="001763FA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1763FA">
              <w:rPr>
                <w:kern w:val="1"/>
              </w:rPr>
              <w:t>3,2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5.3.2.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привлеченные средства, из них: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5.3.2.1.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604"/>
              <w:rPr>
                <w:kern w:val="1"/>
              </w:rPr>
            </w:pPr>
            <w:r w:rsidRPr="00833DDE">
              <w:rPr>
                <w:kern w:val="1"/>
              </w:rPr>
              <w:t>из федерального бюджета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5.3.2.2.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604"/>
              <w:rPr>
                <w:kern w:val="1"/>
              </w:rPr>
            </w:pPr>
            <w:r w:rsidRPr="00833DDE">
              <w:rPr>
                <w:kern w:val="1"/>
              </w:rPr>
              <w:t xml:space="preserve">из областного бюджета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5.3.2.3.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604"/>
              <w:rPr>
                <w:kern w:val="1"/>
              </w:rPr>
            </w:pPr>
            <w:r w:rsidRPr="00833DDE">
              <w:rPr>
                <w:kern w:val="1"/>
              </w:rPr>
              <w:t>из местного бюджета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5.3.2.4.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604"/>
              <w:rPr>
                <w:kern w:val="1"/>
              </w:rPr>
            </w:pPr>
            <w:r w:rsidRPr="00833DDE">
              <w:rPr>
                <w:kern w:val="1"/>
              </w:rPr>
              <w:t>средства внебюджетных фондов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5.3.2.5.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604"/>
              <w:rPr>
                <w:kern w:val="1"/>
              </w:rPr>
            </w:pPr>
            <w:r w:rsidRPr="00833DDE">
              <w:rPr>
                <w:kern w:val="1"/>
              </w:rPr>
              <w:t>прочие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5.3.3.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иностранные инвестиции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долл. США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052B0B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Объем капитальных вложений в объекты кап. строительства – всего,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по источникам финансирования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5.4.1.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собственные средства предприятий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5.4.2.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привлеченные средства, из них: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5.4.2.1.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604"/>
              <w:rPr>
                <w:kern w:val="1"/>
              </w:rPr>
            </w:pPr>
            <w:r w:rsidRPr="00833DDE">
              <w:rPr>
                <w:kern w:val="1"/>
              </w:rPr>
              <w:t>из федерального бюджета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5.4.2.2.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604"/>
              <w:rPr>
                <w:kern w:val="1"/>
              </w:rPr>
            </w:pPr>
            <w:r w:rsidRPr="00833DDE">
              <w:rPr>
                <w:kern w:val="1"/>
              </w:rPr>
              <w:t xml:space="preserve">из областного бюджета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5.4.2.3.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604"/>
              <w:rPr>
                <w:kern w:val="1"/>
              </w:rPr>
            </w:pPr>
            <w:r w:rsidRPr="00833DDE">
              <w:rPr>
                <w:kern w:val="1"/>
              </w:rPr>
              <w:t>из местного бюджета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lastRenderedPageBreak/>
              <w:t>5.4.2.4.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604"/>
              <w:rPr>
                <w:kern w:val="1"/>
              </w:rPr>
            </w:pPr>
            <w:r w:rsidRPr="00833DDE">
              <w:rPr>
                <w:kern w:val="1"/>
              </w:rPr>
              <w:t>средства внебюджетных фондов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5.4.2.5.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604"/>
              <w:rPr>
                <w:kern w:val="1"/>
              </w:rPr>
            </w:pPr>
            <w:r w:rsidRPr="00833DDE">
              <w:rPr>
                <w:kern w:val="1"/>
              </w:rPr>
              <w:t>прочие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млн.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 w:rsidTr="00035293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5.4.3.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иностранные инвестиции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тыс. долл. США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D86788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035293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5.5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Ввод жилья – всего</w:t>
            </w:r>
          </w:p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кв.м</w:t>
            </w:r>
          </w:p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0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5.5.1.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количество введенных квартир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кв.м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0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5.5.2.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количество введенных кв. м общей площади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кв. 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0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5.5.3.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индивидуальное жилищное строительство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кв. 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0</w:t>
            </w:r>
          </w:p>
        </w:tc>
      </w:tr>
      <w:tr w:rsidR="001763FA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6. Торговля, общественное питание и бытовое обслуживание населения</w:t>
            </w:r>
          </w:p>
        </w:tc>
      </w:tr>
      <w:tr w:rsidR="001763FA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6.1 Торговля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6.1.1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Количество объектов розничной торговли, осуществляющих деятел</w:t>
            </w:r>
            <w:r w:rsidRPr="00833DDE">
              <w:rPr>
                <w:kern w:val="1"/>
              </w:rPr>
              <w:t>ь</w:t>
            </w:r>
            <w:r w:rsidRPr="00833DDE">
              <w:rPr>
                <w:kern w:val="1"/>
              </w:rPr>
              <w:t xml:space="preserve">ность на территории муниципального образования, </w:t>
            </w:r>
          </w:p>
          <w:p w:rsidR="001763FA" w:rsidRPr="00833DDE" w:rsidRDefault="001763FA" w:rsidP="00AE7D19">
            <w:pPr>
              <w:snapToGrid w:val="0"/>
              <w:rPr>
                <w:kern w:val="1"/>
                <w:sz w:val="8"/>
                <w:szCs w:val="8"/>
              </w:rPr>
            </w:pPr>
            <w:r w:rsidRPr="00833DDE">
              <w:rPr>
                <w:kern w:val="1"/>
              </w:rPr>
              <w:t>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</w:tcPr>
          <w:p w:rsidR="001763FA" w:rsidRPr="00833DDE" w:rsidRDefault="001763FA" w:rsidP="000E1542">
            <w:pPr>
              <w:rPr>
                <w:b/>
                <w:kern w:val="1"/>
              </w:rPr>
            </w:pP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6.1.2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Магазины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36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38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35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35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36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6.1.2.3.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из них универсамы (супермаркеты)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6.1.3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right="1966"/>
            </w:pPr>
            <w:r w:rsidRPr="00833DDE">
              <w:t xml:space="preserve">Розничные рынки - всего, </w:t>
            </w:r>
          </w:p>
          <w:p w:rsidR="001763FA" w:rsidRPr="00833DDE" w:rsidRDefault="001763FA" w:rsidP="00AE7D19">
            <w:pPr>
              <w:shd w:val="clear" w:color="auto" w:fill="FFFFFF"/>
              <w:ind w:right="1966"/>
            </w:pPr>
            <w:r w:rsidRPr="00833DDE">
              <w:t>из них: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6.1.3.1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Продовольственные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6.1.3.2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Сельскохозяйственные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6.1.3.3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Непродовольственные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6.1.3.4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Бытовой техники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6.1.3.5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Строительных материалов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22"/>
            </w:pPr>
            <w:r w:rsidRPr="00833DDE">
              <w:t>6.1.3.6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Товаров для дома и сада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6.1.3.7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Зоотоваров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22"/>
            </w:pPr>
            <w:r w:rsidRPr="00833DDE">
              <w:t>6.1.3.8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Универсальные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22"/>
            </w:pPr>
            <w:r w:rsidRPr="00833DDE">
              <w:t>6.1.4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7" w:right="446" w:firstLine="7"/>
            </w:pPr>
            <w:r w:rsidRPr="00833DDE">
              <w:t xml:space="preserve">Нестационарные торговые объекты - всего, </w:t>
            </w:r>
          </w:p>
          <w:p w:rsidR="001763FA" w:rsidRPr="00833DDE" w:rsidRDefault="001763FA" w:rsidP="00AE7D19">
            <w:pPr>
              <w:shd w:val="clear" w:color="auto" w:fill="FFFFFF"/>
              <w:ind w:left="7" w:right="446" w:firstLine="7"/>
            </w:pPr>
            <w:r w:rsidRPr="00833DDE">
              <w:t>из них: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22"/>
            </w:pPr>
            <w:r w:rsidRPr="00833DDE">
              <w:t>6.1.4.1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Павильоны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22"/>
            </w:pPr>
            <w:r w:rsidRPr="00833DDE">
              <w:t>6.1.4.2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Киоски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22"/>
            </w:pPr>
            <w:r w:rsidRPr="00833DDE">
              <w:t>6.1.4.3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Лотки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D63BC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22"/>
            </w:pPr>
            <w:r w:rsidRPr="00833DDE">
              <w:t>6.1.4.4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76"/>
            </w:pPr>
            <w:r w:rsidRPr="00833DDE">
              <w:t>Автолавки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22"/>
            </w:pPr>
            <w:r w:rsidRPr="00833DDE">
              <w:t>6.1.5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7"/>
            </w:pPr>
            <w:r w:rsidRPr="00833DDE">
              <w:t>Площадь торговых объектов -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тыс.кв. м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1,0131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1,1104</w:t>
            </w:r>
          </w:p>
        </w:tc>
        <w:tc>
          <w:tcPr>
            <w:tcW w:w="851" w:type="dxa"/>
          </w:tcPr>
          <w:p w:rsidR="001763FA" w:rsidRPr="00833DDE" w:rsidRDefault="001763FA" w:rsidP="004B411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1,0569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1,0499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1,0596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22"/>
            </w:pPr>
            <w:r w:rsidRPr="00833DDE">
              <w:t>6.1.6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7"/>
            </w:pPr>
            <w:r w:rsidRPr="00833DDE">
              <w:t>Розничный товарооборот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тыс. руб.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18900</w:t>
            </w:r>
          </w:p>
        </w:tc>
        <w:tc>
          <w:tcPr>
            <w:tcW w:w="847" w:type="dxa"/>
          </w:tcPr>
          <w:p w:rsidR="001763FA" w:rsidRPr="00833DDE" w:rsidRDefault="001763FA" w:rsidP="002E57E1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37600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41100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23500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1763FA">
              <w:rPr>
                <w:b/>
                <w:kern w:val="1"/>
              </w:rPr>
              <w:t>19059</w:t>
            </w:r>
          </w:p>
        </w:tc>
      </w:tr>
      <w:tr w:rsidR="001763FA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6.2 Общественное питание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7"/>
            </w:pPr>
            <w:r w:rsidRPr="00833DDE">
              <w:t>6.2.1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hanging="7"/>
            </w:pPr>
            <w:r w:rsidRPr="00833DDE">
              <w:t>Количество общедоступных объектов общественного питания, осущ</w:t>
            </w:r>
            <w:r w:rsidRPr="00833DDE">
              <w:t>е</w:t>
            </w:r>
            <w:r w:rsidRPr="00833DDE">
              <w:lastRenderedPageBreak/>
              <w:t xml:space="preserve">ствляющих деятельность на территории муниципального образования, - всего (без учета спецсети), </w:t>
            </w:r>
          </w:p>
          <w:p w:rsidR="001763FA" w:rsidRPr="00833DDE" w:rsidRDefault="001763FA" w:rsidP="00AE7D19">
            <w:pPr>
              <w:shd w:val="clear" w:color="auto" w:fill="FFFFFF"/>
              <w:ind w:hanging="7"/>
            </w:pPr>
            <w:r w:rsidRPr="00833DDE">
              <w:t>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lastRenderedPageBreak/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BD1656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7"/>
            </w:pPr>
            <w:r w:rsidRPr="00833DDE">
              <w:lastRenderedPageBreak/>
              <w:t>6.2.1.1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Общедоступные столовые, закусочные, буфеты: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C911AE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а) количество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C911AE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б) в них посадочных мест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C911AE">
            <w:pPr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7"/>
            </w:pPr>
            <w:r w:rsidRPr="00833DDE">
              <w:t>6.2.1.2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7"/>
            </w:pPr>
            <w:r w:rsidRPr="00833DDE">
              <w:t>Рестораны, кафе, бары: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7" w:type="dxa"/>
          </w:tcPr>
          <w:p w:rsidR="001763FA" w:rsidRPr="00833DDE" w:rsidRDefault="001763FA" w:rsidP="00C911AE">
            <w:pPr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а) количество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</w:t>
            </w:r>
          </w:p>
        </w:tc>
        <w:tc>
          <w:tcPr>
            <w:tcW w:w="847" w:type="dxa"/>
          </w:tcPr>
          <w:p w:rsidR="001763FA" w:rsidRPr="00833DDE" w:rsidRDefault="001763FA" w:rsidP="00C911AE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б) в них посадочных мест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20</w:t>
            </w:r>
          </w:p>
        </w:tc>
        <w:tc>
          <w:tcPr>
            <w:tcW w:w="847" w:type="dxa"/>
          </w:tcPr>
          <w:p w:rsidR="001763FA" w:rsidRPr="00833DDE" w:rsidRDefault="001763FA" w:rsidP="00C911AE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84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52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56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82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6.2.2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Оборот общественного питания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руб.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37000</w:t>
            </w:r>
          </w:p>
        </w:tc>
        <w:tc>
          <w:tcPr>
            <w:tcW w:w="847" w:type="dxa"/>
          </w:tcPr>
          <w:p w:rsidR="001763FA" w:rsidRPr="00833DDE" w:rsidRDefault="001763FA" w:rsidP="00C911AE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46300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23200</w:t>
            </w: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1400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1763FA">
              <w:rPr>
                <w:kern w:val="1"/>
              </w:rPr>
              <w:t>1517,6</w:t>
            </w:r>
          </w:p>
        </w:tc>
      </w:tr>
      <w:tr w:rsidR="001763FA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8"/>
                <w:szCs w:val="8"/>
              </w:rPr>
            </w:pPr>
            <w:r w:rsidRPr="00833DDE">
              <w:rPr>
                <w:b/>
                <w:kern w:val="1"/>
              </w:rPr>
              <w:t>6.3 Бытовое обслуживание населения</w:t>
            </w:r>
          </w:p>
        </w:tc>
      </w:tr>
      <w:tr w:rsidR="001763FA" w:rsidRPr="00833DDE" w:rsidTr="001763FA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6.3.1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  <w:sz w:val="8"/>
                <w:szCs w:val="8"/>
              </w:rPr>
            </w:pPr>
            <w:r w:rsidRPr="00833DDE">
              <w:rPr>
                <w:kern w:val="1"/>
              </w:rPr>
              <w:t>Количество специализированных предприятий бытового обслуживания населения -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270DF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270DF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71134F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7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1763FA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b/>
                <w:kern w:val="1"/>
              </w:rPr>
              <w:t>3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6.3.1.1.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– муниципальных,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270DF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из них по видам услуг: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270DF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6.3.1.1.1.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463"/>
              <w:rPr>
                <w:kern w:val="1"/>
              </w:rPr>
            </w:pPr>
            <w:r w:rsidRPr="00833DDE">
              <w:rPr>
                <w:kern w:val="1"/>
              </w:rPr>
              <w:t xml:space="preserve">услуги прачечных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270DF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6.3.1.1.2.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463"/>
              <w:rPr>
                <w:kern w:val="1"/>
              </w:rPr>
            </w:pPr>
            <w:r w:rsidRPr="00833DDE">
              <w:rPr>
                <w:kern w:val="1"/>
              </w:rPr>
              <w:t xml:space="preserve">химическая чистка и крашение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270DF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6.3.1.1.3.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463"/>
              <w:rPr>
                <w:kern w:val="1"/>
              </w:rPr>
            </w:pPr>
            <w:r w:rsidRPr="00833DDE">
              <w:rPr>
                <w:kern w:val="1"/>
              </w:rPr>
              <w:t xml:space="preserve">услуги бань и душевых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1</w:t>
            </w:r>
          </w:p>
        </w:tc>
        <w:tc>
          <w:tcPr>
            <w:tcW w:w="847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270DF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6.3.1.1.4.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463"/>
              <w:rPr>
                <w:kern w:val="1"/>
              </w:rPr>
            </w:pPr>
            <w:r w:rsidRPr="00833DDE">
              <w:rPr>
                <w:kern w:val="1"/>
              </w:rPr>
              <w:t>услуги предприятий по прокату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270DF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6.3.1.1.5.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463"/>
              <w:rPr>
                <w:kern w:val="1"/>
              </w:rPr>
            </w:pPr>
            <w:r w:rsidRPr="00833DDE">
              <w:rPr>
                <w:kern w:val="1"/>
              </w:rPr>
              <w:t>прочие виды бытовых услуг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1</w:t>
            </w:r>
          </w:p>
        </w:tc>
        <w:tc>
          <w:tcPr>
            <w:tcW w:w="847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270DF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6.3.2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  <w:sz w:val="8"/>
                <w:szCs w:val="8"/>
              </w:rPr>
            </w:pPr>
            <w:r w:rsidRPr="00833DDE">
              <w:rPr>
                <w:kern w:val="1"/>
              </w:rPr>
              <w:t>Количество специализированных организаций, оказывающих ритуал</w:t>
            </w:r>
            <w:r w:rsidRPr="00833DDE">
              <w:rPr>
                <w:kern w:val="1"/>
              </w:rPr>
              <w:t>ь</w:t>
            </w:r>
            <w:r w:rsidRPr="00833DDE">
              <w:rPr>
                <w:kern w:val="1"/>
              </w:rPr>
              <w:t>ные услуги –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270DF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6.3.2.1.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муниципальных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270DF4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7F5015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6.3.3.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Площадь, отведенная под места захоронения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131768">
            <w:pPr>
              <w:jc w:val="center"/>
            </w:pPr>
            <w:r w:rsidRPr="00833DDE">
              <w:rPr>
                <w:b/>
                <w:kern w:val="1"/>
              </w:rPr>
              <w:t>107000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131768">
            <w:pPr>
              <w:jc w:val="center"/>
            </w:pPr>
            <w:r w:rsidRPr="00833DDE">
              <w:rPr>
                <w:b/>
                <w:kern w:val="1"/>
              </w:rPr>
              <w:t>107000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131768">
            <w:pPr>
              <w:jc w:val="center"/>
            </w:pPr>
            <w:r w:rsidRPr="00833DDE">
              <w:rPr>
                <w:b/>
                <w:kern w:val="1"/>
              </w:rPr>
              <w:t>107000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131768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107000</w:t>
            </w: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10700</w:t>
            </w:r>
          </w:p>
        </w:tc>
      </w:tr>
      <w:tr w:rsidR="001763FA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b/>
                <w:sz w:val="8"/>
                <w:szCs w:val="8"/>
              </w:rPr>
            </w:pPr>
            <w:r w:rsidRPr="00833DDE">
              <w:rPr>
                <w:b/>
              </w:rPr>
              <w:t>7. Связь и телекоммуникации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7.1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Число стационарных отделений почтовой связи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</w:t>
            </w:r>
          </w:p>
        </w:tc>
        <w:tc>
          <w:tcPr>
            <w:tcW w:w="845" w:type="dxa"/>
            <w:vAlign w:val="center"/>
          </w:tcPr>
          <w:p w:rsidR="001763FA" w:rsidRPr="00BA7D5F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BA7D5F">
              <w:rPr>
                <w:kern w:val="1"/>
              </w:rPr>
              <w:t>1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7.2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  <w:sz w:val="8"/>
                <w:szCs w:val="8"/>
              </w:rPr>
            </w:pPr>
            <w:r w:rsidRPr="00833DDE">
              <w:rPr>
                <w:kern w:val="1"/>
              </w:rPr>
              <w:t>Число квартирных телефонных аппаратов, телефонной сети общего пользования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934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934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948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968</w:t>
            </w:r>
          </w:p>
        </w:tc>
        <w:tc>
          <w:tcPr>
            <w:tcW w:w="845" w:type="dxa"/>
            <w:vAlign w:val="center"/>
          </w:tcPr>
          <w:p w:rsidR="001763FA" w:rsidRPr="00BA7D5F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BA7D5F">
              <w:rPr>
                <w:kern w:val="1"/>
              </w:rPr>
              <w:t>91</w:t>
            </w:r>
            <w:r>
              <w:rPr>
                <w:kern w:val="1"/>
              </w:rPr>
              <w:t>4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877C15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7.3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Число персональных компьютеров в администрации муниципального образования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35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35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35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27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28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877C15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7.4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Наличие локально-вычислительной сети (ЛВС) в администрации мун</w:t>
            </w:r>
            <w:r w:rsidRPr="00833DDE">
              <w:rPr>
                <w:kern w:val="1"/>
              </w:rPr>
              <w:t>и</w:t>
            </w:r>
            <w:r w:rsidRPr="00833DDE">
              <w:rPr>
                <w:kern w:val="1"/>
              </w:rPr>
              <w:t>ципального образования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877C15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7.4.1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9117D1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количество персональных компьютеров в составе ЛВС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13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13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13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877C15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7.4.2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9117D1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количество персональных компьютеров, подключенных к сети Инте</w:t>
            </w:r>
            <w:r w:rsidRPr="00833DDE">
              <w:rPr>
                <w:kern w:val="1"/>
              </w:rPr>
              <w:t>р</w:t>
            </w:r>
            <w:r w:rsidRPr="00833DDE">
              <w:rPr>
                <w:kern w:val="1"/>
              </w:rPr>
              <w:t>нет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6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17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18</w:t>
            </w:r>
          </w:p>
        </w:tc>
        <w:tc>
          <w:tcPr>
            <w:tcW w:w="845" w:type="dxa"/>
            <w:vAlign w:val="center"/>
          </w:tcPr>
          <w:p w:rsidR="001763FA" w:rsidRPr="00833DDE" w:rsidRDefault="007C70C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20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877C15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lastRenderedPageBreak/>
              <w:t>7.5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Использование средств защиты информации, средств электронной цифровой подписи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17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17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17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18</w:t>
            </w:r>
          </w:p>
        </w:tc>
        <w:tc>
          <w:tcPr>
            <w:tcW w:w="845" w:type="dxa"/>
            <w:vAlign w:val="center"/>
          </w:tcPr>
          <w:p w:rsidR="001763FA" w:rsidRPr="00833DDE" w:rsidRDefault="007C70C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20</w:t>
            </w:r>
          </w:p>
        </w:tc>
      </w:tr>
      <w:tr w:rsidR="001763FA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8. Дорожное хозяйство и транспорт</w:t>
            </w:r>
          </w:p>
        </w:tc>
      </w:tr>
      <w:tr w:rsidR="001763FA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8.1 Дорожное хозяйство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12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12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</w:t>
            </w:r>
          </w:p>
        </w:tc>
        <w:tc>
          <w:tcPr>
            <w:tcW w:w="845" w:type="dxa"/>
            <w:vAlign w:val="center"/>
          </w:tcPr>
          <w:p w:rsidR="001763FA" w:rsidRPr="00243844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243844">
              <w:rPr>
                <w:b/>
                <w:kern w:val="1"/>
              </w:rPr>
              <w:t>12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Протяженность улично-дорожной сети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107,2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107,2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107,2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107,2</w:t>
            </w:r>
          </w:p>
        </w:tc>
        <w:tc>
          <w:tcPr>
            <w:tcW w:w="845" w:type="dxa"/>
            <w:vAlign w:val="center"/>
          </w:tcPr>
          <w:p w:rsidR="001763FA" w:rsidRPr="00243844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243844">
              <w:rPr>
                <w:b/>
                <w:kern w:val="1"/>
              </w:rPr>
              <w:t>107,2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8.1.3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Доля протяженности автомобильных дорог общего пользования мес</w:t>
            </w:r>
            <w:r w:rsidRPr="00833DDE">
              <w:rPr>
                <w:kern w:val="1"/>
              </w:rPr>
              <w:t>т</w:t>
            </w:r>
            <w:r w:rsidRPr="00833DDE">
              <w:rPr>
                <w:kern w:val="1"/>
              </w:rPr>
              <w:t>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%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0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0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8.1.4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Отремонтировано автомобильных дорог общего пользования местного значения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8.1.5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Отремонтировано улично-дорожной сети - всего,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8.1.5.1.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с усовершенствованным покрытием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8.1.6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Общее число мостов – всего, 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единиц/м.п.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8.1.6.1.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на улично-дорожной сети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единиц/м.п.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8.1.6.2.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на автомобильных дорогах общего пользования местного значения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единиц/м.п.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8.1.7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Общее число водопропускных труб – всего, в том числе: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единиц/м.п.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8.1.7.1.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на улично-дорожной сети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единиц/м.п.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8.1.7.2.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на автомобильных дорогах общего пользования местного значения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единиц/м.п.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8.1.8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Общая протяженность освещенных улиц и дорог - всего, 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13,7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13,7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13,7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13,7</w:t>
            </w:r>
          </w:p>
        </w:tc>
        <w:tc>
          <w:tcPr>
            <w:tcW w:w="845" w:type="dxa"/>
            <w:vAlign w:val="center"/>
          </w:tcPr>
          <w:p w:rsidR="001763FA" w:rsidRPr="00243844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243844">
              <w:rPr>
                <w:b/>
                <w:kern w:val="1"/>
              </w:rPr>
              <w:t>13,7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8.1.8.1.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улично-дорожной сети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8.1.8.2.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автомобильных дорог общего пользования местного значения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8.1.9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Протяженность улиц и дорог, требующих реконструкции или ремонта линий освещения, - всего, 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8.1.9.1.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улично-дорожной сети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8.1.9.2.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автомобильных дорог общего пользования местного значения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8.1.10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Удельный вес освещенных улиц и дорог в общей протяженности - вс</w:t>
            </w:r>
            <w:r w:rsidRPr="00833DDE">
              <w:rPr>
                <w:kern w:val="1"/>
              </w:rPr>
              <w:t>е</w:t>
            </w:r>
            <w:r w:rsidRPr="00833DDE">
              <w:rPr>
                <w:kern w:val="1"/>
              </w:rPr>
              <w:t>го, 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%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8.1.10.1.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 xml:space="preserve">улично-дорожной сети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%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567FC5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12,8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567FC5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12,8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567FC5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12,8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12,8</w:t>
            </w:r>
          </w:p>
        </w:tc>
        <w:tc>
          <w:tcPr>
            <w:tcW w:w="845" w:type="dxa"/>
            <w:vAlign w:val="center"/>
          </w:tcPr>
          <w:p w:rsidR="001763FA" w:rsidRPr="00243844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243844">
              <w:rPr>
                <w:b/>
                <w:kern w:val="1"/>
              </w:rPr>
              <w:t>12,8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8.1.10.2.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ind w:left="321"/>
              <w:rPr>
                <w:kern w:val="1"/>
              </w:rPr>
            </w:pPr>
            <w:r w:rsidRPr="00833DDE">
              <w:rPr>
                <w:kern w:val="1"/>
              </w:rPr>
              <w:t>автомобильных дорог общего пользования местного значения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%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bCs/>
                <w:kern w:val="1"/>
              </w:rPr>
            </w:pPr>
            <w:r w:rsidRPr="00833DDE">
              <w:rPr>
                <w:b/>
                <w:bCs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Cs/>
                <w:kern w:val="1"/>
              </w:rPr>
            </w:pPr>
            <w:r w:rsidRPr="00833DDE">
              <w:rPr>
                <w:bCs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4D6390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8.2 Транспорт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right="338" w:hanging="14"/>
            </w:pPr>
            <w:r w:rsidRPr="00833DDE">
              <w:t>Количество предприятий транспорта - всего, 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8.2.1.1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муниципальных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lastRenderedPageBreak/>
              <w:t>8.2.1.2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частных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8.2.1.3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прочих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Перевезено грузов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тыс. тонн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38,2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27,7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32,1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44,9</w:t>
            </w:r>
          </w:p>
        </w:tc>
        <w:tc>
          <w:tcPr>
            <w:tcW w:w="845" w:type="dxa"/>
            <w:vAlign w:val="center"/>
          </w:tcPr>
          <w:p w:rsidR="001763FA" w:rsidRPr="00833DDE" w:rsidRDefault="00C4710C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72,33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8.2.3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Перевезено пассажиров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тыс. чел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1,8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0,5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0,6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0,7</w:t>
            </w:r>
          </w:p>
        </w:tc>
        <w:tc>
          <w:tcPr>
            <w:tcW w:w="845" w:type="dxa"/>
            <w:vAlign w:val="center"/>
          </w:tcPr>
          <w:p w:rsidR="001763FA" w:rsidRPr="00833DDE" w:rsidRDefault="004B1FE6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2,17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8.2.4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Количество грузовых автомобилей -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402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408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469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393</w:t>
            </w:r>
          </w:p>
        </w:tc>
        <w:tc>
          <w:tcPr>
            <w:tcW w:w="845" w:type="dxa"/>
            <w:vAlign w:val="center"/>
          </w:tcPr>
          <w:p w:rsidR="001763FA" w:rsidRPr="00833DDE" w:rsidRDefault="00C63828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474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8.2.5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Количество автобусов -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38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38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59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34</w:t>
            </w:r>
          </w:p>
        </w:tc>
        <w:tc>
          <w:tcPr>
            <w:tcW w:w="845" w:type="dxa"/>
            <w:vAlign w:val="center"/>
          </w:tcPr>
          <w:p w:rsidR="001763FA" w:rsidRPr="00833DDE" w:rsidRDefault="00C63828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62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8.2.6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Количество легковых автомобилей -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897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945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825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833</w:t>
            </w:r>
          </w:p>
        </w:tc>
        <w:tc>
          <w:tcPr>
            <w:tcW w:w="845" w:type="dxa"/>
            <w:vAlign w:val="center"/>
          </w:tcPr>
          <w:p w:rsidR="001763FA" w:rsidRPr="00833DDE" w:rsidRDefault="00C63828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888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8.2.7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right="29" w:hanging="7"/>
            </w:pPr>
            <w:r w:rsidRPr="00833DDE">
              <w:t>Количество состоящих на учете в предприятиях автобусов, предназн</w:t>
            </w:r>
            <w:r w:rsidRPr="00833DDE">
              <w:t>а</w:t>
            </w:r>
            <w:r w:rsidRPr="00833DDE">
              <w:t>ченных для обслуживания регулярных маршрутов муниципального образования, -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8.2.7.1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</w:pPr>
            <w:r w:rsidRPr="00833DDE">
              <w:t>из них муниципальных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8.2.8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right="454"/>
            </w:pPr>
            <w:r w:rsidRPr="00833DDE">
              <w:t xml:space="preserve">Число регулярных автобусных маршрутов - всего, </w:t>
            </w:r>
          </w:p>
          <w:p w:rsidR="001763FA" w:rsidRPr="00833DDE" w:rsidRDefault="001763FA" w:rsidP="00AE7D19">
            <w:pPr>
              <w:shd w:val="clear" w:color="auto" w:fill="FFFFFF"/>
              <w:ind w:right="454"/>
            </w:pPr>
            <w:r w:rsidRPr="00833DDE">
              <w:t>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1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8.2.8.1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 xml:space="preserve">внутригородских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8.2.8.2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 xml:space="preserve">пригородных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1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8.2.9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 w:right="324" w:firstLine="14"/>
            </w:pPr>
            <w:r w:rsidRPr="00833DDE">
              <w:t>Протяженность регулярных автобусных маршрутов - всего, 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rPr>
                <w:sz w:val="22"/>
                <w:szCs w:val="22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71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71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71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50</w:t>
            </w:r>
          </w:p>
        </w:tc>
        <w:tc>
          <w:tcPr>
            <w:tcW w:w="845" w:type="dxa"/>
            <w:vAlign w:val="center"/>
          </w:tcPr>
          <w:p w:rsidR="001763FA" w:rsidRPr="00833DDE" w:rsidRDefault="00C4710C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8.2.9.1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внутригородских- с учетом сезонности: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7" w:right="619" w:firstLine="14"/>
            </w:pPr>
            <w:r w:rsidRPr="00833DDE">
              <w:t>а) при выполнении перевозок по весенне-летнему расписанию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rPr>
                <w:sz w:val="22"/>
                <w:szCs w:val="22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7" w:right="691" w:firstLine="7"/>
            </w:pPr>
            <w:r w:rsidRPr="00833DDE">
              <w:t>б) при выполнении перевозок по осенне-зимнему расписанию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8.2.9.2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пригородных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rPr>
                <w:sz w:val="22"/>
                <w:szCs w:val="22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71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71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71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50</w:t>
            </w:r>
          </w:p>
        </w:tc>
        <w:tc>
          <w:tcPr>
            <w:tcW w:w="845" w:type="dxa"/>
            <w:vAlign w:val="center"/>
          </w:tcPr>
          <w:p w:rsidR="001763FA" w:rsidRPr="00833DDE" w:rsidRDefault="00C4710C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8.2.10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right="295" w:firstLine="7"/>
            </w:pPr>
            <w:r w:rsidRPr="00833DDE">
              <w:t>Число остановочных пунктов для транспорта общего пользования на территории муниципального образования (на конец года)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5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5</w:t>
            </w:r>
          </w:p>
        </w:tc>
        <w:tc>
          <w:tcPr>
            <w:tcW w:w="845" w:type="dxa"/>
            <w:vAlign w:val="center"/>
          </w:tcPr>
          <w:p w:rsidR="001763FA" w:rsidRPr="00833DDE" w:rsidRDefault="00C4710C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8.2.11.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right="295" w:firstLine="7"/>
            </w:pPr>
            <w:r w:rsidRPr="00833DDE">
              <w:t>Количество взлетно-посадочных площадок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1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1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8.2.12.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right="295" w:firstLine="7"/>
            </w:pPr>
            <w:r w:rsidRPr="00833DDE">
              <w:t>Количество аэропортов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8.2.13.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right="295" w:firstLine="7"/>
            </w:pPr>
            <w:r w:rsidRPr="00833DDE">
              <w:t>Перевезено пассажиров (авиатранспортом)</w:t>
            </w:r>
          </w:p>
        </w:tc>
        <w:tc>
          <w:tcPr>
            <w:tcW w:w="2273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чел.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tcBorders>
              <w:bottom w:val="single" w:sz="4" w:space="0" w:color="000000"/>
            </w:tcBorders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tcBorders>
              <w:bottom w:val="single" w:sz="4" w:space="0" w:color="000000"/>
            </w:tcBorders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left="14"/>
            </w:pPr>
            <w:r w:rsidRPr="00833DDE">
              <w:t>8.2.14.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ind w:right="295" w:firstLine="7"/>
            </w:pPr>
            <w:r w:rsidRPr="00833DDE">
              <w:t>Перевезено грузов (авиатранспортом)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shd w:val="clear" w:color="auto" w:fill="FFFFFF"/>
              <w:jc w:val="center"/>
            </w:pPr>
            <w:r w:rsidRPr="00833DDE">
              <w:t>тыс. тонн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b/>
                <w:kern w:val="1"/>
              </w:rPr>
            </w:pPr>
            <w:r w:rsidRPr="00833DDE">
              <w:rPr>
                <w:b/>
                <w:kern w:val="1"/>
              </w:rPr>
              <w:t>-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</w:t>
            </w: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-</w:t>
            </w:r>
          </w:p>
        </w:tc>
      </w:tr>
      <w:tr w:rsidR="001763FA" w:rsidRPr="00833DDE">
        <w:tc>
          <w:tcPr>
            <w:tcW w:w="15740" w:type="dxa"/>
            <w:gridSpan w:val="8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9. Жилищно-коммунальное хозяйство</w:t>
            </w:r>
            <w:r w:rsidRPr="00833DDE">
              <w:rPr>
                <w:rStyle w:val="af9"/>
              </w:rPr>
              <w:footnoteReference w:id="9"/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Общая площадь жилищного фонда муниципального образования</w:t>
            </w:r>
            <w:r w:rsidRPr="00833DDE">
              <w:rPr>
                <w:rStyle w:val="af9"/>
                <w:kern w:val="1"/>
              </w:rPr>
              <w:footnoteReference w:id="10"/>
            </w:r>
            <w:r w:rsidRPr="00833DDE">
              <w:rPr>
                <w:kern w:val="1"/>
              </w:rPr>
              <w:t xml:space="preserve"> -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тыс. 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119,3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119,3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119,3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106,7</w:t>
            </w:r>
          </w:p>
        </w:tc>
        <w:tc>
          <w:tcPr>
            <w:tcW w:w="845" w:type="dxa"/>
            <w:vAlign w:val="center"/>
          </w:tcPr>
          <w:p w:rsidR="001763FA" w:rsidRPr="00833DDE" w:rsidRDefault="004B1FE6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106,7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муниципального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тыс. 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63</w:t>
            </w: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64,6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67,2</w:t>
            </w: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64,0</w:t>
            </w:r>
          </w:p>
        </w:tc>
        <w:tc>
          <w:tcPr>
            <w:tcW w:w="845" w:type="dxa"/>
            <w:vAlign w:val="center"/>
          </w:tcPr>
          <w:p w:rsidR="001763FA" w:rsidRPr="00833DDE" w:rsidRDefault="004B1FE6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55,9</w:t>
            </w: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Площадь жилых помещений, граждане, проживающие в которых, обе</w:t>
            </w:r>
            <w:r w:rsidRPr="00833DDE">
              <w:rPr>
                <w:kern w:val="1"/>
              </w:rPr>
              <w:t>с</w:t>
            </w:r>
            <w:r w:rsidRPr="00833DDE">
              <w:rPr>
                <w:kern w:val="1"/>
              </w:rPr>
              <w:lastRenderedPageBreak/>
              <w:t>печены услугами централизованного отопления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lastRenderedPageBreak/>
              <w:t>тыс. 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lastRenderedPageBreak/>
              <w:t>9.1.2.1.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муниципальных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тыс. 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Общая площадь ветхого и аварийного жилищного фонда – всего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тыс. 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9.1.3.1.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муниципального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тыс. 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Число многоквартирных домов – всего,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Число многоквартирных домов, без учета домов блокированной </w:t>
            </w:r>
          </w:p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з</w:t>
            </w:r>
            <w:r w:rsidRPr="00833DDE">
              <w:rPr>
                <w:kern w:val="1"/>
              </w:rPr>
              <w:t>а</w:t>
            </w:r>
            <w:r w:rsidRPr="00833DDE">
              <w:rPr>
                <w:kern w:val="1"/>
              </w:rPr>
              <w:t>стройки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Площадь жилых помещений многоквартирных домов, без учета домов блокированной застройки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9.3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Число многоквартирных домов блокированной застройки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9.3.1.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Площадь жилых помещений домов блокированной застройки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тыс. 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Количество управляющих организаций, </w:t>
            </w:r>
          </w:p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в том числе: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2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9.4.1.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муниципальные унитарные предприятия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9.4.2.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частные организации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9.4.3.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организации смешанной формы собственности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9.5.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Количество товариществ собственников жилья (ТСЖ)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9.6.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Общая площадь жилищного фонда ТСЖ – всего, 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9.6.1.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находящегося в управлении ТСЖ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тыс. 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9.6.2.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переданного в управление иным управляющим организациям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тыс. м2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9.7.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Всего предприятий, предоставляющих услуги в сфере ЖКХ, </w:t>
            </w:r>
          </w:p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числе: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9.7.1.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 xml:space="preserve">государственные 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9.7.2.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муниципальные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9.7.3.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смешанные (акционерные общества)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9.7.4.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частные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9.8.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Стоимость предоставления жилищно-коммунальных услуг 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33DDE">
                <w:rPr>
                  <w:kern w:val="1"/>
                </w:rPr>
                <w:t>1 м</w:t>
              </w:r>
              <w:r w:rsidRPr="00833DDE">
                <w:rPr>
                  <w:kern w:val="1"/>
                  <w:vertAlign w:val="superscript"/>
                </w:rPr>
                <w:t>2</w:t>
              </w:r>
            </w:smartTag>
            <w:r w:rsidRPr="00833DDE">
              <w:rPr>
                <w:kern w:val="1"/>
              </w:rPr>
              <w:t xml:space="preserve"> общей площади жилья в месяц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  <w:vAlign w:val="center"/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9.9.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Нормативы потребления жилищно-коммунальных услуг, установленные органами местного самоуправления</w:t>
            </w:r>
          </w:p>
        </w:tc>
        <w:tc>
          <w:tcPr>
            <w:tcW w:w="2273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jc w:val="right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9.9.1.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Отопление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t xml:space="preserve">Гкал.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33DDE">
                <w:t>1 м2</w:t>
              </w:r>
            </w:smartTag>
            <w:r w:rsidRPr="00833DDE">
              <w:t xml:space="preserve"> в </w:t>
            </w:r>
            <w:r w:rsidRPr="00833DDE">
              <w:pgNum/>
            </w:r>
            <w:r w:rsidRPr="00833DDE">
              <w:t>есс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9.9.2.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Горячее водоснабжение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t xml:space="preserve">Гкал. на 1 чел в </w:t>
            </w:r>
            <w:r w:rsidRPr="00833DDE">
              <w:pgNum/>
            </w:r>
            <w:r w:rsidRPr="00833DDE">
              <w:t>есс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9.9.3.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Холодное водоснабжение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t xml:space="preserve">м3 на 1 чел. в </w:t>
            </w:r>
            <w:r w:rsidRPr="00833DDE">
              <w:pgNum/>
            </w:r>
            <w:r w:rsidRPr="00833DDE">
              <w:t>есс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9.9.4.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Канализация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t xml:space="preserve">м3 на 1 чел. в </w:t>
            </w:r>
            <w:r w:rsidRPr="00833DDE">
              <w:pgNum/>
            </w:r>
            <w:r w:rsidRPr="00833DDE">
              <w:t>есс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9.9.5.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60"/>
              <w:rPr>
                <w:kern w:val="1"/>
              </w:rPr>
            </w:pPr>
            <w:r w:rsidRPr="00833DDE">
              <w:rPr>
                <w:kern w:val="1"/>
              </w:rPr>
              <w:t>Вывоз технических бытовых отходов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lastRenderedPageBreak/>
              <w:t>9.10.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Число граждан, пользующихся льготами на жилищно-коммунальные услуги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чел.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Затраты предприятий по предоставлению льгот по оплате жилищно-коммунальных услуг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2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Количество семей, получающих субсидии на оплату жилищно-коммунальных услуг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Сумма субсидий, предоставленных на оплату жилья и коммунальных услуг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руб.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Число семей, состоящих на учете для улучшения жилищных условий, – всего,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autoSpaceDE w:val="0"/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9.14.1.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проживающих в ветхом и аварийном фонде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9.15.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Число семей, улучшивших жилищные условия в отчетный период, – всего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9.15.1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в том числе проживающих в ветхом и аварийном фонде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9.16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 xml:space="preserve">Число источников теплоснабжения на конец отчетного года – всего, </w:t>
            </w:r>
          </w:p>
          <w:p w:rsidR="001763FA" w:rsidRPr="00833DDE" w:rsidRDefault="001763FA" w:rsidP="00AE7D19">
            <w:pPr>
              <w:autoSpaceDE w:val="0"/>
              <w:snapToGrid w:val="0"/>
              <w:rPr>
                <w:kern w:val="1"/>
                <w:sz w:val="8"/>
                <w:szCs w:val="8"/>
              </w:rPr>
            </w:pPr>
            <w:r w:rsidRPr="00833DDE">
              <w:rPr>
                <w:kern w:val="1"/>
              </w:rPr>
              <w:t>в том числе мощностью: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9.16.1.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до 3 Гкал/час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9.16.2.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от 3 до 20 Гкал/час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9.16.3.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от 20 до 100 Гкал/час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9.17.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  <w:sz w:val="8"/>
                <w:szCs w:val="8"/>
              </w:rPr>
            </w:pPr>
            <w:r w:rsidRPr="00833DDE">
              <w:rPr>
                <w:kern w:val="1"/>
              </w:rPr>
              <w:t>Количество установленных котлов (энергоустановок) на конец отчетн</w:t>
            </w:r>
            <w:r w:rsidRPr="00833DDE">
              <w:rPr>
                <w:kern w:val="1"/>
              </w:rPr>
              <w:t>о</w:t>
            </w:r>
            <w:r w:rsidRPr="00833DDE">
              <w:rPr>
                <w:kern w:val="1"/>
              </w:rPr>
              <w:t>го года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9.18.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  <w:sz w:val="8"/>
                <w:szCs w:val="8"/>
              </w:rPr>
            </w:pPr>
            <w:r w:rsidRPr="00833DDE">
              <w:rPr>
                <w:kern w:val="1"/>
              </w:rPr>
              <w:t>Протяженность тепловых и паровых сетей в двухтрубном исчислении на конец отчетного года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9.18.1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Из них нуждающихся в замене – всего,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9.18.1.1.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в том числе – ветхих сетей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9.18.2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Заменено сетей – всего,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9.18.2.1.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в том числе – ветхих сетей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9.18.3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Отремонтировано сетей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9.19.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Число аварий на источниках теплоснабжения – всего,</w:t>
            </w:r>
          </w:p>
          <w:p w:rsidR="001763FA" w:rsidRPr="00833DDE" w:rsidRDefault="001763FA" w:rsidP="00AE7D19">
            <w:pPr>
              <w:autoSpaceDE w:val="0"/>
              <w:rPr>
                <w:kern w:val="1"/>
              </w:rPr>
            </w:pPr>
            <w:r w:rsidRPr="00833DDE">
              <w:rPr>
                <w:kern w:val="1"/>
              </w:rPr>
              <w:t>из них: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9.19.1.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на паровых и тепловых сетях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9.19.2.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на источниках теплоснабжения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9.20.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Одиночное протяжение водопроводных сетей – всего,</w:t>
            </w:r>
          </w:p>
          <w:p w:rsidR="001763FA" w:rsidRPr="00833DDE" w:rsidRDefault="001763FA" w:rsidP="00AE7D19">
            <w:pPr>
              <w:autoSpaceDE w:val="0"/>
              <w:rPr>
                <w:kern w:val="1"/>
              </w:rPr>
            </w:pPr>
            <w:r w:rsidRPr="00833DDE">
              <w:rPr>
                <w:kern w:val="1"/>
              </w:rPr>
              <w:t>из них: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9.20.1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водоводов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lastRenderedPageBreak/>
              <w:t>9.20.1.1.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59"/>
              <w:rPr>
                <w:kern w:val="1"/>
              </w:rPr>
            </w:pPr>
            <w:r w:rsidRPr="00833DDE">
              <w:rPr>
                <w:kern w:val="1"/>
              </w:rPr>
              <w:t>в том числе – нуждающихся в замене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9.20.2.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уличной водопроводной сети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9.20.2.1.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59"/>
              <w:rPr>
                <w:kern w:val="1"/>
              </w:rPr>
            </w:pPr>
            <w:r w:rsidRPr="00833DDE">
              <w:rPr>
                <w:kern w:val="1"/>
              </w:rPr>
              <w:t>в том числе – нуждающейся в замене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9.20.3.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внутриквартальной и внутридворовой сети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9.20.3.1.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59"/>
              <w:rPr>
                <w:kern w:val="1"/>
              </w:rPr>
            </w:pPr>
            <w:r w:rsidRPr="00833DDE">
              <w:rPr>
                <w:kern w:val="1"/>
              </w:rPr>
              <w:t>в том числе – нуждающейся в замене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Заменено водопроводных сетей – всего,</w:t>
            </w:r>
          </w:p>
          <w:p w:rsidR="001763FA" w:rsidRPr="00833DDE" w:rsidRDefault="001763FA" w:rsidP="00AE7D19">
            <w:pPr>
              <w:autoSpaceDE w:val="0"/>
              <w:rPr>
                <w:kern w:val="1"/>
              </w:rPr>
            </w:pPr>
            <w:r w:rsidRPr="00833DDE">
              <w:rPr>
                <w:kern w:val="1"/>
              </w:rPr>
              <w:t>из них: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9.21.1.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водоводов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9.21.2.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уличной водопроводной сети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9.21.3.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внутриквартальной и внутридворовой сети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Отремонтировано водопроводных сетей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Число аварий на водопроводных сетях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9.24.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Число канализационных насосных станций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9.25.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Установленная пропускная способность очистных сооружений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тыс. м3 /сут.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9.26.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Одиночное протяжение канализационных сетей – всего,</w:t>
            </w:r>
          </w:p>
          <w:p w:rsidR="001763FA" w:rsidRPr="00833DDE" w:rsidRDefault="001763FA" w:rsidP="00AE7D19">
            <w:pPr>
              <w:autoSpaceDE w:val="0"/>
              <w:rPr>
                <w:kern w:val="1"/>
              </w:rPr>
            </w:pPr>
            <w:r w:rsidRPr="00833DDE">
              <w:rPr>
                <w:kern w:val="1"/>
              </w:rPr>
              <w:t>из них: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9.26.1.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главных коллекторов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9.26.1.1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59"/>
              <w:rPr>
                <w:kern w:val="1"/>
              </w:rPr>
            </w:pPr>
            <w:r w:rsidRPr="00833DDE">
              <w:rPr>
                <w:kern w:val="1"/>
              </w:rPr>
              <w:t>в том числе – нуждающейся в замене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9.26.2.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уличной канализационной сети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9.26.2.1.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59"/>
              <w:rPr>
                <w:kern w:val="1"/>
              </w:rPr>
            </w:pPr>
            <w:r w:rsidRPr="00833DDE">
              <w:rPr>
                <w:kern w:val="1"/>
              </w:rPr>
              <w:t>в том числе – нуждающейся в замене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9.26.3.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234"/>
              <w:rPr>
                <w:kern w:val="1"/>
              </w:rPr>
            </w:pPr>
            <w:r w:rsidRPr="00833DDE">
              <w:rPr>
                <w:kern w:val="1"/>
              </w:rPr>
              <w:t>внутриквартальной и внутридворовой сети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  <w:rPr>
                <w:kern w:val="1"/>
              </w:rPr>
            </w:pP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9.26.3.1.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459"/>
              <w:rPr>
                <w:kern w:val="1"/>
              </w:rPr>
            </w:pPr>
            <w:r w:rsidRPr="00833DDE">
              <w:rPr>
                <w:kern w:val="1"/>
              </w:rPr>
              <w:t>в том числе – нуждающейся в замене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9.27.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54"/>
              <w:rPr>
                <w:kern w:val="1"/>
              </w:rPr>
            </w:pPr>
            <w:r w:rsidRPr="00833DDE">
              <w:rPr>
                <w:kern w:val="1"/>
              </w:rPr>
              <w:t>Заменено канализационных сетей – всего,</w:t>
            </w:r>
          </w:p>
          <w:p w:rsidR="001763FA" w:rsidRPr="00833DDE" w:rsidRDefault="001763FA" w:rsidP="00AE7D19">
            <w:pPr>
              <w:autoSpaceDE w:val="0"/>
              <w:ind w:left="54"/>
              <w:rPr>
                <w:kern w:val="1"/>
              </w:rPr>
            </w:pPr>
            <w:r w:rsidRPr="00833DDE">
              <w:rPr>
                <w:kern w:val="1"/>
              </w:rPr>
              <w:t>из них: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9.27.1.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317"/>
              <w:rPr>
                <w:kern w:val="1"/>
              </w:rPr>
            </w:pPr>
            <w:r w:rsidRPr="00833DDE">
              <w:rPr>
                <w:kern w:val="1"/>
              </w:rPr>
              <w:t>главных коллекторов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9.27.2.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317"/>
              <w:rPr>
                <w:kern w:val="1"/>
              </w:rPr>
            </w:pPr>
            <w:r w:rsidRPr="00833DDE">
              <w:rPr>
                <w:kern w:val="1"/>
              </w:rPr>
              <w:t>уличной канализационной сети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9.27.3.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ind w:left="317"/>
              <w:rPr>
                <w:kern w:val="1"/>
              </w:rPr>
            </w:pPr>
            <w:r w:rsidRPr="00833DDE">
              <w:rPr>
                <w:kern w:val="1"/>
              </w:rPr>
              <w:t>внутриквартальной и внутридворовой сети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9.28.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Отремонтировано канализационных сетей</w:t>
            </w:r>
          </w:p>
        </w:tc>
        <w:tc>
          <w:tcPr>
            <w:tcW w:w="2273" w:type="dxa"/>
          </w:tcPr>
          <w:p w:rsidR="001763FA" w:rsidRPr="00833DDE" w:rsidRDefault="001763FA" w:rsidP="00AE7D19">
            <w:pPr>
              <w:jc w:val="center"/>
            </w:pPr>
            <w:r w:rsidRPr="00833DDE">
              <w:rPr>
                <w:kern w:val="1"/>
              </w:rPr>
              <w:t>Км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  <w:tr w:rsidR="001763FA" w:rsidRPr="00833DDE">
        <w:tc>
          <w:tcPr>
            <w:tcW w:w="1418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9.29.</w:t>
            </w:r>
          </w:p>
        </w:tc>
        <w:tc>
          <w:tcPr>
            <w:tcW w:w="7655" w:type="dxa"/>
            <w:tcMar>
              <w:left w:w="108" w:type="dxa"/>
              <w:right w:w="108" w:type="dxa"/>
            </w:tcMar>
          </w:tcPr>
          <w:p w:rsidR="001763FA" w:rsidRPr="00833DDE" w:rsidRDefault="001763FA" w:rsidP="00AE7D19">
            <w:pPr>
              <w:autoSpaceDE w:val="0"/>
              <w:snapToGrid w:val="0"/>
              <w:rPr>
                <w:kern w:val="1"/>
              </w:rPr>
            </w:pPr>
            <w:r w:rsidRPr="00833DDE">
              <w:rPr>
                <w:kern w:val="1"/>
              </w:rPr>
              <w:t>Число аварий на канализационных сетях</w:t>
            </w:r>
          </w:p>
        </w:tc>
        <w:tc>
          <w:tcPr>
            <w:tcW w:w="2273" w:type="dxa"/>
            <w:vAlign w:val="center"/>
          </w:tcPr>
          <w:p w:rsidR="001763FA" w:rsidRPr="00833DDE" w:rsidRDefault="001763F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00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7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51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  <w:tc>
          <w:tcPr>
            <w:tcW w:w="845" w:type="dxa"/>
            <w:vAlign w:val="center"/>
          </w:tcPr>
          <w:p w:rsidR="001763FA" w:rsidRPr="00833DDE" w:rsidRDefault="001763FA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</w:p>
        </w:tc>
      </w:tr>
    </w:tbl>
    <w:p w:rsidR="00982613" w:rsidRPr="00833DDE" w:rsidRDefault="00982613" w:rsidP="00AE7D19">
      <w:pPr>
        <w:jc w:val="center"/>
        <w:rPr>
          <w:b/>
        </w:rPr>
        <w:sectPr w:rsidR="00982613" w:rsidRPr="00833DDE" w:rsidSect="00FE6A25">
          <w:pgSz w:w="16837" w:h="11905" w:orient="landscape" w:code="9"/>
          <w:pgMar w:top="567" w:right="567" w:bottom="284" w:left="851" w:header="0" w:footer="425" w:gutter="0"/>
          <w:cols w:space="720"/>
          <w:docGrid w:linePitch="360"/>
        </w:sectPr>
      </w:pPr>
    </w:p>
    <w:p w:rsidR="006D7349" w:rsidRPr="00833DDE" w:rsidRDefault="00B74D87" w:rsidP="00AE7D19">
      <w:pPr>
        <w:jc w:val="center"/>
        <w:rPr>
          <w:b/>
        </w:rPr>
      </w:pPr>
      <w:r w:rsidRPr="00833DDE">
        <w:rPr>
          <w:b/>
          <w:lang w:val="en-US"/>
        </w:rPr>
        <w:lastRenderedPageBreak/>
        <w:t>XIV</w:t>
      </w:r>
      <w:r w:rsidR="006D7349" w:rsidRPr="00833DDE">
        <w:rPr>
          <w:b/>
        </w:rPr>
        <w:t xml:space="preserve">. ЗДРАВООХРАНЕНИЕ, СОЦИАЛЬНОЕ ОБЕСПЕЧЕНИЕ, </w:t>
      </w: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t>ОБРАЗОВАНИЕ, КУЛЬТУРА, ФИЗИЧЕСКАЯ КУЛЬТУРА И СПОРТ</w:t>
      </w:r>
    </w:p>
    <w:p w:rsidR="00B516BD" w:rsidRPr="00833DDE" w:rsidRDefault="00B516BD" w:rsidP="00AE7D19">
      <w:pPr>
        <w:jc w:val="center"/>
        <w:rPr>
          <w:b/>
        </w:rPr>
      </w:pPr>
    </w:p>
    <w:tbl>
      <w:tblPr>
        <w:tblW w:w="15554" w:type="dxa"/>
        <w:tblInd w:w="-113" w:type="dxa"/>
        <w:tblLayout w:type="fixed"/>
        <w:tblLook w:val="0000"/>
      </w:tblPr>
      <w:tblGrid>
        <w:gridCol w:w="1042"/>
        <w:gridCol w:w="6834"/>
        <w:gridCol w:w="2268"/>
        <w:gridCol w:w="1080"/>
        <w:gridCol w:w="1080"/>
        <w:gridCol w:w="1080"/>
        <w:gridCol w:w="1080"/>
        <w:gridCol w:w="1090"/>
      </w:tblGrid>
      <w:tr w:rsidR="006D7349" w:rsidRPr="00833DDE">
        <w:trPr>
          <w:cantSplit/>
          <w:trHeight w:val="23"/>
          <w:tblHeader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№ п/п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</w:pPr>
            <w:r w:rsidRPr="00833DDE"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ind w:left="-108"/>
              <w:jc w:val="center"/>
            </w:pPr>
            <w:r w:rsidRPr="00833DDE">
              <w:t>2010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ind w:left="-108"/>
              <w:jc w:val="center"/>
            </w:pPr>
            <w:r w:rsidRPr="00833DDE">
              <w:t xml:space="preserve"> 2011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ind w:left="-108"/>
              <w:jc w:val="center"/>
            </w:pPr>
            <w:r w:rsidRPr="00833DDE">
              <w:t>2012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ind w:left="-108"/>
              <w:jc w:val="center"/>
            </w:pPr>
            <w:r w:rsidRPr="00833DDE">
              <w:t>2013 год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ind w:left="-108"/>
              <w:jc w:val="center"/>
            </w:pPr>
            <w:r w:rsidRPr="00833DDE">
              <w:t>2014 год</w:t>
            </w:r>
          </w:p>
        </w:tc>
      </w:tr>
      <w:tr w:rsidR="006D7349" w:rsidRPr="00833DDE">
        <w:trPr>
          <w:cantSplit/>
          <w:trHeight w:val="23"/>
        </w:trPr>
        <w:tc>
          <w:tcPr>
            <w:tcW w:w="155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1. Здравоохранение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1.1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Больничные учреждения – 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1F19E7" w:rsidRDefault="004D6390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из них – муниципальные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D6390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1.2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больничных коек – 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1F19E7" w:rsidRDefault="004D6390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36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30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из них в муниципальных больничных учреждениях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D6390" w:rsidP="00325D91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325D9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1.3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Из общего числа больничных учреждений – детские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из них – муниципальные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1.4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коек в детских больничных учреждениях – 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из них – в муниципальных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1.5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Из общего числа больничных учреждений – родильные дома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1.6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лечебно-профилактических учреждений, имеющих же</w:t>
            </w:r>
            <w:r w:rsidRPr="00833DDE">
              <w:rPr>
                <w:szCs w:val="24"/>
              </w:rPr>
              <w:t>н</w:t>
            </w:r>
            <w:r w:rsidRPr="00833DDE">
              <w:rPr>
                <w:szCs w:val="24"/>
              </w:rPr>
              <w:t>ские консультации (акушерско-гинекологические отд</w:t>
            </w:r>
            <w:r w:rsidRPr="00833DDE">
              <w:rPr>
                <w:szCs w:val="24"/>
              </w:rPr>
              <w:t>е</w:t>
            </w:r>
            <w:r w:rsidRPr="00833DDE">
              <w:rPr>
                <w:szCs w:val="24"/>
              </w:rPr>
              <w:t>ления)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1F19E7" w:rsidRDefault="004D6390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1.7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станций скорой помощи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1.8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Амбулаторно-поликлинические учреждения – 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в том числе муниципальные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1.8.1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Из общего числа амбулаторно-поликлинических учрежд</w:t>
            </w:r>
            <w:r w:rsidRPr="00833DDE">
              <w:rPr>
                <w:szCs w:val="24"/>
              </w:rPr>
              <w:t>е</w:t>
            </w:r>
            <w:r w:rsidRPr="00833DDE">
              <w:rPr>
                <w:szCs w:val="24"/>
              </w:rPr>
              <w:t>ний – детские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1.8.2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Из общего числа амбулаторно-поликлинических учрежд</w:t>
            </w:r>
            <w:r w:rsidRPr="00833DDE">
              <w:rPr>
                <w:szCs w:val="24"/>
              </w:rPr>
              <w:t>е</w:t>
            </w:r>
            <w:r w:rsidRPr="00833DDE">
              <w:rPr>
                <w:szCs w:val="24"/>
              </w:rPr>
              <w:t>ний – женские консультации (самостоятельные и объед</w:t>
            </w:r>
            <w:r w:rsidRPr="00833DDE">
              <w:rPr>
                <w:szCs w:val="24"/>
              </w:rPr>
              <w:t>и</w:t>
            </w:r>
            <w:r w:rsidRPr="00833DDE">
              <w:rPr>
                <w:szCs w:val="24"/>
              </w:rPr>
              <w:t>ненные с роддомами)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1F19E7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1.9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Численность врачей – 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1F19E7" w:rsidRDefault="004D6390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13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в том числе в муниципальных учреждениях здравоохр</w:t>
            </w:r>
            <w:r w:rsidRPr="00833DDE">
              <w:rPr>
                <w:szCs w:val="24"/>
              </w:rPr>
              <w:t>а</w:t>
            </w:r>
            <w:r w:rsidRPr="00833DDE">
              <w:rPr>
                <w:szCs w:val="24"/>
              </w:rPr>
              <w:t>нения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D6390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Численность среднего медицинского персонала – 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44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44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1F19E7" w:rsidRDefault="004D6390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40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36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в том числе в муниципальных учреждениях здравоохр</w:t>
            </w:r>
            <w:r w:rsidRPr="00833DDE">
              <w:rPr>
                <w:szCs w:val="24"/>
              </w:rPr>
              <w:t>а</w:t>
            </w:r>
            <w:r w:rsidRPr="00833DDE">
              <w:rPr>
                <w:szCs w:val="24"/>
              </w:rPr>
              <w:t>нения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44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44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D6390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1.11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 xml:space="preserve">Детские молочные кухни </w:t>
            </w:r>
            <w:r w:rsidRPr="00833DDE">
              <w:rPr>
                <w:b/>
                <w:szCs w:val="24"/>
              </w:rPr>
              <w:t>(в составе ЛПУ)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единиц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1F19E7" w:rsidRDefault="004D6390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1.12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Аптеки и аптечные магазины – всего,</w:t>
            </w:r>
          </w:p>
          <w:p w:rsidR="00D56FEA" w:rsidRPr="00833DDE" w:rsidRDefault="00D56FEA" w:rsidP="00AE7D19">
            <w:r w:rsidRPr="00833DDE">
              <w:t>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единиц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1F19E7" w:rsidRDefault="004D6390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2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2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муниципальные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D6390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частные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9036E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1F19E7" w:rsidRDefault="004D6390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55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2. Социальное обеспечение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2.1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 w:val="8"/>
                <w:szCs w:val="8"/>
              </w:rPr>
            </w:pPr>
            <w:r w:rsidRPr="00833DDE">
              <w:rPr>
                <w:szCs w:val="24"/>
              </w:rPr>
              <w:t>Категории граждан, которым оказывается социальная п</w:t>
            </w:r>
            <w:r w:rsidRPr="00833DDE">
              <w:rPr>
                <w:szCs w:val="24"/>
              </w:rPr>
              <w:t>о</w:t>
            </w:r>
            <w:r w:rsidRPr="00833DDE">
              <w:rPr>
                <w:szCs w:val="24"/>
              </w:rPr>
              <w:t>мощь за счет средств местных бюджетов: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rPr>
                <w:bCs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757625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9A2CA2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16</w:t>
            </w:r>
            <w:r w:rsidR="0053070D" w:rsidRPr="00833DDE">
              <w:rPr>
                <w:bCs/>
              </w:rPr>
              <w:t>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424C78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174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многодетные семьи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rPr>
                <w:bCs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24C78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24C78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424C78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семьи и одиноко проживающие граждане, находящиеся в трудной жизненной ситуации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rPr>
                <w:bCs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76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6041A0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B15F93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13</w:t>
            </w:r>
            <w:r w:rsidR="0053070D" w:rsidRPr="00833DDE">
              <w:rPr>
                <w:bCs/>
              </w:rPr>
              <w:t>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424C78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семьи с детьми - инвалидами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rPr>
                <w:bCs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9F59A7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291D2E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424C78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-малоимущие семьи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rPr>
                <w:bCs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6041A0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24C78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424C78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-другие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rPr>
                <w:bCs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6041A0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291D2E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30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424C78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D811D6">
            <w:pPr>
              <w:snapToGrid w:val="0"/>
              <w:jc w:val="center"/>
            </w:pPr>
            <w:r w:rsidRPr="00833DDE">
              <w:t>2.2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E65768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Численность детей в социальных приютах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E65768">
            <w:pPr>
              <w:snapToGrid w:val="0"/>
              <w:jc w:val="center"/>
            </w:pPr>
            <w:r w:rsidRPr="00833DDE">
              <w:t>ед./мест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E65768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E65768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E65768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24C78" w:rsidP="00E657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424C78" w:rsidP="00E6576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D811D6">
            <w:pPr>
              <w:snapToGrid w:val="0"/>
              <w:jc w:val="center"/>
            </w:pPr>
            <w:r w:rsidRPr="00833DDE">
              <w:t>2.3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Сумма средств в местном бюджете, предусмотренных на оказ</w:t>
            </w:r>
            <w:r w:rsidRPr="00833DDE">
              <w:rPr>
                <w:szCs w:val="24"/>
              </w:rPr>
              <w:t>а</w:t>
            </w:r>
            <w:r w:rsidRPr="00833DDE">
              <w:rPr>
                <w:szCs w:val="24"/>
              </w:rPr>
              <w:t>ние социальной помощи, всего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C782F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543</w:t>
            </w:r>
            <w:r w:rsidR="00D56FEA" w:rsidRPr="00833DDE">
              <w:rPr>
                <w:b/>
                <w:bCs/>
              </w:rPr>
              <w:t>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693,7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D7531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1141,9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FE0B18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1064,75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966D62" w:rsidP="00966D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2196,0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в том числе на реализацию муниципальных программ по соц</w:t>
            </w:r>
            <w:r w:rsidRPr="00833DDE">
              <w:rPr>
                <w:szCs w:val="24"/>
              </w:rPr>
              <w:t>и</w:t>
            </w:r>
            <w:r w:rsidRPr="00833DDE">
              <w:rPr>
                <w:szCs w:val="24"/>
              </w:rPr>
              <w:t>альной поддержке отдельных категорий граждан и с</w:t>
            </w:r>
            <w:r w:rsidRPr="00833DDE">
              <w:rPr>
                <w:szCs w:val="24"/>
              </w:rPr>
              <w:t>е</w:t>
            </w:r>
            <w:r w:rsidRPr="00833DDE">
              <w:rPr>
                <w:szCs w:val="24"/>
              </w:rPr>
              <w:t>мей с детьми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тыс. руб.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наименование программы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</w:p>
        </w:tc>
      </w:tr>
      <w:tr w:rsidR="00BF6B3F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BF6B3F" w:rsidRPr="00833DDE" w:rsidRDefault="00BF6B3F" w:rsidP="00AE7D19">
            <w:pPr>
              <w:snapToGrid w:val="0"/>
              <w:jc w:val="center"/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BF6B3F" w:rsidRPr="00833DDE" w:rsidRDefault="00BF6B3F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 xml:space="preserve">Районная целевая программа </w:t>
            </w:r>
            <w:r w:rsidR="005C4131" w:rsidRPr="00833DDE">
              <w:rPr>
                <w:szCs w:val="24"/>
              </w:rPr>
              <w:t xml:space="preserve">«Поддержка и социальная защита  коренных малочисленных народов Севера в Среднеканском районе на 2011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C4131" w:rsidRPr="00833DDE">
                <w:rPr>
                  <w:szCs w:val="24"/>
                </w:rPr>
                <w:t>2013 г</w:t>
              </w:r>
            </w:smartTag>
            <w:r w:rsidR="005C4131" w:rsidRPr="00833DDE">
              <w:rPr>
                <w:szCs w:val="24"/>
              </w:rPr>
              <w:t>.»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6B3F" w:rsidRPr="00833DDE" w:rsidRDefault="004C782F" w:rsidP="00AE7D19">
            <w:pPr>
              <w:snapToGrid w:val="0"/>
              <w:jc w:val="center"/>
            </w:pPr>
            <w:r w:rsidRPr="00833DDE">
              <w:t>тыс. руб.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6B3F" w:rsidRPr="00833DDE" w:rsidRDefault="004C782F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6B3F" w:rsidRPr="00833DDE" w:rsidRDefault="004C782F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376,2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6B3F" w:rsidRPr="00833DDE" w:rsidRDefault="005C4131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158,5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6B3F" w:rsidRPr="00833DDE" w:rsidRDefault="00291D2E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86,3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3F" w:rsidRPr="00833DDE" w:rsidRDefault="00424C78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867,2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 xml:space="preserve">Районная целевая программа </w:t>
            </w:r>
            <w:r w:rsidR="005C4131" w:rsidRPr="00833DDE">
              <w:rPr>
                <w:szCs w:val="24"/>
              </w:rPr>
              <w:t>«Социальная поддержка отдел</w:t>
            </w:r>
            <w:r w:rsidR="005C4131" w:rsidRPr="00833DDE">
              <w:rPr>
                <w:szCs w:val="24"/>
              </w:rPr>
              <w:t>ь</w:t>
            </w:r>
            <w:r w:rsidR="005C4131" w:rsidRPr="00833DDE">
              <w:rPr>
                <w:szCs w:val="24"/>
              </w:rPr>
              <w:t>ных категорий граждан МО «Среднеканский район» на 2011-2013 годы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тыс. руб.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440,1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317,5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D7531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710,1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9A2CA2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978,45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424C78" w:rsidP="00966D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1328,8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тыс. руб.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</w:p>
        </w:tc>
      </w:tr>
      <w:tr w:rsidR="00D56FEA" w:rsidRPr="00833DDE">
        <w:trPr>
          <w:cantSplit/>
          <w:trHeight w:val="23"/>
        </w:trPr>
        <w:tc>
          <w:tcPr>
            <w:tcW w:w="155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3. Образование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3.1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742728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учреждений высшего профессионального образ</w:t>
            </w:r>
            <w:r w:rsidRPr="00833DDE">
              <w:rPr>
                <w:szCs w:val="24"/>
              </w:rPr>
              <w:t>о</w:t>
            </w:r>
            <w:r w:rsidRPr="00833DDE">
              <w:rPr>
                <w:szCs w:val="24"/>
              </w:rPr>
              <w:t>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ед./мест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C782F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243844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3.2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742728">
            <w:pPr>
              <w:pStyle w:val="Normal"/>
              <w:snapToGrid w:val="0"/>
              <w:rPr>
                <w:szCs w:val="24"/>
              </w:rPr>
            </w:pPr>
            <w:r w:rsidRPr="00833DDE">
              <w:rPr>
                <w:szCs w:val="24"/>
              </w:rPr>
              <w:t>Число учреждений среднего профессионального образ</w:t>
            </w:r>
            <w:r w:rsidRPr="00833DDE">
              <w:rPr>
                <w:szCs w:val="24"/>
              </w:rPr>
              <w:t>о</w:t>
            </w:r>
            <w:r w:rsidRPr="00833DDE">
              <w:rPr>
                <w:szCs w:val="24"/>
              </w:rPr>
              <w:t>вания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C782F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243844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3.3.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учреждений начального профессионального образов</w:t>
            </w:r>
            <w:r w:rsidRPr="00833DDE">
              <w:rPr>
                <w:szCs w:val="24"/>
              </w:rPr>
              <w:t>а</w:t>
            </w:r>
            <w:r w:rsidRPr="00833DDE">
              <w:rPr>
                <w:szCs w:val="24"/>
              </w:rPr>
              <w:t>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C782F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243844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3.4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 w:val="8"/>
                <w:szCs w:val="8"/>
              </w:rPr>
            </w:pPr>
            <w:r w:rsidRPr="00833DDE">
              <w:rPr>
                <w:szCs w:val="24"/>
              </w:rPr>
              <w:t>Число дошкольных образовательных учреждений – всего, 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D73ED2">
            <w:pPr>
              <w:jc w:val="center"/>
              <w:rPr>
                <w:b/>
              </w:rPr>
            </w:pPr>
            <w:r w:rsidRPr="00833DDE">
              <w:rPr>
                <w:b/>
                <w:bCs/>
              </w:rPr>
              <w:t>3/381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D73ED2">
            <w:pPr>
              <w:jc w:val="center"/>
              <w:rPr>
                <w:b/>
              </w:rPr>
            </w:pPr>
            <w:r w:rsidRPr="00833DDE">
              <w:rPr>
                <w:b/>
              </w:rPr>
              <w:t>3/381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D96BCF">
            <w:pPr>
              <w:jc w:val="center"/>
              <w:rPr>
                <w:b/>
              </w:rPr>
            </w:pPr>
            <w:r w:rsidRPr="00833DDE">
              <w:rPr>
                <w:b/>
              </w:rPr>
              <w:t>3/381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4F3444" w:rsidP="00325D91">
            <w:pPr>
              <w:rPr>
                <w:b/>
              </w:rPr>
            </w:pPr>
            <w:r w:rsidRPr="00833DDE">
              <w:rPr>
                <w:b/>
              </w:rPr>
              <w:t>3/258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EA" w:rsidRPr="001F19E7" w:rsidRDefault="001F19E7" w:rsidP="00325D91">
            <w:pPr>
              <w:rPr>
                <w:b/>
              </w:rPr>
            </w:pPr>
            <w:r w:rsidRPr="001F19E7">
              <w:rPr>
                <w:b/>
              </w:rPr>
              <w:t>3/258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государственных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ind w:right="-402" w:hanging="382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73ED2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73ED2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муниципальных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D73ED2">
            <w:pPr>
              <w:jc w:val="center"/>
              <w:rPr>
                <w:b/>
              </w:rPr>
            </w:pPr>
            <w:r w:rsidRPr="00833DDE">
              <w:rPr>
                <w:b/>
                <w:bCs/>
              </w:rPr>
              <w:t>3/381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D73ED2">
            <w:pPr>
              <w:jc w:val="center"/>
              <w:rPr>
                <w:b/>
              </w:rPr>
            </w:pPr>
            <w:r w:rsidRPr="00833DDE">
              <w:rPr>
                <w:b/>
              </w:rPr>
              <w:t>3/381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D96BCF">
            <w:pPr>
              <w:jc w:val="center"/>
              <w:rPr>
                <w:b/>
              </w:rPr>
            </w:pPr>
            <w:r w:rsidRPr="00833DDE">
              <w:rPr>
                <w:b/>
              </w:rPr>
              <w:t>3/381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4F3444">
            <w:pPr>
              <w:rPr>
                <w:b/>
              </w:rPr>
            </w:pPr>
            <w:r w:rsidRPr="00833DDE">
              <w:rPr>
                <w:b/>
              </w:rPr>
              <w:t>3/258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EA" w:rsidRPr="001F19E7" w:rsidRDefault="001F19E7">
            <w:pPr>
              <w:rPr>
                <w:b/>
              </w:rPr>
            </w:pPr>
            <w:r w:rsidRPr="001F19E7">
              <w:rPr>
                <w:b/>
              </w:rPr>
              <w:t>3/258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частных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3.5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 w:val="8"/>
                <w:szCs w:val="8"/>
              </w:rPr>
            </w:pPr>
            <w:r w:rsidRPr="00833DDE">
              <w:rPr>
                <w:szCs w:val="24"/>
              </w:rPr>
              <w:t>Численность детей, посещающих дошкольные образовател</w:t>
            </w:r>
            <w:r w:rsidRPr="00833DDE">
              <w:rPr>
                <w:szCs w:val="24"/>
              </w:rPr>
              <w:t>ь</w:t>
            </w:r>
            <w:r w:rsidRPr="00833DDE">
              <w:rPr>
                <w:szCs w:val="24"/>
              </w:rPr>
              <w:t>ные учреждения – всего, 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чел.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161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157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156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147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160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государственные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муниципальные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161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157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156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147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325D91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160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частные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3.6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Численность педагогических работников в дошкольных образ</w:t>
            </w:r>
            <w:r w:rsidRPr="00833DDE">
              <w:rPr>
                <w:szCs w:val="24"/>
              </w:rPr>
              <w:t>о</w:t>
            </w:r>
            <w:r w:rsidRPr="00833DDE">
              <w:rPr>
                <w:szCs w:val="24"/>
              </w:rPr>
              <w:t>вательных учреждениях – всего, 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19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в государственных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в муниципальных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325D91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19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в частных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3.7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общеобразовательных учреждений – всего, 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ед./мест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2/1148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2/311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2/1148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2/1148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2/1148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государственных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муниципальных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2/1148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2/1148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2/1148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2/1148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325D91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2/1148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Normal"/>
              <w:snapToGrid w:val="0"/>
              <w:rPr>
                <w:szCs w:val="24"/>
              </w:rPr>
            </w:pPr>
            <w:r w:rsidRPr="00833DDE">
              <w:rPr>
                <w:szCs w:val="24"/>
              </w:rPr>
              <w:t>- частных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3.8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Численность детей, посещающих общеобразовательные учре</w:t>
            </w:r>
            <w:r w:rsidRPr="00833DDE">
              <w:rPr>
                <w:szCs w:val="24"/>
              </w:rPr>
              <w:t>ж</w:t>
            </w:r>
            <w:r w:rsidRPr="00833DDE">
              <w:rPr>
                <w:szCs w:val="24"/>
              </w:rPr>
              <w:t>дения – всего, 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чел.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324+21УКП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311+14 УКП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292+11УКП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288+6 УКП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270+6 УКП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государственные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муниципальные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324+21УКП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311+14 УКП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/>
                <w:bCs/>
              </w:rPr>
              <w:t>292+11УКП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288+6 УКП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325D91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270+6 УКП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частные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3.9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Численность педагогических работников в общеобразовател</w:t>
            </w:r>
            <w:r w:rsidRPr="00833DDE">
              <w:rPr>
                <w:szCs w:val="24"/>
              </w:rPr>
              <w:t>ь</w:t>
            </w:r>
            <w:r w:rsidRPr="00833DDE">
              <w:rPr>
                <w:szCs w:val="24"/>
              </w:rPr>
              <w:t>ных учреждениях – всего, 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32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в государственных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в муниципальных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325D91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32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в частных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3.10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 w:val="8"/>
                <w:szCs w:val="8"/>
              </w:rPr>
            </w:pPr>
            <w:r w:rsidRPr="00833DDE">
              <w:rPr>
                <w:szCs w:val="24"/>
              </w:rPr>
              <w:t>Численность детей-подростков 7-15 лет, не обучающихся в общеобразовательных учреждениях на начало учебного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3.11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Школы-интернаты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428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3.12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Учреждения для детей с ограниченными возможностями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D811D6">
            <w:pPr>
              <w:snapToGrid w:val="0"/>
              <w:jc w:val="center"/>
            </w:pPr>
            <w:r w:rsidRPr="00833DDE">
              <w:t>3.13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Детские дома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1F19E7" w:rsidP="00AE7D1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D811D6">
            <w:pPr>
              <w:snapToGrid w:val="0"/>
              <w:jc w:val="center"/>
            </w:pPr>
            <w:r w:rsidRPr="00833DDE">
              <w:t>3.14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Иные учреждения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1/235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1/216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1F19E7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1F19E7">
              <w:rPr>
                <w:b/>
                <w:bCs/>
              </w:rPr>
              <w:t>1/235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D811D6">
            <w:pPr>
              <w:snapToGrid w:val="0"/>
              <w:jc w:val="center"/>
            </w:pPr>
            <w:r w:rsidRPr="00833DDE">
              <w:t>3.15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Количество выявленных детей, оставшихся без попечения родителей, из них: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чел.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1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переданы в приемные семьи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44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направлены в специальные образовательные учреждения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D96BCF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4F3444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1F19E7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55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D56FEA" w:rsidP="00AE7D19">
            <w:pPr>
              <w:jc w:val="center"/>
              <w:rPr>
                <w:b/>
              </w:rPr>
            </w:pPr>
            <w:r w:rsidRPr="00EA65F6">
              <w:rPr>
                <w:b/>
              </w:rPr>
              <w:t>4. Культура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4.1.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библиотечных коллекторов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ед.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4.2.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библиотек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3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3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4.3.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клубных учреждений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2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4.4.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 xml:space="preserve">Число кинотеатров / </w:t>
            </w:r>
            <w:r w:rsidRPr="00833DDE">
              <w:rPr>
                <w:b/>
                <w:szCs w:val="24"/>
              </w:rPr>
              <w:t xml:space="preserve">киноустановок </w:t>
            </w:r>
            <w:r w:rsidRPr="00833DDE">
              <w:rPr>
                <w:szCs w:val="24"/>
              </w:rPr>
              <w:t>с платным показом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2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4.5.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национальных фольклорных коллективов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4.6.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парков культуры и отдыха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lastRenderedPageBreak/>
              <w:t>4.6.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Число образовательных учреждений дополнительного образ</w:t>
            </w:r>
            <w:r w:rsidRPr="00833DDE">
              <w:rPr>
                <w:szCs w:val="24"/>
              </w:rPr>
              <w:t>о</w:t>
            </w:r>
            <w:r w:rsidRPr="00833DDE">
              <w:rPr>
                <w:szCs w:val="24"/>
              </w:rPr>
              <w:t xml:space="preserve">вания детей - всего, </w:t>
            </w:r>
          </w:p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ед./кол-во детей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52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детских музыкальных школ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детских художественных школ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детских школ искусств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1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центров (клубов)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детских хоровых школ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EA65F6" w:rsidRDefault="00EA65F6" w:rsidP="00AE7D19">
            <w:pPr>
              <w:snapToGrid w:val="0"/>
              <w:jc w:val="center"/>
              <w:rPr>
                <w:b/>
                <w:bCs/>
              </w:rPr>
            </w:pPr>
            <w:r w:rsidRPr="00EA65F6"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55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5. Физическая культура и спорт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5.1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Всего спортсооружений, 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6118D" w:rsidRDefault="0086118D" w:rsidP="00AE7D19">
            <w:pPr>
              <w:snapToGrid w:val="0"/>
              <w:jc w:val="center"/>
              <w:rPr>
                <w:b/>
                <w:bCs/>
              </w:rPr>
            </w:pPr>
            <w:r w:rsidRPr="0086118D">
              <w:rPr>
                <w:b/>
                <w:bCs/>
              </w:rPr>
              <w:t>8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спортивных залов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6118D" w:rsidRDefault="0086118D" w:rsidP="00AE7D19">
            <w:pPr>
              <w:snapToGrid w:val="0"/>
              <w:jc w:val="center"/>
              <w:rPr>
                <w:b/>
                <w:bCs/>
              </w:rPr>
            </w:pPr>
            <w:r w:rsidRPr="0086118D">
              <w:rPr>
                <w:b/>
                <w:bCs/>
              </w:rPr>
              <w:t>4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плавательных бассейнов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86118D" w:rsidP="00AE7D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6118D" w:rsidRDefault="0086118D" w:rsidP="00AE7D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стадионов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6118D" w:rsidRDefault="0086118D" w:rsidP="00AE7D19">
            <w:pPr>
              <w:snapToGrid w:val="0"/>
              <w:jc w:val="center"/>
              <w:rPr>
                <w:b/>
                <w:bCs/>
              </w:rPr>
            </w:pPr>
            <w:r w:rsidRPr="0086118D">
              <w:rPr>
                <w:b/>
                <w:bCs/>
              </w:rPr>
              <w:t>1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хоккейных площадок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6118D" w:rsidRDefault="0086118D" w:rsidP="00AE7D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лыжных баз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Cs/>
              </w:rPr>
            </w:pPr>
            <w:r w:rsidRPr="00833DDE"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6118D" w:rsidRDefault="0086118D" w:rsidP="00AE7D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vMerge w:val="restart"/>
            <w:tcBorders>
              <w:left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5.2</w:t>
            </w:r>
          </w:p>
        </w:tc>
        <w:tc>
          <w:tcPr>
            <w:tcW w:w="6834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Количество спортивных школ (ДЮСШ, СДЮШОР, ШВСМ) – всего, в том числе: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ед./в них занимае</w:t>
            </w:r>
            <w:r w:rsidRPr="00833DDE">
              <w:t>т</w:t>
            </w:r>
            <w:r w:rsidRPr="00833DDE">
              <w:t>ся чел.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1/286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1/212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1/188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B56E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1/193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6118D" w:rsidRDefault="0086118D" w:rsidP="00AE7D19">
            <w:pPr>
              <w:snapToGrid w:val="0"/>
              <w:jc w:val="center"/>
              <w:rPr>
                <w:b/>
                <w:bCs/>
              </w:rPr>
            </w:pPr>
            <w:r w:rsidRPr="0086118D">
              <w:rPr>
                <w:b/>
                <w:bCs/>
              </w:rPr>
              <w:t>1/182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- муниципальных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-«-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1/286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1/212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325D91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1/188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B56E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1/193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6118D" w:rsidRDefault="0086118D" w:rsidP="00325D91">
            <w:pPr>
              <w:snapToGrid w:val="0"/>
              <w:jc w:val="center"/>
              <w:rPr>
                <w:b/>
                <w:bCs/>
              </w:rPr>
            </w:pPr>
            <w:r w:rsidRPr="0086118D">
              <w:rPr>
                <w:b/>
                <w:bCs/>
              </w:rPr>
              <w:t>1/182</w:t>
            </w:r>
          </w:p>
        </w:tc>
      </w:tr>
      <w:tr w:rsidR="00D56FEA" w:rsidRPr="00833DDE">
        <w:trPr>
          <w:cantSplit/>
          <w:trHeight w:val="2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</w:pPr>
            <w:r w:rsidRPr="00833DDE">
              <w:t>5.3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pStyle w:val="ac"/>
              <w:tabs>
                <w:tab w:val="clear" w:pos="4703"/>
                <w:tab w:val="clear" w:pos="9406"/>
              </w:tabs>
              <w:snapToGrid w:val="0"/>
              <w:spacing w:line="240" w:lineRule="auto"/>
              <w:rPr>
                <w:szCs w:val="24"/>
              </w:rPr>
            </w:pPr>
            <w:r w:rsidRPr="00833DDE">
              <w:rPr>
                <w:szCs w:val="24"/>
              </w:rPr>
              <w:t>Численность штатных тренеров – преподавателей в ДЮСШ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FEA" w:rsidRPr="00833DDE" w:rsidRDefault="00D56FEA" w:rsidP="00AE7D19">
            <w:pPr>
              <w:snapToGrid w:val="0"/>
              <w:jc w:val="center"/>
              <w:rPr>
                <w:kern w:val="1"/>
              </w:rPr>
            </w:pPr>
            <w:r w:rsidRPr="00833DDE">
              <w:rPr>
                <w:kern w:val="1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D56FEA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6FEA" w:rsidRPr="00833DDE" w:rsidRDefault="00AB56E9" w:rsidP="00AE7D19">
            <w:pPr>
              <w:snapToGrid w:val="0"/>
              <w:jc w:val="center"/>
              <w:rPr>
                <w:b/>
                <w:bCs/>
              </w:rPr>
            </w:pPr>
            <w:r w:rsidRPr="00833DDE">
              <w:rPr>
                <w:b/>
                <w:bCs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EA" w:rsidRPr="0086118D" w:rsidRDefault="0086118D" w:rsidP="00AE7D19">
            <w:pPr>
              <w:snapToGrid w:val="0"/>
              <w:jc w:val="center"/>
              <w:rPr>
                <w:b/>
                <w:bCs/>
              </w:rPr>
            </w:pPr>
            <w:r w:rsidRPr="0086118D">
              <w:rPr>
                <w:b/>
                <w:bCs/>
              </w:rPr>
              <w:t>4</w:t>
            </w:r>
          </w:p>
        </w:tc>
      </w:tr>
    </w:tbl>
    <w:p w:rsidR="00982613" w:rsidRPr="00833DDE" w:rsidRDefault="00982613" w:rsidP="00AE7D19">
      <w:pPr>
        <w:rPr>
          <w:b/>
        </w:rPr>
        <w:sectPr w:rsidR="00982613" w:rsidRPr="00833DDE" w:rsidSect="00FE6A25">
          <w:pgSz w:w="16837" w:h="11905" w:orient="landscape" w:code="9"/>
          <w:pgMar w:top="567" w:right="567" w:bottom="284" w:left="851" w:header="0" w:footer="425" w:gutter="0"/>
          <w:cols w:space="720"/>
          <w:docGrid w:linePitch="360"/>
        </w:sectPr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lastRenderedPageBreak/>
        <w:t>Х</w:t>
      </w:r>
      <w:r w:rsidRPr="00833DDE">
        <w:rPr>
          <w:b/>
          <w:lang w:val="en-US"/>
        </w:rPr>
        <w:t>V</w:t>
      </w:r>
      <w:r w:rsidRPr="00833DDE">
        <w:rPr>
          <w:b/>
        </w:rPr>
        <w:t xml:space="preserve">. ОРГАНИЗАЦИЯ ОХРАНЫ ОБЩЕСТВЕНОГО ПОРЯДКА </w:t>
      </w:r>
    </w:p>
    <w:p w:rsidR="006D7349" w:rsidRPr="00833DDE" w:rsidRDefault="006D7349" w:rsidP="00AE7D19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1008"/>
        <w:gridCol w:w="6300"/>
        <w:gridCol w:w="1594"/>
        <w:gridCol w:w="1368"/>
        <w:gridCol w:w="1368"/>
        <w:gridCol w:w="1368"/>
        <w:gridCol w:w="1368"/>
        <w:gridCol w:w="1164"/>
      </w:tblGrid>
      <w:tr w:rsidR="006D7349" w:rsidRPr="00833DDE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Показатели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2010</w:t>
            </w:r>
            <w:r w:rsidRPr="00833DDE">
              <w:rPr>
                <w:lang w:val="en-US"/>
              </w:rPr>
              <w:t xml:space="preserve"> </w:t>
            </w:r>
            <w:r w:rsidRPr="00833DDE">
              <w:t>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2011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2012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2013 год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ind w:left="-187"/>
              <w:jc w:val="center"/>
            </w:pPr>
            <w:r w:rsidRPr="00833DDE">
              <w:t xml:space="preserve"> 2014 год</w:t>
            </w:r>
          </w:p>
        </w:tc>
      </w:tr>
      <w:tr w:rsidR="003E207B" w:rsidRPr="00833DDE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877C15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pStyle w:val="aa"/>
              <w:snapToGrid w:val="0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>Количество пунктов охраны общественного порядка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A26760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A26760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A26760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A26760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7B" w:rsidRPr="00833DDE" w:rsidRDefault="00243844" w:rsidP="00AE7D19">
            <w:pPr>
              <w:tabs>
                <w:tab w:val="left" w:pos="8280"/>
              </w:tabs>
              <w:snapToGrid w:val="0"/>
              <w:jc w:val="center"/>
            </w:pPr>
            <w:r>
              <w:t>1</w:t>
            </w:r>
          </w:p>
        </w:tc>
      </w:tr>
      <w:tr w:rsidR="003E207B" w:rsidRPr="00833DDE">
        <w:trPr>
          <w:cantSplit/>
          <w:trHeight w:val="104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877C15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>Количество общественных объединений граждан, созда</w:t>
            </w:r>
            <w:r w:rsidRPr="00833DDE">
              <w:rPr>
                <w:sz w:val="24"/>
                <w:szCs w:val="24"/>
              </w:rPr>
              <w:t>н</w:t>
            </w:r>
            <w:r w:rsidRPr="00833DDE">
              <w:rPr>
                <w:sz w:val="24"/>
                <w:szCs w:val="24"/>
              </w:rPr>
              <w:t xml:space="preserve">ных в целях оказания содействия правоохранительным органам в вопросах охраны общественного порядка, – всего, в том числе: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3E207B" w:rsidRPr="00833DDE">
        <w:trPr>
          <w:cantSplit/>
          <w:trHeight w:val="340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>- народных дружин / в них народных дружинников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 / чел.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853607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1/13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C659ED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1/4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</w:tbl>
    <w:p w:rsidR="006D7349" w:rsidRPr="00833DDE" w:rsidRDefault="006D7349" w:rsidP="00AE7D19">
      <w:pPr>
        <w:jc w:val="center"/>
        <w:rPr>
          <w:b/>
          <w:lang w:val="en-US"/>
        </w:rPr>
      </w:pPr>
    </w:p>
    <w:p w:rsidR="00B74D87" w:rsidRPr="00833DDE" w:rsidRDefault="00B74D87" w:rsidP="00AE7D19">
      <w:pPr>
        <w:jc w:val="center"/>
        <w:rPr>
          <w:b/>
          <w:lang w:val="en-US"/>
        </w:rPr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t>Х</w:t>
      </w:r>
      <w:r w:rsidRPr="00833DDE">
        <w:rPr>
          <w:b/>
          <w:lang w:val="en-US"/>
        </w:rPr>
        <w:t>VI</w:t>
      </w:r>
      <w:r w:rsidRPr="00833DDE">
        <w:rPr>
          <w:b/>
        </w:rPr>
        <w:t xml:space="preserve">. ОХРАНА ОКРУЖАЮЩЕЙ СРЕДЫ </w:t>
      </w:r>
    </w:p>
    <w:p w:rsidR="006D7349" w:rsidRPr="00833DDE" w:rsidRDefault="006D7349" w:rsidP="00AE7D19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1008"/>
        <w:gridCol w:w="6300"/>
        <w:gridCol w:w="1440"/>
        <w:gridCol w:w="1332"/>
        <w:gridCol w:w="1332"/>
        <w:gridCol w:w="1332"/>
        <w:gridCol w:w="1332"/>
        <w:gridCol w:w="1342"/>
      </w:tblGrid>
      <w:tr w:rsidR="006D7349" w:rsidRPr="00833DD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Показатели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Единица</w:t>
            </w:r>
          </w:p>
          <w:p w:rsidR="006D7349" w:rsidRPr="00833DDE" w:rsidRDefault="006D7349" w:rsidP="00AE7D19">
            <w:pPr>
              <w:tabs>
                <w:tab w:val="left" w:pos="8280"/>
              </w:tabs>
              <w:jc w:val="center"/>
            </w:pPr>
            <w:r w:rsidRPr="00833DDE">
              <w:t>измерения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2010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2011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2012 год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2013 год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2014</w:t>
            </w:r>
            <w:r w:rsidRPr="00833DDE">
              <w:rPr>
                <w:lang w:val="en-US"/>
              </w:rPr>
              <w:t xml:space="preserve"> </w:t>
            </w:r>
            <w:r w:rsidRPr="00833DDE">
              <w:t>год</w:t>
            </w:r>
          </w:p>
        </w:tc>
      </w:tr>
      <w:tr w:rsidR="006D7349" w:rsidRPr="00833DDE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>Наличие очистных сооружений по видам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ind w:right="-402" w:hanging="382"/>
              <w:jc w:val="center"/>
            </w:pPr>
            <w:r w:rsidRPr="00833DDE">
              <w:t>-«-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ind w:right="-402" w:hanging="382"/>
              <w:jc w:val="center"/>
            </w:pPr>
            <w:r w:rsidRPr="00833DDE">
              <w:t>-«-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  <w:ind w:right="-402" w:hanging="382"/>
              <w:jc w:val="center"/>
            </w:pPr>
            <w:r w:rsidRPr="00833DDE">
              <w:t>-«-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>их суммарная мощность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соотв. единиц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>Количество предприятий, имеющих выбросы загрязня</w:t>
            </w:r>
            <w:r w:rsidRPr="00833DDE">
              <w:rPr>
                <w:sz w:val="24"/>
                <w:szCs w:val="24"/>
              </w:rPr>
              <w:t>ю</w:t>
            </w:r>
            <w:r w:rsidRPr="00833DDE">
              <w:rPr>
                <w:sz w:val="24"/>
                <w:szCs w:val="24"/>
              </w:rPr>
              <w:t>щих веществ в атмосферу, отходящих от стационарных источников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 xml:space="preserve">Выбросы загрязняющих веществ в атмосферу, отходящих от стационарных источников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тонн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>Вывезено за год бытового мусора и бытовых отходов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B74D87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тыс. м</w:t>
            </w:r>
            <w:r w:rsidRPr="00833DDE">
              <w:rPr>
                <w:vertAlign w:val="superscript"/>
              </w:rPr>
              <w:t>3</w:t>
            </w:r>
          </w:p>
          <w:p w:rsidR="006D7349" w:rsidRPr="00833DDE" w:rsidRDefault="00B74D87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в год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>Утилизировано бытовых отходов за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vertAlign w:val="superscript"/>
              </w:rPr>
            </w:pPr>
            <w:r w:rsidRPr="00833DDE">
              <w:t>тыс. м</w:t>
            </w:r>
            <w:r w:rsidRPr="00833DDE">
              <w:rPr>
                <w:vertAlign w:val="superscript"/>
              </w:rPr>
              <w:t>3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pStyle w:val="a7"/>
              <w:snapToGrid w:val="0"/>
              <w:jc w:val="left"/>
              <w:rPr>
                <w:sz w:val="24"/>
                <w:szCs w:val="24"/>
              </w:rPr>
            </w:pPr>
            <w:r w:rsidRPr="00833DDE">
              <w:rPr>
                <w:sz w:val="24"/>
                <w:szCs w:val="24"/>
              </w:rPr>
              <w:t>Количество объектов размещения промышленных отходов (полигонов, отвалов и др.)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единиц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</w:tbl>
    <w:p w:rsidR="00982613" w:rsidRPr="00833DDE" w:rsidRDefault="00982613" w:rsidP="00AE7D19">
      <w:pPr>
        <w:jc w:val="center"/>
        <w:rPr>
          <w:b/>
        </w:rPr>
        <w:sectPr w:rsidR="00982613" w:rsidRPr="00833DDE" w:rsidSect="00FE6A25">
          <w:pgSz w:w="16837" w:h="11905" w:orient="landscape" w:code="9"/>
          <w:pgMar w:top="567" w:right="567" w:bottom="284" w:left="851" w:header="0" w:footer="425" w:gutter="0"/>
          <w:cols w:space="720"/>
          <w:docGrid w:linePitch="360"/>
        </w:sectPr>
      </w:pPr>
    </w:p>
    <w:p w:rsidR="006D7349" w:rsidRPr="00833DDE" w:rsidRDefault="006D7349" w:rsidP="00AE7D19">
      <w:pPr>
        <w:jc w:val="center"/>
        <w:rPr>
          <w:b/>
        </w:rPr>
      </w:pPr>
      <w:r w:rsidRPr="00833DDE">
        <w:rPr>
          <w:b/>
        </w:rPr>
        <w:lastRenderedPageBreak/>
        <w:t>Х</w:t>
      </w:r>
      <w:r w:rsidRPr="00833DDE">
        <w:rPr>
          <w:b/>
          <w:lang w:val="en-US"/>
        </w:rPr>
        <w:t>VII</w:t>
      </w:r>
      <w:r w:rsidRPr="00833DDE">
        <w:rPr>
          <w:b/>
        </w:rPr>
        <w:t xml:space="preserve">. </w:t>
      </w:r>
      <w:r w:rsidRPr="00833DDE">
        <w:rPr>
          <w:b/>
          <w:caps/>
        </w:rPr>
        <w:t>Объекты культурного наследия</w:t>
      </w:r>
      <w:r w:rsidRPr="00833DDE">
        <w:rPr>
          <w:b/>
        </w:rPr>
        <w:t xml:space="preserve"> (ПАМЯТНИКИ ИСТОРИИ И КУЛЬТУРЫ)</w:t>
      </w:r>
    </w:p>
    <w:p w:rsidR="006D7349" w:rsidRPr="00833DDE" w:rsidRDefault="006D7349" w:rsidP="00AE7D19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8"/>
        <w:gridCol w:w="3600"/>
        <w:gridCol w:w="2032"/>
        <w:gridCol w:w="4088"/>
        <w:gridCol w:w="4690"/>
      </w:tblGrid>
      <w:tr w:rsidR="006D7349" w:rsidRPr="00833DDE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№ 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Наименование памятника,</w:t>
            </w:r>
          </w:p>
          <w:p w:rsidR="006D7349" w:rsidRPr="00833DDE" w:rsidRDefault="006D7349" w:rsidP="00AE7D19">
            <w:pPr>
              <w:tabs>
                <w:tab w:val="left" w:pos="8280"/>
              </w:tabs>
              <w:jc w:val="center"/>
            </w:pPr>
            <w:r w:rsidRPr="00833DDE">
              <w:t>музея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Дата установки,</w:t>
            </w:r>
          </w:p>
          <w:p w:rsidR="006D7349" w:rsidRPr="00833DDE" w:rsidRDefault="006D7349" w:rsidP="00AE7D19">
            <w:pPr>
              <w:tabs>
                <w:tab w:val="left" w:pos="8280"/>
              </w:tabs>
              <w:jc w:val="center"/>
            </w:pPr>
            <w:r w:rsidRPr="00833DDE">
              <w:t>создания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Место</w:t>
            </w:r>
          </w:p>
          <w:p w:rsidR="006D7349" w:rsidRPr="00833DDE" w:rsidRDefault="006D7349" w:rsidP="00AE7D19">
            <w:pPr>
              <w:tabs>
                <w:tab w:val="left" w:pos="8280"/>
              </w:tabs>
              <w:jc w:val="center"/>
            </w:pPr>
            <w:r w:rsidRPr="00833DDE">
              <w:t>нахождения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Дополнительные сведения</w:t>
            </w:r>
          </w:p>
        </w:tc>
      </w:tr>
      <w:tr w:rsidR="006D7349" w:rsidRPr="00833DDE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1</w:t>
            </w:r>
          </w:p>
        </w:tc>
        <w:tc>
          <w:tcPr>
            <w:tcW w:w="14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Объекты культурного наследия</w:t>
            </w:r>
            <w:r w:rsidR="004E247E" w:rsidRPr="00833DDE">
              <w:rPr>
                <w:b/>
              </w:rPr>
              <w:t xml:space="preserve"> </w:t>
            </w:r>
            <w:r w:rsidRPr="00833DDE">
              <w:rPr>
                <w:b/>
              </w:rPr>
              <w:t>федерального</w:t>
            </w:r>
            <w:r w:rsidR="004E247E" w:rsidRPr="00833DDE">
              <w:rPr>
                <w:b/>
              </w:rPr>
              <w:t xml:space="preserve"> </w:t>
            </w:r>
            <w:r w:rsidRPr="00833DDE">
              <w:rPr>
                <w:b/>
              </w:rPr>
              <w:t>значения</w:t>
            </w:r>
          </w:p>
        </w:tc>
      </w:tr>
      <w:tr w:rsidR="006D7349" w:rsidRPr="00833DDE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</w:tr>
      <w:tr w:rsidR="006D7349" w:rsidRPr="00833DDE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</w:tr>
      <w:tr w:rsidR="006D7349" w:rsidRPr="00833DDE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2</w:t>
            </w:r>
          </w:p>
        </w:tc>
        <w:tc>
          <w:tcPr>
            <w:tcW w:w="14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Объекты культурного наследия</w:t>
            </w:r>
            <w:r w:rsidR="004E247E" w:rsidRPr="00833DDE">
              <w:rPr>
                <w:b/>
              </w:rPr>
              <w:t xml:space="preserve"> </w:t>
            </w:r>
            <w:r w:rsidRPr="00833DDE">
              <w:rPr>
                <w:b/>
              </w:rPr>
              <w:t>регионального</w:t>
            </w:r>
            <w:r w:rsidR="004E247E" w:rsidRPr="00833DDE">
              <w:rPr>
                <w:b/>
              </w:rPr>
              <w:t xml:space="preserve"> </w:t>
            </w:r>
            <w:r w:rsidRPr="00833DDE">
              <w:rPr>
                <w:b/>
              </w:rPr>
              <w:t>значения</w:t>
            </w:r>
          </w:p>
        </w:tc>
      </w:tr>
      <w:tr w:rsidR="006D7349" w:rsidRPr="00833DDE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6D7349" w:rsidRPr="00833DDE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3</w:t>
            </w:r>
          </w:p>
        </w:tc>
        <w:tc>
          <w:tcPr>
            <w:tcW w:w="14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Объекты культурного наследия</w:t>
            </w:r>
            <w:r w:rsidR="004E247E" w:rsidRPr="00833DDE">
              <w:rPr>
                <w:b/>
              </w:rPr>
              <w:t xml:space="preserve"> </w:t>
            </w:r>
            <w:r w:rsidRPr="00833DDE">
              <w:rPr>
                <w:b/>
              </w:rPr>
              <w:t>местного</w:t>
            </w:r>
            <w:r w:rsidR="004E247E" w:rsidRPr="00833DDE">
              <w:rPr>
                <w:b/>
              </w:rPr>
              <w:t xml:space="preserve"> </w:t>
            </w:r>
            <w:r w:rsidRPr="00833DDE">
              <w:rPr>
                <w:b/>
              </w:rPr>
              <w:t>значения</w:t>
            </w:r>
          </w:p>
        </w:tc>
      </w:tr>
      <w:tr w:rsidR="006D7349" w:rsidRPr="00833DDE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</w:tr>
      <w:tr w:rsidR="006D7349" w:rsidRPr="00833DDE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</w:pPr>
          </w:p>
        </w:tc>
      </w:tr>
      <w:tr w:rsidR="006D7349" w:rsidRPr="00833DDE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  <w:r w:rsidRPr="00833DDE">
              <w:t>4</w:t>
            </w:r>
          </w:p>
        </w:tc>
        <w:tc>
          <w:tcPr>
            <w:tcW w:w="144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 w:rsidRPr="00833DDE">
              <w:rPr>
                <w:b/>
              </w:rPr>
              <w:t>Музеи на территории муниципального образования</w:t>
            </w:r>
          </w:p>
        </w:tc>
      </w:tr>
      <w:tr w:rsidR="006D7349" w:rsidRPr="00833DDE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4C6D8F" w:rsidP="00AE7D19">
            <w:pPr>
              <w:tabs>
                <w:tab w:val="left" w:pos="8280"/>
              </w:tabs>
              <w:snapToGrid w:val="0"/>
              <w:rPr>
                <w:b/>
              </w:rPr>
            </w:pPr>
            <w:r w:rsidRPr="00833DDE">
              <w:rPr>
                <w:b/>
              </w:rPr>
              <w:t>Муниципальное учреждение культуры «Сеймчанский ра</w:t>
            </w:r>
            <w:r w:rsidRPr="00833DDE">
              <w:rPr>
                <w:b/>
              </w:rPr>
              <w:t>й</w:t>
            </w:r>
            <w:r w:rsidRPr="00833DDE">
              <w:rPr>
                <w:b/>
              </w:rPr>
              <w:t>онный краеведческий музей»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0B7348" w:rsidP="000B7348">
            <w:pPr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833DDE">
                <w:rPr>
                  <w:b/>
                </w:rPr>
                <w:t>1983 г</w:t>
              </w:r>
            </w:smartTag>
            <w:r w:rsidRPr="00833DDE">
              <w:rPr>
                <w:b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7349" w:rsidRPr="00833DDE" w:rsidRDefault="000B7348" w:rsidP="00AE7D19">
            <w:pPr>
              <w:tabs>
                <w:tab w:val="left" w:pos="8280"/>
              </w:tabs>
              <w:snapToGrid w:val="0"/>
              <w:rPr>
                <w:b/>
              </w:rPr>
            </w:pPr>
            <w:r w:rsidRPr="00833DDE">
              <w:rPr>
                <w:b/>
              </w:rPr>
              <w:t>п.Сеймчан, ул.Николаева, 10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49" w:rsidRPr="00833DDE" w:rsidRDefault="006D7349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  <w:tr w:rsidR="003E207B" w:rsidRPr="00833DDE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7B" w:rsidRPr="00833DDE" w:rsidRDefault="003E207B" w:rsidP="00AE7D19">
            <w:pPr>
              <w:tabs>
                <w:tab w:val="left" w:pos="8280"/>
              </w:tabs>
              <w:snapToGrid w:val="0"/>
              <w:jc w:val="center"/>
            </w:pPr>
          </w:p>
        </w:tc>
      </w:tr>
    </w:tbl>
    <w:p w:rsidR="006D7349" w:rsidRPr="00833DDE" w:rsidRDefault="006D7349" w:rsidP="00AE7D19">
      <w:pPr>
        <w:rPr>
          <w:b/>
        </w:rPr>
      </w:pPr>
    </w:p>
    <w:p w:rsidR="006D7349" w:rsidRPr="00833DDE" w:rsidRDefault="006D7349" w:rsidP="00AE7D19">
      <w:pPr>
        <w:rPr>
          <w:b/>
        </w:rPr>
      </w:pPr>
    </w:p>
    <w:p w:rsidR="00166473" w:rsidRPr="002E166B" w:rsidRDefault="006D7349" w:rsidP="00AE7D19">
      <w:pPr>
        <w:jc w:val="center"/>
      </w:pPr>
      <w:r w:rsidRPr="00833DDE">
        <w:rPr>
          <w:b/>
          <w:lang w:val="en-US"/>
        </w:rPr>
        <w:t>XVIII</w:t>
      </w:r>
      <w:r w:rsidRPr="00833DDE">
        <w:rPr>
          <w:b/>
        </w:rPr>
        <w:t>. ПОЧЕТНЫЕ ГРАЖДАНЕ МУНИЦИПАЛЬНОГО ОБРАЗОВАНИЯ</w:t>
      </w:r>
      <w:r w:rsidRPr="002E166B">
        <w:rPr>
          <w:b/>
        </w:rPr>
        <w:t xml:space="preserve"> </w:t>
      </w:r>
    </w:p>
    <w:sectPr w:rsidR="00166473" w:rsidRPr="002E166B" w:rsidSect="00FE6A25">
      <w:pgSz w:w="16837" w:h="11905" w:orient="landscape" w:code="9"/>
      <w:pgMar w:top="567" w:right="567" w:bottom="284" w:left="851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B7" w:rsidRDefault="008E1CB7" w:rsidP="00AC04DB">
      <w:r>
        <w:separator/>
      </w:r>
    </w:p>
  </w:endnote>
  <w:endnote w:type="continuationSeparator" w:id="1">
    <w:p w:rsidR="008E1CB7" w:rsidRDefault="008E1CB7" w:rsidP="00A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49" w:rsidRDefault="00C07B49" w:rsidP="00166473">
    <w:pPr>
      <w:pStyle w:val="af0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</w:p>
  <w:p w:rsidR="00C07B49" w:rsidRDefault="00C07B49" w:rsidP="0016647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49" w:rsidRDefault="00C07B49" w:rsidP="00166473">
    <w:pPr>
      <w:pStyle w:val="af0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78ED">
      <w:rPr>
        <w:rStyle w:val="a4"/>
        <w:noProof/>
      </w:rPr>
      <w:t>42</w:t>
    </w:r>
    <w:r>
      <w:rPr>
        <w:rStyle w:val="a4"/>
      </w:rPr>
      <w:fldChar w:fldCharType="end"/>
    </w:r>
  </w:p>
  <w:p w:rsidR="00C07B49" w:rsidRDefault="00C07B49" w:rsidP="0016647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B7" w:rsidRDefault="008E1CB7" w:rsidP="00AC04DB">
      <w:r>
        <w:separator/>
      </w:r>
    </w:p>
  </w:footnote>
  <w:footnote w:type="continuationSeparator" w:id="1">
    <w:p w:rsidR="008E1CB7" w:rsidRDefault="008E1CB7" w:rsidP="00AC04DB">
      <w:r>
        <w:continuationSeparator/>
      </w:r>
    </w:p>
  </w:footnote>
  <w:footnote w:id="2">
    <w:p w:rsidR="00C07B49" w:rsidRDefault="00C07B49">
      <w:pPr>
        <w:pStyle w:val="aa"/>
      </w:pPr>
      <w:r>
        <w:rPr>
          <w:rStyle w:val="af9"/>
        </w:rPr>
        <w:footnoteRef/>
      </w:r>
      <w:r>
        <w:t xml:space="preserve"> Информацию по населенным пунктам, расположенным на межселенных территориях заполняют органы местного самоуправления муниципальных районов, </w:t>
      </w:r>
    </w:p>
    <w:p w:rsidR="00C07B49" w:rsidRDefault="00C07B49">
      <w:pPr>
        <w:pStyle w:val="aa"/>
      </w:pPr>
      <w:r>
        <w:t xml:space="preserve">органы местного самоуправления муниципальных поселений заполняют информацию по населенным пунктам, входящим в их состав </w:t>
      </w:r>
    </w:p>
  </w:footnote>
  <w:footnote w:id="3">
    <w:p w:rsidR="00C07B49" w:rsidRDefault="00C07B49">
      <w:pPr>
        <w:pStyle w:val="aa"/>
      </w:pPr>
      <w:r>
        <w:rPr>
          <w:rStyle w:val="af9"/>
        </w:rPr>
        <w:footnoteRef/>
      </w:r>
      <w:r>
        <w:t xml:space="preserve"> </w:t>
      </w:r>
      <w:r w:rsidRPr="00AE7D19">
        <w:t>Предприятия, численность работников которых составляет не менее 25% численности работающего населения соответствующего населенного пункта</w:t>
      </w:r>
    </w:p>
  </w:footnote>
  <w:footnote w:id="4">
    <w:p w:rsidR="00C07B49" w:rsidRPr="002E166B" w:rsidRDefault="00C07B49">
      <w:pPr>
        <w:pStyle w:val="aa"/>
      </w:pPr>
      <w:r w:rsidRPr="002E166B">
        <w:rPr>
          <w:rStyle w:val="af9"/>
        </w:rPr>
        <w:footnoteRef/>
      </w:r>
      <w:r w:rsidRPr="002E166B">
        <w:t xml:space="preserve"> Ф.И.О. – вносятся обязательно, остальные сведения вносятся при согласии указанных лиц</w:t>
      </w:r>
    </w:p>
  </w:footnote>
  <w:footnote w:id="5">
    <w:p w:rsidR="00C07B49" w:rsidRPr="002E166B" w:rsidRDefault="00C07B49">
      <w:pPr>
        <w:pStyle w:val="aa"/>
      </w:pPr>
      <w:r w:rsidRPr="002E166B">
        <w:rPr>
          <w:rStyle w:val="af9"/>
        </w:rPr>
        <w:footnoteRef/>
      </w:r>
      <w:r w:rsidRPr="002E166B">
        <w:t xml:space="preserve"> Ф.И.О. – вносятся обязательно, остальные сведения вносятся при согласии указанных лиц</w:t>
      </w:r>
    </w:p>
  </w:footnote>
  <w:footnote w:id="6">
    <w:p w:rsidR="00C07B49" w:rsidRPr="002E166B" w:rsidRDefault="00C07B49">
      <w:pPr>
        <w:pStyle w:val="aa"/>
      </w:pPr>
      <w:r w:rsidRPr="002E166B">
        <w:rPr>
          <w:rStyle w:val="af9"/>
        </w:rPr>
        <w:footnoteRef/>
      </w:r>
      <w:r w:rsidRPr="002E166B">
        <w:t xml:space="preserve"> Указываются должности муниципальной службы согласно штатному расписанию</w:t>
      </w:r>
    </w:p>
  </w:footnote>
  <w:footnote w:id="7">
    <w:p w:rsidR="00C07B49" w:rsidRDefault="00C07B49">
      <w:pPr>
        <w:pStyle w:val="aa"/>
      </w:pPr>
      <w:r>
        <w:rPr>
          <w:rStyle w:val="af9"/>
        </w:rPr>
        <w:footnoteRef/>
      </w:r>
      <w:r>
        <w:t xml:space="preserve"> Ф.И.О. – вносятся обязательно, остальные сведения вносятся при согласии указанных лиц</w:t>
      </w:r>
    </w:p>
  </w:footnote>
  <w:footnote w:id="8">
    <w:p w:rsidR="00C07B49" w:rsidRPr="00512E5B" w:rsidRDefault="00C07B49">
      <w:pPr>
        <w:pStyle w:val="aa"/>
      </w:pPr>
      <w:r w:rsidRPr="004A47FB">
        <w:rPr>
          <w:rStyle w:val="af9"/>
        </w:rPr>
        <w:footnoteRef/>
      </w:r>
      <w:r>
        <w:t xml:space="preserve"> Отчетные данные об исполнении бюджета заполняются после утверждения Думой отчета об исполнении бюджета муниципального образования за соответствующий год.</w:t>
      </w:r>
    </w:p>
  </w:footnote>
  <w:footnote w:id="9">
    <w:p w:rsidR="001763FA" w:rsidRPr="002E166B" w:rsidRDefault="001763FA">
      <w:pPr>
        <w:pStyle w:val="aa"/>
      </w:pPr>
      <w:r w:rsidRPr="002E166B">
        <w:rPr>
          <w:rStyle w:val="af9"/>
        </w:rPr>
        <w:footnoteRef/>
      </w:r>
      <w:r w:rsidRPr="002E166B">
        <w:t xml:space="preserve"> При заполнении паспорта муниципального образования</w:t>
      </w:r>
      <w:r>
        <w:t xml:space="preserve"> </w:t>
      </w:r>
      <w:r w:rsidRPr="002E166B">
        <w:t>можно руководствоваться годовыми формами статистической отчетности: 1-ЖКХ (зима), 22-ЖКХ (реформа), 22-ЖКХ (сводная), 1-Жилфонд, а также исполнением плана подготовки муниципального образования к предстоящему отопительному периоду.</w:t>
      </w:r>
    </w:p>
  </w:footnote>
  <w:footnote w:id="10">
    <w:p w:rsidR="001763FA" w:rsidRDefault="001763FA">
      <w:pPr>
        <w:pStyle w:val="aa"/>
      </w:pPr>
      <w:r>
        <w:rPr>
          <w:rStyle w:val="af9"/>
        </w:rPr>
        <w:footnoteRef/>
      </w:r>
      <w:r>
        <w:t xml:space="preserve"> площадь всех жилых помещений, расположенных в границах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49" w:rsidRPr="00516D76" w:rsidRDefault="00C07B49" w:rsidP="00166473">
    <w:pPr>
      <w:pStyle w:val="ac"/>
      <w:ind w:right="360"/>
      <w:jc w:val="right"/>
      <w:rPr>
        <w:sz w:val="16"/>
        <w:szCs w:val="16"/>
      </w:rPr>
    </w:pPr>
  </w:p>
  <w:p w:rsidR="00C07B49" w:rsidRDefault="00C07B49" w:rsidP="00166473">
    <w:pPr>
      <w:pStyle w:val="ac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3A8A1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5667"/>
        </w:tabs>
        <w:ind w:left="5667" w:hanging="705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6"/>
      <w:numFmt w:val="decimal"/>
      <w:lvlText w:val="%1.%2"/>
      <w:lvlJc w:val="left"/>
      <w:pPr>
        <w:tabs>
          <w:tab w:val="num" w:pos="5749"/>
        </w:tabs>
        <w:ind w:left="5749" w:hanging="64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4"/>
    <w:multiLevelType w:val="multilevel"/>
    <w:tmpl w:val="00000004"/>
    <w:name w:val="WW8Num5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5"/>
      <w:numFmt w:val="decimal"/>
      <w:lvlText w:val="%1.%2"/>
      <w:lvlJc w:val="left"/>
      <w:pPr>
        <w:tabs>
          <w:tab w:val="num" w:pos="1023"/>
        </w:tabs>
        <w:ind w:left="1023" w:hanging="495"/>
      </w:p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1080"/>
      </w:p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549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84"/>
        </w:tabs>
        <w:ind w:left="6384" w:hanging="2160"/>
      </w:p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left="0" w:hanging="17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6">
    <w:nsid w:val="00000006"/>
    <w:multiLevelType w:val="multilevel"/>
    <w:tmpl w:val="00000006"/>
    <w:name w:val="WW8Num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</w:lvl>
  </w:abstractNum>
  <w:abstractNum w:abstractNumId="7">
    <w:nsid w:val="00000007"/>
    <w:multiLevelType w:val="multilevel"/>
    <w:tmpl w:val="00000007"/>
    <w:name w:val="WW8Num9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b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ascii="Times New Roma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800"/>
      </w:pPr>
      <w:rPr>
        <w:rFonts w:ascii="Times New Roma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ascii="Times New Roma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/>
        <w:b/>
      </w:rPr>
    </w:lvl>
  </w:abstractNum>
  <w:abstractNum w:abstractNumId="8">
    <w:nsid w:val="00000008"/>
    <w:multiLevelType w:val="single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1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center"/>
      <w:pPr>
        <w:tabs>
          <w:tab w:val="num" w:pos="170"/>
        </w:tabs>
        <w:ind w:left="170" w:hanging="17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13">
    <w:nsid w:val="0000000D"/>
    <w:multiLevelType w:val="singleLevel"/>
    <w:tmpl w:val="0000000D"/>
    <w:name w:val="WW8Num17"/>
    <w:lvl w:ilvl="0">
      <w:start w:val="1"/>
      <w:numFmt w:val="decimal"/>
      <w:lvlText w:val="%1."/>
      <w:lvlJc w:val="center"/>
      <w:pPr>
        <w:tabs>
          <w:tab w:val="num" w:pos="0"/>
        </w:tabs>
        <w:ind w:left="0" w:hanging="170"/>
      </w:pPr>
      <w:rPr>
        <w:rFonts w:ascii="Times New Roman" w:hAnsi="Times New Roman"/>
        <w:b w:val="0"/>
        <w:i w:val="0"/>
        <w:sz w:val="28"/>
        <w:szCs w:val="28"/>
      </w:rPr>
    </w:lvl>
  </w:abstractNum>
  <w:abstractNum w:abstractNumId="14">
    <w:nsid w:val="0000000E"/>
    <w:multiLevelType w:val="multilevel"/>
    <w:tmpl w:val="0000000E"/>
    <w:name w:val="Outlin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lvlText w:val="%3"/>
      <w:lvlJc w:val="left"/>
      <w:pPr>
        <w:tabs>
          <w:tab w:val="num" w:pos="495"/>
        </w:tabs>
        <w:ind w:left="495" w:hanging="49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05CB5BE0"/>
    <w:multiLevelType w:val="hybridMultilevel"/>
    <w:tmpl w:val="D5F23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4813DC"/>
    <w:multiLevelType w:val="hybridMultilevel"/>
    <w:tmpl w:val="555C117A"/>
    <w:lvl w:ilvl="0" w:tplc="FC64114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966892E0">
      <w:numFmt w:val="none"/>
      <w:lvlText w:val=""/>
      <w:lvlJc w:val="left"/>
      <w:pPr>
        <w:tabs>
          <w:tab w:val="num" w:pos="360"/>
        </w:tabs>
      </w:pPr>
    </w:lvl>
    <w:lvl w:ilvl="2" w:tplc="2EA28C8E">
      <w:numFmt w:val="none"/>
      <w:lvlText w:val=""/>
      <w:lvlJc w:val="left"/>
      <w:pPr>
        <w:tabs>
          <w:tab w:val="num" w:pos="360"/>
        </w:tabs>
      </w:pPr>
    </w:lvl>
    <w:lvl w:ilvl="3" w:tplc="861C4054">
      <w:numFmt w:val="none"/>
      <w:lvlText w:val=""/>
      <w:lvlJc w:val="left"/>
      <w:pPr>
        <w:tabs>
          <w:tab w:val="num" w:pos="360"/>
        </w:tabs>
      </w:pPr>
    </w:lvl>
    <w:lvl w:ilvl="4" w:tplc="6568B32C">
      <w:numFmt w:val="none"/>
      <w:lvlText w:val=""/>
      <w:lvlJc w:val="left"/>
      <w:pPr>
        <w:tabs>
          <w:tab w:val="num" w:pos="360"/>
        </w:tabs>
      </w:pPr>
    </w:lvl>
    <w:lvl w:ilvl="5" w:tplc="0B284CF4">
      <w:numFmt w:val="none"/>
      <w:lvlText w:val=""/>
      <w:lvlJc w:val="left"/>
      <w:pPr>
        <w:tabs>
          <w:tab w:val="num" w:pos="360"/>
        </w:tabs>
      </w:pPr>
    </w:lvl>
    <w:lvl w:ilvl="6" w:tplc="83B4F056">
      <w:numFmt w:val="none"/>
      <w:lvlText w:val=""/>
      <w:lvlJc w:val="left"/>
      <w:pPr>
        <w:tabs>
          <w:tab w:val="num" w:pos="360"/>
        </w:tabs>
      </w:pPr>
    </w:lvl>
    <w:lvl w:ilvl="7" w:tplc="B85E7584">
      <w:numFmt w:val="none"/>
      <w:lvlText w:val=""/>
      <w:lvlJc w:val="left"/>
      <w:pPr>
        <w:tabs>
          <w:tab w:val="num" w:pos="360"/>
        </w:tabs>
      </w:pPr>
    </w:lvl>
    <w:lvl w:ilvl="8" w:tplc="D876E6E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85F506D"/>
    <w:multiLevelType w:val="multilevel"/>
    <w:tmpl w:val="37FABB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272462B"/>
    <w:multiLevelType w:val="hybridMultilevel"/>
    <w:tmpl w:val="2C16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B67789"/>
    <w:multiLevelType w:val="multilevel"/>
    <w:tmpl w:val="0000000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5667"/>
        </w:tabs>
        <w:ind w:left="5667" w:hanging="705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1BCB7350"/>
    <w:multiLevelType w:val="multilevel"/>
    <w:tmpl w:val="0000000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5667"/>
        </w:tabs>
        <w:ind w:left="5667" w:hanging="705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1D4A566F"/>
    <w:multiLevelType w:val="hybridMultilevel"/>
    <w:tmpl w:val="732E3C76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2">
    <w:nsid w:val="214470E1"/>
    <w:multiLevelType w:val="hybridMultilevel"/>
    <w:tmpl w:val="C56E8668"/>
    <w:lvl w:ilvl="0" w:tplc="2E16799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CF47F9"/>
    <w:multiLevelType w:val="hybridMultilevel"/>
    <w:tmpl w:val="44DC0132"/>
    <w:lvl w:ilvl="0" w:tplc="87487F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B3688"/>
    <w:multiLevelType w:val="multilevel"/>
    <w:tmpl w:val="48EA96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F673942"/>
    <w:multiLevelType w:val="hybridMultilevel"/>
    <w:tmpl w:val="94D8A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A22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3C97505"/>
    <w:multiLevelType w:val="hybridMultilevel"/>
    <w:tmpl w:val="23A60AAA"/>
    <w:lvl w:ilvl="0" w:tplc="52503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BA2A06"/>
    <w:multiLevelType w:val="hybridMultilevel"/>
    <w:tmpl w:val="C600AB5E"/>
    <w:lvl w:ilvl="0" w:tplc="476A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5136C"/>
    <w:multiLevelType w:val="hybridMultilevel"/>
    <w:tmpl w:val="80B07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B7280"/>
    <w:multiLevelType w:val="hybridMultilevel"/>
    <w:tmpl w:val="24FC2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0645D6"/>
    <w:multiLevelType w:val="hybridMultilevel"/>
    <w:tmpl w:val="ED764926"/>
    <w:lvl w:ilvl="0" w:tplc="DF4C19C4">
      <w:start w:val="1"/>
      <w:numFmt w:val="bullet"/>
      <w:lvlText w:val="-"/>
      <w:lvlJc w:val="left"/>
      <w:pPr>
        <w:ind w:left="9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2">
    <w:nsid w:val="6E7F419A"/>
    <w:multiLevelType w:val="hybridMultilevel"/>
    <w:tmpl w:val="2E34F44A"/>
    <w:lvl w:ilvl="0" w:tplc="0F523D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36326"/>
    <w:multiLevelType w:val="hybridMultilevel"/>
    <w:tmpl w:val="4A1A20DC"/>
    <w:lvl w:ilvl="0" w:tplc="16424A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29E"/>
    <w:multiLevelType w:val="hybridMultilevel"/>
    <w:tmpl w:val="74460BD4"/>
    <w:lvl w:ilvl="0" w:tplc="CB02ABC0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8"/>
  </w:num>
  <w:num w:numId="16">
    <w:abstractNumId w:val="30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28"/>
  </w:num>
  <w:num w:numId="22">
    <w:abstractNumId w:val="23"/>
  </w:num>
  <w:num w:numId="23">
    <w:abstractNumId w:val="26"/>
  </w:num>
  <w:num w:numId="24">
    <w:abstractNumId w:val="24"/>
  </w:num>
  <w:num w:numId="25">
    <w:abstractNumId w:val="21"/>
  </w:num>
  <w:num w:numId="26">
    <w:abstractNumId w:val="31"/>
  </w:num>
  <w:num w:numId="27">
    <w:abstractNumId w:val="27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3"/>
  </w:num>
  <w:num w:numId="30">
    <w:abstractNumId w:val="34"/>
  </w:num>
  <w:num w:numId="31">
    <w:abstractNumId w:val="22"/>
  </w:num>
  <w:num w:numId="32">
    <w:abstractNumId w:val="32"/>
  </w:num>
  <w:num w:numId="33">
    <w:abstractNumId w:val="29"/>
  </w:num>
  <w:num w:numId="34">
    <w:abstractNumId w:val="25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349"/>
    <w:rsid w:val="000112CB"/>
    <w:rsid w:val="0001228A"/>
    <w:rsid w:val="000162E4"/>
    <w:rsid w:val="00030AEE"/>
    <w:rsid w:val="00031444"/>
    <w:rsid w:val="00031931"/>
    <w:rsid w:val="00031F12"/>
    <w:rsid w:val="00035293"/>
    <w:rsid w:val="00035D31"/>
    <w:rsid w:val="0005170B"/>
    <w:rsid w:val="00051FE7"/>
    <w:rsid w:val="00052B0B"/>
    <w:rsid w:val="0006122E"/>
    <w:rsid w:val="00070CC8"/>
    <w:rsid w:val="0007443A"/>
    <w:rsid w:val="0007468F"/>
    <w:rsid w:val="000805AC"/>
    <w:rsid w:val="0008144F"/>
    <w:rsid w:val="000821F5"/>
    <w:rsid w:val="00083D1D"/>
    <w:rsid w:val="00086DB3"/>
    <w:rsid w:val="00091F62"/>
    <w:rsid w:val="000934F4"/>
    <w:rsid w:val="000975C5"/>
    <w:rsid w:val="000A05A9"/>
    <w:rsid w:val="000A7EED"/>
    <w:rsid w:val="000B3FBE"/>
    <w:rsid w:val="000B7348"/>
    <w:rsid w:val="000C7E65"/>
    <w:rsid w:val="000D3C5F"/>
    <w:rsid w:val="000D69B2"/>
    <w:rsid w:val="000D6B70"/>
    <w:rsid w:val="000E151E"/>
    <w:rsid w:val="000E1542"/>
    <w:rsid w:val="000E5F74"/>
    <w:rsid w:val="000E7F4B"/>
    <w:rsid w:val="000F1356"/>
    <w:rsid w:val="000F26E6"/>
    <w:rsid w:val="000F3622"/>
    <w:rsid w:val="00102092"/>
    <w:rsid w:val="001266F0"/>
    <w:rsid w:val="00131768"/>
    <w:rsid w:val="00134C19"/>
    <w:rsid w:val="001561A5"/>
    <w:rsid w:val="00162722"/>
    <w:rsid w:val="0016616E"/>
    <w:rsid w:val="00166473"/>
    <w:rsid w:val="00170764"/>
    <w:rsid w:val="001763FA"/>
    <w:rsid w:val="00182EA6"/>
    <w:rsid w:val="00192C26"/>
    <w:rsid w:val="001965A3"/>
    <w:rsid w:val="001A347E"/>
    <w:rsid w:val="001A3C18"/>
    <w:rsid w:val="001B3317"/>
    <w:rsid w:val="001D19ED"/>
    <w:rsid w:val="001D5DD5"/>
    <w:rsid w:val="001D78ED"/>
    <w:rsid w:val="001E116D"/>
    <w:rsid w:val="001F1314"/>
    <w:rsid w:val="001F19E7"/>
    <w:rsid w:val="001F7907"/>
    <w:rsid w:val="00201489"/>
    <w:rsid w:val="00201935"/>
    <w:rsid w:val="002025B2"/>
    <w:rsid w:val="00203A5F"/>
    <w:rsid w:val="00203EF6"/>
    <w:rsid w:val="00206BA1"/>
    <w:rsid w:val="00210417"/>
    <w:rsid w:val="00212825"/>
    <w:rsid w:val="002225D9"/>
    <w:rsid w:val="00223C34"/>
    <w:rsid w:val="002265F0"/>
    <w:rsid w:val="00231F2D"/>
    <w:rsid w:val="002335C0"/>
    <w:rsid w:val="00233CBB"/>
    <w:rsid w:val="0023593A"/>
    <w:rsid w:val="00235FCD"/>
    <w:rsid w:val="00240295"/>
    <w:rsid w:val="00243844"/>
    <w:rsid w:val="00245E7C"/>
    <w:rsid w:val="00252A77"/>
    <w:rsid w:val="0025535D"/>
    <w:rsid w:val="00260E1E"/>
    <w:rsid w:val="00261489"/>
    <w:rsid w:val="00262645"/>
    <w:rsid w:val="00267BE1"/>
    <w:rsid w:val="0027058F"/>
    <w:rsid w:val="00270DF4"/>
    <w:rsid w:val="0027788E"/>
    <w:rsid w:val="002828E7"/>
    <w:rsid w:val="00282CD6"/>
    <w:rsid w:val="00291D2E"/>
    <w:rsid w:val="002A02BB"/>
    <w:rsid w:val="002B5F68"/>
    <w:rsid w:val="002C2CF9"/>
    <w:rsid w:val="002C3284"/>
    <w:rsid w:val="002C483F"/>
    <w:rsid w:val="002C4F2A"/>
    <w:rsid w:val="002D1635"/>
    <w:rsid w:val="002D31D0"/>
    <w:rsid w:val="002E0162"/>
    <w:rsid w:val="002E0D1E"/>
    <w:rsid w:val="002E166B"/>
    <w:rsid w:val="002E2369"/>
    <w:rsid w:val="002E57E1"/>
    <w:rsid w:val="002F112D"/>
    <w:rsid w:val="00301B1E"/>
    <w:rsid w:val="00301F52"/>
    <w:rsid w:val="0030312B"/>
    <w:rsid w:val="00325D91"/>
    <w:rsid w:val="00330DC1"/>
    <w:rsid w:val="00332492"/>
    <w:rsid w:val="003367BD"/>
    <w:rsid w:val="0033706F"/>
    <w:rsid w:val="00347B2B"/>
    <w:rsid w:val="00347B70"/>
    <w:rsid w:val="00356D3A"/>
    <w:rsid w:val="00357652"/>
    <w:rsid w:val="00357A44"/>
    <w:rsid w:val="003644DF"/>
    <w:rsid w:val="00367F19"/>
    <w:rsid w:val="00371CC6"/>
    <w:rsid w:val="00372353"/>
    <w:rsid w:val="00374461"/>
    <w:rsid w:val="00377048"/>
    <w:rsid w:val="00377F4D"/>
    <w:rsid w:val="00380E0B"/>
    <w:rsid w:val="00381107"/>
    <w:rsid w:val="00385E93"/>
    <w:rsid w:val="00385ED8"/>
    <w:rsid w:val="0039036E"/>
    <w:rsid w:val="00395C64"/>
    <w:rsid w:val="00397FA7"/>
    <w:rsid w:val="003A2404"/>
    <w:rsid w:val="003A5A77"/>
    <w:rsid w:val="003B2290"/>
    <w:rsid w:val="003C276E"/>
    <w:rsid w:val="003C4621"/>
    <w:rsid w:val="003C5235"/>
    <w:rsid w:val="003D563C"/>
    <w:rsid w:val="003E207B"/>
    <w:rsid w:val="003E35FD"/>
    <w:rsid w:val="003F2175"/>
    <w:rsid w:val="003F5C2C"/>
    <w:rsid w:val="004147BF"/>
    <w:rsid w:val="004152F8"/>
    <w:rsid w:val="00420598"/>
    <w:rsid w:val="0042078C"/>
    <w:rsid w:val="00421900"/>
    <w:rsid w:val="00421F4E"/>
    <w:rsid w:val="00424C78"/>
    <w:rsid w:val="004254AA"/>
    <w:rsid w:val="00430858"/>
    <w:rsid w:val="00445718"/>
    <w:rsid w:val="00445A9A"/>
    <w:rsid w:val="00447B78"/>
    <w:rsid w:val="0045543F"/>
    <w:rsid w:val="00462F14"/>
    <w:rsid w:val="004701EF"/>
    <w:rsid w:val="0047172D"/>
    <w:rsid w:val="004839DD"/>
    <w:rsid w:val="0049346A"/>
    <w:rsid w:val="004A0E57"/>
    <w:rsid w:val="004A47FB"/>
    <w:rsid w:val="004B1FE6"/>
    <w:rsid w:val="004B4110"/>
    <w:rsid w:val="004C0735"/>
    <w:rsid w:val="004C183E"/>
    <w:rsid w:val="004C6D8F"/>
    <w:rsid w:val="004C782F"/>
    <w:rsid w:val="004C7CAC"/>
    <w:rsid w:val="004D101D"/>
    <w:rsid w:val="004D5555"/>
    <w:rsid w:val="004D6390"/>
    <w:rsid w:val="004D7531"/>
    <w:rsid w:val="004E07C1"/>
    <w:rsid w:val="004E247E"/>
    <w:rsid w:val="004E66D1"/>
    <w:rsid w:val="004F0C39"/>
    <w:rsid w:val="004F1FFA"/>
    <w:rsid w:val="004F31BA"/>
    <w:rsid w:val="004F3444"/>
    <w:rsid w:val="004F3D2E"/>
    <w:rsid w:val="00500352"/>
    <w:rsid w:val="005017B6"/>
    <w:rsid w:val="00501BBE"/>
    <w:rsid w:val="0050207E"/>
    <w:rsid w:val="00502B2F"/>
    <w:rsid w:val="00512E5B"/>
    <w:rsid w:val="00525B7B"/>
    <w:rsid w:val="00530162"/>
    <w:rsid w:val="0053070D"/>
    <w:rsid w:val="00534BE9"/>
    <w:rsid w:val="0054115E"/>
    <w:rsid w:val="00552462"/>
    <w:rsid w:val="005534EC"/>
    <w:rsid w:val="00553E56"/>
    <w:rsid w:val="0055627D"/>
    <w:rsid w:val="005566EE"/>
    <w:rsid w:val="0055726F"/>
    <w:rsid w:val="005604B4"/>
    <w:rsid w:val="005643EC"/>
    <w:rsid w:val="0056510C"/>
    <w:rsid w:val="00567FC5"/>
    <w:rsid w:val="005727BA"/>
    <w:rsid w:val="00575270"/>
    <w:rsid w:val="00577ACC"/>
    <w:rsid w:val="00577DA6"/>
    <w:rsid w:val="0058201C"/>
    <w:rsid w:val="005865F6"/>
    <w:rsid w:val="005905EF"/>
    <w:rsid w:val="00593D6B"/>
    <w:rsid w:val="005A0023"/>
    <w:rsid w:val="005A55E2"/>
    <w:rsid w:val="005A56F1"/>
    <w:rsid w:val="005A71A4"/>
    <w:rsid w:val="005C14E2"/>
    <w:rsid w:val="005C4131"/>
    <w:rsid w:val="005C485D"/>
    <w:rsid w:val="005C5CB6"/>
    <w:rsid w:val="005D12E9"/>
    <w:rsid w:val="005D1C47"/>
    <w:rsid w:val="005D29EC"/>
    <w:rsid w:val="005D3984"/>
    <w:rsid w:val="005E11B8"/>
    <w:rsid w:val="005E26AE"/>
    <w:rsid w:val="005F2BCC"/>
    <w:rsid w:val="005F6FA8"/>
    <w:rsid w:val="006027A0"/>
    <w:rsid w:val="00603B0C"/>
    <w:rsid w:val="006041A0"/>
    <w:rsid w:val="0060689E"/>
    <w:rsid w:val="00607052"/>
    <w:rsid w:val="00607977"/>
    <w:rsid w:val="00607D9E"/>
    <w:rsid w:val="00610F2E"/>
    <w:rsid w:val="00612EF2"/>
    <w:rsid w:val="00613715"/>
    <w:rsid w:val="00615C3A"/>
    <w:rsid w:val="00617C84"/>
    <w:rsid w:val="00620ADD"/>
    <w:rsid w:val="006215A5"/>
    <w:rsid w:val="00622DFD"/>
    <w:rsid w:val="0062550A"/>
    <w:rsid w:val="00630113"/>
    <w:rsid w:val="00636EB6"/>
    <w:rsid w:val="00641DCE"/>
    <w:rsid w:val="00643F33"/>
    <w:rsid w:val="00646104"/>
    <w:rsid w:val="00647C1B"/>
    <w:rsid w:val="00662074"/>
    <w:rsid w:val="006630DC"/>
    <w:rsid w:val="00664BDF"/>
    <w:rsid w:val="00675FFB"/>
    <w:rsid w:val="00677EF9"/>
    <w:rsid w:val="00682563"/>
    <w:rsid w:val="00683B48"/>
    <w:rsid w:val="0068467E"/>
    <w:rsid w:val="00691B59"/>
    <w:rsid w:val="00691C19"/>
    <w:rsid w:val="006A445D"/>
    <w:rsid w:val="006A6395"/>
    <w:rsid w:val="006B372E"/>
    <w:rsid w:val="006C1374"/>
    <w:rsid w:val="006C5058"/>
    <w:rsid w:val="006D2DA7"/>
    <w:rsid w:val="006D7349"/>
    <w:rsid w:val="006E04A5"/>
    <w:rsid w:val="006E6FAA"/>
    <w:rsid w:val="006E7B44"/>
    <w:rsid w:val="006F4E25"/>
    <w:rsid w:val="006F74BF"/>
    <w:rsid w:val="00706731"/>
    <w:rsid w:val="0071134F"/>
    <w:rsid w:val="00716B0D"/>
    <w:rsid w:val="0073209C"/>
    <w:rsid w:val="00735A02"/>
    <w:rsid w:val="00736102"/>
    <w:rsid w:val="0074086F"/>
    <w:rsid w:val="00742728"/>
    <w:rsid w:val="00744472"/>
    <w:rsid w:val="007517F6"/>
    <w:rsid w:val="00751877"/>
    <w:rsid w:val="0075208A"/>
    <w:rsid w:val="0075351C"/>
    <w:rsid w:val="00756A2F"/>
    <w:rsid w:val="00757625"/>
    <w:rsid w:val="00765272"/>
    <w:rsid w:val="007663A5"/>
    <w:rsid w:val="007676E0"/>
    <w:rsid w:val="00770BB2"/>
    <w:rsid w:val="007757DC"/>
    <w:rsid w:val="00781CD2"/>
    <w:rsid w:val="007834BF"/>
    <w:rsid w:val="00786F11"/>
    <w:rsid w:val="00795DF7"/>
    <w:rsid w:val="007A0895"/>
    <w:rsid w:val="007A4B44"/>
    <w:rsid w:val="007B09F1"/>
    <w:rsid w:val="007B7BC4"/>
    <w:rsid w:val="007C5447"/>
    <w:rsid w:val="007C70CA"/>
    <w:rsid w:val="007C74F6"/>
    <w:rsid w:val="007D0C5A"/>
    <w:rsid w:val="007D1C6D"/>
    <w:rsid w:val="007E37E6"/>
    <w:rsid w:val="007E4F57"/>
    <w:rsid w:val="007E5749"/>
    <w:rsid w:val="007F2AF9"/>
    <w:rsid w:val="007F3C05"/>
    <w:rsid w:val="007F5015"/>
    <w:rsid w:val="00802350"/>
    <w:rsid w:val="00802933"/>
    <w:rsid w:val="00816739"/>
    <w:rsid w:val="00833241"/>
    <w:rsid w:val="00833DDE"/>
    <w:rsid w:val="00834A03"/>
    <w:rsid w:val="00842960"/>
    <w:rsid w:val="008448D7"/>
    <w:rsid w:val="00846611"/>
    <w:rsid w:val="00851C06"/>
    <w:rsid w:val="00853607"/>
    <w:rsid w:val="0086118D"/>
    <w:rsid w:val="00863AEB"/>
    <w:rsid w:val="00875918"/>
    <w:rsid w:val="00876626"/>
    <w:rsid w:val="00877C15"/>
    <w:rsid w:val="00877DEC"/>
    <w:rsid w:val="00883912"/>
    <w:rsid w:val="008870E4"/>
    <w:rsid w:val="008906FE"/>
    <w:rsid w:val="00890DB8"/>
    <w:rsid w:val="0089554F"/>
    <w:rsid w:val="008A1130"/>
    <w:rsid w:val="008A62E2"/>
    <w:rsid w:val="008B7AA9"/>
    <w:rsid w:val="008C1FBB"/>
    <w:rsid w:val="008C546B"/>
    <w:rsid w:val="008E1CB7"/>
    <w:rsid w:val="008E2244"/>
    <w:rsid w:val="008E7B4C"/>
    <w:rsid w:val="008F2792"/>
    <w:rsid w:val="008F2CB2"/>
    <w:rsid w:val="008F31C0"/>
    <w:rsid w:val="00905258"/>
    <w:rsid w:val="009079B2"/>
    <w:rsid w:val="009117D1"/>
    <w:rsid w:val="0091259F"/>
    <w:rsid w:val="00912825"/>
    <w:rsid w:val="00912CFB"/>
    <w:rsid w:val="00916B4E"/>
    <w:rsid w:val="00916C7A"/>
    <w:rsid w:val="009170B1"/>
    <w:rsid w:val="00920517"/>
    <w:rsid w:val="00926004"/>
    <w:rsid w:val="00927FAB"/>
    <w:rsid w:val="00932188"/>
    <w:rsid w:val="00936DBA"/>
    <w:rsid w:val="00937965"/>
    <w:rsid w:val="009429DA"/>
    <w:rsid w:val="00947150"/>
    <w:rsid w:val="00952670"/>
    <w:rsid w:val="00961B1D"/>
    <w:rsid w:val="00962E19"/>
    <w:rsid w:val="009630EF"/>
    <w:rsid w:val="00966D62"/>
    <w:rsid w:val="00971396"/>
    <w:rsid w:val="00972796"/>
    <w:rsid w:val="009741C0"/>
    <w:rsid w:val="00982613"/>
    <w:rsid w:val="00985B89"/>
    <w:rsid w:val="0098739F"/>
    <w:rsid w:val="009877BA"/>
    <w:rsid w:val="00987EA0"/>
    <w:rsid w:val="009A0C27"/>
    <w:rsid w:val="009A2CA2"/>
    <w:rsid w:val="009A34EF"/>
    <w:rsid w:val="009A40C6"/>
    <w:rsid w:val="009A6C38"/>
    <w:rsid w:val="009C11C1"/>
    <w:rsid w:val="009C22DC"/>
    <w:rsid w:val="009C5931"/>
    <w:rsid w:val="009D2AF5"/>
    <w:rsid w:val="009D4F32"/>
    <w:rsid w:val="009E12B0"/>
    <w:rsid w:val="009E19C7"/>
    <w:rsid w:val="009E423A"/>
    <w:rsid w:val="009E5E72"/>
    <w:rsid w:val="009F4E5C"/>
    <w:rsid w:val="009F59A7"/>
    <w:rsid w:val="009F6457"/>
    <w:rsid w:val="00A12FC3"/>
    <w:rsid w:val="00A17303"/>
    <w:rsid w:val="00A26760"/>
    <w:rsid w:val="00A31832"/>
    <w:rsid w:val="00A31E5E"/>
    <w:rsid w:val="00A32DC0"/>
    <w:rsid w:val="00A3713A"/>
    <w:rsid w:val="00A377BB"/>
    <w:rsid w:val="00A4354A"/>
    <w:rsid w:val="00A44CCB"/>
    <w:rsid w:val="00A52111"/>
    <w:rsid w:val="00A55C5F"/>
    <w:rsid w:val="00A56160"/>
    <w:rsid w:val="00A618D4"/>
    <w:rsid w:val="00A6402E"/>
    <w:rsid w:val="00A66710"/>
    <w:rsid w:val="00A67E9C"/>
    <w:rsid w:val="00A72C12"/>
    <w:rsid w:val="00A7528A"/>
    <w:rsid w:val="00A776F9"/>
    <w:rsid w:val="00A80C4C"/>
    <w:rsid w:val="00A80DBA"/>
    <w:rsid w:val="00A85115"/>
    <w:rsid w:val="00A86185"/>
    <w:rsid w:val="00AA2403"/>
    <w:rsid w:val="00AA4C3F"/>
    <w:rsid w:val="00AB0690"/>
    <w:rsid w:val="00AB230E"/>
    <w:rsid w:val="00AB56E9"/>
    <w:rsid w:val="00AC04DB"/>
    <w:rsid w:val="00AC6865"/>
    <w:rsid w:val="00AD2580"/>
    <w:rsid w:val="00AD55D8"/>
    <w:rsid w:val="00AE32BB"/>
    <w:rsid w:val="00AE43CE"/>
    <w:rsid w:val="00AE4CB9"/>
    <w:rsid w:val="00AE65E2"/>
    <w:rsid w:val="00AE7D19"/>
    <w:rsid w:val="00AF2A07"/>
    <w:rsid w:val="00AF52C8"/>
    <w:rsid w:val="00AF7C82"/>
    <w:rsid w:val="00AF7E28"/>
    <w:rsid w:val="00B02EDF"/>
    <w:rsid w:val="00B113DC"/>
    <w:rsid w:val="00B15F93"/>
    <w:rsid w:val="00B16BCA"/>
    <w:rsid w:val="00B43A32"/>
    <w:rsid w:val="00B500DF"/>
    <w:rsid w:val="00B5104E"/>
    <w:rsid w:val="00B516BD"/>
    <w:rsid w:val="00B52044"/>
    <w:rsid w:val="00B529F2"/>
    <w:rsid w:val="00B56F1F"/>
    <w:rsid w:val="00B62090"/>
    <w:rsid w:val="00B668B0"/>
    <w:rsid w:val="00B74AF3"/>
    <w:rsid w:val="00B74D87"/>
    <w:rsid w:val="00B8000F"/>
    <w:rsid w:val="00B874CB"/>
    <w:rsid w:val="00B90822"/>
    <w:rsid w:val="00B909AB"/>
    <w:rsid w:val="00B92230"/>
    <w:rsid w:val="00B92884"/>
    <w:rsid w:val="00B94228"/>
    <w:rsid w:val="00B9507D"/>
    <w:rsid w:val="00BA3343"/>
    <w:rsid w:val="00BA7B8A"/>
    <w:rsid w:val="00BA7D5F"/>
    <w:rsid w:val="00BB6904"/>
    <w:rsid w:val="00BC364E"/>
    <w:rsid w:val="00BC47A8"/>
    <w:rsid w:val="00BC5B5C"/>
    <w:rsid w:val="00BD126A"/>
    <w:rsid w:val="00BD1656"/>
    <w:rsid w:val="00BD5622"/>
    <w:rsid w:val="00BD7E2E"/>
    <w:rsid w:val="00BE7B25"/>
    <w:rsid w:val="00BF1CCB"/>
    <w:rsid w:val="00BF4AC0"/>
    <w:rsid w:val="00BF6B3F"/>
    <w:rsid w:val="00BF6C94"/>
    <w:rsid w:val="00BF70E9"/>
    <w:rsid w:val="00C05D86"/>
    <w:rsid w:val="00C06050"/>
    <w:rsid w:val="00C07B49"/>
    <w:rsid w:val="00C1117B"/>
    <w:rsid w:val="00C14333"/>
    <w:rsid w:val="00C22597"/>
    <w:rsid w:val="00C27888"/>
    <w:rsid w:val="00C31609"/>
    <w:rsid w:val="00C3349B"/>
    <w:rsid w:val="00C347B7"/>
    <w:rsid w:val="00C37083"/>
    <w:rsid w:val="00C37799"/>
    <w:rsid w:val="00C4042B"/>
    <w:rsid w:val="00C428F9"/>
    <w:rsid w:val="00C43561"/>
    <w:rsid w:val="00C4710C"/>
    <w:rsid w:val="00C559FA"/>
    <w:rsid w:val="00C613BD"/>
    <w:rsid w:val="00C62FFC"/>
    <w:rsid w:val="00C63828"/>
    <w:rsid w:val="00C659ED"/>
    <w:rsid w:val="00C67798"/>
    <w:rsid w:val="00C70A7D"/>
    <w:rsid w:val="00C83729"/>
    <w:rsid w:val="00C84E66"/>
    <w:rsid w:val="00C911AE"/>
    <w:rsid w:val="00C93252"/>
    <w:rsid w:val="00C93CAF"/>
    <w:rsid w:val="00C96956"/>
    <w:rsid w:val="00CA24FB"/>
    <w:rsid w:val="00CA3D9F"/>
    <w:rsid w:val="00CC1676"/>
    <w:rsid w:val="00CD1C31"/>
    <w:rsid w:val="00CD62E4"/>
    <w:rsid w:val="00CD6B1D"/>
    <w:rsid w:val="00CD7CEE"/>
    <w:rsid w:val="00CE3D27"/>
    <w:rsid w:val="00CE4D32"/>
    <w:rsid w:val="00CF2112"/>
    <w:rsid w:val="00CF2284"/>
    <w:rsid w:val="00D00E56"/>
    <w:rsid w:val="00D0513F"/>
    <w:rsid w:val="00D15452"/>
    <w:rsid w:val="00D32FA7"/>
    <w:rsid w:val="00D375D0"/>
    <w:rsid w:val="00D42A17"/>
    <w:rsid w:val="00D47FA2"/>
    <w:rsid w:val="00D56822"/>
    <w:rsid w:val="00D56FEA"/>
    <w:rsid w:val="00D611F2"/>
    <w:rsid w:val="00D621E1"/>
    <w:rsid w:val="00D63BC6"/>
    <w:rsid w:val="00D6557E"/>
    <w:rsid w:val="00D73ED2"/>
    <w:rsid w:val="00D740E8"/>
    <w:rsid w:val="00D7572D"/>
    <w:rsid w:val="00D801D3"/>
    <w:rsid w:val="00D81034"/>
    <w:rsid w:val="00D811D6"/>
    <w:rsid w:val="00D84993"/>
    <w:rsid w:val="00D85B30"/>
    <w:rsid w:val="00D86788"/>
    <w:rsid w:val="00D90E37"/>
    <w:rsid w:val="00D94FB6"/>
    <w:rsid w:val="00D959DE"/>
    <w:rsid w:val="00D96AD3"/>
    <w:rsid w:val="00D96BCF"/>
    <w:rsid w:val="00D96C9C"/>
    <w:rsid w:val="00D97F9B"/>
    <w:rsid w:val="00DA1614"/>
    <w:rsid w:val="00DA5CD4"/>
    <w:rsid w:val="00DB4F0D"/>
    <w:rsid w:val="00DB4F84"/>
    <w:rsid w:val="00DB5E0D"/>
    <w:rsid w:val="00DC58A6"/>
    <w:rsid w:val="00DD048A"/>
    <w:rsid w:val="00DD13D0"/>
    <w:rsid w:val="00DD19BA"/>
    <w:rsid w:val="00DD5261"/>
    <w:rsid w:val="00DE0C3A"/>
    <w:rsid w:val="00DE647B"/>
    <w:rsid w:val="00DE711B"/>
    <w:rsid w:val="00DF7F2A"/>
    <w:rsid w:val="00E05771"/>
    <w:rsid w:val="00E14613"/>
    <w:rsid w:val="00E20A8E"/>
    <w:rsid w:val="00E238CC"/>
    <w:rsid w:val="00E26135"/>
    <w:rsid w:val="00E34D3E"/>
    <w:rsid w:val="00E36B2A"/>
    <w:rsid w:val="00E40405"/>
    <w:rsid w:val="00E478E8"/>
    <w:rsid w:val="00E53539"/>
    <w:rsid w:val="00E5386F"/>
    <w:rsid w:val="00E54B46"/>
    <w:rsid w:val="00E619C3"/>
    <w:rsid w:val="00E644AB"/>
    <w:rsid w:val="00E65768"/>
    <w:rsid w:val="00E65E85"/>
    <w:rsid w:val="00E66327"/>
    <w:rsid w:val="00E6772E"/>
    <w:rsid w:val="00E71D45"/>
    <w:rsid w:val="00E75FE7"/>
    <w:rsid w:val="00E76F0D"/>
    <w:rsid w:val="00E814B6"/>
    <w:rsid w:val="00E86EA2"/>
    <w:rsid w:val="00E96155"/>
    <w:rsid w:val="00EA07FF"/>
    <w:rsid w:val="00EA65F6"/>
    <w:rsid w:val="00EB42EE"/>
    <w:rsid w:val="00EB4F9F"/>
    <w:rsid w:val="00EC731A"/>
    <w:rsid w:val="00ED0DBC"/>
    <w:rsid w:val="00ED1065"/>
    <w:rsid w:val="00EE193A"/>
    <w:rsid w:val="00EE1A24"/>
    <w:rsid w:val="00EE4148"/>
    <w:rsid w:val="00EE521B"/>
    <w:rsid w:val="00EE6D69"/>
    <w:rsid w:val="00EE753E"/>
    <w:rsid w:val="00F027C1"/>
    <w:rsid w:val="00F039E5"/>
    <w:rsid w:val="00F10E68"/>
    <w:rsid w:val="00F13CE8"/>
    <w:rsid w:val="00F25348"/>
    <w:rsid w:val="00F25BF4"/>
    <w:rsid w:val="00F2603C"/>
    <w:rsid w:val="00F272AD"/>
    <w:rsid w:val="00F27FAE"/>
    <w:rsid w:val="00F30F5F"/>
    <w:rsid w:val="00F32159"/>
    <w:rsid w:val="00F36063"/>
    <w:rsid w:val="00F41F2B"/>
    <w:rsid w:val="00F4636C"/>
    <w:rsid w:val="00F503F2"/>
    <w:rsid w:val="00F52B62"/>
    <w:rsid w:val="00F54677"/>
    <w:rsid w:val="00F600E5"/>
    <w:rsid w:val="00F60F4B"/>
    <w:rsid w:val="00F755A8"/>
    <w:rsid w:val="00F81B50"/>
    <w:rsid w:val="00F84427"/>
    <w:rsid w:val="00F85E90"/>
    <w:rsid w:val="00F8737C"/>
    <w:rsid w:val="00FA0CCA"/>
    <w:rsid w:val="00FA2091"/>
    <w:rsid w:val="00FA5868"/>
    <w:rsid w:val="00FA5EBA"/>
    <w:rsid w:val="00FA74A9"/>
    <w:rsid w:val="00FB1C90"/>
    <w:rsid w:val="00FB25AC"/>
    <w:rsid w:val="00FB29CA"/>
    <w:rsid w:val="00FC27D2"/>
    <w:rsid w:val="00FC76C0"/>
    <w:rsid w:val="00FD1B2F"/>
    <w:rsid w:val="00FD4DE3"/>
    <w:rsid w:val="00FE0B18"/>
    <w:rsid w:val="00FE6A25"/>
    <w:rsid w:val="00FE773F"/>
    <w:rsid w:val="00FF00AA"/>
    <w:rsid w:val="00FF5F03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nstant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49"/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7349"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6D7349"/>
    <w:pPr>
      <w:keepNext/>
      <w:tabs>
        <w:tab w:val="left" w:pos="8280"/>
      </w:tabs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D7349"/>
    <w:pPr>
      <w:keepNext/>
      <w:tabs>
        <w:tab w:val="num" w:pos="495"/>
      </w:tabs>
      <w:ind w:left="495" w:hanging="49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D7349"/>
    <w:pPr>
      <w:keepNext/>
      <w:tabs>
        <w:tab w:val="left" w:pos="8280"/>
      </w:tabs>
      <w:ind w:left="528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349"/>
    <w:rPr>
      <w:rFonts w:ascii="Arial" w:eastAsia="Times New Roman" w:hAnsi="Arial" w:cs="Arial"/>
      <w:b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D7349"/>
    <w:rPr>
      <w:rFonts w:eastAsia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7349"/>
    <w:rPr>
      <w:rFonts w:eastAsia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D7349"/>
    <w:rPr>
      <w:rFonts w:eastAsia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6D7349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1z1">
    <w:name w:val="WW8Num1z1"/>
    <w:rsid w:val="006D7349"/>
    <w:rPr>
      <w:rFonts w:ascii="Courier New" w:hAnsi="Courier New" w:cs="Courier New"/>
    </w:rPr>
  </w:style>
  <w:style w:type="character" w:customStyle="1" w:styleId="WW8Num1z2">
    <w:name w:val="WW8Num1z2"/>
    <w:rsid w:val="006D7349"/>
    <w:rPr>
      <w:rFonts w:ascii="Wingdings" w:hAnsi="Wingdings"/>
    </w:rPr>
  </w:style>
  <w:style w:type="character" w:customStyle="1" w:styleId="WW8Num1z3">
    <w:name w:val="WW8Num1z3"/>
    <w:rsid w:val="006D7349"/>
    <w:rPr>
      <w:rFonts w:ascii="Symbol" w:hAnsi="Symbol"/>
    </w:rPr>
  </w:style>
  <w:style w:type="character" w:customStyle="1" w:styleId="WW8Num6z0">
    <w:name w:val="WW8Num6z0"/>
    <w:rsid w:val="006D7349"/>
    <w:rPr>
      <w:rFonts w:ascii="Times New Roman" w:hAnsi="Times New Roman"/>
      <w:b w:val="0"/>
      <w:i w:val="0"/>
      <w:sz w:val="28"/>
      <w:szCs w:val="28"/>
    </w:rPr>
  </w:style>
  <w:style w:type="character" w:customStyle="1" w:styleId="WW8Num6z1">
    <w:name w:val="WW8Num6z1"/>
    <w:rsid w:val="006D7349"/>
    <w:rPr>
      <w:rFonts w:ascii="Symbol" w:eastAsia="Times New Roman" w:hAnsi="Symbol" w:cs="Times New Roman"/>
    </w:rPr>
  </w:style>
  <w:style w:type="character" w:customStyle="1" w:styleId="WW8Num9z0">
    <w:name w:val="WW8Num9z0"/>
    <w:rsid w:val="006D7349"/>
    <w:rPr>
      <w:rFonts w:ascii="Times New Roman" w:hAnsi="Times New Roman" w:cs="Times New Roman"/>
      <w:b/>
    </w:rPr>
  </w:style>
  <w:style w:type="character" w:customStyle="1" w:styleId="WW8Num9z2">
    <w:name w:val="WW8Num9z2"/>
    <w:rsid w:val="006D7349"/>
    <w:rPr>
      <w:rFonts w:ascii="Times New Roman" w:hAnsi="Times New Roman" w:cs="Times New Roman"/>
      <w:b w:val="0"/>
    </w:rPr>
  </w:style>
  <w:style w:type="character" w:customStyle="1" w:styleId="WW8Num12z0">
    <w:name w:val="WW8Num12z0"/>
    <w:rsid w:val="006D7349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6D7349"/>
    <w:rPr>
      <w:rFonts w:ascii="Courier New" w:hAnsi="Courier New" w:cs="Courier New"/>
    </w:rPr>
  </w:style>
  <w:style w:type="character" w:customStyle="1" w:styleId="WW8Num12z2">
    <w:name w:val="WW8Num12z2"/>
    <w:rsid w:val="006D7349"/>
    <w:rPr>
      <w:rFonts w:ascii="Wingdings" w:hAnsi="Wingdings"/>
    </w:rPr>
  </w:style>
  <w:style w:type="character" w:customStyle="1" w:styleId="WW8Num12z3">
    <w:name w:val="WW8Num12z3"/>
    <w:rsid w:val="006D7349"/>
    <w:rPr>
      <w:rFonts w:ascii="Symbol" w:hAnsi="Symbol"/>
    </w:rPr>
  </w:style>
  <w:style w:type="character" w:customStyle="1" w:styleId="WW8Num13z0">
    <w:name w:val="WW8Num13z0"/>
    <w:rsid w:val="006D7349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3z1">
    <w:name w:val="WW8Num13z1"/>
    <w:rsid w:val="006D7349"/>
    <w:rPr>
      <w:rFonts w:ascii="Courier New" w:hAnsi="Courier New" w:cs="Courier New"/>
    </w:rPr>
  </w:style>
  <w:style w:type="character" w:customStyle="1" w:styleId="WW8Num13z2">
    <w:name w:val="WW8Num13z2"/>
    <w:rsid w:val="006D7349"/>
    <w:rPr>
      <w:rFonts w:ascii="Wingdings" w:hAnsi="Wingdings"/>
    </w:rPr>
  </w:style>
  <w:style w:type="character" w:customStyle="1" w:styleId="WW8Num13z3">
    <w:name w:val="WW8Num13z3"/>
    <w:rsid w:val="006D7349"/>
    <w:rPr>
      <w:rFonts w:ascii="Symbol" w:hAnsi="Symbol"/>
    </w:rPr>
  </w:style>
  <w:style w:type="character" w:customStyle="1" w:styleId="WW8Num14z0">
    <w:name w:val="WW8Num14z0"/>
    <w:rsid w:val="006D7349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4z1">
    <w:name w:val="WW8Num14z1"/>
    <w:rsid w:val="006D7349"/>
    <w:rPr>
      <w:rFonts w:ascii="Courier New" w:hAnsi="Courier New" w:cs="Courier New"/>
    </w:rPr>
  </w:style>
  <w:style w:type="character" w:customStyle="1" w:styleId="WW8Num14z2">
    <w:name w:val="WW8Num14z2"/>
    <w:rsid w:val="006D7349"/>
    <w:rPr>
      <w:rFonts w:ascii="Wingdings" w:hAnsi="Wingdings"/>
    </w:rPr>
  </w:style>
  <w:style w:type="character" w:customStyle="1" w:styleId="WW8Num14z3">
    <w:name w:val="WW8Num14z3"/>
    <w:rsid w:val="006D7349"/>
    <w:rPr>
      <w:rFonts w:ascii="Symbol" w:hAnsi="Symbol"/>
    </w:rPr>
  </w:style>
  <w:style w:type="character" w:customStyle="1" w:styleId="WW8Num16z0">
    <w:name w:val="WW8Num16z0"/>
    <w:rsid w:val="006D7349"/>
    <w:rPr>
      <w:rFonts w:ascii="Times New Roman" w:hAnsi="Times New Roman"/>
      <w:b w:val="0"/>
      <w:i w:val="0"/>
      <w:sz w:val="28"/>
      <w:szCs w:val="28"/>
    </w:rPr>
  </w:style>
  <w:style w:type="character" w:customStyle="1" w:styleId="WW8Num17z0">
    <w:name w:val="WW8Num17z0"/>
    <w:rsid w:val="006D7349"/>
    <w:rPr>
      <w:rFonts w:ascii="Times New Roman" w:hAnsi="Times New Roman"/>
      <w:b w:val="0"/>
      <w:i w:val="0"/>
      <w:sz w:val="28"/>
      <w:szCs w:val="28"/>
    </w:rPr>
  </w:style>
  <w:style w:type="character" w:customStyle="1" w:styleId="11">
    <w:name w:val="Основной шрифт абзаца1"/>
    <w:rsid w:val="006D7349"/>
  </w:style>
  <w:style w:type="character" w:customStyle="1" w:styleId="a3">
    <w:name w:val="Символ сноски"/>
    <w:basedOn w:val="11"/>
    <w:rsid w:val="006D7349"/>
    <w:rPr>
      <w:vertAlign w:val="superscript"/>
    </w:rPr>
  </w:style>
  <w:style w:type="character" w:styleId="a4">
    <w:name w:val="page number"/>
    <w:basedOn w:val="11"/>
    <w:rsid w:val="006D7349"/>
  </w:style>
  <w:style w:type="character" w:customStyle="1" w:styleId="a5">
    <w:name w:val="Символы концевой сноски"/>
    <w:rsid w:val="006D7349"/>
  </w:style>
  <w:style w:type="paragraph" w:customStyle="1" w:styleId="a6">
    <w:name w:val="Заголовок"/>
    <w:basedOn w:val="a"/>
    <w:next w:val="a7"/>
    <w:rsid w:val="006D73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6D7349"/>
    <w:pPr>
      <w:tabs>
        <w:tab w:val="left" w:pos="8280"/>
      </w:tabs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D7349"/>
    <w:rPr>
      <w:rFonts w:eastAsia="Times New Roman"/>
      <w:sz w:val="28"/>
      <w:szCs w:val="28"/>
      <w:lang w:eastAsia="ar-SA"/>
    </w:rPr>
  </w:style>
  <w:style w:type="paragraph" w:styleId="a9">
    <w:name w:val="List"/>
    <w:basedOn w:val="a7"/>
    <w:rsid w:val="006D7349"/>
    <w:rPr>
      <w:rFonts w:ascii="Arial" w:hAnsi="Arial" w:cs="Tahoma"/>
    </w:rPr>
  </w:style>
  <w:style w:type="paragraph" w:customStyle="1" w:styleId="12">
    <w:name w:val="Название1"/>
    <w:basedOn w:val="a"/>
    <w:rsid w:val="006D734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D7349"/>
    <w:pPr>
      <w:suppressLineNumbers/>
    </w:pPr>
    <w:rPr>
      <w:rFonts w:ascii="Arial" w:hAnsi="Arial" w:cs="Tahoma"/>
    </w:rPr>
  </w:style>
  <w:style w:type="paragraph" w:styleId="aa">
    <w:name w:val="footnote text"/>
    <w:basedOn w:val="a"/>
    <w:link w:val="ab"/>
    <w:semiHidden/>
    <w:rsid w:val="006D734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D7349"/>
    <w:rPr>
      <w:rFonts w:eastAsia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6D7349"/>
    <w:pPr>
      <w:tabs>
        <w:tab w:val="center" w:pos="4703"/>
        <w:tab w:val="right" w:pos="9406"/>
      </w:tabs>
      <w:spacing w:line="288" w:lineRule="auto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D7349"/>
    <w:rPr>
      <w:rFonts w:eastAsia="Times New Roman"/>
      <w:szCs w:val="20"/>
      <w:lang w:eastAsia="ar-SA"/>
    </w:rPr>
  </w:style>
  <w:style w:type="paragraph" w:styleId="ae">
    <w:name w:val="Body Text Indent"/>
    <w:basedOn w:val="a"/>
    <w:link w:val="af"/>
    <w:rsid w:val="006D7349"/>
    <w:pPr>
      <w:tabs>
        <w:tab w:val="left" w:pos="8280"/>
      </w:tabs>
      <w:ind w:left="1056"/>
    </w:pPr>
    <w:rPr>
      <w:sz w:val="22"/>
      <w:szCs w:val="28"/>
    </w:rPr>
  </w:style>
  <w:style w:type="character" w:customStyle="1" w:styleId="af">
    <w:name w:val="Основной текст с отступом Знак"/>
    <w:basedOn w:val="a0"/>
    <w:link w:val="ae"/>
    <w:rsid w:val="006D7349"/>
    <w:rPr>
      <w:rFonts w:eastAsia="Times New Roman"/>
      <w:sz w:val="22"/>
      <w:szCs w:val="28"/>
      <w:lang w:eastAsia="ar-SA"/>
    </w:rPr>
  </w:style>
  <w:style w:type="paragraph" w:styleId="af0">
    <w:name w:val="footer"/>
    <w:basedOn w:val="a"/>
    <w:link w:val="af1"/>
    <w:rsid w:val="006D73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D7349"/>
    <w:rPr>
      <w:rFonts w:eastAsia="Times New Roman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6D7349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f3">
    <w:name w:val="Содержимое врезки"/>
    <w:basedOn w:val="a7"/>
    <w:rsid w:val="006D7349"/>
  </w:style>
  <w:style w:type="paragraph" w:customStyle="1" w:styleId="af4">
    <w:name w:val="Содержимое таблицы"/>
    <w:basedOn w:val="a"/>
    <w:rsid w:val="006D7349"/>
    <w:pPr>
      <w:suppressLineNumbers/>
    </w:pPr>
  </w:style>
  <w:style w:type="paragraph" w:customStyle="1" w:styleId="af5">
    <w:name w:val="Заголовок таблицы"/>
    <w:basedOn w:val="af4"/>
    <w:rsid w:val="006D7349"/>
    <w:pPr>
      <w:jc w:val="center"/>
    </w:pPr>
    <w:rPr>
      <w:b/>
      <w:bCs/>
      <w:i/>
      <w:iCs/>
    </w:rPr>
  </w:style>
  <w:style w:type="character" w:customStyle="1" w:styleId="af6">
    <w:name w:val="Текст выноски Знак"/>
    <w:basedOn w:val="a0"/>
    <w:link w:val="af7"/>
    <w:semiHidden/>
    <w:rsid w:val="006D7349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Balloon Text"/>
    <w:basedOn w:val="a"/>
    <w:link w:val="af6"/>
    <w:semiHidden/>
    <w:rsid w:val="006D7349"/>
    <w:rPr>
      <w:rFonts w:ascii="Tahoma" w:hAnsi="Tahoma" w:cs="Tahoma"/>
      <w:sz w:val="16"/>
      <w:szCs w:val="16"/>
    </w:rPr>
  </w:style>
  <w:style w:type="character" w:styleId="af8">
    <w:name w:val="line number"/>
    <w:basedOn w:val="a0"/>
    <w:rsid w:val="006D7349"/>
  </w:style>
  <w:style w:type="character" w:styleId="af9">
    <w:name w:val="footnote reference"/>
    <w:basedOn w:val="a0"/>
    <w:semiHidden/>
    <w:unhideWhenUsed/>
    <w:rsid w:val="00AB069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12E5B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12E5B"/>
    <w:rPr>
      <w:rFonts w:eastAsia="Times New Roman"/>
      <w:lang w:eastAsia="ar-SA"/>
    </w:rPr>
  </w:style>
  <w:style w:type="character" w:styleId="afc">
    <w:name w:val="endnote reference"/>
    <w:basedOn w:val="a0"/>
    <w:semiHidden/>
    <w:unhideWhenUsed/>
    <w:rsid w:val="00512E5B"/>
    <w:rPr>
      <w:vertAlign w:val="superscript"/>
    </w:rPr>
  </w:style>
  <w:style w:type="character" w:styleId="afd">
    <w:name w:val="Hyperlink"/>
    <w:basedOn w:val="a0"/>
    <w:rsid w:val="005534EC"/>
    <w:rPr>
      <w:color w:val="0000FF"/>
      <w:u w:val="single"/>
    </w:rPr>
  </w:style>
  <w:style w:type="table" w:styleId="afe">
    <w:name w:val="Table Grid"/>
    <w:basedOn w:val="a1"/>
    <w:rsid w:val="004219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D55D8"/>
    <w:pPr>
      <w:widowControl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mosred@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4832-3545-4822-A7FF-CE4F551A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12601</Words>
  <Characters>71827</Characters>
  <Application>Microsoft Office Word</Application>
  <DocSecurity>0</DocSecurity>
  <Lines>598</Lines>
  <Paragraphs>168</Paragraphs>
  <ScaleCrop>false</ScaleCrop>
  <Company/>
  <LinksUpToDate>false</LinksUpToDate>
  <CharactersWithSpaces>84260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paikova</dc:creator>
  <cp:lastModifiedBy>Economika</cp:lastModifiedBy>
  <cp:revision>2</cp:revision>
  <cp:lastPrinted>2015-05-07T06:48:00Z</cp:lastPrinted>
  <dcterms:created xsi:type="dcterms:W3CDTF">2015-06-05T00:06:00Z</dcterms:created>
  <dcterms:modified xsi:type="dcterms:W3CDTF">2015-06-05T00:06:00Z</dcterms:modified>
</cp:coreProperties>
</file>