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7" w:rsidRDefault="006A0417" w:rsidP="006A0417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6A0417" w:rsidRPr="00EF7AA8" w:rsidRDefault="006A0417" w:rsidP="006A0417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6A0417" w:rsidRPr="000F3125" w:rsidRDefault="006A0417" w:rsidP="006A041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F63A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ТАНОВЛ</w:t>
      </w:r>
      <w:r w:rsidRPr="00FF63AE">
        <w:rPr>
          <w:rFonts w:ascii="Times New Roman" w:hAnsi="Times New Roman" w:cs="Times New Roman"/>
          <w:sz w:val="40"/>
          <w:szCs w:val="40"/>
        </w:rPr>
        <w:t>ЕНИЕ</w:t>
      </w:r>
    </w:p>
    <w:p w:rsidR="006A0417" w:rsidRPr="007F4F65" w:rsidRDefault="006A0417" w:rsidP="006A0417">
      <w:pPr>
        <w:jc w:val="center"/>
        <w:rPr>
          <w:sz w:val="16"/>
          <w:szCs w:val="16"/>
        </w:rPr>
      </w:pPr>
    </w:p>
    <w:p w:rsidR="006A0417" w:rsidRPr="00B37B12" w:rsidRDefault="006A0417" w:rsidP="006A0417">
      <w:pPr>
        <w:jc w:val="center"/>
        <w:rPr>
          <w:rFonts w:ascii="Times New Roman" w:hAnsi="Times New Roman"/>
          <w:sz w:val="24"/>
          <w:szCs w:val="24"/>
        </w:rPr>
      </w:pPr>
    </w:p>
    <w:p w:rsidR="006A0417" w:rsidRPr="00033813" w:rsidRDefault="0089586E" w:rsidP="006A0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FE3481">
        <w:rPr>
          <w:rFonts w:ascii="Times New Roman" w:hAnsi="Times New Roman"/>
          <w:sz w:val="24"/>
          <w:szCs w:val="24"/>
          <w:u w:val="single"/>
        </w:rPr>
        <w:t>16.11.2020</w:t>
      </w:r>
      <w:bookmarkStart w:id="0" w:name="_GoBack"/>
      <w:bookmarkEnd w:id="0"/>
      <w:r w:rsidR="006A0417" w:rsidRPr="00BC147C">
        <w:rPr>
          <w:rFonts w:ascii="Times New Roman" w:hAnsi="Times New Roman"/>
          <w:sz w:val="24"/>
          <w:szCs w:val="24"/>
        </w:rPr>
        <w:t>_</w:t>
      </w:r>
      <w:r w:rsidR="006A041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A041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257CC">
        <w:rPr>
          <w:rFonts w:ascii="Times New Roman" w:hAnsi="Times New Roman"/>
          <w:sz w:val="24"/>
          <w:szCs w:val="24"/>
        </w:rPr>
        <w:t xml:space="preserve">             </w:t>
      </w:r>
      <w:r w:rsidR="006A0417" w:rsidRPr="00033813">
        <w:rPr>
          <w:rFonts w:ascii="Times New Roman" w:hAnsi="Times New Roman"/>
          <w:sz w:val="24"/>
          <w:szCs w:val="24"/>
        </w:rPr>
        <w:t xml:space="preserve"> </w:t>
      </w:r>
      <w:r w:rsidR="006A0417" w:rsidRPr="00033813">
        <w:rPr>
          <w:rFonts w:ascii="Times New Roman" w:hAnsi="Times New Roman"/>
          <w:sz w:val="28"/>
          <w:szCs w:val="28"/>
        </w:rPr>
        <w:t>№</w:t>
      </w:r>
      <w:r w:rsidR="006A0417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FE3481">
        <w:rPr>
          <w:rFonts w:ascii="Times New Roman" w:hAnsi="Times New Roman"/>
          <w:sz w:val="24"/>
          <w:szCs w:val="24"/>
          <w:u w:val="single"/>
        </w:rPr>
        <w:t>284-п</w:t>
      </w:r>
      <w:r w:rsidR="006A041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6A0417" w:rsidRPr="0089586E" w:rsidRDefault="0089586E" w:rsidP="006A04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Сеймчан</w:t>
      </w:r>
    </w:p>
    <w:p w:rsidR="006A0417" w:rsidRPr="007F4F65" w:rsidRDefault="006A0417" w:rsidP="006A04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67F7E" w:rsidRPr="0009542E" w:rsidRDefault="00B67F7E" w:rsidP="00B67F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1BC0">
        <w:rPr>
          <w:rFonts w:ascii="Times New Roman" w:hAnsi="Times New Roman"/>
          <w:b/>
          <w:sz w:val="28"/>
          <w:szCs w:val="28"/>
        </w:rPr>
        <w:t>О внесении изменений в административный</w:t>
      </w:r>
      <w:r>
        <w:rPr>
          <w:rFonts w:ascii="Times New Roman" w:hAnsi="Times New Roman"/>
          <w:b/>
          <w:sz w:val="28"/>
          <w:szCs w:val="28"/>
        </w:rPr>
        <w:t xml:space="preserve"> регламент</w:t>
      </w:r>
      <w:r w:rsidRPr="00111BC0">
        <w:rPr>
          <w:rFonts w:ascii="Times New Roman" w:hAnsi="Times New Roman"/>
          <w:b/>
          <w:sz w:val="28"/>
          <w:szCs w:val="28"/>
        </w:rPr>
        <w:t xml:space="preserve"> по осуществлению муниципального жилищного контроля на территории муниципального образования «Среднеканский</w:t>
      </w:r>
      <w:r w:rsidRPr="0009542E">
        <w:rPr>
          <w:rFonts w:ascii="Times New Roman" w:hAnsi="Times New Roman"/>
          <w:b/>
          <w:sz w:val="28"/>
          <w:szCs w:val="28"/>
        </w:rPr>
        <w:t xml:space="preserve"> городской округ», утвержденн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9542E">
        <w:rPr>
          <w:rFonts w:ascii="Times New Roman" w:hAnsi="Times New Roman"/>
          <w:b/>
          <w:sz w:val="28"/>
          <w:szCs w:val="28"/>
        </w:rPr>
        <w:t xml:space="preserve"> постановлением Администрации Среднеканского городс</w:t>
      </w:r>
      <w:r>
        <w:rPr>
          <w:rFonts w:ascii="Times New Roman" w:hAnsi="Times New Roman"/>
          <w:b/>
          <w:sz w:val="28"/>
          <w:szCs w:val="28"/>
        </w:rPr>
        <w:t>кого округа от 12.05.2016 № 156</w:t>
      </w:r>
    </w:p>
    <w:p w:rsidR="006A0417" w:rsidRDefault="006A0417" w:rsidP="006A04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0417" w:rsidRPr="00BA2DDF" w:rsidRDefault="006A0417" w:rsidP="006A0417">
      <w:pPr>
        <w:jc w:val="center"/>
        <w:rPr>
          <w:rFonts w:ascii="Times New Roman" w:hAnsi="Times New Roman"/>
          <w:b/>
          <w:sz w:val="18"/>
          <w:szCs w:val="18"/>
        </w:rPr>
      </w:pPr>
    </w:p>
    <w:p w:rsidR="00B67F7E" w:rsidRDefault="00B67F7E" w:rsidP="00B67F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муниципального правового акта в соответствие с требованием действующего законодательства, р</w:t>
      </w:r>
      <w:r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hyperlink r:id="rId9" w:history="1">
        <w:r w:rsidRPr="006B1A08">
          <w:rPr>
            <w:rFonts w:ascii="Times New Roman" w:hAnsi="Times New Roman"/>
            <w:sz w:val="28"/>
            <w:szCs w:val="28"/>
          </w:rPr>
          <w:t>законом</w:t>
        </w:r>
      </w:hyperlink>
      <w:r w:rsidRPr="006B1A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B1A08">
          <w:rPr>
            <w:rFonts w:ascii="Times New Roman" w:hAnsi="Times New Roman"/>
            <w:sz w:val="28"/>
            <w:szCs w:val="28"/>
          </w:rPr>
          <w:t>законом</w:t>
        </w:r>
      </w:hyperlink>
      <w:r w:rsidRPr="006B1A08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Уставом муниципального образования «Среднеканский городской округ»,</w:t>
      </w:r>
    </w:p>
    <w:p w:rsidR="006A0417" w:rsidRPr="00BA2DDF" w:rsidRDefault="006A0417" w:rsidP="00BA2D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DD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A2DDF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BA2DDF">
        <w:rPr>
          <w:rFonts w:ascii="Times New Roman" w:hAnsi="Times New Roman"/>
          <w:sz w:val="28"/>
          <w:szCs w:val="28"/>
        </w:rPr>
        <w:t xml:space="preserve">: </w:t>
      </w:r>
    </w:p>
    <w:p w:rsidR="002C3DD2" w:rsidRPr="002C3DD2" w:rsidRDefault="00BA2DDF" w:rsidP="002C3DD2">
      <w:pPr>
        <w:tabs>
          <w:tab w:val="left" w:pos="-108"/>
        </w:tabs>
        <w:spacing w:line="360" w:lineRule="auto"/>
        <w:ind w:left="-108" w:firstLine="786"/>
        <w:jc w:val="both"/>
        <w:rPr>
          <w:rFonts w:ascii="Times New Roman" w:hAnsi="Times New Roman"/>
          <w:sz w:val="28"/>
          <w:szCs w:val="28"/>
        </w:rPr>
      </w:pPr>
      <w:r w:rsidRPr="00BA2DDF">
        <w:rPr>
          <w:rFonts w:ascii="Times New Roman" w:hAnsi="Times New Roman"/>
          <w:sz w:val="28"/>
          <w:szCs w:val="28"/>
        </w:rPr>
        <w:t xml:space="preserve">1. </w:t>
      </w:r>
      <w:r w:rsidR="002C3DD2" w:rsidRPr="006B1A08">
        <w:rPr>
          <w:rFonts w:ascii="Times New Roman" w:hAnsi="Times New Roman"/>
          <w:sz w:val="28"/>
          <w:szCs w:val="28"/>
        </w:rPr>
        <w:t>Внести в административн</w:t>
      </w:r>
      <w:r w:rsidR="002C3DD2">
        <w:rPr>
          <w:rFonts w:ascii="Times New Roman" w:hAnsi="Times New Roman"/>
          <w:sz w:val="28"/>
          <w:szCs w:val="28"/>
        </w:rPr>
        <w:t>ый</w:t>
      </w:r>
      <w:r w:rsidR="002C3DD2" w:rsidRPr="006B1A08">
        <w:rPr>
          <w:rFonts w:ascii="Times New Roman" w:hAnsi="Times New Roman"/>
          <w:sz w:val="28"/>
          <w:szCs w:val="28"/>
        </w:rPr>
        <w:t xml:space="preserve"> регламент </w:t>
      </w:r>
      <w:r w:rsidR="002C3DD2">
        <w:rPr>
          <w:rFonts w:ascii="Times New Roman" w:hAnsi="Times New Roman"/>
          <w:sz w:val="28"/>
          <w:szCs w:val="28"/>
        </w:rPr>
        <w:t xml:space="preserve">по </w:t>
      </w:r>
      <w:r w:rsidR="002C3DD2" w:rsidRPr="00111BC0">
        <w:rPr>
          <w:rFonts w:ascii="Times New Roman" w:hAnsi="Times New Roman"/>
          <w:sz w:val="28"/>
          <w:szCs w:val="28"/>
        </w:rPr>
        <w:t xml:space="preserve">осуществлению муниципального жилищного контроля на территории муниципального образования «Среднеканский </w:t>
      </w:r>
      <w:r w:rsidR="002C3DD2" w:rsidRPr="002C3DD2">
        <w:rPr>
          <w:rFonts w:ascii="Times New Roman" w:hAnsi="Times New Roman"/>
          <w:sz w:val="28"/>
          <w:szCs w:val="28"/>
        </w:rPr>
        <w:t>городской округ», утвержденный постановлением Администрации Среднеканского городского округа от 12.05.2016 № 156 (далее – Административный регламент) следующие изменения:</w:t>
      </w:r>
    </w:p>
    <w:p w:rsidR="002C3DD2" w:rsidRDefault="002C3DD2" w:rsidP="002C3DD2">
      <w:pPr>
        <w:tabs>
          <w:tab w:val="left" w:pos="-108"/>
        </w:tabs>
        <w:spacing w:line="360" w:lineRule="auto"/>
        <w:ind w:left="-108" w:firstLine="786"/>
        <w:jc w:val="both"/>
        <w:rPr>
          <w:rFonts w:ascii="Times New Roman" w:hAnsi="Times New Roman"/>
          <w:sz w:val="28"/>
          <w:szCs w:val="28"/>
        </w:rPr>
      </w:pPr>
      <w:r w:rsidRPr="002C3DD2">
        <w:rPr>
          <w:rFonts w:ascii="Times New Roman" w:hAnsi="Times New Roman"/>
          <w:sz w:val="28"/>
          <w:szCs w:val="28"/>
        </w:rPr>
        <w:t>1.1. В пункте 3.2.2 Административного регламента слова «о фактах нарушения требований порядка осуществления» заменить словами «о фактах нарушения требований к порядку осуществления перевода жилого помещения в нежилое помещение в многоквартирном</w:t>
      </w:r>
      <w:r w:rsidR="00104D31">
        <w:rPr>
          <w:rFonts w:ascii="Times New Roman" w:hAnsi="Times New Roman"/>
          <w:sz w:val="28"/>
          <w:szCs w:val="28"/>
        </w:rPr>
        <w:t xml:space="preserve"> доме, к порядку осуществления».</w:t>
      </w:r>
    </w:p>
    <w:p w:rsidR="002C3DD2" w:rsidRPr="002C3DD2" w:rsidRDefault="002C3DD2" w:rsidP="002C3DD2">
      <w:pPr>
        <w:tabs>
          <w:tab w:val="left" w:pos="-108"/>
        </w:tabs>
        <w:spacing w:line="360" w:lineRule="auto"/>
        <w:ind w:left="-108" w:firstLine="786"/>
        <w:jc w:val="both"/>
        <w:rPr>
          <w:rFonts w:ascii="Times New Roman" w:hAnsi="Times New Roman"/>
          <w:b/>
          <w:sz w:val="28"/>
          <w:szCs w:val="28"/>
        </w:rPr>
      </w:pPr>
      <w:r w:rsidRPr="002C3DD2">
        <w:rPr>
          <w:rFonts w:ascii="Times New Roman" w:hAnsi="Times New Roman"/>
          <w:sz w:val="28"/>
          <w:szCs w:val="28"/>
        </w:rPr>
        <w:t xml:space="preserve">1.2. Подпункт 1 пункта 3.2.3. Административного регламента изложить в следующей редакции: «начала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</w:t>
      </w:r>
      <w:r w:rsidRPr="002C3DD2">
        <w:rPr>
          <w:rFonts w:ascii="Times New Roman" w:hAnsi="Times New Roman"/>
          <w:sz w:val="28"/>
          <w:szCs w:val="28"/>
        </w:rPr>
        <w:lastRenderedPageBreak/>
        <w:t>домами в соответствии с представленным в орган государственного жилищного надзора уведомлением о начале осуществления указанной деятельности».</w:t>
      </w:r>
    </w:p>
    <w:p w:rsidR="00BA2DDF" w:rsidRPr="00BA2DDF" w:rsidRDefault="00BA2DDF" w:rsidP="00BA2DDF">
      <w:pPr>
        <w:tabs>
          <w:tab w:val="left" w:pos="-108"/>
        </w:tabs>
        <w:spacing w:line="360" w:lineRule="auto"/>
        <w:ind w:left="-108" w:firstLine="786"/>
        <w:jc w:val="both"/>
        <w:rPr>
          <w:rFonts w:ascii="Times New Roman" w:hAnsi="Times New Roman"/>
          <w:sz w:val="28"/>
          <w:szCs w:val="28"/>
        </w:rPr>
      </w:pPr>
      <w:r w:rsidRPr="00BA2DD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A2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D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управления ЖКХ, архитектуры и градостроительства Администрации Среднеканского городского округа </w:t>
      </w:r>
      <w:r w:rsidR="002C3DD2">
        <w:rPr>
          <w:rFonts w:ascii="Times New Roman" w:hAnsi="Times New Roman"/>
          <w:sz w:val="28"/>
          <w:szCs w:val="28"/>
        </w:rPr>
        <w:t>Хижняка В.В.</w:t>
      </w:r>
    </w:p>
    <w:p w:rsidR="00AB468C" w:rsidRDefault="00EE2BE0" w:rsidP="00BA2D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2DDF">
        <w:rPr>
          <w:rFonts w:ascii="Times New Roman" w:hAnsi="Times New Roman"/>
          <w:sz w:val="28"/>
          <w:szCs w:val="28"/>
        </w:rPr>
        <w:t>3</w:t>
      </w:r>
      <w:r w:rsidR="00AB468C">
        <w:rPr>
          <w:rFonts w:ascii="Times New Roman" w:hAnsi="Times New Roman"/>
          <w:sz w:val="28"/>
          <w:szCs w:val="28"/>
        </w:rPr>
        <w:t>.</w:t>
      </w:r>
      <w:r w:rsidR="007A2C8B">
        <w:rPr>
          <w:rFonts w:ascii="Times New Roman" w:hAnsi="Times New Roman"/>
          <w:sz w:val="28"/>
          <w:szCs w:val="28"/>
        </w:rPr>
        <w:t xml:space="preserve"> </w:t>
      </w:r>
      <w:r w:rsidR="00AB468C">
        <w:rPr>
          <w:rFonts w:ascii="Times New Roman" w:hAnsi="Times New Roman"/>
          <w:sz w:val="28"/>
          <w:szCs w:val="28"/>
        </w:rPr>
        <w:t>Настоящее постановление подлежит официальн</w:t>
      </w:r>
      <w:r w:rsidR="00660752">
        <w:rPr>
          <w:rFonts w:ascii="Times New Roman" w:hAnsi="Times New Roman"/>
          <w:sz w:val="28"/>
          <w:szCs w:val="28"/>
        </w:rPr>
        <w:t xml:space="preserve">ому опубликованию в </w:t>
      </w:r>
      <w:r w:rsidR="00AB468C">
        <w:rPr>
          <w:rFonts w:ascii="Times New Roman" w:hAnsi="Times New Roman"/>
          <w:sz w:val="28"/>
          <w:szCs w:val="28"/>
        </w:rPr>
        <w:t>газете</w:t>
      </w:r>
      <w:r w:rsidR="00660752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="00AB468C">
        <w:rPr>
          <w:rFonts w:ascii="Times New Roman" w:hAnsi="Times New Roman"/>
          <w:sz w:val="28"/>
          <w:szCs w:val="28"/>
        </w:rPr>
        <w:t xml:space="preserve"> «Новая </w:t>
      </w:r>
      <w:proofErr w:type="spellStart"/>
      <w:r w:rsidR="00AB468C">
        <w:rPr>
          <w:rFonts w:ascii="Times New Roman" w:hAnsi="Times New Roman"/>
          <w:sz w:val="28"/>
          <w:szCs w:val="28"/>
        </w:rPr>
        <w:t>Колыма</w:t>
      </w:r>
      <w:proofErr w:type="gramStart"/>
      <w:r w:rsidR="00AB468C">
        <w:rPr>
          <w:rFonts w:ascii="Times New Roman" w:hAnsi="Times New Roman"/>
          <w:sz w:val="28"/>
          <w:szCs w:val="28"/>
        </w:rPr>
        <w:t>.В</w:t>
      </w:r>
      <w:proofErr w:type="gramEnd"/>
      <w:r w:rsidR="00AB468C">
        <w:rPr>
          <w:rFonts w:ascii="Times New Roman" w:hAnsi="Times New Roman"/>
          <w:sz w:val="28"/>
          <w:szCs w:val="28"/>
        </w:rPr>
        <w:t>ести</w:t>
      </w:r>
      <w:proofErr w:type="spellEnd"/>
      <w:r w:rsidR="00AB468C">
        <w:rPr>
          <w:rFonts w:ascii="Times New Roman" w:hAnsi="Times New Roman"/>
          <w:sz w:val="28"/>
          <w:szCs w:val="28"/>
        </w:rPr>
        <w:t>»</w:t>
      </w:r>
      <w:r w:rsidR="007A2C8B">
        <w:rPr>
          <w:rFonts w:ascii="Times New Roman" w:hAnsi="Times New Roman"/>
          <w:sz w:val="28"/>
          <w:szCs w:val="28"/>
        </w:rPr>
        <w:t>.</w:t>
      </w: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2C3DD2" w:rsidRDefault="006A0417" w:rsidP="006A04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A2C8B">
        <w:rPr>
          <w:rFonts w:ascii="Times New Roman" w:hAnsi="Times New Roman"/>
          <w:sz w:val="28"/>
          <w:szCs w:val="28"/>
        </w:rPr>
        <w:t>а</w:t>
      </w:r>
    </w:p>
    <w:p w:rsidR="006A0417" w:rsidRDefault="002C3DD2" w:rsidP="006A04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6A0417">
        <w:rPr>
          <w:rFonts w:ascii="Times New Roman" w:hAnsi="Times New Roman"/>
          <w:sz w:val="28"/>
          <w:szCs w:val="28"/>
        </w:rPr>
        <w:t xml:space="preserve">                        </w:t>
      </w:r>
      <w:r w:rsidR="00BE0E73">
        <w:rPr>
          <w:rFonts w:ascii="Times New Roman" w:hAnsi="Times New Roman"/>
          <w:sz w:val="28"/>
          <w:szCs w:val="28"/>
        </w:rPr>
        <w:t xml:space="preserve">            </w:t>
      </w:r>
      <w:r w:rsidR="007A2C8B">
        <w:rPr>
          <w:rFonts w:ascii="Times New Roman" w:hAnsi="Times New Roman"/>
          <w:sz w:val="28"/>
          <w:szCs w:val="28"/>
        </w:rPr>
        <w:t xml:space="preserve">                 </w:t>
      </w:r>
      <w:r w:rsidR="00BE0E73">
        <w:rPr>
          <w:rFonts w:ascii="Times New Roman" w:hAnsi="Times New Roman"/>
          <w:sz w:val="28"/>
          <w:szCs w:val="28"/>
        </w:rPr>
        <w:t xml:space="preserve">    О.Н. Герасимова</w:t>
      </w:r>
    </w:p>
    <w:p w:rsidR="00A5789A" w:rsidRDefault="00A5789A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2C3DD2" w:rsidRDefault="002C3DD2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C75B27" w:rsidRDefault="006A0417">
      <w:pPr>
        <w:rPr>
          <w:rFonts w:ascii="Times New Roman" w:hAnsi="Times New Roman"/>
          <w:i/>
          <w:sz w:val="24"/>
          <w:szCs w:val="24"/>
        </w:rPr>
      </w:pPr>
      <w:r w:rsidRPr="00BE6D24">
        <w:rPr>
          <w:rFonts w:ascii="Times New Roman" w:hAnsi="Times New Roman"/>
          <w:i/>
          <w:sz w:val="24"/>
          <w:szCs w:val="24"/>
        </w:rPr>
        <w:t xml:space="preserve">Исп. </w:t>
      </w:r>
      <w:r w:rsidR="007A2C8B">
        <w:rPr>
          <w:rFonts w:ascii="Times New Roman" w:hAnsi="Times New Roman"/>
          <w:i/>
          <w:sz w:val="24"/>
          <w:szCs w:val="24"/>
        </w:rPr>
        <w:t>Сакк Н.В.</w:t>
      </w:r>
    </w:p>
    <w:sectPr w:rsidR="00C75B27" w:rsidSect="009667D0">
      <w:headerReference w:type="default" r:id="rId11"/>
      <w:pgSz w:w="11906" w:h="16838"/>
      <w:pgMar w:top="851" w:right="567" w:bottom="1021" w:left="1134" w:header="720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3B" w:rsidRDefault="007E5A3B" w:rsidP="00CD4B7B">
      <w:r>
        <w:separator/>
      </w:r>
    </w:p>
  </w:endnote>
  <w:endnote w:type="continuationSeparator" w:id="0">
    <w:p w:rsidR="007E5A3B" w:rsidRDefault="007E5A3B" w:rsidP="00CD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3B" w:rsidRDefault="007E5A3B" w:rsidP="00CD4B7B">
      <w:r>
        <w:separator/>
      </w:r>
    </w:p>
  </w:footnote>
  <w:footnote w:type="continuationSeparator" w:id="0">
    <w:p w:rsidR="007E5A3B" w:rsidRDefault="007E5A3B" w:rsidP="00CD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545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4B7B" w:rsidRPr="00CD4B7B" w:rsidRDefault="00CD4B7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D4B7B">
          <w:rPr>
            <w:rFonts w:ascii="Times New Roman" w:hAnsi="Times New Roman"/>
            <w:sz w:val="24"/>
            <w:szCs w:val="24"/>
          </w:rPr>
          <w:fldChar w:fldCharType="begin"/>
        </w:r>
        <w:r w:rsidRPr="00CD4B7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4B7B">
          <w:rPr>
            <w:rFonts w:ascii="Times New Roman" w:hAnsi="Times New Roman"/>
            <w:sz w:val="24"/>
            <w:szCs w:val="24"/>
          </w:rPr>
          <w:fldChar w:fldCharType="separate"/>
        </w:r>
        <w:r w:rsidR="00FE3481">
          <w:rPr>
            <w:rFonts w:ascii="Times New Roman" w:hAnsi="Times New Roman"/>
            <w:noProof/>
            <w:sz w:val="24"/>
            <w:szCs w:val="24"/>
          </w:rPr>
          <w:t>2</w:t>
        </w:r>
        <w:r w:rsidRPr="00CD4B7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4B7B" w:rsidRPr="009667D0" w:rsidRDefault="00CD4B7B">
    <w:pPr>
      <w:pStyle w:val="a7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75" w:hanging="12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93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17"/>
    <w:rsid w:val="00013271"/>
    <w:rsid w:val="0003248F"/>
    <w:rsid w:val="00087465"/>
    <w:rsid w:val="0009575C"/>
    <w:rsid w:val="000962A0"/>
    <w:rsid w:val="000C0FD0"/>
    <w:rsid w:val="000C34E4"/>
    <w:rsid w:val="000D06E4"/>
    <w:rsid w:val="000E056C"/>
    <w:rsid w:val="000F6482"/>
    <w:rsid w:val="00104D31"/>
    <w:rsid w:val="001262C8"/>
    <w:rsid w:val="00195C1D"/>
    <w:rsid w:val="001A099E"/>
    <w:rsid w:val="001A0DFA"/>
    <w:rsid w:val="001A4736"/>
    <w:rsid w:val="001B384E"/>
    <w:rsid w:val="001D254C"/>
    <w:rsid w:val="001E775F"/>
    <w:rsid w:val="00201326"/>
    <w:rsid w:val="00214A54"/>
    <w:rsid w:val="002168B8"/>
    <w:rsid w:val="0026420F"/>
    <w:rsid w:val="002806A8"/>
    <w:rsid w:val="002821C8"/>
    <w:rsid w:val="00285F04"/>
    <w:rsid w:val="002C0D55"/>
    <w:rsid w:val="002C3DD2"/>
    <w:rsid w:val="002E5A25"/>
    <w:rsid w:val="00326930"/>
    <w:rsid w:val="00334876"/>
    <w:rsid w:val="00346CD6"/>
    <w:rsid w:val="003B0C83"/>
    <w:rsid w:val="003B28B7"/>
    <w:rsid w:val="003B2C31"/>
    <w:rsid w:val="003B4643"/>
    <w:rsid w:val="003B4E30"/>
    <w:rsid w:val="003D1466"/>
    <w:rsid w:val="003E4C11"/>
    <w:rsid w:val="004258D4"/>
    <w:rsid w:val="004276BE"/>
    <w:rsid w:val="004458F2"/>
    <w:rsid w:val="00464DB1"/>
    <w:rsid w:val="00472C77"/>
    <w:rsid w:val="00490D83"/>
    <w:rsid w:val="004B6D87"/>
    <w:rsid w:val="00544755"/>
    <w:rsid w:val="0059743B"/>
    <w:rsid w:val="005A6E0E"/>
    <w:rsid w:val="005C07A6"/>
    <w:rsid w:val="005C138C"/>
    <w:rsid w:val="005C5BB9"/>
    <w:rsid w:val="005D0587"/>
    <w:rsid w:val="005D5009"/>
    <w:rsid w:val="005E3FB9"/>
    <w:rsid w:val="005E62AB"/>
    <w:rsid w:val="005F0FD6"/>
    <w:rsid w:val="00645FF7"/>
    <w:rsid w:val="00657B75"/>
    <w:rsid w:val="00660752"/>
    <w:rsid w:val="0066219F"/>
    <w:rsid w:val="006903F8"/>
    <w:rsid w:val="006A0417"/>
    <w:rsid w:val="006B1AB5"/>
    <w:rsid w:val="006D0FFD"/>
    <w:rsid w:val="006F75E1"/>
    <w:rsid w:val="007051EF"/>
    <w:rsid w:val="00723881"/>
    <w:rsid w:val="007257CC"/>
    <w:rsid w:val="00736338"/>
    <w:rsid w:val="00751AC8"/>
    <w:rsid w:val="00755634"/>
    <w:rsid w:val="007747D6"/>
    <w:rsid w:val="007A2C8B"/>
    <w:rsid w:val="007E5A3B"/>
    <w:rsid w:val="008372FF"/>
    <w:rsid w:val="0083773B"/>
    <w:rsid w:val="00853CEF"/>
    <w:rsid w:val="00864771"/>
    <w:rsid w:val="00881167"/>
    <w:rsid w:val="0089586E"/>
    <w:rsid w:val="008C0F90"/>
    <w:rsid w:val="0090492A"/>
    <w:rsid w:val="009142D4"/>
    <w:rsid w:val="00920341"/>
    <w:rsid w:val="00964CF2"/>
    <w:rsid w:val="009667D0"/>
    <w:rsid w:val="00987158"/>
    <w:rsid w:val="00997671"/>
    <w:rsid w:val="009C6E4C"/>
    <w:rsid w:val="00A124BB"/>
    <w:rsid w:val="00A13119"/>
    <w:rsid w:val="00A31705"/>
    <w:rsid w:val="00A5789A"/>
    <w:rsid w:val="00A629B1"/>
    <w:rsid w:val="00AA3CD5"/>
    <w:rsid w:val="00AB25DB"/>
    <w:rsid w:val="00AB2DB6"/>
    <w:rsid w:val="00AB37BC"/>
    <w:rsid w:val="00AB468C"/>
    <w:rsid w:val="00B52BF2"/>
    <w:rsid w:val="00B67F7E"/>
    <w:rsid w:val="00B778E9"/>
    <w:rsid w:val="00B91395"/>
    <w:rsid w:val="00BA2478"/>
    <w:rsid w:val="00BA26F4"/>
    <w:rsid w:val="00BA2DDF"/>
    <w:rsid w:val="00BA4524"/>
    <w:rsid w:val="00BB38DA"/>
    <w:rsid w:val="00BB4B8C"/>
    <w:rsid w:val="00BD340D"/>
    <w:rsid w:val="00BE0E73"/>
    <w:rsid w:val="00BE1EBE"/>
    <w:rsid w:val="00C36418"/>
    <w:rsid w:val="00C4534A"/>
    <w:rsid w:val="00C47E1F"/>
    <w:rsid w:val="00C510CC"/>
    <w:rsid w:val="00C71185"/>
    <w:rsid w:val="00C7522B"/>
    <w:rsid w:val="00C75B27"/>
    <w:rsid w:val="00C80E31"/>
    <w:rsid w:val="00C8657E"/>
    <w:rsid w:val="00C92C0F"/>
    <w:rsid w:val="00C95177"/>
    <w:rsid w:val="00CA78F6"/>
    <w:rsid w:val="00CD4B7B"/>
    <w:rsid w:val="00D05F4D"/>
    <w:rsid w:val="00D44633"/>
    <w:rsid w:val="00D67297"/>
    <w:rsid w:val="00DB3D76"/>
    <w:rsid w:val="00E61509"/>
    <w:rsid w:val="00E8108F"/>
    <w:rsid w:val="00E90A4D"/>
    <w:rsid w:val="00E97047"/>
    <w:rsid w:val="00EA7F11"/>
    <w:rsid w:val="00EC0CDE"/>
    <w:rsid w:val="00EE2BE0"/>
    <w:rsid w:val="00EE43D7"/>
    <w:rsid w:val="00F16CBC"/>
    <w:rsid w:val="00F529ED"/>
    <w:rsid w:val="00F804B4"/>
    <w:rsid w:val="00F84F00"/>
    <w:rsid w:val="00FB6E67"/>
    <w:rsid w:val="00FE3481"/>
    <w:rsid w:val="00FE65CB"/>
    <w:rsid w:val="00FF059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DE"/>
    <w:pPr>
      <w:ind w:left="720"/>
      <w:contextualSpacing/>
    </w:pPr>
  </w:style>
  <w:style w:type="table" w:styleId="a4">
    <w:name w:val="Table Grid"/>
    <w:basedOn w:val="a1"/>
    <w:uiPriority w:val="59"/>
    <w:rsid w:val="00BA2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92C0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92C0F"/>
    <w:rPr>
      <w:rFonts w:ascii="Calibri" w:eastAsia="Calibri" w:hAnsi="Calibri" w:cs="Times New Roman"/>
    </w:rPr>
  </w:style>
  <w:style w:type="paragraph" w:customStyle="1" w:styleId="ConsPlusNormal">
    <w:name w:val="ConsPlusNormal"/>
    <w:rsid w:val="00FF0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9C6E4C"/>
  </w:style>
  <w:style w:type="character" w:customStyle="1" w:styleId="eop">
    <w:name w:val="eop"/>
    <w:rsid w:val="009C6E4C"/>
  </w:style>
  <w:style w:type="character" w:customStyle="1" w:styleId="contextualspellingandgrammarerror">
    <w:name w:val="contextualspellingandgrammarerror"/>
    <w:rsid w:val="009C6E4C"/>
  </w:style>
  <w:style w:type="paragraph" w:styleId="a7">
    <w:name w:val="header"/>
    <w:basedOn w:val="a"/>
    <w:link w:val="a8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BA2D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DE"/>
    <w:pPr>
      <w:ind w:left="720"/>
      <w:contextualSpacing/>
    </w:pPr>
  </w:style>
  <w:style w:type="table" w:styleId="a4">
    <w:name w:val="Table Grid"/>
    <w:basedOn w:val="a1"/>
    <w:uiPriority w:val="59"/>
    <w:rsid w:val="00BA2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C92C0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92C0F"/>
    <w:rPr>
      <w:rFonts w:ascii="Calibri" w:eastAsia="Calibri" w:hAnsi="Calibri" w:cs="Times New Roman"/>
    </w:rPr>
  </w:style>
  <w:style w:type="paragraph" w:customStyle="1" w:styleId="ConsPlusNormal">
    <w:name w:val="ConsPlusNormal"/>
    <w:rsid w:val="00FF0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9C6E4C"/>
  </w:style>
  <w:style w:type="character" w:customStyle="1" w:styleId="eop">
    <w:name w:val="eop"/>
    <w:rsid w:val="009C6E4C"/>
  </w:style>
  <w:style w:type="character" w:customStyle="1" w:styleId="contextualspellingandgrammarerror">
    <w:name w:val="contextualspellingandgrammarerror"/>
    <w:rsid w:val="009C6E4C"/>
  </w:style>
  <w:style w:type="paragraph" w:styleId="a7">
    <w:name w:val="header"/>
    <w:basedOn w:val="a"/>
    <w:link w:val="a8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BA2D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DBB0B7136B6C3016DD8C3DC203E59829449721E9F8BA9DC526AC31AC91CECE74CC3D3D7C5DD611E3E353FF3CwDh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DBB0B7136B6C3016DD8C3DC203E59829479122EDF8BA9DC526AC31AC91CECE74CC3D3D7C5DD611E3E353FF3CwD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BD63-DF29-4DD3-855A-43D236A7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24</cp:revision>
  <cp:lastPrinted>2020-02-25T05:23:00Z</cp:lastPrinted>
  <dcterms:created xsi:type="dcterms:W3CDTF">2020-01-21T05:05:00Z</dcterms:created>
  <dcterms:modified xsi:type="dcterms:W3CDTF">2020-11-15T23:45:00Z</dcterms:modified>
</cp:coreProperties>
</file>