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68FE" w:rsidRPr="00FF2A16" w:rsidRDefault="005968FE" w:rsidP="005968FE">
      <w:pPr>
        <w:jc w:val="center"/>
        <w:rPr>
          <w:caps/>
          <w:sz w:val="16"/>
          <w:szCs w:val="16"/>
        </w:rPr>
      </w:pPr>
    </w:p>
    <w:p w:rsidR="005968FE" w:rsidRPr="00AD1A29" w:rsidRDefault="005968FE" w:rsidP="00FE3A7F">
      <w:pPr>
        <w:pStyle w:val="a3"/>
        <w:rPr>
          <w:sz w:val="40"/>
          <w:szCs w:val="40"/>
        </w:rPr>
      </w:pPr>
      <w:r w:rsidRPr="00AD1A29">
        <w:rPr>
          <w:sz w:val="40"/>
          <w:szCs w:val="40"/>
        </w:rPr>
        <w:t>АДМИНИСТРАЦИЯ</w:t>
      </w:r>
    </w:p>
    <w:p w:rsidR="005968FE" w:rsidRPr="00AD1A29" w:rsidRDefault="00AD1A29" w:rsidP="00FE3A7F">
      <w:pPr>
        <w:pStyle w:val="a3"/>
        <w:rPr>
          <w:sz w:val="40"/>
          <w:szCs w:val="40"/>
        </w:rPr>
      </w:pPr>
      <w:r w:rsidRPr="00AD1A29">
        <w:rPr>
          <w:sz w:val="40"/>
          <w:szCs w:val="40"/>
        </w:rPr>
        <w:t>СРЕДНЕКАНСКОГО</w:t>
      </w:r>
      <w:r w:rsidR="005968FE" w:rsidRPr="00AD1A29">
        <w:rPr>
          <w:sz w:val="40"/>
          <w:szCs w:val="40"/>
        </w:rPr>
        <w:t xml:space="preserve"> ГОРОДСКОГО ОКРУГА</w:t>
      </w:r>
    </w:p>
    <w:p w:rsidR="005968FE" w:rsidRPr="00FF2A16" w:rsidRDefault="005968FE" w:rsidP="00FE3A7F">
      <w:pPr>
        <w:jc w:val="center"/>
        <w:rPr>
          <w:b/>
          <w:bCs/>
          <w:sz w:val="14"/>
          <w:szCs w:val="14"/>
        </w:rPr>
      </w:pPr>
    </w:p>
    <w:p w:rsidR="005968FE" w:rsidRPr="00FF2A16" w:rsidRDefault="005968FE" w:rsidP="00FE3A7F">
      <w:pPr>
        <w:jc w:val="center"/>
        <w:rPr>
          <w:sz w:val="16"/>
          <w:szCs w:val="16"/>
        </w:rPr>
      </w:pPr>
    </w:p>
    <w:p w:rsidR="005968FE" w:rsidRPr="00FF2A16" w:rsidRDefault="005968FE" w:rsidP="00FE3A7F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5968FE" w:rsidRPr="00FF2A16" w:rsidRDefault="005968FE" w:rsidP="00FE3A7F">
      <w:pPr>
        <w:jc w:val="both"/>
        <w:rPr>
          <w:sz w:val="28"/>
          <w:szCs w:val="28"/>
        </w:rPr>
      </w:pPr>
    </w:p>
    <w:p w:rsidR="005968FE" w:rsidRPr="00FF2A16" w:rsidRDefault="005968FE" w:rsidP="00FE3A7F">
      <w:pPr>
        <w:jc w:val="both"/>
        <w:rPr>
          <w:sz w:val="16"/>
          <w:szCs w:val="16"/>
        </w:rPr>
      </w:pPr>
      <w:r w:rsidRPr="00FF2A16">
        <w:t xml:space="preserve">  </w:t>
      </w:r>
    </w:p>
    <w:p w:rsidR="003452DE" w:rsidRDefault="00AD1A29" w:rsidP="00FE3A7F">
      <w:pPr>
        <w:jc w:val="both"/>
        <w:rPr>
          <w:sz w:val="28"/>
          <w:szCs w:val="28"/>
        </w:rPr>
      </w:pPr>
      <w:r>
        <w:rPr>
          <w:sz w:val="28"/>
          <w:szCs w:val="28"/>
        </w:rPr>
        <w:t>от_</w:t>
      </w:r>
      <w:r w:rsidR="00F00801">
        <w:rPr>
          <w:sz w:val="28"/>
          <w:szCs w:val="28"/>
          <w:u w:val="single"/>
        </w:rPr>
        <w:t>14.03.2017</w:t>
      </w:r>
      <w:r>
        <w:rPr>
          <w:sz w:val="28"/>
          <w:szCs w:val="28"/>
        </w:rPr>
        <w:t xml:space="preserve">                                                                     </w:t>
      </w:r>
      <w:r w:rsidR="00F0080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№_</w:t>
      </w:r>
      <w:r w:rsidR="00F00801">
        <w:rPr>
          <w:sz w:val="28"/>
          <w:szCs w:val="28"/>
          <w:u w:val="single"/>
        </w:rPr>
        <w:t>77</w:t>
      </w:r>
      <w:r>
        <w:rPr>
          <w:sz w:val="28"/>
          <w:szCs w:val="28"/>
        </w:rPr>
        <w:t>_</w:t>
      </w:r>
    </w:p>
    <w:p w:rsidR="00AD1A29" w:rsidRDefault="00AD1A29" w:rsidP="00FE3A7F">
      <w:pPr>
        <w:jc w:val="both"/>
        <w:rPr>
          <w:sz w:val="28"/>
          <w:szCs w:val="28"/>
        </w:rPr>
      </w:pPr>
    </w:p>
    <w:p w:rsidR="005968FE" w:rsidRDefault="005968FE" w:rsidP="00FE3A7F">
      <w:pPr>
        <w:jc w:val="both"/>
        <w:rPr>
          <w:sz w:val="28"/>
          <w:szCs w:val="28"/>
        </w:rPr>
      </w:pPr>
    </w:p>
    <w:p w:rsidR="00AD1A29" w:rsidRDefault="00AD1A29" w:rsidP="00FE3A7F">
      <w:pPr>
        <w:jc w:val="both"/>
        <w:rPr>
          <w:sz w:val="28"/>
          <w:szCs w:val="28"/>
        </w:rPr>
      </w:pPr>
    </w:p>
    <w:p w:rsidR="00AD1A29" w:rsidRPr="00AD1A29" w:rsidRDefault="00AD1A29" w:rsidP="00FE3A7F">
      <w:pPr>
        <w:jc w:val="center"/>
        <w:rPr>
          <w:b/>
          <w:sz w:val="28"/>
          <w:szCs w:val="28"/>
        </w:rPr>
      </w:pPr>
      <w:r w:rsidRPr="00AD1A29">
        <w:rPr>
          <w:b/>
          <w:sz w:val="28"/>
          <w:szCs w:val="28"/>
        </w:rPr>
        <w:t>О представлении сведений о размещении информации в информационно-телекоммуникационной сети "Интернет" гражданами, претендующими на замещение должности муниципальной службы в Администрации Среднека</w:t>
      </w:r>
      <w:r w:rsidR="00FE3A7F">
        <w:rPr>
          <w:b/>
          <w:sz w:val="28"/>
          <w:szCs w:val="28"/>
        </w:rPr>
        <w:t>н</w:t>
      </w:r>
      <w:r w:rsidRPr="00AD1A29">
        <w:rPr>
          <w:b/>
          <w:sz w:val="28"/>
          <w:szCs w:val="28"/>
        </w:rPr>
        <w:t>ского городского округа, и муниципальными служащими Администрации Среднеканского городского округа</w:t>
      </w:r>
    </w:p>
    <w:p w:rsidR="00AD1A29" w:rsidRDefault="00AD1A29" w:rsidP="00FE3A7F">
      <w:pPr>
        <w:jc w:val="both"/>
        <w:rPr>
          <w:sz w:val="28"/>
          <w:szCs w:val="28"/>
        </w:rPr>
      </w:pPr>
    </w:p>
    <w:p w:rsidR="005968FE" w:rsidRDefault="005968FE" w:rsidP="00FE3A7F">
      <w:pPr>
        <w:jc w:val="both"/>
        <w:rPr>
          <w:sz w:val="28"/>
          <w:szCs w:val="28"/>
        </w:rPr>
      </w:pPr>
    </w:p>
    <w:p w:rsidR="00577189" w:rsidRDefault="0072641E" w:rsidP="00FE3A7F">
      <w:pPr>
        <w:spacing w:line="360" w:lineRule="auto"/>
        <w:ind w:firstLine="709"/>
        <w:jc w:val="both"/>
        <w:rPr>
          <w:sz w:val="28"/>
          <w:szCs w:val="28"/>
        </w:rPr>
      </w:pPr>
      <w:r w:rsidRPr="0072641E">
        <w:rPr>
          <w:sz w:val="28"/>
          <w:szCs w:val="28"/>
        </w:rPr>
        <w:t>В соответствии со статьей 15.1 Федерального закона от 02 марта 2007 года №25-ФЗ «О муниципальной службе в Российской Федерации»</w:t>
      </w:r>
      <w:r w:rsidR="00521432">
        <w:rPr>
          <w:sz w:val="28"/>
          <w:szCs w:val="28"/>
        </w:rPr>
        <w:t xml:space="preserve">, распоряжением Правительства Российской Федерации </w:t>
      </w:r>
      <w:r w:rsidRPr="0072641E">
        <w:rPr>
          <w:sz w:val="28"/>
          <w:szCs w:val="28"/>
        </w:rPr>
        <w:t xml:space="preserve"> </w:t>
      </w:r>
      <w:r w:rsidR="000E01A8">
        <w:rPr>
          <w:sz w:val="28"/>
          <w:szCs w:val="28"/>
        </w:rPr>
        <w:t>от 28 декабря 2016 года № 2867-р</w:t>
      </w:r>
      <w:r w:rsidR="005968FE">
        <w:rPr>
          <w:sz w:val="28"/>
          <w:szCs w:val="28"/>
        </w:rPr>
        <w:t>,</w:t>
      </w:r>
    </w:p>
    <w:p w:rsidR="00577189" w:rsidRPr="00FE3A7F" w:rsidRDefault="00AD1A29" w:rsidP="00FE3A7F">
      <w:pPr>
        <w:spacing w:line="360" w:lineRule="auto"/>
        <w:jc w:val="both"/>
        <w:rPr>
          <w:b/>
          <w:caps/>
          <w:sz w:val="28"/>
          <w:szCs w:val="28"/>
        </w:rPr>
      </w:pPr>
      <w:r w:rsidRPr="00AD1A29">
        <w:rPr>
          <w:b/>
          <w:sz w:val="28"/>
          <w:szCs w:val="28"/>
        </w:rPr>
        <w:t>п о с т а н о в л я ю:</w:t>
      </w:r>
    </w:p>
    <w:p w:rsidR="0072641E" w:rsidRPr="0072641E" w:rsidRDefault="0072641E" w:rsidP="00FE3A7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641E">
        <w:rPr>
          <w:sz w:val="28"/>
          <w:szCs w:val="28"/>
        </w:rPr>
        <w:t>1. Установить, что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</w:t>
      </w:r>
      <w:r w:rsidR="00155A30">
        <w:rPr>
          <w:sz w:val="28"/>
          <w:szCs w:val="28"/>
        </w:rPr>
        <w:t xml:space="preserve"> </w:t>
      </w:r>
      <w:r w:rsidR="001462FA">
        <w:rPr>
          <w:sz w:val="28"/>
          <w:szCs w:val="28"/>
        </w:rPr>
        <w:t xml:space="preserve">в </w:t>
      </w:r>
      <w:r w:rsidR="00AD1A29">
        <w:rPr>
          <w:sz w:val="28"/>
          <w:szCs w:val="28"/>
        </w:rPr>
        <w:t>А</w:t>
      </w:r>
      <w:r w:rsidR="001462FA">
        <w:rPr>
          <w:sz w:val="28"/>
          <w:szCs w:val="28"/>
        </w:rPr>
        <w:t xml:space="preserve">дминистрации </w:t>
      </w:r>
      <w:r w:rsidR="00AD1A29">
        <w:rPr>
          <w:sz w:val="28"/>
          <w:szCs w:val="28"/>
        </w:rPr>
        <w:t>Среднеканского</w:t>
      </w:r>
      <w:r w:rsidR="001462FA">
        <w:rPr>
          <w:sz w:val="28"/>
          <w:szCs w:val="28"/>
        </w:rPr>
        <w:t xml:space="preserve"> городского округа</w:t>
      </w:r>
      <w:r w:rsidR="00480CF1">
        <w:rPr>
          <w:sz w:val="28"/>
          <w:szCs w:val="28"/>
        </w:rPr>
        <w:t xml:space="preserve">, Управлении финансов, Управлении социальной политики, Управлении жилищно-коммунального хозяйства и градостроительства (далее - ее органов) </w:t>
      </w:r>
      <w:r w:rsidR="001462FA">
        <w:rPr>
          <w:sz w:val="28"/>
          <w:szCs w:val="28"/>
        </w:rPr>
        <w:t xml:space="preserve"> </w:t>
      </w:r>
      <w:r w:rsidR="00155A30">
        <w:rPr>
          <w:sz w:val="28"/>
          <w:szCs w:val="28"/>
        </w:rPr>
        <w:t>и муниципальный служащий</w:t>
      </w:r>
      <w:r w:rsidRPr="0072641E">
        <w:rPr>
          <w:sz w:val="28"/>
          <w:szCs w:val="28"/>
        </w:rPr>
        <w:t xml:space="preserve"> </w:t>
      </w:r>
      <w:r w:rsidR="00AD1A2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D1A29">
        <w:rPr>
          <w:sz w:val="28"/>
          <w:szCs w:val="28"/>
        </w:rPr>
        <w:t>Среднеканского</w:t>
      </w:r>
      <w:r>
        <w:rPr>
          <w:sz w:val="28"/>
          <w:szCs w:val="28"/>
        </w:rPr>
        <w:t xml:space="preserve"> городского округа</w:t>
      </w:r>
      <w:r w:rsidR="00916FE3">
        <w:rPr>
          <w:sz w:val="28"/>
          <w:szCs w:val="28"/>
        </w:rPr>
        <w:t xml:space="preserve"> </w:t>
      </w:r>
      <w:r w:rsidR="00480CF1">
        <w:rPr>
          <w:sz w:val="28"/>
          <w:szCs w:val="28"/>
        </w:rPr>
        <w:t xml:space="preserve">и ее органов </w:t>
      </w:r>
      <w:r w:rsidR="00916FE3">
        <w:rPr>
          <w:sz w:val="28"/>
          <w:szCs w:val="28"/>
        </w:rPr>
        <w:t>(далее - муниципальный служащий)</w:t>
      </w:r>
      <w:r w:rsidR="00543E5F">
        <w:rPr>
          <w:sz w:val="28"/>
          <w:szCs w:val="28"/>
        </w:rPr>
        <w:t>,</w:t>
      </w:r>
      <w:r w:rsidRPr="0072641E">
        <w:rPr>
          <w:sz w:val="28"/>
          <w:szCs w:val="28"/>
        </w:rPr>
        <w:t xml:space="preserve"> размещали общедоступную информацию, а также данные, позволяющие их идентифицировать, представляют: </w:t>
      </w:r>
    </w:p>
    <w:p w:rsidR="0072641E" w:rsidRPr="0072641E" w:rsidRDefault="0072641E" w:rsidP="00FE3A7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641E">
        <w:rPr>
          <w:sz w:val="28"/>
          <w:szCs w:val="28"/>
        </w:rPr>
        <w:t xml:space="preserve">1) гражданин, претендующий на замещение должности муниципальной службы в </w:t>
      </w:r>
      <w:r w:rsidR="00AD1A29">
        <w:rPr>
          <w:sz w:val="28"/>
          <w:szCs w:val="28"/>
        </w:rPr>
        <w:t>А</w:t>
      </w:r>
      <w:r w:rsidR="00155A30">
        <w:rPr>
          <w:sz w:val="28"/>
          <w:szCs w:val="28"/>
        </w:rPr>
        <w:t>дминистраци</w:t>
      </w:r>
      <w:r w:rsidR="005412FD">
        <w:rPr>
          <w:sz w:val="28"/>
          <w:szCs w:val="28"/>
        </w:rPr>
        <w:t>и</w:t>
      </w:r>
      <w:r w:rsidR="00155A30">
        <w:rPr>
          <w:sz w:val="28"/>
          <w:szCs w:val="28"/>
        </w:rPr>
        <w:t xml:space="preserve"> </w:t>
      </w:r>
      <w:r w:rsidR="00AD1A29">
        <w:rPr>
          <w:sz w:val="28"/>
          <w:szCs w:val="28"/>
        </w:rPr>
        <w:t xml:space="preserve">Среднеканского </w:t>
      </w:r>
      <w:r w:rsidR="00155A30">
        <w:rPr>
          <w:sz w:val="28"/>
          <w:szCs w:val="28"/>
        </w:rPr>
        <w:t>городского округа</w:t>
      </w:r>
      <w:r w:rsidR="00480CF1">
        <w:rPr>
          <w:sz w:val="28"/>
          <w:szCs w:val="28"/>
        </w:rPr>
        <w:t xml:space="preserve"> и в ее органах</w:t>
      </w:r>
      <w:r w:rsidR="005968FE">
        <w:rPr>
          <w:sz w:val="28"/>
          <w:szCs w:val="28"/>
        </w:rPr>
        <w:t xml:space="preserve">, </w:t>
      </w:r>
      <w:r w:rsidRPr="0072641E">
        <w:rPr>
          <w:sz w:val="28"/>
          <w:szCs w:val="28"/>
        </w:rPr>
        <w:t xml:space="preserve">при поступлении на службу за три календарных года, предшествующих году поступления на муниципальную службу; </w:t>
      </w:r>
    </w:p>
    <w:p w:rsidR="005968FE" w:rsidRDefault="0072641E" w:rsidP="00FE3A7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641E">
        <w:rPr>
          <w:sz w:val="28"/>
          <w:szCs w:val="28"/>
        </w:rPr>
        <w:t xml:space="preserve">2) муниципальный служащий - ежегодно за календарный год, предшествующий году представления указанной информации, за исключением </w:t>
      </w:r>
      <w:r w:rsidRPr="0072641E">
        <w:rPr>
          <w:sz w:val="28"/>
          <w:szCs w:val="28"/>
        </w:rPr>
        <w:lastRenderedPageBreak/>
        <w:t xml:space="preserve">случаев размещения общедоступной информации в рамках исполнения должностных обязанностей муниципального служащего. </w:t>
      </w:r>
    </w:p>
    <w:p w:rsidR="005968FE" w:rsidRDefault="0072641E" w:rsidP="00FE3A7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641E">
        <w:rPr>
          <w:sz w:val="28"/>
          <w:szCs w:val="28"/>
        </w:rPr>
        <w:t xml:space="preserve">2. Сведения, указанные в пункте 1 настоящего постановления, представляются </w:t>
      </w:r>
      <w:r w:rsidR="0018327E">
        <w:rPr>
          <w:sz w:val="28"/>
          <w:szCs w:val="28"/>
        </w:rPr>
        <w:t xml:space="preserve"> </w:t>
      </w:r>
      <w:r w:rsidRPr="0072641E">
        <w:rPr>
          <w:sz w:val="28"/>
          <w:szCs w:val="28"/>
        </w:rPr>
        <w:t xml:space="preserve">гражданами, претендующими на замещение должности муниципальной службы в </w:t>
      </w:r>
      <w:r w:rsidR="00AD1A29">
        <w:rPr>
          <w:sz w:val="28"/>
          <w:szCs w:val="28"/>
        </w:rPr>
        <w:t>А</w:t>
      </w:r>
      <w:r w:rsidR="0018327E">
        <w:rPr>
          <w:sz w:val="28"/>
          <w:szCs w:val="28"/>
        </w:rPr>
        <w:t>дминистраци</w:t>
      </w:r>
      <w:r w:rsidR="001462FA">
        <w:rPr>
          <w:sz w:val="28"/>
          <w:szCs w:val="28"/>
        </w:rPr>
        <w:t>и</w:t>
      </w:r>
      <w:r w:rsidR="0018327E">
        <w:rPr>
          <w:sz w:val="28"/>
          <w:szCs w:val="28"/>
        </w:rPr>
        <w:t xml:space="preserve"> </w:t>
      </w:r>
      <w:r w:rsidR="00AD1A29">
        <w:rPr>
          <w:sz w:val="28"/>
          <w:szCs w:val="28"/>
        </w:rPr>
        <w:t>Среднеканского</w:t>
      </w:r>
      <w:r w:rsidR="0018327E">
        <w:rPr>
          <w:sz w:val="28"/>
          <w:szCs w:val="28"/>
        </w:rPr>
        <w:t xml:space="preserve"> городского округа</w:t>
      </w:r>
      <w:r w:rsidR="00480CF1">
        <w:rPr>
          <w:sz w:val="28"/>
          <w:szCs w:val="28"/>
        </w:rPr>
        <w:t xml:space="preserve"> и ее органах</w:t>
      </w:r>
      <w:r w:rsidR="001462FA">
        <w:rPr>
          <w:sz w:val="28"/>
          <w:szCs w:val="28"/>
        </w:rPr>
        <w:t xml:space="preserve"> </w:t>
      </w:r>
      <w:r w:rsidRPr="0072641E">
        <w:rPr>
          <w:sz w:val="28"/>
          <w:szCs w:val="28"/>
        </w:rPr>
        <w:t>при поступлении на муниципальную службу, а муниципальными служащими – не позднее 01 апреля года, следующего за отчет</w:t>
      </w:r>
      <w:r w:rsidR="00C30733">
        <w:rPr>
          <w:sz w:val="28"/>
          <w:szCs w:val="28"/>
        </w:rPr>
        <w:t>ным, по форме утвержденной распоряжением Правительства Российской Федерации от 28 декабря 2016 года № 2867-р.</w:t>
      </w:r>
    </w:p>
    <w:p w:rsidR="005968FE" w:rsidRPr="00FE3A7F" w:rsidRDefault="00FE3A7F" w:rsidP="00FE3A7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1462FA" w:rsidRPr="00DC1BDB">
        <w:rPr>
          <w:sz w:val="28"/>
          <w:szCs w:val="28"/>
        </w:rPr>
        <w:t xml:space="preserve">. </w:t>
      </w:r>
      <w:r w:rsidR="00DC1BDB">
        <w:rPr>
          <w:sz w:val="28"/>
          <w:szCs w:val="28"/>
        </w:rPr>
        <w:t xml:space="preserve">Руководителям отраслевых (функциональных) органов </w:t>
      </w:r>
      <w:r w:rsidR="00AD1A29">
        <w:rPr>
          <w:sz w:val="28"/>
          <w:szCs w:val="28"/>
        </w:rPr>
        <w:t>А</w:t>
      </w:r>
      <w:r w:rsidR="00DC1BDB">
        <w:rPr>
          <w:sz w:val="28"/>
          <w:szCs w:val="28"/>
        </w:rPr>
        <w:t xml:space="preserve">дминистрации </w:t>
      </w:r>
      <w:r w:rsidR="00AD1A29">
        <w:rPr>
          <w:sz w:val="28"/>
          <w:szCs w:val="28"/>
        </w:rPr>
        <w:t>Среднеканского</w:t>
      </w:r>
      <w:r w:rsidR="00181054">
        <w:rPr>
          <w:sz w:val="28"/>
          <w:szCs w:val="28"/>
        </w:rPr>
        <w:t xml:space="preserve"> г</w:t>
      </w:r>
      <w:r w:rsidR="00521432">
        <w:rPr>
          <w:sz w:val="28"/>
          <w:szCs w:val="28"/>
        </w:rPr>
        <w:t xml:space="preserve">ородского </w:t>
      </w:r>
      <w:r w:rsidR="00181054">
        <w:rPr>
          <w:sz w:val="28"/>
          <w:szCs w:val="28"/>
        </w:rPr>
        <w:t>округа</w:t>
      </w:r>
      <w:r w:rsidR="00480CF1">
        <w:rPr>
          <w:sz w:val="28"/>
          <w:szCs w:val="28"/>
        </w:rPr>
        <w:t>,</w:t>
      </w:r>
      <w:r w:rsidR="00AD1A29">
        <w:rPr>
          <w:sz w:val="28"/>
          <w:szCs w:val="28"/>
        </w:rPr>
        <w:t xml:space="preserve"> наделенных правами юридического лица</w:t>
      </w:r>
      <w:r w:rsidR="00480CF1">
        <w:rPr>
          <w:sz w:val="28"/>
          <w:szCs w:val="28"/>
        </w:rPr>
        <w:t>,</w:t>
      </w:r>
      <w:r w:rsidR="00521432" w:rsidRPr="00521432">
        <w:rPr>
          <w:sz w:val="28"/>
          <w:szCs w:val="28"/>
        </w:rPr>
        <w:t xml:space="preserve"> </w:t>
      </w:r>
      <w:r w:rsidR="00480CF1">
        <w:rPr>
          <w:sz w:val="28"/>
          <w:szCs w:val="28"/>
        </w:rPr>
        <w:t>ознакомить находящихся в подчинении муниципальных служащих под роспись с настоящим постановлением</w:t>
      </w:r>
      <w:r w:rsidR="00521432">
        <w:rPr>
          <w:sz w:val="28"/>
          <w:szCs w:val="28"/>
        </w:rPr>
        <w:t>.</w:t>
      </w:r>
      <w:r w:rsidR="00521432" w:rsidRPr="00521432">
        <w:rPr>
          <w:sz w:val="28"/>
          <w:szCs w:val="28"/>
        </w:rPr>
        <w:t xml:space="preserve"> </w:t>
      </w:r>
    </w:p>
    <w:p w:rsidR="005968FE" w:rsidRDefault="00FE3A7F" w:rsidP="00FE3A7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77189">
        <w:rPr>
          <w:sz w:val="28"/>
          <w:szCs w:val="28"/>
        </w:rPr>
        <w:t xml:space="preserve">. Контроль за исполнением настоящего постановления </w:t>
      </w:r>
      <w:r w:rsidR="00110B65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руководителя управления муниципальной службы и организационной работы Администрации Среднеканского городского округа Склярову С.П.</w:t>
      </w:r>
    </w:p>
    <w:p w:rsidR="000E01A8" w:rsidRDefault="00FE3A7F" w:rsidP="00FE3A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7189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подлежит </w:t>
      </w:r>
      <w:r w:rsidR="00577189">
        <w:rPr>
          <w:sz w:val="28"/>
          <w:szCs w:val="28"/>
        </w:rPr>
        <w:t xml:space="preserve"> </w:t>
      </w:r>
      <w:r w:rsidR="00817CD0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="00817CD0">
        <w:rPr>
          <w:sz w:val="28"/>
          <w:szCs w:val="28"/>
        </w:rPr>
        <w:t xml:space="preserve"> </w:t>
      </w:r>
      <w:r w:rsidR="00521432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>Среднеканского городского округа "Новая Колыма.Вести".</w:t>
      </w:r>
    </w:p>
    <w:p w:rsidR="00FE3A7F" w:rsidRDefault="00FE3A7F" w:rsidP="00FE3A7F">
      <w:pPr>
        <w:spacing w:line="360" w:lineRule="auto"/>
        <w:ind w:firstLine="709"/>
        <w:jc w:val="both"/>
        <w:rPr>
          <w:sz w:val="28"/>
          <w:szCs w:val="28"/>
        </w:rPr>
      </w:pPr>
    </w:p>
    <w:p w:rsidR="00FE3A7F" w:rsidRDefault="00FE3A7F" w:rsidP="00FE3A7F">
      <w:pPr>
        <w:spacing w:line="360" w:lineRule="auto"/>
        <w:jc w:val="both"/>
        <w:rPr>
          <w:sz w:val="28"/>
          <w:szCs w:val="28"/>
        </w:rPr>
      </w:pPr>
    </w:p>
    <w:p w:rsidR="00FE3A7F" w:rsidRDefault="00FE3A7F" w:rsidP="00FE3A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Ф.Ф. Трибух</w:t>
      </w:r>
    </w:p>
    <w:p w:rsidR="00FE3A7F" w:rsidRDefault="00FE3A7F" w:rsidP="00FE3A7F">
      <w:pPr>
        <w:spacing w:line="360" w:lineRule="auto"/>
        <w:jc w:val="both"/>
        <w:rPr>
          <w:sz w:val="28"/>
          <w:szCs w:val="28"/>
        </w:rPr>
      </w:pPr>
    </w:p>
    <w:p w:rsidR="00FE3A7F" w:rsidRDefault="00FE3A7F" w:rsidP="00FE3A7F">
      <w:pPr>
        <w:spacing w:line="360" w:lineRule="auto"/>
        <w:jc w:val="both"/>
        <w:rPr>
          <w:sz w:val="28"/>
          <w:szCs w:val="28"/>
        </w:rPr>
      </w:pPr>
    </w:p>
    <w:p w:rsidR="00FE3A7F" w:rsidRDefault="00FE3A7F" w:rsidP="00FE3A7F">
      <w:pPr>
        <w:spacing w:line="360" w:lineRule="auto"/>
        <w:jc w:val="both"/>
        <w:rPr>
          <w:sz w:val="28"/>
          <w:szCs w:val="28"/>
        </w:rPr>
      </w:pPr>
    </w:p>
    <w:p w:rsidR="00FE3A7F" w:rsidRDefault="00FE3A7F" w:rsidP="00FE3A7F">
      <w:pPr>
        <w:spacing w:line="360" w:lineRule="auto"/>
        <w:jc w:val="both"/>
        <w:rPr>
          <w:sz w:val="28"/>
          <w:szCs w:val="28"/>
        </w:rPr>
      </w:pPr>
    </w:p>
    <w:p w:rsidR="00FE3A7F" w:rsidRDefault="00FE3A7F" w:rsidP="00FE3A7F">
      <w:pPr>
        <w:spacing w:line="360" w:lineRule="auto"/>
        <w:jc w:val="both"/>
        <w:rPr>
          <w:sz w:val="28"/>
          <w:szCs w:val="28"/>
        </w:rPr>
      </w:pPr>
    </w:p>
    <w:p w:rsidR="00FE3A7F" w:rsidRDefault="00FE3A7F" w:rsidP="00FE3A7F">
      <w:pPr>
        <w:spacing w:line="360" w:lineRule="auto"/>
        <w:jc w:val="both"/>
        <w:rPr>
          <w:sz w:val="28"/>
          <w:szCs w:val="28"/>
        </w:rPr>
      </w:pPr>
    </w:p>
    <w:p w:rsidR="00FE3A7F" w:rsidRDefault="00FE3A7F" w:rsidP="00FE3A7F">
      <w:pPr>
        <w:spacing w:line="360" w:lineRule="auto"/>
        <w:jc w:val="both"/>
        <w:rPr>
          <w:sz w:val="28"/>
          <w:szCs w:val="28"/>
        </w:rPr>
      </w:pPr>
    </w:p>
    <w:p w:rsidR="00993F8C" w:rsidRDefault="00993F8C" w:rsidP="00FE3A7F">
      <w:pPr>
        <w:spacing w:line="360" w:lineRule="auto"/>
        <w:jc w:val="both"/>
        <w:rPr>
          <w:sz w:val="28"/>
          <w:szCs w:val="28"/>
        </w:rPr>
      </w:pPr>
    </w:p>
    <w:p w:rsidR="00993F8C" w:rsidRDefault="00993F8C" w:rsidP="00FE3A7F">
      <w:pPr>
        <w:spacing w:line="360" w:lineRule="auto"/>
        <w:jc w:val="both"/>
        <w:rPr>
          <w:sz w:val="28"/>
          <w:szCs w:val="28"/>
        </w:rPr>
      </w:pPr>
    </w:p>
    <w:p w:rsidR="00FE3A7F" w:rsidRPr="00FE3A7F" w:rsidRDefault="00FE3A7F" w:rsidP="00FE3A7F">
      <w:pPr>
        <w:spacing w:line="360" w:lineRule="auto"/>
        <w:jc w:val="both"/>
        <w:rPr>
          <w:i/>
        </w:rPr>
      </w:pPr>
      <w:r w:rsidRPr="00FE3A7F">
        <w:rPr>
          <w:i/>
        </w:rPr>
        <w:t>исп.Склярова С.П.</w:t>
      </w:r>
    </w:p>
    <w:sectPr w:rsidR="00FE3A7F" w:rsidRPr="00FE3A7F" w:rsidSect="002737D6">
      <w:footerReference w:type="default" r:id="rId8"/>
      <w:pgSz w:w="11906" w:h="16838"/>
      <w:pgMar w:top="426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AAA" w:rsidRDefault="008F2AAA">
      <w:r>
        <w:separator/>
      </w:r>
    </w:p>
  </w:endnote>
  <w:endnote w:type="continuationSeparator" w:id="1">
    <w:p w:rsidR="008F2AAA" w:rsidRDefault="008F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94708"/>
      <w:docPartObj>
        <w:docPartGallery w:val="Page Numbers (Bottom of Page)"/>
        <w:docPartUnique/>
      </w:docPartObj>
    </w:sdtPr>
    <w:sdtContent>
      <w:p w:rsidR="002737D6" w:rsidRDefault="00D81F0C">
        <w:pPr>
          <w:pStyle w:val="a6"/>
          <w:jc w:val="right"/>
        </w:pPr>
        <w:fldSimple w:instr=" PAGE   \* MERGEFORMAT ">
          <w:r w:rsidR="00F00801">
            <w:rPr>
              <w:noProof/>
            </w:rPr>
            <w:t>2</w:t>
          </w:r>
        </w:fldSimple>
      </w:p>
    </w:sdtContent>
  </w:sdt>
  <w:p w:rsidR="002737D6" w:rsidRDefault="002737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AAA" w:rsidRDefault="008F2AAA">
      <w:r>
        <w:separator/>
      </w:r>
    </w:p>
  </w:footnote>
  <w:footnote w:type="continuationSeparator" w:id="1">
    <w:p w:rsidR="008F2AAA" w:rsidRDefault="008F2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B643786"/>
    <w:multiLevelType w:val="hybridMultilevel"/>
    <w:tmpl w:val="A71EA0B2"/>
    <w:lvl w:ilvl="0" w:tplc="B6AEE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C64DC"/>
    <w:multiLevelType w:val="hybridMultilevel"/>
    <w:tmpl w:val="E94C8CE2"/>
    <w:lvl w:ilvl="0" w:tplc="59E61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25F5"/>
    <w:rsid w:val="00005B23"/>
    <w:rsid w:val="0001243E"/>
    <w:rsid w:val="0001421B"/>
    <w:rsid w:val="00021435"/>
    <w:rsid w:val="00022045"/>
    <w:rsid w:val="00024F79"/>
    <w:rsid w:val="000301BF"/>
    <w:rsid w:val="00035A88"/>
    <w:rsid w:val="000368DA"/>
    <w:rsid w:val="00041980"/>
    <w:rsid w:val="000500FB"/>
    <w:rsid w:val="00055CB2"/>
    <w:rsid w:val="00055F1E"/>
    <w:rsid w:val="0007187E"/>
    <w:rsid w:val="00073DAF"/>
    <w:rsid w:val="00077639"/>
    <w:rsid w:val="00080672"/>
    <w:rsid w:val="00082691"/>
    <w:rsid w:val="000836FD"/>
    <w:rsid w:val="00085FF9"/>
    <w:rsid w:val="000903F5"/>
    <w:rsid w:val="00092716"/>
    <w:rsid w:val="000A0A76"/>
    <w:rsid w:val="000A4668"/>
    <w:rsid w:val="000A5221"/>
    <w:rsid w:val="000B1980"/>
    <w:rsid w:val="000B23EE"/>
    <w:rsid w:val="000C01BF"/>
    <w:rsid w:val="000C74B5"/>
    <w:rsid w:val="000D6E38"/>
    <w:rsid w:val="000E01A8"/>
    <w:rsid w:val="000E1591"/>
    <w:rsid w:val="000E6DD5"/>
    <w:rsid w:val="000E73EF"/>
    <w:rsid w:val="000F2FDA"/>
    <w:rsid w:val="000F5E96"/>
    <w:rsid w:val="00101776"/>
    <w:rsid w:val="00101E5F"/>
    <w:rsid w:val="00107A68"/>
    <w:rsid w:val="0011027C"/>
    <w:rsid w:val="00110B65"/>
    <w:rsid w:val="00113117"/>
    <w:rsid w:val="0011342C"/>
    <w:rsid w:val="001266EA"/>
    <w:rsid w:val="0012793C"/>
    <w:rsid w:val="0013398D"/>
    <w:rsid w:val="0014172F"/>
    <w:rsid w:val="001462FA"/>
    <w:rsid w:val="00147D72"/>
    <w:rsid w:val="00155A30"/>
    <w:rsid w:val="00160927"/>
    <w:rsid w:val="001635E8"/>
    <w:rsid w:val="001679FA"/>
    <w:rsid w:val="001706F4"/>
    <w:rsid w:val="00173348"/>
    <w:rsid w:val="00176C1A"/>
    <w:rsid w:val="001806EE"/>
    <w:rsid w:val="00181054"/>
    <w:rsid w:val="00181182"/>
    <w:rsid w:val="0018327E"/>
    <w:rsid w:val="00185DC0"/>
    <w:rsid w:val="00193585"/>
    <w:rsid w:val="00196423"/>
    <w:rsid w:val="00197AD2"/>
    <w:rsid w:val="001A2BDE"/>
    <w:rsid w:val="001A4B5B"/>
    <w:rsid w:val="001B23A1"/>
    <w:rsid w:val="001B413F"/>
    <w:rsid w:val="001B4B7F"/>
    <w:rsid w:val="001B56A6"/>
    <w:rsid w:val="001C3160"/>
    <w:rsid w:val="001D0669"/>
    <w:rsid w:val="001D1F24"/>
    <w:rsid w:val="001E3999"/>
    <w:rsid w:val="001F04EA"/>
    <w:rsid w:val="001F0D91"/>
    <w:rsid w:val="001F26FE"/>
    <w:rsid w:val="001F4A05"/>
    <w:rsid w:val="001F6577"/>
    <w:rsid w:val="0020129A"/>
    <w:rsid w:val="00202C32"/>
    <w:rsid w:val="00202FC8"/>
    <w:rsid w:val="00205271"/>
    <w:rsid w:val="002122CC"/>
    <w:rsid w:val="00215A14"/>
    <w:rsid w:val="002167EE"/>
    <w:rsid w:val="00222694"/>
    <w:rsid w:val="0022321E"/>
    <w:rsid w:val="00234770"/>
    <w:rsid w:val="0024097C"/>
    <w:rsid w:val="00244A4D"/>
    <w:rsid w:val="002506C9"/>
    <w:rsid w:val="002521B9"/>
    <w:rsid w:val="002536F4"/>
    <w:rsid w:val="00257259"/>
    <w:rsid w:val="002737D6"/>
    <w:rsid w:val="002751E4"/>
    <w:rsid w:val="00285B75"/>
    <w:rsid w:val="00287557"/>
    <w:rsid w:val="00287CCD"/>
    <w:rsid w:val="002928B5"/>
    <w:rsid w:val="002A4BA4"/>
    <w:rsid w:val="002B0BBC"/>
    <w:rsid w:val="002B3DF8"/>
    <w:rsid w:val="002B4F0F"/>
    <w:rsid w:val="002B60DB"/>
    <w:rsid w:val="002C36EE"/>
    <w:rsid w:val="002C65E5"/>
    <w:rsid w:val="002E00EA"/>
    <w:rsid w:val="002E3F71"/>
    <w:rsid w:val="002E616D"/>
    <w:rsid w:val="002F0C10"/>
    <w:rsid w:val="002F2E05"/>
    <w:rsid w:val="002F6F1E"/>
    <w:rsid w:val="00303149"/>
    <w:rsid w:val="00303207"/>
    <w:rsid w:val="00304D88"/>
    <w:rsid w:val="0030672A"/>
    <w:rsid w:val="00311819"/>
    <w:rsid w:val="00314DC6"/>
    <w:rsid w:val="00314E82"/>
    <w:rsid w:val="003203E9"/>
    <w:rsid w:val="00327604"/>
    <w:rsid w:val="003278BC"/>
    <w:rsid w:val="0033170F"/>
    <w:rsid w:val="00333F5F"/>
    <w:rsid w:val="003342F8"/>
    <w:rsid w:val="00335D80"/>
    <w:rsid w:val="00337CA0"/>
    <w:rsid w:val="00342C4B"/>
    <w:rsid w:val="0034407C"/>
    <w:rsid w:val="0034497F"/>
    <w:rsid w:val="0034507B"/>
    <w:rsid w:val="003452DE"/>
    <w:rsid w:val="003552D5"/>
    <w:rsid w:val="00355A37"/>
    <w:rsid w:val="00362066"/>
    <w:rsid w:val="00363044"/>
    <w:rsid w:val="003638A5"/>
    <w:rsid w:val="00365396"/>
    <w:rsid w:val="00371613"/>
    <w:rsid w:val="0037448E"/>
    <w:rsid w:val="00376872"/>
    <w:rsid w:val="00376F08"/>
    <w:rsid w:val="00380BC4"/>
    <w:rsid w:val="00381F83"/>
    <w:rsid w:val="00387631"/>
    <w:rsid w:val="003907AA"/>
    <w:rsid w:val="003937C4"/>
    <w:rsid w:val="00394D0E"/>
    <w:rsid w:val="003964FB"/>
    <w:rsid w:val="003A2591"/>
    <w:rsid w:val="003A318D"/>
    <w:rsid w:val="003A4D3C"/>
    <w:rsid w:val="003A60A8"/>
    <w:rsid w:val="003B3E98"/>
    <w:rsid w:val="003C1260"/>
    <w:rsid w:val="003C7639"/>
    <w:rsid w:val="003D20C1"/>
    <w:rsid w:val="003E13D0"/>
    <w:rsid w:val="003E39B6"/>
    <w:rsid w:val="003E6408"/>
    <w:rsid w:val="003E6687"/>
    <w:rsid w:val="00403B73"/>
    <w:rsid w:val="00405A79"/>
    <w:rsid w:val="00423F10"/>
    <w:rsid w:val="00424759"/>
    <w:rsid w:val="00434897"/>
    <w:rsid w:val="00442FF4"/>
    <w:rsid w:val="00445D31"/>
    <w:rsid w:val="00446431"/>
    <w:rsid w:val="0045307C"/>
    <w:rsid w:val="004565A9"/>
    <w:rsid w:val="00461C7A"/>
    <w:rsid w:val="004623CA"/>
    <w:rsid w:val="00466B7E"/>
    <w:rsid w:val="00471936"/>
    <w:rsid w:val="00475CF3"/>
    <w:rsid w:val="00480CF1"/>
    <w:rsid w:val="00482005"/>
    <w:rsid w:val="0049221F"/>
    <w:rsid w:val="0049444D"/>
    <w:rsid w:val="00495B5E"/>
    <w:rsid w:val="0049648B"/>
    <w:rsid w:val="004A3439"/>
    <w:rsid w:val="004B30C4"/>
    <w:rsid w:val="004B3AB6"/>
    <w:rsid w:val="004B5509"/>
    <w:rsid w:val="004C01B0"/>
    <w:rsid w:val="004C259F"/>
    <w:rsid w:val="004C2EEA"/>
    <w:rsid w:val="004C5795"/>
    <w:rsid w:val="004C78E0"/>
    <w:rsid w:val="004D464E"/>
    <w:rsid w:val="004E3214"/>
    <w:rsid w:val="004E3251"/>
    <w:rsid w:val="004E5285"/>
    <w:rsid w:val="004E673E"/>
    <w:rsid w:val="004F0D21"/>
    <w:rsid w:val="004F5E4D"/>
    <w:rsid w:val="005121BE"/>
    <w:rsid w:val="005153CA"/>
    <w:rsid w:val="00520A66"/>
    <w:rsid w:val="00521432"/>
    <w:rsid w:val="00524830"/>
    <w:rsid w:val="005308DD"/>
    <w:rsid w:val="00530ACB"/>
    <w:rsid w:val="005332EA"/>
    <w:rsid w:val="0053694B"/>
    <w:rsid w:val="005412FD"/>
    <w:rsid w:val="00542A0D"/>
    <w:rsid w:val="00543E5F"/>
    <w:rsid w:val="005441E2"/>
    <w:rsid w:val="00544D72"/>
    <w:rsid w:val="00553365"/>
    <w:rsid w:val="00560465"/>
    <w:rsid w:val="00561745"/>
    <w:rsid w:val="0056448A"/>
    <w:rsid w:val="00573D7D"/>
    <w:rsid w:val="00577189"/>
    <w:rsid w:val="005771D0"/>
    <w:rsid w:val="005847E1"/>
    <w:rsid w:val="005854EB"/>
    <w:rsid w:val="00587569"/>
    <w:rsid w:val="005968FE"/>
    <w:rsid w:val="005A24F9"/>
    <w:rsid w:val="005A77D2"/>
    <w:rsid w:val="005B02FE"/>
    <w:rsid w:val="005B17B9"/>
    <w:rsid w:val="005B65FA"/>
    <w:rsid w:val="005C1980"/>
    <w:rsid w:val="005C3BD6"/>
    <w:rsid w:val="005C61DE"/>
    <w:rsid w:val="005D25F3"/>
    <w:rsid w:val="005D44A0"/>
    <w:rsid w:val="005E4FCC"/>
    <w:rsid w:val="005E7E7C"/>
    <w:rsid w:val="005F2D81"/>
    <w:rsid w:val="005F33F1"/>
    <w:rsid w:val="005F5410"/>
    <w:rsid w:val="005F5A90"/>
    <w:rsid w:val="006016A4"/>
    <w:rsid w:val="006016F2"/>
    <w:rsid w:val="00601AF7"/>
    <w:rsid w:val="006131AE"/>
    <w:rsid w:val="00616441"/>
    <w:rsid w:val="00617864"/>
    <w:rsid w:val="006218DF"/>
    <w:rsid w:val="00622ACD"/>
    <w:rsid w:val="00627AD4"/>
    <w:rsid w:val="00627F7C"/>
    <w:rsid w:val="0063494A"/>
    <w:rsid w:val="00635A48"/>
    <w:rsid w:val="00636EC8"/>
    <w:rsid w:val="0064097D"/>
    <w:rsid w:val="00641AB3"/>
    <w:rsid w:val="006436D7"/>
    <w:rsid w:val="00651CC7"/>
    <w:rsid w:val="00661835"/>
    <w:rsid w:val="00663BA1"/>
    <w:rsid w:val="00665A30"/>
    <w:rsid w:val="006702AF"/>
    <w:rsid w:val="00673535"/>
    <w:rsid w:val="00674770"/>
    <w:rsid w:val="00676720"/>
    <w:rsid w:val="00680D90"/>
    <w:rsid w:val="006820FF"/>
    <w:rsid w:val="006828C3"/>
    <w:rsid w:val="00685781"/>
    <w:rsid w:val="006873D5"/>
    <w:rsid w:val="006B0A40"/>
    <w:rsid w:val="006B4E26"/>
    <w:rsid w:val="006B566D"/>
    <w:rsid w:val="006C2D94"/>
    <w:rsid w:val="006C49D3"/>
    <w:rsid w:val="006D06AA"/>
    <w:rsid w:val="006D561F"/>
    <w:rsid w:val="006D6E9A"/>
    <w:rsid w:val="006E1BC9"/>
    <w:rsid w:val="006E1F06"/>
    <w:rsid w:val="006E4648"/>
    <w:rsid w:val="006E472E"/>
    <w:rsid w:val="006E4881"/>
    <w:rsid w:val="006E69D1"/>
    <w:rsid w:val="006E761E"/>
    <w:rsid w:val="006F4C1E"/>
    <w:rsid w:val="006F59A1"/>
    <w:rsid w:val="006F5A88"/>
    <w:rsid w:val="006F6B7F"/>
    <w:rsid w:val="0070366A"/>
    <w:rsid w:val="00707740"/>
    <w:rsid w:val="00710813"/>
    <w:rsid w:val="0072020B"/>
    <w:rsid w:val="0072458A"/>
    <w:rsid w:val="0072641E"/>
    <w:rsid w:val="0074208C"/>
    <w:rsid w:val="00745AC4"/>
    <w:rsid w:val="00746339"/>
    <w:rsid w:val="00746AFD"/>
    <w:rsid w:val="00752724"/>
    <w:rsid w:val="00761C6B"/>
    <w:rsid w:val="00764873"/>
    <w:rsid w:val="00765AF1"/>
    <w:rsid w:val="00772667"/>
    <w:rsid w:val="00772D88"/>
    <w:rsid w:val="00774239"/>
    <w:rsid w:val="00776C0A"/>
    <w:rsid w:val="00780413"/>
    <w:rsid w:val="00780AB7"/>
    <w:rsid w:val="007853E2"/>
    <w:rsid w:val="00791770"/>
    <w:rsid w:val="00791FC3"/>
    <w:rsid w:val="007924E8"/>
    <w:rsid w:val="0079277C"/>
    <w:rsid w:val="00792EFC"/>
    <w:rsid w:val="007947CA"/>
    <w:rsid w:val="00794E94"/>
    <w:rsid w:val="00795D19"/>
    <w:rsid w:val="007A6C77"/>
    <w:rsid w:val="007B7D95"/>
    <w:rsid w:val="007C1CBC"/>
    <w:rsid w:val="007C61A5"/>
    <w:rsid w:val="007D1BA6"/>
    <w:rsid w:val="007D217B"/>
    <w:rsid w:val="007D73FB"/>
    <w:rsid w:val="007E60A8"/>
    <w:rsid w:val="007E6C9B"/>
    <w:rsid w:val="007F0EB3"/>
    <w:rsid w:val="007F4086"/>
    <w:rsid w:val="007F4159"/>
    <w:rsid w:val="007F7BE5"/>
    <w:rsid w:val="008019BC"/>
    <w:rsid w:val="008027B6"/>
    <w:rsid w:val="00802FDD"/>
    <w:rsid w:val="008047C0"/>
    <w:rsid w:val="00805D55"/>
    <w:rsid w:val="008076BB"/>
    <w:rsid w:val="00811A84"/>
    <w:rsid w:val="00812C45"/>
    <w:rsid w:val="008144EE"/>
    <w:rsid w:val="00815723"/>
    <w:rsid w:val="00817CD0"/>
    <w:rsid w:val="00821C8C"/>
    <w:rsid w:val="00822FC8"/>
    <w:rsid w:val="00824D38"/>
    <w:rsid w:val="00831107"/>
    <w:rsid w:val="00833518"/>
    <w:rsid w:val="0083564A"/>
    <w:rsid w:val="0084484A"/>
    <w:rsid w:val="00850739"/>
    <w:rsid w:val="00852741"/>
    <w:rsid w:val="00855163"/>
    <w:rsid w:val="00864C56"/>
    <w:rsid w:val="008658AD"/>
    <w:rsid w:val="00867EAF"/>
    <w:rsid w:val="00877647"/>
    <w:rsid w:val="00881CBC"/>
    <w:rsid w:val="008838E3"/>
    <w:rsid w:val="00884C37"/>
    <w:rsid w:val="00887319"/>
    <w:rsid w:val="00890102"/>
    <w:rsid w:val="00890245"/>
    <w:rsid w:val="00891DF9"/>
    <w:rsid w:val="0089489B"/>
    <w:rsid w:val="0089567F"/>
    <w:rsid w:val="008A1CD4"/>
    <w:rsid w:val="008A28D7"/>
    <w:rsid w:val="008B0F28"/>
    <w:rsid w:val="008B5FF9"/>
    <w:rsid w:val="008C1B2B"/>
    <w:rsid w:val="008C474E"/>
    <w:rsid w:val="008C4AAA"/>
    <w:rsid w:val="008D3660"/>
    <w:rsid w:val="008D6728"/>
    <w:rsid w:val="008D7AC4"/>
    <w:rsid w:val="008D7B95"/>
    <w:rsid w:val="008E175D"/>
    <w:rsid w:val="008E52B7"/>
    <w:rsid w:val="008F2AAA"/>
    <w:rsid w:val="008F7755"/>
    <w:rsid w:val="00905127"/>
    <w:rsid w:val="00907B7B"/>
    <w:rsid w:val="0091290D"/>
    <w:rsid w:val="00916FE3"/>
    <w:rsid w:val="00917290"/>
    <w:rsid w:val="00922CA8"/>
    <w:rsid w:val="00927A3A"/>
    <w:rsid w:val="00932969"/>
    <w:rsid w:val="009355BB"/>
    <w:rsid w:val="00935E29"/>
    <w:rsid w:val="00940743"/>
    <w:rsid w:val="00941DA8"/>
    <w:rsid w:val="00942B7D"/>
    <w:rsid w:val="00951AB0"/>
    <w:rsid w:val="00954BB6"/>
    <w:rsid w:val="00956842"/>
    <w:rsid w:val="00962DD4"/>
    <w:rsid w:val="00965C33"/>
    <w:rsid w:val="009671A2"/>
    <w:rsid w:val="009804D7"/>
    <w:rsid w:val="00983531"/>
    <w:rsid w:val="009877B9"/>
    <w:rsid w:val="00987D7B"/>
    <w:rsid w:val="009901C8"/>
    <w:rsid w:val="009931B3"/>
    <w:rsid w:val="00993597"/>
    <w:rsid w:val="00993F8C"/>
    <w:rsid w:val="009A02A2"/>
    <w:rsid w:val="009A09CD"/>
    <w:rsid w:val="009A592C"/>
    <w:rsid w:val="009A686F"/>
    <w:rsid w:val="009C263A"/>
    <w:rsid w:val="009C395F"/>
    <w:rsid w:val="009C5940"/>
    <w:rsid w:val="009D36E1"/>
    <w:rsid w:val="009D6FDA"/>
    <w:rsid w:val="009D71A3"/>
    <w:rsid w:val="009E0524"/>
    <w:rsid w:val="009E07AF"/>
    <w:rsid w:val="009E1692"/>
    <w:rsid w:val="009E1D6E"/>
    <w:rsid w:val="009E259C"/>
    <w:rsid w:val="009E25E0"/>
    <w:rsid w:val="009E50E0"/>
    <w:rsid w:val="009E54A7"/>
    <w:rsid w:val="009E5DA4"/>
    <w:rsid w:val="009F168D"/>
    <w:rsid w:val="009F554E"/>
    <w:rsid w:val="00A006F9"/>
    <w:rsid w:val="00A0246C"/>
    <w:rsid w:val="00A063D4"/>
    <w:rsid w:val="00A0738B"/>
    <w:rsid w:val="00A112D7"/>
    <w:rsid w:val="00A11ED2"/>
    <w:rsid w:val="00A15287"/>
    <w:rsid w:val="00A205F7"/>
    <w:rsid w:val="00A223C7"/>
    <w:rsid w:val="00A225A7"/>
    <w:rsid w:val="00A2378D"/>
    <w:rsid w:val="00A26576"/>
    <w:rsid w:val="00A3318D"/>
    <w:rsid w:val="00A364AD"/>
    <w:rsid w:val="00A402B3"/>
    <w:rsid w:val="00A50392"/>
    <w:rsid w:val="00A52DAF"/>
    <w:rsid w:val="00A56BB5"/>
    <w:rsid w:val="00A6187A"/>
    <w:rsid w:val="00A64A66"/>
    <w:rsid w:val="00A65A62"/>
    <w:rsid w:val="00A73F93"/>
    <w:rsid w:val="00A74DFD"/>
    <w:rsid w:val="00A77EAE"/>
    <w:rsid w:val="00A80D95"/>
    <w:rsid w:val="00A92D64"/>
    <w:rsid w:val="00A94D03"/>
    <w:rsid w:val="00A96704"/>
    <w:rsid w:val="00A96991"/>
    <w:rsid w:val="00A96B24"/>
    <w:rsid w:val="00A97A23"/>
    <w:rsid w:val="00AA0C87"/>
    <w:rsid w:val="00AA68D1"/>
    <w:rsid w:val="00AB01BC"/>
    <w:rsid w:val="00AB09E1"/>
    <w:rsid w:val="00AB1F8B"/>
    <w:rsid w:val="00AC5C41"/>
    <w:rsid w:val="00AD1A29"/>
    <w:rsid w:val="00AD4D4B"/>
    <w:rsid w:val="00AD6137"/>
    <w:rsid w:val="00AE01AF"/>
    <w:rsid w:val="00AE7F40"/>
    <w:rsid w:val="00AF12BA"/>
    <w:rsid w:val="00AF20EA"/>
    <w:rsid w:val="00AF33A9"/>
    <w:rsid w:val="00AF4CDC"/>
    <w:rsid w:val="00AF5ABB"/>
    <w:rsid w:val="00AF61F8"/>
    <w:rsid w:val="00B01FF3"/>
    <w:rsid w:val="00B03F3C"/>
    <w:rsid w:val="00B04B62"/>
    <w:rsid w:val="00B1261D"/>
    <w:rsid w:val="00B24BBB"/>
    <w:rsid w:val="00B255C7"/>
    <w:rsid w:val="00B271D8"/>
    <w:rsid w:val="00B33D28"/>
    <w:rsid w:val="00B37878"/>
    <w:rsid w:val="00B40C0F"/>
    <w:rsid w:val="00B42198"/>
    <w:rsid w:val="00B42FB4"/>
    <w:rsid w:val="00B45041"/>
    <w:rsid w:val="00B50305"/>
    <w:rsid w:val="00B50831"/>
    <w:rsid w:val="00B50E93"/>
    <w:rsid w:val="00B52190"/>
    <w:rsid w:val="00B54C60"/>
    <w:rsid w:val="00B61EE1"/>
    <w:rsid w:val="00B62923"/>
    <w:rsid w:val="00B6588E"/>
    <w:rsid w:val="00B67B04"/>
    <w:rsid w:val="00B7032F"/>
    <w:rsid w:val="00B704A5"/>
    <w:rsid w:val="00B727E2"/>
    <w:rsid w:val="00B7372E"/>
    <w:rsid w:val="00B73923"/>
    <w:rsid w:val="00B83FA0"/>
    <w:rsid w:val="00B85426"/>
    <w:rsid w:val="00B8584D"/>
    <w:rsid w:val="00B922AC"/>
    <w:rsid w:val="00BA059E"/>
    <w:rsid w:val="00BA30C1"/>
    <w:rsid w:val="00BB6EEA"/>
    <w:rsid w:val="00BC14CA"/>
    <w:rsid w:val="00BC6500"/>
    <w:rsid w:val="00BC7949"/>
    <w:rsid w:val="00BD18A4"/>
    <w:rsid w:val="00BD2C9E"/>
    <w:rsid w:val="00BD4E69"/>
    <w:rsid w:val="00BF0620"/>
    <w:rsid w:val="00BF462B"/>
    <w:rsid w:val="00C00359"/>
    <w:rsid w:val="00C0226C"/>
    <w:rsid w:val="00C071EF"/>
    <w:rsid w:val="00C145C0"/>
    <w:rsid w:val="00C16791"/>
    <w:rsid w:val="00C20FD6"/>
    <w:rsid w:val="00C24C1D"/>
    <w:rsid w:val="00C2506D"/>
    <w:rsid w:val="00C30733"/>
    <w:rsid w:val="00C31064"/>
    <w:rsid w:val="00C32B21"/>
    <w:rsid w:val="00C337FC"/>
    <w:rsid w:val="00C379A7"/>
    <w:rsid w:val="00C37EAC"/>
    <w:rsid w:val="00C43A00"/>
    <w:rsid w:val="00C44F02"/>
    <w:rsid w:val="00C471CC"/>
    <w:rsid w:val="00C5481F"/>
    <w:rsid w:val="00C564F6"/>
    <w:rsid w:val="00C565D6"/>
    <w:rsid w:val="00C62417"/>
    <w:rsid w:val="00C63596"/>
    <w:rsid w:val="00C649C5"/>
    <w:rsid w:val="00C662D7"/>
    <w:rsid w:val="00C679AA"/>
    <w:rsid w:val="00C726E7"/>
    <w:rsid w:val="00C75F28"/>
    <w:rsid w:val="00C773BB"/>
    <w:rsid w:val="00C81AF0"/>
    <w:rsid w:val="00C82E37"/>
    <w:rsid w:val="00C852C9"/>
    <w:rsid w:val="00C97BCE"/>
    <w:rsid w:val="00CA11C3"/>
    <w:rsid w:val="00CA4E22"/>
    <w:rsid w:val="00CB51BE"/>
    <w:rsid w:val="00CB6AEA"/>
    <w:rsid w:val="00CC38D3"/>
    <w:rsid w:val="00CC71B5"/>
    <w:rsid w:val="00CD0EB5"/>
    <w:rsid w:val="00CD2CFB"/>
    <w:rsid w:val="00CE4144"/>
    <w:rsid w:val="00CF32B3"/>
    <w:rsid w:val="00CF3EA6"/>
    <w:rsid w:val="00CF507E"/>
    <w:rsid w:val="00CF769C"/>
    <w:rsid w:val="00CF7C1B"/>
    <w:rsid w:val="00D01017"/>
    <w:rsid w:val="00D01D84"/>
    <w:rsid w:val="00D02175"/>
    <w:rsid w:val="00D0335D"/>
    <w:rsid w:val="00D0419F"/>
    <w:rsid w:val="00D12567"/>
    <w:rsid w:val="00D23104"/>
    <w:rsid w:val="00D309B0"/>
    <w:rsid w:val="00D34F6E"/>
    <w:rsid w:val="00D3584C"/>
    <w:rsid w:val="00D4046A"/>
    <w:rsid w:val="00D41073"/>
    <w:rsid w:val="00D41DC6"/>
    <w:rsid w:val="00D45E82"/>
    <w:rsid w:val="00D46F46"/>
    <w:rsid w:val="00D475C7"/>
    <w:rsid w:val="00D475E6"/>
    <w:rsid w:val="00D52BA1"/>
    <w:rsid w:val="00D543E9"/>
    <w:rsid w:val="00D54DDC"/>
    <w:rsid w:val="00D6057C"/>
    <w:rsid w:val="00D61DCE"/>
    <w:rsid w:val="00D65F8A"/>
    <w:rsid w:val="00D6620E"/>
    <w:rsid w:val="00D7170A"/>
    <w:rsid w:val="00D80CB2"/>
    <w:rsid w:val="00D81D27"/>
    <w:rsid w:val="00D81F0C"/>
    <w:rsid w:val="00D82B69"/>
    <w:rsid w:val="00D82EF8"/>
    <w:rsid w:val="00D83322"/>
    <w:rsid w:val="00D85B6F"/>
    <w:rsid w:val="00D875C6"/>
    <w:rsid w:val="00D90080"/>
    <w:rsid w:val="00D90999"/>
    <w:rsid w:val="00D93D4B"/>
    <w:rsid w:val="00D93E98"/>
    <w:rsid w:val="00D958F6"/>
    <w:rsid w:val="00D96018"/>
    <w:rsid w:val="00DA15A8"/>
    <w:rsid w:val="00DB1089"/>
    <w:rsid w:val="00DB1CA8"/>
    <w:rsid w:val="00DC1BDB"/>
    <w:rsid w:val="00DC2276"/>
    <w:rsid w:val="00DD6005"/>
    <w:rsid w:val="00DD6D10"/>
    <w:rsid w:val="00DE065E"/>
    <w:rsid w:val="00DE0924"/>
    <w:rsid w:val="00DE3EE5"/>
    <w:rsid w:val="00DF321E"/>
    <w:rsid w:val="00E00947"/>
    <w:rsid w:val="00E00D19"/>
    <w:rsid w:val="00E11508"/>
    <w:rsid w:val="00E12FF6"/>
    <w:rsid w:val="00E1312F"/>
    <w:rsid w:val="00E136CF"/>
    <w:rsid w:val="00E24727"/>
    <w:rsid w:val="00E253C2"/>
    <w:rsid w:val="00E3309F"/>
    <w:rsid w:val="00E36FD0"/>
    <w:rsid w:val="00E3734F"/>
    <w:rsid w:val="00E37E2C"/>
    <w:rsid w:val="00E439DE"/>
    <w:rsid w:val="00E53807"/>
    <w:rsid w:val="00E758EF"/>
    <w:rsid w:val="00E850B2"/>
    <w:rsid w:val="00E87F93"/>
    <w:rsid w:val="00E92AA8"/>
    <w:rsid w:val="00E951A3"/>
    <w:rsid w:val="00EA48C3"/>
    <w:rsid w:val="00EA66E5"/>
    <w:rsid w:val="00EA6E5B"/>
    <w:rsid w:val="00EC07C6"/>
    <w:rsid w:val="00EC55BA"/>
    <w:rsid w:val="00ED2211"/>
    <w:rsid w:val="00ED2618"/>
    <w:rsid w:val="00EE1619"/>
    <w:rsid w:val="00EE4163"/>
    <w:rsid w:val="00EE42AC"/>
    <w:rsid w:val="00EE7C7A"/>
    <w:rsid w:val="00EF3C4C"/>
    <w:rsid w:val="00F00801"/>
    <w:rsid w:val="00F11E96"/>
    <w:rsid w:val="00F16AC6"/>
    <w:rsid w:val="00F2004E"/>
    <w:rsid w:val="00F22A1D"/>
    <w:rsid w:val="00F254FC"/>
    <w:rsid w:val="00F27AA6"/>
    <w:rsid w:val="00F27DA4"/>
    <w:rsid w:val="00F340F2"/>
    <w:rsid w:val="00F34B59"/>
    <w:rsid w:val="00F366C6"/>
    <w:rsid w:val="00F36AE4"/>
    <w:rsid w:val="00F37A39"/>
    <w:rsid w:val="00F37F4A"/>
    <w:rsid w:val="00F4051D"/>
    <w:rsid w:val="00F45EAF"/>
    <w:rsid w:val="00F47846"/>
    <w:rsid w:val="00F652AD"/>
    <w:rsid w:val="00F70849"/>
    <w:rsid w:val="00F740B6"/>
    <w:rsid w:val="00F765F6"/>
    <w:rsid w:val="00F775CF"/>
    <w:rsid w:val="00F8198F"/>
    <w:rsid w:val="00F93E64"/>
    <w:rsid w:val="00F97BAA"/>
    <w:rsid w:val="00FA5AF0"/>
    <w:rsid w:val="00FA6BD3"/>
    <w:rsid w:val="00FB12EB"/>
    <w:rsid w:val="00FB2708"/>
    <w:rsid w:val="00FC3711"/>
    <w:rsid w:val="00FD02C5"/>
    <w:rsid w:val="00FD03BC"/>
    <w:rsid w:val="00FD25FE"/>
    <w:rsid w:val="00FD6D67"/>
    <w:rsid w:val="00FE0CFB"/>
    <w:rsid w:val="00FE1CBD"/>
    <w:rsid w:val="00FE2A0F"/>
    <w:rsid w:val="00FE3091"/>
    <w:rsid w:val="00FE34B4"/>
    <w:rsid w:val="00FE3A7F"/>
    <w:rsid w:val="00FE3AE5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82EF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character" w:styleId="ab">
    <w:name w:val="Hyperlink"/>
    <w:basedOn w:val="a0"/>
    <w:rsid w:val="00577189"/>
    <w:rPr>
      <w:color w:val="0000FF"/>
      <w:u w:val="single"/>
    </w:rPr>
  </w:style>
  <w:style w:type="paragraph" w:customStyle="1" w:styleId="ConsPlusCell">
    <w:name w:val="ConsPlusCell"/>
    <w:rsid w:val="007924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FA6BD3"/>
    <w:pPr>
      <w:ind w:left="720"/>
      <w:contextualSpacing/>
    </w:pPr>
  </w:style>
  <w:style w:type="table" w:styleId="ad">
    <w:name w:val="Table Grid"/>
    <w:basedOn w:val="a1"/>
    <w:rsid w:val="00FA6B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3452DE"/>
    <w:rPr>
      <w:b/>
      <w:bCs/>
      <w:sz w:val="28"/>
      <w:szCs w:val="24"/>
    </w:rPr>
  </w:style>
  <w:style w:type="character" w:customStyle="1" w:styleId="31">
    <w:name w:val="Основной текст (3)_"/>
    <w:link w:val="32"/>
    <w:locked/>
    <w:rsid w:val="000C74B5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C74B5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b/>
      <w:bCs/>
      <w:spacing w:val="4"/>
      <w:sz w:val="20"/>
      <w:szCs w:val="20"/>
      <w:shd w:val="clear" w:color="auto" w:fill="FFFFFF"/>
    </w:rPr>
  </w:style>
  <w:style w:type="character" w:customStyle="1" w:styleId="8">
    <w:name w:val="Заголовок №8_"/>
    <w:link w:val="80"/>
    <w:locked/>
    <w:rsid w:val="000C74B5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0C74B5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b/>
      <w:bCs/>
      <w:spacing w:val="1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rsid w:val="000C74B5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">
    <w:name w:val="Основной текст (9)_"/>
    <w:link w:val="91"/>
    <w:locked/>
    <w:rsid w:val="000C74B5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0C74B5"/>
    <w:pPr>
      <w:widowControl w:val="0"/>
      <w:shd w:val="clear" w:color="auto" w:fill="FFFFFF"/>
      <w:spacing w:before="420" w:line="240" w:lineRule="atLeast"/>
      <w:jc w:val="center"/>
    </w:pPr>
    <w:rPr>
      <w:sz w:val="20"/>
      <w:szCs w:val="20"/>
      <w:shd w:val="clear" w:color="auto" w:fill="FFFFFF"/>
    </w:rPr>
  </w:style>
  <w:style w:type="character" w:customStyle="1" w:styleId="910pt2">
    <w:name w:val="Основной текст (9) + 10 pt2"/>
    <w:rsid w:val="000C74B5"/>
    <w:rPr>
      <w:sz w:val="20"/>
      <w:szCs w:val="20"/>
      <w:shd w:val="clear" w:color="auto" w:fill="FFFFFF"/>
      <w:lang w:bidi="ar-SA"/>
    </w:rPr>
  </w:style>
  <w:style w:type="paragraph" w:styleId="ae">
    <w:name w:val="Balloon Text"/>
    <w:basedOn w:val="a"/>
    <w:link w:val="af"/>
    <w:rsid w:val="00F775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775CF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4E5285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4E5285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4E528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7264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Основной текст1"/>
    <w:basedOn w:val="a"/>
    <w:rsid w:val="005968FE"/>
    <w:pPr>
      <w:shd w:val="clear" w:color="auto" w:fill="FFFFFF"/>
      <w:spacing w:before="540" w:line="0" w:lineRule="atLeast"/>
    </w:pPr>
    <w:rPr>
      <w:rFonts w:cstheme="minorBidi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2737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4621-9F9C-4758-ADE3-0D6483F4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2949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User</cp:lastModifiedBy>
  <cp:revision>6</cp:revision>
  <cp:lastPrinted>2017-03-14T07:42:00Z</cp:lastPrinted>
  <dcterms:created xsi:type="dcterms:W3CDTF">2017-03-04T07:02:00Z</dcterms:created>
  <dcterms:modified xsi:type="dcterms:W3CDTF">2017-03-19T04:27:00Z</dcterms:modified>
</cp:coreProperties>
</file>