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17" w:rsidRDefault="006A0417" w:rsidP="006A0417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6A0417" w:rsidRPr="00EF7AA8" w:rsidRDefault="006A0417" w:rsidP="006A0417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6A0417" w:rsidRPr="000F3125" w:rsidRDefault="006A0417" w:rsidP="006A041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</w:t>
      </w:r>
      <w:r w:rsidRPr="00FF63AE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>ТАНОВЛ</w:t>
      </w:r>
      <w:r w:rsidRPr="00FF63AE">
        <w:rPr>
          <w:rFonts w:ascii="Times New Roman" w:hAnsi="Times New Roman" w:cs="Times New Roman"/>
          <w:sz w:val="40"/>
          <w:szCs w:val="40"/>
        </w:rPr>
        <w:t>ЕНИЕ</w:t>
      </w:r>
    </w:p>
    <w:p w:rsidR="006A0417" w:rsidRPr="007F4F65" w:rsidRDefault="006A0417" w:rsidP="006A0417">
      <w:pPr>
        <w:jc w:val="center"/>
        <w:rPr>
          <w:sz w:val="16"/>
          <w:szCs w:val="16"/>
        </w:rPr>
      </w:pPr>
    </w:p>
    <w:p w:rsidR="006A0417" w:rsidRPr="00B37B12" w:rsidRDefault="006A0417" w:rsidP="006A0417">
      <w:pPr>
        <w:jc w:val="center"/>
        <w:rPr>
          <w:rFonts w:ascii="Times New Roman" w:hAnsi="Times New Roman"/>
          <w:sz w:val="24"/>
          <w:szCs w:val="24"/>
        </w:rPr>
      </w:pPr>
    </w:p>
    <w:p w:rsidR="006A0417" w:rsidRPr="00033813" w:rsidRDefault="0089586E" w:rsidP="006A0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727BF2" w:rsidRPr="00727BF2">
        <w:rPr>
          <w:rFonts w:ascii="Times New Roman" w:hAnsi="Times New Roman"/>
          <w:sz w:val="24"/>
          <w:szCs w:val="24"/>
          <w:u w:val="single"/>
        </w:rPr>
        <w:t>27.02.2020</w:t>
      </w:r>
      <w:r w:rsidR="006A0417" w:rsidRPr="00727BF2">
        <w:rPr>
          <w:rFonts w:ascii="Times New Roman" w:hAnsi="Times New Roman"/>
          <w:sz w:val="24"/>
          <w:szCs w:val="24"/>
          <w:u w:val="single"/>
        </w:rPr>
        <w:t>_</w:t>
      </w:r>
      <w:r w:rsidR="006A0417" w:rsidRPr="0003381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A041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7257CC">
        <w:rPr>
          <w:rFonts w:ascii="Times New Roman" w:hAnsi="Times New Roman"/>
          <w:sz w:val="24"/>
          <w:szCs w:val="24"/>
        </w:rPr>
        <w:t xml:space="preserve">             </w:t>
      </w:r>
      <w:r w:rsidR="006A0417" w:rsidRPr="00033813">
        <w:rPr>
          <w:rFonts w:ascii="Times New Roman" w:hAnsi="Times New Roman"/>
          <w:sz w:val="24"/>
          <w:szCs w:val="24"/>
        </w:rPr>
        <w:t xml:space="preserve"> </w:t>
      </w:r>
      <w:r w:rsidR="006A0417" w:rsidRPr="00033813">
        <w:rPr>
          <w:rFonts w:ascii="Times New Roman" w:hAnsi="Times New Roman"/>
          <w:sz w:val="28"/>
          <w:szCs w:val="28"/>
        </w:rPr>
        <w:t>№</w:t>
      </w:r>
      <w:r w:rsidR="006A0417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727BF2">
        <w:rPr>
          <w:rFonts w:ascii="Times New Roman" w:hAnsi="Times New Roman"/>
          <w:sz w:val="24"/>
          <w:szCs w:val="24"/>
          <w:u w:val="single"/>
        </w:rPr>
        <w:t>47-п</w:t>
      </w:r>
      <w:r w:rsidR="006A0417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6A0417" w:rsidRPr="0089586E" w:rsidRDefault="0089586E" w:rsidP="006A04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Сеймчан</w:t>
      </w:r>
    </w:p>
    <w:p w:rsidR="006A0417" w:rsidRPr="007F4F65" w:rsidRDefault="006A0417" w:rsidP="006A0417">
      <w:pPr>
        <w:jc w:val="center"/>
        <w:rPr>
          <w:rFonts w:ascii="Times New Roman" w:hAnsi="Times New Roman"/>
          <w:b/>
          <w:sz w:val="16"/>
          <w:szCs w:val="16"/>
        </w:rPr>
      </w:pPr>
    </w:p>
    <w:p w:rsidR="00BD340D" w:rsidRDefault="006A0417" w:rsidP="001A4736">
      <w:pPr>
        <w:jc w:val="center"/>
        <w:rPr>
          <w:rFonts w:ascii="Times New Roman" w:hAnsi="Times New Roman"/>
          <w:b/>
          <w:sz w:val="28"/>
          <w:szCs w:val="28"/>
        </w:rPr>
      </w:pPr>
      <w:r w:rsidRPr="007D4BB1">
        <w:rPr>
          <w:rFonts w:ascii="Times New Roman" w:hAnsi="Times New Roman"/>
          <w:b/>
          <w:sz w:val="28"/>
          <w:szCs w:val="28"/>
        </w:rPr>
        <w:t>О</w:t>
      </w:r>
      <w:r w:rsidR="00C71185">
        <w:rPr>
          <w:rFonts w:ascii="Times New Roman" w:hAnsi="Times New Roman"/>
          <w:b/>
          <w:sz w:val="28"/>
          <w:szCs w:val="28"/>
        </w:rPr>
        <w:t xml:space="preserve"> межведомственной </w:t>
      </w:r>
      <w:r w:rsidR="0089586E">
        <w:rPr>
          <w:rFonts w:ascii="Times New Roman" w:hAnsi="Times New Roman"/>
          <w:b/>
          <w:sz w:val="28"/>
          <w:szCs w:val="28"/>
        </w:rPr>
        <w:t>комиссии</w:t>
      </w:r>
      <w:r w:rsidR="00C71185">
        <w:rPr>
          <w:rFonts w:ascii="Times New Roman" w:hAnsi="Times New Roman"/>
          <w:b/>
          <w:sz w:val="28"/>
          <w:szCs w:val="28"/>
        </w:rPr>
        <w:t xml:space="preserve"> по </w:t>
      </w:r>
      <w:r w:rsidR="00BD340D">
        <w:rPr>
          <w:rFonts w:ascii="Times New Roman" w:hAnsi="Times New Roman"/>
          <w:b/>
          <w:sz w:val="28"/>
          <w:szCs w:val="28"/>
        </w:rPr>
        <w:t xml:space="preserve">урегулированию </w:t>
      </w:r>
      <w:r w:rsidR="00C71185">
        <w:rPr>
          <w:rFonts w:ascii="Times New Roman" w:hAnsi="Times New Roman"/>
          <w:b/>
          <w:sz w:val="28"/>
          <w:szCs w:val="28"/>
        </w:rPr>
        <w:t>вопрос</w:t>
      </w:r>
      <w:r w:rsidR="00BD340D">
        <w:rPr>
          <w:rFonts w:ascii="Times New Roman" w:hAnsi="Times New Roman"/>
          <w:b/>
          <w:sz w:val="28"/>
          <w:szCs w:val="28"/>
        </w:rPr>
        <w:t>ов,</w:t>
      </w:r>
    </w:p>
    <w:p w:rsidR="006A0417" w:rsidRDefault="00BD340D" w:rsidP="001A47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связанных с взысканием</w:t>
      </w:r>
      <w:r w:rsidR="00C711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потребителей </w:t>
      </w:r>
      <w:r w:rsidR="005C5BB9">
        <w:rPr>
          <w:rFonts w:ascii="Times New Roman" w:hAnsi="Times New Roman"/>
          <w:b/>
          <w:sz w:val="28"/>
          <w:szCs w:val="28"/>
        </w:rPr>
        <w:t>задолженности за жилищно-коммунальные услуги</w:t>
      </w:r>
      <w:r w:rsidR="00755634">
        <w:rPr>
          <w:rFonts w:ascii="Times New Roman" w:hAnsi="Times New Roman"/>
          <w:b/>
          <w:sz w:val="28"/>
          <w:szCs w:val="28"/>
        </w:rPr>
        <w:t xml:space="preserve"> при Администрации Среднеканского городского округа</w:t>
      </w:r>
      <w:r w:rsidR="005C5BB9">
        <w:rPr>
          <w:rFonts w:ascii="Times New Roman" w:hAnsi="Times New Roman"/>
          <w:b/>
          <w:sz w:val="28"/>
          <w:szCs w:val="28"/>
        </w:rPr>
        <w:t xml:space="preserve"> </w:t>
      </w:r>
    </w:p>
    <w:p w:rsidR="006A0417" w:rsidRDefault="006A0417" w:rsidP="006A04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0417" w:rsidRPr="00084687" w:rsidRDefault="006A0417" w:rsidP="006A0417">
      <w:pPr>
        <w:jc w:val="center"/>
        <w:rPr>
          <w:rFonts w:ascii="Times New Roman" w:hAnsi="Times New Roman"/>
          <w:b/>
          <w:sz w:val="18"/>
          <w:szCs w:val="18"/>
        </w:rPr>
      </w:pPr>
    </w:p>
    <w:p w:rsidR="006A0417" w:rsidRPr="00BD340D" w:rsidRDefault="00C71185" w:rsidP="002806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 октября 2003 года №</w:t>
      </w:r>
      <w:r w:rsidR="00BD3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«Среднеканский городской округ», </w:t>
      </w:r>
      <w:r w:rsidR="00BD340D">
        <w:rPr>
          <w:rFonts w:ascii="Times New Roman" w:hAnsi="Times New Roman"/>
          <w:sz w:val="28"/>
          <w:szCs w:val="28"/>
        </w:rPr>
        <w:t>в</w:t>
      </w:r>
      <w:r w:rsidR="00BD340D" w:rsidRPr="00BD340D">
        <w:rPr>
          <w:rFonts w:ascii="Times New Roman" w:hAnsi="Times New Roman"/>
          <w:color w:val="000000"/>
          <w:sz w:val="28"/>
          <w:szCs w:val="28"/>
        </w:rPr>
        <w:t xml:space="preserve"> целях проведения работы по сокращению задолженности </w:t>
      </w:r>
      <w:r w:rsidR="00BD340D">
        <w:rPr>
          <w:rFonts w:ascii="Times New Roman" w:hAnsi="Times New Roman"/>
          <w:color w:val="000000"/>
          <w:sz w:val="28"/>
          <w:szCs w:val="28"/>
        </w:rPr>
        <w:t>потребителей</w:t>
      </w:r>
      <w:r w:rsidR="00BD340D" w:rsidRPr="00BD340D">
        <w:rPr>
          <w:rFonts w:ascii="Times New Roman" w:hAnsi="Times New Roman"/>
          <w:color w:val="000000"/>
          <w:sz w:val="28"/>
          <w:szCs w:val="28"/>
        </w:rPr>
        <w:t xml:space="preserve"> по платежам за жилищно-коммунальные услуги</w:t>
      </w:r>
      <w:r w:rsidR="00BD340D">
        <w:rPr>
          <w:rFonts w:ascii="Times New Roman" w:hAnsi="Times New Roman"/>
          <w:color w:val="000000"/>
          <w:sz w:val="28"/>
          <w:szCs w:val="28"/>
        </w:rPr>
        <w:t>,</w:t>
      </w:r>
    </w:p>
    <w:p w:rsidR="006A0417" w:rsidRPr="00BD340D" w:rsidRDefault="006A0417" w:rsidP="002806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40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D340D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BD340D">
        <w:rPr>
          <w:rFonts w:ascii="Times New Roman" w:hAnsi="Times New Roman"/>
          <w:sz w:val="28"/>
          <w:szCs w:val="28"/>
        </w:rPr>
        <w:t xml:space="preserve">: </w:t>
      </w:r>
    </w:p>
    <w:p w:rsidR="00997671" w:rsidRDefault="00997671" w:rsidP="006A04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40D">
        <w:rPr>
          <w:rFonts w:ascii="Times New Roman" w:hAnsi="Times New Roman"/>
          <w:sz w:val="28"/>
          <w:szCs w:val="28"/>
        </w:rPr>
        <w:t xml:space="preserve">          1.</w:t>
      </w:r>
      <w:r w:rsidR="00B52BF2">
        <w:rPr>
          <w:rFonts w:ascii="Times New Roman" w:hAnsi="Times New Roman"/>
          <w:sz w:val="28"/>
          <w:szCs w:val="28"/>
        </w:rPr>
        <w:t xml:space="preserve"> </w:t>
      </w:r>
      <w:r w:rsidRPr="00BD340D">
        <w:rPr>
          <w:rFonts w:ascii="Times New Roman" w:hAnsi="Times New Roman"/>
          <w:sz w:val="28"/>
          <w:szCs w:val="28"/>
        </w:rPr>
        <w:t xml:space="preserve">Создать межведомственную </w:t>
      </w:r>
      <w:r w:rsidR="00B52BF2">
        <w:rPr>
          <w:rFonts w:ascii="Times New Roman" w:hAnsi="Times New Roman"/>
          <w:sz w:val="28"/>
          <w:szCs w:val="28"/>
        </w:rPr>
        <w:t>комиссию</w:t>
      </w:r>
      <w:r w:rsidRPr="00BD340D">
        <w:rPr>
          <w:rFonts w:ascii="Times New Roman" w:hAnsi="Times New Roman"/>
          <w:sz w:val="28"/>
          <w:szCs w:val="28"/>
        </w:rPr>
        <w:t xml:space="preserve"> по </w:t>
      </w:r>
      <w:r w:rsidR="00B52BF2">
        <w:rPr>
          <w:rFonts w:ascii="Times New Roman" w:hAnsi="Times New Roman"/>
          <w:sz w:val="28"/>
          <w:szCs w:val="28"/>
        </w:rPr>
        <w:t xml:space="preserve">урегулированию вопросов, связанных с </w:t>
      </w:r>
      <w:r w:rsidR="00AB468C" w:rsidRPr="00BD340D">
        <w:rPr>
          <w:rFonts w:ascii="Times New Roman" w:hAnsi="Times New Roman"/>
          <w:sz w:val="28"/>
          <w:szCs w:val="28"/>
        </w:rPr>
        <w:t>взыскани</w:t>
      </w:r>
      <w:r w:rsidR="00B52BF2">
        <w:rPr>
          <w:rFonts w:ascii="Times New Roman" w:hAnsi="Times New Roman"/>
          <w:sz w:val="28"/>
          <w:szCs w:val="28"/>
        </w:rPr>
        <w:t>ем с потребителей</w:t>
      </w:r>
      <w:r w:rsidR="00AB468C" w:rsidRPr="00BD340D">
        <w:rPr>
          <w:rFonts w:ascii="Times New Roman" w:hAnsi="Times New Roman"/>
          <w:sz w:val="28"/>
          <w:szCs w:val="28"/>
        </w:rPr>
        <w:t xml:space="preserve"> задолженности за жилищно</w:t>
      </w:r>
      <w:r w:rsidR="00AB468C">
        <w:rPr>
          <w:rFonts w:ascii="Times New Roman" w:hAnsi="Times New Roman"/>
          <w:sz w:val="28"/>
          <w:szCs w:val="28"/>
        </w:rPr>
        <w:t>-коммунальные услуги при Администрации Среднеканского городского округа.</w:t>
      </w:r>
    </w:p>
    <w:p w:rsidR="00E8108F" w:rsidRDefault="00E8108F" w:rsidP="006A04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468C">
        <w:rPr>
          <w:rFonts w:ascii="Times New Roman" w:hAnsi="Times New Roman"/>
          <w:sz w:val="28"/>
          <w:szCs w:val="28"/>
        </w:rPr>
        <w:t>2</w:t>
      </w:r>
      <w:r w:rsidR="00A124BB">
        <w:rPr>
          <w:rFonts w:ascii="Times New Roman" w:hAnsi="Times New Roman"/>
          <w:sz w:val="28"/>
          <w:szCs w:val="28"/>
        </w:rPr>
        <w:t>.</w:t>
      </w:r>
      <w:r w:rsidR="00B52BF2">
        <w:rPr>
          <w:rFonts w:ascii="Times New Roman" w:hAnsi="Times New Roman"/>
          <w:sz w:val="28"/>
          <w:szCs w:val="28"/>
        </w:rPr>
        <w:t xml:space="preserve"> Утвердить Положение о </w:t>
      </w:r>
      <w:r w:rsidR="00B52BF2" w:rsidRPr="00BD340D">
        <w:rPr>
          <w:rFonts w:ascii="Times New Roman" w:hAnsi="Times New Roman"/>
          <w:sz w:val="28"/>
          <w:szCs w:val="28"/>
        </w:rPr>
        <w:t>межведомственн</w:t>
      </w:r>
      <w:r w:rsidR="00B52BF2">
        <w:rPr>
          <w:rFonts w:ascii="Times New Roman" w:hAnsi="Times New Roman"/>
          <w:sz w:val="28"/>
          <w:szCs w:val="28"/>
        </w:rPr>
        <w:t>ой</w:t>
      </w:r>
      <w:r w:rsidR="00B52BF2" w:rsidRPr="00BD340D">
        <w:rPr>
          <w:rFonts w:ascii="Times New Roman" w:hAnsi="Times New Roman"/>
          <w:sz w:val="28"/>
          <w:szCs w:val="28"/>
        </w:rPr>
        <w:t xml:space="preserve"> </w:t>
      </w:r>
      <w:r w:rsidR="00B52BF2">
        <w:rPr>
          <w:rFonts w:ascii="Times New Roman" w:hAnsi="Times New Roman"/>
          <w:sz w:val="28"/>
          <w:szCs w:val="28"/>
        </w:rPr>
        <w:t>комиссии</w:t>
      </w:r>
      <w:r w:rsidR="00B52BF2" w:rsidRPr="00BD340D">
        <w:rPr>
          <w:rFonts w:ascii="Times New Roman" w:hAnsi="Times New Roman"/>
          <w:sz w:val="28"/>
          <w:szCs w:val="28"/>
        </w:rPr>
        <w:t xml:space="preserve"> по </w:t>
      </w:r>
      <w:r w:rsidR="00B52BF2">
        <w:rPr>
          <w:rFonts w:ascii="Times New Roman" w:hAnsi="Times New Roman"/>
          <w:sz w:val="28"/>
          <w:szCs w:val="28"/>
        </w:rPr>
        <w:t xml:space="preserve">урегулированию вопросов, связанных с </w:t>
      </w:r>
      <w:r w:rsidR="00B52BF2" w:rsidRPr="00BD340D">
        <w:rPr>
          <w:rFonts w:ascii="Times New Roman" w:hAnsi="Times New Roman"/>
          <w:sz w:val="28"/>
          <w:szCs w:val="28"/>
        </w:rPr>
        <w:t>взыскани</w:t>
      </w:r>
      <w:r w:rsidR="00B52BF2">
        <w:rPr>
          <w:rFonts w:ascii="Times New Roman" w:hAnsi="Times New Roman"/>
          <w:sz w:val="28"/>
          <w:szCs w:val="28"/>
        </w:rPr>
        <w:t>ем с потребителей</w:t>
      </w:r>
      <w:r w:rsidR="00B52BF2" w:rsidRPr="00BD340D">
        <w:rPr>
          <w:rFonts w:ascii="Times New Roman" w:hAnsi="Times New Roman"/>
          <w:sz w:val="28"/>
          <w:szCs w:val="28"/>
        </w:rPr>
        <w:t xml:space="preserve"> задолженности за жилищно</w:t>
      </w:r>
      <w:r w:rsidR="00B52BF2">
        <w:rPr>
          <w:rFonts w:ascii="Times New Roman" w:hAnsi="Times New Roman"/>
          <w:sz w:val="28"/>
          <w:szCs w:val="28"/>
        </w:rPr>
        <w:t xml:space="preserve">-коммунальные услуги при Администрации Среднеканского городского округа </w:t>
      </w:r>
      <w:r w:rsidR="009667D0">
        <w:rPr>
          <w:rFonts w:ascii="Times New Roman" w:hAnsi="Times New Roman"/>
          <w:sz w:val="28"/>
          <w:szCs w:val="28"/>
        </w:rPr>
        <w:t>(</w:t>
      </w:r>
      <w:r w:rsidR="00B52BF2">
        <w:rPr>
          <w:rFonts w:ascii="Times New Roman" w:hAnsi="Times New Roman"/>
          <w:sz w:val="28"/>
          <w:szCs w:val="28"/>
        </w:rPr>
        <w:t>приложени</w:t>
      </w:r>
      <w:r w:rsidR="009667D0">
        <w:rPr>
          <w:rFonts w:ascii="Times New Roman" w:hAnsi="Times New Roman"/>
          <w:sz w:val="28"/>
          <w:szCs w:val="28"/>
        </w:rPr>
        <w:t>е</w:t>
      </w:r>
      <w:r w:rsidR="00B52BF2">
        <w:rPr>
          <w:rFonts w:ascii="Times New Roman" w:hAnsi="Times New Roman"/>
          <w:sz w:val="28"/>
          <w:szCs w:val="28"/>
        </w:rPr>
        <w:t xml:space="preserve"> № 1</w:t>
      </w:r>
      <w:r w:rsidR="009667D0">
        <w:rPr>
          <w:rFonts w:ascii="Times New Roman" w:hAnsi="Times New Roman"/>
          <w:sz w:val="28"/>
          <w:szCs w:val="28"/>
        </w:rPr>
        <w:t>)</w:t>
      </w:r>
      <w:r w:rsidR="00B52BF2">
        <w:rPr>
          <w:rFonts w:ascii="Times New Roman" w:hAnsi="Times New Roman"/>
          <w:sz w:val="28"/>
          <w:szCs w:val="28"/>
        </w:rPr>
        <w:t>.</w:t>
      </w:r>
    </w:p>
    <w:p w:rsidR="00B52BF2" w:rsidRDefault="00F84F00" w:rsidP="00B52B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E2BE0">
        <w:rPr>
          <w:rFonts w:ascii="Times New Roman" w:hAnsi="Times New Roman"/>
          <w:sz w:val="28"/>
          <w:szCs w:val="28"/>
        </w:rPr>
        <w:t>3.</w:t>
      </w:r>
      <w:r w:rsidR="00B52BF2">
        <w:rPr>
          <w:rFonts w:ascii="Times New Roman" w:hAnsi="Times New Roman"/>
          <w:sz w:val="28"/>
          <w:szCs w:val="28"/>
        </w:rPr>
        <w:t xml:space="preserve"> Утвердить состав межведомственной комиссии </w:t>
      </w:r>
      <w:r w:rsidR="00B52BF2" w:rsidRPr="00BD340D">
        <w:rPr>
          <w:rFonts w:ascii="Times New Roman" w:hAnsi="Times New Roman"/>
          <w:sz w:val="28"/>
          <w:szCs w:val="28"/>
        </w:rPr>
        <w:t xml:space="preserve">по </w:t>
      </w:r>
      <w:r w:rsidR="00B52BF2">
        <w:rPr>
          <w:rFonts w:ascii="Times New Roman" w:hAnsi="Times New Roman"/>
          <w:sz w:val="28"/>
          <w:szCs w:val="28"/>
        </w:rPr>
        <w:t xml:space="preserve">урегулированию вопросов, связанных с </w:t>
      </w:r>
      <w:r w:rsidR="00B52BF2" w:rsidRPr="00BD340D">
        <w:rPr>
          <w:rFonts w:ascii="Times New Roman" w:hAnsi="Times New Roman"/>
          <w:sz w:val="28"/>
          <w:szCs w:val="28"/>
        </w:rPr>
        <w:t>взыскани</w:t>
      </w:r>
      <w:r w:rsidR="00B52BF2">
        <w:rPr>
          <w:rFonts w:ascii="Times New Roman" w:hAnsi="Times New Roman"/>
          <w:sz w:val="28"/>
          <w:szCs w:val="28"/>
        </w:rPr>
        <w:t>ем с потребителей</w:t>
      </w:r>
      <w:r w:rsidR="00B52BF2" w:rsidRPr="00BD340D">
        <w:rPr>
          <w:rFonts w:ascii="Times New Roman" w:hAnsi="Times New Roman"/>
          <w:sz w:val="28"/>
          <w:szCs w:val="28"/>
        </w:rPr>
        <w:t xml:space="preserve"> задолженности за жилищн</w:t>
      </w:r>
      <w:proofErr w:type="gramStart"/>
      <w:r w:rsidR="00B52BF2" w:rsidRPr="00BD340D">
        <w:rPr>
          <w:rFonts w:ascii="Times New Roman" w:hAnsi="Times New Roman"/>
          <w:sz w:val="28"/>
          <w:szCs w:val="28"/>
        </w:rPr>
        <w:t>о</w:t>
      </w:r>
      <w:r w:rsidR="00B52BF2">
        <w:rPr>
          <w:rFonts w:ascii="Times New Roman" w:hAnsi="Times New Roman"/>
          <w:sz w:val="28"/>
          <w:szCs w:val="28"/>
        </w:rPr>
        <w:t>-</w:t>
      </w:r>
      <w:proofErr w:type="gramEnd"/>
      <w:r w:rsidR="00B52BF2">
        <w:rPr>
          <w:rFonts w:ascii="Times New Roman" w:hAnsi="Times New Roman"/>
          <w:sz w:val="28"/>
          <w:szCs w:val="28"/>
        </w:rPr>
        <w:t xml:space="preserve"> коммунальные услуги при Администрации Среднеканского городского округа </w:t>
      </w:r>
      <w:r w:rsidR="009667D0">
        <w:rPr>
          <w:rFonts w:ascii="Times New Roman" w:hAnsi="Times New Roman"/>
          <w:sz w:val="28"/>
          <w:szCs w:val="28"/>
        </w:rPr>
        <w:t>(</w:t>
      </w:r>
      <w:r w:rsidR="00B52BF2">
        <w:rPr>
          <w:rFonts w:ascii="Times New Roman" w:hAnsi="Times New Roman"/>
          <w:sz w:val="28"/>
          <w:szCs w:val="28"/>
        </w:rPr>
        <w:t>приложени</w:t>
      </w:r>
      <w:r w:rsidR="009667D0">
        <w:rPr>
          <w:rFonts w:ascii="Times New Roman" w:hAnsi="Times New Roman"/>
          <w:sz w:val="28"/>
          <w:szCs w:val="28"/>
        </w:rPr>
        <w:t>е</w:t>
      </w:r>
      <w:r w:rsidR="00B52BF2">
        <w:rPr>
          <w:rFonts w:ascii="Times New Roman" w:hAnsi="Times New Roman"/>
          <w:sz w:val="28"/>
          <w:szCs w:val="28"/>
        </w:rPr>
        <w:t xml:space="preserve"> № 2</w:t>
      </w:r>
      <w:r w:rsidR="009667D0">
        <w:rPr>
          <w:rFonts w:ascii="Times New Roman" w:hAnsi="Times New Roman"/>
          <w:sz w:val="28"/>
          <w:szCs w:val="28"/>
        </w:rPr>
        <w:t>)</w:t>
      </w:r>
      <w:r w:rsidR="00B52BF2">
        <w:rPr>
          <w:rFonts w:ascii="Times New Roman" w:hAnsi="Times New Roman"/>
          <w:sz w:val="28"/>
          <w:szCs w:val="28"/>
        </w:rPr>
        <w:t xml:space="preserve">. </w:t>
      </w:r>
    </w:p>
    <w:p w:rsidR="00DB3D76" w:rsidRDefault="00B52BF2" w:rsidP="00EE2B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F84F00" w:rsidRPr="00EE2BE0">
        <w:rPr>
          <w:rFonts w:ascii="Times New Roman" w:hAnsi="Times New Roman"/>
          <w:sz w:val="28"/>
          <w:szCs w:val="28"/>
        </w:rPr>
        <w:t>Признать утратившим</w:t>
      </w:r>
      <w:r w:rsidR="00DB3D76">
        <w:rPr>
          <w:rFonts w:ascii="Times New Roman" w:hAnsi="Times New Roman"/>
          <w:sz w:val="28"/>
          <w:szCs w:val="28"/>
        </w:rPr>
        <w:t>и</w:t>
      </w:r>
      <w:r w:rsidR="00F84F00" w:rsidRPr="00EE2BE0">
        <w:rPr>
          <w:rFonts w:ascii="Times New Roman" w:hAnsi="Times New Roman"/>
          <w:sz w:val="28"/>
          <w:szCs w:val="28"/>
        </w:rPr>
        <w:t xml:space="preserve"> силу</w:t>
      </w:r>
      <w:r w:rsidR="00DB3D76">
        <w:rPr>
          <w:rFonts w:ascii="Times New Roman" w:hAnsi="Times New Roman"/>
          <w:sz w:val="28"/>
          <w:szCs w:val="28"/>
        </w:rPr>
        <w:t>:</w:t>
      </w:r>
    </w:p>
    <w:p w:rsidR="00DB3D76" w:rsidRDefault="00DB3D76" w:rsidP="00EE2B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F00" w:rsidRPr="00EE2BE0">
        <w:rPr>
          <w:rFonts w:ascii="Times New Roman" w:hAnsi="Times New Roman"/>
          <w:sz w:val="28"/>
          <w:szCs w:val="28"/>
        </w:rPr>
        <w:t xml:space="preserve"> </w:t>
      </w:r>
      <w:r w:rsidR="00EE2BE0" w:rsidRPr="00EE2BE0">
        <w:rPr>
          <w:rFonts w:ascii="Times New Roman" w:hAnsi="Times New Roman"/>
          <w:sz w:val="28"/>
          <w:szCs w:val="28"/>
        </w:rPr>
        <w:t>п</w:t>
      </w:r>
      <w:r w:rsidR="00F84F00" w:rsidRPr="00EE2BE0">
        <w:rPr>
          <w:rFonts w:ascii="Times New Roman" w:hAnsi="Times New Roman"/>
          <w:sz w:val="28"/>
          <w:szCs w:val="28"/>
        </w:rPr>
        <w:t>остановл</w:t>
      </w:r>
      <w:r w:rsidR="00660752" w:rsidRPr="00EE2BE0">
        <w:rPr>
          <w:rFonts w:ascii="Times New Roman" w:hAnsi="Times New Roman"/>
          <w:sz w:val="28"/>
          <w:szCs w:val="28"/>
        </w:rPr>
        <w:t>ени</w:t>
      </w:r>
      <w:r w:rsidR="00EE2BE0" w:rsidRPr="00EE2BE0">
        <w:rPr>
          <w:rFonts w:ascii="Times New Roman" w:hAnsi="Times New Roman"/>
          <w:sz w:val="28"/>
          <w:szCs w:val="28"/>
        </w:rPr>
        <w:t>е</w:t>
      </w:r>
      <w:r w:rsidR="00660752" w:rsidRPr="00EE2BE0">
        <w:rPr>
          <w:rFonts w:ascii="Times New Roman" w:hAnsi="Times New Roman"/>
          <w:sz w:val="28"/>
          <w:szCs w:val="28"/>
        </w:rPr>
        <w:t xml:space="preserve"> </w:t>
      </w:r>
      <w:r w:rsidR="00EE2BE0" w:rsidRPr="00EE2BE0">
        <w:rPr>
          <w:rFonts w:ascii="Times New Roman" w:hAnsi="Times New Roman"/>
          <w:sz w:val="28"/>
          <w:szCs w:val="28"/>
        </w:rPr>
        <w:t>Администрации</w:t>
      </w:r>
      <w:r w:rsidR="00F84F00" w:rsidRPr="00EE2BE0">
        <w:rPr>
          <w:rFonts w:ascii="Times New Roman" w:hAnsi="Times New Roman"/>
          <w:sz w:val="28"/>
          <w:szCs w:val="28"/>
        </w:rPr>
        <w:t xml:space="preserve"> Средн</w:t>
      </w:r>
      <w:r w:rsidR="00660752" w:rsidRPr="00EE2BE0">
        <w:rPr>
          <w:rFonts w:ascii="Times New Roman" w:hAnsi="Times New Roman"/>
          <w:sz w:val="28"/>
          <w:szCs w:val="28"/>
        </w:rPr>
        <w:t xml:space="preserve">еканского городского округа от </w:t>
      </w:r>
      <w:r w:rsidR="00EE2BE0" w:rsidRPr="00EE2BE0">
        <w:rPr>
          <w:rFonts w:ascii="Times New Roman" w:hAnsi="Times New Roman"/>
          <w:sz w:val="28"/>
          <w:szCs w:val="28"/>
        </w:rPr>
        <w:t>2</w:t>
      </w:r>
      <w:r w:rsidR="00660752" w:rsidRPr="00EE2BE0">
        <w:rPr>
          <w:rFonts w:ascii="Times New Roman" w:hAnsi="Times New Roman"/>
          <w:sz w:val="28"/>
          <w:szCs w:val="28"/>
        </w:rPr>
        <w:t>1.0</w:t>
      </w:r>
      <w:r w:rsidR="00EE2BE0" w:rsidRPr="00EE2BE0">
        <w:rPr>
          <w:rFonts w:ascii="Times New Roman" w:hAnsi="Times New Roman"/>
          <w:sz w:val="28"/>
          <w:szCs w:val="28"/>
        </w:rPr>
        <w:t>9</w:t>
      </w:r>
      <w:r w:rsidR="00660752" w:rsidRPr="00EE2BE0">
        <w:rPr>
          <w:rFonts w:ascii="Times New Roman" w:hAnsi="Times New Roman"/>
          <w:sz w:val="28"/>
          <w:szCs w:val="28"/>
        </w:rPr>
        <w:t>.201</w:t>
      </w:r>
      <w:r w:rsidR="00EE2BE0" w:rsidRPr="00EE2BE0">
        <w:rPr>
          <w:rFonts w:ascii="Times New Roman" w:hAnsi="Times New Roman"/>
          <w:sz w:val="28"/>
          <w:szCs w:val="28"/>
        </w:rPr>
        <w:t>8</w:t>
      </w:r>
      <w:r w:rsidR="00660752" w:rsidRPr="00EE2BE0">
        <w:rPr>
          <w:rFonts w:ascii="Times New Roman" w:hAnsi="Times New Roman"/>
          <w:sz w:val="28"/>
          <w:szCs w:val="28"/>
        </w:rPr>
        <w:t xml:space="preserve"> г. </w:t>
      </w:r>
      <w:r w:rsidR="00EE2BE0" w:rsidRPr="00EE2BE0">
        <w:rPr>
          <w:rFonts w:ascii="Times New Roman" w:hAnsi="Times New Roman"/>
          <w:sz w:val="28"/>
          <w:szCs w:val="28"/>
        </w:rPr>
        <w:t xml:space="preserve">№ 204 </w:t>
      </w:r>
      <w:r w:rsidR="00660752" w:rsidRPr="00EE2BE0">
        <w:rPr>
          <w:rFonts w:ascii="Times New Roman" w:hAnsi="Times New Roman"/>
          <w:sz w:val="28"/>
          <w:szCs w:val="28"/>
        </w:rPr>
        <w:t>«</w:t>
      </w:r>
      <w:r w:rsidR="00EE2BE0" w:rsidRPr="00EE2BE0">
        <w:rPr>
          <w:rFonts w:ascii="Times New Roman" w:hAnsi="Times New Roman"/>
          <w:sz w:val="28"/>
          <w:szCs w:val="28"/>
        </w:rPr>
        <w:t xml:space="preserve">О межведомственной рабочей группе по вопросам погашения задолженности потребителей за предоставленные жилищно-коммунальные услуги </w:t>
      </w:r>
      <w:r w:rsidR="00EE2BE0" w:rsidRPr="00EE2BE0">
        <w:rPr>
          <w:rFonts w:ascii="Times New Roman" w:hAnsi="Times New Roman"/>
          <w:sz w:val="28"/>
          <w:szCs w:val="28"/>
        </w:rPr>
        <w:lastRenderedPageBreak/>
        <w:t>ресурсоснабжающими организациями муниципального образования «Среднеканский городской округ»</w:t>
      </w:r>
      <w:r>
        <w:rPr>
          <w:rFonts w:ascii="Times New Roman" w:hAnsi="Times New Roman"/>
          <w:sz w:val="28"/>
          <w:szCs w:val="28"/>
        </w:rPr>
        <w:t>;</w:t>
      </w:r>
    </w:p>
    <w:p w:rsidR="00BA4524" w:rsidRPr="007A2C8B" w:rsidRDefault="00BA4524" w:rsidP="007A2C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r w:rsidRPr="00EE2BE0">
        <w:rPr>
          <w:rFonts w:ascii="Times New Roman" w:hAnsi="Times New Roman"/>
          <w:sz w:val="28"/>
          <w:szCs w:val="28"/>
        </w:rPr>
        <w:t>Администрации Среднеканского городского округа от 2</w:t>
      </w:r>
      <w:r w:rsidR="007A2C8B">
        <w:rPr>
          <w:rFonts w:ascii="Times New Roman" w:hAnsi="Times New Roman"/>
          <w:sz w:val="28"/>
          <w:szCs w:val="28"/>
        </w:rPr>
        <w:t>0</w:t>
      </w:r>
      <w:r w:rsidRPr="00EE2BE0">
        <w:rPr>
          <w:rFonts w:ascii="Times New Roman" w:hAnsi="Times New Roman"/>
          <w:sz w:val="28"/>
          <w:szCs w:val="28"/>
        </w:rPr>
        <w:t>.09.2018 г. № 20</w:t>
      </w:r>
      <w:r w:rsidR="007A2C8B">
        <w:rPr>
          <w:rFonts w:ascii="Times New Roman" w:hAnsi="Times New Roman"/>
          <w:sz w:val="28"/>
          <w:szCs w:val="28"/>
        </w:rPr>
        <w:t xml:space="preserve">0 </w:t>
      </w:r>
      <w:r w:rsidR="007A2C8B" w:rsidRPr="007A2C8B">
        <w:rPr>
          <w:rFonts w:ascii="Times New Roman" w:hAnsi="Times New Roman"/>
          <w:sz w:val="28"/>
          <w:szCs w:val="28"/>
        </w:rPr>
        <w:t>«</w:t>
      </w:r>
      <w:r w:rsidRPr="007A2C8B">
        <w:rPr>
          <w:rFonts w:ascii="Times New Roman" w:hAnsi="Times New Roman"/>
          <w:sz w:val="28"/>
          <w:szCs w:val="28"/>
        </w:rPr>
        <w:t>Об организации работы по взысканию задолженности потребителей за предоставленные жилищн</w:t>
      </w:r>
      <w:proofErr w:type="gramStart"/>
      <w:r w:rsidRPr="007A2C8B">
        <w:rPr>
          <w:rFonts w:ascii="Times New Roman" w:hAnsi="Times New Roman"/>
          <w:sz w:val="28"/>
          <w:szCs w:val="28"/>
        </w:rPr>
        <w:t>о-</w:t>
      </w:r>
      <w:proofErr w:type="gramEnd"/>
      <w:r w:rsidRPr="007A2C8B">
        <w:rPr>
          <w:rFonts w:ascii="Times New Roman" w:hAnsi="Times New Roman"/>
          <w:sz w:val="28"/>
          <w:szCs w:val="28"/>
        </w:rPr>
        <w:t xml:space="preserve"> коммунальные услуги на территории Среднеканского городского округа</w:t>
      </w:r>
      <w:r w:rsidR="007A2C8B" w:rsidRPr="007A2C8B">
        <w:rPr>
          <w:rFonts w:ascii="Times New Roman" w:hAnsi="Times New Roman"/>
          <w:sz w:val="28"/>
          <w:szCs w:val="28"/>
        </w:rPr>
        <w:t>».</w:t>
      </w:r>
    </w:p>
    <w:p w:rsidR="006A0417" w:rsidRDefault="00EE2BE0" w:rsidP="00EE2B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3119">
        <w:rPr>
          <w:rFonts w:ascii="Times New Roman" w:hAnsi="Times New Roman"/>
          <w:sz w:val="28"/>
          <w:szCs w:val="28"/>
        </w:rPr>
        <w:t>5</w:t>
      </w:r>
      <w:r w:rsidR="00A578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78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789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468C" w:rsidRDefault="00A13119" w:rsidP="00A5789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468C">
        <w:rPr>
          <w:rFonts w:ascii="Times New Roman" w:hAnsi="Times New Roman"/>
          <w:sz w:val="28"/>
          <w:szCs w:val="28"/>
        </w:rPr>
        <w:t>.</w:t>
      </w:r>
      <w:r w:rsidR="007A2C8B">
        <w:rPr>
          <w:rFonts w:ascii="Times New Roman" w:hAnsi="Times New Roman"/>
          <w:sz w:val="28"/>
          <w:szCs w:val="28"/>
        </w:rPr>
        <w:t xml:space="preserve"> </w:t>
      </w:r>
      <w:r w:rsidR="00AB468C">
        <w:rPr>
          <w:rFonts w:ascii="Times New Roman" w:hAnsi="Times New Roman"/>
          <w:sz w:val="28"/>
          <w:szCs w:val="28"/>
        </w:rPr>
        <w:t>Настоящее постановление подлежит официальн</w:t>
      </w:r>
      <w:r w:rsidR="00660752">
        <w:rPr>
          <w:rFonts w:ascii="Times New Roman" w:hAnsi="Times New Roman"/>
          <w:sz w:val="28"/>
          <w:szCs w:val="28"/>
        </w:rPr>
        <w:t xml:space="preserve">ому опубликованию в </w:t>
      </w:r>
      <w:r w:rsidR="00AB468C">
        <w:rPr>
          <w:rFonts w:ascii="Times New Roman" w:hAnsi="Times New Roman"/>
          <w:sz w:val="28"/>
          <w:szCs w:val="28"/>
        </w:rPr>
        <w:t>газете</w:t>
      </w:r>
      <w:r w:rsidR="00660752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="00AB468C">
        <w:rPr>
          <w:rFonts w:ascii="Times New Roman" w:hAnsi="Times New Roman"/>
          <w:sz w:val="28"/>
          <w:szCs w:val="28"/>
        </w:rPr>
        <w:t xml:space="preserve"> «Новая </w:t>
      </w:r>
      <w:proofErr w:type="spellStart"/>
      <w:r w:rsidR="00AB468C">
        <w:rPr>
          <w:rFonts w:ascii="Times New Roman" w:hAnsi="Times New Roman"/>
          <w:sz w:val="28"/>
          <w:szCs w:val="28"/>
        </w:rPr>
        <w:t>Колыма</w:t>
      </w:r>
      <w:proofErr w:type="gramStart"/>
      <w:r w:rsidR="00AB468C">
        <w:rPr>
          <w:rFonts w:ascii="Times New Roman" w:hAnsi="Times New Roman"/>
          <w:sz w:val="28"/>
          <w:szCs w:val="28"/>
        </w:rPr>
        <w:t>.В</w:t>
      </w:r>
      <w:proofErr w:type="gramEnd"/>
      <w:r w:rsidR="00AB468C">
        <w:rPr>
          <w:rFonts w:ascii="Times New Roman" w:hAnsi="Times New Roman"/>
          <w:sz w:val="28"/>
          <w:szCs w:val="28"/>
        </w:rPr>
        <w:t>ести</w:t>
      </w:r>
      <w:proofErr w:type="spellEnd"/>
      <w:r w:rsidR="00AB468C">
        <w:rPr>
          <w:rFonts w:ascii="Times New Roman" w:hAnsi="Times New Roman"/>
          <w:sz w:val="28"/>
          <w:szCs w:val="28"/>
        </w:rPr>
        <w:t>»</w:t>
      </w:r>
      <w:r w:rsidR="007A2C8B">
        <w:rPr>
          <w:rFonts w:ascii="Times New Roman" w:hAnsi="Times New Roman"/>
          <w:sz w:val="28"/>
          <w:szCs w:val="28"/>
        </w:rPr>
        <w:t>.</w:t>
      </w: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A2C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        </w:t>
      </w:r>
      <w:r w:rsidR="00BE0E73">
        <w:rPr>
          <w:rFonts w:ascii="Times New Roman" w:hAnsi="Times New Roman"/>
          <w:sz w:val="28"/>
          <w:szCs w:val="28"/>
        </w:rPr>
        <w:t xml:space="preserve">            </w:t>
      </w:r>
      <w:r w:rsidR="007A2C8B">
        <w:rPr>
          <w:rFonts w:ascii="Times New Roman" w:hAnsi="Times New Roman"/>
          <w:sz w:val="28"/>
          <w:szCs w:val="28"/>
        </w:rPr>
        <w:t xml:space="preserve">                 </w:t>
      </w:r>
      <w:r w:rsidR="00BE0E73">
        <w:rPr>
          <w:rFonts w:ascii="Times New Roman" w:hAnsi="Times New Roman"/>
          <w:sz w:val="28"/>
          <w:szCs w:val="28"/>
        </w:rPr>
        <w:t xml:space="preserve">    О.Н. Герасимова</w:t>
      </w:r>
    </w:p>
    <w:p w:rsidR="00A5789A" w:rsidRDefault="00A5789A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A13119" w:rsidRDefault="00A13119">
      <w:pPr>
        <w:rPr>
          <w:rFonts w:ascii="Times New Roman" w:hAnsi="Times New Roman"/>
          <w:i/>
          <w:sz w:val="24"/>
          <w:szCs w:val="24"/>
        </w:rPr>
      </w:pPr>
    </w:p>
    <w:p w:rsidR="00A13119" w:rsidRDefault="00A13119">
      <w:pPr>
        <w:rPr>
          <w:rFonts w:ascii="Times New Roman" w:hAnsi="Times New Roman"/>
          <w:i/>
          <w:sz w:val="24"/>
          <w:szCs w:val="24"/>
        </w:rPr>
      </w:pPr>
    </w:p>
    <w:p w:rsidR="00A13119" w:rsidRDefault="00A13119">
      <w:pPr>
        <w:rPr>
          <w:rFonts w:ascii="Times New Roman" w:hAnsi="Times New Roman"/>
          <w:i/>
          <w:sz w:val="24"/>
          <w:szCs w:val="24"/>
        </w:rPr>
      </w:pPr>
    </w:p>
    <w:p w:rsidR="00A13119" w:rsidRDefault="00A13119">
      <w:pPr>
        <w:rPr>
          <w:rFonts w:ascii="Times New Roman" w:hAnsi="Times New Roman"/>
          <w:i/>
          <w:sz w:val="24"/>
          <w:szCs w:val="24"/>
        </w:rPr>
      </w:pPr>
    </w:p>
    <w:p w:rsidR="00A13119" w:rsidRDefault="00A13119">
      <w:pPr>
        <w:rPr>
          <w:rFonts w:ascii="Times New Roman" w:hAnsi="Times New Roman"/>
          <w:i/>
          <w:sz w:val="24"/>
          <w:szCs w:val="24"/>
        </w:rPr>
      </w:pPr>
    </w:p>
    <w:p w:rsidR="00A13119" w:rsidRDefault="00A13119">
      <w:pPr>
        <w:rPr>
          <w:rFonts w:ascii="Times New Roman" w:hAnsi="Times New Roman"/>
          <w:i/>
          <w:sz w:val="24"/>
          <w:szCs w:val="24"/>
        </w:rPr>
      </w:pPr>
    </w:p>
    <w:p w:rsidR="00A13119" w:rsidRDefault="00A13119">
      <w:pPr>
        <w:rPr>
          <w:rFonts w:ascii="Times New Roman" w:hAnsi="Times New Roman"/>
          <w:i/>
          <w:sz w:val="24"/>
          <w:szCs w:val="24"/>
        </w:rPr>
      </w:pPr>
    </w:p>
    <w:p w:rsidR="00A13119" w:rsidRDefault="00A13119">
      <w:pPr>
        <w:rPr>
          <w:rFonts w:ascii="Times New Roman" w:hAnsi="Times New Roman"/>
          <w:i/>
          <w:sz w:val="24"/>
          <w:szCs w:val="24"/>
        </w:rPr>
      </w:pPr>
    </w:p>
    <w:p w:rsidR="00A13119" w:rsidRDefault="00A13119">
      <w:pPr>
        <w:rPr>
          <w:rFonts w:ascii="Times New Roman" w:hAnsi="Times New Roman"/>
          <w:i/>
          <w:sz w:val="24"/>
          <w:szCs w:val="24"/>
        </w:rPr>
      </w:pPr>
    </w:p>
    <w:p w:rsidR="00A13119" w:rsidRDefault="00A13119">
      <w:pPr>
        <w:rPr>
          <w:rFonts w:ascii="Times New Roman" w:hAnsi="Times New Roman"/>
          <w:i/>
          <w:sz w:val="24"/>
          <w:szCs w:val="24"/>
        </w:rPr>
      </w:pPr>
    </w:p>
    <w:p w:rsidR="00A13119" w:rsidRDefault="00A13119">
      <w:pPr>
        <w:rPr>
          <w:rFonts w:ascii="Times New Roman" w:hAnsi="Times New Roman"/>
          <w:i/>
          <w:sz w:val="24"/>
          <w:szCs w:val="24"/>
        </w:rPr>
      </w:pPr>
    </w:p>
    <w:p w:rsidR="00A13119" w:rsidRDefault="00A13119">
      <w:pPr>
        <w:rPr>
          <w:rFonts w:ascii="Times New Roman" w:hAnsi="Times New Roman"/>
          <w:i/>
          <w:sz w:val="24"/>
          <w:szCs w:val="24"/>
        </w:rPr>
      </w:pPr>
    </w:p>
    <w:p w:rsidR="00A13119" w:rsidRDefault="00A13119">
      <w:pPr>
        <w:rPr>
          <w:rFonts w:ascii="Times New Roman" w:hAnsi="Times New Roman"/>
          <w:i/>
          <w:sz w:val="24"/>
          <w:szCs w:val="24"/>
        </w:rPr>
      </w:pPr>
    </w:p>
    <w:p w:rsidR="00A13119" w:rsidRDefault="00A13119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2806A8" w:rsidRDefault="002806A8">
      <w:pPr>
        <w:rPr>
          <w:rFonts w:ascii="Times New Roman" w:hAnsi="Times New Roman"/>
          <w:i/>
          <w:sz w:val="24"/>
          <w:szCs w:val="24"/>
        </w:rPr>
      </w:pPr>
    </w:p>
    <w:p w:rsidR="002806A8" w:rsidRDefault="002806A8">
      <w:pPr>
        <w:rPr>
          <w:rFonts w:ascii="Times New Roman" w:hAnsi="Times New Roman"/>
          <w:i/>
          <w:sz w:val="24"/>
          <w:szCs w:val="24"/>
        </w:rPr>
      </w:pPr>
    </w:p>
    <w:p w:rsidR="009667D0" w:rsidRDefault="009667D0">
      <w:pPr>
        <w:rPr>
          <w:rFonts w:ascii="Times New Roman" w:hAnsi="Times New Roman"/>
          <w:i/>
          <w:sz w:val="24"/>
          <w:szCs w:val="24"/>
        </w:rPr>
      </w:pPr>
    </w:p>
    <w:p w:rsidR="009667D0" w:rsidRDefault="009667D0">
      <w:pPr>
        <w:rPr>
          <w:rFonts w:ascii="Times New Roman" w:hAnsi="Times New Roman"/>
          <w:i/>
          <w:sz w:val="24"/>
          <w:szCs w:val="24"/>
        </w:rPr>
      </w:pPr>
    </w:p>
    <w:p w:rsidR="009667D0" w:rsidRDefault="009667D0">
      <w:pPr>
        <w:rPr>
          <w:rFonts w:ascii="Times New Roman" w:hAnsi="Times New Roman"/>
          <w:i/>
          <w:sz w:val="24"/>
          <w:szCs w:val="24"/>
        </w:rPr>
      </w:pPr>
    </w:p>
    <w:p w:rsidR="009667D0" w:rsidRDefault="009667D0">
      <w:pPr>
        <w:rPr>
          <w:rFonts w:ascii="Times New Roman" w:hAnsi="Times New Roman"/>
          <w:i/>
          <w:sz w:val="24"/>
          <w:szCs w:val="24"/>
        </w:rPr>
      </w:pPr>
    </w:p>
    <w:p w:rsidR="009667D0" w:rsidRDefault="009667D0">
      <w:pPr>
        <w:rPr>
          <w:rFonts w:ascii="Times New Roman" w:hAnsi="Times New Roman"/>
          <w:i/>
          <w:sz w:val="24"/>
          <w:szCs w:val="24"/>
        </w:rPr>
      </w:pPr>
    </w:p>
    <w:p w:rsidR="009667D0" w:rsidRDefault="009667D0">
      <w:pPr>
        <w:rPr>
          <w:rFonts w:ascii="Times New Roman" w:hAnsi="Times New Roman"/>
          <w:i/>
          <w:sz w:val="24"/>
          <w:szCs w:val="24"/>
        </w:rPr>
      </w:pPr>
    </w:p>
    <w:p w:rsidR="009667D0" w:rsidRDefault="009667D0">
      <w:pPr>
        <w:rPr>
          <w:rFonts w:ascii="Times New Roman" w:hAnsi="Times New Roman"/>
          <w:i/>
          <w:sz w:val="24"/>
          <w:szCs w:val="24"/>
        </w:rPr>
      </w:pPr>
    </w:p>
    <w:p w:rsidR="00A13119" w:rsidRDefault="00A13119">
      <w:pPr>
        <w:rPr>
          <w:rFonts w:ascii="Times New Roman" w:hAnsi="Times New Roman"/>
          <w:i/>
          <w:sz w:val="24"/>
          <w:szCs w:val="24"/>
        </w:rPr>
      </w:pPr>
    </w:p>
    <w:p w:rsidR="00C75B27" w:rsidRDefault="006A0417">
      <w:pPr>
        <w:rPr>
          <w:rFonts w:ascii="Times New Roman" w:hAnsi="Times New Roman"/>
          <w:i/>
          <w:sz w:val="24"/>
          <w:szCs w:val="24"/>
        </w:rPr>
      </w:pPr>
      <w:r w:rsidRPr="00BE6D24">
        <w:rPr>
          <w:rFonts w:ascii="Times New Roman" w:hAnsi="Times New Roman"/>
          <w:i/>
          <w:sz w:val="24"/>
          <w:szCs w:val="24"/>
        </w:rPr>
        <w:t xml:space="preserve">Исп. </w:t>
      </w:r>
      <w:r w:rsidR="007A2C8B">
        <w:rPr>
          <w:rFonts w:ascii="Times New Roman" w:hAnsi="Times New Roman"/>
          <w:i/>
          <w:sz w:val="24"/>
          <w:szCs w:val="24"/>
        </w:rPr>
        <w:t>Сакк Н.В.</w:t>
      </w:r>
    </w:p>
    <w:p w:rsidR="00BA26F4" w:rsidRDefault="007A2C8B" w:rsidP="007A2C8B">
      <w:pPr>
        <w:tabs>
          <w:tab w:val="left" w:pos="13892"/>
          <w:tab w:val="left" w:pos="1457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BA26F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BA26F4" w:rsidRDefault="00BA26F4" w:rsidP="00BA26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УТВЕРЖДЕН</w:t>
      </w:r>
      <w:r w:rsidR="007A2C8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26F4" w:rsidRDefault="00BA26F4" w:rsidP="00BA26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A2C8B" w:rsidRDefault="00BA26F4" w:rsidP="00BA26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Среднеканского</w:t>
      </w:r>
      <w:r w:rsidR="007A2C8B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BA26F4" w:rsidRPr="00727BF2" w:rsidRDefault="00BA26F4" w:rsidP="00BA26F4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A2C8B">
        <w:rPr>
          <w:rFonts w:ascii="Times New Roman" w:hAnsi="Times New Roman"/>
          <w:sz w:val="24"/>
          <w:szCs w:val="24"/>
        </w:rPr>
        <w:t>_</w:t>
      </w:r>
      <w:r w:rsidR="00727BF2">
        <w:rPr>
          <w:rFonts w:ascii="Times New Roman" w:hAnsi="Times New Roman"/>
          <w:sz w:val="24"/>
          <w:szCs w:val="24"/>
          <w:u w:val="single"/>
        </w:rPr>
        <w:t>27.02.2020</w:t>
      </w:r>
      <w:r>
        <w:rPr>
          <w:rFonts w:ascii="Times New Roman" w:hAnsi="Times New Roman"/>
          <w:sz w:val="24"/>
          <w:szCs w:val="24"/>
        </w:rPr>
        <w:t>№_</w:t>
      </w:r>
      <w:r w:rsidR="00727BF2">
        <w:rPr>
          <w:rFonts w:ascii="Times New Roman" w:hAnsi="Times New Roman"/>
          <w:sz w:val="24"/>
          <w:szCs w:val="24"/>
          <w:u w:val="single"/>
        </w:rPr>
        <w:t>47-п</w:t>
      </w:r>
    </w:p>
    <w:p w:rsidR="00BA26F4" w:rsidRPr="00EF081A" w:rsidRDefault="00BA26F4" w:rsidP="00BA26F4">
      <w:pPr>
        <w:jc w:val="right"/>
        <w:rPr>
          <w:rFonts w:ascii="Times New Roman" w:hAnsi="Times New Roman"/>
          <w:sz w:val="28"/>
          <w:szCs w:val="28"/>
        </w:rPr>
      </w:pPr>
    </w:p>
    <w:p w:rsidR="00BA26F4" w:rsidRDefault="00BA26F4" w:rsidP="00BA26F4">
      <w:pPr>
        <w:jc w:val="right"/>
        <w:rPr>
          <w:rFonts w:ascii="Times New Roman" w:hAnsi="Times New Roman"/>
          <w:sz w:val="28"/>
          <w:szCs w:val="28"/>
        </w:rPr>
      </w:pPr>
    </w:p>
    <w:p w:rsidR="00BE1EBE" w:rsidRDefault="00BE1EBE" w:rsidP="00C92C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E1EBE">
        <w:rPr>
          <w:rFonts w:ascii="Times New Roman" w:hAnsi="Times New Roman"/>
          <w:b/>
          <w:sz w:val="28"/>
          <w:szCs w:val="28"/>
        </w:rPr>
        <w:t>Положение</w:t>
      </w:r>
    </w:p>
    <w:p w:rsidR="00C92C0F" w:rsidRPr="00BE1EBE" w:rsidRDefault="00BE1EBE" w:rsidP="00C92C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E1EBE">
        <w:rPr>
          <w:rFonts w:ascii="Times New Roman" w:hAnsi="Times New Roman"/>
          <w:b/>
          <w:sz w:val="28"/>
          <w:szCs w:val="28"/>
        </w:rPr>
        <w:t>о межведомственной комиссии по урегулированию вопросов, связанных с взысканием с потребителей задолженности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1EBE">
        <w:rPr>
          <w:rFonts w:ascii="Times New Roman" w:hAnsi="Times New Roman"/>
          <w:b/>
          <w:sz w:val="28"/>
          <w:szCs w:val="28"/>
        </w:rPr>
        <w:t>за жилищно-коммунальные услуги</w:t>
      </w:r>
      <w:r>
        <w:rPr>
          <w:rFonts w:ascii="Times New Roman" w:hAnsi="Times New Roman"/>
          <w:b/>
          <w:sz w:val="28"/>
          <w:szCs w:val="28"/>
        </w:rPr>
        <w:t xml:space="preserve"> при Администрации Среднеканского городского округа</w:t>
      </w:r>
    </w:p>
    <w:p w:rsidR="00BE1EBE" w:rsidRDefault="00BE1EBE" w:rsidP="00C92C0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7297" w:rsidRDefault="00D67297" w:rsidP="00D67297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67297" w:rsidRDefault="00D67297" w:rsidP="00D67297">
      <w:pPr>
        <w:pStyle w:val="a5"/>
        <w:tabs>
          <w:tab w:val="left" w:pos="9524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92C0F" w:rsidRDefault="00D67297" w:rsidP="00D67297">
      <w:pPr>
        <w:pStyle w:val="a5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92C0F" w:rsidRPr="00700BA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="00C92C0F" w:rsidRPr="00700BA5">
        <w:rPr>
          <w:rFonts w:ascii="Times New Roman" w:hAnsi="Times New Roman"/>
          <w:sz w:val="28"/>
          <w:szCs w:val="28"/>
        </w:rPr>
        <w:t xml:space="preserve"> Межведомственная </w:t>
      </w:r>
      <w:r w:rsidR="00F804B4" w:rsidRPr="00F804B4">
        <w:rPr>
          <w:rFonts w:ascii="Times New Roman" w:hAnsi="Times New Roman"/>
          <w:sz w:val="28"/>
          <w:szCs w:val="28"/>
        </w:rPr>
        <w:t>комисси</w:t>
      </w:r>
      <w:r w:rsidR="00F804B4">
        <w:rPr>
          <w:rFonts w:ascii="Times New Roman" w:hAnsi="Times New Roman"/>
          <w:sz w:val="28"/>
          <w:szCs w:val="28"/>
        </w:rPr>
        <w:t>я</w:t>
      </w:r>
      <w:r w:rsidR="00F804B4" w:rsidRPr="00F804B4">
        <w:rPr>
          <w:rFonts w:ascii="Times New Roman" w:hAnsi="Times New Roman"/>
          <w:sz w:val="28"/>
          <w:szCs w:val="28"/>
        </w:rPr>
        <w:t xml:space="preserve"> по урегулированию вопросов, связанных с взысканием с потребителей задолженности за жилищно</w:t>
      </w:r>
      <w:r w:rsidR="00F804B4">
        <w:rPr>
          <w:rFonts w:ascii="Times New Roman" w:hAnsi="Times New Roman"/>
          <w:sz w:val="28"/>
          <w:szCs w:val="28"/>
        </w:rPr>
        <w:t>-</w:t>
      </w:r>
      <w:r w:rsidR="00F804B4" w:rsidRPr="00F804B4">
        <w:rPr>
          <w:rFonts w:ascii="Times New Roman" w:hAnsi="Times New Roman"/>
          <w:sz w:val="28"/>
          <w:szCs w:val="28"/>
        </w:rPr>
        <w:t>коммунальные услуги</w:t>
      </w:r>
      <w:r w:rsidR="00F804B4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F804B4" w:rsidRPr="00F804B4">
        <w:rPr>
          <w:rFonts w:ascii="Times New Roman" w:hAnsi="Times New Roman"/>
          <w:sz w:val="28"/>
          <w:szCs w:val="28"/>
        </w:rPr>
        <w:t xml:space="preserve"> </w:t>
      </w:r>
      <w:r w:rsidR="00C92C0F" w:rsidRPr="00700BA5">
        <w:rPr>
          <w:rFonts w:ascii="Times New Roman" w:hAnsi="Times New Roman"/>
          <w:sz w:val="28"/>
          <w:szCs w:val="28"/>
        </w:rPr>
        <w:t>является постоянно действующим коллегиальным органом, формируемым Администрацией Среднеканского городского округа</w:t>
      </w:r>
      <w:r w:rsidR="00C92C0F">
        <w:rPr>
          <w:rFonts w:ascii="Times New Roman" w:hAnsi="Times New Roman"/>
          <w:sz w:val="28"/>
          <w:szCs w:val="28"/>
        </w:rPr>
        <w:t>,</w:t>
      </w:r>
      <w:r w:rsidR="00C92C0F" w:rsidRPr="00700BA5">
        <w:rPr>
          <w:rFonts w:ascii="Times New Roman" w:hAnsi="Times New Roman"/>
          <w:sz w:val="28"/>
          <w:szCs w:val="28"/>
        </w:rPr>
        <w:t xml:space="preserve"> в целях организации мероприятий, направленных на </w:t>
      </w:r>
      <w:r w:rsidR="00F804B4">
        <w:rPr>
          <w:rFonts w:ascii="Times New Roman" w:hAnsi="Times New Roman"/>
          <w:sz w:val="28"/>
          <w:szCs w:val="28"/>
        </w:rPr>
        <w:t>повышение эффективности взыскания с потребителей задолженности за жилищно-коммунальные услуги (далее ЖКУ), повышения уровня собираемости платежей, предупреждения образования задолженности</w:t>
      </w:r>
      <w:r w:rsidR="00C92C0F" w:rsidRPr="00700BA5">
        <w:rPr>
          <w:rFonts w:ascii="Times New Roman" w:hAnsi="Times New Roman"/>
          <w:sz w:val="28"/>
          <w:szCs w:val="28"/>
        </w:rPr>
        <w:t>.</w:t>
      </w:r>
    </w:p>
    <w:p w:rsidR="00C92C0F" w:rsidRDefault="00D67297" w:rsidP="00D67297">
      <w:pPr>
        <w:pStyle w:val="a5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92C0F" w:rsidRPr="00700BA5">
        <w:rPr>
          <w:rFonts w:ascii="Times New Roman" w:hAnsi="Times New Roman"/>
          <w:sz w:val="28"/>
          <w:szCs w:val="28"/>
        </w:rPr>
        <w:t xml:space="preserve">2. В своей деятельности </w:t>
      </w:r>
      <w:r w:rsidR="00F804B4">
        <w:rPr>
          <w:rFonts w:ascii="Times New Roman" w:hAnsi="Times New Roman"/>
          <w:sz w:val="28"/>
          <w:szCs w:val="28"/>
        </w:rPr>
        <w:t>Комиссия</w:t>
      </w:r>
      <w:r w:rsidR="00C92C0F" w:rsidRPr="00700BA5">
        <w:rPr>
          <w:rFonts w:ascii="Times New Roman" w:hAnsi="Times New Roman"/>
          <w:sz w:val="28"/>
          <w:szCs w:val="28"/>
        </w:rPr>
        <w:t xml:space="preserve"> руководствуется Конституцией Российской Федерации, </w:t>
      </w:r>
      <w:r w:rsidR="00F804B4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</w:t>
      </w:r>
      <w:r w:rsidR="00C92C0F" w:rsidRPr="00700BA5">
        <w:rPr>
          <w:rFonts w:ascii="Times New Roman" w:hAnsi="Times New Roman"/>
          <w:sz w:val="28"/>
          <w:szCs w:val="28"/>
        </w:rPr>
        <w:t xml:space="preserve">нормативными правовыми актами Магаданской области, муниципальными </w:t>
      </w:r>
      <w:r w:rsidR="00F804B4">
        <w:rPr>
          <w:rFonts w:ascii="Times New Roman" w:hAnsi="Times New Roman"/>
          <w:sz w:val="28"/>
          <w:szCs w:val="28"/>
        </w:rPr>
        <w:t xml:space="preserve">нормативными </w:t>
      </w:r>
      <w:r w:rsidR="00C92C0F" w:rsidRPr="00700BA5">
        <w:rPr>
          <w:rFonts w:ascii="Times New Roman" w:hAnsi="Times New Roman"/>
          <w:sz w:val="28"/>
          <w:szCs w:val="28"/>
        </w:rPr>
        <w:t>правовыми актами</w:t>
      </w:r>
      <w:r w:rsidR="00F804B4">
        <w:rPr>
          <w:rFonts w:ascii="Times New Roman" w:hAnsi="Times New Roman"/>
          <w:sz w:val="28"/>
          <w:szCs w:val="28"/>
        </w:rPr>
        <w:t xml:space="preserve"> и</w:t>
      </w:r>
      <w:r w:rsidR="00C92C0F" w:rsidRPr="00700BA5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D67297" w:rsidRDefault="00D67297" w:rsidP="00D67297">
      <w:pPr>
        <w:pStyle w:val="a5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297" w:rsidRDefault="00D67297" w:rsidP="00D67297">
      <w:pPr>
        <w:pStyle w:val="a5"/>
        <w:tabs>
          <w:tab w:val="left" w:pos="952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и полномочия Комиссии</w:t>
      </w:r>
    </w:p>
    <w:p w:rsidR="00D67297" w:rsidRPr="00D67297" w:rsidRDefault="00D67297" w:rsidP="00D67297">
      <w:pPr>
        <w:pStyle w:val="a5"/>
        <w:tabs>
          <w:tab w:val="left" w:pos="952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7297" w:rsidRDefault="00D67297" w:rsidP="00D67297">
      <w:pPr>
        <w:pStyle w:val="a5"/>
        <w:tabs>
          <w:tab w:val="left" w:pos="709"/>
          <w:tab w:val="left" w:pos="952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Задачей Комиссии является урегулирование вопросов, связанных с взысканием с потребителей задолженности за ЖКУ и повышением уровня сбора платежей за ЖКУ.</w:t>
      </w:r>
    </w:p>
    <w:p w:rsidR="00C92C0F" w:rsidRDefault="00FF0594" w:rsidP="00853CE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3CEF">
        <w:rPr>
          <w:rFonts w:ascii="Times New Roman" w:hAnsi="Times New Roman" w:cs="Times New Roman"/>
          <w:sz w:val="28"/>
          <w:szCs w:val="28"/>
        </w:rPr>
        <w:t>2.2. Комиссия</w:t>
      </w:r>
      <w:r w:rsidR="00C92C0F" w:rsidRPr="00700BA5">
        <w:rPr>
          <w:rFonts w:ascii="Times New Roman" w:hAnsi="Times New Roman"/>
          <w:sz w:val="28"/>
          <w:szCs w:val="28"/>
        </w:rPr>
        <w:t xml:space="preserve"> осуществляет следующие </w:t>
      </w:r>
      <w:r w:rsidR="00853CEF">
        <w:rPr>
          <w:rFonts w:ascii="Times New Roman" w:hAnsi="Times New Roman"/>
          <w:sz w:val="28"/>
          <w:szCs w:val="28"/>
        </w:rPr>
        <w:t>полномочия</w:t>
      </w:r>
      <w:r w:rsidR="00C92C0F" w:rsidRPr="00700BA5">
        <w:rPr>
          <w:rFonts w:ascii="Times New Roman" w:hAnsi="Times New Roman"/>
          <w:sz w:val="28"/>
          <w:szCs w:val="28"/>
        </w:rPr>
        <w:t>:</w:t>
      </w:r>
    </w:p>
    <w:p w:rsidR="00A31705" w:rsidRDefault="00853CEF" w:rsidP="00853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Заслушивает на своих заседаниях</w:t>
      </w:r>
      <w:r w:rsidR="00A31705">
        <w:rPr>
          <w:rFonts w:ascii="Times New Roman" w:hAnsi="Times New Roman"/>
          <w:sz w:val="28"/>
          <w:szCs w:val="28"/>
        </w:rPr>
        <w:t>:</w:t>
      </w:r>
    </w:p>
    <w:p w:rsidR="00853CEF" w:rsidRDefault="00A31705" w:rsidP="00853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CEF">
        <w:rPr>
          <w:rFonts w:ascii="Times New Roman" w:hAnsi="Times New Roman"/>
          <w:sz w:val="28"/>
          <w:szCs w:val="28"/>
        </w:rPr>
        <w:t xml:space="preserve"> руководителей ресурсоснабжающих предприятий, управляющих компаний, предприятий ЖКХ, осуществляющих деятельность по начис</w:t>
      </w:r>
      <w:r>
        <w:rPr>
          <w:rFonts w:ascii="Times New Roman" w:hAnsi="Times New Roman"/>
          <w:sz w:val="28"/>
          <w:szCs w:val="28"/>
        </w:rPr>
        <w:t>лению и сбору платежей за ЖКУ;</w:t>
      </w:r>
    </w:p>
    <w:p w:rsidR="00853CEF" w:rsidRDefault="00A31705" w:rsidP="00853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CEF">
        <w:rPr>
          <w:rFonts w:ascii="Times New Roman" w:hAnsi="Times New Roman"/>
          <w:sz w:val="28"/>
          <w:szCs w:val="28"/>
        </w:rPr>
        <w:t xml:space="preserve"> представителей территориальных отделов Федеральной службы судебных приставов о проделанной за отчетный период работе (далее – ФССП)</w:t>
      </w:r>
      <w:r>
        <w:rPr>
          <w:rFonts w:ascii="Times New Roman" w:hAnsi="Times New Roman"/>
          <w:sz w:val="28"/>
          <w:szCs w:val="28"/>
        </w:rPr>
        <w:t>;</w:t>
      </w:r>
    </w:p>
    <w:p w:rsidR="00A31705" w:rsidRDefault="00A31705" w:rsidP="00853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должников (юридических и физических лиц) по вопросам образования задолженности и </w:t>
      </w:r>
      <w:r w:rsidR="00723881">
        <w:rPr>
          <w:rFonts w:ascii="Times New Roman" w:hAnsi="Times New Roman"/>
          <w:sz w:val="28"/>
          <w:szCs w:val="28"/>
        </w:rPr>
        <w:t xml:space="preserve">принимаемых мерах </w:t>
      </w:r>
      <w:r>
        <w:rPr>
          <w:rFonts w:ascii="Times New Roman" w:hAnsi="Times New Roman"/>
          <w:sz w:val="28"/>
          <w:szCs w:val="28"/>
        </w:rPr>
        <w:t>по ее сокращению.</w:t>
      </w:r>
    </w:p>
    <w:p w:rsidR="00853CEF" w:rsidRDefault="00853CEF" w:rsidP="00853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317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Ежемесячно представляет председател</w:t>
      </w:r>
      <w:r w:rsidR="0003248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Комиссии информацию о числящейся задолженности потребителей (в разрезе юридических и физических </w:t>
      </w:r>
      <w:r>
        <w:rPr>
          <w:rFonts w:ascii="Times New Roman" w:hAnsi="Times New Roman"/>
          <w:sz w:val="28"/>
          <w:szCs w:val="28"/>
        </w:rPr>
        <w:lastRenderedPageBreak/>
        <w:t>лиц) и отчет о проделанной работе.</w:t>
      </w:r>
    </w:p>
    <w:p w:rsidR="00853CEF" w:rsidRDefault="00853CEF" w:rsidP="00853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317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Проводит анализ динамики состояния задолженности с учетом определения эффективности принимаемых мер по ее снижению.</w:t>
      </w:r>
    </w:p>
    <w:p w:rsidR="00853CEF" w:rsidRDefault="00853CEF" w:rsidP="00853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317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2821C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ассматривает факты и причины образовавшейся задолженности по оплате за ЖКУ.</w:t>
      </w:r>
    </w:p>
    <w:p w:rsidR="00853CEF" w:rsidRDefault="00853CEF" w:rsidP="00853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317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Рассматривает и представляет председателю Комиссии материалы в отношении граждан, </w:t>
      </w:r>
      <w:r w:rsidR="002821C8">
        <w:rPr>
          <w:rFonts w:ascii="Times New Roman" w:hAnsi="Times New Roman"/>
          <w:sz w:val="28"/>
          <w:szCs w:val="28"/>
        </w:rPr>
        <w:t xml:space="preserve">юридических лиц, 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имеющих задолженность по оплате за ЖКУ свыше </w:t>
      </w:r>
      <w:r w:rsidR="002821C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="002821C8">
        <w:rPr>
          <w:rFonts w:ascii="Times New Roman" w:hAnsi="Times New Roman"/>
          <w:sz w:val="28"/>
          <w:szCs w:val="28"/>
        </w:rPr>
        <w:t xml:space="preserve"> (далее – неплательщик, должник).</w:t>
      </w:r>
    </w:p>
    <w:p w:rsidR="002821C8" w:rsidRDefault="002821C8" w:rsidP="00853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Проводит разъяснительную работу с неплательщиками.</w:t>
      </w:r>
    </w:p>
    <w:p w:rsidR="002821C8" w:rsidRDefault="002821C8" w:rsidP="00853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 Консультирует неплательщиков по вопросам получения различных видов социальной помощи, по предоставлению адресных мер социальной поддержки.</w:t>
      </w:r>
    </w:p>
    <w:p w:rsidR="002821C8" w:rsidRDefault="002821C8" w:rsidP="00853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2.2.8. Подготавливает и рассматривает предложения и рекомендации, направленные на снижение</w:t>
      </w:r>
      <w:r w:rsidR="00A31705">
        <w:rPr>
          <w:rFonts w:ascii="Times New Roman" w:hAnsi="Times New Roman"/>
          <w:sz w:val="28"/>
          <w:szCs w:val="28"/>
        </w:rPr>
        <w:t xml:space="preserve"> задолженности по оплате за ЖКУ.</w:t>
      </w:r>
    </w:p>
    <w:p w:rsidR="002821C8" w:rsidRDefault="002821C8" w:rsidP="00853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2.2.9. </w:t>
      </w:r>
      <w:r w:rsidR="00C9517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ривлекает в установленном порядке к участию в заседаниях представителей органов государственной власти, организаций жилищно-коммунального комплекса</w:t>
      </w:r>
      <w:r w:rsidR="00C95177">
        <w:rPr>
          <w:rFonts w:ascii="Times New Roman" w:hAnsi="Times New Roman"/>
          <w:sz w:val="28"/>
          <w:szCs w:val="28"/>
        </w:rPr>
        <w:t>, общественных организаций, представителей ФССП, органов социальной защиты, представителей центра занятости населения и т.д.</w:t>
      </w:r>
    </w:p>
    <w:p w:rsidR="00C95177" w:rsidRDefault="00C95177" w:rsidP="00853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2.2.10. Разрабатывает </w:t>
      </w:r>
      <w:proofErr w:type="gramStart"/>
      <w:r>
        <w:rPr>
          <w:rFonts w:ascii="Times New Roman" w:hAnsi="Times New Roman"/>
          <w:sz w:val="28"/>
          <w:szCs w:val="28"/>
        </w:rPr>
        <w:t>план-мероприятий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снижению уровня задолженности населения и предприятий за ЖКУ.</w:t>
      </w:r>
    </w:p>
    <w:p w:rsidR="00C95177" w:rsidRDefault="00C95177" w:rsidP="00853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2.2.11. Ведет учет должников в разрезе категорий социальных групп (социально-незащищенные категории граждан, асоциальные личности и иные категории неплательщиков).</w:t>
      </w:r>
    </w:p>
    <w:p w:rsidR="00C95177" w:rsidRDefault="00C95177" w:rsidP="00853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2.2.12.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мероприятий, решений, принятых на заседаниях Комиссии.</w:t>
      </w:r>
    </w:p>
    <w:p w:rsidR="00C92C0F" w:rsidRDefault="00A31705" w:rsidP="00A317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Комиссия</w:t>
      </w:r>
      <w:r w:rsidR="00C92C0F" w:rsidRPr="00700BA5">
        <w:rPr>
          <w:rFonts w:ascii="Times New Roman" w:hAnsi="Times New Roman"/>
          <w:sz w:val="28"/>
          <w:szCs w:val="28"/>
        </w:rPr>
        <w:t xml:space="preserve"> по вопросам, входящим в ее компетенцию, имеет право:</w:t>
      </w:r>
    </w:p>
    <w:p w:rsidR="00C92C0F" w:rsidRDefault="00A31705" w:rsidP="00A317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П</w:t>
      </w:r>
      <w:r w:rsidR="00C92C0F" w:rsidRPr="00700BA5">
        <w:rPr>
          <w:rFonts w:ascii="Times New Roman" w:hAnsi="Times New Roman"/>
          <w:sz w:val="28"/>
          <w:szCs w:val="28"/>
        </w:rPr>
        <w:t>риглашать на заседание нанимателей и собст</w:t>
      </w:r>
      <w:r w:rsidR="00C92C0F">
        <w:rPr>
          <w:rFonts w:ascii="Times New Roman" w:hAnsi="Times New Roman"/>
          <w:sz w:val="28"/>
          <w:szCs w:val="28"/>
        </w:rPr>
        <w:t>венников жил</w:t>
      </w:r>
      <w:r>
        <w:rPr>
          <w:rFonts w:ascii="Times New Roman" w:hAnsi="Times New Roman"/>
          <w:sz w:val="28"/>
          <w:szCs w:val="28"/>
        </w:rPr>
        <w:t>ых помещений</w:t>
      </w:r>
      <w:r w:rsidR="00C92C0F">
        <w:rPr>
          <w:rFonts w:ascii="Times New Roman" w:hAnsi="Times New Roman"/>
          <w:sz w:val="28"/>
          <w:szCs w:val="28"/>
        </w:rPr>
        <w:t xml:space="preserve">, потребителей жилищно-коммунальных услуг, имеющих задолженность </w:t>
      </w:r>
      <w:r w:rsidR="00C92C0F" w:rsidRPr="00700BA5">
        <w:rPr>
          <w:rFonts w:ascii="Times New Roman" w:hAnsi="Times New Roman"/>
          <w:sz w:val="28"/>
          <w:szCs w:val="28"/>
        </w:rPr>
        <w:t xml:space="preserve">свыше двух месяцев, для решения вопросов погашения задолженности, а также для предупреждения ее образования в дальнейшем. Явка на заседание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="00C92C0F" w:rsidRPr="00700BA5">
        <w:rPr>
          <w:rFonts w:ascii="Times New Roman" w:hAnsi="Times New Roman"/>
          <w:sz w:val="28"/>
          <w:szCs w:val="28"/>
        </w:rPr>
        <w:t xml:space="preserve">приглашенных граждан и представителей организаций, имеющих задолженность за </w:t>
      </w:r>
      <w:r>
        <w:rPr>
          <w:rFonts w:ascii="Times New Roman" w:hAnsi="Times New Roman"/>
          <w:sz w:val="28"/>
          <w:szCs w:val="28"/>
        </w:rPr>
        <w:t>ЖКУ, является обязательной.</w:t>
      </w:r>
    </w:p>
    <w:p w:rsidR="00C92C0F" w:rsidRDefault="00A31705" w:rsidP="00A317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</w:t>
      </w:r>
      <w:r w:rsidR="00C92C0F" w:rsidRPr="00700BA5">
        <w:rPr>
          <w:rFonts w:ascii="Times New Roman" w:hAnsi="Times New Roman"/>
          <w:sz w:val="28"/>
          <w:szCs w:val="28"/>
        </w:rPr>
        <w:t xml:space="preserve">риглашать представителей территориальных подразделений федеральных и областных органов государственной власти, иных специалистов в определённых областях знаний по вопросам деятельности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C92C0F" w:rsidRDefault="00A31705" w:rsidP="00A317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З</w:t>
      </w:r>
      <w:r w:rsidR="00C92C0F" w:rsidRPr="00700BA5">
        <w:rPr>
          <w:rFonts w:ascii="Times New Roman" w:hAnsi="Times New Roman"/>
          <w:sz w:val="28"/>
          <w:szCs w:val="28"/>
        </w:rPr>
        <w:t>апрашивать и получать в установленном порядке необходимую для ее деятельности информацию от органов государственной власти, органов местного самоуправления, и иных орг</w:t>
      </w:r>
      <w:r>
        <w:rPr>
          <w:rFonts w:ascii="Times New Roman" w:hAnsi="Times New Roman"/>
          <w:sz w:val="28"/>
          <w:szCs w:val="28"/>
        </w:rPr>
        <w:t>анизаций.</w:t>
      </w:r>
    </w:p>
    <w:p w:rsidR="00FF0594" w:rsidRDefault="00FF0594" w:rsidP="00D6729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F0594" w:rsidRDefault="00FF0594" w:rsidP="00FF059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Состав </w:t>
      </w:r>
      <w:r w:rsidR="005D0587">
        <w:rPr>
          <w:rFonts w:ascii="Times New Roman" w:hAnsi="Times New Roman"/>
          <w:b/>
          <w:sz w:val="28"/>
          <w:szCs w:val="28"/>
        </w:rPr>
        <w:t xml:space="preserve">и порядок работы </w:t>
      </w:r>
      <w:r>
        <w:rPr>
          <w:rFonts w:ascii="Times New Roman" w:hAnsi="Times New Roman"/>
          <w:b/>
          <w:sz w:val="28"/>
          <w:szCs w:val="28"/>
        </w:rPr>
        <w:t>Комиссии</w:t>
      </w:r>
    </w:p>
    <w:p w:rsidR="00C92C0F" w:rsidRDefault="00FF0594" w:rsidP="00853CE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</w:t>
      </w:r>
      <w:r w:rsidR="00C92C0F">
        <w:rPr>
          <w:rFonts w:ascii="Times New Roman" w:hAnsi="Times New Roman"/>
          <w:sz w:val="28"/>
          <w:szCs w:val="28"/>
        </w:rPr>
        <w:t xml:space="preserve">Персональный состав </w:t>
      </w:r>
      <w:r>
        <w:rPr>
          <w:rFonts w:ascii="Times New Roman" w:hAnsi="Times New Roman"/>
          <w:sz w:val="28"/>
          <w:szCs w:val="28"/>
        </w:rPr>
        <w:t>Комиссии</w:t>
      </w:r>
      <w:r w:rsidR="00C92C0F">
        <w:rPr>
          <w:rFonts w:ascii="Times New Roman" w:hAnsi="Times New Roman"/>
          <w:sz w:val="28"/>
          <w:szCs w:val="28"/>
        </w:rPr>
        <w:t xml:space="preserve"> утверждается постановлением Администрации Среднеканского городского округа.</w:t>
      </w:r>
      <w:r w:rsidR="005D0587">
        <w:rPr>
          <w:rFonts w:ascii="Times New Roman" w:hAnsi="Times New Roman"/>
          <w:sz w:val="28"/>
          <w:szCs w:val="28"/>
        </w:rPr>
        <w:t xml:space="preserve"> Комиссия утверждается в </w:t>
      </w:r>
      <w:r w:rsidR="005D0587">
        <w:rPr>
          <w:rFonts w:ascii="Times New Roman" w:hAnsi="Times New Roman"/>
          <w:sz w:val="28"/>
          <w:szCs w:val="28"/>
        </w:rPr>
        <w:lastRenderedPageBreak/>
        <w:t>следующем составе: председатель Комиссии, заместитель председателя Комиссии, секретарь Комиссии и члены Комиссии.</w:t>
      </w:r>
    </w:p>
    <w:p w:rsidR="004276BE" w:rsidRDefault="005D0587" w:rsidP="00853CE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r w:rsidR="004276BE">
        <w:rPr>
          <w:rFonts w:ascii="Times New Roman" w:hAnsi="Times New Roman"/>
          <w:sz w:val="28"/>
          <w:szCs w:val="28"/>
        </w:rPr>
        <w:t xml:space="preserve">Работа Комиссии осуществляется в форме очных заседаний. </w:t>
      </w:r>
    </w:p>
    <w:p w:rsidR="00C92C0F" w:rsidRDefault="004276BE" w:rsidP="00853CEF">
      <w:pPr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C92C0F">
        <w:rPr>
          <w:rFonts w:ascii="Times New Roman" w:hAnsi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/>
          <w:sz w:val="28"/>
          <w:szCs w:val="28"/>
        </w:rPr>
        <w:t>Комиссии</w:t>
      </w:r>
      <w:r w:rsidR="00C92C0F">
        <w:rPr>
          <w:rFonts w:ascii="Times New Roman" w:hAnsi="Times New Roman"/>
          <w:sz w:val="28"/>
          <w:szCs w:val="28"/>
        </w:rPr>
        <w:t xml:space="preserve"> осуществляет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 w:rsidR="00C92C0F" w:rsidRPr="00700BA5">
        <w:rPr>
          <w:rFonts w:ascii="Times New Roman" w:hAnsi="Times New Roman"/>
          <w:sz w:val="28"/>
          <w:szCs w:val="28"/>
        </w:rPr>
        <w:t>. В случае врем</w:t>
      </w:r>
      <w:r w:rsidR="00C92C0F">
        <w:rPr>
          <w:rFonts w:ascii="Times New Roman" w:hAnsi="Times New Roman"/>
          <w:sz w:val="28"/>
          <w:szCs w:val="28"/>
        </w:rPr>
        <w:t xml:space="preserve">енного отсутствия председателя </w:t>
      </w:r>
      <w:r w:rsidR="00C92C0F" w:rsidRPr="00700BA5">
        <w:rPr>
          <w:rFonts w:ascii="Times New Roman" w:hAnsi="Times New Roman"/>
          <w:sz w:val="28"/>
          <w:szCs w:val="28"/>
        </w:rPr>
        <w:t>его обязанности выпо</w:t>
      </w:r>
      <w:r w:rsidR="00C92C0F">
        <w:rPr>
          <w:rFonts w:ascii="Times New Roman" w:hAnsi="Times New Roman"/>
          <w:sz w:val="28"/>
          <w:szCs w:val="28"/>
        </w:rPr>
        <w:t xml:space="preserve">лняет заместитель председателя </w:t>
      </w:r>
      <w:r>
        <w:rPr>
          <w:rFonts w:ascii="Times New Roman" w:hAnsi="Times New Roman"/>
          <w:sz w:val="28"/>
          <w:szCs w:val="28"/>
        </w:rPr>
        <w:t>Комиссии</w:t>
      </w:r>
      <w:r w:rsidR="00C92C0F" w:rsidRPr="00700BA5">
        <w:rPr>
          <w:rFonts w:ascii="Times New Roman" w:hAnsi="Times New Roman"/>
          <w:sz w:val="28"/>
          <w:szCs w:val="28"/>
        </w:rPr>
        <w:t>.</w:t>
      </w:r>
    </w:p>
    <w:p w:rsidR="00C92C0F" w:rsidRPr="00700BA5" w:rsidRDefault="00853CEF" w:rsidP="00853CE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</w:t>
      </w:r>
      <w:r w:rsidR="004276BE">
        <w:rPr>
          <w:rFonts w:ascii="Times New Roman" w:hAnsi="Times New Roman"/>
          <w:sz w:val="28"/>
          <w:szCs w:val="28"/>
        </w:rPr>
        <w:t>. Комиссия на своем заседании утверждает перечень приоритетных вопросов для рассмотрения, а также план ее работы.</w:t>
      </w:r>
    </w:p>
    <w:p w:rsidR="00C92C0F" w:rsidRPr="00700BA5" w:rsidRDefault="00C92C0F" w:rsidP="00853CE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76BE">
        <w:rPr>
          <w:rFonts w:ascii="Times New Roman" w:hAnsi="Times New Roman"/>
          <w:sz w:val="28"/>
          <w:szCs w:val="28"/>
        </w:rPr>
        <w:t xml:space="preserve"> 3.</w:t>
      </w:r>
      <w:r w:rsidR="00853CEF">
        <w:rPr>
          <w:rFonts w:ascii="Times New Roman" w:hAnsi="Times New Roman"/>
          <w:sz w:val="28"/>
          <w:szCs w:val="28"/>
        </w:rPr>
        <w:t>5</w:t>
      </w:r>
      <w:r w:rsidR="004276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Секретарь </w:t>
      </w:r>
      <w:r w:rsidR="004276BE">
        <w:rPr>
          <w:rFonts w:ascii="Times New Roman" w:hAnsi="Times New Roman"/>
          <w:sz w:val="28"/>
          <w:szCs w:val="28"/>
        </w:rPr>
        <w:t>Комиссии</w:t>
      </w:r>
      <w:r w:rsidRPr="00700BA5">
        <w:rPr>
          <w:rFonts w:ascii="Times New Roman" w:hAnsi="Times New Roman"/>
          <w:sz w:val="28"/>
          <w:szCs w:val="28"/>
        </w:rPr>
        <w:t xml:space="preserve"> обеспечивает под</w:t>
      </w:r>
      <w:r w:rsidR="004276BE">
        <w:rPr>
          <w:rFonts w:ascii="Times New Roman" w:hAnsi="Times New Roman"/>
          <w:sz w:val="28"/>
          <w:szCs w:val="28"/>
        </w:rPr>
        <w:t>готовку материалов к заседанию</w:t>
      </w:r>
      <w:r w:rsidRPr="00700BA5">
        <w:rPr>
          <w:rFonts w:ascii="Times New Roman" w:hAnsi="Times New Roman"/>
          <w:sz w:val="28"/>
          <w:szCs w:val="28"/>
        </w:rPr>
        <w:t>, оформление протоколов за</w:t>
      </w:r>
      <w:r>
        <w:rPr>
          <w:rFonts w:ascii="Times New Roman" w:hAnsi="Times New Roman"/>
          <w:sz w:val="28"/>
          <w:szCs w:val="28"/>
        </w:rPr>
        <w:t>седаний</w:t>
      </w:r>
      <w:r w:rsidRPr="00700BA5">
        <w:rPr>
          <w:rFonts w:ascii="Times New Roman" w:hAnsi="Times New Roman"/>
          <w:sz w:val="28"/>
          <w:szCs w:val="28"/>
        </w:rPr>
        <w:t>, рассылку докумен</w:t>
      </w:r>
      <w:r>
        <w:rPr>
          <w:rFonts w:ascii="Times New Roman" w:hAnsi="Times New Roman"/>
          <w:sz w:val="28"/>
          <w:szCs w:val="28"/>
        </w:rPr>
        <w:t xml:space="preserve">тов в соответствии с решениями </w:t>
      </w:r>
      <w:r w:rsidR="004276BE">
        <w:rPr>
          <w:rFonts w:ascii="Times New Roman" w:hAnsi="Times New Roman"/>
          <w:sz w:val="28"/>
          <w:szCs w:val="28"/>
        </w:rPr>
        <w:t>Комиссии</w:t>
      </w:r>
      <w:r w:rsidRPr="00700BA5">
        <w:rPr>
          <w:rFonts w:ascii="Times New Roman" w:hAnsi="Times New Roman"/>
          <w:sz w:val="28"/>
          <w:szCs w:val="28"/>
        </w:rPr>
        <w:t>.</w:t>
      </w:r>
      <w:r w:rsidR="004276BE">
        <w:rPr>
          <w:rFonts w:ascii="Times New Roman" w:hAnsi="Times New Roman"/>
          <w:sz w:val="28"/>
          <w:szCs w:val="28"/>
        </w:rPr>
        <w:t xml:space="preserve"> Секретарь Комиссии оповещает членов Комиссии, а также приглашенных</w:t>
      </w:r>
      <w:r w:rsidR="001A099E">
        <w:rPr>
          <w:rFonts w:ascii="Times New Roman" w:hAnsi="Times New Roman"/>
          <w:sz w:val="28"/>
          <w:szCs w:val="28"/>
        </w:rPr>
        <w:t xml:space="preserve"> на заседание должников.</w:t>
      </w:r>
    </w:p>
    <w:p w:rsidR="00C92C0F" w:rsidRPr="00700BA5" w:rsidRDefault="00C92C0F" w:rsidP="00853CE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276BE">
        <w:rPr>
          <w:rFonts w:ascii="Times New Roman" w:hAnsi="Times New Roman"/>
          <w:sz w:val="28"/>
          <w:szCs w:val="28"/>
        </w:rPr>
        <w:t>3.</w:t>
      </w:r>
      <w:r w:rsidR="00853C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Решения </w:t>
      </w:r>
      <w:r w:rsidR="004276BE">
        <w:rPr>
          <w:rFonts w:ascii="Times New Roman" w:hAnsi="Times New Roman"/>
          <w:sz w:val="28"/>
          <w:szCs w:val="28"/>
        </w:rPr>
        <w:t>Комиссии</w:t>
      </w:r>
      <w:r w:rsidRPr="00700BA5">
        <w:rPr>
          <w:rFonts w:ascii="Times New Roman" w:hAnsi="Times New Roman"/>
          <w:sz w:val="28"/>
          <w:szCs w:val="28"/>
        </w:rPr>
        <w:t xml:space="preserve"> оформляются протоколом, который подписывае</w:t>
      </w:r>
      <w:r>
        <w:rPr>
          <w:rFonts w:ascii="Times New Roman" w:hAnsi="Times New Roman"/>
          <w:sz w:val="28"/>
          <w:szCs w:val="28"/>
        </w:rPr>
        <w:t xml:space="preserve">тся председателем и секретарем </w:t>
      </w:r>
      <w:r w:rsidR="004276BE">
        <w:rPr>
          <w:rFonts w:ascii="Times New Roman" w:hAnsi="Times New Roman"/>
          <w:sz w:val="28"/>
          <w:szCs w:val="28"/>
        </w:rPr>
        <w:t>Комиссии</w:t>
      </w:r>
      <w:r w:rsidRPr="00700BA5">
        <w:rPr>
          <w:rFonts w:ascii="Times New Roman" w:hAnsi="Times New Roman"/>
          <w:sz w:val="28"/>
          <w:szCs w:val="28"/>
        </w:rPr>
        <w:t>.</w:t>
      </w:r>
    </w:p>
    <w:p w:rsidR="00C92C0F" w:rsidRPr="00700BA5" w:rsidRDefault="00C92C0F" w:rsidP="00853CE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76BE">
        <w:rPr>
          <w:rFonts w:ascii="Times New Roman" w:hAnsi="Times New Roman"/>
          <w:sz w:val="28"/>
          <w:szCs w:val="28"/>
        </w:rPr>
        <w:t xml:space="preserve"> 3.</w:t>
      </w:r>
      <w:r w:rsidR="00853CEF">
        <w:rPr>
          <w:rFonts w:ascii="Times New Roman" w:hAnsi="Times New Roman"/>
          <w:sz w:val="28"/>
          <w:szCs w:val="28"/>
        </w:rPr>
        <w:t>7</w:t>
      </w:r>
      <w:r w:rsidR="004276BE">
        <w:rPr>
          <w:rFonts w:ascii="Times New Roman" w:hAnsi="Times New Roman"/>
          <w:sz w:val="28"/>
          <w:szCs w:val="28"/>
        </w:rPr>
        <w:t>.</w:t>
      </w:r>
      <w:r w:rsidRPr="00700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="004276BE">
        <w:rPr>
          <w:rFonts w:ascii="Times New Roman" w:hAnsi="Times New Roman"/>
          <w:sz w:val="28"/>
          <w:szCs w:val="28"/>
        </w:rPr>
        <w:t>Комиссии</w:t>
      </w:r>
      <w:r w:rsidRPr="00700BA5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более половины ее членов.</w:t>
      </w:r>
    </w:p>
    <w:p w:rsidR="00C92C0F" w:rsidRPr="00700BA5" w:rsidRDefault="00C92C0F" w:rsidP="000C0FD0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276BE">
        <w:rPr>
          <w:rFonts w:ascii="Times New Roman" w:hAnsi="Times New Roman"/>
          <w:sz w:val="28"/>
          <w:szCs w:val="28"/>
        </w:rPr>
        <w:t xml:space="preserve"> 3.</w:t>
      </w:r>
      <w:r w:rsidR="00853CEF">
        <w:rPr>
          <w:rFonts w:ascii="Times New Roman" w:hAnsi="Times New Roman"/>
          <w:sz w:val="28"/>
          <w:szCs w:val="28"/>
        </w:rPr>
        <w:t>8</w:t>
      </w:r>
      <w:r w:rsidR="004276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="004276BE">
        <w:rPr>
          <w:rFonts w:ascii="Times New Roman" w:hAnsi="Times New Roman"/>
          <w:sz w:val="28"/>
          <w:szCs w:val="28"/>
        </w:rPr>
        <w:t>Комиссии</w:t>
      </w:r>
      <w:r w:rsidRPr="00700BA5">
        <w:rPr>
          <w:rFonts w:ascii="Times New Roman" w:hAnsi="Times New Roman"/>
          <w:sz w:val="28"/>
          <w:szCs w:val="28"/>
        </w:rPr>
        <w:t xml:space="preserve"> принимаются большинством голосов прис</w:t>
      </w:r>
      <w:r>
        <w:rPr>
          <w:rFonts w:ascii="Times New Roman" w:hAnsi="Times New Roman"/>
          <w:sz w:val="28"/>
          <w:szCs w:val="28"/>
        </w:rPr>
        <w:t xml:space="preserve">утствующих на заседании членов </w:t>
      </w:r>
      <w:r w:rsidR="004276BE">
        <w:rPr>
          <w:rFonts w:ascii="Times New Roman" w:hAnsi="Times New Roman"/>
          <w:sz w:val="28"/>
          <w:szCs w:val="28"/>
        </w:rPr>
        <w:t>Комиссии</w:t>
      </w:r>
      <w:r w:rsidRPr="00700BA5">
        <w:rPr>
          <w:rFonts w:ascii="Times New Roman" w:hAnsi="Times New Roman"/>
          <w:sz w:val="28"/>
          <w:szCs w:val="28"/>
        </w:rPr>
        <w:t>. В случае равенства голосов решающим является голос председательствую</w:t>
      </w:r>
      <w:r>
        <w:rPr>
          <w:rFonts w:ascii="Times New Roman" w:hAnsi="Times New Roman"/>
          <w:sz w:val="28"/>
          <w:szCs w:val="28"/>
        </w:rPr>
        <w:t xml:space="preserve">щего на заседании </w:t>
      </w:r>
      <w:r w:rsidR="004276BE">
        <w:rPr>
          <w:rFonts w:ascii="Times New Roman" w:hAnsi="Times New Roman"/>
          <w:sz w:val="28"/>
          <w:szCs w:val="28"/>
        </w:rPr>
        <w:t>Комиссии</w:t>
      </w:r>
      <w:r w:rsidRPr="00700BA5">
        <w:rPr>
          <w:rFonts w:ascii="Times New Roman" w:hAnsi="Times New Roman"/>
          <w:sz w:val="28"/>
          <w:szCs w:val="28"/>
        </w:rPr>
        <w:t>.</w:t>
      </w:r>
    </w:p>
    <w:p w:rsidR="00C92C0F" w:rsidRPr="00700BA5" w:rsidRDefault="00C92C0F" w:rsidP="000C0FD0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276BE">
        <w:rPr>
          <w:rFonts w:ascii="Times New Roman" w:hAnsi="Times New Roman"/>
          <w:sz w:val="28"/>
          <w:szCs w:val="28"/>
        </w:rPr>
        <w:t>3.</w:t>
      </w:r>
      <w:r w:rsidR="00853C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Решения </w:t>
      </w:r>
      <w:r w:rsidR="004276BE">
        <w:rPr>
          <w:rFonts w:ascii="Times New Roman" w:hAnsi="Times New Roman"/>
          <w:sz w:val="28"/>
          <w:szCs w:val="28"/>
        </w:rPr>
        <w:t>Комиссии</w:t>
      </w:r>
      <w:r w:rsidRPr="00700BA5"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C92C0F" w:rsidRPr="00700BA5" w:rsidRDefault="00C92C0F" w:rsidP="000C0FD0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276BE">
        <w:rPr>
          <w:rFonts w:ascii="Times New Roman" w:hAnsi="Times New Roman"/>
          <w:sz w:val="28"/>
          <w:szCs w:val="28"/>
        </w:rPr>
        <w:t>3.</w:t>
      </w:r>
      <w:r w:rsidR="00853CE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Протокол заседания </w:t>
      </w:r>
      <w:r w:rsidR="004276BE">
        <w:rPr>
          <w:rFonts w:ascii="Times New Roman" w:hAnsi="Times New Roman"/>
          <w:sz w:val="28"/>
          <w:szCs w:val="28"/>
        </w:rPr>
        <w:t>Комиссии</w:t>
      </w:r>
      <w:r w:rsidRPr="00700BA5">
        <w:rPr>
          <w:rFonts w:ascii="Times New Roman" w:hAnsi="Times New Roman"/>
          <w:sz w:val="28"/>
          <w:szCs w:val="28"/>
        </w:rPr>
        <w:t xml:space="preserve"> оформляется в течение пяти дней</w:t>
      </w:r>
      <w:r w:rsidR="000C0FD0">
        <w:rPr>
          <w:rFonts w:ascii="Times New Roman" w:hAnsi="Times New Roman"/>
          <w:sz w:val="28"/>
          <w:szCs w:val="28"/>
        </w:rPr>
        <w:t>.</w:t>
      </w:r>
      <w:r w:rsidRPr="00700BA5">
        <w:rPr>
          <w:rFonts w:ascii="Times New Roman" w:hAnsi="Times New Roman"/>
          <w:sz w:val="28"/>
          <w:szCs w:val="28"/>
        </w:rPr>
        <w:t xml:space="preserve"> </w:t>
      </w:r>
    </w:p>
    <w:p w:rsidR="00C92C0F" w:rsidRPr="00700BA5" w:rsidRDefault="00C92C0F" w:rsidP="00C92C0F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92C0F" w:rsidRPr="00700BA5" w:rsidRDefault="00C92C0F" w:rsidP="00C92C0F">
      <w:pPr>
        <w:tabs>
          <w:tab w:val="left" w:pos="72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700BA5">
        <w:rPr>
          <w:rFonts w:ascii="Times New Roman" w:hAnsi="Times New Roman"/>
          <w:sz w:val="28"/>
          <w:szCs w:val="28"/>
        </w:rPr>
        <w:t>________________________</w:t>
      </w:r>
    </w:p>
    <w:p w:rsidR="007A2C8B" w:rsidRDefault="007A2C8B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2C8B" w:rsidRDefault="007A2C8B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2C8B" w:rsidRDefault="007A2C8B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2C8B" w:rsidRDefault="007A2C8B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2C8B" w:rsidRDefault="007A2C8B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2C8B" w:rsidRDefault="007A2C8B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2C8B" w:rsidRDefault="007A2C8B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2C8B" w:rsidRDefault="007A2C8B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FD0" w:rsidRDefault="000C0FD0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FD0" w:rsidRDefault="000C0FD0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FD0" w:rsidRDefault="000C0FD0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67D0" w:rsidRDefault="009667D0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67D0" w:rsidRDefault="009667D0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67D0" w:rsidRDefault="009667D0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67D0" w:rsidRDefault="009667D0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FD0" w:rsidRDefault="000C0FD0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2C8B" w:rsidRDefault="007A2C8B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2C8B" w:rsidRDefault="007A2C8B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2C8B" w:rsidRDefault="007A2C8B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48F" w:rsidRDefault="0003248F" w:rsidP="0003248F">
      <w:pPr>
        <w:tabs>
          <w:tab w:val="left" w:pos="13892"/>
          <w:tab w:val="left" w:pos="1457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3248F" w:rsidRDefault="0003248F" w:rsidP="000324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УТВЕРЖДЕН </w:t>
      </w:r>
    </w:p>
    <w:p w:rsidR="0003248F" w:rsidRDefault="0003248F" w:rsidP="000324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3248F" w:rsidRDefault="0003248F" w:rsidP="000324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Среднеканского городского округа</w:t>
      </w:r>
    </w:p>
    <w:p w:rsidR="0003248F" w:rsidRPr="00E92A3C" w:rsidRDefault="0003248F" w:rsidP="000324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7BF2">
        <w:rPr>
          <w:rFonts w:ascii="Times New Roman" w:hAnsi="Times New Roman"/>
          <w:sz w:val="24"/>
          <w:szCs w:val="24"/>
          <w:u w:val="single"/>
        </w:rPr>
        <w:t>27.02.2020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27BF2">
        <w:rPr>
          <w:rFonts w:ascii="Times New Roman" w:hAnsi="Times New Roman"/>
          <w:sz w:val="24"/>
          <w:szCs w:val="24"/>
          <w:u w:val="single"/>
        </w:rPr>
        <w:t>47-п</w:t>
      </w:r>
      <w:bookmarkStart w:id="0" w:name="_GoBack"/>
      <w:bookmarkEnd w:id="0"/>
    </w:p>
    <w:p w:rsidR="007A2C8B" w:rsidRDefault="007A2C8B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6F4" w:rsidRPr="00BA26F4" w:rsidRDefault="00BA26F4" w:rsidP="00BA26F4">
      <w:pPr>
        <w:jc w:val="center"/>
        <w:rPr>
          <w:rFonts w:ascii="Times New Roman" w:hAnsi="Times New Roman"/>
          <w:b/>
          <w:sz w:val="28"/>
          <w:szCs w:val="28"/>
        </w:rPr>
      </w:pPr>
      <w:r w:rsidRPr="00BA26F4">
        <w:rPr>
          <w:rFonts w:ascii="Times New Roman" w:hAnsi="Times New Roman"/>
          <w:b/>
          <w:sz w:val="28"/>
          <w:szCs w:val="28"/>
        </w:rPr>
        <w:t>Состав</w:t>
      </w:r>
    </w:p>
    <w:p w:rsidR="00BA26F4" w:rsidRDefault="0003248F" w:rsidP="00BA26F4">
      <w:pPr>
        <w:jc w:val="center"/>
        <w:rPr>
          <w:rFonts w:ascii="Times New Roman" w:hAnsi="Times New Roman"/>
          <w:b/>
          <w:sz w:val="28"/>
          <w:szCs w:val="28"/>
        </w:rPr>
      </w:pPr>
      <w:r w:rsidRPr="00BE1EBE">
        <w:rPr>
          <w:rFonts w:ascii="Times New Roman" w:hAnsi="Times New Roman"/>
          <w:b/>
          <w:sz w:val="28"/>
          <w:szCs w:val="28"/>
        </w:rPr>
        <w:t>межведомственной комиссии по урегулированию вопросов, связанных с взысканием с потребителей задолженности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1EBE">
        <w:rPr>
          <w:rFonts w:ascii="Times New Roman" w:hAnsi="Times New Roman"/>
          <w:b/>
          <w:sz w:val="28"/>
          <w:szCs w:val="28"/>
        </w:rPr>
        <w:t>за жилищно-коммунальные услуги</w:t>
      </w:r>
      <w:r>
        <w:rPr>
          <w:rFonts w:ascii="Times New Roman" w:hAnsi="Times New Roman"/>
          <w:b/>
          <w:sz w:val="28"/>
          <w:szCs w:val="28"/>
        </w:rPr>
        <w:t xml:space="preserve"> при Администрации Среднеканского городского округа</w:t>
      </w:r>
    </w:p>
    <w:p w:rsidR="0003248F" w:rsidRDefault="0003248F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48F" w:rsidRDefault="0003248F" w:rsidP="00BA26F4">
      <w:pPr>
        <w:jc w:val="center"/>
        <w:rPr>
          <w:rFonts w:ascii="Times New Roman" w:hAnsi="Times New Roman"/>
          <w:color w:val="0000FF"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6201"/>
      </w:tblGrid>
      <w:tr w:rsidR="00BA26F4" w:rsidRPr="0022514C" w:rsidTr="001D254C">
        <w:trPr>
          <w:trHeight w:val="1191"/>
        </w:trPr>
        <w:tc>
          <w:tcPr>
            <w:tcW w:w="3354" w:type="dxa"/>
          </w:tcPr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201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03248F">
              <w:rPr>
                <w:rFonts w:ascii="Times New Roman" w:hAnsi="Times New Roman"/>
                <w:sz w:val="28"/>
                <w:szCs w:val="28"/>
              </w:rPr>
              <w:t>а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BA26F4" w:rsidRPr="0022514C" w:rsidRDefault="00BA26F4" w:rsidP="0003248F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 xml:space="preserve">Среднеканского городского округа, председатель </w:t>
            </w:r>
            <w:r w:rsidR="0003248F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A26F4" w:rsidRPr="0022514C" w:rsidTr="001D254C">
        <w:trPr>
          <w:trHeight w:val="1114"/>
        </w:trPr>
        <w:tc>
          <w:tcPr>
            <w:tcW w:w="3354" w:type="dxa"/>
          </w:tcPr>
          <w:p w:rsidR="00BA26F4" w:rsidRPr="0022514C" w:rsidRDefault="0003248F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Шохин Алексей Алексеевич</w:t>
            </w:r>
          </w:p>
        </w:tc>
        <w:tc>
          <w:tcPr>
            <w:tcW w:w="6201" w:type="dxa"/>
          </w:tcPr>
          <w:p w:rsidR="00BA26F4" w:rsidRPr="0022514C" w:rsidRDefault="00BA26F4" w:rsidP="0003248F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Среднеканского городского округа,  заместитель председателя </w:t>
            </w:r>
            <w:r w:rsidR="0003248F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A26F4" w:rsidRPr="0022514C" w:rsidTr="001D254C">
        <w:trPr>
          <w:trHeight w:val="1931"/>
        </w:trPr>
        <w:tc>
          <w:tcPr>
            <w:tcW w:w="3354" w:type="dxa"/>
          </w:tcPr>
          <w:p w:rsidR="00D65FAD" w:rsidRDefault="00723881" w:rsidP="0003248F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Сакк </w:t>
            </w:r>
          </w:p>
          <w:p w:rsidR="00BA26F4" w:rsidRPr="0022514C" w:rsidRDefault="00723881" w:rsidP="0003248F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6201" w:type="dxa"/>
          </w:tcPr>
          <w:p w:rsidR="00BA26F4" w:rsidRPr="0022514C" w:rsidRDefault="00723881" w:rsidP="00723881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жилищно-коммунального и дорожного хозяйства, муниципального контроля, административной практики</w:t>
            </w:r>
            <w:r w:rsidR="00BA26F4" w:rsidRPr="00225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48F">
              <w:rPr>
                <w:rFonts w:ascii="Times New Roman" w:hAnsi="Times New Roman"/>
                <w:sz w:val="28"/>
                <w:szCs w:val="28"/>
              </w:rPr>
              <w:t>у</w:t>
            </w:r>
            <w:r w:rsidR="00BA26F4" w:rsidRPr="0022514C">
              <w:rPr>
                <w:rFonts w:ascii="Times New Roman" w:hAnsi="Times New Roman"/>
                <w:sz w:val="28"/>
                <w:szCs w:val="28"/>
              </w:rPr>
              <w:t>правления ЖКХ</w:t>
            </w:r>
            <w:r w:rsidR="0003248F">
              <w:rPr>
                <w:rFonts w:ascii="Times New Roman" w:hAnsi="Times New Roman"/>
                <w:sz w:val="28"/>
                <w:szCs w:val="28"/>
              </w:rPr>
              <w:t>, архитектуры и</w:t>
            </w:r>
            <w:r w:rsidR="00BA26F4" w:rsidRPr="00225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26F4">
              <w:rPr>
                <w:rFonts w:ascii="Times New Roman" w:hAnsi="Times New Roman"/>
                <w:sz w:val="28"/>
                <w:szCs w:val="28"/>
              </w:rPr>
              <w:t xml:space="preserve">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A26F4" w:rsidRPr="0022514C">
              <w:rPr>
                <w:rFonts w:ascii="Times New Roman" w:hAnsi="Times New Roman"/>
                <w:sz w:val="28"/>
                <w:szCs w:val="28"/>
              </w:rPr>
              <w:t xml:space="preserve">дминистрации Среднеканского городского округа, секретарь </w:t>
            </w:r>
            <w:r w:rsidR="0003248F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A26F4" w:rsidRPr="0022514C" w:rsidTr="001D254C">
        <w:trPr>
          <w:trHeight w:val="725"/>
        </w:trPr>
        <w:tc>
          <w:tcPr>
            <w:tcW w:w="9555" w:type="dxa"/>
            <w:gridSpan w:val="2"/>
          </w:tcPr>
          <w:p w:rsidR="00723881" w:rsidRDefault="00723881" w:rsidP="00032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6F4" w:rsidRPr="0022514C" w:rsidRDefault="00BA26F4" w:rsidP="00032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14C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 w:rsidR="0003248F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  <w:r w:rsidRPr="0022514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A26F4" w:rsidRPr="0022514C" w:rsidTr="001D254C">
        <w:trPr>
          <w:trHeight w:val="1020"/>
        </w:trPr>
        <w:tc>
          <w:tcPr>
            <w:tcW w:w="3354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14C">
              <w:rPr>
                <w:rFonts w:ascii="Times New Roman" w:hAnsi="Times New Roman"/>
                <w:sz w:val="28"/>
                <w:szCs w:val="28"/>
              </w:rPr>
              <w:t>Буренко</w:t>
            </w:r>
            <w:proofErr w:type="spellEnd"/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201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Руководитель правового управления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Администрации Среднеканского городского округа</w:t>
            </w:r>
          </w:p>
        </w:tc>
      </w:tr>
      <w:tr w:rsidR="0003248F" w:rsidRPr="0022514C" w:rsidTr="001D254C">
        <w:trPr>
          <w:trHeight w:val="1026"/>
        </w:trPr>
        <w:tc>
          <w:tcPr>
            <w:tcW w:w="3354" w:type="dxa"/>
          </w:tcPr>
          <w:p w:rsidR="0003248F" w:rsidRDefault="001E775F" w:rsidP="00CA5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Драпей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 Анатольевич</w:t>
            </w:r>
          </w:p>
          <w:p w:rsidR="0003248F" w:rsidRPr="00BA26F4" w:rsidRDefault="0003248F" w:rsidP="00CA5F8E">
            <w:pPr>
              <w:rPr>
                <w:rFonts w:ascii="Times New Roman" w:hAnsi="Times New Roman"/>
                <w:sz w:val="24"/>
                <w:szCs w:val="24"/>
              </w:rPr>
            </w:pPr>
            <w:r w:rsidRPr="00BA26F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201" w:type="dxa"/>
          </w:tcPr>
          <w:p w:rsidR="0003248F" w:rsidRDefault="001E775F" w:rsidP="00CA5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03248F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03248F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="0003248F">
              <w:rPr>
                <w:rFonts w:ascii="Times New Roman" w:hAnsi="Times New Roman"/>
                <w:sz w:val="28"/>
                <w:szCs w:val="28"/>
              </w:rPr>
              <w:t xml:space="preserve">тд. МВД России </w:t>
            </w:r>
          </w:p>
          <w:p w:rsidR="0003248F" w:rsidRDefault="0003248F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Среднеканскому району Магаданской области</w:t>
            </w:r>
          </w:p>
        </w:tc>
      </w:tr>
      <w:tr w:rsidR="001E775F" w:rsidRPr="0022514C" w:rsidTr="001D254C">
        <w:trPr>
          <w:trHeight w:val="797"/>
        </w:trPr>
        <w:tc>
          <w:tcPr>
            <w:tcW w:w="3354" w:type="dxa"/>
          </w:tcPr>
          <w:p w:rsidR="001E775F" w:rsidRPr="0022514C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Кавцевич</w:t>
            </w:r>
            <w:proofErr w:type="spellEnd"/>
            <w:r w:rsidRPr="0022514C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1E775F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1E775F" w:rsidRPr="00BA26F4" w:rsidRDefault="001E775F" w:rsidP="00D46FDB">
            <w:pPr>
              <w:rPr>
                <w:rFonts w:ascii="Times New Roman" w:hAnsi="Times New Roman"/>
                <w:sz w:val="24"/>
                <w:szCs w:val="24"/>
              </w:rPr>
            </w:pPr>
            <w:r w:rsidRPr="00BA26F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201" w:type="dxa"/>
          </w:tcPr>
          <w:p w:rsidR="001E775F" w:rsidRPr="0022514C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r w:rsidRPr="001E775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1E775F">
              <w:rPr>
                <w:rFonts w:ascii="Times New Roman" w:hAnsi="Times New Roman"/>
                <w:sz w:val="28"/>
                <w:szCs w:val="28"/>
              </w:rPr>
              <w:t>отдела-старший</w:t>
            </w:r>
            <w:proofErr w:type="gramEnd"/>
            <w:r w:rsidRPr="001E775F">
              <w:rPr>
                <w:rFonts w:ascii="Times New Roman" w:hAnsi="Times New Roman"/>
                <w:sz w:val="28"/>
                <w:szCs w:val="28"/>
              </w:rPr>
              <w:t xml:space="preserve"> судебный пристав Среднеканского РОСП </w:t>
            </w:r>
          </w:p>
        </w:tc>
      </w:tr>
      <w:tr w:rsidR="001E775F" w:rsidRPr="0022514C" w:rsidTr="001D254C">
        <w:trPr>
          <w:trHeight w:val="859"/>
        </w:trPr>
        <w:tc>
          <w:tcPr>
            <w:tcW w:w="3354" w:type="dxa"/>
          </w:tcPr>
          <w:p w:rsidR="001E775F" w:rsidRPr="0022514C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 xml:space="preserve">                            Дмитрий </w:t>
            </w:r>
            <w:r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6201" w:type="dxa"/>
          </w:tcPr>
          <w:p w:rsidR="001E775F" w:rsidRPr="0022514C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иректор СМУП «Коммунальник»</w:t>
            </w:r>
          </w:p>
        </w:tc>
      </w:tr>
      <w:tr w:rsidR="001E775F" w:rsidRPr="0022514C" w:rsidTr="001D254C">
        <w:trPr>
          <w:trHeight w:val="840"/>
        </w:trPr>
        <w:tc>
          <w:tcPr>
            <w:tcW w:w="3354" w:type="dxa"/>
          </w:tcPr>
          <w:p w:rsidR="001E775F" w:rsidRPr="0022514C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Маслов</w:t>
            </w:r>
          </w:p>
          <w:p w:rsidR="001E775F" w:rsidRPr="0022514C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Олег Константинович</w:t>
            </w:r>
          </w:p>
        </w:tc>
        <w:tc>
          <w:tcPr>
            <w:tcW w:w="6201" w:type="dxa"/>
          </w:tcPr>
          <w:p w:rsidR="001E775F" w:rsidRPr="0022514C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иректор МУП «Сеймчантеплосеть»</w:t>
            </w:r>
          </w:p>
        </w:tc>
      </w:tr>
      <w:tr w:rsidR="0003248F" w:rsidRPr="0022514C" w:rsidTr="001D254C">
        <w:trPr>
          <w:trHeight w:val="1135"/>
        </w:trPr>
        <w:tc>
          <w:tcPr>
            <w:tcW w:w="3354" w:type="dxa"/>
          </w:tcPr>
          <w:p w:rsidR="0003248F" w:rsidRPr="0022514C" w:rsidRDefault="001E775F" w:rsidP="001E77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Рудзевич Марина Юрьевна</w:t>
            </w:r>
          </w:p>
        </w:tc>
        <w:tc>
          <w:tcPr>
            <w:tcW w:w="6201" w:type="dxa"/>
          </w:tcPr>
          <w:p w:rsidR="0003248F" w:rsidRPr="0022514C" w:rsidRDefault="001E775F" w:rsidP="003B2C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E90A4D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03248F" w:rsidRPr="0022514C">
              <w:rPr>
                <w:rFonts w:ascii="Times New Roman" w:hAnsi="Times New Roman"/>
                <w:sz w:val="28"/>
                <w:szCs w:val="28"/>
              </w:rPr>
              <w:t>правления ЖКХ</w:t>
            </w:r>
            <w:r w:rsidR="00E90A4D">
              <w:rPr>
                <w:rFonts w:ascii="Times New Roman" w:hAnsi="Times New Roman"/>
                <w:sz w:val="28"/>
                <w:szCs w:val="28"/>
              </w:rPr>
              <w:t>, архитектуры</w:t>
            </w:r>
            <w:r w:rsidR="0003248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3248F" w:rsidRPr="0022514C">
              <w:rPr>
                <w:rFonts w:ascii="Times New Roman" w:hAnsi="Times New Roman"/>
                <w:sz w:val="28"/>
                <w:szCs w:val="28"/>
              </w:rPr>
              <w:t>градостроительства Администрации Среднеканского городского округа</w:t>
            </w:r>
          </w:p>
        </w:tc>
      </w:tr>
      <w:tr w:rsidR="001D254C" w:rsidRPr="0022514C" w:rsidTr="001D254C">
        <w:trPr>
          <w:trHeight w:val="1135"/>
        </w:trPr>
        <w:tc>
          <w:tcPr>
            <w:tcW w:w="3354" w:type="dxa"/>
          </w:tcPr>
          <w:p w:rsidR="001D254C" w:rsidRPr="003B28B7" w:rsidRDefault="001D254C" w:rsidP="001D254C">
            <w:pPr>
              <w:rPr>
                <w:rFonts w:ascii="Times New Roman" w:hAnsi="Times New Roman"/>
                <w:sz w:val="28"/>
                <w:szCs w:val="28"/>
              </w:rPr>
            </w:pPr>
            <w:r w:rsidRPr="003B28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Сивакова </w:t>
            </w:r>
          </w:p>
          <w:p w:rsidR="001D254C" w:rsidRPr="003B28B7" w:rsidRDefault="001D254C" w:rsidP="001D254C">
            <w:pPr>
              <w:rPr>
                <w:rFonts w:ascii="Times New Roman" w:hAnsi="Times New Roman"/>
                <w:sz w:val="28"/>
                <w:szCs w:val="28"/>
              </w:rPr>
            </w:pPr>
            <w:r w:rsidRPr="003B28B7">
              <w:rPr>
                <w:rFonts w:ascii="Times New Roman" w:hAnsi="Times New Roman"/>
                <w:sz w:val="28"/>
                <w:szCs w:val="28"/>
              </w:rPr>
              <w:t xml:space="preserve">Наталья Вячеславовна </w:t>
            </w:r>
          </w:p>
          <w:p w:rsidR="001D254C" w:rsidRDefault="001D254C" w:rsidP="001D254C">
            <w:pPr>
              <w:rPr>
                <w:rFonts w:ascii="Times New Roman" w:hAnsi="Times New Roman"/>
                <w:sz w:val="28"/>
                <w:szCs w:val="28"/>
              </w:rPr>
            </w:pPr>
            <w:r w:rsidRPr="003B28B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201" w:type="dxa"/>
          </w:tcPr>
          <w:p w:rsidR="001D254C" w:rsidRDefault="001D254C" w:rsidP="003B2C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B28B7">
              <w:rPr>
                <w:rFonts w:ascii="Times New Roman" w:hAnsi="Times New Roman"/>
                <w:sz w:val="28"/>
                <w:szCs w:val="28"/>
              </w:rPr>
              <w:t>редседатель Общественной палаты Среднеканского городского округа</w:t>
            </w:r>
          </w:p>
        </w:tc>
      </w:tr>
      <w:tr w:rsidR="0003248F" w:rsidRPr="0022514C" w:rsidTr="001D254C">
        <w:trPr>
          <w:trHeight w:val="340"/>
        </w:trPr>
        <w:tc>
          <w:tcPr>
            <w:tcW w:w="3354" w:type="dxa"/>
          </w:tcPr>
          <w:p w:rsidR="0003248F" w:rsidRDefault="0003248F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 xml:space="preserve">Старченко </w:t>
            </w:r>
          </w:p>
          <w:p w:rsidR="0003248F" w:rsidRDefault="0003248F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Александр Иванови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03248F" w:rsidRPr="0022514C" w:rsidRDefault="0003248F" w:rsidP="00CA5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03248F" w:rsidRPr="0022514C" w:rsidRDefault="0003248F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ерриториального отдела</w:t>
            </w:r>
          </w:p>
          <w:p w:rsidR="0003248F" w:rsidRPr="0022514C" w:rsidRDefault="0003248F" w:rsidP="003B2C31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села В. Сеймчан Администрации  Среднеканского городского округа</w:t>
            </w:r>
          </w:p>
        </w:tc>
      </w:tr>
    </w:tbl>
    <w:p w:rsidR="009667D0" w:rsidRDefault="009667D0" w:rsidP="00BA26F4">
      <w:pPr>
        <w:tabs>
          <w:tab w:val="left" w:pos="72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775F" w:rsidRDefault="00BA26F4" w:rsidP="00BA26F4">
      <w:pPr>
        <w:tabs>
          <w:tab w:val="left" w:pos="72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67D0" w:rsidRPr="00824C63" w:rsidRDefault="009667D0" w:rsidP="00966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C63">
        <w:rPr>
          <w:rFonts w:ascii="Times New Roman" w:hAnsi="Times New Roman" w:cs="Times New Roman"/>
          <w:sz w:val="24"/>
          <w:szCs w:val="24"/>
        </w:rPr>
        <w:t xml:space="preserve">&lt;*&gt; На период отсутствия </w:t>
      </w:r>
      <w:r>
        <w:rPr>
          <w:rFonts w:ascii="Times New Roman" w:hAnsi="Times New Roman" w:cs="Times New Roman"/>
          <w:sz w:val="24"/>
          <w:szCs w:val="24"/>
        </w:rPr>
        <w:t xml:space="preserve">секретаря или </w:t>
      </w:r>
      <w:r w:rsidRPr="00824C63">
        <w:rPr>
          <w:rFonts w:ascii="Times New Roman" w:hAnsi="Times New Roman" w:cs="Times New Roman"/>
          <w:sz w:val="24"/>
          <w:szCs w:val="24"/>
        </w:rPr>
        <w:t xml:space="preserve">члена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4C63">
        <w:rPr>
          <w:rFonts w:ascii="Times New Roman" w:hAnsi="Times New Roman" w:cs="Times New Roman"/>
          <w:sz w:val="24"/>
          <w:szCs w:val="24"/>
        </w:rPr>
        <w:t>омиссии (отпуск, болезнь) его обязанности выполняет лицо, замещающее его по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8B7" w:rsidRDefault="003B28B7" w:rsidP="00BA26F4">
      <w:pPr>
        <w:tabs>
          <w:tab w:val="left" w:pos="72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A26F4" w:rsidRPr="00C9161A" w:rsidRDefault="00BA26F4" w:rsidP="00BA26F4">
      <w:pPr>
        <w:tabs>
          <w:tab w:val="left" w:pos="72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9161A">
        <w:rPr>
          <w:rFonts w:ascii="Times New Roman" w:hAnsi="Times New Roman"/>
          <w:sz w:val="28"/>
          <w:szCs w:val="28"/>
        </w:rPr>
        <w:t>_____</w:t>
      </w:r>
      <w:r w:rsidR="001E775F">
        <w:rPr>
          <w:rFonts w:ascii="Times New Roman" w:hAnsi="Times New Roman"/>
          <w:sz w:val="28"/>
          <w:szCs w:val="28"/>
        </w:rPr>
        <w:t>________________</w:t>
      </w:r>
      <w:r w:rsidRPr="00C9161A">
        <w:rPr>
          <w:rFonts w:ascii="Times New Roman" w:hAnsi="Times New Roman"/>
          <w:sz w:val="28"/>
          <w:szCs w:val="28"/>
        </w:rPr>
        <w:t>________</w:t>
      </w:r>
    </w:p>
    <w:p w:rsidR="00BA26F4" w:rsidRDefault="00BA26F4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sectPr w:rsidR="00E90A4D" w:rsidSect="009667D0">
      <w:headerReference w:type="default" r:id="rId9"/>
      <w:pgSz w:w="11906" w:h="16838"/>
      <w:pgMar w:top="851" w:right="567" w:bottom="1021" w:left="1134" w:header="720" w:footer="720" w:gutter="0"/>
      <w:cols w:space="720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88" w:rsidRDefault="00890988" w:rsidP="00CD4B7B">
      <w:r>
        <w:separator/>
      </w:r>
    </w:p>
  </w:endnote>
  <w:endnote w:type="continuationSeparator" w:id="0">
    <w:p w:rsidR="00890988" w:rsidRDefault="00890988" w:rsidP="00CD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88" w:rsidRDefault="00890988" w:rsidP="00CD4B7B">
      <w:r>
        <w:separator/>
      </w:r>
    </w:p>
  </w:footnote>
  <w:footnote w:type="continuationSeparator" w:id="0">
    <w:p w:rsidR="00890988" w:rsidRDefault="00890988" w:rsidP="00CD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75452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4B7B" w:rsidRPr="00CD4B7B" w:rsidRDefault="00CD4B7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D4B7B">
          <w:rPr>
            <w:rFonts w:ascii="Times New Roman" w:hAnsi="Times New Roman"/>
            <w:sz w:val="24"/>
            <w:szCs w:val="24"/>
          </w:rPr>
          <w:fldChar w:fldCharType="begin"/>
        </w:r>
        <w:r w:rsidRPr="00CD4B7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D4B7B">
          <w:rPr>
            <w:rFonts w:ascii="Times New Roman" w:hAnsi="Times New Roman"/>
            <w:sz w:val="24"/>
            <w:szCs w:val="24"/>
          </w:rPr>
          <w:fldChar w:fldCharType="separate"/>
        </w:r>
        <w:r w:rsidR="00727BF2">
          <w:rPr>
            <w:rFonts w:ascii="Times New Roman" w:hAnsi="Times New Roman"/>
            <w:noProof/>
            <w:sz w:val="24"/>
            <w:szCs w:val="24"/>
          </w:rPr>
          <w:t>7</w:t>
        </w:r>
        <w:r w:rsidRPr="00CD4B7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4B7B" w:rsidRPr="009667D0" w:rsidRDefault="00CD4B7B">
    <w:pPr>
      <w:pStyle w:val="a7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75" w:hanging="12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4" w:hanging="12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93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17"/>
    <w:rsid w:val="00013271"/>
    <w:rsid w:val="0003248F"/>
    <w:rsid w:val="00087465"/>
    <w:rsid w:val="0009575C"/>
    <w:rsid w:val="000962A0"/>
    <w:rsid w:val="000C0FD0"/>
    <w:rsid w:val="000C34E4"/>
    <w:rsid w:val="000D06E4"/>
    <w:rsid w:val="000F6482"/>
    <w:rsid w:val="001262C8"/>
    <w:rsid w:val="00195C1D"/>
    <w:rsid w:val="001A099E"/>
    <w:rsid w:val="001A0DFA"/>
    <w:rsid w:val="001A4736"/>
    <w:rsid w:val="001B384E"/>
    <w:rsid w:val="001D254C"/>
    <w:rsid w:val="001E775F"/>
    <w:rsid w:val="00201326"/>
    <w:rsid w:val="00214A54"/>
    <w:rsid w:val="002168B8"/>
    <w:rsid w:val="0026420F"/>
    <w:rsid w:val="002806A8"/>
    <w:rsid w:val="002821C8"/>
    <w:rsid w:val="00285F04"/>
    <w:rsid w:val="002C0D55"/>
    <w:rsid w:val="002E5A25"/>
    <w:rsid w:val="00326930"/>
    <w:rsid w:val="00334876"/>
    <w:rsid w:val="00346CD6"/>
    <w:rsid w:val="003B0C83"/>
    <w:rsid w:val="003B28B7"/>
    <w:rsid w:val="003B2C31"/>
    <w:rsid w:val="003B4643"/>
    <w:rsid w:val="003B4E30"/>
    <w:rsid w:val="003D1466"/>
    <w:rsid w:val="003E4C11"/>
    <w:rsid w:val="004258D4"/>
    <w:rsid w:val="004276BE"/>
    <w:rsid w:val="004458F2"/>
    <w:rsid w:val="00464DB1"/>
    <w:rsid w:val="00472C77"/>
    <w:rsid w:val="00490D83"/>
    <w:rsid w:val="004B6D87"/>
    <w:rsid w:val="00544755"/>
    <w:rsid w:val="0059743B"/>
    <w:rsid w:val="005C07A6"/>
    <w:rsid w:val="005C138C"/>
    <w:rsid w:val="005C5BB9"/>
    <w:rsid w:val="005D0587"/>
    <w:rsid w:val="005D5009"/>
    <w:rsid w:val="005E3FB9"/>
    <w:rsid w:val="005F0FD6"/>
    <w:rsid w:val="00645FF7"/>
    <w:rsid w:val="00660752"/>
    <w:rsid w:val="0066219F"/>
    <w:rsid w:val="006903F8"/>
    <w:rsid w:val="006A0417"/>
    <w:rsid w:val="006D0FFD"/>
    <w:rsid w:val="006F75E1"/>
    <w:rsid w:val="007051EF"/>
    <w:rsid w:val="00723881"/>
    <w:rsid w:val="007257CC"/>
    <w:rsid w:val="00727BF2"/>
    <w:rsid w:val="00736338"/>
    <w:rsid w:val="00755634"/>
    <w:rsid w:val="007747D6"/>
    <w:rsid w:val="007A2C8B"/>
    <w:rsid w:val="008372FF"/>
    <w:rsid w:val="0083773B"/>
    <w:rsid w:val="00853CEF"/>
    <w:rsid w:val="00864771"/>
    <w:rsid w:val="00881167"/>
    <w:rsid w:val="00890988"/>
    <w:rsid w:val="0089586E"/>
    <w:rsid w:val="008C0F90"/>
    <w:rsid w:val="00920341"/>
    <w:rsid w:val="00964CF2"/>
    <w:rsid w:val="009667D0"/>
    <w:rsid w:val="00987158"/>
    <w:rsid w:val="00997671"/>
    <w:rsid w:val="009C6E4C"/>
    <w:rsid w:val="00A124BB"/>
    <w:rsid w:val="00A13119"/>
    <w:rsid w:val="00A31705"/>
    <w:rsid w:val="00A5789A"/>
    <w:rsid w:val="00AB25DB"/>
    <w:rsid w:val="00AB2DB6"/>
    <w:rsid w:val="00AB37BC"/>
    <w:rsid w:val="00AB468C"/>
    <w:rsid w:val="00B52BF2"/>
    <w:rsid w:val="00B778E9"/>
    <w:rsid w:val="00B91395"/>
    <w:rsid w:val="00BA2478"/>
    <w:rsid w:val="00BA26F4"/>
    <w:rsid w:val="00BA4524"/>
    <w:rsid w:val="00BB4B8C"/>
    <w:rsid w:val="00BD340D"/>
    <w:rsid w:val="00BE0E73"/>
    <w:rsid w:val="00BE1EBE"/>
    <w:rsid w:val="00C10345"/>
    <w:rsid w:val="00C36418"/>
    <w:rsid w:val="00C4534A"/>
    <w:rsid w:val="00C47E1F"/>
    <w:rsid w:val="00C510CC"/>
    <w:rsid w:val="00C71185"/>
    <w:rsid w:val="00C7522B"/>
    <w:rsid w:val="00C75B27"/>
    <w:rsid w:val="00C80E31"/>
    <w:rsid w:val="00C8657E"/>
    <w:rsid w:val="00C92C0F"/>
    <w:rsid w:val="00C95177"/>
    <w:rsid w:val="00CA78F6"/>
    <w:rsid w:val="00CD4B7B"/>
    <w:rsid w:val="00D05F4D"/>
    <w:rsid w:val="00D44633"/>
    <w:rsid w:val="00D65FAD"/>
    <w:rsid w:val="00D67297"/>
    <w:rsid w:val="00DB3D76"/>
    <w:rsid w:val="00E61509"/>
    <w:rsid w:val="00E8108F"/>
    <w:rsid w:val="00E90A4D"/>
    <w:rsid w:val="00E97047"/>
    <w:rsid w:val="00EA7F11"/>
    <w:rsid w:val="00EC0CDE"/>
    <w:rsid w:val="00EE2BE0"/>
    <w:rsid w:val="00EE43D7"/>
    <w:rsid w:val="00F16CBC"/>
    <w:rsid w:val="00F529ED"/>
    <w:rsid w:val="00F804B4"/>
    <w:rsid w:val="00F84F00"/>
    <w:rsid w:val="00FE65CB"/>
    <w:rsid w:val="00FF0594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0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4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0CDE"/>
    <w:pPr>
      <w:ind w:left="720"/>
      <w:contextualSpacing/>
    </w:pPr>
  </w:style>
  <w:style w:type="table" w:styleId="a4">
    <w:name w:val="Table Grid"/>
    <w:basedOn w:val="a1"/>
    <w:uiPriority w:val="59"/>
    <w:rsid w:val="00BA2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C92C0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92C0F"/>
    <w:rPr>
      <w:rFonts w:ascii="Calibri" w:eastAsia="Calibri" w:hAnsi="Calibri" w:cs="Times New Roman"/>
    </w:rPr>
  </w:style>
  <w:style w:type="paragraph" w:customStyle="1" w:styleId="ConsPlusNormal">
    <w:name w:val="ConsPlusNormal"/>
    <w:rsid w:val="00FF0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rsid w:val="009C6E4C"/>
  </w:style>
  <w:style w:type="character" w:customStyle="1" w:styleId="eop">
    <w:name w:val="eop"/>
    <w:rsid w:val="009C6E4C"/>
  </w:style>
  <w:style w:type="character" w:customStyle="1" w:styleId="contextualspellingandgrammarerror">
    <w:name w:val="contextualspellingandgrammarerror"/>
    <w:rsid w:val="009C6E4C"/>
  </w:style>
  <w:style w:type="paragraph" w:styleId="a7">
    <w:name w:val="header"/>
    <w:basedOn w:val="a"/>
    <w:link w:val="a8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0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0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4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0CDE"/>
    <w:pPr>
      <w:ind w:left="720"/>
      <w:contextualSpacing/>
    </w:pPr>
  </w:style>
  <w:style w:type="table" w:styleId="a4">
    <w:name w:val="Table Grid"/>
    <w:basedOn w:val="a1"/>
    <w:uiPriority w:val="59"/>
    <w:rsid w:val="00BA2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C92C0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92C0F"/>
    <w:rPr>
      <w:rFonts w:ascii="Calibri" w:eastAsia="Calibri" w:hAnsi="Calibri" w:cs="Times New Roman"/>
    </w:rPr>
  </w:style>
  <w:style w:type="paragraph" w:customStyle="1" w:styleId="ConsPlusNormal">
    <w:name w:val="ConsPlusNormal"/>
    <w:rsid w:val="00FF0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rsid w:val="009C6E4C"/>
  </w:style>
  <w:style w:type="character" w:customStyle="1" w:styleId="eop">
    <w:name w:val="eop"/>
    <w:rsid w:val="009C6E4C"/>
  </w:style>
  <w:style w:type="character" w:customStyle="1" w:styleId="contextualspellingandgrammarerror">
    <w:name w:val="contextualspellingandgrammarerror"/>
    <w:rsid w:val="009C6E4C"/>
  </w:style>
  <w:style w:type="paragraph" w:styleId="a7">
    <w:name w:val="header"/>
    <w:basedOn w:val="a"/>
    <w:link w:val="a8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0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475C-05A7-4571-BA74-0D14ADA6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2020-02-27T04:14:00Z</cp:lastPrinted>
  <dcterms:created xsi:type="dcterms:W3CDTF">2020-02-27T04:14:00Z</dcterms:created>
  <dcterms:modified xsi:type="dcterms:W3CDTF">2020-02-28T04:13:00Z</dcterms:modified>
</cp:coreProperties>
</file>