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99" w:rsidRPr="00094E96" w:rsidRDefault="00A862F1" w:rsidP="0065274A">
      <w:pPr>
        <w:suppressAutoHyphens/>
        <w:ind w:left="6237"/>
        <w:rPr>
          <w:rFonts w:ascii="Liberation Serif" w:hAnsi="Liberation Serif"/>
        </w:rPr>
      </w:pPr>
      <w:r w:rsidRPr="00094E96">
        <w:rPr>
          <w:rFonts w:ascii="Liberation Serif" w:hAnsi="Liberation Serif"/>
        </w:rPr>
        <w:t>Приложение</w:t>
      </w:r>
      <w:r w:rsidR="00B028A6" w:rsidRPr="00094E96">
        <w:rPr>
          <w:rFonts w:ascii="Liberation Serif" w:hAnsi="Liberation Serif"/>
        </w:rPr>
        <w:t xml:space="preserve"> </w:t>
      </w:r>
      <w:r w:rsidR="00F51D78" w:rsidRPr="00094E96">
        <w:rPr>
          <w:rFonts w:ascii="Liberation Serif" w:hAnsi="Liberation Serif"/>
        </w:rPr>
        <w:t>1</w:t>
      </w:r>
      <w:r w:rsidR="00FD3FFE" w:rsidRPr="00094E96">
        <w:rPr>
          <w:rFonts w:ascii="Liberation Serif" w:hAnsi="Liberation Serif"/>
        </w:rPr>
        <w:t xml:space="preserve"> </w:t>
      </w:r>
      <w:r w:rsidRPr="00094E96">
        <w:rPr>
          <w:rFonts w:ascii="Liberation Serif" w:hAnsi="Liberation Serif"/>
        </w:rPr>
        <w:t>к Решению Думы</w:t>
      </w:r>
      <w:r w:rsidR="0092366F" w:rsidRPr="00094E96">
        <w:rPr>
          <w:rFonts w:ascii="Liberation Serif" w:hAnsi="Liberation Serif"/>
        </w:rPr>
        <w:t xml:space="preserve"> </w:t>
      </w:r>
      <w:r w:rsidRPr="00094E96">
        <w:rPr>
          <w:rFonts w:ascii="Liberation Serif" w:hAnsi="Liberation Serif"/>
        </w:rPr>
        <w:t>городского округа Верхняя Пышма</w:t>
      </w:r>
      <w:r w:rsidR="0092366F" w:rsidRPr="00094E96">
        <w:rPr>
          <w:rFonts w:ascii="Liberation Serif" w:hAnsi="Liberation Serif"/>
        </w:rPr>
        <w:t xml:space="preserve"> </w:t>
      </w:r>
      <w:bookmarkStart w:id="0" w:name="_Toc338692362"/>
      <w:bookmarkStart w:id="1" w:name="_Toc332896141"/>
      <w:r w:rsidR="00DC571D" w:rsidRPr="00094E96">
        <w:rPr>
          <w:rFonts w:ascii="Liberation Serif" w:hAnsi="Liberation Serif"/>
        </w:rPr>
        <w:t xml:space="preserve">от </w:t>
      </w:r>
      <w:r w:rsidR="00C44608" w:rsidRPr="00094E96">
        <w:rPr>
          <w:rFonts w:ascii="Liberation Serif" w:hAnsi="Liberation Serif"/>
        </w:rPr>
        <w:t>30 мая</w:t>
      </w:r>
      <w:r w:rsidR="00DC571D" w:rsidRPr="00094E96">
        <w:rPr>
          <w:rFonts w:ascii="Liberation Serif" w:hAnsi="Liberation Serif"/>
        </w:rPr>
        <w:t xml:space="preserve"> 201</w:t>
      </w:r>
      <w:r w:rsidR="00C44608" w:rsidRPr="00094E96">
        <w:rPr>
          <w:rFonts w:ascii="Liberation Serif" w:hAnsi="Liberation Serif"/>
        </w:rPr>
        <w:t>9</w:t>
      </w:r>
      <w:r w:rsidR="00DC571D" w:rsidRPr="00094E96">
        <w:rPr>
          <w:rFonts w:ascii="Liberation Serif" w:hAnsi="Liberation Serif"/>
        </w:rPr>
        <w:t xml:space="preserve"> года №</w:t>
      </w:r>
      <w:r w:rsidR="00CE12FC" w:rsidRPr="00094E96">
        <w:rPr>
          <w:rFonts w:ascii="Liberation Serif" w:hAnsi="Liberation Serif"/>
        </w:rPr>
        <w:t> </w:t>
      </w:r>
      <w:r w:rsidR="00C44608" w:rsidRPr="00094E96">
        <w:rPr>
          <w:rFonts w:ascii="Liberation Serif" w:hAnsi="Liberation Serif"/>
        </w:rPr>
        <w:t>11</w:t>
      </w:r>
      <w:r w:rsidR="00DC571D" w:rsidRPr="00094E96">
        <w:rPr>
          <w:rFonts w:ascii="Liberation Serif" w:hAnsi="Liberation Serif"/>
        </w:rPr>
        <w:t>/</w:t>
      </w:r>
      <w:r w:rsidR="00602B7C">
        <w:rPr>
          <w:rFonts w:ascii="Liberation Serif" w:hAnsi="Liberation Serif"/>
        </w:rPr>
        <w:t>8</w:t>
      </w:r>
      <w:bookmarkStart w:id="2" w:name="_GoBack"/>
      <w:bookmarkEnd w:id="2"/>
    </w:p>
    <w:p w:rsidR="00870C99" w:rsidRPr="00094E96" w:rsidRDefault="00870C99" w:rsidP="0065274A">
      <w:pPr>
        <w:rPr>
          <w:rFonts w:ascii="Liberation Serif" w:hAnsi="Liberation Serif"/>
        </w:rPr>
      </w:pPr>
    </w:p>
    <w:p w:rsidR="00870C99" w:rsidRPr="00094E96" w:rsidRDefault="00870C99" w:rsidP="0065274A">
      <w:pPr>
        <w:rPr>
          <w:rFonts w:ascii="Liberation Serif" w:hAnsi="Liberation Serif"/>
        </w:rPr>
      </w:pPr>
    </w:p>
    <w:p w:rsidR="00CE12FC" w:rsidRPr="00094E96" w:rsidRDefault="00CE12FC" w:rsidP="0065274A">
      <w:pPr>
        <w:rPr>
          <w:rFonts w:ascii="Liberation Serif" w:hAnsi="Liberation Serif"/>
        </w:rPr>
      </w:pPr>
    </w:p>
    <w:p w:rsidR="00CE12FC" w:rsidRPr="00094E96" w:rsidRDefault="00CE12FC" w:rsidP="0065274A">
      <w:pPr>
        <w:rPr>
          <w:rFonts w:ascii="Liberation Serif" w:hAnsi="Liberation Serif"/>
        </w:rPr>
      </w:pPr>
    </w:p>
    <w:p w:rsidR="00CE12FC" w:rsidRPr="00094E96" w:rsidRDefault="00CE12FC" w:rsidP="0065274A">
      <w:pPr>
        <w:rPr>
          <w:rFonts w:ascii="Liberation Serif" w:hAnsi="Liberation Serif"/>
        </w:rPr>
      </w:pPr>
    </w:p>
    <w:p w:rsidR="00DC571D" w:rsidRPr="00094E96" w:rsidRDefault="00DC571D" w:rsidP="0065274A">
      <w:pPr>
        <w:jc w:val="center"/>
        <w:rPr>
          <w:rFonts w:ascii="Liberation Serif" w:hAnsi="Liberation Serif"/>
          <w:b/>
          <w:sz w:val="28"/>
          <w:szCs w:val="28"/>
        </w:rPr>
      </w:pPr>
      <w:r w:rsidRPr="00094E96">
        <w:rPr>
          <w:rFonts w:ascii="Liberation Serif" w:hAnsi="Liberation Serif"/>
          <w:b/>
          <w:sz w:val="28"/>
          <w:szCs w:val="28"/>
        </w:rPr>
        <w:t>ГЕНЕРАЛЬНЫЙ ПЛАН</w:t>
      </w:r>
    </w:p>
    <w:p w:rsidR="00DC571D" w:rsidRPr="00094E96" w:rsidRDefault="00DC571D" w:rsidP="0065274A">
      <w:pPr>
        <w:jc w:val="center"/>
        <w:rPr>
          <w:rFonts w:ascii="Liberation Serif" w:hAnsi="Liberation Serif"/>
          <w:b/>
          <w:sz w:val="28"/>
          <w:szCs w:val="28"/>
        </w:rPr>
      </w:pPr>
      <w:r w:rsidRPr="00094E96">
        <w:rPr>
          <w:rFonts w:ascii="Liberation Serif" w:hAnsi="Liberation Serif"/>
          <w:b/>
          <w:sz w:val="28"/>
          <w:szCs w:val="28"/>
        </w:rPr>
        <w:t>городского округа Верхняя Пышма</w:t>
      </w:r>
    </w:p>
    <w:p w:rsidR="00DC571D" w:rsidRPr="00094E96" w:rsidRDefault="00DC571D" w:rsidP="0065274A">
      <w:pPr>
        <w:jc w:val="center"/>
        <w:rPr>
          <w:rFonts w:ascii="Liberation Serif" w:hAnsi="Liberation Serif"/>
          <w:b/>
          <w:sz w:val="28"/>
          <w:szCs w:val="28"/>
        </w:rPr>
      </w:pPr>
      <w:r w:rsidRPr="00094E96">
        <w:rPr>
          <w:rFonts w:ascii="Liberation Serif" w:hAnsi="Liberation Serif"/>
          <w:b/>
          <w:sz w:val="28"/>
          <w:szCs w:val="28"/>
        </w:rPr>
        <w:t xml:space="preserve">применительно к территории </w:t>
      </w:r>
      <w:r w:rsidR="00C44608" w:rsidRPr="00094E96">
        <w:rPr>
          <w:rFonts w:ascii="Liberation Serif" w:hAnsi="Liberation Serif"/>
          <w:b/>
          <w:sz w:val="28"/>
          <w:szCs w:val="28"/>
        </w:rPr>
        <w:t xml:space="preserve">поселка </w:t>
      </w:r>
      <w:proofErr w:type="gramStart"/>
      <w:r w:rsidR="00C44608" w:rsidRPr="00094E96">
        <w:rPr>
          <w:rFonts w:ascii="Liberation Serif" w:hAnsi="Liberation Serif"/>
          <w:b/>
          <w:sz w:val="28"/>
          <w:szCs w:val="28"/>
        </w:rPr>
        <w:t>Кедровое</w:t>
      </w:r>
      <w:proofErr w:type="gramEnd"/>
    </w:p>
    <w:p w:rsidR="00DC571D" w:rsidRPr="00094E96" w:rsidRDefault="00DC571D" w:rsidP="0065274A">
      <w:pPr>
        <w:rPr>
          <w:rFonts w:ascii="Liberation Serif" w:hAnsi="Liberation Serif"/>
        </w:rPr>
      </w:pPr>
    </w:p>
    <w:p w:rsidR="00CE12FC" w:rsidRPr="00094E96" w:rsidRDefault="00CE12FC" w:rsidP="0065274A">
      <w:pPr>
        <w:rPr>
          <w:rFonts w:ascii="Liberation Serif" w:hAnsi="Liberation Serif"/>
        </w:rPr>
      </w:pPr>
    </w:p>
    <w:p w:rsidR="00DC571D" w:rsidRPr="00094E96" w:rsidRDefault="00DC571D" w:rsidP="0065274A">
      <w:pPr>
        <w:rPr>
          <w:rFonts w:ascii="Liberation Serif" w:hAnsi="Liberation Serif"/>
        </w:rPr>
      </w:pPr>
    </w:p>
    <w:bookmarkEnd w:id="0"/>
    <w:bookmarkEnd w:id="1"/>
    <w:p w:rsidR="00870C99" w:rsidRPr="00094E96" w:rsidRDefault="00870C99" w:rsidP="0065274A">
      <w:pPr>
        <w:jc w:val="center"/>
        <w:rPr>
          <w:rFonts w:ascii="Liberation Serif" w:hAnsi="Liberation Serif"/>
          <w:b/>
          <w:sz w:val="28"/>
          <w:szCs w:val="28"/>
        </w:rPr>
      </w:pPr>
      <w:r w:rsidRPr="00094E96">
        <w:rPr>
          <w:rFonts w:ascii="Liberation Serif" w:hAnsi="Liberation Serif"/>
          <w:b/>
          <w:sz w:val="28"/>
          <w:szCs w:val="28"/>
        </w:rPr>
        <w:t>Состав проекта</w:t>
      </w:r>
    </w:p>
    <w:p w:rsidR="00DC571D" w:rsidRPr="00094E96" w:rsidRDefault="00DC571D" w:rsidP="0065274A">
      <w:pPr>
        <w:rPr>
          <w:rFonts w:ascii="Liberation Serif" w:hAnsi="Liberation Serif"/>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7"/>
        <w:gridCol w:w="6328"/>
        <w:gridCol w:w="904"/>
        <w:gridCol w:w="877"/>
        <w:gridCol w:w="679"/>
        <w:gridCol w:w="774"/>
      </w:tblGrid>
      <w:tr w:rsidR="00870C99" w:rsidRPr="00094E96" w:rsidTr="00DC571D">
        <w:trPr>
          <w:cantSplit/>
          <w:trHeight w:val="462"/>
          <w:tblHeader/>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870C99" w:rsidRPr="00094E96" w:rsidRDefault="00870C99" w:rsidP="0065274A">
            <w:pPr>
              <w:pStyle w:val="affe"/>
              <w:rPr>
                <w:rFonts w:ascii="Liberation Serif" w:hAnsi="Liberation Serif"/>
              </w:rPr>
            </w:pPr>
            <w:r w:rsidRPr="00094E96">
              <w:rPr>
                <w:rFonts w:ascii="Liberation Serif" w:hAnsi="Liberation Serif"/>
              </w:rPr>
              <w:t xml:space="preserve">№ </w:t>
            </w:r>
            <w:proofErr w:type="gramStart"/>
            <w:r w:rsidRPr="00094E96">
              <w:rPr>
                <w:rFonts w:ascii="Liberation Serif" w:hAnsi="Liberation Serif"/>
              </w:rPr>
              <w:t>п</w:t>
            </w:r>
            <w:proofErr w:type="gramEnd"/>
            <w:r w:rsidRPr="00094E96">
              <w:rPr>
                <w:rFonts w:ascii="Liberation Serif" w:hAnsi="Liberation Serif"/>
              </w:rPr>
              <w:t>/п</w:t>
            </w:r>
          </w:p>
        </w:tc>
        <w:tc>
          <w:tcPr>
            <w:tcW w:w="6328" w:type="dxa"/>
            <w:tcBorders>
              <w:top w:val="single" w:sz="4" w:space="0" w:color="auto"/>
              <w:left w:val="single" w:sz="4" w:space="0" w:color="auto"/>
              <w:bottom w:val="single" w:sz="4" w:space="0" w:color="auto"/>
              <w:right w:val="single" w:sz="4" w:space="0" w:color="auto"/>
            </w:tcBorders>
            <w:vAlign w:val="center"/>
            <w:hideMark/>
          </w:tcPr>
          <w:p w:rsidR="00870C99" w:rsidRPr="00094E96" w:rsidRDefault="00870C99" w:rsidP="0065274A">
            <w:pPr>
              <w:pStyle w:val="affe"/>
              <w:rPr>
                <w:rFonts w:ascii="Liberation Serif" w:hAnsi="Liberation Serif"/>
              </w:rPr>
            </w:pPr>
            <w:r w:rsidRPr="00094E96">
              <w:rPr>
                <w:rFonts w:ascii="Liberation Serif" w:hAnsi="Liberation Serif"/>
              </w:rPr>
              <w:t>Наименование</w:t>
            </w:r>
          </w:p>
        </w:tc>
        <w:tc>
          <w:tcPr>
            <w:tcW w:w="904" w:type="dxa"/>
            <w:tcBorders>
              <w:top w:val="single" w:sz="4" w:space="0" w:color="auto"/>
              <w:left w:val="single" w:sz="4" w:space="0" w:color="auto"/>
              <w:bottom w:val="single" w:sz="4" w:space="0" w:color="auto"/>
              <w:right w:val="single" w:sz="4" w:space="0" w:color="auto"/>
            </w:tcBorders>
            <w:vAlign w:val="center"/>
            <w:hideMark/>
          </w:tcPr>
          <w:p w:rsidR="00870C99" w:rsidRPr="00094E96" w:rsidRDefault="00870C99" w:rsidP="000765D8">
            <w:pPr>
              <w:pStyle w:val="affe"/>
              <w:rPr>
                <w:rFonts w:ascii="Liberation Serif" w:hAnsi="Liberation Serif"/>
              </w:rPr>
            </w:pPr>
            <w:r w:rsidRPr="00094E96">
              <w:rPr>
                <w:rFonts w:ascii="Liberation Serif" w:hAnsi="Liberation Serif"/>
              </w:rPr>
              <w:t>№</w:t>
            </w:r>
            <w:r w:rsidR="000765D8">
              <w:rPr>
                <w:rFonts w:ascii="Liberation Serif" w:hAnsi="Liberation Serif"/>
              </w:rPr>
              <w:t xml:space="preserve"> </w:t>
            </w:r>
            <w:r w:rsidR="000765D8" w:rsidRPr="00094E96">
              <w:rPr>
                <w:rFonts w:ascii="Liberation Serif" w:hAnsi="Liberation Serif"/>
              </w:rPr>
              <w:t>т</w:t>
            </w:r>
            <w:r w:rsidR="000765D8" w:rsidRPr="00094E96">
              <w:rPr>
                <w:rFonts w:ascii="Liberation Serif" w:hAnsi="Liberation Serif"/>
              </w:rPr>
              <w:t>о</w:t>
            </w:r>
            <w:r w:rsidR="000765D8" w:rsidRPr="00094E96">
              <w:rPr>
                <w:rFonts w:ascii="Liberation Serif" w:hAnsi="Liberation Serif"/>
              </w:rPr>
              <w:t>мов</w:t>
            </w:r>
            <w:r w:rsidR="000765D8">
              <w:rPr>
                <w:rFonts w:ascii="Liberation Serif" w:hAnsi="Liberation Serif"/>
              </w:rPr>
              <w:t xml:space="preserve">, </w:t>
            </w:r>
            <w:r w:rsidRPr="00094E96">
              <w:rPr>
                <w:rFonts w:ascii="Liberation Serif" w:hAnsi="Liberation Serif"/>
              </w:rPr>
              <w:t>листов</w:t>
            </w:r>
          </w:p>
        </w:tc>
        <w:tc>
          <w:tcPr>
            <w:tcW w:w="877" w:type="dxa"/>
            <w:tcBorders>
              <w:top w:val="single" w:sz="4" w:space="0" w:color="auto"/>
              <w:left w:val="single" w:sz="4" w:space="0" w:color="auto"/>
              <w:bottom w:val="single" w:sz="4" w:space="0" w:color="auto"/>
              <w:right w:val="single" w:sz="4" w:space="0" w:color="auto"/>
            </w:tcBorders>
            <w:vAlign w:val="center"/>
            <w:hideMark/>
          </w:tcPr>
          <w:p w:rsidR="00870C99" w:rsidRPr="00094E96" w:rsidRDefault="005F2993" w:rsidP="000765D8">
            <w:pPr>
              <w:pStyle w:val="affe"/>
              <w:rPr>
                <w:rFonts w:ascii="Liberation Serif" w:hAnsi="Liberation Serif"/>
              </w:rPr>
            </w:pPr>
            <w:r w:rsidRPr="00094E96">
              <w:rPr>
                <w:rFonts w:ascii="Liberation Serif" w:hAnsi="Liberation Serif"/>
              </w:rPr>
              <w:t>Кол</w:t>
            </w:r>
            <w:r w:rsidR="000765D8">
              <w:rPr>
                <w:rFonts w:ascii="Liberation Serif" w:hAnsi="Liberation Serif"/>
              </w:rPr>
              <w:t>и</w:t>
            </w:r>
            <w:r w:rsidR="000765D8">
              <w:rPr>
                <w:rFonts w:ascii="Liberation Serif" w:hAnsi="Liberation Serif"/>
              </w:rPr>
              <w:t>чест</w:t>
            </w:r>
            <w:r w:rsidR="00870C99" w:rsidRPr="00094E96">
              <w:rPr>
                <w:rFonts w:ascii="Liberation Serif" w:hAnsi="Liberation Serif"/>
              </w:rPr>
              <w:t>во листов</w:t>
            </w:r>
          </w:p>
        </w:tc>
        <w:tc>
          <w:tcPr>
            <w:tcW w:w="679" w:type="dxa"/>
            <w:tcBorders>
              <w:top w:val="single" w:sz="4" w:space="0" w:color="auto"/>
              <w:left w:val="single" w:sz="4" w:space="0" w:color="auto"/>
              <w:bottom w:val="single" w:sz="4" w:space="0" w:color="auto"/>
              <w:right w:val="single" w:sz="4" w:space="0" w:color="auto"/>
            </w:tcBorders>
            <w:vAlign w:val="center"/>
            <w:hideMark/>
          </w:tcPr>
          <w:p w:rsidR="00870C99" w:rsidRPr="00094E96" w:rsidRDefault="005F2993" w:rsidP="000765D8">
            <w:pPr>
              <w:pStyle w:val="affe"/>
              <w:rPr>
                <w:rFonts w:ascii="Liberation Serif" w:hAnsi="Liberation Serif"/>
              </w:rPr>
            </w:pPr>
            <w:r w:rsidRPr="00094E96">
              <w:rPr>
                <w:rFonts w:ascii="Liberation Serif" w:hAnsi="Liberation Serif"/>
              </w:rPr>
              <w:t>Г</w:t>
            </w:r>
            <w:r w:rsidR="00870C99" w:rsidRPr="00094E96">
              <w:rPr>
                <w:rFonts w:ascii="Liberation Serif" w:hAnsi="Liberation Serif"/>
              </w:rPr>
              <w:t>риф</w:t>
            </w:r>
            <w:r w:rsidRPr="00094E96">
              <w:rPr>
                <w:rFonts w:ascii="Liberation Serif" w:hAnsi="Liberation Serif"/>
              </w:rPr>
              <w:t xml:space="preserve"> </w:t>
            </w:r>
            <w:r w:rsidR="00870C99" w:rsidRPr="00094E96">
              <w:rPr>
                <w:rFonts w:ascii="Liberation Serif" w:hAnsi="Liberation Serif"/>
              </w:rPr>
              <w:t>се</w:t>
            </w:r>
            <w:r w:rsidR="00870C99" w:rsidRPr="00094E96">
              <w:rPr>
                <w:rFonts w:ascii="Liberation Serif" w:hAnsi="Liberation Serif"/>
              </w:rPr>
              <w:t>к</w:t>
            </w:r>
            <w:r w:rsidR="00870C99" w:rsidRPr="00094E96">
              <w:rPr>
                <w:rFonts w:ascii="Liberation Serif" w:hAnsi="Liberation Serif"/>
              </w:rPr>
              <w:t>р</w:t>
            </w:r>
            <w:r w:rsidR="000765D8">
              <w:rPr>
                <w:rFonts w:ascii="Liberation Serif" w:hAnsi="Liberation Serif"/>
              </w:rPr>
              <w:t>е</w:t>
            </w:r>
            <w:r w:rsidR="000765D8">
              <w:rPr>
                <w:rFonts w:ascii="Liberation Serif" w:hAnsi="Liberation Serif"/>
              </w:rPr>
              <w:t>т</w:t>
            </w:r>
            <w:r w:rsidR="000765D8">
              <w:rPr>
                <w:rFonts w:ascii="Liberation Serif" w:hAnsi="Liberation Serif"/>
              </w:rPr>
              <w:t>нос</w:t>
            </w:r>
            <w:r w:rsidRPr="00094E96">
              <w:rPr>
                <w:rFonts w:ascii="Liberation Serif" w:hAnsi="Liberation Serif"/>
              </w:rPr>
              <w:t>ти</w:t>
            </w:r>
          </w:p>
        </w:tc>
        <w:tc>
          <w:tcPr>
            <w:tcW w:w="774" w:type="dxa"/>
            <w:tcBorders>
              <w:top w:val="single" w:sz="4" w:space="0" w:color="auto"/>
              <w:left w:val="single" w:sz="4" w:space="0" w:color="auto"/>
              <w:bottom w:val="single" w:sz="4" w:space="0" w:color="auto"/>
              <w:right w:val="single" w:sz="4" w:space="0" w:color="auto"/>
            </w:tcBorders>
            <w:vAlign w:val="center"/>
            <w:hideMark/>
          </w:tcPr>
          <w:p w:rsidR="00870C99" w:rsidRPr="000765D8" w:rsidRDefault="005F2993" w:rsidP="000765D8">
            <w:pPr>
              <w:pStyle w:val="affe"/>
              <w:rPr>
                <w:rFonts w:ascii="Liberation Serif" w:hAnsi="Liberation Serif"/>
                <w:sz w:val="23"/>
                <w:szCs w:val="23"/>
              </w:rPr>
            </w:pPr>
            <w:r w:rsidRPr="000765D8">
              <w:rPr>
                <w:rFonts w:ascii="Liberation Serif" w:hAnsi="Liberation Serif"/>
                <w:sz w:val="23"/>
                <w:szCs w:val="23"/>
              </w:rPr>
              <w:t>Ин</w:t>
            </w:r>
            <w:r w:rsidR="000765D8" w:rsidRPr="000765D8">
              <w:rPr>
                <w:rFonts w:ascii="Liberation Serif" w:hAnsi="Liberation Serif"/>
                <w:sz w:val="23"/>
                <w:szCs w:val="23"/>
              </w:rPr>
              <w:t>-</w:t>
            </w:r>
            <w:r w:rsidRPr="000765D8">
              <w:rPr>
                <w:rFonts w:ascii="Liberation Serif" w:hAnsi="Liberation Serif"/>
                <w:sz w:val="23"/>
                <w:szCs w:val="23"/>
              </w:rPr>
              <w:t>в</w:t>
            </w:r>
            <w:r w:rsidR="000765D8" w:rsidRPr="000765D8">
              <w:rPr>
                <w:rFonts w:ascii="Liberation Serif" w:hAnsi="Liberation Serif"/>
                <w:sz w:val="23"/>
                <w:szCs w:val="23"/>
              </w:rPr>
              <w:t>ен-та</w:t>
            </w:r>
            <w:r w:rsidR="000765D8" w:rsidRPr="000765D8">
              <w:rPr>
                <w:rFonts w:ascii="Liberation Serif" w:hAnsi="Liberation Serif"/>
                <w:sz w:val="23"/>
                <w:szCs w:val="23"/>
              </w:rPr>
              <w:t>р</w:t>
            </w:r>
            <w:r w:rsidR="000765D8" w:rsidRPr="000765D8">
              <w:rPr>
                <w:rFonts w:ascii="Liberation Serif" w:hAnsi="Liberation Serif"/>
                <w:sz w:val="23"/>
                <w:szCs w:val="23"/>
              </w:rPr>
              <w:t>ный</w:t>
            </w:r>
            <w:r w:rsidRPr="000765D8">
              <w:rPr>
                <w:rFonts w:ascii="Liberation Serif" w:hAnsi="Liberation Serif"/>
                <w:sz w:val="23"/>
                <w:szCs w:val="23"/>
              </w:rPr>
              <w:t xml:space="preserve"> номер</w:t>
            </w:r>
          </w:p>
        </w:tc>
      </w:tr>
      <w:tr w:rsidR="00870C99" w:rsidRPr="00094E96" w:rsidTr="00DC571D">
        <w:trPr>
          <w:cantSplit/>
          <w:trHeight w:val="205"/>
          <w:jc w:val="center"/>
        </w:trPr>
        <w:tc>
          <w:tcPr>
            <w:tcW w:w="9949" w:type="dxa"/>
            <w:gridSpan w:val="6"/>
            <w:tcBorders>
              <w:top w:val="single" w:sz="4" w:space="0" w:color="auto"/>
              <w:left w:val="single" w:sz="4" w:space="0" w:color="auto"/>
              <w:bottom w:val="single" w:sz="4" w:space="0" w:color="auto"/>
              <w:right w:val="single" w:sz="4" w:space="0" w:color="auto"/>
            </w:tcBorders>
            <w:vAlign w:val="center"/>
            <w:hideMark/>
          </w:tcPr>
          <w:p w:rsidR="00870C99" w:rsidRPr="00094E96" w:rsidRDefault="003F6439" w:rsidP="0065274A">
            <w:pPr>
              <w:pStyle w:val="affe"/>
              <w:rPr>
                <w:rFonts w:ascii="Liberation Serif" w:hAnsi="Liberation Serif"/>
              </w:rPr>
            </w:pPr>
            <w:r w:rsidRPr="00094E96">
              <w:rPr>
                <w:rFonts w:ascii="Liberation Serif" w:hAnsi="Liberation Serif"/>
              </w:rPr>
              <w:t>Положение о территориальном планировании</w:t>
            </w:r>
          </w:p>
        </w:tc>
      </w:tr>
      <w:tr w:rsidR="00C44608" w:rsidRPr="00094E96" w:rsidTr="005F2993">
        <w:trPr>
          <w:cantSplit/>
          <w:trHeight w:val="70"/>
          <w:jc w:val="center"/>
        </w:trPr>
        <w:tc>
          <w:tcPr>
            <w:tcW w:w="387" w:type="dxa"/>
            <w:tcBorders>
              <w:top w:val="single" w:sz="4" w:space="0" w:color="auto"/>
              <w:left w:val="single" w:sz="4" w:space="0" w:color="auto"/>
              <w:bottom w:val="single" w:sz="4" w:space="0" w:color="auto"/>
              <w:right w:val="single" w:sz="4" w:space="0" w:color="auto"/>
            </w:tcBorders>
            <w:vAlign w:val="center"/>
          </w:tcPr>
          <w:p w:rsidR="00C44608" w:rsidRPr="00094E96" w:rsidRDefault="00C44608" w:rsidP="0065274A">
            <w:pPr>
              <w:pStyle w:val="affb"/>
              <w:rPr>
                <w:rFonts w:ascii="Liberation Serif" w:hAnsi="Liberation Serif" w:cs="Times New Roman"/>
                <w:szCs w:val="24"/>
              </w:rPr>
            </w:pPr>
            <w:r w:rsidRPr="00094E96">
              <w:rPr>
                <w:rFonts w:ascii="Liberation Serif" w:hAnsi="Liberation Serif" w:cs="Times New Roman"/>
                <w:szCs w:val="24"/>
              </w:rPr>
              <w:t>1</w:t>
            </w:r>
          </w:p>
        </w:tc>
        <w:tc>
          <w:tcPr>
            <w:tcW w:w="6328" w:type="dxa"/>
            <w:tcBorders>
              <w:top w:val="single" w:sz="4" w:space="0" w:color="auto"/>
              <w:left w:val="single" w:sz="4" w:space="0" w:color="auto"/>
              <w:bottom w:val="single" w:sz="4" w:space="0" w:color="auto"/>
              <w:right w:val="single" w:sz="4" w:space="0" w:color="auto"/>
            </w:tcBorders>
            <w:hideMark/>
          </w:tcPr>
          <w:p w:rsidR="00C44608" w:rsidRPr="00094E96" w:rsidRDefault="00C44608" w:rsidP="0065274A">
            <w:pPr>
              <w:ind w:left="28"/>
              <w:rPr>
                <w:rFonts w:ascii="Liberation Serif" w:hAnsi="Liberation Serif"/>
              </w:rPr>
            </w:pPr>
            <w:r w:rsidRPr="00094E96">
              <w:rPr>
                <w:rFonts w:ascii="Liberation Serif" w:hAnsi="Liberation Serif"/>
              </w:rPr>
              <w:t>Том 1. Положение о территориальном планировании</w:t>
            </w:r>
          </w:p>
        </w:tc>
        <w:tc>
          <w:tcPr>
            <w:tcW w:w="904" w:type="dxa"/>
            <w:tcBorders>
              <w:top w:val="single" w:sz="4" w:space="0" w:color="auto"/>
              <w:left w:val="single" w:sz="4" w:space="0" w:color="auto"/>
              <w:bottom w:val="single" w:sz="4" w:space="0" w:color="auto"/>
              <w:right w:val="single" w:sz="4" w:space="0" w:color="auto"/>
            </w:tcBorders>
            <w:vAlign w:val="center"/>
            <w:hideMark/>
          </w:tcPr>
          <w:p w:rsidR="00C44608" w:rsidRPr="00094E96" w:rsidRDefault="00C44608" w:rsidP="0065274A">
            <w:pPr>
              <w:jc w:val="center"/>
              <w:rPr>
                <w:rFonts w:ascii="Liberation Serif" w:hAnsi="Liberation Serif"/>
              </w:rPr>
            </w:pPr>
            <w:r w:rsidRPr="00094E96">
              <w:rPr>
                <w:rFonts w:ascii="Liberation Serif" w:hAnsi="Liberation Serif"/>
              </w:rPr>
              <w:t>1 кн.</w:t>
            </w:r>
          </w:p>
        </w:tc>
        <w:tc>
          <w:tcPr>
            <w:tcW w:w="877" w:type="dxa"/>
            <w:tcBorders>
              <w:top w:val="single" w:sz="4" w:space="0" w:color="auto"/>
              <w:left w:val="single" w:sz="4" w:space="0" w:color="auto"/>
              <w:bottom w:val="single" w:sz="4" w:space="0" w:color="auto"/>
              <w:right w:val="single" w:sz="4" w:space="0" w:color="auto"/>
            </w:tcBorders>
            <w:vAlign w:val="center"/>
            <w:hideMark/>
          </w:tcPr>
          <w:p w:rsidR="00C44608" w:rsidRPr="00094E96" w:rsidRDefault="000765D8" w:rsidP="0053708C">
            <w:pPr>
              <w:jc w:val="center"/>
              <w:rPr>
                <w:rFonts w:ascii="Liberation Serif" w:hAnsi="Liberation Serif"/>
              </w:rPr>
            </w:pPr>
            <w:r>
              <w:rPr>
                <w:rFonts w:ascii="Liberation Serif" w:hAnsi="Liberation Serif"/>
              </w:rPr>
              <w:t>1</w:t>
            </w:r>
            <w:r w:rsidR="0053708C">
              <w:rPr>
                <w:rFonts w:ascii="Liberation Serif" w:hAnsi="Liberation Serif"/>
              </w:rPr>
              <w:t>6</w:t>
            </w:r>
            <w:r w:rsidR="00C44608" w:rsidRPr="00094E96">
              <w:rPr>
                <w:rFonts w:ascii="Liberation Serif" w:hAnsi="Liberation Serif"/>
              </w:rPr>
              <w:t xml:space="preserve"> стр.</w:t>
            </w:r>
          </w:p>
        </w:tc>
        <w:tc>
          <w:tcPr>
            <w:tcW w:w="679" w:type="dxa"/>
            <w:tcBorders>
              <w:top w:val="single" w:sz="4" w:space="0" w:color="auto"/>
              <w:left w:val="single" w:sz="4" w:space="0" w:color="auto"/>
              <w:bottom w:val="single" w:sz="4" w:space="0" w:color="auto"/>
              <w:right w:val="single" w:sz="4" w:space="0" w:color="auto"/>
            </w:tcBorders>
            <w:vAlign w:val="center"/>
            <w:hideMark/>
          </w:tcPr>
          <w:p w:rsidR="00C44608" w:rsidRPr="00094E96" w:rsidRDefault="000765D8" w:rsidP="000765D8">
            <w:pPr>
              <w:jc w:val="center"/>
              <w:rPr>
                <w:rFonts w:ascii="Liberation Serif" w:hAnsi="Liberation Serif"/>
              </w:rPr>
            </w:pPr>
            <w:r>
              <w:rPr>
                <w:rFonts w:ascii="Liberation Serif" w:hAnsi="Liberation Serif"/>
              </w:rPr>
              <w:t>н</w:t>
            </w:r>
            <w:r w:rsidR="00C44608"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C44608" w:rsidRPr="00094E96" w:rsidRDefault="00C44608" w:rsidP="0065274A">
            <w:pPr>
              <w:jc w:val="center"/>
              <w:rPr>
                <w:rFonts w:ascii="Liberation Serif" w:hAnsi="Liberation Serif"/>
              </w:rPr>
            </w:pPr>
            <w:r w:rsidRPr="00094E96">
              <w:rPr>
                <w:rFonts w:ascii="Liberation Serif" w:hAnsi="Liberation Serif"/>
              </w:rPr>
              <w:t>-</w:t>
            </w:r>
          </w:p>
        </w:tc>
      </w:tr>
      <w:tr w:rsidR="000765D8" w:rsidRPr="00094E96" w:rsidTr="00DC571D">
        <w:trPr>
          <w:cantSplit/>
          <w:trHeight w:val="70"/>
          <w:jc w:val="center"/>
        </w:trPr>
        <w:tc>
          <w:tcPr>
            <w:tcW w:w="38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pStyle w:val="affb"/>
              <w:rPr>
                <w:rFonts w:ascii="Liberation Serif" w:hAnsi="Liberation Serif" w:cs="Times New Roman"/>
                <w:szCs w:val="24"/>
              </w:rPr>
            </w:pPr>
            <w:r w:rsidRPr="00094E96">
              <w:rPr>
                <w:rFonts w:ascii="Liberation Serif" w:hAnsi="Liberation Serif" w:cs="Times New Roman"/>
                <w:szCs w:val="24"/>
              </w:rPr>
              <w:t>2</w:t>
            </w:r>
          </w:p>
        </w:tc>
        <w:tc>
          <w:tcPr>
            <w:tcW w:w="6328"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ind w:left="28"/>
              <w:rPr>
                <w:rFonts w:ascii="Liberation Serif" w:hAnsi="Liberation Serif"/>
              </w:rPr>
            </w:pPr>
            <w:r w:rsidRPr="00094E96">
              <w:rPr>
                <w:rFonts w:ascii="Liberation Serif" w:hAnsi="Liberation Serif"/>
              </w:rPr>
              <w:t>Карта планируемого размещения объектов местного знач</w:t>
            </w:r>
            <w:r w:rsidRPr="00094E96">
              <w:rPr>
                <w:rFonts w:ascii="Liberation Serif" w:hAnsi="Liberation Serif"/>
              </w:rPr>
              <w:t>е</w:t>
            </w:r>
            <w:r w:rsidRPr="00094E96">
              <w:rPr>
                <w:rFonts w:ascii="Liberation Serif" w:hAnsi="Liberation Serif"/>
              </w:rPr>
              <w:t xml:space="preserve">ния п. </w:t>
            </w:r>
            <w:proofErr w:type="gramStart"/>
            <w:r w:rsidRPr="00094E96">
              <w:rPr>
                <w:rFonts w:ascii="Liberation Serif" w:hAnsi="Liberation Serif"/>
              </w:rPr>
              <w:t>Кедровое</w:t>
            </w:r>
            <w:proofErr w:type="gramEnd"/>
            <w:r w:rsidRPr="00094E96">
              <w:rPr>
                <w:rFonts w:ascii="Liberation Serif" w:hAnsi="Liberation Serif"/>
              </w:rPr>
              <w:t>,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5F2993">
        <w:trPr>
          <w:cantSplit/>
          <w:trHeight w:val="376"/>
          <w:jc w:val="center"/>
        </w:trPr>
        <w:tc>
          <w:tcPr>
            <w:tcW w:w="38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pStyle w:val="affb"/>
              <w:rPr>
                <w:rFonts w:ascii="Liberation Serif" w:hAnsi="Liberation Serif" w:cs="Times New Roman"/>
                <w:szCs w:val="24"/>
              </w:rPr>
            </w:pPr>
            <w:r w:rsidRPr="00094E96">
              <w:rPr>
                <w:rFonts w:ascii="Liberation Serif" w:hAnsi="Liberation Serif" w:cs="Times New Roman"/>
                <w:szCs w:val="24"/>
              </w:rPr>
              <w:t>3</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 xml:space="preserve">Карта границ населенного пункта с отображением земель по категориям п. </w:t>
            </w:r>
            <w:proofErr w:type="gramStart"/>
            <w:r w:rsidRPr="00094E96">
              <w:rPr>
                <w:rFonts w:ascii="Liberation Serif" w:hAnsi="Liberation Serif"/>
              </w:rPr>
              <w:t>Кедровое</w:t>
            </w:r>
            <w:proofErr w:type="gramEnd"/>
            <w:r w:rsidRPr="00094E96">
              <w:rPr>
                <w:rFonts w:ascii="Liberation Serif" w:hAnsi="Liberation Serif"/>
              </w:rPr>
              <w:t>,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5F2993">
        <w:trPr>
          <w:cantSplit/>
          <w:trHeight w:val="70"/>
          <w:jc w:val="center"/>
        </w:trPr>
        <w:tc>
          <w:tcPr>
            <w:tcW w:w="38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pStyle w:val="affb"/>
              <w:rPr>
                <w:rFonts w:ascii="Liberation Serif" w:hAnsi="Liberation Serif" w:cs="Times New Roman"/>
                <w:szCs w:val="24"/>
              </w:rPr>
            </w:pPr>
            <w:r w:rsidRPr="00094E96">
              <w:rPr>
                <w:rFonts w:ascii="Liberation Serif" w:hAnsi="Liberation Serif" w:cs="Times New Roman"/>
                <w:szCs w:val="24"/>
              </w:rPr>
              <w:t>4</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 xml:space="preserve">Карта функциональных зон п. </w:t>
            </w:r>
            <w:proofErr w:type="gramStart"/>
            <w:r w:rsidRPr="00094E96">
              <w:rPr>
                <w:rFonts w:ascii="Liberation Serif" w:hAnsi="Liberation Serif"/>
              </w:rPr>
              <w:t>Кедровое</w:t>
            </w:r>
            <w:proofErr w:type="gramEnd"/>
            <w:r w:rsidRPr="00094E96">
              <w:rPr>
                <w:rFonts w:ascii="Liberation Serif" w:hAnsi="Liberation Serif"/>
              </w:rPr>
              <w:t>,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3</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3F6439" w:rsidRPr="00094E96" w:rsidTr="00DC571D">
        <w:trPr>
          <w:trHeight w:val="265"/>
          <w:jc w:val="center"/>
        </w:trPr>
        <w:tc>
          <w:tcPr>
            <w:tcW w:w="9949" w:type="dxa"/>
            <w:gridSpan w:val="6"/>
            <w:vAlign w:val="center"/>
          </w:tcPr>
          <w:p w:rsidR="003F6439" w:rsidRPr="00094E96" w:rsidRDefault="003F6439" w:rsidP="0065274A">
            <w:pPr>
              <w:pStyle w:val="affe"/>
              <w:ind w:left="127"/>
              <w:rPr>
                <w:rFonts w:ascii="Liberation Serif" w:hAnsi="Liberation Serif"/>
              </w:rPr>
            </w:pPr>
            <w:r w:rsidRPr="00094E96">
              <w:rPr>
                <w:rFonts w:ascii="Liberation Serif" w:hAnsi="Liberation Serif"/>
              </w:rPr>
              <w:t>Материалы по обоснованию Генерального плана</w:t>
            </w:r>
          </w:p>
        </w:tc>
      </w:tr>
      <w:tr w:rsidR="000765D8" w:rsidRPr="00094E96" w:rsidTr="005F2993">
        <w:trPr>
          <w:cantSplit/>
          <w:trHeight w:val="454"/>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pStyle w:val="affb"/>
              <w:rPr>
                <w:rFonts w:ascii="Liberation Serif" w:hAnsi="Liberation Serif" w:cs="Times New Roman"/>
                <w:szCs w:val="24"/>
              </w:rPr>
            </w:pPr>
            <w:r w:rsidRPr="00094E96">
              <w:rPr>
                <w:rFonts w:ascii="Liberation Serif" w:hAnsi="Liberation Serif" w:cs="Times New Roman"/>
                <w:szCs w:val="24"/>
              </w:rPr>
              <w:t>5</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Том 2. Материалы по обоснованию проекта генерального плана городского округа Верхняя Пышма Свердловской о</w:t>
            </w:r>
            <w:r w:rsidRPr="00094E96">
              <w:rPr>
                <w:rFonts w:ascii="Liberation Serif" w:hAnsi="Liberation Serif"/>
              </w:rPr>
              <w:t>б</w:t>
            </w:r>
            <w:r w:rsidRPr="00094E96">
              <w:rPr>
                <w:rFonts w:ascii="Liberation Serif" w:hAnsi="Liberation Serif"/>
              </w:rPr>
              <w:t>ласти применительно к п. </w:t>
            </w:r>
            <w:proofErr w:type="gramStart"/>
            <w:r w:rsidRPr="00094E96">
              <w:rPr>
                <w:rFonts w:ascii="Liberation Serif" w:hAnsi="Liberation Serif"/>
              </w:rPr>
              <w:t>Кедровое</w:t>
            </w:r>
            <w:proofErr w:type="gramEnd"/>
            <w:r w:rsidRPr="00094E96">
              <w:rPr>
                <w:rFonts w:ascii="Liberation Serif" w:hAnsi="Liberation Serif"/>
              </w:rPr>
              <w:t xml:space="preserve"> (с приложениями)</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 кн.</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Pr>
                <w:rFonts w:ascii="Liberation Serif" w:hAnsi="Liberation Serif"/>
              </w:rPr>
              <w:t>96</w:t>
            </w:r>
            <w:r w:rsidRPr="00094E96">
              <w:rPr>
                <w:rFonts w:ascii="Liberation Serif" w:hAnsi="Liberation Serif"/>
              </w:rPr>
              <w:t xml:space="preserve"> стр.</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C44608">
        <w:trPr>
          <w:cantSplit/>
          <w:trHeight w:val="95"/>
          <w:jc w:val="center"/>
        </w:trPr>
        <w:tc>
          <w:tcPr>
            <w:tcW w:w="387"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pStyle w:val="affb"/>
              <w:rPr>
                <w:rFonts w:ascii="Liberation Serif" w:hAnsi="Liberation Serif" w:cs="Times New Roman"/>
                <w:szCs w:val="24"/>
              </w:rPr>
            </w:pPr>
            <w:r w:rsidRPr="00094E96">
              <w:rPr>
                <w:rFonts w:ascii="Liberation Serif" w:hAnsi="Liberation Serif" w:cs="Times New Roman"/>
                <w:szCs w:val="24"/>
              </w:rPr>
              <w:t>6</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Карта современного использования территории,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4</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p>
        </w:tc>
      </w:tr>
      <w:tr w:rsidR="000765D8" w:rsidRPr="00094E96" w:rsidTr="00DC571D">
        <w:trPr>
          <w:cantSplit/>
          <w:trHeight w:val="70"/>
          <w:jc w:val="center"/>
        </w:trPr>
        <w:tc>
          <w:tcPr>
            <w:tcW w:w="387"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pStyle w:val="affb"/>
              <w:rPr>
                <w:rFonts w:ascii="Liberation Serif" w:hAnsi="Liberation Serif" w:cs="Times New Roman"/>
                <w:szCs w:val="24"/>
              </w:rPr>
            </w:pPr>
            <w:r w:rsidRPr="00094E96">
              <w:rPr>
                <w:rFonts w:ascii="Liberation Serif" w:hAnsi="Liberation Serif" w:cs="Times New Roman"/>
                <w:szCs w:val="24"/>
              </w:rPr>
              <w:t>7</w:t>
            </w:r>
          </w:p>
        </w:tc>
        <w:tc>
          <w:tcPr>
            <w:tcW w:w="6328"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ind w:left="28"/>
              <w:rPr>
                <w:rFonts w:ascii="Liberation Serif" w:hAnsi="Liberation Serif"/>
              </w:rPr>
            </w:pPr>
            <w:r w:rsidRPr="00094E96">
              <w:rPr>
                <w:rFonts w:ascii="Liberation Serif" w:hAnsi="Liberation Serif"/>
              </w:rPr>
              <w:t>Карта территорий, подверженных риску возникновения ЧС природного и техногенного характера, М 1:5000</w:t>
            </w:r>
          </w:p>
        </w:tc>
        <w:tc>
          <w:tcPr>
            <w:tcW w:w="90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5</w:t>
            </w:r>
          </w:p>
        </w:tc>
        <w:tc>
          <w:tcPr>
            <w:tcW w:w="87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p>
        </w:tc>
      </w:tr>
      <w:tr w:rsidR="000765D8" w:rsidRPr="00094E96" w:rsidTr="00DC571D">
        <w:trPr>
          <w:cantSplit/>
          <w:trHeight w:val="70"/>
          <w:jc w:val="center"/>
        </w:trPr>
        <w:tc>
          <w:tcPr>
            <w:tcW w:w="387"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pStyle w:val="affb"/>
              <w:rPr>
                <w:rFonts w:ascii="Liberation Serif" w:hAnsi="Liberation Serif" w:cs="Times New Roman"/>
                <w:szCs w:val="24"/>
              </w:rPr>
            </w:pPr>
            <w:r>
              <w:rPr>
                <w:rFonts w:ascii="Liberation Serif" w:hAnsi="Liberation Serif" w:cs="Times New Roman"/>
                <w:szCs w:val="24"/>
              </w:rPr>
              <w:t>8</w:t>
            </w:r>
          </w:p>
        </w:tc>
        <w:tc>
          <w:tcPr>
            <w:tcW w:w="6328"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ind w:left="28"/>
              <w:rPr>
                <w:rFonts w:ascii="Liberation Serif" w:hAnsi="Liberation Serif"/>
              </w:rPr>
            </w:pPr>
            <w:r w:rsidRPr="00094E96">
              <w:rPr>
                <w:rFonts w:ascii="Liberation Serif" w:hAnsi="Liberation Serif"/>
              </w:rPr>
              <w:t>Карта зон с особыми условиями использования территории п. </w:t>
            </w:r>
            <w:proofErr w:type="gramStart"/>
            <w:r w:rsidRPr="00094E96">
              <w:rPr>
                <w:rFonts w:ascii="Liberation Serif" w:hAnsi="Liberation Serif"/>
              </w:rPr>
              <w:t>Кедровое</w:t>
            </w:r>
            <w:proofErr w:type="gramEnd"/>
            <w:r w:rsidRPr="00094E96">
              <w:rPr>
                <w:rFonts w:ascii="Liberation Serif" w:hAnsi="Liberation Serif"/>
              </w:rPr>
              <w:t xml:space="preserve"> М 1:5000</w:t>
            </w:r>
          </w:p>
        </w:tc>
        <w:tc>
          <w:tcPr>
            <w:tcW w:w="90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7</w:t>
            </w:r>
          </w:p>
        </w:tc>
        <w:tc>
          <w:tcPr>
            <w:tcW w:w="87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3F6439" w:rsidRPr="00094E96" w:rsidTr="00DC571D">
        <w:trPr>
          <w:trHeight w:val="237"/>
          <w:jc w:val="center"/>
        </w:trPr>
        <w:tc>
          <w:tcPr>
            <w:tcW w:w="9949" w:type="dxa"/>
            <w:gridSpan w:val="6"/>
            <w:vAlign w:val="center"/>
          </w:tcPr>
          <w:p w:rsidR="003F6439" w:rsidRPr="00094E96" w:rsidRDefault="003F6439" w:rsidP="0065274A">
            <w:pPr>
              <w:pStyle w:val="affb"/>
              <w:ind w:left="127"/>
              <w:rPr>
                <w:rFonts w:ascii="Liberation Serif" w:hAnsi="Liberation Serif" w:cs="Times New Roman"/>
                <w:b/>
                <w:szCs w:val="24"/>
              </w:rPr>
            </w:pPr>
            <w:r w:rsidRPr="00094E96">
              <w:rPr>
                <w:rFonts w:ascii="Liberation Serif" w:hAnsi="Liberation Serif" w:cs="Times New Roman"/>
                <w:b/>
                <w:szCs w:val="24"/>
              </w:rPr>
              <w:t>Материалы открытого доступа для опубликования</w:t>
            </w:r>
          </w:p>
        </w:tc>
      </w:tr>
      <w:tr w:rsidR="000765D8" w:rsidRPr="00094E96" w:rsidTr="000A60B4">
        <w:trPr>
          <w:cantSplit/>
          <w:trHeight w:val="70"/>
          <w:jc w:val="center"/>
        </w:trPr>
        <w:tc>
          <w:tcPr>
            <w:tcW w:w="387"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jc w:val="center"/>
              <w:rPr>
                <w:rFonts w:ascii="Liberation Serif" w:hAnsi="Liberation Serif"/>
              </w:rPr>
            </w:pPr>
            <w:r>
              <w:rPr>
                <w:rFonts w:ascii="Liberation Serif" w:hAnsi="Liberation Serif"/>
              </w:rPr>
              <w:t>9</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Том 1. Положение о территориальном планировании</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 кн.</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53708C">
            <w:pPr>
              <w:jc w:val="center"/>
              <w:rPr>
                <w:rFonts w:ascii="Liberation Serif" w:hAnsi="Liberation Serif"/>
              </w:rPr>
            </w:pPr>
            <w:r>
              <w:rPr>
                <w:rFonts w:ascii="Liberation Serif" w:hAnsi="Liberation Serif"/>
              </w:rPr>
              <w:t>1</w:t>
            </w:r>
            <w:r w:rsidR="0053708C">
              <w:rPr>
                <w:rFonts w:ascii="Liberation Serif" w:hAnsi="Liberation Serif"/>
              </w:rPr>
              <w:t>6</w:t>
            </w:r>
            <w:r w:rsidRPr="00094E96">
              <w:rPr>
                <w:rFonts w:ascii="Liberation Serif" w:hAnsi="Liberation Serif"/>
              </w:rPr>
              <w:t xml:space="preserve"> стр.</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5F2993">
        <w:trPr>
          <w:cantSplit/>
          <w:trHeight w:val="70"/>
          <w:jc w:val="center"/>
        </w:trPr>
        <w:tc>
          <w:tcPr>
            <w:tcW w:w="387"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jc w:val="center"/>
              <w:rPr>
                <w:rFonts w:ascii="Liberation Serif" w:hAnsi="Liberation Serif"/>
              </w:rPr>
            </w:pPr>
            <w:r w:rsidRPr="00094E96">
              <w:rPr>
                <w:rFonts w:ascii="Liberation Serif" w:hAnsi="Liberation Serif"/>
              </w:rPr>
              <w:t>1</w:t>
            </w:r>
            <w:r>
              <w:rPr>
                <w:rFonts w:ascii="Liberation Serif" w:hAnsi="Liberation Serif"/>
              </w:rPr>
              <w:t>0</w:t>
            </w:r>
          </w:p>
        </w:tc>
        <w:tc>
          <w:tcPr>
            <w:tcW w:w="6328"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ind w:left="28"/>
              <w:rPr>
                <w:rFonts w:ascii="Liberation Serif" w:hAnsi="Liberation Serif"/>
              </w:rPr>
            </w:pPr>
            <w:r w:rsidRPr="00094E96">
              <w:rPr>
                <w:rFonts w:ascii="Liberation Serif" w:hAnsi="Liberation Serif"/>
              </w:rPr>
              <w:t>Карта планируемого размещения объектов местного знач</w:t>
            </w:r>
            <w:r w:rsidRPr="00094E96">
              <w:rPr>
                <w:rFonts w:ascii="Liberation Serif" w:hAnsi="Liberation Serif"/>
              </w:rPr>
              <w:t>е</w:t>
            </w:r>
            <w:r w:rsidRPr="00094E96">
              <w:rPr>
                <w:rFonts w:ascii="Liberation Serif" w:hAnsi="Liberation Serif"/>
              </w:rPr>
              <w:t>ния п. </w:t>
            </w:r>
            <w:proofErr w:type="gramStart"/>
            <w:r w:rsidRPr="00094E96">
              <w:rPr>
                <w:rFonts w:ascii="Liberation Serif" w:hAnsi="Liberation Serif"/>
              </w:rPr>
              <w:t>Кедровое</w:t>
            </w:r>
            <w:proofErr w:type="gramEnd"/>
            <w:r w:rsidRPr="00094E96">
              <w:rPr>
                <w:rFonts w:ascii="Liberation Serif" w:hAnsi="Liberation Serif"/>
              </w:rPr>
              <w:t>,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0A60B4">
        <w:trPr>
          <w:cantSplit/>
          <w:trHeight w:val="111"/>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4E391D">
            <w:pPr>
              <w:jc w:val="center"/>
              <w:rPr>
                <w:rFonts w:ascii="Liberation Serif" w:hAnsi="Liberation Serif"/>
              </w:rPr>
            </w:pPr>
            <w:r w:rsidRPr="00094E96">
              <w:rPr>
                <w:rFonts w:ascii="Liberation Serif" w:hAnsi="Liberation Serif"/>
              </w:rPr>
              <w:t>1</w:t>
            </w:r>
            <w:r>
              <w:rPr>
                <w:rFonts w:ascii="Liberation Serif" w:hAnsi="Liberation Serif"/>
              </w:rPr>
              <w:t>1</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 xml:space="preserve">Карта границ населенного пункта п. </w:t>
            </w:r>
            <w:proofErr w:type="gramStart"/>
            <w:r w:rsidRPr="00094E96">
              <w:rPr>
                <w:rFonts w:ascii="Liberation Serif" w:hAnsi="Liberation Serif"/>
              </w:rPr>
              <w:t>Кедровое</w:t>
            </w:r>
            <w:proofErr w:type="gramEnd"/>
            <w:r w:rsidRPr="00094E96">
              <w:rPr>
                <w:rFonts w:ascii="Liberation Serif" w:hAnsi="Liberation Serif"/>
              </w:rPr>
              <w:t>,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5F2993">
        <w:trPr>
          <w:cantSplit/>
          <w:trHeight w:val="70"/>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r>
              <w:rPr>
                <w:rFonts w:ascii="Liberation Serif" w:hAnsi="Liberation Serif"/>
              </w:rPr>
              <w:t>2</w:t>
            </w:r>
          </w:p>
        </w:tc>
        <w:tc>
          <w:tcPr>
            <w:tcW w:w="6328" w:type="dxa"/>
            <w:tcBorders>
              <w:top w:val="single" w:sz="4" w:space="0" w:color="auto"/>
              <w:left w:val="single" w:sz="4" w:space="0" w:color="auto"/>
              <w:bottom w:val="single" w:sz="4" w:space="0" w:color="auto"/>
              <w:right w:val="single" w:sz="4" w:space="0" w:color="auto"/>
            </w:tcBorders>
            <w:hideMark/>
          </w:tcPr>
          <w:p w:rsidR="000765D8" w:rsidRPr="00094E96" w:rsidRDefault="000765D8" w:rsidP="0065274A">
            <w:pPr>
              <w:ind w:left="28"/>
              <w:rPr>
                <w:rFonts w:ascii="Liberation Serif" w:hAnsi="Liberation Serif"/>
              </w:rPr>
            </w:pPr>
            <w:r w:rsidRPr="00094E96">
              <w:rPr>
                <w:rFonts w:ascii="Liberation Serif" w:hAnsi="Liberation Serif"/>
              </w:rPr>
              <w:t xml:space="preserve">Карта функциональных зон п. </w:t>
            </w:r>
            <w:proofErr w:type="gramStart"/>
            <w:r w:rsidRPr="00094E96">
              <w:rPr>
                <w:rFonts w:ascii="Liberation Serif" w:hAnsi="Liberation Serif"/>
              </w:rPr>
              <w:t>Кедровое</w:t>
            </w:r>
            <w:proofErr w:type="gramEnd"/>
            <w:r w:rsidRPr="00094E96">
              <w:rPr>
                <w:rFonts w:ascii="Liberation Serif" w:hAnsi="Liberation Serif"/>
              </w:rPr>
              <w:t>, М 1:5000</w:t>
            </w:r>
          </w:p>
        </w:tc>
        <w:tc>
          <w:tcPr>
            <w:tcW w:w="90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3</w:t>
            </w:r>
          </w:p>
        </w:tc>
        <w:tc>
          <w:tcPr>
            <w:tcW w:w="877"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hideMark/>
          </w:tcPr>
          <w:p w:rsidR="000765D8" w:rsidRPr="00094E96" w:rsidRDefault="000765D8" w:rsidP="0065274A">
            <w:pPr>
              <w:jc w:val="center"/>
              <w:rPr>
                <w:rFonts w:ascii="Liberation Serif" w:hAnsi="Liberation Serif"/>
              </w:rPr>
            </w:pPr>
            <w:r w:rsidRPr="00094E96">
              <w:rPr>
                <w:rFonts w:ascii="Liberation Serif" w:hAnsi="Liberation Serif"/>
              </w:rPr>
              <w:t>-</w:t>
            </w:r>
          </w:p>
        </w:tc>
      </w:tr>
      <w:tr w:rsidR="000765D8" w:rsidRPr="00094E96" w:rsidTr="005F2993">
        <w:trPr>
          <w:cantSplit/>
          <w:trHeight w:val="70"/>
          <w:jc w:val="center"/>
        </w:trPr>
        <w:tc>
          <w:tcPr>
            <w:tcW w:w="387" w:type="dxa"/>
            <w:tcBorders>
              <w:top w:val="single" w:sz="4" w:space="0" w:color="auto"/>
              <w:left w:val="single" w:sz="4" w:space="0" w:color="auto"/>
              <w:bottom w:val="single" w:sz="4" w:space="0" w:color="auto"/>
              <w:right w:val="single" w:sz="4" w:space="0" w:color="auto"/>
            </w:tcBorders>
          </w:tcPr>
          <w:p w:rsidR="000765D8" w:rsidRPr="00094E96" w:rsidRDefault="000765D8" w:rsidP="004E391D">
            <w:pPr>
              <w:jc w:val="center"/>
              <w:rPr>
                <w:rFonts w:ascii="Liberation Serif" w:hAnsi="Liberation Serif"/>
              </w:rPr>
            </w:pPr>
            <w:r w:rsidRPr="00094E96">
              <w:rPr>
                <w:rFonts w:ascii="Liberation Serif" w:hAnsi="Liberation Serif"/>
              </w:rPr>
              <w:t>1</w:t>
            </w:r>
            <w:r>
              <w:rPr>
                <w:rFonts w:ascii="Liberation Serif" w:hAnsi="Liberation Serif"/>
              </w:rPr>
              <w:t>3</w:t>
            </w:r>
          </w:p>
        </w:tc>
        <w:tc>
          <w:tcPr>
            <w:tcW w:w="6328"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ind w:left="28"/>
              <w:rPr>
                <w:rFonts w:ascii="Liberation Serif" w:hAnsi="Liberation Serif"/>
              </w:rPr>
            </w:pPr>
            <w:r w:rsidRPr="00094E96">
              <w:rPr>
                <w:rFonts w:ascii="Liberation Serif" w:hAnsi="Liberation Serif"/>
              </w:rPr>
              <w:t>Карта современного использования территории, М 1:5000</w:t>
            </w:r>
          </w:p>
        </w:tc>
        <w:tc>
          <w:tcPr>
            <w:tcW w:w="90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4</w:t>
            </w:r>
          </w:p>
        </w:tc>
        <w:tc>
          <w:tcPr>
            <w:tcW w:w="87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p>
        </w:tc>
      </w:tr>
      <w:tr w:rsidR="000765D8" w:rsidRPr="00094E96" w:rsidTr="005F2993">
        <w:trPr>
          <w:cantSplit/>
          <w:trHeight w:val="70"/>
          <w:jc w:val="center"/>
        </w:trPr>
        <w:tc>
          <w:tcPr>
            <w:tcW w:w="387" w:type="dxa"/>
            <w:tcBorders>
              <w:top w:val="single" w:sz="4" w:space="0" w:color="auto"/>
              <w:left w:val="single" w:sz="4" w:space="0" w:color="auto"/>
              <w:bottom w:val="single" w:sz="4" w:space="0" w:color="auto"/>
              <w:right w:val="single" w:sz="4" w:space="0" w:color="auto"/>
            </w:tcBorders>
          </w:tcPr>
          <w:p w:rsidR="000765D8" w:rsidRPr="00094E96" w:rsidRDefault="000765D8" w:rsidP="004E391D">
            <w:pPr>
              <w:jc w:val="center"/>
              <w:rPr>
                <w:rFonts w:ascii="Liberation Serif" w:hAnsi="Liberation Serif"/>
              </w:rPr>
            </w:pPr>
            <w:r w:rsidRPr="00094E96">
              <w:rPr>
                <w:rFonts w:ascii="Liberation Serif" w:hAnsi="Liberation Serif"/>
              </w:rPr>
              <w:t>1</w:t>
            </w:r>
            <w:r>
              <w:rPr>
                <w:rFonts w:ascii="Liberation Serif" w:hAnsi="Liberation Serif"/>
              </w:rPr>
              <w:t>4</w:t>
            </w:r>
          </w:p>
        </w:tc>
        <w:tc>
          <w:tcPr>
            <w:tcW w:w="6328" w:type="dxa"/>
            <w:tcBorders>
              <w:top w:val="single" w:sz="4" w:space="0" w:color="auto"/>
              <w:left w:val="single" w:sz="4" w:space="0" w:color="auto"/>
              <w:bottom w:val="single" w:sz="4" w:space="0" w:color="auto"/>
              <w:right w:val="single" w:sz="4" w:space="0" w:color="auto"/>
            </w:tcBorders>
          </w:tcPr>
          <w:p w:rsidR="000765D8" w:rsidRPr="00094E96" w:rsidRDefault="000765D8" w:rsidP="0065274A">
            <w:pPr>
              <w:ind w:left="28"/>
              <w:rPr>
                <w:rFonts w:ascii="Liberation Serif" w:hAnsi="Liberation Serif"/>
              </w:rPr>
            </w:pPr>
            <w:r w:rsidRPr="00094E96">
              <w:rPr>
                <w:rFonts w:ascii="Liberation Serif" w:hAnsi="Liberation Serif"/>
              </w:rPr>
              <w:t>Карта зон с особыми условиями использования территории п. </w:t>
            </w:r>
            <w:proofErr w:type="gramStart"/>
            <w:r w:rsidRPr="00094E96">
              <w:rPr>
                <w:rFonts w:ascii="Liberation Serif" w:hAnsi="Liberation Serif"/>
              </w:rPr>
              <w:t>Кедровое</w:t>
            </w:r>
            <w:proofErr w:type="gramEnd"/>
            <w:r w:rsidRPr="00094E96">
              <w:rPr>
                <w:rFonts w:ascii="Liberation Serif" w:hAnsi="Liberation Serif"/>
              </w:rPr>
              <w:t xml:space="preserve"> М 1:5000</w:t>
            </w:r>
          </w:p>
        </w:tc>
        <w:tc>
          <w:tcPr>
            <w:tcW w:w="90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7</w:t>
            </w:r>
          </w:p>
        </w:tc>
        <w:tc>
          <w:tcPr>
            <w:tcW w:w="877"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0765D8">
            <w:pPr>
              <w:jc w:val="center"/>
              <w:rPr>
                <w:rFonts w:ascii="Liberation Serif" w:hAnsi="Liberation Serif"/>
              </w:rPr>
            </w:pPr>
            <w:r>
              <w:rPr>
                <w:rFonts w:ascii="Liberation Serif" w:hAnsi="Liberation Serif"/>
              </w:rPr>
              <w:t>н</w:t>
            </w:r>
            <w:r w:rsidRPr="00094E96">
              <w:rPr>
                <w:rFonts w:ascii="Liberation Serif" w:hAnsi="Liberation Serif"/>
              </w:rPr>
              <w:t>/</w:t>
            </w:r>
            <w:r>
              <w:rPr>
                <w:rFonts w:ascii="Liberation Serif" w:hAnsi="Liberation Serif"/>
              </w:rPr>
              <w:t>с</w:t>
            </w:r>
          </w:p>
        </w:tc>
        <w:tc>
          <w:tcPr>
            <w:tcW w:w="774" w:type="dxa"/>
            <w:tcBorders>
              <w:top w:val="single" w:sz="4" w:space="0" w:color="auto"/>
              <w:left w:val="single" w:sz="4" w:space="0" w:color="auto"/>
              <w:bottom w:val="single" w:sz="4" w:space="0" w:color="auto"/>
              <w:right w:val="single" w:sz="4" w:space="0" w:color="auto"/>
            </w:tcBorders>
            <w:vAlign w:val="center"/>
          </w:tcPr>
          <w:p w:rsidR="000765D8" w:rsidRPr="00094E96" w:rsidRDefault="000765D8" w:rsidP="0065274A">
            <w:pPr>
              <w:jc w:val="center"/>
              <w:rPr>
                <w:rFonts w:ascii="Liberation Serif" w:hAnsi="Liberation Serif"/>
              </w:rPr>
            </w:pPr>
            <w:r w:rsidRPr="00094E96">
              <w:rPr>
                <w:rFonts w:ascii="Liberation Serif" w:hAnsi="Liberation Serif"/>
              </w:rPr>
              <w:t>-</w:t>
            </w:r>
          </w:p>
        </w:tc>
      </w:tr>
    </w:tbl>
    <w:p w:rsidR="003F6439" w:rsidRPr="00094E96" w:rsidRDefault="003F6439" w:rsidP="0065274A">
      <w:pPr>
        <w:rPr>
          <w:rFonts w:ascii="Liberation Serif" w:hAnsi="Liberation Serif"/>
          <w:b/>
        </w:rPr>
      </w:pPr>
    </w:p>
    <w:p w:rsidR="00CE12FC" w:rsidRPr="00094E96" w:rsidRDefault="00CE12FC" w:rsidP="00C14A7B">
      <w:pPr>
        <w:tabs>
          <w:tab w:val="left" w:pos="2268"/>
        </w:tabs>
        <w:rPr>
          <w:rFonts w:ascii="Liberation Serif" w:hAnsi="Liberation Serif"/>
          <w:b/>
        </w:rPr>
      </w:pPr>
      <w:r w:rsidRPr="00094E96">
        <w:rPr>
          <w:rFonts w:ascii="Liberation Serif" w:hAnsi="Liberation Serif"/>
          <w:b/>
        </w:rPr>
        <w:br w:type="page"/>
      </w:r>
    </w:p>
    <w:p w:rsidR="00870C99" w:rsidRPr="00094E96" w:rsidRDefault="00870C99" w:rsidP="0065274A">
      <w:pPr>
        <w:jc w:val="center"/>
        <w:rPr>
          <w:rFonts w:ascii="Liberation Serif" w:hAnsi="Liberation Serif"/>
          <w:b/>
        </w:rPr>
      </w:pPr>
      <w:r w:rsidRPr="00094E96">
        <w:rPr>
          <w:rFonts w:ascii="Liberation Serif" w:hAnsi="Liberation Serif"/>
          <w:b/>
        </w:rPr>
        <w:lastRenderedPageBreak/>
        <w:t>Оглавление</w:t>
      </w:r>
    </w:p>
    <w:p w:rsidR="00CE12FC" w:rsidRPr="00094E96" w:rsidRDefault="00CE12FC" w:rsidP="0065274A">
      <w:pPr>
        <w:rPr>
          <w:rFonts w:ascii="Liberation Serif" w:hAnsi="Liberation Serif"/>
        </w:rPr>
      </w:pPr>
    </w:p>
    <w:p w:rsidR="00C44608" w:rsidRPr="00094E96" w:rsidRDefault="00292B3A" w:rsidP="0047164C">
      <w:pPr>
        <w:pStyle w:val="1f1"/>
        <w:tabs>
          <w:tab w:val="left" w:pos="1418"/>
          <w:tab w:val="left" w:pos="2268"/>
        </w:tabs>
        <w:spacing w:before="0"/>
        <w:rPr>
          <w:rFonts w:ascii="Liberation Serif" w:eastAsiaTheme="minorEastAsia" w:hAnsi="Liberation Serif" w:cstheme="minorBidi"/>
          <w:b w:val="0"/>
          <w:noProof/>
          <w:sz w:val="24"/>
        </w:rPr>
      </w:pPr>
      <w:r w:rsidRPr="00094E96">
        <w:rPr>
          <w:rFonts w:ascii="Liberation Serif" w:hAnsi="Liberation Serif"/>
          <w:sz w:val="24"/>
        </w:rPr>
        <w:fldChar w:fldCharType="begin"/>
      </w:r>
      <w:r w:rsidR="00C44608" w:rsidRPr="00094E96">
        <w:rPr>
          <w:rFonts w:ascii="Liberation Serif" w:hAnsi="Liberation Serif"/>
          <w:sz w:val="24"/>
        </w:rPr>
        <w:instrText xml:space="preserve"> TOC \o "1-1" \h \z \t "Заголовок 2;2;Заголовок 3;3;Приложение_НОМЕР;4;Приложение_НАЗВАНИЕ;4" </w:instrText>
      </w:r>
      <w:r w:rsidRPr="00094E96">
        <w:rPr>
          <w:rFonts w:ascii="Liberation Serif" w:hAnsi="Liberation Serif"/>
          <w:sz w:val="24"/>
        </w:rPr>
        <w:fldChar w:fldCharType="separate"/>
      </w:r>
      <w:hyperlink w:anchor="_Toc8719870" w:history="1">
        <w:r w:rsidR="00C44608" w:rsidRPr="00094E96">
          <w:rPr>
            <w:rStyle w:val="af3"/>
            <w:rFonts w:ascii="Liberation Serif" w:hAnsi="Liberation Serif"/>
            <w:noProof/>
            <w:color w:val="auto"/>
            <w:sz w:val="24"/>
          </w:rPr>
          <w:t>Введение</w:t>
        </w:r>
        <w:r w:rsidR="0047164C" w:rsidRPr="00094E96">
          <w:rPr>
            <w:rStyle w:val="af3"/>
            <w:rFonts w:ascii="Liberation Serif" w:hAnsi="Liberation Serif"/>
            <w:noProof/>
            <w:color w:val="auto"/>
            <w:sz w:val="24"/>
          </w:rPr>
          <w:t xml:space="preserve">                      </w:t>
        </w:r>
        <w:r w:rsidR="00C44608" w:rsidRPr="00094E96">
          <w:rPr>
            <w:rFonts w:ascii="Liberation Serif" w:hAnsi="Liberation Serif"/>
            <w:noProof/>
            <w:webHidden/>
            <w:sz w:val="24"/>
          </w:rPr>
          <w:tab/>
        </w:r>
        <w:r w:rsidR="0047164C" w:rsidRPr="00094E96">
          <w:rPr>
            <w:rFonts w:ascii="Liberation Serif" w:hAnsi="Liberation Serif"/>
            <w:noProof/>
            <w:webHidden/>
            <w:sz w:val="24"/>
          </w:rPr>
          <w:t xml:space="preserve">                                 </w:t>
        </w:r>
        <w:r w:rsidR="0097609B" w:rsidRPr="00094E96">
          <w:rPr>
            <w:rFonts w:ascii="Liberation Serif" w:hAnsi="Liberation Serif"/>
            <w:noProof/>
            <w:webHidden/>
            <w:sz w:val="24"/>
          </w:rPr>
          <w:t xml:space="preserve"> </w:t>
        </w:r>
        <w:r w:rsidR="0047164C" w:rsidRPr="00094E96">
          <w:rPr>
            <w:rFonts w:ascii="Liberation Serif" w:hAnsi="Liberation Serif"/>
            <w:noProof/>
            <w:webHidden/>
            <w:sz w:val="24"/>
          </w:rPr>
          <w:t>3</w:t>
        </w:r>
      </w:hyperlink>
    </w:p>
    <w:p w:rsidR="00C44608" w:rsidRPr="00094E96" w:rsidRDefault="00DF2F74" w:rsidP="00C14A7B">
      <w:pPr>
        <w:pStyle w:val="1f1"/>
        <w:tabs>
          <w:tab w:val="left" w:pos="2268"/>
        </w:tabs>
        <w:spacing w:before="0"/>
        <w:rPr>
          <w:rFonts w:ascii="Liberation Serif" w:eastAsiaTheme="minorEastAsia" w:hAnsi="Liberation Serif" w:cstheme="minorBidi"/>
          <w:b w:val="0"/>
          <w:noProof/>
          <w:sz w:val="24"/>
        </w:rPr>
      </w:pPr>
      <w:hyperlink w:anchor="_Toc8719871" w:history="1">
        <w:r w:rsidR="00C44608" w:rsidRPr="00094E96">
          <w:rPr>
            <w:rStyle w:val="af3"/>
            <w:rFonts w:ascii="Liberation Serif" w:hAnsi="Liberation Serif"/>
            <w:noProof/>
            <w:color w:val="auto"/>
            <w:sz w:val="24"/>
          </w:rPr>
          <w:t>1. Оценка возможного влияния планируемых для размещения объектов местного значения поселения на комплексное развитие территории</w:t>
        </w:r>
        <w:r w:rsidR="00C44608" w:rsidRPr="00094E96">
          <w:rPr>
            <w:rFonts w:ascii="Liberation Serif" w:hAnsi="Liberation Serif"/>
            <w:noProof/>
            <w:webHidden/>
            <w:sz w:val="24"/>
          </w:rPr>
          <w:tab/>
        </w:r>
        <w:r w:rsidR="0047164C" w:rsidRPr="00094E96">
          <w:rPr>
            <w:rFonts w:ascii="Liberation Serif" w:hAnsi="Liberation Serif"/>
            <w:noProof/>
            <w:webHidden/>
            <w:sz w:val="24"/>
          </w:rPr>
          <w:t>3</w:t>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72" w:history="1">
        <w:r w:rsidR="00C44608" w:rsidRPr="00094E96">
          <w:rPr>
            <w:rStyle w:val="af3"/>
            <w:rFonts w:ascii="Liberation Serif" w:hAnsi="Liberation Serif"/>
            <w:noProof/>
            <w:color w:val="auto"/>
            <w:sz w:val="24"/>
          </w:rPr>
          <w:t>1.1</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xml:space="preserve"> Население</w:t>
        </w:r>
        <w:r w:rsidR="0047164C" w:rsidRPr="00094E96">
          <w:rPr>
            <w:rStyle w:val="af3"/>
            <w:rFonts w:ascii="Liberation Serif" w:hAnsi="Liberation Serif"/>
            <w:noProof/>
            <w:color w:val="auto"/>
            <w:sz w:val="24"/>
          </w:rPr>
          <w:t xml:space="preserve">                 </w:t>
        </w:r>
        <w:r w:rsidR="0097609B" w:rsidRPr="00094E96">
          <w:rPr>
            <w:rStyle w:val="af3"/>
            <w:rFonts w:ascii="Liberation Serif" w:hAnsi="Liberation Serif"/>
            <w:noProof/>
            <w:color w:val="auto"/>
            <w:sz w:val="24"/>
          </w:rPr>
          <w:t xml:space="preserve"> </w:t>
        </w:r>
        <w:r w:rsidR="00C44608" w:rsidRPr="00094E96">
          <w:rPr>
            <w:rFonts w:ascii="Liberation Serif" w:hAnsi="Liberation Serif"/>
            <w:noProof/>
            <w:webHidden/>
            <w:sz w:val="24"/>
          </w:rPr>
          <w:tab/>
        </w:r>
        <w:r w:rsidR="0047164C" w:rsidRPr="00094E96">
          <w:rPr>
            <w:rFonts w:ascii="Liberation Serif" w:hAnsi="Liberation Serif"/>
            <w:noProof/>
            <w:webHidden/>
            <w:sz w:val="24"/>
          </w:rPr>
          <w:t>3</w:t>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73" w:history="1">
        <w:r w:rsidR="00C44608" w:rsidRPr="00094E96">
          <w:rPr>
            <w:rStyle w:val="af3"/>
            <w:rFonts w:ascii="Liberation Serif" w:hAnsi="Liberation Serif"/>
            <w:noProof/>
            <w:color w:val="auto"/>
            <w:sz w:val="24"/>
          </w:rPr>
          <w:t>1.2</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Проектная организация территории</w:t>
        </w:r>
        <w:r w:rsidR="00C44608" w:rsidRPr="00094E96">
          <w:rPr>
            <w:rFonts w:ascii="Liberation Serif" w:hAnsi="Liberation Serif"/>
            <w:noProof/>
            <w:webHidden/>
            <w:sz w:val="24"/>
          </w:rPr>
          <w:tab/>
        </w:r>
        <w:r w:rsidR="0047164C" w:rsidRPr="00094E96">
          <w:rPr>
            <w:rFonts w:ascii="Liberation Serif" w:hAnsi="Liberation Serif"/>
            <w:noProof/>
            <w:webHidden/>
            <w:sz w:val="24"/>
          </w:rPr>
          <w:t>4</w:t>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74" w:history="1">
        <w:r w:rsidR="00C44608" w:rsidRPr="00094E96">
          <w:rPr>
            <w:rStyle w:val="af3"/>
            <w:rFonts w:ascii="Liberation Serif" w:hAnsi="Liberation Serif"/>
            <w:color w:val="auto"/>
            <w:sz w:val="24"/>
          </w:rPr>
          <w:t>1.2.1</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Функциональное зонирование территории</w:t>
        </w:r>
        <w:r w:rsidR="00C44608" w:rsidRPr="00094E96">
          <w:rPr>
            <w:rFonts w:ascii="Liberation Serif" w:hAnsi="Liberation Serif"/>
            <w:webHidden/>
            <w:sz w:val="24"/>
          </w:rPr>
          <w:tab/>
        </w:r>
        <w:r w:rsidR="0047164C" w:rsidRPr="00094E96">
          <w:rPr>
            <w:rFonts w:ascii="Liberation Serif" w:hAnsi="Liberation Serif"/>
            <w:webHidden/>
            <w:sz w:val="24"/>
          </w:rPr>
          <w:t>4</w:t>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75" w:history="1">
        <w:r w:rsidR="00C44608" w:rsidRPr="00094E96">
          <w:rPr>
            <w:rStyle w:val="af3"/>
            <w:rFonts w:ascii="Liberation Serif" w:hAnsi="Liberation Serif"/>
            <w:color w:val="auto"/>
            <w:sz w:val="24"/>
          </w:rPr>
          <w:t>1.2.2</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Жилищное строительство</w:t>
        </w:r>
        <w:r w:rsidR="00C44608" w:rsidRPr="00094E96">
          <w:rPr>
            <w:rFonts w:ascii="Liberation Serif" w:hAnsi="Liberation Serif"/>
            <w:webHidden/>
            <w:sz w:val="24"/>
          </w:rPr>
          <w:tab/>
        </w:r>
        <w:r w:rsidR="0047164C" w:rsidRPr="00094E96">
          <w:rPr>
            <w:rFonts w:ascii="Liberation Serif" w:hAnsi="Liberation Serif"/>
            <w:webHidden/>
            <w:sz w:val="24"/>
          </w:rPr>
          <w:t>5</w:t>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76" w:history="1">
        <w:r w:rsidR="00C44608" w:rsidRPr="00094E96">
          <w:rPr>
            <w:rStyle w:val="af3"/>
            <w:rFonts w:ascii="Liberation Serif" w:hAnsi="Liberation Serif"/>
            <w:color w:val="auto"/>
            <w:sz w:val="24"/>
          </w:rPr>
          <w:t>1.2.3</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Баланс территории</w:t>
        </w:r>
        <w:r w:rsidR="00C44608" w:rsidRPr="00094E96">
          <w:rPr>
            <w:rFonts w:ascii="Liberation Serif" w:hAnsi="Liberation Serif"/>
            <w:webHidden/>
            <w:sz w:val="24"/>
          </w:rPr>
          <w:tab/>
        </w:r>
        <w:r w:rsidR="0047164C" w:rsidRPr="00094E96">
          <w:rPr>
            <w:rFonts w:ascii="Liberation Serif" w:hAnsi="Liberation Serif"/>
            <w:webHidden/>
            <w:sz w:val="24"/>
          </w:rPr>
          <w:t>6</w:t>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77" w:history="1">
        <w:r w:rsidR="00C44608" w:rsidRPr="00094E96">
          <w:rPr>
            <w:rStyle w:val="af3"/>
            <w:rFonts w:ascii="Liberation Serif" w:hAnsi="Liberation Serif"/>
            <w:noProof/>
            <w:color w:val="auto"/>
            <w:sz w:val="24"/>
          </w:rPr>
          <w:t>1.3</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Учреждения и предприятия обслуживания</w:t>
        </w:r>
        <w:r w:rsidR="00C44608" w:rsidRPr="00094E96">
          <w:rPr>
            <w:rFonts w:ascii="Liberation Serif" w:hAnsi="Liberation Serif"/>
            <w:noProof/>
            <w:webHidden/>
            <w:sz w:val="24"/>
          </w:rPr>
          <w:tab/>
        </w:r>
        <w:r w:rsidR="0047164C" w:rsidRPr="00094E96">
          <w:rPr>
            <w:rFonts w:ascii="Liberation Serif" w:hAnsi="Liberation Serif"/>
            <w:noProof/>
            <w:webHidden/>
            <w:sz w:val="24"/>
          </w:rPr>
          <w:t>6</w:t>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78" w:history="1">
        <w:r w:rsidR="00C44608" w:rsidRPr="00094E96">
          <w:rPr>
            <w:rStyle w:val="af3"/>
            <w:rFonts w:ascii="Liberation Serif" w:hAnsi="Liberation Serif"/>
            <w:noProof/>
            <w:color w:val="auto"/>
            <w:sz w:val="24"/>
          </w:rPr>
          <w:t>1.4</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Транспортная инфраструктура</w:t>
        </w:r>
        <w:r w:rsidR="00C44608" w:rsidRPr="00094E96">
          <w:rPr>
            <w:rFonts w:ascii="Liberation Serif" w:hAnsi="Liberation Serif"/>
            <w:noProof/>
            <w:webHidden/>
            <w:sz w:val="24"/>
          </w:rPr>
          <w:tab/>
        </w:r>
        <w:r w:rsidR="0047164C" w:rsidRPr="00094E96">
          <w:rPr>
            <w:rFonts w:ascii="Liberation Serif" w:hAnsi="Liberation Serif"/>
            <w:noProof/>
            <w:webHidden/>
            <w:sz w:val="24"/>
          </w:rPr>
          <w:t>9</w:t>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79" w:history="1">
        <w:r w:rsidR="00C44608" w:rsidRPr="00094E96">
          <w:rPr>
            <w:rStyle w:val="af3"/>
            <w:rFonts w:ascii="Liberation Serif" w:hAnsi="Liberation Serif"/>
            <w:noProof/>
            <w:color w:val="auto"/>
            <w:sz w:val="24"/>
          </w:rPr>
          <w:t>1.5</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Развитие комплекса инженерного обеспечения поселка</w:t>
        </w:r>
        <w:r w:rsidR="00C44608" w:rsidRPr="00094E96">
          <w:rPr>
            <w:rFonts w:ascii="Liberation Serif" w:hAnsi="Liberation Serif"/>
            <w:noProof/>
            <w:webHidden/>
            <w:sz w:val="24"/>
          </w:rPr>
          <w:tab/>
        </w:r>
        <w:r w:rsidR="00292B3A" w:rsidRPr="00094E96">
          <w:rPr>
            <w:rFonts w:ascii="Liberation Serif" w:hAnsi="Liberation Serif"/>
            <w:noProof/>
            <w:webHidden/>
            <w:sz w:val="24"/>
          </w:rPr>
          <w:fldChar w:fldCharType="begin"/>
        </w:r>
        <w:r w:rsidR="00C44608" w:rsidRPr="00094E96">
          <w:rPr>
            <w:rFonts w:ascii="Liberation Serif" w:hAnsi="Liberation Serif"/>
            <w:noProof/>
            <w:webHidden/>
            <w:sz w:val="24"/>
          </w:rPr>
          <w:instrText xml:space="preserve"> PAGEREF _Toc8719879 \h </w:instrText>
        </w:r>
        <w:r w:rsidR="00292B3A" w:rsidRPr="00094E96">
          <w:rPr>
            <w:rFonts w:ascii="Liberation Serif" w:hAnsi="Liberation Serif"/>
            <w:noProof/>
            <w:webHidden/>
            <w:sz w:val="24"/>
          </w:rPr>
        </w:r>
        <w:r w:rsidR="00292B3A" w:rsidRPr="00094E96">
          <w:rPr>
            <w:rFonts w:ascii="Liberation Serif" w:hAnsi="Liberation Serif"/>
            <w:noProof/>
            <w:webHidden/>
            <w:sz w:val="24"/>
          </w:rPr>
          <w:fldChar w:fldCharType="separate"/>
        </w:r>
        <w:r w:rsidR="00C44608" w:rsidRPr="00094E96">
          <w:rPr>
            <w:rFonts w:ascii="Liberation Serif" w:hAnsi="Liberation Serif"/>
            <w:noProof/>
            <w:webHidden/>
            <w:sz w:val="24"/>
          </w:rPr>
          <w:t>1</w:t>
        </w:r>
        <w:r w:rsidR="0047164C" w:rsidRPr="00094E96">
          <w:rPr>
            <w:rFonts w:ascii="Liberation Serif" w:hAnsi="Liberation Serif"/>
            <w:noProof/>
            <w:webHidden/>
            <w:sz w:val="24"/>
          </w:rPr>
          <w:t>0</w:t>
        </w:r>
        <w:r w:rsidR="00292B3A" w:rsidRPr="00094E96">
          <w:rPr>
            <w:rFonts w:ascii="Liberation Serif" w:hAnsi="Liberation Serif"/>
            <w:noProo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0" w:history="1">
        <w:r w:rsidR="00C44608" w:rsidRPr="00094E96">
          <w:rPr>
            <w:rStyle w:val="af3"/>
            <w:rFonts w:ascii="Liberation Serif" w:hAnsi="Liberation Serif"/>
            <w:color w:val="auto"/>
            <w:sz w:val="24"/>
          </w:rPr>
          <w:t>1.5.1</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Водоснабжение</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_Toc8719880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47164C" w:rsidRPr="00094E96">
          <w:rPr>
            <w:rFonts w:ascii="Liberation Serif" w:hAnsi="Liberation Serif"/>
            <w:webHidden/>
            <w:sz w:val="24"/>
          </w:rPr>
          <w:t>0</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1" w:history="1">
        <w:r w:rsidR="00C44608" w:rsidRPr="00094E96">
          <w:rPr>
            <w:rStyle w:val="af3"/>
            <w:rFonts w:ascii="Liberation Serif" w:hAnsi="Liberation Serif"/>
            <w:color w:val="auto"/>
            <w:sz w:val="24"/>
          </w:rPr>
          <w:t>1.5.2</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Водоотведение</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_Toc8719881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53708C">
          <w:rPr>
            <w:rFonts w:ascii="Liberation Serif" w:hAnsi="Liberation Serif"/>
            <w:webHidden/>
            <w:sz w:val="24"/>
          </w:rPr>
          <w:t>0</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2" w:history="1">
        <w:r w:rsidR="00C44608" w:rsidRPr="00094E96">
          <w:rPr>
            <w:rStyle w:val="af3"/>
            <w:rFonts w:ascii="Liberation Serif" w:hAnsi="Liberation Serif"/>
            <w:color w:val="auto"/>
            <w:sz w:val="24"/>
          </w:rPr>
          <w:t>1.5.3</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xml:space="preserve"> Теплоснабжение</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_Toc8719882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47164C" w:rsidRPr="00094E96">
          <w:rPr>
            <w:rFonts w:ascii="Liberation Serif" w:hAnsi="Liberation Serif"/>
            <w:webHidden/>
            <w:sz w:val="24"/>
          </w:rPr>
          <w:t>1</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3" w:history="1">
        <w:r w:rsidR="00C44608" w:rsidRPr="00094E96">
          <w:rPr>
            <w:rStyle w:val="af3"/>
            <w:rFonts w:ascii="Liberation Serif" w:hAnsi="Liberation Serif"/>
            <w:color w:val="auto"/>
            <w:sz w:val="24"/>
          </w:rPr>
          <w:t>1.5.4</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Электроснабжение</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_Toc8719883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53708C">
          <w:rPr>
            <w:rFonts w:ascii="Liberation Serif" w:hAnsi="Liberation Serif"/>
            <w:webHidden/>
            <w:sz w:val="24"/>
          </w:rPr>
          <w:t>1</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4" w:history="1">
        <w:r w:rsidR="00C44608" w:rsidRPr="00094E96">
          <w:rPr>
            <w:rStyle w:val="af3"/>
            <w:rFonts w:ascii="Liberation Serif" w:hAnsi="Liberation Serif"/>
            <w:color w:val="auto"/>
            <w:sz w:val="24"/>
          </w:rPr>
          <w:t>1.5.5</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Газоснабжение</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_Toc8719884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53708C">
          <w:rPr>
            <w:rFonts w:ascii="Liberation Serif" w:hAnsi="Liberation Serif"/>
            <w:webHidden/>
            <w:sz w:val="24"/>
          </w:rPr>
          <w:t>1</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5" w:history="1">
        <w:r w:rsidR="00C44608" w:rsidRPr="00094E96">
          <w:rPr>
            <w:rStyle w:val="af3"/>
            <w:rFonts w:ascii="Liberation Serif" w:hAnsi="Liberation Serif"/>
            <w:color w:val="auto"/>
            <w:sz w:val="24"/>
          </w:rPr>
          <w:t>1.5.6</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Связь</w:t>
        </w:r>
        <w:r w:rsidR="0047164C" w:rsidRPr="00094E96">
          <w:rPr>
            <w:rStyle w:val="af3"/>
            <w:rFonts w:ascii="Liberation Serif" w:hAnsi="Liberation Serif"/>
            <w:color w:val="auto"/>
            <w:sz w:val="24"/>
          </w:rPr>
          <w:t xml:space="preserve">                  </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_Toc8719885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47164C" w:rsidRPr="00094E96">
          <w:rPr>
            <w:rFonts w:ascii="Liberation Serif" w:hAnsi="Liberation Serif"/>
            <w:webHidden/>
            <w:sz w:val="24"/>
          </w:rPr>
          <w:t>2</w:t>
        </w:r>
        <w:r w:rsidR="00292B3A" w:rsidRPr="00094E96">
          <w:rPr>
            <w:rFonts w:ascii="Liberation Serif" w:hAnsi="Liberation Serif"/>
            <w:webHidden/>
            <w:sz w:val="24"/>
          </w:rPr>
          <w:fldChar w:fldCharType="end"/>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86" w:history="1">
        <w:r w:rsidR="00C44608" w:rsidRPr="00094E96">
          <w:rPr>
            <w:rStyle w:val="af3"/>
            <w:rFonts w:ascii="Liberation Serif" w:hAnsi="Liberation Serif"/>
            <w:noProof/>
            <w:color w:val="auto"/>
            <w:sz w:val="24"/>
          </w:rPr>
          <w:t>1.6</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Инженерная подготовка территории</w:t>
        </w:r>
        <w:r w:rsidR="00C44608" w:rsidRPr="00094E96">
          <w:rPr>
            <w:rFonts w:ascii="Liberation Serif" w:hAnsi="Liberation Serif"/>
            <w:noProof/>
            <w:webHidden/>
            <w:sz w:val="24"/>
          </w:rPr>
          <w:tab/>
        </w:r>
        <w:r w:rsidR="00292B3A" w:rsidRPr="00094E96">
          <w:rPr>
            <w:rFonts w:ascii="Liberation Serif" w:hAnsi="Liberation Serif"/>
            <w:noProof/>
            <w:webHidden/>
            <w:sz w:val="24"/>
          </w:rPr>
          <w:fldChar w:fldCharType="begin"/>
        </w:r>
        <w:r w:rsidR="00C44608" w:rsidRPr="00094E96">
          <w:rPr>
            <w:rFonts w:ascii="Liberation Serif" w:hAnsi="Liberation Serif"/>
            <w:noProof/>
            <w:webHidden/>
            <w:sz w:val="24"/>
          </w:rPr>
          <w:instrText xml:space="preserve"> PAGEREF _Toc8719886 \h </w:instrText>
        </w:r>
        <w:r w:rsidR="00292B3A" w:rsidRPr="00094E96">
          <w:rPr>
            <w:rFonts w:ascii="Liberation Serif" w:hAnsi="Liberation Serif"/>
            <w:noProof/>
            <w:webHidden/>
            <w:sz w:val="24"/>
          </w:rPr>
        </w:r>
        <w:r w:rsidR="00292B3A" w:rsidRPr="00094E96">
          <w:rPr>
            <w:rFonts w:ascii="Liberation Serif" w:hAnsi="Liberation Serif"/>
            <w:noProof/>
            <w:webHidden/>
            <w:sz w:val="24"/>
          </w:rPr>
          <w:fldChar w:fldCharType="separate"/>
        </w:r>
        <w:r w:rsidR="00C44608" w:rsidRPr="00094E96">
          <w:rPr>
            <w:rFonts w:ascii="Liberation Serif" w:hAnsi="Liberation Serif"/>
            <w:noProof/>
            <w:webHidden/>
            <w:sz w:val="24"/>
          </w:rPr>
          <w:t>1</w:t>
        </w:r>
        <w:r w:rsidR="0047164C" w:rsidRPr="00094E96">
          <w:rPr>
            <w:rFonts w:ascii="Liberation Serif" w:hAnsi="Liberation Serif"/>
            <w:noProof/>
            <w:webHidden/>
            <w:sz w:val="24"/>
          </w:rPr>
          <w:t>2</w:t>
        </w:r>
        <w:r w:rsidR="00292B3A" w:rsidRPr="00094E96">
          <w:rPr>
            <w:rFonts w:ascii="Liberation Serif" w:hAnsi="Liberation Serif"/>
            <w:noProof/>
            <w:webHidden/>
            <w:sz w:val="24"/>
          </w:rPr>
          <w:fldChar w:fldCharType="end"/>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87" w:history="1">
        <w:r w:rsidR="00C44608" w:rsidRPr="00094E96">
          <w:rPr>
            <w:rStyle w:val="af3"/>
            <w:rFonts w:ascii="Liberation Serif" w:hAnsi="Liberation Serif"/>
            <w:noProof/>
            <w:color w:val="auto"/>
            <w:sz w:val="24"/>
          </w:rPr>
          <w:t>1.7</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xml:space="preserve"> Охрана окружающей среды</w:t>
        </w:r>
        <w:r w:rsidR="00C44608" w:rsidRPr="00094E96">
          <w:rPr>
            <w:rFonts w:ascii="Liberation Serif" w:hAnsi="Liberation Serif"/>
            <w:noProof/>
            <w:webHidden/>
            <w:sz w:val="24"/>
          </w:rPr>
          <w:tab/>
        </w:r>
        <w:r w:rsidR="00292B3A" w:rsidRPr="00094E96">
          <w:rPr>
            <w:rFonts w:ascii="Liberation Serif" w:hAnsi="Liberation Serif"/>
            <w:noProof/>
            <w:webHidden/>
            <w:sz w:val="24"/>
          </w:rPr>
          <w:fldChar w:fldCharType="begin"/>
        </w:r>
        <w:r w:rsidR="00C44608" w:rsidRPr="00094E96">
          <w:rPr>
            <w:rFonts w:ascii="Liberation Serif" w:hAnsi="Liberation Serif"/>
            <w:noProof/>
            <w:webHidden/>
            <w:sz w:val="24"/>
          </w:rPr>
          <w:instrText xml:space="preserve"> PAGEREF _Toc8719887 \h </w:instrText>
        </w:r>
        <w:r w:rsidR="00292B3A" w:rsidRPr="00094E96">
          <w:rPr>
            <w:rFonts w:ascii="Liberation Serif" w:hAnsi="Liberation Serif"/>
            <w:noProof/>
            <w:webHidden/>
            <w:sz w:val="24"/>
          </w:rPr>
        </w:r>
        <w:r w:rsidR="00292B3A" w:rsidRPr="00094E96">
          <w:rPr>
            <w:rFonts w:ascii="Liberation Serif" w:hAnsi="Liberation Serif"/>
            <w:noProof/>
            <w:webHidden/>
            <w:sz w:val="24"/>
          </w:rPr>
          <w:fldChar w:fldCharType="separate"/>
        </w:r>
        <w:r w:rsidR="00C44608" w:rsidRPr="00094E96">
          <w:rPr>
            <w:rFonts w:ascii="Liberation Serif" w:hAnsi="Liberation Serif"/>
            <w:noProof/>
            <w:webHidden/>
            <w:sz w:val="24"/>
          </w:rPr>
          <w:t>1</w:t>
        </w:r>
        <w:r w:rsidR="00654D1E" w:rsidRPr="00094E96">
          <w:rPr>
            <w:rFonts w:ascii="Liberation Serif" w:hAnsi="Liberation Serif"/>
            <w:noProof/>
            <w:webHidden/>
            <w:sz w:val="24"/>
          </w:rPr>
          <w:t>3</w:t>
        </w:r>
        <w:r w:rsidR="00292B3A" w:rsidRPr="00094E96">
          <w:rPr>
            <w:rFonts w:ascii="Liberation Serif" w:hAnsi="Liberation Serif"/>
            <w:noProo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8" w:history="1">
        <w:r w:rsidR="00C44608" w:rsidRPr="00094E96">
          <w:rPr>
            <w:rStyle w:val="af3"/>
            <w:rFonts w:ascii="Liberation Serif" w:hAnsi="Liberation Serif"/>
            <w:color w:val="auto"/>
            <w:sz w:val="24"/>
          </w:rPr>
          <w:t>1.7.1</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xml:space="preserve"> Воздухоохранные мероприятия</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_Toc8719888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654D1E" w:rsidRPr="00094E96">
          <w:rPr>
            <w:rFonts w:ascii="Liberation Serif" w:hAnsi="Liberation Serif"/>
            <w:webHidden/>
            <w:sz w:val="24"/>
          </w:rPr>
          <w:t>3</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89" w:history="1">
        <w:r w:rsidR="00C44608" w:rsidRPr="00094E96">
          <w:rPr>
            <w:rStyle w:val="af3"/>
            <w:rFonts w:ascii="Liberation Serif" w:hAnsi="Liberation Serif"/>
            <w:color w:val="auto"/>
            <w:sz w:val="24"/>
          </w:rPr>
          <w:t>1.7.2</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xml:space="preserve"> Водоохранные мероприятия</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_Toc8719889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53708C">
          <w:rPr>
            <w:rFonts w:ascii="Liberation Serif" w:hAnsi="Liberation Serif"/>
            <w:webHidden/>
            <w:sz w:val="24"/>
          </w:rPr>
          <w:t>3</w:t>
        </w:r>
        <w:r w:rsidR="00292B3A" w:rsidRPr="00094E96">
          <w:rPr>
            <w:rFonts w:ascii="Liberation Serif" w:hAnsi="Liberation Serif"/>
            <w:webHidden/>
            <w:sz w:val="24"/>
          </w:rPr>
          <w:fldChar w:fldCharType="end"/>
        </w:r>
      </w:hyperlink>
    </w:p>
    <w:p w:rsidR="00C44608" w:rsidRPr="00094E96" w:rsidRDefault="00DF2F74" w:rsidP="00C14A7B">
      <w:pPr>
        <w:pStyle w:val="35"/>
        <w:tabs>
          <w:tab w:val="left" w:pos="2268"/>
          <w:tab w:val="right" w:leader="dot" w:pos="9781"/>
        </w:tabs>
        <w:spacing w:before="0"/>
        <w:ind w:right="-144"/>
        <w:rPr>
          <w:rFonts w:ascii="Liberation Serif" w:eastAsiaTheme="minorEastAsia" w:hAnsi="Liberation Serif" w:cstheme="minorBidi"/>
          <w:sz w:val="24"/>
        </w:rPr>
      </w:pPr>
      <w:hyperlink w:anchor="_Toc8719890" w:history="1">
        <w:r w:rsidR="00C44608" w:rsidRPr="00094E96">
          <w:rPr>
            <w:rStyle w:val="af3"/>
            <w:rFonts w:ascii="Liberation Serif" w:hAnsi="Liberation Serif"/>
            <w:color w:val="auto"/>
            <w:sz w:val="24"/>
          </w:rPr>
          <w:t>1.7.3</w:t>
        </w:r>
        <w:r w:rsidR="0047164C" w:rsidRPr="00094E96">
          <w:rPr>
            <w:rStyle w:val="af3"/>
            <w:rFonts w:ascii="Liberation Serif" w:hAnsi="Liberation Serif"/>
            <w:color w:val="auto"/>
            <w:sz w:val="24"/>
          </w:rPr>
          <w:t>.</w:t>
        </w:r>
        <w:r w:rsidR="00C44608" w:rsidRPr="00094E96">
          <w:rPr>
            <w:rStyle w:val="af3"/>
            <w:rFonts w:ascii="Liberation Serif" w:hAnsi="Liberation Serif"/>
            <w:color w:val="auto"/>
            <w:sz w:val="24"/>
          </w:rPr>
          <w:t xml:space="preserve"> Мероприятия по предотвращению загрязнения почв</w:t>
        </w:r>
        <w:r w:rsidR="000765D8">
          <w:rPr>
            <w:rStyle w:val="af3"/>
            <w:rFonts w:ascii="Liberation Serif" w:hAnsi="Liberation Serif"/>
            <w:color w:val="auto"/>
            <w:sz w:val="24"/>
          </w:rPr>
          <w:t>,,</w:t>
        </w:r>
        <w:r w:rsidR="00C44608" w:rsidRPr="00094E96">
          <w:rPr>
            <w:rFonts w:ascii="Liberation Serif" w:hAnsi="Liberation Serif"/>
            <w:webHidden/>
            <w:sz w:val="24"/>
          </w:rPr>
          <w:tab/>
        </w:r>
        <w:r w:rsidR="00292B3A" w:rsidRPr="00094E96">
          <w:rPr>
            <w:rFonts w:ascii="Liberation Serif" w:hAnsi="Liberation Serif"/>
            <w:webHidden/>
            <w:sz w:val="24"/>
          </w:rPr>
          <w:fldChar w:fldCharType="begin"/>
        </w:r>
        <w:r w:rsidR="00C44608" w:rsidRPr="00094E96">
          <w:rPr>
            <w:rFonts w:ascii="Liberation Serif" w:hAnsi="Liberation Serif"/>
            <w:webHidden/>
            <w:sz w:val="24"/>
          </w:rPr>
          <w:instrText xml:space="preserve"> PAGEREF _Toc8719890 \h </w:instrText>
        </w:r>
        <w:r w:rsidR="00292B3A" w:rsidRPr="00094E96">
          <w:rPr>
            <w:rFonts w:ascii="Liberation Serif" w:hAnsi="Liberation Serif"/>
            <w:webHidden/>
            <w:sz w:val="24"/>
          </w:rPr>
        </w:r>
        <w:r w:rsidR="00292B3A" w:rsidRPr="00094E96">
          <w:rPr>
            <w:rFonts w:ascii="Liberation Serif" w:hAnsi="Liberation Serif"/>
            <w:webHidden/>
            <w:sz w:val="24"/>
          </w:rPr>
          <w:fldChar w:fldCharType="separate"/>
        </w:r>
        <w:r w:rsidR="00C44608" w:rsidRPr="00094E96">
          <w:rPr>
            <w:rFonts w:ascii="Liberation Serif" w:hAnsi="Liberation Serif"/>
            <w:webHidden/>
            <w:sz w:val="24"/>
          </w:rPr>
          <w:t>1</w:t>
        </w:r>
        <w:r w:rsidR="0053708C">
          <w:rPr>
            <w:rFonts w:ascii="Liberation Serif" w:hAnsi="Liberation Serif"/>
            <w:webHidden/>
            <w:sz w:val="24"/>
          </w:rPr>
          <w:t>3</w:t>
        </w:r>
        <w:r w:rsidR="00292B3A" w:rsidRPr="00094E96">
          <w:rPr>
            <w:rFonts w:ascii="Liberation Serif" w:hAnsi="Liberation Serif"/>
            <w:webHidden/>
            <w:sz w:val="24"/>
          </w:rPr>
          <w:fldChar w:fldCharType="end"/>
        </w:r>
      </w:hyperlink>
    </w:p>
    <w:p w:rsidR="00C44608" w:rsidRPr="00094E96" w:rsidRDefault="00DF2F74" w:rsidP="00C14A7B">
      <w:pPr>
        <w:pStyle w:val="2c"/>
        <w:tabs>
          <w:tab w:val="left" w:pos="2268"/>
        </w:tabs>
        <w:spacing w:before="0"/>
        <w:ind w:right="-144"/>
        <w:rPr>
          <w:rFonts w:ascii="Liberation Serif" w:eastAsiaTheme="minorEastAsia" w:hAnsi="Liberation Serif" w:cstheme="minorBidi"/>
          <w:noProof/>
          <w:sz w:val="24"/>
        </w:rPr>
      </w:pPr>
      <w:hyperlink w:anchor="_Toc8719891" w:history="1">
        <w:r w:rsidR="00C44608" w:rsidRPr="00094E96">
          <w:rPr>
            <w:rStyle w:val="af3"/>
            <w:rFonts w:ascii="Liberation Serif" w:hAnsi="Liberation Serif"/>
            <w:noProof/>
            <w:color w:val="auto"/>
            <w:sz w:val="24"/>
          </w:rPr>
          <w:t>1.8</w:t>
        </w:r>
        <w:r w:rsidR="0047164C" w:rsidRPr="00094E96">
          <w:rPr>
            <w:rStyle w:val="af3"/>
            <w:rFonts w:ascii="Liberation Serif" w:hAnsi="Liberation Serif"/>
            <w:noProof/>
            <w:color w:val="auto"/>
            <w:sz w:val="24"/>
          </w:rPr>
          <w:t>.</w:t>
        </w:r>
        <w:r w:rsidR="00C44608" w:rsidRPr="00094E96">
          <w:rPr>
            <w:rStyle w:val="af3"/>
            <w:rFonts w:ascii="Liberation Serif" w:hAnsi="Liberation Serif"/>
            <w:noProof/>
            <w:color w:val="auto"/>
            <w:sz w:val="24"/>
          </w:rPr>
          <w:t> Объекты федерального и регионального значения</w:t>
        </w:r>
        <w:r w:rsidR="00C44608" w:rsidRPr="00094E96">
          <w:rPr>
            <w:rFonts w:ascii="Liberation Serif" w:hAnsi="Liberation Serif"/>
            <w:noProof/>
            <w:webHidden/>
            <w:sz w:val="24"/>
          </w:rPr>
          <w:tab/>
        </w:r>
        <w:r w:rsidR="00292B3A" w:rsidRPr="00094E96">
          <w:rPr>
            <w:rFonts w:ascii="Liberation Serif" w:hAnsi="Liberation Serif"/>
            <w:noProof/>
            <w:webHidden/>
            <w:sz w:val="24"/>
          </w:rPr>
          <w:fldChar w:fldCharType="begin"/>
        </w:r>
        <w:r w:rsidR="00C44608" w:rsidRPr="00094E96">
          <w:rPr>
            <w:rFonts w:ascii="Liberation Serif" w:hAnsi="Liberation Serif"/>
            <w:noProof/>
            <w:webHidden/>
            <w:sz w:val="24"/>
          </w:rPr>
          <w:instrText xml:space="preserve"> PAGEREF _Toc8719891 \h </w:instrText>
        </w:r>
        <w:r w:rsidR="00292B3A" w:rsidRPr="00094E96">
          <w:rPr>
            <w:rFonts w:ascii="Liberation Serif" w:hAnsi="Liberation Serif"/>
            <w:noProof/>
            <w:webHidden/>
            <w:sz w:val="24"/>
          </w:rPr>
        </w:r>
        <w:r w:rsidR="00292B3A" w:rsidRPr="00094E96">
          <w:rPr>
            <w:rFonts w:ascii="Liberation Serif" w:hAnsi="Liberation Serif"/>
            <w:noProof/>
            <w:webHidden/>
            <w:sz w:val="24"/>
          </w:rPr>
          <w:fldChar w:fldCharType="separate"/>
        </w:r>
        <w:r w:rsidR="00C44608" w:rsidRPr="00094E96">
          <w:rPr>
            <w:rFonts w:ascii="Liberation Serif" w:hAnsi="Liberation Serif"/>
            <w:noProof/>
            <w:webHidden/>
            <w:sz w:val="24"/>
          </w:rPr>
          <w:t>1</w:t>
        </w:r>
        <w:r w:rsidR="0053708C">
          <w:rPr>
            <w:rFonts w:ascii="Liberation Serif" w:hAnsi="Liberation Serif"/>
            <w:noProof/>
            <w:webHidden/>
            <w:sz w:val="24"/>
          </w:rPr>
          <w:t>4</w:t>
        </w:r>
        <w:r w:rsidR="00292B3A" w:rsidRPr="00094E96">
          <w:rPr>
            <w:rFonts w:ascii="Liberation Serif" w:hAnsi="Liberation Serif"/>
            <w:noProof/>
            <w:webHidden/>
            <w:sz w:val="24"/>
          </w:rPr>
          <w:fldChar w:fldCharType="end"/>
        </w:r>
      </w:hyperlink>
    </w:p>
    <w:p w:rsidR="00C44608" w:rsidRPr="00094E96" w:rsidRDefault="00DF2F74" w:rsidP="00C14A7B">
      <w:pPr>
        <w:pStyle w:val="1f1"/>
        <w:tabs>
          <w:tab w:val="left" w:pos="2268"/>
        </w:tabs>
        <w:spacing w:before="0"/>
        <w:rPr>
          <w:rFonts w:ascii="Liberation Serif" w:eastAsiaTheme="minorEastAsia" w:hAnsi="Liberation Serif" w:cstheme="minorBidi"/>
          <w:b w:val="0"/>
          <w:noProof/>
          <w:sz w:val="24"/>
        </w:rPr>
      </w:pPr>
      <w:hyperlink w:anchor="_Toc8719892" w:history="1">
        <w:r w:rsidR="00C44608" w:rsidRPr="00094E96">
          <w:rPr>
            <w:rStyle w:val="af3"/>
            <w:rFonts w:ascii="Liberation Serif" w:hAnsi="Liberation Serif"/>
            <w:noProof/>
            <w:color w:val="auto"/>
            <w:sz w:val="24"/>
          </w:rPr>
          <w:t>2. Основные технико-экономические показатели</w:t>
        </w:r>
        <w:r w:rsidR="00C44608" w:rsidRPr="00094E96">
          <w:rPr>
            <w:rFonts w:ascii="Liberation Serif" w:hAnsi="Liberation Serif"/>
            <w:noProof/>
            <w:webHidden/>
            <w:sz w:val="24"/>
          </w:rPr>
          <w:tab/>
        </w:r>
        <w:r w:rsidR="00654D1E" w:rsidRPr="00094E96">
          <w:rPr>
            <w:rFonts w:ascii="Liberation Serif" w:hAnsi="Liberation Serif"/>
            <w:noProof/>
            <w:webHidden/>
            <w:sz w:val="24"/>
          </w:rPr>
          <w:t>1</w:t>
        </w:r>
        <w:r w:rsidR="0053708C">
          <w:rPr>
            <w:rFonts w:ascii="Liberation Serif" w:hAnsi="Liberation Serif"/>
            <w:noProof/>
            <w:webHidden/>
            <w:sz w:val="24"/>
          </w:rPr>
          <w:t>4</w:t>
        </w:r>
      </w:hyperlink>
    </w:p>
    <w:p w:rsidR="00CE12FC" w:rsidRPr="00094E96" w:rsidRDefault="00292B3A" w:rsidP="000765D8">
      <w:pPr>
        <w:rPr>
          <w:rFonts w:ascii="Liberation Serif" w:hAnsi="Liberation Serif"/>
        </w:rPr>
      </w:pPr>
      <w:r w:rsidRPr="00094E96">
        <w:rPr>
          <w:rFonts w:ascii="Liberation Serif" w:hAnsi="Liberation Serif"/>
          <w:b/>
        </w:rPr>
        <w:fldChar w:fldCharType="end"/>
      </w:r>
      <w:r w:rsidR="00CE12FC" w:rsidRPr="00094E96">
        <w:rPr>
          <w:rFonts w:ascii="Liberation Serif" w:hAnsi="Liberation Serif"/>
        </w:rPr>
        <w:br w:type="page"/>
      </w:r>
    </w:p>
    <w:p w:rsidR="00870C99" w:rsidRPr="00094E96" w:rsidRDefault="001965FC" w:rsidP="0065274A">
      <w:pPr>
        <w:ind w:right="3"/>
        <w:jc w:val="center"/>
        <w:rPr>
          <w:rFonts w:ascii="Liberation Serif" w:hAnsi="Liberation Serif"/>
          <w:b/>
        </w:rPr>
      </w:pPr>
      <w:bookmarkStart w:id="3" w:name="_Toc332891936"/>
      <w:bookmarkStart w:id="4" w:name="_Toc338764868"/>
      <w:bookmarkStart w:id="5" w:name="_Toc375471510"/>
      <w:bookmarkStart w:id="6" w:name="_Toc533067017"/>
      <w:bookmarkStart w:id="7" w:name="_Toc312085822"/>
      <w:bookmarkStart w:id="8" w:name="_Toc332891937"/>
      <w:bookmarkStart w:id="9" w:name="_Toc338764869"/>
      <w:r w:rsidRPr="00094E96">
        <w:rPr>
          <w:rFonts w:ascii="Liberation Serif" w:hAnsi="Liberation Serif"/>
          <w:b/>
        </w:rPr>
        <w:lastRenderedPageBreak/>
        <w:t>ВВЕДЕНИЕ</w:t>
      </w:r>
      <w:bookmarkEnd w:id="3"/>
      <w:bookmarkEnd w:id="4"/>
      <w:bookmarkEnd w:id="5"/>
      <w:bookmarkEnd w:id="6"/>
    </w:p>
    <w:p w:rsidR="001965FC" w:rsidRPr="00094E96" w:rsidRDefault="001965FC" w:rsidP="0065274A">
      <w:pPr>
        <w:rPr>
          <w:rFonts w:ascii="Liberation Serif" w:hAnsi="Liberation Serif"/>
          <w:sz w:val="12"/>
          <w:szCs w:val="12"/>
        </w:rPr>
      </w:pPr>
    </w:p>
    <w:p w:rsidR="00C44608" w:rsidRPr="00094E96" w:rsidRDefault="00C44608" w:rsidP="00C14A7B">
      <w:pPr>
        <w:autoSpaceDE w:val="0"/>
        <w:autoSpaceDN w:val="0"/>
        <w:adjustRightInd w:val="0"/>
        <w:ind w:firstLine="567"/>
        <w:jc w:val="both"/>
        <w:rPr>
          <w:rFonts w:ascii="Liberation Serif" w:hAnsi="Liberation Serif"/>
        </w:rPr>
      </w:pPr>
      <w:bookmarkStart w:id="10" w:name="_Toc311644814"/>
      <w:bookmarkStart w:id="11" w:name="_Toc311645056"/>
      <w:bookmarkStart w:id="12" w:name="_Toc312269603"/>
      <w:bookmarkEnd w:id="7"/>
      <w:bookmarkEnd w:id="8"/>
      <w:bookmarkEnd w:id="9"/>
      <w:r w:rsidRPr="00094E96">
        <w:rPr>
          <w:rFonts w:ascii="Liberation Serif" w:hAnsi="Liberation Serif"/>
        </w:rPr>
        <w:t>Внесение изменений в Генеральный план городского округа Верхняя Пышма примен</w:t>
      </w:r>
      <w:r w:rsidRPr="00094E96">
        <w:rPr>
          <w:rFonts w:ascii="Liberation Serif" w:hAnsi="Liberation Serif"/>
        </w:rPr>
        <w:t>и</w:t>
      </w:r>
      <w:r w:rsidRPr="00094E96">
        <w:rPr>
          <w:rFonts w:ascii="Liberation Serif" w:hAnsi="Liberation Serif"/>
        </w:rPr>
        <w:t>тельно к п</w:t>
      </w:r>
      <w:r w:rsidR="0097609B" w:rsidRPr="00094E96">
        <w:rPr>
          <w:rFonts w:ascii="Liberation Serif" w:hAnsi="Liberation Serif"/>
        </w:rPr>
        <w:t>.</w:t>
      </w:r>
      <w:r w:rsidR="000765D8" w:rsidRPr="00094E96">
        <w:rPr>
          <w:rFonts w:ascii="Liberation Serif" w:hAnsi="Liberation Serif"/>
        </w:rPr>
        <w:t> </w:t>
      </w:r>
      <w:r w:rsidRPr="00094E96">
        <w:rPr>
          <w:rFonts w:ascii="Liberation Serif" w:hAnsi="Liberation Serif"/>
        </w:rPr>
        <w:t>Кедровое</w:t>
      </w:r>
      <w:r w:rsidR="0097609B" w:rsidRPr="00094E96">
        <w:rPr>
          <w:rFonts w:ascii="Liberation Serif" w:hAnsi="Liberation Serif"/>
        </w:rPr>
        <w:t xml:space="preserve"> (далее – Генплан применительно к п. Кедровое)</w:t>
      </w:r>
      <w:r w:rsidRPr="00094E96">
        <w:rPr>
          <w:rFonts w:ascii="Liberation Serif" w:hAnsi="Liberation Serif"/>
        </w:rPr>
        <w:t xml:space="preserve"> выполнено на ос</w:t>
      </w:r>
      <w:r w:rsidR="0099090C" w:rsidRPr="00094E96">
        <w:rPr>
          <w:rFonts w:ascii="Liberation Serif" w:hAnsi="Liberation Serif"/>
        </w:rPr>
        <w:t>новании муниципального задания.</w:t>
      </w:r>
    </w:p>
    <w:p w:rsidR="00C14A7B" w:rsidRPr="00094E96" w:rsidRDefault="00C14A7B" w:rsidP="00C14A7B">
      <w:pPr>
        <w:rPr>
          <w:rFonts w:ascii="Liberation Serif" w:hAnsi="Liberation Serif"/>
          <w:sz w:val="12"/>
          <w:szCs w:val="12"/>
        </w:rPr>
      </w:pPr>
    </w:p>
    <w:p w:rsidR="00C44608" w:rsidRPr="00094E96" w:rsidRDefault="00C44608" w:rsidP="00C14A7B">
      <w:pPr>
        <w:ind w:right="3" w:firstLine="567"/>
        <w:jc w:val="both"/>
        <w:rPr>
          <w:rFonts w:ascii="Liberation Serif" w:hAnsi="Liberation Serif"/>
          <w:b/>
        </w:rPr>
      </w:pPr>
      <w:r w:rsidRPr="00094E96">
        <w:rPr>
          <w:rFonts w:ascii="Liberation Serif" w:hAnsi="Liberation Serif"/>
          <w:b/>
        </w:rPr>
        <w:t>Основными задачами территориального планирования являются:</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1.</w:t>
      </w:r>
      <w:r w:rsidRPr="00094E96">
        <w:rPr>
          <w:rFonts w:ascii="Liberation Serif" w:hAnsi="Liberation Serif"/>
        </w:rPr>
        <w:t> </w:t>
      </w:r>
      <w:r w:rsidR="00C44608" w:rsidRPr="00094E96">
        <w:rPr>
          <w:rFonts w:ascii="Liberation Serif" w:hAnsi="Liberation Serif"/>
        </w:rPr>
        <w:t>Разработка предложений по определ</w:t>
      </w:r>
      <w:r w:rsidR="0099090C" w:rsidRPr="00094E96">
        <w:rPr>
          <w:rFonts w:ascii="Liberation Serif" w:hAnsi="Liberation Serif"/>
        </w:rPr>
        <w:t>ению границ населенных пунктов.</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2.</w:t>
      </w:r>
      <w:r w:rsidRPr="00094E96">
        <w:rPr>
          <w:rFonts w:ascii="Liberation Serif" w:hAnsi="Liberation Serif"/>
        </w:rPr>
        <w:t> </w:t>
      </w:r>
      <w:r w:rsidR="00C44608" w:rsidRPr="00094E96">
        <w:rPr>
          <w:rFonts w:ascii="Liberation Serif" w:hAnsi="Liberation Serif"/>
        </w:rPr>
        <w:t>Разработка предложений по местоположению в границах насе</w:t>
      </w:r>
      <w:r w:rsidR="0099090C" w:rsidRPr="00094E96">
        <w:rPr>
          <w:rFonts w:ascii="Liberation Serif" w:hAnsi="Liberation Serif"/>
        </w:rPr>
        <w:t>ленных пунктов:</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а)</w:t>
      </w:r>
      <w:r w:rsidRPr="00094E96">
        <w:rPr>
          <w:rFonts w:ascii="Liberation Serif" w:hAnsi="Liberation Serif"/>
        </w:rPr>
        <w:t> </w:t>
      </w:r>
      <w:r w:rsidR="00C44608" w:rsidRPr="00094E96">
        <w:rPr>
          <w:rFonts w:ascii="Liberation Serif" w:hAnsi="Liberation Serif"/>
        </w:rPr>
        <w:t>объектов местного значения (электроснабжения, теплоснабжения, газоснабжения, вод</w:t>
      </w:r>
      <w:r w:rsidR="00C44608" w:rsidRPr="00094E96">
        <w:rPr>
          <w:rFonts w:ascii="Liberation Serif" w:hAnsi="Liberation Serif"/>
        </w:rPr>
        <w:t>о</w:t>
      </w:r>
      <w:r w:rsidR="00C44608" w:rsidRPr="00094E96">
        <w:rPr>
          <w:rFonts w:ascii="Liberation Serif" w:hAnsi="Liberation Serif"/>
        </w:rPr>
        <w:t>снабжения населения и водоотведения);</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б)</w:t>
      </w:r>
      <w:r w:rsidRPr="00094E96">
        <w:rPr>
          <w:rFonts w:ascii="Liberation Serif" w:hAnsi="Liberation Serif"/>
        </w:rPr>
        <w:t> </w:t>
      </w:r>
      <w:r w:rsidR="00C44608" w:rsidRPr="00094E96">
        <w:rPr>
          <w:rFonts w:ascii="Liberation Serif" w:hAnsi="Liberation Serif"/>
        </w:rPr>
        <w:t>улично-дорожной сети;</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в)</w:t>
      </w:r>
      <w:r w:rsidRPr="00094E96">
        <w:rPr>
          <w:rFonts w:ascii="Liberation Serif" w:hAnsi="Liberation Serif"/>
        </w:rPr>
        <w:t> </w:t>
      </w:r>
      <w:r w:rsidR="00C44608" w:rsidRPr="00094E96">
        <w:rPr>
          <w:rFonts w:ascii="Liberation Serif" w:hAnsi="Liberation Serif"/>
        </w:rPr>
        <w:t>объектов физической культуры и массового спорта;</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г)</w:t>
      </w:r>
      <w:r w:rsidRPr="00094E96">
        <w:rPr>
          <w:rFonts w:ascii="Liberation Serif" w:hAnsi="Liberation Serif"/>
        </w:rPr>
        <w:t> </w:t>
      </w:r>
      <w:r w:rsidR="0099090C" w:rsidRPr="00094E96">
        <w:rPr>
          <w:rFonts w:ascii="Liberation Serif" w:hAnsi="Liberation Serif"/>
        </w:rPr>
        <w:t>образования;</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д)</w:t>
      </w:r>
      <w:r w:rsidRPr="00094E96">
        <w:rPr>
          <w:rFonts w:ascii="Liberation Serif" w:hAnsi="Liberation Serif"/>
        </w:rPr>
        <w:t> </w:t>
      </w:r>
      <w:r w:rsidR="0099090C" w:rsidRPr="00094E96">
        <w:rPr>
          <w:rFonts w:ascii="Liberation Serif" w:hAnsi="Liberation Serif"/>
        </w:rPr>
        <w:t>здравоохранения;</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е)</w:t>
      </w:r>
      <w:r w:rsidRPr="00094E96">
        <w:rPr>
          <w:rFonts w:ascii="Liberation Serif" w:hAnsi="Liberation Serif"/>
        </w:rPr>
        <w:t> </w:t>
      </w:r>
      <w:r w:rsidR="00C44608" w:rsidRPr="00094E96">
        <w:rPr>
          <w:rFonts w:ascii="Liberation Serif" w:hAnsi="Liberation Serif"/>
        </w:rPr>
        <w:t xml:space="preserve">объектов сбора, утилизации и переработки </w:t>
      </w:r>
      <w:r w:rsidR="0099090C" w:rsidRPr="00094E96">
        <w:rPr>
          <w:rFonts w:ascii="Liberation Serif" w:hAnsi="Liberation Serif"/>
        </w:rPr>
        <w:t>бытовых и промышленных отходов;</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ж)</w:t>
      </w:r>
      <w:r w:rsidRPr="00094E96">
        <w:rPr>
          <w:rFonts w:ascii="Liberation Serif" w:hAnsi="Liberation Serif"/>
        </w:rPr>
        <w:t> </w:t>
      </w:r>
      <w:r w:rsidR="00C44608" w:rsidRPr="00094E96">
        <w:rPr>
          <w:rFonts w:ascii="Liberation Serif" w:hAnsi="Liberation Serif"/>
        </w:rPr>
        <w:t>иных объектов.</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3.</w:t>
      </w:r>
      <w:r w:rsidRPr="00094E96">
        <w:rPr>
          <w:rFonts w:ascii="Liberation Serif" w:hAnsi="Liberation Serif"/>
        </w:rPr>
        <w:t> </w:t>
      </w:r>
      <w:r w:rsidR="00C44608" w:rsidRPr="00094E96">
        <w:rPr>
          <w:rFonts w:ascii="Liberation Serif" w:hAnsi="Liberation Serif"/>
        </w:rPr>
        <w:t>Разработка предложений по установлению границ зон с особыми условиями использов</w:t>
      </w:r>
      <w:r w:rsidR="00C44608" w:rsidRPr="00094E96">
        <w:rPr>
          <w:rFonts w:ascii="Liberation Serif" w:hAnsi="Liberation Serif"/>
        </w:rPr>
        <w:t>а</w:t>
      </w:r>
      <w:r w:rsidR="00C44608" w:rsidRPr="00094E96">
        <w:rPr>
          <w:rFonts w:ascii="Liberation Serif" w:hAnsi="Liberation Serif"/>
        </w:rPr>
        <w:t>ния территории (размещения аварийно-спасательных, пожарно-спасательных формирований, ЕДДС, объектов специального назначения) в случае, если установление таких зон требуется в связи с размещением соответствующих объектов.</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4.</w:t>
      </w:r>
      <w:r w:rsidRPr="00094E96">
        <w:rPr>
          <w:rFonts w:ascii="Liberation Serif" w:hAnsi="Liberation Serif"/>
        </w:rPr>
        <w:t> </w:t>
      </w:r>
      <w:proofErr w:type="gramStart"/>
      <w:r w:rsidR="00C44608" w:rsidRPr="00094E96">
        <w:rPr>
          <w:rFonts w:ascii="Liberation Serif" w:hAnsi="Liberation Serif"/>
        </w:rPr>
        <w:t>Разработка предложений по установлению в границах населенных пунктов, функци</w:t>
      </w:r>
      <w:r w:rsidR="00C44608" w:rsidRPr="00094E96">
        <w:rPr>
          <w:rFonts w:ascii="Liberation Serif" w:hAnsi="Liberation Serif"/>
        </w:rPr>
        <w:t>о</w:t>
      </w:r>
      <w:r w:rsidR="00C44608" w:rsidRPr="00094E96">
        <w:rPr>
          <w:rFonts w:ascii="Liberation Serif" w:hAnsi="Liberation Serif"/>
        </w:rPr>
        <w:t>нальных зон, с обозначением границ и параметров таких зон, с указанием планируемых для ра</w:t>
      </w:r>
      <w:r w:rsidR="00C44608" w:rsidRPr="00094E96">
        <w:rPr>
          <w:rFonts w:ascii="Liberation Serif" w:hAnsi="Liberation Serif"/>
        </w:rPr>
        <w:t>з</w:t>
      </w:r>
      <w:r w:rsidR="00C44608" w:rsidRPr="00094E96">
        <w:rPr>
          <w:rFonts w:ascii="Liberation Serif" w:hAnsi="Liberation Serif"/>
        </w:rPr>
        <w:t>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местоположение линейных объектов федерального значения, линейных объектов регионального значения, линейных объектов мес</w:t>
      </w:r>
      <w:r w:rsidR="00C44608" w:rsidRPr="00094E96">
        <w:rPr>
          <w:rFonts w:ascii="Liberation Serif" w:hAnsi="Liberation Serif"/>
        </w:rPr>
        <w:t>т</w:t>
      </w:r>
      <w:r w:rsidR="00C44608" w:rsidRPr="00094E96">
        <w:rPr>
          <w:rFonts w:ascii="Liberation Serif" w:hAnsi="Liberation Serif"/>
        </w:rPr>
        <w:t>ного значения.</w:t>
      </w:r>
      <w:proofErr w:type="gramEnd"/>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5.</w:t>
      </w:r>
      <w:r w:rsidRPr="00094E96">
        <w:rPr>
          <w:rFonts w:ascii="Liberation Serif" w:hAnsi="Liberation Serif"/>
        </w:rPr>
        <w:t> </w:t>
      </w:r>
      <w:r w:rsidR="00C44608" w:rsidRPr="00094E96">
        <w:rPr>
          <w:rFonts w:ascii="Liberation Serif" w:hAnsi="Liberation Serif"/>
        </w:rPr>
        <w:t>Приведение графических материалов документов территориального планирования в с</w:t>
      </w:r>
      <w:r w:rsidR="00C44608" w:rsidRPr="00094E96">
        <w:rPr>
          <w:rFonts w:ascii="Liberation Serif" w:hAnsi="Liberation Serif"/>
        </w:rPr>
        <w:t>о</w:t>
      </w:r>
      <w:r w:rsidR="00C44608" w:rsidRPr="00094E96">
        <w:rPr>
          <w:rFonts w:ascii="Liberation Serif" w:hAnsi="Liberation Serif"/>
        </w:rPr>
        <w:t xml:space="preserve">ответствие с требованиями Градостроительного </w:t>
      </w:r>
      <w:r w:rsidRPr="00094E96">
        <w:rPr>
          <w:rFonts w:ascii="Liberation Serif" w:hAnsi="Liberation Serif"/>
        </w:rPr>
        <w:t xml:space="preserve">кодекса </w:t>
      </w:r>
      <w:r w:rsidR="00C44608" w:rsidRPr="00094E96">
        <w:rPr>
          <w:rFonts w:ascii="Liberation Serif" w:hAnsi="Liberation Serif"/>
        </w:rPr>
        <w:t>РФ.</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6.</w:t>
      </w:r>
      <w:r w:rsidRPr="00094E96">
        <w:rPr>
          <w:rFonts w:ascii="Liberation Serif" w:hAnsi="Liberation Serif"/>
        </w:rPr>
        <w:t> </w:t>
      </w:r>
      <w:r w:rsidR="00C44608" w:rsidRPr="00094E96">
        <w:rPr>
          <w:rFonts w:ascii="Liberation Serif" w:hAnsi="Liberation Serif"/>
        </w:rPr>
        <w:t>Выполнение требований органов государственной власти по ранее выданным замечан</w:t>
      </w:r>
      <w:r w:rsidR="00C44608" w:rsidRPr="00094E96">
        <w:rPr>
          <w:rFonts w:ascii="Liberation Serif" w:hAnsi="Liberation Serif"/>
        </w:rPr>
        <w:t>и</w:t>
      </w:r>
      <w:r w:rsidR="00C44608" w:rsidRPr="00094E96">
        <w:rPr>
          <w:rFonts w:ascii="Liberation Serif" w:hAnsi="Liberation Serif"/>
        </w:rPr>
        <w:t>ям, предложениям и условиям.</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7.</w:t>
      </w:r>
      <w:r w:rsidRPr="00094E96">
        <w:rPr>
          <w:rFonts w:ascii="Liberation Serif" w:hAnsi="Liberation Serif"/>
        </w:rPr>
        <w:t> </w:t>
      </w:r>
      <w:r w:rsidR="00C44608" w:rsidRPr="00094E96">
        <w:rPr>
          <w:rFonts w:ascii="Liberation Serif" w:hAnsi="Liberation Serif"/>
        </w:rPr>
        <w:t>Проведение согласования выполненных работ с Правительством Свердловской области и Министерством экономического развития РФ.</w:t>
      </w:r>
    </w:p>
    <w:p w:rsidR="00C44608" w:rsidRPr="00094E96" w:rsidRDefault="000765D8" w:rsidP="00C14A7B">
      <w:pPr>
        <w:autoSpaceDE w:val="0"/>
        <w:autoSpaceDN w:val="0"/>
        <w:adjustRightInd w:val="0"/>
        <w:ind w:firstLine="567"/>
        <w:jc w:val="both"/>
        <w:rPr>
          <w:rFonts w:ascii="Liberation Serif" w:hAnsi="Liberation Serif"/>
        </w:rPr>
      </w:pPr>
      <w:r>
        <w:rPr>
          <w:rFonts w:ascii="Liberation Serif" w:hAnsi="Liberation Serif"/>
        </w:rPr>
        <w:t>8.</w:t>
      </w:r>
      <w:r w:rsidRPr="00094E96">
        <w:rPr>
          <w:rFonts w:ascii="Liberation Serif" w:hAnsi="Liberation Serif"/>
        </w:rPr>
        <w:t> </w:t>
      </w:r>
      <w:r w:rsidR="00C44608" w:rsidRPr="00094E96">
        <w:rPr>
          <w:rFonts w:ascii="Liberation Serif" w:hAnsi="Liberation Serif"/>
        </w:rPr>
        <w:t>Проведение согласования выполненных работ с Департаментом лесного хозяйства Свердловской области и с Федеральным агентством лесного хозяйства РФ.</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В качестве расчетных сроков </w:t>
      </w:r>
      <w:proofErr w:type="gramStart"/>
      <w:r w:rsidRPr="00094E96">
        <w:rPr>
          <w:rFonts w:ascii="Liberation Serif" w:hAnsi="Liberation Serif"/>
        </w:rPr>
        <w:t>приняты</w:t>
      </w:r>
      <w:proofErr w:type="gramEnd"/>
      <w:r w:rsidRPr="00094E96">
        <w:rPr>
          <w:rFonts w:ascii="Liberation Serif" w:hAnsi="Liberation Serif"/>
        </w:rPr>
        <w:t>:</w:t>
      </w:r>
    </w:p>
    <w:p w:rsidR="00C44608" w:rsidRPr="00094E96" w:rsidRDefault="000765D8"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исходный год – 01.01.2016 г</w:t>
      </w:r>
      <w:r w:rsidR="0099090C" w:rsidRPr="00094E96">
        <w:rPr>
          <w:rFonts w:ascii="Liberation Serif" w:hAnsi="Liberation Serif"/>
        </w:rPr>
        <w:t>од</w:t>
      </w:r>
      <w:r w:rsidR="00C44608" w:rsidRPr="00094E96">
        <w:rPr>
          <w:rFonts w:ascii="Liberation Serif" w:hAnsi="Liberation Serif"/>
        </w:rPr>
        <w:t>;</w:t>
      </w:r>
    </w:p>
    <w:p w:rsidR="00C44608" w:rsidRPr="00094E96" w:rsidRDefault="000765D8"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1 очередь – 2026 г</w:t>
      </w:r>
      <w:r w:rsidR="0099090C" w:rsidRPr="00094E96">
        <w:rPr>
          <w:rFonts w:ascii="Liberation Serif" w:hAnsi="Liberation Serif"/>
        </w:rPr>
        <w:t>од</w:t>
      </w:r>
      <w:r w:rsidR="00C44608" w:rsidRPr="00094E96">
        <w:rPr>
          <w:rFonts w:ascii="Liberation Serif" w:hAnsi="Liberation Serif"/>
        </w:rPr>
        <w:t>;</w:t>
      </w:r>
    </w:p>
    <w:p w:rsidR="00C44608" w:rsidRPr="00094E96" w:rsidRDefault="000765D8"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расчетный срок – 2036 г</w:t>
      </w:r>
      <w:r w:rsidR="0099090C" w:rsidRPr="00094E96">
        <w:rPr>
          <w:rFonts w:ascii="Liberation Serif" w:hAnsi="Liberation Serif"/>
        </w:rPr>
        <w:t>од</w:t>
      </w:r>
      <w:r w:rsidR="00C44608" w:rsidRPr="00094E96">
        <w:rPr>
          <w:rFonts w:ascii="Liberation Serif" w:hAnsi="Liberation Serif"/>
        </w:rPr>
        <w:t>.</w:t>
      </w:r>
    </w:p>
    <w:p w:rsidR="0099090C" w:rsidRPr="00094E96" w:rsidRDefault="0099090C" w:rsidP="00C14A7B">
      <w:pPr>
        <w:rPr>
          <w:rFonts w:ascii="Liberation Serif" w:hAnsi="Liberation Serif"/>
          <w:sz w:val="12"/>
          <w:szCs w:val="12"/>
        </w:rPr>
      </w:pPr>
      <w:bookmarkStart w:id="13" w:name="_Toc311644842"/>
      <w:bookmarkStart w:id="14" w:name="_Toc311645084"/>
      <w:bookmarkStart w:id="15" w:name="_Toc312269637"/>
      <w:bookmarkStart w:id="16" w:name="_Toc500769713"/>
      <w:bookmarkStart w:id="17" w:name="_Toc8719871"/>
      <w:bookmarkStart w:id="18" w:name="_Toc311644844"/>
      <w:bookmarkStart w:id="19" w:name="_Toc311645086"/>
      <w:bookmarkEnd w:id="10"/>
      <w:bookmarkEnd w:id="11"/>
      <w:bookmarkEnd w:id="12"/>
    </w:p>
    <w:p w:rsidR="00C44608" w:rsidRPr="00094E96" w:rsidRDefault="00C44608" w:rsidP="00C14A7B">
      <w:pPr>
        <w:ind w:right="3"/>
        <w:jc w:val="center"/>
        <w:rPr>
          <w:rFonts w:ascii="Liberation Serif" w:hAnsi="Liberation Serif"/>
          <w:b/>
        </w:rPr>
      </w:pPr>
      <w:r w:rsidRPr="00094E96">
        <w:rPr>
          <w:rFonts w:ascii="Liberation Serif" w:hAnsi="Liberation Serif"/>
          <w:b/>
        </w:rPr>
        <w:t>1</w:t>
      </w:r>
      <w:r w:rsidR="0099090C" w:rsidRPr="00094E96">
        <w:rPr>
          <w:rFonts w:ascii="Liberation Serif" w:hAnsi="Liberation Serif"/>
          <w:b/>
        </w:rPr>
        <w:t>.</w:t>
      </w:r>
      <w:r w:rsidRPr="00094E96">
        <w:rPr>
          <w:rFonts w:ascii="Liberation Serif" w:hAnsi="Liberation Serif"/>
          <w:b/>
        </w:rPr>
        <w:t> </w:t>
      </w:r>
      <w:bookmarkEnd w:id="13"/>
      <w:bookmarkEnd w:id="14"/>
      <w:bookmarkEnd w:id="15"/>
      <w:r w:rsidRPr="00094E96">
        <w:rPr>
          <w:rFonts w:ascii="Liberation Serif" w:hAnsi="Liberation Serif"/>
          <w:b/>
        </w:rPr>
        <w:t>Оценка возможного влияния планируемых для размещения объектов местного значения поселения на комплексное развитие территории</w:t>
      </w:r>
      <w:bookmarkEnd w:id="16"/>
      <w:bookmarkEnd w:id="17"/>
    </w:p>
    <w:p w:rsidR="0099090C" w:rsidRPr="00094E96" w:rsidRDefault="0099090C" w:rsidP="00C14A7B">
      <w:pPr>
        <w:rPr>
          <w:rFonts w:ascii="Liberation Serif" w:hAnsi="Liberation Serif"/>
          <w:sz w:val="12"/>
          <w:szCs w:val="12"/>
        </w:rPr>
      </w:pPr>
      <w:bookmarkStart w:id="20" w:name="_Toc8719872"/>
    </w:p>
    <w:p w:rsidR="00C44608" w:rsidRPr="00094E96" w:rsidRDefault="00C44608" w:rsidP="00C14A7B">
      <w:pPr>
        <w:ind w:right="3"/>
        <w:jc w:val="center"/>
        <w:rPr>
          <w:rFonts w:ascii="Liberation Serif" w:hAnsi="Liberation Serif"/>
          <w:b/>
          <w:i/>
        </w:rPr>
      </w:pPr>
      <w:r w:rsidRPr="00094E96">
        <w:rPr>
          <w:rFonts w:ascii="Liberation Serif" w:hAnsi="Liberation Serif"/>
          <w:b/>
          <w:i/>
        </w:rPr>
        <w:t>1.1</w:t>
      </w:r>
      <w:r w:rsidR="0099090C" w:rsidRPr="00094E96">
        <w:rPr>
          <w:rFonts w:ascii="Liberation Serif" w:hAnsi="Liberation Serif"/>
          <w:b/>
          <w:i/>
        </w:rPr>
        <w:t>.</w:t>
      </w:r>
      <w:r w:rsidRPr="00094E96">
        <w:rPr>
          <w:rFonts w:ascii="Liberation Serif" w:hAnsi="Liberation Serif"/>
          <w:b/>
          <w:i/>
        </w:rPr>
        <w:t xml:space="preserve"> Население</w:t>
      </w:r>
      <w:bookmarkEnd w:id="20"/>
    </w:p>
    <w:p w:rsidR="0097609B" w:rsidRPr="000765D8" w:rsidRDefault="0097609B" w:rsidP="0097609B">
      <w:pPr>
        <w:rPr>
          <w:rFonts w:ascii="Liberation Serif" w:hAnsi="Liberation Serif"/>
          <w:sz w:val="8"/>
          <w:szCs w:val="8"/>
        </w:rPr>
      </w:pPr>
      <w:bookmarkStart w:id="21" w:name="_Toc312269639"/>
    </w:p>
    <w:p w:rsidR="00C44608" w:rsidRPr="00094E96" w:rsidRDefault="000765D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Численность </w:t>
      </w:r>
      <w:r w:rsidR="00C44608" w:rsidRPr="00094E96">
        <w:rPr>
          <w:rFonts w:ascii="Liberation Serif" w:hAnsi="Liberation Serif"/>
        </w:rPr>
        <w:t>населения поселка на начало 2016 года составила 2</w:t>
      </w:r>
      <w:r w:rsidR="0099090C" w:rsidRPr="00094E96">
        <w:rPr>
          <w:rFonts w:ascii="Liberation Serif" w:hAnsi="Liberation Serif"/>
        </w:rPr>
        <w:t> </w:t>
      </w:r>
      <w:r w:rsidR="00C44608" w:rsidRPr="00094E96">
        <w:rPr>
          <w:rFonts w:ascii="Liberation Serif" w:hAnsi="Liberation Serif"/>
        </w:rPr>
        <w:t>445</w:t>
      </w:r>
      <w:r w:rsidR="0099090C" w:rsidRPr="00094E96">
        <w:rPr>
          <w:rFonts w:ascii="Liberation Serif" w:hAnsi="Liberation Serif"/>
        </w:rPr>
        <w:t xml:space="preserve"> </w:t>
      </w:r>
      <w:r w:rsidR="00C44608" w:rsidRPr="00094E96">
        <w:rPr>
          <w:rFonts w:ascii="Liberation Serif" w:hAnsi="Liberation Serif"/>
        </w:rPr>
        <w:t>чело</w:t>
      </w:r>
      <w:r w:rsidR="0099090C" w:rsidRPr="00094E96">
        <w:rPr>
          <w:rFonts w:ascii="Liberation Serif" w:hAnsi="Liberation Serif"/>
        </w:rPr>
        <w:t>век.</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Население п. Кедровое, в основном, занято в легкой и пищевой промышленности, а также в добыче и переработке сельскохозяйственного торфа. На территории поселка функционируют сле</w:t>
      </w:r>
      <w:r w:rsidR="00C14A7B" w:rsidRPr="00094E96">
        <w:rPr>
          <w:rFonts w:ascii="Liberation Serif" w:hAnsi="Liberation Serif"/>
        </w:rPr>
        <w:t>дующие предприятия:</w:t>
      </w:r>
      <w:r w:rsidRPr="00094E96">
        <w:rPr>
          <w:rFonts w:ascii="Liberation Serif" w:hAnsi="Liberation Serif"/>
        </w:rPr>
        <w:t xml:space="preserve"> ООО «Кедровая швейная фабрика», ЗАО «Наша рыба», МУП «Тор</w:t>
      </w:r>
      <w:r w:rsidRPr="00094E96">
        <w:rPr>
          <w:rFonts w:ascii="Liberation Serif" w:hAnsi="Liberation Serif"/>
        </w:rPr>
        <w:t>ф</w:t>
      </w:r>
      <w:r w:rsidRPr="00094E96">
        <w:rPr>
          <w:rFonts w:ascii="Liberation Serif" w:hAnsi="Liberation Serif"/>
        </w:rPr>
        <w:t xml:space="preserve">маш», Уральский завод </w:t>
      </w:r>
      <w:r w:rsidR="0099090C" w:rsidRPr="00094E96">
        <w:rPr>
          <w:rFonts w:ascii="Liberation Serif" w:hAnsi="Liberation Serif"/>
        </w:rPr>
        <w:t xml:space="preserve">теплоизоляционных конструкций </w:t>
      </w:r>
      <w:r w:rsidRPr="00094E96">
        <w:rPr>
          <w:rFonts w:ascii="Liberation Serif" w:hAnsi="Liberation Serif"/>
        </w:rPr>
        <w:t>«</w:t>
      </w:r>
      <w:proofErr w:type="spellStart"/>
      <w:r w:rsidRPr="00094E96">
        <w:rPr>
          <w:rFonts w:ascii="Liberation Serif" w:hAnsi="Liberation Serif"/>
        </w:rPr>
        <w:t>Теплокомплект</w:t>
      </w:r>
      <w:proofErr w:type="spellEnd"/>
      <w:r w:rsidRPr="00094E96">
        <w:rPr>
          <w:rFonts w:ascii="Liberation Serif" w:hAnsi="Liberation Serif"/>
        </w:rPr>
        <w:t>».</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Кроме того, в поселке </w:t>
      </w:r>
      <w:proofErr w:type="gramStart"/>
      <w:r w:rsidRPr="00094E96">
        <w:rPr>
          <w:rFonts w:ascii="Liberation Serif" w:hAnsi="Liberation Serif"/>
        </w:rPr>
        <w:t>Кедровое</w:t>
      </w:r>
      <w:proofErr w:type="gramEnd"/>
      <w:r w:rsidRPr="00094E96">
        <w:rPr>
          <w:rFonts w:ascii="Liberation Serif" w:hAnsi="Liberation Serif"/>
        </w:rPr>
        <w:t xml:space="preserve"> имеется несколько промышленных предприятий малого бизнеса, занимающихся деревообработкой, производством хлебобулочных и кондитерских изд</w:t>
      </w:r>
      <w:r w:rsidRPr="00094E96">
        <w:rPr>
          <w:rFonts w:ascii="Liberation Serif" w:hAnsi="Liberation Serif"/>
        </w:rPr>
        <w:t>е</w:t>
      </w:r>
      <w:r w:rsidRPr="00094E96">
        <w:rPr>
          <w:rFonts w:ascii="Liberation Serif" w:hAnsi="Liberation Serif"/>
        </w:rPr>
        <w:t>лий.</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Также часть населения занята на предприятиях и в сфере обслуживания г. Верхняя Пышма, г. Екатеринбург</w:t>
      </w:r>
      <w:r w:rsidR="0099090C" w:rsidRPr="00094E96">
        <w:rPr>
          <w:rFonts w:ascii="Liberation Serif" w:hAnsi="Liberation Serif"/>
        </w:rPr>
        <w:t>а</w:t>
      </w:r>
      <w:r w:rsidRPr="00094E96">
        <w:rPr>
          <w:rFonts w:ascii="Liberation Serif" w:hAnsi="Liberation Serif"/>
        </w:rPr>
        <w:t>.</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Проектная численность населения поселка </w:t>
      </w:r>
      <w:proofErr w:type="gramStart"/>
      <w:r w:rsidRPr="00094E96">
        <w:rPr>
          <w:rFonts w:ascii="Liberation Serif" w:hAnsi="Liberation Serif"/>
        </w:rPr>
        <w:t>Кедровое</w:t>
      </w:r>
      <w:proofErr w:type="gramEnd"/>
      <w:r w:rsidRPr="00094E96">
        <w:rPr>
          <w:rFonts w:ascii="Liberation Serif" w:hAnsi="Liberation Serif"/>
        </w:rPr>
        <w:t xml:space="preserve"> на расчетный срок (2036 год) прин</w:t>
      </w:r>
      <w:r w:rsidRPr="00094E96">
        <w:rPr>
          <w:rFonts w:ascii="Liberation Serif" w:hAnsi="Liberation Serif"/>
        </w:rPr>
        <w:t>и</w:t>
      </w:r>
      <w:r w:rsidRPr="00094E96">
        <w:rPr>
          <w:rFonts w:ascii="Liberation Serif" w:hAnsi="Liberation Serif"/>
        </w:rPr>
        <w:t>мается 3</w:t>
      </w:r>
      <w:r w:rsidR="0099090C" w:rsidRPr="00094E96">
        <w:rPr>
          <w:rFonts w:ascii="Liberation Serif" w:hAnsi="Liberation Serif"/>
        </w:rPr>
        <w:t> </w:t>
      </w:r>
      <w:r w:rsidRPr="00094E96">
        <w:rPr>
          <w:rFonts w:ascii="Liberation Serif" w:hAnsi="Liberation Serif"/>
        </w:rPr>
        <w:t>700</w:t>
      </w:r>
      <w:r w:rsidR="0099090C" w:rsidRPr="00094E96">
        <w:rPr>
          <w:rFonts w:ascii="Liberation Serif" w:hAnsi="Liberation Serif"/>
        </w:rPr>
        <w:t xml:space="preserve"> </w:t>
      </w:r>
      <w:r w:rsidRPr="00094E96">
        <w:rPr>
          <w:rFonts w:ascii="Liberation Serif" w:hAnsi="Liberation Serif"/>
        </w:rPr>
        <w:t>человек, на I очередь (2026 год) – 3</w:t>
      </w:r>
      <w:r w:rsidR="0099090C" w:rsidRPr="00094E96">
        <w:rPr>
          <w:rFonts w:ascii="Liberation Serif" w:hAnsi="Liberation Serif"/>
        </w:rPr>
        <w:t> </w:t>
      </w:r>
      <w:r w:rsidRPr="00094E96">
        <w:rPr>
          <w:rFonts w:ascii="Liberation Serif" w:hAnsi="Liberation Serif"/>
        </w:rPr>
        <w:t>500</w:t>
      </w:r>
      <w:r w:rsidR="0099090C" w:rsidRPr="00094E96">
        <w:rPr>
          <w:rFonts w:ascii="Liberation Serif" w:hAnsi="Liberation Serif"/>
        </w:rPr>
        <w:t xml:space="preserve"> </w:t>
      </w:r>
      <w:r w:rsidRPr="00094E96">
        <w:rPr>
          <w:rFonts w:ascii="Liberation Serif" w:hAnsi="Liberation Serif"/>
        </w:rPr>
        <w:t>человек.</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Занятость населения планируется обеспечить за счет реконструкции объектов социальной инфраструктуры и производственных объектов.</w:t>
      </w:r>
    </w:p>
    <w:p w:rsidR="0099090C" w:rsidRPr="00094E96" w:rsidRDefault="0099090C" w:rsidP="00C14A7B">
      <w:pPr>
        <w:rPr>
          <w:rFonts w:ascii="Liberation Serif" w:hAnsi="Liberation Serif"/>
          <w:sz w:val="12"/>
          <w:szCs w:val="12"/>
        </w:rPr>
      </w:pPr>
      <w:bookmarkStart w:id="22" w:name="_Toc8719873"/>
    </w:p>
    <w:p w:rsidR="00C44608" w:rsidRPr="00094E96" w:rsidRDefault="00C44608" w:rsidP="00C14A7B">
      <w:pPr>
        <w:ind w:right="3"/>
        <w:jc w:val="center"/>
        <w:rPr>
          <w:rFonts w:ascii="Liberation Serif" w:hAnsi="Liberation Serif"/>
          <w:b/>
          <w:i/>
        </w:rPr>
      </w:pPr>
      <w:r w:rsidRPr="00094E96">
        <w:rPr>
          <w:rFonts w:ascii="Liberation Serif" w:hAnsi="Liberation Serif"/>
          <w:b/>
          <w:i/>
        </w:rPr>
        <w:lastRenderedPageBreak/>
        <w:t>1.2</w:t>
      </w:r>
      <w:r w:rsidR="0099090C" w:rsidRPr="00094E96">
        <w:rPr>
          <w:rFonts w:ascii="Liberation Serif" w:hAnsi="Liberation Serif"/>
          <w:b/>
          <w:i/>
        </w:rPr>
        <w:t>.</w:t>
      </w:r>
      <w:r w:rsidRPr="00094E96">
        <w:rPr>
          <w:rFonts w:ascii="Liberation Serif" w:hAnsi="Liberation Serif"/>
          <w:b/>
          <w:i/>
        </w:rPr>
        <w:t> Проектная организация территории</w:t>
      </w:r>
      <w:bookmarkEnd w:id="18"/>
      <w:bookmarkEnd w:id="19"/>
      <w:bookmarkEnd w:id="21"/>
      <w:bookmarkEnd w:id="22"/>
    </w:p>
    <w:p w:rsidR="0099090C" w:rsidRPr="00094E96" w:rsidRDefault="0099090C" w:rsidP="00C14A7B">
      <w:pPr>
        <w:rPr>
          <w:rFonts w:ascii="Liberation Serif" w:hAnsi="Liberation Serif"/>
          <w:sz w:val="12"/>
          <w:szCs w:val="12"/>
        </w:rPr>
      </w:pPr>
      <w:bookmarkStart w:id="23" w:name="_Toc312269641"/>
      <w:bookmarkStart w:id="24" w:name="_Toc8719874"/>
      <w:bookmarkStart w:id="25" w:name="_Toc311644847"/>
      <w:bookmarkStart w:id="26" w:name="_Toc311645089"/>
    </w:p>
    <w:p w:rsidR="00C44608" w:rsidRPr="00094E96" w:rsidRDefault="00C44608" w:rsidP="00C14A7B">
      <w:pPr>
        <w:ind w:right="3" w:firstLine="567"/>
        <w:rPr>
          <w:rFonts w:ascii="Liberation Serif" w:hAnsi="Liberation Serif"/>
          <w:b/>
        </w:rPr>
      </w:pPr>
      <w:r w:rsidRPr="00094E96">
        <w:rPr>
          <w:rFonts w:ascii="Liberation Serif" w:hAnsi="Liberation Serif"/>
          <w:b/>
        </w:rPr>
        <w:t>1.2.1</w:t>
      </w:r>
      <w:r w:rsidR="0099090C" w:rsidRPr="00094E96">
        <w:rPr>
          <w:rFonts w:ascii="Liberation Serif" w:hAnsi="Liberation Serif"/>
          <w:b/>
        </w:rPr>
        <w:t>.</w:t>
      </w:r>
      <w:r w:rsidRPr="00094E96">
        <w:rPr>
          <w:rFonts w:ascii="Liberation Serif" w:hAnsi="Liberation Serif"/>
          <w:b/>
        </w:rPr>
        <w:t> Функциональное зонирование территории</w:t>
      </w:r>
      <w:bookmarkEnd w:id="23"/>
      <w:bookmarkEnd w:id="24"/>
    </w:p>
    <w:p w:rsidR="000765D8" w:rsidRPr="000765D8" w:rsidRDefault="000765D8" w:rsidP="000765D8">
      <w:pPr>
        <w:rPr>
          <w:rFonts w:ascii="Liberation Serif" w:hAnsi="Liberation Serif"/>
          <w:sz w:val="8"/>
          <w:szCs w:val="8"/>
        </w:rPr>
      </w:pP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Проектом по внесению изменений в </w:t>
      </w:r>
      <w:r w:rsidR="0097609B" w:rsidRPr="00094E96">
        <w:rPr>
          <w:rFonts w:ascii="Liberation Serif" w:hAnsi="Liberation Serif"/>
        </w:rPr>
        <w:t>Ген</w:t>
      </w:r>
      <w:r w:rsidRPr="00094E96">
        <w:rPr>
          <w:rFonts w:ascii="Liberation Serif" w:hAnsi="Liberation Serif"/>
        </w:rPr>
        <w:t xml:space="preserve">план применительно к территории </w:t>
      </w:r>
      <w:r w:rsidR="0097609B" w:rsidRPr="00094E96">
        <w:rPr>
          <w:rFonts w:ascii="Liberation Serif" w:hAnsi="Liberation Serif"/>
        </w:rPr>
        <w:t>п.</w:t>
      </w:r>
      <w:r w:rsidRPr="00094E96">
        <w:rPr>
          <w:rFonts w:ascii="Liberation Serif" w:hAnsi="Liberation Serif"/>
        </w:rPr>
        <w:t xml:space="preserve"> </w:t>
      </w:r>
      <w:proofErr w:type="gramStart"/>
      <w:r w:rsidRPr="00094E96">
        <w:rPr>
          <w:rFonts w:ascii="Liberation Serif" w:hAnsi="Liberation Serif"/>
        </w:rPr>
        <w:t>Кедровое</w:t>
      </w:r>
      <w:proofErr w:type="gramEnd"/>
      <w:r w:rsidRPr="00094E96">
        <w:rPr>
          <w:rFonts w:ascii="Liberation Serif" w:hAnsi="Liberation Serif"/>
        </w:rPr>
        <w:t xml:space="preserve"> устанавливается следующий перечень функциональ</w:t>
      </w:r>
      <w:r w:rsidR="0097609B" w:rsidRPr="00094E96">
        <w:rPr>
          <w:rFonts w:ascii="Liberation Serif" w:hAnsi="Liberation Serif"/>
        </w:rPr>
        <w:t>ных зон:</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w:t>
      </w:r>
      <w:r w:rsidR="00C44608" w:rsidRPr="00094E96">
        <w:rPr>
          <w:rFonts w:ascii="Liberation Serif" w:hAnsi="Liberation Serif"/>
        </w:rPr>
        <w:t> </w:t>
      </w:r>
      <w:r w:rsidRPr="00094E96">
        <w:rPr>
          <w:rFonts w:ascii="Liberation Serif" w:hAnsi="Liberation Serif"/>
        </w:rPr>
        <w:t xml:space="preserve">жилая </w:t>
      </w:r>
      <w:r w:rsidR="00C44608" w:rsidRPr="00094E96">
        <w:rPr>
          <w:rFonts w:ascii="Liberation Serif" w:hAnsi="Liberation Serif"/>
        </w:rPr>
        <w:t>зона (индивидуальная, блокированная жилая застройка);</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жилая </w:t>
      </w:r>
      <w:r w:rsidR="00C44608" w:rsidRPr="00094E96">
        <w:rPr>
          <w:rFonts w:ascii="Liberation Serif" w:hAnsi="Liberation Serif"/>
        </w:rPr>
        <w:t>зона (секционная застройка);</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общественно</w:t>
      </w:r>
      <w:r w:rsidR="00C44608" w:rsidRPr="00094E96">
        <w:rPr>
          <w:rFonts w:ascii="Liberation Serif" w:hAnsi="Liberation Serif"/>
        </w:rPr>
        <w:t>-деловая зона;</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зона </w:t>
      </w:r>
      <w:r w:rsidR="00C44608" w:rsidRPr="00094E96">
        <w:rPr>
          <w:rFonts w:ascii="Liberation Serif" w:hAnsi="Liberation Serif"/>
        </w:rPr>
        <w:t>производственного использования;</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зона </w:t>
      </w:r>
      <w:r w:rsidR="00C44608" w:rsidRPr="00094E96">
        <w:rPr>
          <w:rFonts w:ascii="Liberation Serif" w:hAnsi="Liberation Serif"/>
        </w:rPr>
        <w:t>инженерной и транспортной инфраструктуры;</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зона </w:t>
      </w:r>
      <w:r w:rsidR="00C44608" w:rsidRPr="00094E96">
        <w:rPr>
          <w:rFonts w:ascii="Liberation Serif" w:hAnsi="Liberation Serif"/>
        </w:rPr>
        <w:t>сельскохозяйственного использования;</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зона </w:t>
      </w:r>
      <w:r w:rsidR="00C44608" w:rsidRPr="00094E96">
        <w:rPr>
          <w:rFonts w:ascii="Liberation Serif" w:hAnsi="Liberation Serif"/>
        </w:rPr>
        <w:t>сельскохозяйственного использования (коллективные сады и дачи);</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зона </w:t>
      </w:r>
      <w:r w:rsidR="00C44608" w:rsidRPr="00094E96">
        <w:rPr>
          <w:rFonts w:ascii="Liberation Serif" w:hAnsi="Liberation Serif"/>
        </w:rPr>
        <w:t>рекреационного назначения;</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городские </w:t>
      </w:r>
      <w:r w:rsidR="00C44608" w:rsidRPr="00094E96">
        <w:rPr>
          <w:rFonts w:ascii="Liberation Serif" w:hAnsi="Liberation Serif"/>
        </w:rPr>
        <w:t>леса;</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зо</w:t>
      </w:r>
      <w:r w:rsidR="00C44608" w:rsidRPr="00094E96">
        <w:rPr>
          <w:rFonts w:ascii="Liberation Serif" w:hAnsi="Liberation Serif"/>
        </w:rPr>
        <w:t>на специального назначения;</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зона </w:t>
      </w:r>
      <w:r w:rsidR="00C44608" w:rsidRPr="00094E96">
        <w:rPr>
          <w:rFonts w:ascii="Liberation Serif" w:hAnsi="Liberation Serif"/>
        </w:rPr>
        <w:t>акваторий;</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 прочие </w:t>
      </w:r>
      <w:r w:rsidR="00C44608" w:rsidRPr="00094E96">
        <w:rPr>
          <w:rFonts w:ascii="Liberation Serif" w:hAnsi="Liberation Serif"/>
        </w:rPr>
        <w:t>территории.</w:t>
      </w:r>
    </w:p>
    <w:p w:rsidR="000765D8" w:rsidRPr="000765D8" w:rsidRDefault="000765D8" w:rsidP="000765D8">
      <w:pPr>
        <w:rPr>
          <w:rFonts w:ascii="Liberation Serif" w:hAnsi="Liberation Serif"/>
          <w:sz w:val="8"/>
          <w:szCs w:val="8"/>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Жилая зона</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По видам размещения жилые образования подразделяются </w:t>
      </w:r>
      <w:proofErr w:type="gramStart"/>
      <w:r w:rsidRPr="00094E96">
        <w:rPr>
          <w:rFonts w:ascii="Liberation Serif" w:hAnsi="Liberation Serif"/>
        </w:rPr>
        <w:t>на</w:t>
      </w:r>
      <w:proofErr w:type="gramEnd"/>
      <w:r w:rsidRPr="00094E96">
        <w:rPr>
          <w:rFonts w:ascii="Liberation Serif" w:hAnsi="Liberation Serif"/>
        </w:rPr>
        <w:t>:</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существующие сохраняемые;</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новые жилые образования, размещаемые на свободных территориях.</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Проектом предлагается упорядочивание существующих жилых кварталов индивидуальной жилой застройки. Новые кварталы индивидуальной жилой застройки предусмотрены с северной, северо-восточной и юго-западной </w:t>
      </w:r>
      <w:proofErr w:type="gramStart"/>
      <w:r w:rsidRPr="00094E96">
        <w:rPr>
          <w:rFonts w:ascii="Liberation Serif" w:hAnsi="Liberation Serif"/>
        </w:rPr>
        <w:t>частях</w:t>
      </w:r>
      <w:proofErr w:type="gramEnd"/>
      <w:r w:rsidRPr="00094E96">
        <w:rPr>
          <w:rFonts w:ascii="Liberation Serif" w:hAnsi="Liberation Serif"/>
        </w:rPr>
        <w:t xml:space="preserve"> поселка. </w:t>
      </w:r>
      <w:proofErr w:type="gramStart"/>
      <w:r w:rsidRPr="00094E96">
        <w:rPr>
          <w:rFonts w:ascii="Liberation Serif" w:hAnsi="Liberation Serif"/>
        </w:rPr>
        <w:t>В центральной части поселка предлагается р</w:t>
      </w:r>
      <w:r w:rsidRPr="00094E96">
        <w:rPr>
          <w:rFonts w:ascii="Liberation Serif" w:hAnsi="Liberation Serif"/>
        </w:rPr>
        <w:t>е</w:t>
      </w:r>
      <w:r w:rsidRPr="00094E96">
        <w:rPr>
          <w:rFonts w:ascii="Liberation Serif" w:hAnsi="Liberation Serif"/>
        </w:rPr>
        <w:t>конструкция кварталов секционной застройки согласно проекту планировки территории и пр</w:t>
      </w:r>
      <w:r w:rsidRPr="00094E96">
        <w:rPr>
          <w:rFonts w:ascii="Liberation Serif" w:hAnsi="Liberation Serif"/>
        </w:rPr>
        <w:t>о</w:t>
      </w:r>
      <w:r w:rsidRPr="00094E96">
        <w:rPr>
          <w:rFonts w:ascii="Liberation Serif" w:hAnsi="Liberation Serif"/>
        </w:rPr>
        <w:t>екту межевания территории п. Кедровое, выполненному ООО «Бюро инженерного обеспечения территорий «ГИДРАВЛИКА», утвержденному постановлением администрации городского округа Верхняя Пышма № 292 от 10.04.2018 года (с изменениями, разработанными МБУ «Центр пространственного развития городского округа Верхняя Пышма» в рамках муниципального з</w:t>
      </w:r>
      <w:r w:rsidRPr="00094E96">
        <w:rPr>
          <w:rFonts w:ascii="Liberation Serif" w:hAnsi="Liberation Serif"/>
        </w:rPr>
        <w:t>а</w:t>
      </w:r>
      <w:r w:rsidRPr="00094E96">
        <w:rPr>
          <w:rFonts w:ascii="Liberation Serif" w:hAnsi="Liberation Serif"/>
        </w:rPr>
        <w:t>дания).</w:t>
      </w:r>
      <w:proofErr w:type="gramEnd"/>
    </w:p>
    <w:p w:rsidR="000765D8" w:rsidRPr="000765D8" w:rsidRDefault="000765D8" w:rsidP="000765D8">
      <w:pPr>
        <w:rPr>
          <w:rFonts w:ascii="Liberation Serif" w:hAnsi="Liberation Serif"/>
          <w:sz w:val="8"/>
          <w:szCs w:val="8"/>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Общественно-деловая зона</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Зона общественно-делового назначения не получит активного развития. Предлагается ра</w:t>
      </w:r>
      <w:r w:rsidRPr="00094E96">
        <w:rPr>
          <w:rFonts w:ascii="Liberation Serif" w:hAnsi="Liberation Serif"/>
        </w:rPr>
        <w:t>с</w:t>
      </w:r>
      <w:r w:rsidRPr="00094E96">
        <w:rPr>
          <w:rFonts w:ascii="Liberation Serif" w:hAnsi="Liberation Serif"/>
        </w:rPr>
        <w:t>ширение и упорядочивание существующих территорий под объекты в центральной части посе</w:t>
      </w:r>
      <w:r w:rsidRPr="00094E96">
        <w:rPr>
          <w:rFonts w:ascii="Liberation Serif" w:hAnsi="Liberation Serif"/>
        </w:rPr>
        <w:t>л</w:t>
      </w:r>
      <w:r w:rsidRPr="00094E96">
        <w:rPr>
          <w:rFonts w:ascii="Liberation Serif" w:hAnsi="Liberation Serif"/>
        </w:rPr>
        <w:t>ка Кедровое.</w:t>
      </w:r>
    </w:p>
    <w:p w:rsidR="000765D8" w:rsidRPr="000765D8" w:rsidRDefault="000765D8" w:rsidP="000765D8">
      <w:pPr>
        <w:rPr>
          <w:rFonts w:ascii="Liberation Serif" w:hAnsi="Liberation Serif"/>
          <w:sz w:val="8"/>
          <w:szCs w:val="8"/>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Зона производственного использования</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Предлагается упорядочивание существующих производственных площадок. Размещение новых территорий под производственные объекты не предусмотрено в связи с нехваткой св</w:t>
      </w:r>
      <w:r w:rsidRPr="00094E96">
        <w:rPr>
          <w:rFonts w:ascii="Liberation Serif" w:hAnsi="Liberation Serif"/>
        </w:rPr>
        <w:t>о</w:t>
      </w:r>
      <w:r w:rsidRPr="00094E96">
        <w:rPr>
          <w:rFonts w:ascii="Liberation Serif" w:hAnsi="Liberation Serif"/>
        </w:rPr>
        <w:t>бодных территорий.</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Проектом предлагается сокращение санитарно-защитных зон существующих предприятий.</w:t>
      </w:r>
    </w:p>
    <w:p w:rsidR="000765D8" w:rsidRPr="000765D8" w:rsidRDefault="000765D8" w:rsidP="000765D8">
      <w:pPr>
        <w:rPr>
          <w:rFonts w:ascii="Liberation Serif" w:hAnsi="Liberation Serif"/>
          <w:sz w:val="8"/>
          <w:szCs w:val="8"/>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Зона инженерной и транспортной инфраструктуры</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Мероприятия по развитию инженерной инфраструктуры поселка приняты согласно ранее разработанным программам по развитию инженерной инфраструктуры населенного пункта, а также согласно развитию новых жилых образований.</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Описание инженерных решений, необходимые расчеты по нагрузкам представлены в сп</w:t>
      </w:r>
      <w:r w:rsidRPr="00094E96">
        <w:rPr>
          <w:rFonts w:ascii="Liberation Serif" w:hAnsi="Liberation Serif"/>
        </w:rPr>
        <w:t>е</w:t>
      </w:r>
      <w:r w:rsidRPr="00094E96">
        <w:rPr>
          <w:rFonts w:ascii="Liberation Serif" w:hAnsi="Liberation Serif"/>
        </w:rPr>
        <w:t>циальном разделе данной пояснительной записки.</w:t>
      </w:r>
    </w:p>
    <w:p w:rsidR="000765D8" w:rsidRPr="000765D8" w:rsidRDefault="000765D8" w:rsidP="000765D8">
      <w:pPr>
        <w:rPr>
          <w:rFonts w:ascii="Liberation Serif" w:hAnsi="Liberation Serif"/>
          <w:sz w:val="8"/>
          <w:szCs w:val="8"/>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Зона сельскохозяйственного использования</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Часть существующих территорий сельскохозяйственного использования предлагается под размещение новых кварталов индивидуальной жилой застройки.</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Зона сельскохозяйственных территорий предусмотрена к сохранению в северо-восточной части поселка.</w:t>
      </w:r>
    </w:p>
    <w:p w:rsidR="000765D8" w:rsidRPr="000765D8" w:rsidRDefault="000765D8" w:rsidP="000765D8">
      <w:pPr>
        <w:rPr>
          <w:rFonts w:ascii="Liberation Serif" w:hAnsi="Liberation Serif"/>
          <w:sz w:val="8"/>
          <w:szCs w:val="8"/>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Зона рекреационного назначения</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Часть существующих территорий рекреационного назначения предлагается под развитие индивидуальной жилой и дачной застройки (на отмежеванных ранее участках). </w:t>
      </w:r>
      <w:proofErr w:type="gramStart"/>
      <w:r w:rsidRPr="00094E96">
        <w:rPr>
          <w:rFonts w:ascii="Liberation Serif" w:hAnsi="Liberation Serif"/>
        </w:rPr>
        <w:t>Предлагается с</w:t>
      </w:r>
      <w:r w:rsidRPr="00094E96">
        <w:rPr>
          <w:rFonts w:ascii="Liberation Serif" w:hAnsi="Liberation Serif"/>
        </w:rPr>
        <w:t>о</w:t>
      </w:r>
      <w:r w:rsidRPr="00094E96">
        <w:rPr>
          <w:rFonts w:ascii="Liberation Serif" w:hAnsi="Liberation Serif"/>
        </w:rPr>
        <w:t>хранение и развитие системы озелененных территорий в центральной, юго-западной и юго-восточной частях.</w:t>
      </w:r>
      <w:proofErr w:type="gramEnd"/>
    </w:p>
    <w:p w:rsidR="00C14A7B" w:rsidRPr="00094E96" w:rsidRDefault="00C14A7B" w:rsidP="00C14A7B">
      <w:pPr>
        <w:rPr>
          <w:rFonts w:ascii="Liberation Serif" w:hAnsi="Liberation Serif"/>
          <w:sz w:val="12"/>
          <w:szCs w:val="12"/>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Городские леса</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Данная функциональная зона представлена территориями государственного лесного фонда в пределах границы населенного пункта – городскими лесами.</w:t>
      </w:r>
    </w:p>
    <w:p w:rsidR="00C14A7B" w:rsidRPr="00094E96" w:rsidRDefault="00C14A7B" w:rsidP="00C14A7B">
      <w:pPr>
        <w:rPr>
          <w:rFonts w:ascii="Liberation Serif" w:hAnsi="Liberation Serif"/>
          <w:sz w:val="12"/>
          <w:szCs w:val="12"/>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Зона специального назначения</w:t>
      </w:r>
    </w:p>
    <w:p w:rsidR="00C44608" w:rsidRPr="00094E96" w:rsidRDefault="00C44608" w:rsidP="00C14A7B">
      <w:pPr>
        <w:autoSpaceDE w:val="0"/>
        <w:autoSpaceDN w:val="0"/>
        <w:adjustRightInd w:val="0"/>
        <w:ind w:firstLine="567"/>
        <w:jc w:val="both"/>
        <w:rPr>
          <w:rFonts w:ascii="Liberation Serif" w:hAnsi="Liberation Serif"/>
        </w:rPr>
      </w:pPr>
      <w:bookmarkStart w:id="27" w:name="_Toc312269642"/>
      <w:r w:rsidRPr="00094E96">
        <w:rPr>
          <w:rFonts w:ascii="Liberation Serif" w:hAnsi="Liberation Serif"/>
        </w:rPr>
        <w:t>Зона специального назначения представлена поселковым кладбищем, расположенным в с</w:t>
      </w:r>
      <w:r w:rsidRPr="00094E96">
        <w:rPr>
          <w:rFonts w:ascii="Liberation Serif" w:hAnsi="Liberation Serif"/>
        </w:rPr>
        <w:t>е</w:t>
      </w:r>
      <w:r w:rsidRPr="00094E96">
        <w:rPr>
          <w:rFonts w:ascii="Liberation Serif" w:hAnsi="Liberation Serif"/>
        </w:rPr>
        <w:t>веро-восточной части насел</w:t>
      </w:r>
      <w:r w:rsidR="0047164C" w:rsidRPr="00094E96">
        <w:rPr>
          <w:rFonts w:ascii="Liberation Serif" w:hAnsi="Liberation Serif"/>
        </w:rPr>
        <w:t>е</w:t>
      </w:r>
      <w:r w:rsidRPr="00094E96">
        <w:rPr>
          <w:rFonts w:ascii="Liberation Serif" w:hAnsi="Liberation Serif"/>
        </w:rPr>
        <w:t xml:space="preserve">нного пункта и территорией под пожарное депо. </w:t>
      </w:r>
    </w:p>
    <w:p w:rsidR="00C14A7B" w:rsidRPr="00094E96" w:rsidRDefault="00C14A7B" w:rsidP="00C14A7B">
      <w:pPr>
        <w:rPr>
          <w:rFonts w:ascii="Liberation Serif" w:hAnsi="Liberation Serif"/>
          <w:sz w:val="12"/>
          <w:szCs w:val="12"/>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Зона акваторий</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В данной функциональной зоне показаны территории, занятые водными объектами. Терр</w:t>
      </w:r>
      <w:r w:rsidRPr="00094E96">
        <w:rPr>
          <w:rFonts w:ascii="Liberation Serif" w:hAnsi="Liberation Serif"/>
        </w:rPr>
        <w:t>и</w:t>
      </w:r>
      <w:r w:rsidRPr="00094E96">
        <w:rPr>
          <w:rFonts w:ascii="Liberation Serif" w:hAnsi="Liberation Serif"/>
        </w:rPr>
        <w:t>тории предложены к сохранению.</w:t>
      </w:r>
    </w:p>
    <w:p w:rsidR="00C14A7B" w:rsidRPr="00094E96" w:rsidRDefault="00C14A7B" w:rsidP="00C14A7B">
      <w:pPr>
        <w:rPr>
          <w:rFonts w:ascii="Liberation Serif" w:hAnsi="Liberation Serif"/>
          <w:sz w:val="12"/>
          <w:szCs w:val="12"/>
        </w:rPr>
      </w:pPr>
    </w:p>
    <w:p w:rsidR="00C44608" w:rsidRPr="00094E96" w:rsidRDefault="00C44608" w:rsidP="00C14A7B">
      <w:pPr>
        <w:ind w:right="3" w:firstLine="567"/>
        <w:jc w:val="both"/>
        <w:rPr>
          <w:rFonts w:ascii="Liberation Serif" w:hAnsi="Liberation Serif"/>
          <w:b/>
          <w:u w:val="single"/>
        </w:rPr>
      </w:pPr>
      <w:r w:rsidRPr="00094E96">
        <w:rPr>
          <w:rFonts w:ascii="Liberation Serif" w:hAnsi="Liberation Serif"/>
          <w:b/>
          <w:u w:val="single"/>
        </w:rPr>
        <w:t>Прочие территории</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Территории, использование которых не попадает ни в одну из вышеперечисленных фун</w:t>
      </w:r>
      <w:r w:rsidRPr="00094E96">
        <w:rPr>
          <w:rFonts w:ascii="Liberation Serif" w:hAnsi="Liberation Serif"/>
        </w:rPr>
        <w:t>к</w:t>
      </w:r>
      <w:r w:rsidRPr="00094E96">
        <w:rPr>
          <w:rFonts w:ascii="Liberation Serif" w:hAnsi="Liberation Serif"/>
        </w:rPr>
        <w:t>циональных зон.</w:t>
      </w:r>
    </w:p>
    <w:p w:rsidR="00C14A7B" w:rsidRPr="00094E96" w:rsidRDefault="00C14A7B" w:rsidP="00C14A7B">
      <w:pPr>
        <w:rPr>
          <w:rFonts w:ascii="Liberation Serif" w:hAnsi="Liberation Serif"/>
          <w:sz w:val="12"/>
          <w:szCs w:val="12"/>
        </w:rPr>
      </w:pPr>
    </w:p>
    <w:p w:rsidR="00C44608" w:rsidRPr="00094E96" w:rsidRDefault="00C44608" w:rsidP="00C14A7B">
      <w:pPr>
        <w:ind w:right="3" w:firstLine="567"/>
        <w:rPr>
          <w:rFonts w:ascii="Liberation Serif" w:hAnsi="Liberation Serif"/>
          <w:b/>
        </w:rPr>
      </w:pPr>
      <w:bookmarkStart w:id="28" w:name="_Toc8719875"/>
      <w:r w:rsidRPr="00094E96">
        <w:rPr>
          <w:rFonts w:ascii="Liberation Serif" w:hAnsi="Liberation Serif"/>
          <w:b/>
        </w:rPr>
        <w:t>1.2.2</w:t>
      </w:r>
      <w:r w:rsidR="00C14A7B" w:rsidRPr="00094E96">
        <w:rPr>
          <w:rFonts w:ascii="Liberation Serif" w:hAnsi="Liberation Serif"/>
          <w:b/>
        </w:rPr>
        <w:t>.</w:t>
      </w:r>
      <w:r w:rsidRPr="00094E96">
        <w:rPr>
          <w:rFonts w:ascii="Liberation Serif" w:hAnsi="Liberation Serif"/>
          <w:b/>
        </w:rPr>
        <w:t> Жилищное строительство</w:t>
      </w:r>
      <w:bookmarkEnd w:id="25"/>
      <w:bookmarkEnd w:id="26"/>
      <w:bookmarkEnd w:id="27"/>
      <w:bookmarkEnd w:id="28"/>
    </w:p>
    <w:p w:rsidR="00C14A7B" w:rsidRPr="00094E96" w:rsidRDefault="00C14A7B" w:rsidP="00C14A7B">
      <w:pPr>
        <w:rPr>
          <w:rFonts w:ascii="Liberation Serif" w:hAnsi="Liberation Serif"/>
          <w:sz w:val="12"/>
          <w:szCs w:val="12"/>
        </w:rPr>
      </w:pP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Население поселка Кедровое на расчетный срок составит 3,7 тыс</w:t>
      </w:r>
      <w:r w:rsidR="00C14A7B" w:rsidRPr="00094E96">
        <w:rPr>
          <w:rFonts w:ascii="Liberation Serif" w:hAnsi="Liberation Serif"/>
        </w:rPr>
        <w:t xml:space="preserve">ячи </w:t>
      </w:r>
      <w:r w:rsidRPr="00094E96">
        <w:rPr>
          <w:rFonts w:ascii="Liberation Serif" w:hAnsi="Liberation Serif"/>
        </w:rPr>
        <w:t>человек, на I очередь – 3,5 тыс</w:t>
      </w:r>
      <w:r w:rsidR="00C14A7B" w:rsidRPr="00094E96">
        <w:rPr>
          <w:rFonts w:ascii="Liberation Serif" w:hAnsi="Liberation Serif"/>
        </w:rPr>
        <w:t>ячи</w:t>
      </w:r>
      <w:r w:rsidRPr="00094E96">
        <w:rPr>
          <w:rFonts w:ascii="Liberation Serif" w:hAnsi="Liberation Serif"/>
        </w:rPr>
        <w:t xml:space="preserve"> человек.</w:t>
      </w:r>
    </w:p>
    <w:p w:rsidR="00C44608" w:rsidRPr="00094E96" w:rsidRDefault="00C44608" w:rsidP="00C14A7B">
      <w:pPr>
        <w:autoSpaceDE w:val="0"/>
        <w:autoSpaceDN w:val="0"/>
        <w:adjustRightInd w:val="0"/>
        <w:ind w:firstLine="567"/>
        <w:jc w:val="both"/>
        <w:rPr>
          <w:rFonts w:ascii="Liberation Serif" w:hAnsi="Liberation Serif"/>
        </w:rPr>
      </w:pPr>
      <w:proofErr w:type="gramStart"/>
      <w:r w:rsidRPr="00094E96">
        <w:rPr>
          <w:rFonts w:ascii="Liberation Serif" w:hAnsi="Liberation Serif"/>
        </w:rPr>
        <w:t>Согласно Положению о территориальном планировании средняя обеспеченность одного человека жильем на расчетный срок по сельской местности составит 36,32 кв.</w:t>
      </w:r>
      <w:r w:rsidR="00C14A7B" w:rsidRPr="00094E96">
        <w:rPr>
          <w:rFonts w:ascii="Liberation Serif" w:hAnsi="Liberation Serif"/>
        </w:rPr>
        <w:t xml:space="preserve"> </w:t>
      </w:r>
      <w:r w:rsidRPr="00094E96">
        <w:rPr>
          <w:rFonts w:ascii="Liberation Serif" w:hAnsi="Liberation Serif"/>
        </w:rPr>
        <w:t>м</w:t>
      </w:r>
      <w:r w:rsidR="00C14A7B" w:rsidRPr="00094E96">
        <w:rPr>
          <w:rFonts w:ascii="Liberation Serif" w:hAnsi="Liberation Serif"/>
        </w:rPr>
        <w:t xml:space="preserve"> на </w:t>
      </w:r>
      <w:r w:rsidRPr="00094E96">
        <w:rPr>
          <w:rFonts w:ascii="Liberation Serif" w:hAnsi="Liberation Serif"/>
        </w:rPr>
        <w:t>чел</w:t>
      </w:r>
      <w:r w:rsidR="00C14A7B" w:rsidRPr="00094E96">
        <w:rPr>
          <w:rFonts w:ascii="Liberation Serif" w:hAnsi="Liberation Serif"/>
        </w:rPr>
        <w:t>овека</w:t>
      </w:r>
      <w:r w:rsidRPr="00094E96">
        <w:rPr>
          <w:rFonts w:ascii="Liberation Serif" w:hAnsi="Liberation Serif"/>
        </w:rPr>
        <w:t xml:space="preserve"> о</w:t>
      </w:r>
      <w:r w:rsidRPr="00094E96">
        <w:rPr>
          <w:rFonts w:ascii="Liberation Serif" w:hAnsi="Liberation Serif"/>
        </w:rPr>
        <w:t>б</w:t>
      </w:r>
      <w:r w:rsidRPr="00094E96">
        <w:rPr>
          <w:rFonts w:ascii="Liberation Serif" w:hAnsi="Liberation Serif"/>
        </w:rPr>
        <w:t>щей площади (существующая средняя обеспеченность по поселку Кедровое на начало 2016</w:t>
      </w:r>
      <w:r w:rsidR="00C14A7B" w:rsidRPr="00094E96">
        <w:rPr>
          <w:rFonts w:ascii="Liberation Serif" w:hAnsi="Liberation Serif"/>
        </w:rPr>
        <w:t xml:space="preserve"> </w:t>
      </w:r>
      <w:r w:rsidRPr="00094E96">
        <w:rPr>
          <w:rFonts w:ascii="Liberation Serif" w:hAnsi="Liberation Serif"/>
        </w:rPr>
        <w:t>г</w:t>
      </w:r>
      <w:r w:rsidR="00C14A7B" w:rsidRPr="00094E96">
        <w:rPr>
          <w:rFonts w:ascii="Liberation Serif" w:hAnsi="Liberation Serif"/>
        </w:rPr>
        <w:t>ода</w:t>
      </w:r>
      <w:r w:rsidRPr="00094E96">
        <w:rPr>
          <w:rFonts w:ascii="Liberation Serif" w:hAnsi="Liberation Serif"/>
        </w:rPr>
        <w:t xml:space="preserve"> составила 36 </w:t>
      </w:r>
      <w:r w:rsidR="00C14A7B" w:rsidRPr="00094E96">
        <w:rPr>
          <w:rFonts w:ascii="Liberation Serif" w:hAnsi="Liberation Serif"/>
        </w:rPr>
        <w:t xml:space="preserve">кв. м на человека </w:t>
      </w:r>
      <w:r w:rsidRPr="00094E96">
        <w:rPr>
          <w:rFonts w:ascii="Liberation Serif" w:hAnsi="Liberation Serif"/>
        </w:rPr>
        <w:t xml:space="preserve">при средней обеспеченности по </w:t>
      </w:r>
      <w:r w:rsidR="00C14A7B" w:rsidRPr="00094E96">
        <w:rPr>
          <w:rFonts w:ascii="Liberation Serif" w:hAnsi="Liberation Serif"/>
        </w:rPr>
        <w:t xml:space="preserve">Кедровской </w:t>
      </w:r>
      <w:r w:rsidRPr="00094E96">
        <w:rPr>
          <w:rFonts w:ascii="Liberation Serif" w:hAnsi="Liberation Serif"/>
        </w:rPr>
        <w:t>поселково</w:t>
      </w:r>
      <w:r w:rsidR="00C14A7B" w:rsidRPr="00094E96">
        <w:rPr>
          <w:rFonts w:ascii="Liberation Serif" w:hAnsi="Liberation Serif"/>
        </w:rPr>
        <w:t>й</w:t>
      </w:r>
      <w:r w:rsidRPr="00094E96">
        <w:rPr>
          <w:rFonts w:ascii="Liberation Serif" w:hAnsi="Liberation Serif"/>
        </w:rPr>
        <w:t xml:space="preserve"> </w:t>
      </w:r>
      <w:r w:rsidR="00C14A7B" w:rsidRPr="00094E96">
        <w:rPr>
          <w:rFonts w:ascii="Liberation Serif" w:hAnsi="Liberation Serif"/>
        </w:rPr>
        <w:t>админ</w:t>
      </w:r>
      <w:r w:rsidR="00C14A7B" w:rsidRPr="00094E96">
        <w:rPr>
          <w:rFonts w:ascii="Liberation Serif" w:hAnsi="Liberation Serif"/>
        </w:rPr>
        <w:t>и</w:t>
      </w:r>
      <w:r w:rsidR="00C14A7B" w:rsidRPr="00094E96">
        <w:rPr>
          <w:rFonts w:ascii="Liberation Serif" w:hAnsi="Liberation Serif"/>
        </w:rPr>
        <w:t>страции</w:t>
      </w:r>
      <w:r w:rsidRPr="00094E96">
        <w:rPr>
          <w:rFonts w:ascii="Liberation Serif" w:hAnsi="Liberation Serif"/>
        </w:rPr>
        <w:t xml:space="preserve"> 23,2 </w:t>
      </w:r>
      <w:r w:rsidR="00C14A7B" w:rsidRPr="00094E96">
        <w:rPr>
          <w:rFonts w:ascii="Liberation Serif" w:hAnsi="Liberation Serif"/>
        </w:rPr>
        <w:t>кв. м на человека).</w:t>
      </w:r>
      <w:proofErr w:type="gramEnd"/>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На расчетный срок (2036</w:t>
      </w:r>
      <w:r w:rsidR="00C14A7B" w:rsidRPr="00094E96">
        <w:rPr>
          <w:rFonts w:ascii="Liberation Serif" w:hAnsi="Liberation Serif"/>
        </w:rPr>
        <w:t xml:space="preserve"> </w:t>
      </w:r>
      <w:r w:rsidRPr="00094E96">
        <w:rPr>
          <w:rFonts w:ascii="Liberation Serif" w:hAnsi="Liberation Serif"/>
        </w:rPr>
        <w:t>г</w:t>
      </w:r>
      <w:r w:rsidR="00C14A7B" w:rsidRPr="00094E96">
        <w:rPr>
          <w:rFonts w:ascii="Liberation Serif" w:hAnsi="Liberation Serif"/>
        </w:rPr>
        <w:t>од</w:t>
      </w:r>
      <w:r w:rsidRPr="00094E96">
        <w:rPr>
          <w:rFonts w:ascii="Liberation Serif" w:hAnsi="Liberation Serif"/>
        </w:rPr>
        <w:t xml:space="preserve">) к строительству намечается 47 </w:t>
      </w:r>
      <w:r w:rsidR="00C14A7B" w:rsidRPr="00094E96">
        <w:rPr>
          <w:rFonts w:ascii="Liberation Serif" w:hAnsi="Liberation Serif"/>
        </w:rPr>
        <w:t xml:space="preserve">тысячи кв. м </w:t>
      </w:r>
      <w:r w:rsidRPr="00094E96">
        <w:rPr>
          <w:rFonts w:ascii="Liberation Serif" w:hAnsi="Liberation Serif"/>
        </w:rPr>
        <w:t xml:space="preserve">общей площади застройки. Общий проектный жилищный фонд поселка составит 134,4 </w:t>
      </w:r>
      <w:r w:rsidR="00C14A7B" w:rsidRPr="00094E96">
        <w:rPr>
          <w:rFonts w:ascii="Liberation Serif" w:hAnsi="Liberation Serif"/>
        </w:rPr>
        <w:t xml:space="preserve">тысячи кв. м </w:t>
      </w:r>
      <w:r w:rsidRPr="00094E96">
        <w:rPr>
          <w:rFonts w:ascii="Liberation Serif" w:hAnsi="Liberation Serif"/>
        </w:rPr>
        <w:t>общей пл</w:t>
      </w:r>
      <w:r w:rsidRPr="00094E96">
        <w:rPr>
          <w:rFonts w:ascii="Liberation Serif" w:hAnsi="Liberation Serif"/>
        </w:rPr>
        <w:t>о</w:t>
      </w:r>
      <w:r w:rsidRPr="00094E96">
        <w:rPr>
          <w:rFonts w:ascii="Liberation Serif" w:hAnsi="Liberation Serif"/>
        </w:rPr>
        <w:t xml:space="preserve">щади, в том числе существующий сохраняемый 76,02 </w:t>
      </w:r>
      <w:r w:rsidR="00C14A7B" w:rsidRPr="00094E96">
        <w:rPr>
          <w:rFonts w:ascii="Liberation Serif" w:hAnsi="Liberation Serif"/>
        </w:rPr>
        <w:t>тысячи кв. м.</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Увеличение жилого фонда произойдет за счет нового строительства, представленного и</w:t>
      </w:r>
      <w:r w:rsidRPr="00094E96">
        <w:rPr>
          <w:rFonts w:ascii="Liberation Serif" w:hAnsi="Liberation Serif"/>
        </w:rPr>
        <w:t>н</w:t>
      </w:r>
      <w:r w:rsidRPr="00094E96">
        <w:rPr>
          <w:rFonts w:ascii="Liberation Serif" w:hAnsi="Liberation Serif"/>
        </w:rPr>
        <w:t xml:space="preserve">дивидуальными жилыми </w:t>
      </w:r>
      <w:r w:rsidR="00C14A7B" w:rsidRPr="00094E96">
        <w:rPr>
          <w:rFonts w:ascii="Liberation Serif" w:hAnsi="Liberation Serif"/>
        </w:rPr>
        <w:t>домами и секционной застройкой.</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Структура нового жилищного строительства на расчетный срок следующая:</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 xml:space="preserve">индивидуальная застройка – 10,78 </w:t>
      </w:r>
      <w:r w:rsidRPr="00094E96">
        <w:rPr>
          <w:rFonts w:ascii="Liberation Serif" w:hAnsi="Liberation Serif"/>
        </w:rPr>
        <w:t xml:space="preserve">тысячи кв. м </w:t>
      </w:r>
      <w:r w:rsidR="00C44608" w:rsidRPr="00094E96">
        <w:rPr>
          <w:rFonts w:ascii="Liberation Serif" w:hAnsi="Liberation Serif"/>
        </w:rPr>
        <w:t>(18,5</w:t>
      </w:r>
      <w:r w:rsidRPr="00094E96">
        <w:rPr>
          <w:rFonts w:ascii="Liberation Serif" w:hAnsi="Liberation Serif"/>
        </w:rPr>
        <w:t>%);</w:t>
      </w:r>
    </w:p>
    <w:p w:rsidR="00C44608" w:rsidRPr="00094E96" w:rsidRDefault="00C14A7B" w:rsidP="00C14A7B">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 xml:space="preserve">секционная застройка – 47,6 </w:t>
      </w:r>
      <w:r w:rsidRPr="00094E96">
        <w:rPr>
          <w:rFonts w:ascii="Liberation Serif" w:hAnsi="Liberation Serif"/>
        </w:rPr>
        <w:t xml:space="preserve">тысячи кв. м </w:t>
      </w:r>
      <w:r w:rsidR="00C44608" w:rsidRPr="00094E96">
        <w:rPr>
          <w:rFonts w:ascii="Liberation Serif" w:hAnsi="Liberation Serif"/>
        </w:rPr>
        <w:t>(81,5%)</w:t>
      </w:r>
      <w:r w:rsidRPr="00094E96">
        <w:rPr>
          <w:rFonts w:ascii="Liberation Serif" w:hAnsi="Liberation Serif"/>
        </w:rPr>
        <w:t>.</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 xml:space="preserve">Средняя площадь участка в новой индивидуальной застройке </w:t>
      </w:r>
      <w:r w:rsidR="00C14A7B" w:rsidRPr="00094E96">
        <w:rPr>
          <w:rFonts w:ascii="Liberation Serif" w:hAnsi="Liberation Serif"/>
        </w:rPr>
        <w:t>–</w:t>
      </w:r>
      <w:r w:rsidRPr="00094E96">
        <w:rPr>
          <w:rFonts w:ascii="Liberation Serif" w:hAnsi="Liberation Serif"/>
        </w:rPr>
        <w:t xml:space="preserve"> 0,15 га, средняя плотность населения – 15 чел</w:t>
      </w:r>
      <w:r w:rsidR="00C14A7B" w:rsidRPr="00094E96">
        <w:rPr>
          <w:rFonts w:ascii="Liberation Serif" w:hAnsi="Liberation Serif"/>
        </w:rPr>
        <w:t>овек/га.</w:t>
      </w:r>
    </w:p>
    <w:p w:rsidR="00C44608" w:rsidRPr="00094E96" w:rsidRDefault="00C44608" w:rsidP="00C14A7B">
      <w:pPr>
        <w:autoSpaceDE w:val="0"/>
        <w:autoSpaceDN w:val="0"/>
        <w:adjustRightInd w:val="0"/>
        <w:ind w:firstLine="567"/>
        <w:jc w:val="both"/>
        <w:rPr>
          <w:rFonts w:ascii="Liberation Serif" w:hAnsi="Liberation Serif"/>
        </w:rPr>
      </w:pPr>
      <w:r w:rsidRPr="00094E96">
        <w:rPr>
          <w:rFonts w:ascii="Liberation Serif" w:hAnsi="Liberation Serif"/>
        </w:rPr>
        <w:t>Средняя общая площадь проектируемого индивидуального жилого дома принята 100 кв.</w:t>
      </w:r>
      <w:r w:rsidR="00C14A7B" w:rsidRPr="00094E96">
        <w:rPr>
          <w:rFonts w:ascii="Liberation Serif" w:hAnsi="Liberation Serif"/>
        </w:rPr>
        <w:t xml:space="preserve"> м.</w:t>
      </w:r>
    </w:p>
    <w:p w:rsidR="00C44608" w:rsidRPr="00094E96" w:rsidRDefault="00C44608" w:rsidP="00C14A7B">
      <w:pPr>
        <w:autoSpaceDE w:val="0"/>
        <w:autoSpaceDN w:val="0"/>
        <w:adjustRightInd w:val="0"/>
        <w:ind w:firstLine="567"/>
        <w:jc w:val="both"/>
        <w:rPr>
          <w:rFonts w:ascii="Liberation Serif" w:hAnsi="Liberation Serif"/>
        </w:rPr>
      </w:pPr>
      <w:bookmarkStart w:id="29" w:name="_Toc311644848"/>
      <w:bookmarkStart w:id="30" w:name="_Toc311645090"/>
      <w:bookmarkStart w:id="31" w:name="_Toc312269643"/>
      <w:r w:rsidRPr="00094E96">
        <w:rPr>
          <w:rFonts w:ascii="Liberation Serif" w:hAnsi="Liberation Serif"/>
        </w:rPr>
        <w:t>Основные показатели жилищного строительства на I очередь и расч</w:t>
      </w:r>
      <w:r w:rsidR="0047164C" w:rsidRPr="00094E96">
        <w:rPr>
          <w:rFonts w:ascii="Liberation Serif" w:hAnsi="Liberation Serif"/>
        </w:rPr>
        <w:t>е</w:t>
      </w:r>
      <w:r w:rsidRPr="00094E96">
        <w:rPr>
          <w:rFonts w:ascii="Liberation Serif" w:hAnsi="Liberation Serif"/>
        </w:rPr>
        <w:t>тный срок приводятся в таблице 1.</w:t>
      </w:r>
    </w:p>
    <w:p w:rsidR="00C44608" w:rsidRPr="00094E96" w:rsidRDefault="00C44608" w:rsidP="00C14A7B">
      <w:pPr>
        <w:autoSpaceDE w:val="0"/>
        <w:autoSpaceDN w:val="0"/>
        <w:adjustRightInd w:val="0"/>
        <w:jc w:val="right"/>
        <w:rPr>
          <w:rFonts w:ascii="Liberation Serif" w:hAnsi="Liberation Serif"/>
        </w:rPr>
      </w:pPr>
      <w:r w:rsidRPr="00094E96">
        <w:rPr>
          <w:rFonts w:ascii="Liberation Serif" w:hAnsi="Liberation Serif"/>
        </w:rPr>
        <w:t>Таблица 1</w:t>
      </w:r>
    </w:p>
    <w:p w:rsidR="00C44608" w:rsidRDefault="00C44608" w:rsidP="00C14A7B">
      <w:pPr>
        <w:ind w:right="3"/>
        <w:jc w:val="center"/>
        <w:rPr>
          <w:rFonts w:ascii="Liberation Serif" w:hAnsi="Liberation Serif"/>
          <w:b/>
        </w:rPr>
      </w:pPr>
      <w:r w:rsidRPr="00094E96">
        <w:rPr>
          <w:rFonts w:ascii="Liberation Serif" w:hAnsi="Liberation Serif"/>
          <w:b/>
        </w:rPr>
        <w:t>Основные показатели жилищного строительства</w:t>
      </w:r>
    </w:p>
    <w:p w:rsidR="001B33FD" w:rsidRPr="00094E96" w:rsidRDefault="001B33FD" w:rsidP="001B33FD">
      <w:pPr>
        <w:rPr>
          <w:rFonts w:ascii="Liberation Serif" w:hAnsi="Liberation Serif"/>
          <w:sz w:val="12"/>
          <w:szCs w:val="1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1701"/>
        <w:gridCol w:w="2126"/>
        <w:gridCol w:w="1701"/>
      </w:tblGrid>
      <w:tr w:rsidR="00F81444" w:rsidRPr="00F81444" w:rsidTr="001B33FD">
        <w:trPr>
          <w:trHeight w:val="71"/>
          <w:tblHeader/>
        </w:trPr>
        <w:tc>
          <w:tcPr>
            <w:tcW w:w="4395" w:type="dxa"/>
            <w:shd w:val="clear" w:color="auto" w:fill="auto"/>
            <w:vAlign w:val="center"/>
            <w:hideMark/>
          </w:tcPr>
          <w:p w:rsidR="00F81444" w:rsidRPr="001B33FD" w:rsidRDefault="00F81444" w:rsidP="001B33FD">
            <w:pPr>
              <w:jc w:val="center"/>
              <w:rPr>
                <w:rFonts w:ascii="Liberation Serif" w:hAnsi="Liberation Serif"/>
                <w:b/>
                <w:bCs/>
                <w:color w:val="000000"/>
              </w:rPr>
            </w:pPr>
            <w:r w:rsidRPr="001B33FD">
              <w:rPr>
                <w:rFonts w:ascii="Liberation Serif" w:hAnsi="Liberation Serif"/>
                <w:b/>
                <w:bCs/>
                <w:color w:val="000000"/>
              </w:rPr>
              <w:t>Наименование показателей и единица измерения</w:t>
            </w:r>
          </w:p>
        </w:tc>
        <w:tc>
          <w:tcPr>
            <w:tcW w:w="1701" w:type="dxa"/>
            <w:shd w:val="clear" w:color="auto" w:fill="auto"/>
            <w:vAlign w:val="center"/>
            <w:hideMark/>
          </w:tcPr>
          <w:p w:rsidR="00F81444" w:rsidRPr="001B33FD" w:rsidRDefault="00F81444" w:rsidP="001B33FD">
            <w:pPr>
              <w:jc w:val="center"/>
              <w:rPr>
                <w:rFonts w:ascii="Liberation Serif" w:hAnsi="Liberation Serif"/>
                <w:b/>
                <w:bCs/>
                <w:color w:val="000000"/>
              </w:rPr>
            </w:pPr>
            <w:r w:rsidRPr="001B33FD">
              <w:rPr>
                <w:rFonts w:ascii="Liberation Serif" w:hAnsi="Liberation Serif"/>
                <w:b/>
                <w:bCs/>
                <w:color w:val="000000"/>
              </w:rPr>
              <w:t>Существующее положение</w:t>
            </w:r>
          </w:p>
        </w:tc>
        <w:tc>
          <w:tcPr>
            <w:tcW w:w="2126" w:type="dxa"/>
            <w:shd w:val="clear" w:color="auto" w:fill="auto"/>
            <w:vAlign w:val="center"/>
            <w:hideMark/>
          </w:tcPr>
          <w:p w:rsidR="00F81444" w:rsidRPr="001B33FD" w:rsidRDefault="00F81444" w:rsidP="001B33FD">
            <w:pPr>
              <w:jc w:val="center"/>
              <w:rPr>
                <w:rFonts w:ascii="Liberation Serif" w:hAnsi="Liberation Serif"/>
                <w:b/>
                <w:bCs/>
                <w:color w:val="000000"/>
              </w:rPr>
            </w:pPr>
            <w:r w:rsidRPr="001B33FD">
              <w:rPr>
                <w:rFonts w:ascii="Liberation Serif" w:hAnsi="Liberation Serif"/>
                <w:b/>
                <w:bCs/>
                <w:color w:val="000000"/>
              </w:rPr>
              <w:t>I очередь стро</w:t>
            </w:r>
            <w:r w:rsidRPr="001B33FD">
              <w:rPr>
                <w:rFonts w:ascii="Liberation Serif" w:hAnsi="Liberation Serif"/>
                <w:b/>
                <w:bCs/>
                <w:color w:val="000000"/>
              </w:rPr>
              <w:t>и</w:t>
            </w:r>
            <w:r w:rsidRPr="001B33FD">
              <w:rPr>
                <w:rFonts w:ascii="Liberation Serif" w:hAnsi="Liberation Serif"/>
                <w:b/>
                <w:bCs/>
                <w:color w:val="000000"/>
              </w:rPr>
              <w:t>тельства (2026 год)</w:t>
            </w:r>
          </w:p>
        </w:tc>
        <w:tc>
          <w:tcPr>
            <w:tcW w:w="1701" w:type="dxa"/>
            <w:shd w:val="clear" w:color="auto" w:fill="auto"/>
            <w:vAlign w:val="center"/>
            <w:hideMark/>
          </w:tcPr>
          <w:p w:rsidR="00F81444" w:rsidRPr="001B33FD" w:rsidRDefault="00F81444" w:rsidP="001B33FD">
            <w:pPr>
              <w:jc w:val="center"/>
              <w:rPr>
                <w:rFonts w:ascii="Liberation Serif" w:hAnsi="Liberation Serif"/>
                <w:b/>
                <w:bCs/>
                <w:color w:val="000000"/>
              </w:rPr>
            </w:pPr>
            <w:r w:rsidRPr="001B33FD">
              <w:rPr>
                <w:rFonts w:ascii="Liberation Serif" w:hAnsi="Liberation Serif"/>
                <w:b/>
                <w:bCs/>
                <w:color w:val="000000"/>
              </w:rPr>
              <w:t>Расчетный срок (2036 год)</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1. Всего жилищный фонд, тысяч кв. м</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87,4</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134,4</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2. Новое строительство, тысяч кв. м</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58,38</w:t>
            </w:r>
          </w:p>
        </w:tc>
      </w:tr>
      <w:tr w:rsidR="00F81444" w:rsidRPr="00F81444" w:rsidTr="001B33FD">
        <w:trPr>
          <w:trHeight w:val="8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 индивидуальная застройка</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10,78</w:t>
            </w:r>
          </w:p>
        </w:tc>
      </w:tr>
      <w:tr w:rsidR="00F81444" w:rsidRPr="00F81444" w:rsidTr="001B33FD">
        <w:trPr>
          <w:trHeight w:val="8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 секционная застройка</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47,6</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 xml:space="preserve">3. Территория под новое строительство, </w:t>
            </w:r>
            <w:proofErr w:type="gramStart"/>
            <w:r w:rsidRPr="001B33FD">
              <w:rPr>
                <w:rFonts w:ascii="Liberation Serif" w:hAnsi="Liberation Serif"/>
                <w:color w:val="000000"/>
              </w:rPr>
              <w:t>га</w:t>
            </w:r>
            <w:proofErr w:type="gramEnd"/>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24,57</w:t>
            </w:r>
          </w:p>
        </w:tc>
      </w:tr>
      <w:tr w:rsidR="00F81444" w:rsidRPr="00F81444" w:rsidTr="001B33FD">
        <w:trPr>
          <w:trHeight w:val="8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 индивидуальная застройка</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96,33</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16,17</w:t>
            </w:r>
          </w:p>
        </w:tc>
      </w:tr>
      <w:tr w:rsidR="00F81444" w:rsidRPr="00F81444" w:rsidTr="001B33FD">
        <w:trPr>
          <w:trHeight w:val="8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 секционная застройка</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17,26</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реконструкция</w:t>
            </w:r>
          </w:p>
        </w:tc>
        <w:tc>
          <w:tcPr>
            <w:tcW w:w="1701" w:type="dxa"/>
            <w:shd w:val="clear" w:color="auto" w:fill="auto"/>
            <w:vAlign w:val="center"/>
            <w:hideMark/>
          </w:tcPr>
          <w:p w:rsidR="00F81444" w:rsidRDefault="00F81444" w:rsidP="001B33FD">
            <w:pPr>
              <w:jc w:val="center"/>
              <w:rPr>
                <w:rFonts w:ascii="Liberation Serif" w:hAnsi="Liberation Serif"/>
                <w:color w:val="000000"/>
              </w:rPr>
            </w:pPr>
            <w:r w:rsidRPr="001B33FD">
              <w:rPr>
                <w:rFonts w:ascii="Liberation Serif" w:hAnsi="Liberation Serif"/>
                <w:color w:val="000000"/>
              </w:rPr>
              <w:t>8,4</w:t>
            </w:r>
          </w:p>
          <w:p w:rsidR="001B33FD" w:rsidRPr="001B33FD" w:rsidRDefault="001B33FD" w:rsidP="001B33FD">
            <w:pPr>
              <w:jc w:val="center"/>
              <w:rPr>
                <w:rFonts w:ascii="Liberation Serif" w:hAnsi="Liberation Serif"/>
                <w:color w:val="000000"/>
              </w:rPr>
            </w:pPr>
            <w:r w:rsidRPr="001B33FD">
              <w:rPr>
                <w:rFonts w:ascii="Liberation Serif" w:hAnsi="Liberation Serif"/>
                <w:color w:val="000000"/>
              </w:rPr>
              <w:t>реконструкция</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4. Существующий сохраняемый жили</w:t>
            </w:r>
            <w:r w:rsidRPr="001B33FD">
              <w:rPr>
                <w:rFonts w:ascii="Liberation Serif" w:hAnsi="Liberation Serif"/>
                <w:color w:val="000000"/>
              </w:rPr>
              <w:t>щ</w:t>
            </w:r>
            <w:r w:rsidRPr="001B33FD">
              <w:rPr>
                <w:rFonts w:ascii="Liberation Serif" w:hAnsi="Liberation Serif"/>
                <w:color w:val="000000"/>
              </w:rPr>
              <w:t>ный фонд, тысяч кв. м</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76,02</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76,02</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5. Убыль жилищного фонда, тыс</w:t>
            </w:r>
            <w:r w:rsidR="001B33FD">
              <w:rPr>
                <w:rFonts w:ascii="Liberation Serif" w:hAnsi="Liberation Serif"/>
                <w:color w:val="000000"/>
              </w:rPr>
              <w:t>яч</w:t>
            </w:r>
            <w:r w:rsidRPr="001B33FD">
              <w:rPr>
                <w:rFonts w:ascii="Liberation Serif" w:hAnsi="Liberation Serif"/>
                <w:color w:val="000000"/>
              </w:rPr>
              <w:t xml:space="preserve"> кв. м</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bCs/>
                <w:color w:val="000000"/>
              </w:rPr>
              <w:t>11,38</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bCs/>
                <w:color w:val="000000"/>
              </w:rPr>
              <w:t>11,38</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6. Обеспеченность жилищным фондом, кв. м/человек</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36</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36,32</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36,32</w:t>
            </w:r>
          </w:p>
        </w:tc>
      </w:tr>
      <w:tr w:rsidR="00F81444" w:rsidRPr="00F81444" w:rsidTr="001B33FD">
        <w:trPr>
          <w:trHeight w:val="60"/>
        </w:trPr>
        <w:tc>
          <w:tcPr>
            <w:tcW w:w="4395" w:type="dxa"/>
            <w:shd w:val="clear" w:color="auto" w:fill="auto"/>
            <w:vAlign w:val="center"/>
            <w:hideMark/>
          </w:tcPr>
          <w:p w:rsidR="00F81444" w:rsidRPr="001B33FD" w:rsidRDefault="00F81444" w:rsidP="001B33FD">
            <w:pPr>
              <w:ind w:left="54"/>
              <w:rPr>
                <w:rFonts w:ascii="Liberation Serif" w:hAnsi="Liberation Serif"/>
                <w:color w:val="000000"/>
              </w:rPr>
            </w:pPr>
            <w:r w:rsidRPr="001B33FD">
              <w:rPr>
                <w:rFonts w:ascii="Liberation Serif" w:hAnsi="Liberation Serif"/>
                <w:color w:val="000000"/>
              </w:rPr>
              <w:t>7. Население, тысяч человек</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2,44</w:t>
            </w:r>
          </w:p>
        </w:tc>
        <w:tc>
          <w:tcPr>
            <w:tcW w:w="2126"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3,5</w:t>
            </w:r>
          </w:p>
        </w:tc>
        <w:tc>
          <w:tcPr>
            <w:tcW w:w="1701" w:type="dxa"/>
            <w:shd w:val="clear" w:color="auto" w:fill="auto"/>
            <w:vAlign w:val="center"/>
            <w:hideMark/>
          </w:tcPr>
          <w:p w:rsidR="00F81444" w:rsidRPr="001B33FD" w:rsidRDefault="00F81444" w:rsidP="001B33FD">
            <w:pPr>
              <w:jc w:val="center"/>
              <w:rPr>
                <w:rFonts w:ascii="Liberation Serif" w:hAnsi="Liberation Serif"/>
                <w:color w:val="000000"/>
              </w:rPr>
            </w:pPr>
            <w:r w:rsidRPr="001B33FD">
              <w:rPr>
                <w:rFonts w:ascii="Liberation Serif" w:hAnsi="Liberation Serif"/>
                <w:color w:val="000000"/>
              </w:rPr>
              <w:t>3,7</w:t>
            </w:r>
          </w:p>
        </w:tc>
      </w:tr>
    </w:tbl>
    <w:p w:rsidR="0097609B" w:rsidRPr="00094E96" w:rsidRDefault="0097609B" w:rsidP="0097609B">
      <w:pPr>
        <w:rPr>
          <w:rFonts w:ascii="Liberation Serif" w:hAnsi="Liberation Serif"/>
          <w:sz w:val="12"/>
          <w:szCs w:val="12"/>
        </w:rPr>
      </w:pPr>
      <w:bookmarkStart w:id="32" w:name="_Toc8719876"/>
    </w:p>
    <w:p w:rsidR="00C44608" w:rsidRPr="00094E96" w:rsidRDefault="00C44608" w:rsidP="0097609B">
      <w:pPr>
        <w:ind w:right="3" w:firstLine="567"/>
        <w:rPr>
          <w:rFonts w:ascii="Liberation Serif" w:hAnsi="Liberation Serif"/>
          <w:b/>
        </w:rPr>
      </w:pPr>
      <w:r w:rsidRPr="00094E96">
        <w:rPr>
          <w:rFonts w:ascii="Liberation Serif" w:hAnsi="Liberation Serif"/>
          <w:b/>
        </w:rPr>
        <w:lastRenderedPageBreak/>
        <w:t>1.2.3</w:t>
      </w:r>
      <w:r w:rsidR="009B03E1" w:rsidRPr="00094E96">
        <w:rPr>
          <w:rFonts w:ascii="Liberation Serif" w:hAnsi="Liberation Serif"/>
          <w:b/>
        </w:rPr>
        <w:t>.</w:t>
      </w:r>
      <w:r w:rsidRPr="00094E96">
        <w:rPr>
          <w:rFonts w:ascii="Liberation Serif" w:hAnsi="Liberation Serif"/>
          <w:b/>
        </w:rPr>
        <w:t> Баланс территории</w:t>
      </w:r>
      <w:bookmarkEnd w:id="29"/>
      <w:bookmarkEnd w:id="30"/>
      <w:bookmarkEnd w:id="31"/>
      <w:bookmarkEnd w:id="32"/>
    </w:p>
    <w:p w:rsidR="0097609B" w:rsidRPr="003B08D5" w:rsidRDefault="0097609B" w:rsidP="0097609B">
      <w:pPr>
        <w:rPr>
          <w:rFonts w:ascii="Liberation Serif" w:hAnsi="Liberation Serif"/>
          <w:sz w:val="8"/>
          <w:szCs w:val="8"/>
        </w:rPr>
      </w:pPr>
      <w:bookmarkStart w:id="33" w:name="_Toc311644849"/>
      <w:bookmarkStart w:id="34" w:name="_Toc311645091"/>
    </w:p>
    <w:p w:rsidR="00C44608" w:rsidRPr="00094E96" w:rsidRDefault="0097609B" w:rsidP="0097609B">
      <w:pPr>
        <w:autoSpaceDE w:val="0"/>
        <w:autoSpaceDN w:val="0"/>
        <w:adjustRightInd w:val="0"/>
        <w:ind w:firstLine="567"/>
        <w:jc w:val="both"/>
        <w:rPr>
          <w:rFonts w:ascii="Liberation Serif" w:hAnsi="Liberation Serif"/>
        </w:rPr>
      </w:pPr>
      <w:r w:rsidRPr="00094E96">
        <w:rPr>
          <w:rFonts w:ascii="Liberation Serif" w:hAnsi="Liberation Serif"/>
        </w:rPr>
        <w:t xml:space="preserve">Перечень функциональных зон, устанавливаемый проектом </w:t>
      </w:r>
      <w:r w:rsidR="00C44608" w:rsidRPr="00094E96">
        <w:rPr>
          <w:rFonts w:ascii="Liberation Serif" w:hAnsi="Liberation Serif"/>
        </w:rPr>
        <w:t xml:space="preserve">по внесению изменений в </w:t>
      </w:r>
      <w:r w:rsidRPr="00094E96">
        <w:rPr>
          <w:rFonts w:ascii="Liberation Serif" w:hAnsi="Liberation Serif"/>
        </w:rPr>
        <w:t>Ге</w:t>
      </w:r>
      <w:r w:rsidRPr="00094E96">
        <w:rPr>
          <w:rFonts w:ascii="Liberation Serif" w:hAnsi="Liberation Serif"/>
        </w:rPr>
        <w:t>н</w:t>
      </w:r>
      <w:r w:rsidR="00C44608" w:rsidRPr="00094E96">
        <w:rPr>
          <w:rFonts w:ascii="Liberation Serif" w:hAnsi="Liberation Serif"/>
        </w:rPr>
        <w:t>план применительно к территории населенного пункта п</w:t>
      </w:r>
      <w:r w:rsidRPr="00094E96">
        <w:rPr>
          <w:rFonts w:ascii="Liberation Serif" w:hAnsi="Liberation Serif"/>
        </w:rPr>
        <w:t>.</w:t>
      </w:r>
      <w:r w:rsidR="00C44608" w:rsidRPr="00094E96">
        <w:rPr>
          <w:rFonts w:ascii="Liberation Serif" w:hAnsi="Liberation Serif"/>
        </w:rPr>
        <w:t xml:space="preserve"> </w:t>
      </w:r>
      <w:proofErr w:type="gramStart"/>
      <w:r w:rsidR="00C44608" w:rsidRPr="00094E96">
        <w:rPr>
          <w:rFonts w:ascii="Liberation Serif" w:hAnsi="Liberation Serif"/>
        </w:rPr>
        <w:t>Кедровое</w:t>
      </w:r>
      <w:proofErr w:type="gramEnd"/>
      <w:r w:rsidRPr="00094E96">
        <w:rPr>
          <w:rFonts w:ascii="Liberation Serif" w:hAnsi="Liberation Serif"/>
        </w:rPr>
        <w:t>,</w:t>
      </w:r>
      <w:r w:rsidR="00C44608" w:rsidRPr="00094E96">
        <w:rPr>
          <w:rFonts w:ascii="Liberation Serif" w:hAnsi="Liberation Serif"/>
        </w:rPr>
        <w:t xml:space="preserve"> </w:t>
      </w:r>
      <w:r w:rsidRPr="00094E96">
        <w:rPr>
          <w:rFonts w:ascii="Liberation Serif" w:hAnsi="Liberation Serif"/>
        </w:rPr>
        <w:t>приведен в п. 1.2.1.</w:t>
      </w:r>
    </w:p>
    <w:p w:rsidR="00C44608" w:rsidRPr="00094E96" w:rsidRDefault="00C44608" w:rsidP="0097609B">
      <w:pPr>
        <w:autoSpaceDE w:val="0"/>
        <w:autoSpaceDN w:val="0"/>
        <w:adjustRightInd w:val="0"/>
        <w:ind w:firstLine="567"/>
        <w:jc w:val="both"/>
        <w:rPr>
          <w:rFonts w:ascii="Liberation Serif" w:hAnsi="Liberation Serif"/>
        </w:rPr>
      </w:pPr>
      <w:r w:rsidRPr="00094E96">
        <w:rPr>
          <w:rFonts w:ascii="Liberation Serif" w:hAnsi="Liberation Serif"/>
        </w:rPr>
        <w:t>Общая проектная площадь п</w:t>
      </w:r>
      <w:r w:rsidR="0097609B" w:rsidRPr="00094E96">
        <w:rPr>
          <w:rFonts w:ascii="Liberation Serif" w:hAnsi="Liberation Serif"/>
        </w:rPr>
        <w:t>.</w:t>
      </w:r>
      <w:r w:rsidRPr="00094E96">
        <w:rPr>
          <w:rFonts w:ascii="Liberation Serif" w:hAnsi="Liberation Serif"/>
        </w:rPr>
        <w:t xml:space="preserve"> </w:t>
      </w:r>
      <w:proofErr w:type="gramStart"/>
      <w:r w:rsidRPr="00094E96">
        <w:rPr>
          <w:rFonts w:ascii="Liberation Serif" w:hAnsi="Liberation Serif"/>
        </w:rPr>
        <w:t>Кедровое</w:t>
      </w:r>
      <w:proofErr w:type="gramEnd"/>
      <w:r w:rsidRPr="00094E96">
        <w:rPr>
          <w:rFonts w:ascii="Liberation Serif" w:hAnsi="Liberation Serif"/>
        </w:rPr>
        <w:t xml:space="preserve"> составляет 351,47 га. Проектная численность нас</w:t>
      </w:r>
      <w:r w:rsidRPr="00094E96">
        <w:rPr>
          <w:rFonts w:ascii="Liberation Serif" w:hAnsi="Liberation Serif"/>
        </w:rPr>
        <w:t>е</w:t>
      </w:r>
      <w:r w:rsidRPr="00094E96">
        <w:rPr>
          <w:rFonts w:ascii="Liberation Serif" w:hAnsi="Liberation Serif"/>
        </w:rPr>
        <w:t>ления – 3</w:t>
      </w:r>
      <w:r w:rsidR="0097609B" w:rsidRPr="00094E96">
        <w:rPr>
          <w:rFonts w:ascii="Liberation Serif" w:hAnsi="Liberation Serif"/>
        </w:rPr>
        <w:t> </w:t>
      </w:r>
      <w:r w:rsidRPr="00094E96">
        <w:rPr>
          <w:rFonts w:ascii="Liberation Serif" w:hAnsi="Liberation Serif"/>
        </w:rPr>
        <w:t>700</w:t>
      </w:r>
      <w:r w:rsidR="0097609B" w:rsidRPr="00094E96">
        <w:rPr>
          <w:rFonts w:ascii="Liberation Serif" w:hAnsi="Liberation Serif"/>
        </w:rPr>
        <w:t xml:space="preserve"> </w:t>
      </w:r>
      <w:r w:rsidRPr="00094E96">
        <w:rPr>
          <w:rFonts w:ascii="Liberation Serif" w:hAnsi="Liberation Serif"/>
        </w:rPr>
        <w:t>человек. Приращение площади поселка составит 0 га.</w:t>
      </w:r>
    </w:p>
    <w:p w:rsidR="00C44608" w:rsidRPr="00094E96" w:rsidRDefault="00C44608" w:rsidP="0097609B">
      <w:pPr>
        <w:autoSpaceDE w:val="0"/>
        <w:autoSpaceDN w:val="0"/>
        <w:adjustRightInd w:val="0"/>
        <w:ind w:firstLine="567"/>
        <w:jc w:val="both"/>
        <w:rPr>
          <w:rFonts w:ascii="Liberation Serif" w:hAnsi="Liberation Serif"/>
        </w:rPr>
      </w:pPr>
      <w:r w:rsidRPr="00094E96">
        <w:rPr>
          <w:rFonts w:ascii="Liberation Serif" w:hAnsi="Liberation Serif"/>
        </w:rPr>
        <w:t>Большая часть территории будет занята жилой зоной – 125,</w:t>
      </w:r>
      <w:r w:rsidR="00F81444">
        <w:rPr>
          <w:rFonts w:ascii="Liberation Serif" w:hAnsi="Liberation Serif"/>
        </w:rPr>
        <w:t>8</w:t>
      </w:r>
      <w:r w:rsidRPr="00094E96">
        <w:rPr>
          <w:rFonts w:ascii="Liberation Serif" w:hAnsi="Liberation Serif"/>
        </w:rPr>
        <w:t>9 га (около 36% от общей площади территории поселка). Из них территории секционной жилой застройки – 15,04 га, инд</w:t>
      </w:r>
      <w:r w:rsidRPr="00094E96">
        <w:rPr>
          <w:rFonts w:ascii="Liberation Serif" w:hAnsi="Liberation Serif"/>
        </w:rPr>
        <w:t>и</w:t>
      </w:r>
      <w:r w:rsidRPr="00094E96">
        <w:rPr>
          <w:rFonts w:ascii="Liberation Serif" w:hAnsi="Liberation Serif"/>
        </w:rPr>
        <w:t>видуальной жилой застройки – 110,85 га. Общественно-деловые зоны занимают 8,45 га. Терр</w:t>
      </w:r>
      <w:r w:rsidRPr="00094E96">
        <w:rPr>
          <w:rFonts w:ascii="Liberation Serif" w:hAnsi="Liberation Serif"/>
        </w:rPr>
        <w:t>и</w:t>
      </w:r>
      <w:r w:rsidRPr="00094E96">
        <w:rPr>
          <w:rFonts w:ascii="Liberation Serif" w:hAnsi="Liberation Serif"/>
        </w:rPr>
        <w:t>тории сельскохозяйственного использования составляют 16,8% от общей площади территории поселка, из них 54,53 га представлены коллективными садами и дачами. Территории рекреац</w:t>
      </w:r>
      <w:r w:rsidRPr="00094E96">
        <w:rPr>
          <w:rFonts w:ascii="Liberation Serif" w:hAnsi="Liberation Serif"/>
        </w:rPr>
        <w:t>и</w:t>
      </w:r>
      <w:r w:rsidRPr="00094E96">
        <w:rPr>
          <w:rFonts w:ascii="Liberation Serif" w:hAnsi="Liberation Serif"/>
        </w:rPr>
        <w:t>онного назначения будут занимать площадь 10,4</w:t>
      </w:r>
      <w:r w:rsidR="0097609B" w:rsidRPr="00094E96">
        <w:rPr>
          <w:rFonts w:ascii="Liberation Serif" w:hAnsi="Liberation Serif"/>
        </w:rPr>
        <w:t xml:space="preserve"> га.</w:t>
      </w:r>
    </w:p>
    <w:p w:rsidR="00C44608" w:rsidRPr="00094E96" w:rsidRDefault="00C44608" w:rsidP="0097609B">
      <w:pPr>
        <w:autoSpaceDE w:val="0"/>
        <w:autoSpaceDN w:val="0"/>
        <w:adjustRightInd w:val="0"/>
        <w:ind w:firstLine="567"/>
        <w:jc w:val="both"/>
        <w:rPr>
          <w:rFonts w:ascii="Liberation Serif" w:hAnsi="Liberation Serif"/>
        </w:rPr>
      </w:pPr>
      <w:r w:rsidRPr="00094E96">
        <w:rPr>
          <w:rFonts w:ascii="Liberation Serif" w:hAnsi="Liberation Serif"/>
        </w:rPr>
        <w:t>Проектное использование территории представлено в таблице 2.</w:t>
      </w:r>
    </w:p>
    <w:p w:rsidR="00C44608" w:rsidRPr="00094E96" w:rsidRDefault="00C44608" w:rsidP="0097609B">
      <w:pPr>
        <w:autoSpaceDE w:val="0"/>
        <w:autoSpaceDN w:val="0"/>
        <w:adjustRightInd w:val="0"/>
        <w:jc w:val="right"/>
        <w:rPr>
          <w:rFonts w:ascii="Liberation Serif" w:hAnsi="Liberation Serif"/>
        </w:rPr>
      </w:pPr>
      <w:r w:rsidRPr="00094E96">
        <w:rPr>
          <w:rFonts w:ascii="Liberation Serif" w:hAnsi="Liberation Serif"/>
        </w:rPr>
        <w:t>Таблица 2</w:t>
      </w:r>
    </w:p>
    <w:p w:rsidR="00C44608" w:rsidRPr="00094E96" w:rsidRDefault="00C44608" w:rsidP="0097609B">
      <w:pPr>
        <w:ind w:right="3"/>
        <w:jc w:val="center"/>
        <w:rPr>
          <w:rFonts w:ascii="Liberation Serif" w:hAnsi="Liberation Serif"/>
          <w:b/>
        </w:rPr>
      </w:pPr>
      <w:r w:rsidRPr="00094E96">
        <w:rPr>
          <w:rFonts w:ascii="Liberation Serif" w:hAnsi="Liberation Serif"/>
          <w:b/>
        </w:rPr>
        <w:t>Проектное использование территории</w:t>
      </w:r>
    </w:p>
    <w:p w:rsidR="0097609B" w:rsidRPr="00193121" w:rsidRDefault="0097609B" w:rsidP="0097609B">
      <w:pPr>
        <w:rPr>
          <w:rFonts w:ascii="Liberation Serif" w:hAnsi="Liberation Serif"/>
          <w:sz w:val="8"/>
          <w:szCs w:val="8"/>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5387"/>
        <w:gridCol w:w="851"/>
        <w:gridCol w:w="873"/>
        <w:gridCol w:w="2234"/>
      </w:tblGrid>
      <w:tr w:rsidR="00391C07" w:rsidRPr="00094E96" w:rsidTr="009B03E1">
        <w:trPr>
          <w:cantSplit/>
        </w:trPr>
        <w:tc>
          <w:tcPr>
            <w:tcW w:w="572" w:type="dxa"/>
            <w:vMerge w:val="restart"/>
            <w:vAlign w:val="center"/>
          </w:tcPr>
          <w:p w:rsidR="00C44608" w:rsidRPr="00094E96" w:rsidRDefault="00C44608" w:rsidP="00C14A7B">
            <w:pPr>
              <w:pStyle w:val="affe"/>
              <w:rPr>
                <w:rFonts w:ascii="Liberation Serif" w:hAnsi="Liberation Serif"/>
              </w:rPr>
            </w:pPr>
            <w:r w:rsidRPr="00094E96">
              <w:rPr>
                <w:rFonts w:ascii="Liberation Serif" w:hAnsi="Liberation Serif"/>
              </w:rPr>
              <w:t>№</w:t>
            </w:r>
          </w:p>
        </w:tc>
        <w:tc>
          <w:tcPr>
            <w:tcW w:w="5387" w:type="dxa"/>
            <w:vMerge w:val="restart"/>
            <w:vAlign w:val="center"/>
          </w:tcPr>
          <w:p w:rsidR="00C44608" w:rsidRPr="00094E96" w:rsidRDefault="00C44608" w:rsidP="00C14A7B">
            <w:pPr>
              <w:pStyle w:val="affe"/>
              <w:rPr>
                <w:rFonts w:ascii="Liberation Serif" w:hAnsi="Liberation Serif"/>
              </w:rPr>
            </w:pPr>
            <w:r w:rsidRPr="00094E96">
              <w:rPr>
                <w:rFonts w:ascii="Liberation Serif" w:hAnsi="Liberation Serif"/>
              </w:rPr>
              <w:t>Функциональная зона</w:t>
            </w:r>
          </w:p>
        </w:tc>
        <w:tc>
          <w:tcPr>
            <w:tcW w:w="3958" w:type="dxa"/>
            <w:gridSpan w:val="3"/>
            <w:vAlign w:val="center"/>
          </w:tcPr>
          <w:p w:rsidR="00C44608" w:rsidRPr="00094E96" w:rsidRDefault="00C44608" w:rsidP="00C14A7B">
            <w:pPr>
              <w:pStyle w:val="affe"/>
              <w:rPr>
                <w:rFonts w:ascii="Liberation Serif" w:hAnsi="Liberation Serif"/>
              </w:rPr>
            </w:pPr>
            <w:r w:rsidRPr="00094E96">
              <w:rPr>
                <w:rFonts w:ascii="Liberation Serif" w:hAnsi="Liberation Serif"/>
              </w:rPr>
              <w:t>Площадь</w:t>
            </w:r>
          </w:p>
        </w:tc>
      </w:tr>
      <w:tr w:rsidR="00391C07" w:rsidRPr="00094E96" w:rsidTr="009B03E1">
        <w:trPr>
          <w:cantSplit/>
        </w:trPr>
        <w:tc>
          <w:tcPr>
            <w:tcW w:w="572" w:type="dxa"/>
            <w:vMerge/>
            <w:vAlign w:val="center"/>
          </w:tcPr>
          <w:p w:rsidR="00C44608" w:rsidRPr="00094E96" w:rsidRDefault="00C44608" w:rsidP="00C14A7B">
            <w:pPr>
              <w:pStyle w:val="affe"/>
              <w:rPr>
                <w:rFonts w:ascii="Liberation Serif" w:hAnsi="Liberation Serif"/>
              </w:rPr>
            </w:pPr>
          </w:p>
        </w:tc>
        <w:tc>
          <w:tcPr>
            <w:tcW w:w="5387" w:type="dxa"/>
            <w:vMerge/>
            <w:vAlign w:val="center"/>
          </w:tcPr>
          <w:p w:rsidR="00C44608" w:rsidRPr="00094E96" w:rsidRDefault="00C44608" w:rsidP="00C14A7B">
            <w:pPr>
              <w:pStyle w:val="affe"/>
              <w:rPr>
                <w:rFonts w:ascii="Liberation Serif" w:hAnsi="Liberation Serif"/>
              </w:rPr>
            </w:pPr>
          </w:p>
        </w:tc>
        <w:tc>
          <w:tcPr>
            <w:tcW w:w="851" w:type="dxa"/>
            <w:vAlign w:val="center"/>
          </w:tcPr>
          <w:p w:rsidR="00C44608" w:rsidRPr="00094E96" w:rsidRDefault="00C44608" w:rsidP="00C14A7B">
            <w:pPr>
              <w:pStyle w:val="affe"/>
              <w:rPr>
                <w:rFonts w:ascii="Liberation Serif" w:hAnsi="Liberation Serif"/>
              </w:rPr>
            </w:pPr>
            <w:r w:rsidRPr="00094E96">
              <w:rPr>
                <w:rFonts w:ascii="Liberation Serif" w:hAnsi="Liberation Serif"/>
              </w:rPr>
              <w:t>га</w:t>
            </w:r>
          </w:p>
        </w:tc>
        <w:tc>
          <w:tcPr>
            <w:tcW w:w="873" w:type="dxa"/>
            <w:vAlign w:val="center"/>
          </w:tcPr>
          <w:p w:rsidR="00C44608" w:rsidRPr="00094E96" w:rsidRDefault="00C44608" w:rsidP="00C14A7B">
            <w:pPr>
              <w:pStyle w:val="affe"/>
              <w:rPr>
                <w:rFonts w:ascii="Liberation Serif" w:hAnsi="Liberation Serif"/>
              </w:rPr>
            </w:pPr>
            <w:r w:rsidRPr="00094E96">
              <w:rPr>
                <w:rFonts w:ascii="Liberation Serif" w:hAnsi="Liberation Serif"/>
              </w:rPr>
              <w:t>%</w:t>
            </w:r>
          </w:p>
        </w:tc>
        <w:tc>
          <w:tcPr>
            <w:tcW w:w="2234" w:type="dxa"/>
            <w:vAlign w:val="center"/>
          </w:tcPr>
          <w:p w:rsidR="00C44608" w:rsidRPr="00094E96" w:rsidRDefault="0097609B" w:rsidP="0097609B">
            <w:pPr>
              <w:pStyle w:val="affe"/>
              <w:rPr>
                <w:rFonts w:ascii="Liberation Serif" w:hAnsi="Liberation Serif"/>
              </w:rPr>
            </w:pPr>
            <w:r w:rsidRPr="00094E96">
              <w:rPr>
                <w:rFonts w:ascii="Liberation Serif" w:hAnsi="Liberation Serif"/>
              </w:rPr>
              <w:t>кв</w:t>
            </w:r>
            <w:r w:rsidR="00C44608" w:rsidRPr="00094E96">
              <w:rPr>
                <w:rFonts w:ascii="Liberation Serif" w:hAnsi="Liberation Serif"/>
              </w:rPr>
              <w:t>. м на чел</w:t>
            </w:r>
            <w:r w:rsidRPr="00094E96">
              <w:rPr>
                <w:rFonts w:ascii="Liberation Serif" w:hAnsi="Liberation Serif"/>
              </w:rPr>
              <w:t>овека</w:t>
            </w:r>
          </w:p>
        </w:tc>
      </w:tr>
      <w:tr w:rsidR="00391C07" w:rsidRPr="00094E96" w:rsidTr="00BF3643">
        <w:trPr>
          <w:cantSplit/>
        </w:trPr>
        <w:tc>
          <w:tcPr>
            <w:tcW w:w="572" w:type="dxa"/>
            <w:tcBorders>
              <w:bottom w:val="single" w:sz="4" w:space="0" w:color="auto"/>
            </w:tcBorders>
            <w:vAlign w:val="center"/>
          </w:tcPr>
          <w:p w:rsidR="00C44608" w:rsidRPr="00094E96" w:rsidRDefault="00C44608" w:rsidP="00C14A7B">
            <w:pPr>
              <w:pStyle w:val="affc"/>
              <w:rPr>
                <w:rFonts w:ascii="Liberation Serif" w:hAnsi="Liberation Serif"/>
                <w:b/>
                <w:sz w:val="24"/>
              </w:rPr>
            </w:pPr>
            <w:r w:rsidRPr="00094E96">
              <w:rPr>
                <w:rFonts w:ascii="Liberation Serif" w:hAnsi="Liberation Serif"/>
                <w:b/>
                <w:sz w:val="24"/>
              </w:rPr>
              <w:t>1</w:t>
            </w:r>
          </w:p>
        </w:tc>
        <w:tc>
          <w:tcPr>
            <w:tcW w:w="5387" w:type="dxa"/>
            <w:tcBorders>
              <w:bottom w:val="single" w:sz="4" w:space="0" w:color="auto"/>
            </w:tcBorders>
            <w:vAlign w:val="center"/>
          </w:tcPr>
          <w:p w:rsidR="00C44608" w:rsidRPr="00094E96" w:rsidRDefault="00C44608" w:rsidP="00C14A7B">
            <w:pPr>
              <w:pStyle w:val="affc"/>
              <w:rPr>
                <w:rFonts w:ascii="Liberation Serif" w:hAnsi="Liberation Serif"/>
                <w:b/>
                <w:sz w:val="24"/>
              </w:rPr>
            </w:pPr>
            <w:r w:rsidRPr="00094E96">
              <w:rPr>
                <w:rFonts w:ascii="Liberation Serif" w:hAnsi="Liberation Serif"/>
                <w:b/>
                <w:sz w:val="24"/>
              </w:rPr>
              <w:t>2</w:t>
            </w:r>
          </w:p>
        </w:tc>
        <w:tc>
          <w:tcPr>
            <w:tcW w:w="851" w:type="dxa"/>
            <w:tcBorders>
              <w:bottom w:val="single" w:sz="4" w:space="0" w:color="auto"/>
            </w:tcBorders>
            <w:vAlign w:val="center"/>
          </w:tcPr>
          <w:p w:rsidR="00C44608" w:rsidRPr="00094E96" w:rsidRDefault="00C44608" w:rsidP="00C14A7B">
            <w:pPr>
              <w:pStyle w:val="affc"/>
              <w:rPr>
                <w:rFonts w:ascii="Liberation Serif" w:hAnsi="Liberation Serif"/>
                <w:b/>
                <w:sz w:val="24"/>
              </w:rPr>
            </w:pPr>
            <w:r w:rsidRPr="00094E96">
              <w:rPr>
                <w:rFonts w:ascii="Liberation Serif" w:hAnsi="Liberation Serif"/>
                <w:b/>
                <w:sz w:val="24"/>
              </w:rPr>
              <w:t>3</w:t>
            </w:r>
          </w:p>
        </w:tc>
        <w:tc>
          <w:tcPr>
            <w:tcW w:w="873" w:type="dxa"/>
            <w:tcBorders>
              <w:bottom w:val="single" w:sz="4" w:space="0" w:color="auto"/>
            </w:tcBorders>
            <w:vAlign w:val="center"/>
          </w:tcPr>
          <w:p w:rsidR="00C44608" w:rsidRPr="00094E96" w:rsidRDefault="00C44608" w:rsidP="00C14A7B">
            <w:pPr>
              <w:pStyle w:val="affc"/>
              <w:rPr>
                <w:rFonts w:ascii="Liberation Serif" w:hAnsi="Liberation Serif"/>
                <w:b/>
                <w:sz w:val="24"/>
              </w:rPr>
            </w:pPr>
            <w:r w:rsidRPr="00094E96">
              <w:rPr>
                <w:rFonts w:ascii="Liberation Serif" w:hAnsi="Liberation Serif"/>
                <w:b/>
                <w:sz w:val="24"/>
              </w:rPr>
              <w:t>4</w:t>
            </w:r>
          </w:p>
        </w:tc>
        <w:tc>
          <w:tcPr>
            <w:tcW w:w="2234" w:type="dxa"/>
            <w:tcBorders>
              <w:bottom w:val="single" w:sz="4" w:space="0" w:color="auto"/>
            </w:tcBorders>
            <w:vAlign w:val="center"/>
          </w:tcPr>
          <w:p w:rsidR="00C44608" w:rsidRPr="00094E96" w:rsidRDefault="00C44608" w:rsidP="00C14A7B">
            <w:pPr>
              <w:pStyle w:val="affc"/>
              <w:rPr>
                <w:rFonts w:ascii="Liberation Serif" w:hAnsi="Liberation Serif"/>
                <w:b/>
                <w:sz w:val="24"/>
              </w:rPr>
            </w:pPr>
            <w:r w:rsidRPr="00094E96">
              <w:rPr>
                <w:rFonts w:ascii="Liberation Serif" w:hAnsi="Liberation Serif"/>
                <w:b/>
                <w:sz w:val="24"/>
              </w:rPr>
              <w:t>5</w:t>
            </w:r>
          </w:p>
        </w:tc>
      </w:tr>
      <w:tr w:rsidR="00391C07" w:rsidRPr="00094E96" w:rsidTr="00BF3643">
        <w:trPr>
          <w:cantSplit/>
          <w:trHeight w:val="70"/>
        </w:trPr>
        <w:tc>
          <w:tcPr>
            <w:tcW w:w="572"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5387" w:type="dxa"/>
            <w:tcBorders>
              <w:bottom w:val="single" w:sz="4" w:space="0" w:color="auto"/>
            </w:tcBorders>
            <w:vAlign w:val="center"/>
          </w:tcPr>
          <w:p w:rsidR="00C44608" w:rsidRPr="00094E96" w:rsidRDefault="00C44608" w:rsidP="00C14A7B">
            <w:pPr>
              <w:pStyle w:val="affd"/>
              <w:rPr>
                <w:rFonts w:ascii="Liberation Serif" w:hAnsi="Liberation Serif"/>
              </w:rPr>
            </w:pPr>
            <w:r w:rsidRPr="00094E96">
              <w:rPr>
                <w:rFonts w:ascii="Liberation Serif" w:hAnsi="Liberation Serif"/>
              </w:rPr>
              <w:t>Жилая зона:</w:t>
            </w:r>
          </w:p>
        </w:tc>
        <w:tc>
          <w:tcPr>
            <w:tcW w:w="851"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125,89</w:t>
            </w:r>
          </w:p>
        </w:tc>
        <w:tc>
          <w:tcPr>
            <w:tcW w:w="873" w:type="dxa"/>
            <w:tcBorders>
              <w:bottom w:val="single" w:sz="4" w:space="0" w:color="auto"/>
            </w:tcBorders>
            <w:vAlign w:val="center"/>
          </w:tcPr>
          <w:p w:rsidR="00C44608" w:rsidRPr="00094E96" w:rsidRDefault="00C44608" w:rsidP="00F81444">
            <w:pPr>
              <w:pStyle w:val="affb"/>
              <w:rPr>
                <w:rFonts w:ascii="Liberation Serif" w:hAnsi="Liberation Serif"/>
              </w:rPr>
            </w:pPr>
            <w:r w:rsidRPr="00094E96">
              <w:rPr>
                <w:rFonts w:ascii="Liberation Serif" w:hAnsi="Liberation Serif"/>
              </w:rPr>
              <w:t>35,8</w:t>
            </w:r>
            <w:r w:rsidR="00F81444">
              <w:rPr>
                <w:rFonts w:ascii="Liberation Serif" w:hAnsi="Liberation Serif"/>
              </w:rPr>
              <w:t>6</w:t>
            </w:r>
          </w:p>
        </w:tc>
        <w:tc>
          <w:tcPr>
            <w:tcW w:w="2234"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340,24</w:t>
            </w:r>
          </w:p>
        </w:tc>
      </w:tr>
      <w:tr w:rsidR="00391C07" w:rsidRPr="00094E96" w:rsidTr="00BF3643">
        <w:trPr>
          <w:cantSplit/>
          <w:trHeight w:val="80"/>
        </w:trPr>
        <w:tc>
          <w:tcPr>
            <w:tcW w:w="572"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1.1</w:t>
            </w:r>
          </w:p>
        </w:tc>
        <w:tc>
          <w:tcPr>
            <w:tcW w:w="5387" w:type="dxa"/>
            <w:tcBorders>
              <w:top w:val="single" w:sz="4" w:space="0" w:color="auto"/>
              <w:bottom w:val="single" w:sz="4" w:space="0" w:color="auto"/>
            </w:tcBorders>
            <w:vAlign w:val="center"/>
          </w:tcPr>
          <w:p w:rsidR="00C44608" w:rsidRPr="00094E96" w:rsidRDefault="0097609B" w:rsidP="00C14A7B">
            <w:pPr>
              <w:pStyle w:val="affd"/>
              <w:rPr>
                <w:rFonts w:ascii="Liberation Serif" w:hAnsi="Liberation Serif"/>
              </w:rPr>
            </w:pPr>
            <w:r w:rsidRPr="00094E96">
              <w:rPr>
                <w:rFonts w:ascii="Liberation Serif" w:hAnsi="Liberation Serif"/>
              </w:rPr>
              <w:t>– индивидуальная жилая застройка</w:t>
            </w:r>
          </w:p>
        </w:tc>
        <w:tc>
          <w:tcPr>
            <w:tcW w:w="851"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110,85</w:t>
            </w:r>
          </w:p>
        </w:tc>
        <w:tc>
          <w:tcPr>
            <w:tcW w:w="873"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31,58</w:t>
            </w:r>
          </w:p>
        </w:tc>
        <w:tc>
          <w:tcPr>
            <w:tcW w:w="2234"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299,59</w:t>
            </w:r>
          </w:p>
        </w:tc>
      </w:tr>
      <w:tr w:rsidR="00391C07" w:rsidRPr="00094E96" w:rsidTr="00BF3643">
        <w:trPr>
          <w:cantSplit/>
          <w:trHeight w:val="80"/>
        </w:trPr>
        <w:tc>
          <w:tcPr>
            <w:tcW w:w="572" w:type="dxa"/>
            <w:tcBorders>
              <w:top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1.2</w:t>
            </w:r>
          </w:p>
        </w:tc>
        <w:tc>
          <w:tcPr>
            <w:tcW w:w="5387" w:type="dxa"/>
            <w:tcBorders>
              <w:top w:val="single" w:sz="4" w:space="0" w:color="auto"/>
            </w:tcBorders>
            <w:vAlign w:val="center"/>
          </w:tcPr>
          <w:p w:rsidR="00C44608" w:rsidRPr="00094E96" w:rsidRDefault="0097609B" w:rsidP="00C14A7B">
            <w:pPr>
              <w:pStyle w:val="affd"/>
              <w:rPr>
                <w:rFonts w:ascii="Liberation Serif" w:hAnsi="Liberation Serif"/>
              </w:rPr>
            </w:pPr>
            <w:r w:rsidRPr="00094E96">
              <w:rPr>
                <w:rFonts w:ascii="Liberation Serif" w:hAnsi="Liberation Serif"/>
              </w:rPr>
              <w:t>– </w:t>
            </w:r>
            <w:r w:rsidR="00C44608" w:rsidRPr="00094E96">
              <w:rPr>
                <w:rFonts w:ascii="Liberation Serif" w:hAnsi="Liberation Serif"/>
              </w:rPr>
              <w:t>секционная жилая застройка</w:t>
            </w:r>
          </w:p>
        </w:tc>
        <w:tc>
          <w:tcPr>
            <w:tcW w:w="851" w:type="dxa"/>
            <w:tcBorders>
              <w:top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15,04</w:t>
            </w:r>
          </w:p>
        </w:tc>
        <w:tc>
          <w:tcPr>
            <w:tcW w:w="873" w:type="dxa"/>
            <w:tcBorders>
              <w:top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4,28</w:t>
            </w:r>
          </w:p>
        </w:tc>
        <w:tc>
          <w:tcPr>
            <w:tcW w:w="2234" w:type="dxa"/>
            <w:tcBorders>
              <w:top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40,65</w:t>
            </w:r>
          </w:p>
        </w:tc>
      </w:tr>
      <w:tr w:rsidR="00391C07" w:rsidRPr="00094E96" w:rsidTr="009B03E1">
        <w:trPr>
          <w:cantSplit/>
          <w:trHeight w:val="70"/>
        </w:trPr>
        <w:tc>
          <w:tcPr>
            <w:tcW w:w="572"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2</w:t>
            </w:r>
          </w:p>
        </w:tc>
        <w:tc>
          <w:tcPr>
            <w:tcW w:w="5387" w:type="dxa"/>
            <w:tcBorders>
              <w:bottom w:val="single" w:sz="4" w:space="0" w:color="auto"/>
            </w:tcBorders>
            <w:vAlign w:val="center"/>
          </w:tcPr>
          <w:p w:rsidR="00C44608" w:rsidRPr="00094E96" w:rsidRDefault="00C44608" w:rsidP="00C14A7B">
            <w:pPr>
              <w:pStyle w:val="affd"/>
              <w:rPr>
                <w:rFonts w:ascii="Liberation Serif" w:hAnsi="Liberation Serif"/>
              </w:rPr>
            </w:pPr>
            <w:r w:rsidRPr="00094E96">
              <w:rPr>
                <w:rFonts w:ascii="Liberation Serif" w:hAnsi="Liberation Serif"/>
              </w:rPr>
              <w:t>Общественно-деловая зона</w:t>
            </w:r>
          </w:p>
        </w:tc>
        <w:tc>
          <w:tcPr>
            <w:tcW w:w="851"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8,45</w:t>
            </w:r>
          </w:p>
        </w:tc>
        <w:tc>
          <w:tcPr>
            <w:tcW w:w="873" w:type="dxa"/>
            <w:tcBorders>
              <w:bottom w:val="single" w:sz="4" w:space="0" w:color="auto"/>
            </w:tcBorders>
            <w:vAlign w:val="center"/>
          </w:tcPr>
          <w:p w:rsidR="00C44608" w:rsidRPr="00094E96" w:rsidRDefault="00C44608" w:rsidP="00711274">
            <w:pPr>
              <w:pStyle w:val="affb"/>
              <w:rPr>
                <w:rFonts w:ascii="Liberation Serif" w:hAnsi="Liberation Serif"/>
              </w:rPr>
            </w:pPr>
            <w:r w:rsidRPr="00094E96">
              <w:rPr>
                <w:rFonts w:ascii="Liberation Serif" w:hAnsi="Liberation Serif"/>
              </w:rPr>
              <w:t>2,4</w:t>
            </w:r>
            <w:r w:rsidR="00711274">
              <w:rPr>
                <w:rFonts w:ascii="Liberation Serif" w:hAnsi="Liberation Serif"/>
              </w:rPr>
              <w:t>0</w:t>
            </w:r>
          </w:p>
        </w:tc>
        <w:tc>
          <w:tcPr>
            <w:tcW w:w="2234"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22,84</w:t>
            </w:r>
          </w:p>
        </w:tc>
      </w:tr>
      <w:tr w:rsidR="00391C07" w:rsidRPr="00094E96" w:rsidTr="009B03E1">
        <w:trPr>
          <w:cantSplit/>
          <w:trHeight w:val="70"/>
        </w:trPr>
        <w:tc>
          <w:tcPr>
            <w:tcW w:w="572"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3</w:t>
            </w:r>
          </w:p>
        </w:tc>
        <w:tc>
          <w:tcPr>
            <w:tcW w:w="5387" w:type="dxa"/>
            <w:tcBorders>
              <w:bottom w:val="single" w:sz="4" w:space="0" w:color="auto"/>
            </w:tcBorders>
            <w:shd w:val="clear" w:color="auto" w:fill="auto"/>
            <w:vAlign w:val="center"/>
          </w:tcPr>
          <w:p w:rsidR="00C44608" w:rsidRPr="00094E96" w:rsidRDefault="00C44608" w:rsidP="00C14A7B">
            <w:pPr>
              <w:pStyle w:val="affd"/>
              <w:rPr>
                <w:rFonts w:ascii="Liberation Serif" w:hAnsi="Liberation Serif"/>
              </w:rPr>
            </w:pPr>
            <w:r w:rsidRPr="00094E96">
              <w:rPr>
                <w:rFonts w:ascii="Liberation Serif" w:hAnsi="Liberation Serif"/>
              </w:rPr>
              <w:t>Зона производственного использования</w:t>
            </w:r>
          </w:p>
        </w:tc>
        <w:tc>
          <w:tcPr>
            <w:tcW w:w="851"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14,78</w:t>
            </w:r>
          </w:p>
        </w:tc>
        <w:tc>
          <w:tcPr>
            <w:tcW w:w="873"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4,21</w:t>
            </w:r>
          </w:p>
        </w:tc>
        <w:tc>
          <w:tcPr>
            <w:tcW w:w="2234"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39,95</w:t>
            </w:r>
          </w:p>
        </w:tc>
      </w:tr>
      <w:tr w:rsidR="00391C07" w:rsidRPr="00094E96" w:rsidTr="00BF3643">
        <w:trPr>
          <w:cantSplit/>
          <w:trHeight w:val="70"/>
        </w:trPr>
        <w:tc>
          <w:tcPr>
            <w:tcW w:w="572"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4</w:t>
            </w:r>
          </w:p>
        </w:tc>
        <w:tc>
          <w:tcPr>
            <w:tcW w:w="5387" w:type="dxa"/>
            <w:tcBorders>
              <w:bottom w:val="single" w:sz="4" w:space="0" w:color="auto"/>
            </w:tcBorders>
            <w:shd w:val="clear" w:color="auto" w:fill="auto"/>
            <w:vAlign w:val="center"/>
          </w:tcPr>
          <w:p w:rsidR="00C44608" w:rsidRPr="00094E96" w:rsidRDefault="00C44608" w:rsidP="00C14A7B">
            <w:pPr>
              <w:pStyle w:val="affd"/>
              <w:rPr>
                <w:rFonts w:ascii="Liberation Serif" w:hAnsi="Liberation Serif"/>
              </w:rPr>
            </w:pPr>
            <w:r w:rsidRPr="00094E96">
              <w:rPr>
                <w:rFonts w:ascii="Liberation Serif" w:hAnsi="Liberation Serif"/>
              </w:rPr>
              <w:t>Зона инженерной и транспортной инфраструктуры</w:t>
            </w:r>
          </w:p>
        </w:tc>
        <w:tc>
          <w:tcPr>
            <w:tcW w:w="851"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7,71</w:t>
            </w:r>
          </w:p>
        </w:tc>
        <w:tc>
          <w:tcPr>
            <w:tcW w:w="873" w:type="dxa"/>
            <w:tcBorders>
              <w:bottom w:val="single" w:sz="4" w:space="0" w:color="auto"/>
            </w:tcBorders>
            <w:shd w:val="clear" w:color="auto" w:fill="auto"/>
            <w:vAlign w:val="center"/>
          </w:tcPr>
          <w:p w:rsidR="00C44608" w:rsidRPr="00094E96" w:rsidRDefault="00C44608" w:rsidP="00711274">
            <w:pPr>
              <w:pStyle w:val="affb"/>
              <w:rPr>
                <w:rFonts w:ascii="Liberation Serif" w:hAnsi="Liberation Serif"/>
              </w:rPr>
            </w:pPr>
            <w:r w:rsidRPr="00094E96">
              <w:rPr>
                <w:rFonts w:ascii="Liberation Serif" w:hAnsi="Liberation Serif"/>
              </w:rPr>
              <w:t>2,</w:t>
            </w:r>
            <w:r w:rsidR="00711274">
              <w:rPr>
                <w:rFonts w:ascii="Liberation Serif" w:hAnsi="Liberation Serif"/>
              </w:rPr>
              <w:t>19</w:t>
            </w:r>
          </w:p>
        </w:tc>
        <w:tc>
          <w:tcPr>
            <w:tcW w:w="2234" w:type="dxa"/>
            <w:tcBorders>
              <w:bottom w:val="single" w:sz="4" w:space="0" w:color="auto"/>
            </w:tcBorders>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20,84</w:t>
            </w:r>
          </w:p>
        </w:tc>
      </w:tr>
      <w:tr w:rsidR="00391C07" w:rsidRPr="00094E96" w:rsidTr="00BF3643">
        <w:trPr>
          <w:cantSplit/>
          <w:trHeight w:val="70"/>
        </w:trPr>
        <w:tc>
          <w:tcPr>
            <w:tcW w:w="572" w:type="dxa"/>
            <w:tcBorders>
              <w:bottom w:val="single" w:sz="4" w:space="0" w:color="auto"/>
            </w:tcBorders>
            <w:vAlign w:val="center"/>
          </w:tcPr>
          <w:p w:rsidR="00391C07" w:rsidRPr="00094E96" w:rsidRDefault="00391C07" w:rsidP="00C14A7B">
            <w:pPr>
              <w:pStyle w:val="affb"/>
              <w:rPr>
                <w:rFonts w:ascii="Liberation Serif" w:hAnsi="Liberation Serif"/>
              </w:rPr>
            </w:pPr>
            <w:r w:rsidRPr="00094E96">
              <w:rPr>
                <w:rFonts w:ascii="Liberation Serif" w:hAnsi="Liberation Serif"/>
              </w:rPr>
              <w:t>5</w:t>
            </w:r>
          </w:p>
        </w:tc>
        <w:tc>
          <w:tcPr>
            <w:tcW w:w="5387" w:type="dxa"/>
            <w:tcBorders>
              <w:bottom w:val="single" w:sz="4" w:space="0" w:color="auto"/>
            </w:tcBorders>
            <w:vAlign w:val="center"/>
          </w:tcPr>
          <w:p w:rsidR="00391C07" w:rsidRPr="00094E96" w:rsidRDefault="00391C07" w:rsidP="00C14A7B">
            <w:pPr>
              <w:pStyle w:val="affd"/>
              <w:rPr>
                <w:rFonts w:ascii="Liberation Serif" w:hAnsi="Liberation Serif"/>
              </w:rPr>
            </w:pPr>
            <w:r w:rsidRPr="00094E96">
              <w:rPr>
                <w:rFonts w:ascii="Liberation Serif" w:hAnsi="Liberation Serif"/>
              </w:rPr>
              <w:t>Зона сельскохозяйственного использования:</w:t>
            </w:r>
          </w:p>
        </w:tc>
        <w:tc>
          <w:tcPr>
            <w:tcW w:w="851" w:type="dxa"/>
            <w:tcBorders>
              <w:bottom w:val="single" w:sz="4" w:space="0" w:color="auto"/>
            </w:tcBorders>
            <w:vAlign w:val="center"/>
          </w:tcPr>
          <w:p w:rsidR="00391C07" w:rsidRPr="00391C07" w:rsidRDefault="00391C07" w:rsidP="00F81444">
            <w:pPr>
              <w:pStyle w:val="affb"/>
              <w:rPr>
                <w:rFonts w:ascii="Liberation Serif" w:hAnsi="Liberation Serif"/>
                <w:highlight w:val="yellow"/>
              </w:rPr>
            </w:pPr>
            <w:r w:rsidRPr="00391C07">
              <w:rPr>
                <w:rFonts w:ascii="Liberation Serif" w:hAnsi="Liberation Serif"/>
              </w:rPr>
              <w:t>55,94</w:t>
            </w:r>
          </w:p>
        </w:tc>
        <w:tc>
          <w:tcPr>
            <w:tcW w:w="873" w:type="dxa"/>
            <w:tcBorders>
              <w:bottom w:val="single" w:sz="4" w:space="0" w:color="auto"/>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15,91</w:t>
            </w:r>
          </w:p>
        </w:tc>
        <w:tc>
          <w:tcPr>
            <w:tcW w:w="2234" w:type="dxa"/>
            <w:tcBorders>
              <w:bottom w:val="single" w:sz="4" w:space="0" w:color="auto"/>
            </w:tcBorders>
            <w:vAlign w:val="center"/>
          </w:tcPr>
          <w:p w:rsidR="00391C07" w:rsidRPr="00391C07" w:rsidRDefault="00391C07" w:rsidP="00711274">
            <w:pPr>
              <w:pStyle w:val="affb"/>
              <w:rPr>
                <w:rFonts w:ascii="Liberation Serif" w:hAnsi="Liberation Serif"/>
              </w:rPr>
            </w:pPr>
            <w:r w:rsidRPr="00391C07">
              <w:rPr>
                <w:rFonts w:ascii="Liberation Serif" w:hAnsi="Liberation Serif"/>
              </w:rPr>
              <w:t>151,1</w:t>
            </w:r>
            <w:r w:rsidR="00711274">
              <w:rPr>
                <w:rFonts w:ascii="Liberation Serif" w:hAnsi="Liberation Serif"/>
              </w:rPr>
              <w:t>9</w:t>
            </w:r>
          </w:p>
        </w:tc>
      </w:tr>
      <w:tr w:rsidR="00391C07" w:rsidRPr="00094E96" w:rsidTr="00BF3643">
        <w:trPr>
          <w:cantSplit/>
          <w:trHeight w:val="80"/>
        </w:trPr>
        <w:tc>
          <w:tcPr>
            <w:tcW w:w="572" w:type="dxa"/>
            <w:tcBorders>
              <w:top w:val="single" w:sz="4" w:space="0" w:color="auto"/>
              <w:bottom w:val="nil"/>
            </w:tcBorders>
            <w:vAlign w:val="center"/>
          </w:tcPr>
          <w:p w:rsidR="00391C07" w:rsidRPr="00094E96" w:rsidRDefault="00391C07" w:rsidP="00C14A7B">
            <w:pPr>
              <w:pStyle w:val="affb"/>
              <w:rPr>
                <w:rFonts w:ascii="Liberation Serif" w:hAnsi="Liberation Serif"/>
              </w:rPr>
            </w:pPr>
            <w:r w:rsidRPr="00094E96">
              <w:rPr>
                <w:rFonts w:ascii="Liberation Serif" w:hAnsi="Liberation Serif"/>
              </w:rPr>
              <w:t>5.1</w:t>
            </w:r>
          </w:p>
        </w:tc>
        <w:tc>
          <w:tcPr>
            <w:tcW w:w="5387" w:type="dxa"/>
            <w:tcBorders>
              <w:top w:val="single" w:sz="4" w:space="0" w:color="auto"/>
              <w:bottom w:val="nil"/>
            </w:tcBorders>
            <w:vAlign w:val="center"/>
          </w:tcPr>
          <w:p w:rsidR="00391C07" w:rsidRPr="00094E96" w:rsidRDefault="00391C07" w:rsidP="00C14A7B">
            <w:pPr>
              <w:pStyle w:val="affd"/>
              <w:rPr>
                <w:rFonts w:ascii="Liberation Serif" w:hAnsi="Liberation Serif"/>
              </w:rPr>
            </w:pPr>
            <w:r w:rsidRPr="00094E96">
              <w:rPr>
                <w:rFonts w:ascii="Liberation Serif" w:hAnsi="Liberation Serif"/>
              </w:rPr>
              <w:t>– зона сельскохозяйственного использования</w:t>
            </w:r>
          </w:p>
        </w:tc>
        <w:tc>
          <w:tcPr>
            <w:tcW w:w="851" w:type="dxa"/>
            <w:tcBorders>
              <w:top w:val="single" w:sz="4" w:space="0" w:color="auto"/>
              <w:bottom w:val="nil"/>
            </w:tcBorders>
            <w:vAlign w:val="center"/>
          </w:tcPr>
          <w:p w:rsidR="00391C07" w:rsidRPr="00391C07" w:rsidRDefault="00391C07" w:rsidP="00F81444">
            <w:pPr>
              <w:pStyle w:val="affb"/>
              <w:rPr>
                <w:rFonts w:ascii="Liberation Serif" w:hAnsi="Liberation Serif"/>
                <w:highlight w:val="yellow"/>
              </w:rPr>
            </w:pPr>
            <w:r w:rsidRPr="00391C07">
              <w:rPr>
                <w:rFonts w:ascii="Liberation Serif" w:hAnsi="Liberation Serif"/>
              </w:rPr>
              <w:t>4,57</w:t>
            </w:r>
          </w:p>
        </w:tc>
        <w:tc>
          <w:tcPr>
            <w:tcW w:w="873" w:type="dxa"/>
            <w:tcBorders>
              <w:top w:val="single" w:sz="4" w:space="0" w:color="auto"/>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1,3</w:t>
            </w:r>
          </w:p>
        </w:tc>
        <w:tc>
          <w:tcPr>
            <w:tcW w:w="2234" w:type="dxa"/>
            <w:tcBorders>
              <w:top w:val="single" w:sz="4" w:space="0" w:color="auto"/>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12,35</w:t>
            </w:r>
          </w:p>
        </w:tc>
      </w:tr>
      <w:tr w:rsidR="00391C07" w:rsidRPr="00094E96" w:rsidTr="009B03E1">
        <w:trPr>
          <w:cantSplit/>
          <w:trHeight w:val="80"/>
        </w:trPr>
        <w:tc>
          <w:tcPr>
            <w:tcW w:w="572" w:type="dxa"/>
            <w:tcBorders>
              <w:top w:val="nil"/>
              <w:bottom w:val="nil"/>
            </w:tcBorders>
            <w:vAlign w:val="center"/>
          </w:tcPr>
          <w:p w:rsidR="00391C07" w:rsidRPr="00094E96" w:rsidRDefault="00391C07" w:rsidP="00C14A7B">
            <w:pPr>
              <w:pStyle w:val="affb"/>
              <w:rPr>
                <w:rFonts w:ascii="Liberation Serif" w:hAnsi="Liberation Serif"/>
              </w:rPr>
            </w:pPr>
            <w:r w:rsidRPr="00094E96">
              <w:rPr>
                <w:rFonts w:ascii="Liberation Serif" w:hAnsi="Liberation Serif"/>
              </w:rPr>
              <w:t>5.2</w:t>
            </w:r>
          </w:p>
        </w:tc>
        <w:tc>
          <w:tcPr>
            <w:tcW w:w="5387" w:type="dxa"/>
            <w:tcBorders>
              <w:top w:val="nil"/>
              <w:bottom w:val="nil"/>
            </w:tcBorders>
            <w:vAlign w:val="center"/>
          </w:tcPr>
          <w:p w:rsidR="00391C07" w:rsidRPr="00094E96" w:rsidRDefault="00391C07" w:rsidP="00C14A7B">
            <w:pPr>
              <w:pStyle w:val="affd"/>
              <w:rPr>
                <w:rFonts w:ascii="Liberation Serif" w:hAnsi="Liberation Serif"/>
              </w:rPr>
            </w:pPr>
            <w:r w:rsidRPr="00094E96">
              <w:rPr>
                <w:rFonts w:ascii="Liberation Serif" w:hAnsi="Liberation Serif"/>
              </w:rPr>
              <w:t>– зона сельскохозяйственного использования (ко</w:t>
            </w:r>
            <w:r w:rsidRPr="00094E96">
              <w:rPr>
                <w:rFonts w:ascii="Liberation Serif" w:hAnsi="Liberation Serif"/>
              </w:rPr>
              <w:t>л</w:t>
            </w:r>
            <w:r w:rsidRPr="00094E96">
              <w:rPr>
                <w:rFonts w:ascii="Liberation Serif" w:hAnsi="Liberation Serif"/>
              </w:rPr>
              <w:t>лективные сады и дачи)</w:t>
            </w:r>
          </w:p>
        </w:tc>
        <w:tc>
          <w:tcPr>
            <w:tcW w:w="851" w:type="dxa"/>
            <w:tcBorders>
              <w:top w:val="nil"/>
              <w:bottom w:val="nil"/>
            </w:tcBorders>
            <w:vAlign w:val="center"/>
          </w:tcPr>
          <w:p w:rsidR="00391C07" w:rsidRPr="00391C07" w:rsidRDefault="00391C07" w:rsidP="00F81444">
            <w:pPr>
              <w:pStyle w:val="affb"/>
              <w:rPr>
                <w:rFonts w:ascii="Liberation Serif" w:hAnsi="Liberation Serif"/>
                <w:highlight w:val="yellow"/>
              </w:rPr>
            </w:pPr>
            <w:r w:rsidRPr="00391C07">
              <w:rPr>
                <w:rFonts w:ascii="Liberation Serif" w:hAnsi="Liberation Serif"/>
              </w:rPr>
              <w:t>51,37</w:t>
            </w:r>
          </w:p>
        </w:tc>
        <w:tc>
          <w:tcPr>
            <w:tcW w:w="873" w:type="dxa"/>
            <w:tcBorders>
              <w:top w:val="nil"/>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14,61</w:t>
            </w:r>
          </w:p>
        </w:tc>
        <w:tc>
          <w:tcPr>
            <w:tcW w:w="2234" w:type="dxa"/>
            <w:tcBorders>
              <w:top w:val="nil"/>
              <w:bottom w:val="nil"/>
            </w:tcBorders>
            <w:vAlign w:val="center"/>
          </w:tcPr>
          <w:p w:rsidR="00391C07" w:rsidRPr="00391C07" w:rsidRDefault="00391C07" w:rsidP="00711274">
            <w:pPr>
              <w:pStyle w:val="affb"/>
              <w:rPr>
                <w:rFonts w:ascii="Liberation Serif" w:hAnsi="Liberation Serif"/>
              </w:rPr>
            </w:pPr>
            <w:r w:rsidRPr="00391C07">
              <w:rPr>
                <w:rFonts w:ascii="Liberation Serif" w:hAnsi="Liberation Serif"/>
              </w:rPr>
              <w:t>138,8</w:t>
            </w:r>
            <w:r w:rsidR="00711274">
              <w:rPr>
                <w:rFonts w:ascii="Liberation Serif" w:hAnsi="Liberation Serif"/>
              </w:rPr>
              <w:t>4</w:t>
            </w:r>
          </w:p>
        </w:tc>
      </w:tr>
      <w:tr w:rsidR="00391C07" w:rsidRPr="00094E96" w:rsidTr="009B03E1">
        <w:trPr>
          <w:cantSplit/>
          <w:trHeight w:val="70"/>
        </w:trPr>
        <w:tc>
          <w:tcPr>
            <w:tcW w:w="572" w:type="dxa"/>
            <w:tcBorders>
              <w:bottom w:val="nil"/>
            </w:tcBorders>
            <w:vAlign w:val="center"/>
          </w:tcPr>
          <w:p w:rsidR="00391C07" w:rsidRPr="00094E96" w:rsidRDefault="00391C07" w:rsidP="00C14A7B">
            <w:pPr>
              <w:pStyle w:val="affb"/>
              <w:rPr>
                <w:rFonts w:ascii="Liberation Serif" w:hAnsi="Liberation Serif"/>
              </w:rPr>
            </w:pPr>
            <w:r w:rsidRPr="00094E96">
              <w:rPr>
                <w:rFonts w:ascii="Liberation Serif" w:hAnsi="Liberation Serif"/>
              </w:rPr>
              <w:t>6</w:t>
            </w:r>
          </w:p>
        </w:tc>
        <w:tc>
          <w:tcPr>
            <w:tcW w:w="5387" w:type="dxa"/>
            <w:tcBorders>
              <w:bottom w:val="nil"/>
            </w:tcBorders>
            <w:vAlign w:val="center"/>
          </w:tcPr>
          <w:p w:rsidR="00391C07" w:rsidRPr="00094E96" w:rsidRDefault="00391C07" w:rsidP="00C14A7B">
            <w:pPr>
              <w:pStyle w:val="affd"/>
              <w:rPr>
                <w:rFonts w:ascii="Liberation Serif" w:hAnsi="Liberation Serif"/>
              </w:rPr>
            </w:pPr>
            <w:r w:rsidRPr="00094E96">
              <w:rPr>
                <w:rFonts w:ascii="Liberation Serif" w:hAnsi="Liberation Serif"/>
              </w:rPr>
              <w:t>Зона рекреационного назначения</w:t>
            </w:r>
          </w:p>
        </w:tc>
        <w:tc>
          <w:tcPr>
            <w:tcW w:w="851" w:type="dxa"/>
            <w:tcBorders>
              <w:bottom w:val="nil"/>
            </w:tcBorders>
            <w:vAlign w:val="center"/>
          </w:tcPr>
          <w:p w:rsidR="00391C07" w:rsidRPr="00391C07" w:rsidRDefault="00391C07" w:rsidP="00F81444">
            <w:pPr>
              <w:pStyle w:val="affb"/>
              <w:rPr>
                <w:rFonts w:ascii="Liberation Serif" w:hAnsi="Liberation Serif"/>
                <w:highlight w:val="yellow"/>
              </w:rPr>
            </w:pPr>
            <w:r w:rsidRPr="00391C07">
              <w:rPr>
                <w:rFonts w:ascii="Liberation Serif" w:hAnsi="Liberation Serif"/>
              </w:rPr>
              <w:t>10,04</w:t>
            </w:r>
          </w:p>
        </w:tc>
        <w:tc>
          <w:tcPr>
            <w:tcW w:w="873" w:type="dxa"/>
            <w:tcBorders>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2,86</w:t>
            </w:r>
          </w:p>
        </w:tc>
        <w:tc>
          <w:tcPr>
            <w:tcW w:w="2234" w:type="dxa"/>
            <w:tcBorders>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27,14</w:t>
            </w:r>
          </w:p>
        </w:tc>
      </w:tr>
      <w:tr w:rsidR="00391C07" w:rsidRPr="00094E96" w:rsidTr="009B03E1">
        <w:trPr>
          <w:cantSplit/>
          <w:trHeight w:val="70"/>
        </w:trPr>
        <w:tc>
          <w:tcPr>
            <w:tcW w:w="572" w:type="dxa"/>
            <w:tcBorders>
              <w:bottom w:val="nil"/>
            </w:tcBorders>
            <w:vAlign w:val="center"/>
          </w:tcPr>
          <w:p w:rsidR="00391C07" w:rsidRPr="00094E96" w:rsidRDefault="00391C07" w:rsidP="00C14A7B">
            <w:pPr>
              <w:pStyle w:val="affb"/>
              <w:rPr>
                <w:rFonts w:ascii="Liberation Serif" w:hAnsi="Liberation Serif"/>
              </w:rPr>
            </w:pPr>
            <w:r w:rsidRPr="00094E96">
              <w:rPr>
                <w:rFonts w:ascii="Liberation Serif" w:hAnsi="Liberation Serif"/>
              </w:rPr>
              <w:t>7</w:t>
            </w:r>
          </w:p>
        </w:tc>
        <w:tc>
          <w:tcPr>
            <w:tcW w:w="5387" w:type="dxa"/>
            <w:tcBorders>
              <w:bottom w:val="nil"/>
            </w:tcBorders>
            <w:vAlign w:val="center"/>
          </w:tcPr>
          <w:p w:rsidR="00391C07" w:rsidRPr="00094E96" w:rsidRDefault="00391C07" w:rsidP="00C14A7B">
            <w:pPr>
              <w:pStyle w:val="affd"/>
              <w:rPr>
                <w:rFonts w:ascii="Liberation Serif" w:hAnsi="Liberation Serif"/>
              </w:rPr>
            </w:pPr>
            <w:r w:rsidRPr="00094E96">
              <w:rPr>
                <w:rFonts w:ascii="Liberation Serif" w:hAnsi="Liberation Serif"/>
              </w:rPr>
              <w:t>Городские леса</w:t>
            </w:r>
          </w:p>
        </w:tc>
        <w:tc>
          <w:tcPr>
            <w:tcW w:w="851" w:type="dxa"/>
            <w:tcBorders>
              <w:bottom w:val="nil"/>
            </w:tcBorders>
            <w:vAlign w:val="center"/>
          </w:tcPr>
          <w:p w:rsidR="00391C07" w:rsidRPr="00391C07" w:rsidRDefault="00391C07" w:rsidP="00F81444">
            <w:pPr>
              <w:pStyle w:val="affb"/>
              <w:rPr>
                <w:rFonts w:ascii="Liberation Serif" w:hAnsi="Liberation Serif"/>
                <w:highlight w:val="yellow"/>
              </w:rPr>
            </w:pPr>
            <w:r w:rsidRPr="00391C07">
              <w:rPr>
                <w:rFonts w:ascii="Liberation Serif" w:hAnsi="Liberation Serif"/>
              </w:rPr>
              <w:t>55,28</w:t>
            </w:r>
          </w:p>
        </w:tc>
        <w:tc>
          <w:tcPr>
            <w:tcW w:w="873" w:type="dxa"/>
            <w:tcBorders>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15,7</w:t>
            </w:r>
          </w:p>
        </w:tc>
        <w:tc>
          <w:tcPr>
            <w:tcW w:w="2234" w:type="dxa"/>
            <w:tcBorders>
              <w:bottom w:val="nil"/>
            </w:tcBorders>
            <w:vAlign w:val="center"/>
          </w:tcPr>
          <w:p w:rsidR="00391C07" w:rsidRPr="00391C07" w:rsidRDefault="00391C07" w:rsidP="00F81444">
            <w:pPr>
              <w:pStyle w:val="affb"/>
              <w:rPr>
                <w:rFonts w:ascii="Liberation Serif" w:hAnsi="Liberation Serif"/>
              </w:rPr>
            </w:pPr>
            <w:r w:rsidRPr="00391C07">
              <w:rPr>
                <w:rFonts w:ascii="Liberation Serif" w:hAnsi="Liberation Serif"/>
              </w:rPr>
              <w:t>149,41</w:t>
            </w:r>
          </w:p>
        </w:tc>
      </w:tr>
      <w:tr w:rsidR="00391C07" w:rsidRPr="00094E96" w:rsidTr="009B03E1">
        <w:trPr>
          <w:cantSplit/>
          <w:trHeight w:val="70"/>
        </w:trPr>
        <w:tc>
          <w:tcPr>
            <w:tcW w:w="572"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8</w:t>
            </w:r>
          </w:p>
        </w:tc>
        <w:tc>
          <w:tcPr>
            <w:tcW w:w="5387" w:type="dxa"/>
            <w:tcBorders>
              <w:bottom w:val="single" w:sz="4" w:space="0" w:color="auto"/>
            </w:tcBorders>
            <w:vAlign w:val="center"/>
          </w:tcPr>
          <w:p w:rsidR="00C44608" w:rsidRPr="00094E96" w:rsidRDefault="00C44608" w:rsidP="00C14A7B">
            <w:pPr>
              <w:pStyle w:val="affd"/>
              <w:rPr>
                <w:rFonts w:ascii="Liberation Serif" w:hAnsi="Liberation Serif"/>
              </w:rPr>
            </w:pPr>
            <w:r w:rsidRPr="00094E96">
              <w:rPr>
                <w:rFonts w:ascii="Liberation Serif" w:hAnsi="Liberation Serif"/>
              </w:rPr>
              <w:t>Зона специального назначения</w:t>
            </w:r>
          </w:p>
        </w:tc>
        <w:tc>
          <w:tcPr>
            <w:tcW w:w="851"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4,23</w:t>
            </w:r>
          </w:p>
        </w:tc>
        <w:tc>
          <w:tcPr>
            <w:tcW w:w="873" w:type="dxa"/>
            <w:tcBorders>
              <w:bottom w:val="single" w:sz="4" w:space="0" w:color="auto"/>
            </w:tcBorders>
            <w:vAlign w:val="center"/>
          </w:tcPr>
          <w:p w:rsidR="00C44608" w:rsidRPr="00094E96" w:rsidRDefault="00C44608" w:rsidP="00711274">
            <w:pPr>
              <w:pStyle w:val="affb"/>
              <w:rPr>
                <w:rFonts w:ascii="Liberation Serif" w:hAnsi="Liberation Serif"/>
              </w:rPr>
            </w:pPr>
            <w:r w:rsidRPr="00094E96">
              <w:rPr>
                <w:rFonts w:ascii="Liberation Serif" w:hAnsi="Liberation Serif"/>
              </w:rPr>
              <w:t>1,2</w:t>
            </w:r>
            <w:r w:rsidR="00711274">
              <w:rPr>
                <w:rFonts w:ascii="Liberation Serif" w:hAnsi="Liberation Serif"/>
              </w:rPr>
              <w:t>0</w:t>
            </w:r>
          </w:p>
        </w:tc>
        <w:tc>
          <w:tcPr>
            <w:tcW w:w="2234" w:type="dxa"/>
            <w:tcBorders>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11,43</w:t>
            </w:r>
          </w:p>
        </w:tc>
      </w:tr>
      <w:tr w:rsidR="00391C07" w:rsidRPr="00094E96" w:rsidTr="009B03E1">
        <w:trPr>
          <w:cantSplit/>
          <w:trHeight w:val="70"/>
        </w:trPr>
        <w:tc>
          <w:tcPr>
            <w:tcW w:w="572"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9</w:t>
            </w:r>
          </w:p>
        </w:tc>
        <w:tc>
          <w:tcPr>
            <w:tcW w:w="5387" w:type="dxa"/>
            <w:tcBorders>
              <w:top w:val="single" w:sz="4" w:space="0" w:color="auto"/>
              <w:bottom w:val="single" w:sz="4" w:space="0" w:color="auto"/>
            </w:tcBorders>
            <w:vAlign w:val="center"/>
          </w:tcPr>
          <w:p w:rsidR="00C44608" w:rsidRPr="00094E96" w:rsidRDefault="00C44608" w:rsidP="00C14A7B">
            <w:pPr>
              <w:pStyle w:val="affd"/>
              <w:rPr>
                <w:rFonts w:ascii="Liberation Serif" w:hAnsi="Liberation Serif"/>
              </w:rPr>
            </w:pPr>
            <w:r w:rsidRPr="00094E96">
              <w:rPr>
                <w:rFonts w:ascii="Liberation Serif" w:hAnsi="Liberation Serif"/>
              </w:rPr>
              <w:t>Зона акваторий</w:t>
            </w:r>
          </w:p>
        </w:tc>
        <w:tc>
          <w:tcPr>
            <w:tcW w:w="851"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1,28</w:t>
            </w:r>
          </w:p>
        </w:tc>
        <w:tc>
          <w:tcPr>
            <w:tcW w:w="873"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0,36</w:t>
            </w:r>
          </w:p>
        </w:tc>
        <w:tc>
          <w:tcPr>
            <w:tcW w:w="2234"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3,46</w:t>
            </w:r>
          </w:p>
        </w:tc>
      </w:tr>
      <w:tr w:rsidR="00391C07" w:rsidRPr="00094E96" w:rsidTr="009B03E1">
        <w:trPr>
          <w:cantSplit/>
          <w:trHeight w:val="70"/>
        </w:trPr>
        <w:tc>
          <w:tcPr>
            <w:tcW w:w="572"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10</w:t>
            </w:r>
          </w:p>
        </w:tc>
        <w:tc>
          <w:tcPr>
            <w:tcW w:w="5387" w:type="dxa"/>
            <w:tcBorders>
              <w:top w:val="single" w:sz="4" w:space="0" w:color="auto"/>
              <w:bottom w:val="single" w:sz="4" w:space="0" w:color="auto"/>
            </w:tcBorders>
            <w:vAlign w:val="center"/>
          </w:tcPr>
          <w:p w:rsidR="00C44608" w:rsidRPr="00094E96" w:rsidRDefault="00C44608" w:rsidP="00C14A7B">
            <w:pPr>
              <w:pStyle w:val="affd"/>
              <w:rPr>
                <w:rFonts w:ascii="Liberation Serif" w:hAnsi="Liberation Serif"/>
              </w:rPr>
            </w:pPr>
            <w:r w:rsidRPr="00094E96">
              <w:rPr>
                <w:rFonts w:ascii="Liberation Serif" w:hAnsi="Liberation Serif"/>
              </w:rPr>
              <w:t>Прочие территории</w:t>
            </w:r>
          </w:p>
        </w:tc>
        <w:tc>
          <w:tcPr>
            <w:tcW w:w="851"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4,8</w:t>
            </w:r>
          </w:p>
        </w:tc>
        <w:tc>
          <w:tcPr>
            <w:tcW w:w="873"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1,37</w:t>
            </w:r>
          </w:p>
        </w:tc>
        <w:tc>
          <w:tcPr>
            <w:tcW w:w="2234"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12,97</w:t>
            </w:r>
          </w:p>
        </w:tc>
      </w:tr>
      <w:tr w:rsidR="00391C07" w:rsidRPr="00094E96" w:rsidTr="009B03E1">
        <w:trPr>
          <w:cantSplit/>
          <w:trHeight w:val="70"/>
        </w:trPr>
        <w:tc>
          <w:tcPr>
            <w:tcW w:w="572" w:type="dxa"/>
            <w:tcBorders>
              <w:top w:val="single" w:sz="4" w:space="0" w:color="auto"/>
              <w:bottom w:val="single" w:sz="4" w:space="0" w:color="auto"/>
            </w:tcBorders>
            <w:vAlign w:val="center"/>
          </w:tcPr>
          <w:p w:rsidR="00C44608" w:rsidRPr="00094E96" w:rsidRDefault="00C44608" w:rsidP="00C14A7B">
            <w:pPr>
              <w:pStyle w:val="affb"/>
              <w:rPr>
                <w:rFonts w:ascii="Liberation Serif" w:hAnsi="Liberation Serif"/>
              </w:rPr>
            </w:pPr>
            <w:r w:rsidRPr="00094E96">
              <w:rPr>
                <w:rFonts w:ascii="Liberation Serif" w:hAnsi="Liberation Serif"/>
              </w:rPr>
              <w:t>11</w:t>
            </w:r>
          </w:p>
        </w:tc>
        <w:tc>
          <w:tcPr>
            <w:tcW w:w="5387" w:type="dxa"/>
            <w:tcBorders>
              <w:top w:val="single" w:sz="4" w:space="0" w:color="auto"/>
              <w:bottom w:val="single" w:sz="4" w:space="0" w:color="auto"/>
            </w:tcBorders>
            <w:vAlign w:val="center"/>
          </w:tcPr>
          <w:p w:rsidR="00C44608" w:rsidRPr="00094E96" w:rsidRDefault="00C44608" w:rsidP="00C14A7B">
            <w:pPr>
              <w:pStyle w:val="affd"/>
              <w:rPr>
                <w:rFonts w:ascii="Liberation Serif" w:hAnsi="Liberation Serif"/>
              </w:rPr>
            </w:pPr>
            <w:r w:rsidRPr="00094E96">
              <w:rPr>
                <w:rFonts w:ascii="Liberation Serif" w:hAnsi="Liberation Serif"/>
              </w:rPr>
              <w:t>Территории общего пользования</w:t>
            </w:r>
          </w:p>
        </w:tc>
        <w:tc>
          <w:tcPr>
            <w:tcW w:w="851" w:type="dxa"/>
            <w:tcBorders>
              <w:top w:val="single" w:sz="4" w:space="0" w:color="auto"/>
              <w:bottom w:val="single" w:sz="4" w:space="0" w:color="auto"/>
            </w:tcBorders>
            <w:vAlign w:val="center"/>
          </w:tcPr>
          <w:p w:rsidR="00C44608" w:rsidRPr="00094E96" w:rsidRDefault="00711274" w:rsidP="00C14A7B">
            <w:pPr>
              <w:pStyle w:val="affb"/>
              <w:rPr>
                <w:rFonts w:ascii="Liberation Serif" w:hAnsi="Liberation Serif"/>
              </w:rPr>
            </w:pPr>
            <w:r>
              <w:rPr>
                <w:rFonts w:ascii="Liberation Serif" w:hAnsi="Liberation Serif"/>
              </w:rPr>
              <w:t>63,1</w:t>
            </w:r>
          </w:p>
        </w:tc>
        <w:tc>
          <w:tcPr>
            <w:tcW w:w="873" w:type="dxa"/>
            <w:tcBorders>
              <w:top w:val="single" w:sz="4" w:space="0" w:color="auto"/>
              <w:bottom w:val="single" w:sz="4" w:space="0" w:color="auto"/>
            </w:tcBorders>
            <w:vAlign w:val="center"/>
          </w:tcPr>
          <w:p w:rsidR="00C44608" w:rsidRPr="00094E96" w:rsidRDefault="00C44608" w:rsidP="00711274">
            <w:pPr>
              <w:pStyle w:val="affb"/>
              <w:rPr>
                <w:rFonts w:ascii="Liberation Serif" w:hAnsi="Liberation Serif"/>
              </w:rPr>
            </w:pPr>
            <w:r w:rsidRPr="00094E96">
              <w:rPr>
                <w:rFonts w:ascii="Liberation Serif" w:hAnsi="Liberation Serif"/>
              </w:rPr>
              <w:t>1</w:t>
            </w:r>
            <w:r w:rsidR="00711274">
              <w:rPr>
                <w:rFonts w:ascii="Liberation Serif" w:hAnsi="Liberation Serif"/>
              </w:rPr>
              <w:t>7</w:t>
            </w:r>
            <w:r w:rsidRPr="00094E96">
              <w:rPr>
                <w:rFonts w:ascii="Liberation Serif" w:hAnsi="Liberation Serif"/>
              </w:rPr>
              <w:t>,</w:t>
            </w:r>
            <w:r w:rsidR="00711274">
              <w:rPr>
                <w:rFonts w:ascii="Liberation Serif" w:hAnsi="Liberation Serif"/>
              </w:rPr>
              <w:t>95</w:t>
            </w:r>
          </w:p>
        </w:tc>
        <w:tc>
          <w:tcPr>
            <w:tcW w:w="2234" w:type="dxa"/>
            <w:tcBorders>
              <w:top w:val="single" w:sz="4" w:space="0" w:color="auto"/>
              <w:bottom w:val="single" w:sz="4" w:space="0" w:color="auto"/>
            </w:tcBorders>
            <w:vAlign w:val="center"/>
          </w:tcPr>
          <w:p w:rsidR="00C44608" w:rsidRPr="00094E96" w:rsidRDefault="00711274" w:rsidP="00711274">
            <w:pPr>
              <w:pStyle w:val="affb"/>
              <w:rPr>
                <w:rFonts w:ascii="Liberation Serif" w:hAnsi="Liberation Serif"/>
              </w:rPr>
            </w:pPr>
            <w:r>
              <w:rPr>
                <w:rFonts w:ascii="Liberation Serif" w:hAnsi="Liberation Serif"/>
              </w:rPr>
              <w:t>170,54</w:t>
            </w:r>
          </w:p>
        </w:tc>
      </w:tr>
    </w:tbl>
    <w:p w:rsidR="009B03E1" w:rsidRDefault="009B03E1" w:rsidP="009B03E1">
      <w:pPr>
        <w:rPr>
          <w:rFonts w:ascii="Liberation Serif" w:hAnsi="Liberation Serif"/>
          <w:sz w:val="12"/>
          <w:szCs w:val="12"/>
        </w:rPr>
      </w:pPr>
      <w:bookmarkStart w:id="35" w:name="_Toc311644850"/>
      <w:bookmarkStart w:id="36" w:name="_Toc311645092"/>
      <w:bookmarkStart w:id="37" w:name="_Toc312269645"/>
      <w:bookmarkStart w:id="38" w:name="_Toc8719877"/>
      <w:bookmarkEnd w:id="33"/>
      <w:bookmarkEnd w:id="34"/>
    </w:p>
    <w:p w:rsidR="000765D8" w:rsidRPr="00094E96" w:rsidRDefault="000765D8" w:rsidP="009B03E1">
      <w:pPr>
        <w:rPr>
          <w:rFonts w:ascii="Liberation Serif" w:hAnsi="Liberation Serif"/>
          <w:sz w:val="12"/>
          <w:szCs w:val="12"/>
        </w:rPr>
      </w:pPr>
    </w:p>
    <w:p w:rsidR="00C44608" w:rsidRPr="00094E96" w:rsidRDefault="00C44608" w:rsidP="009B03E1">
      <w:pPr>
        <w:ind w:right="3"/>
        <w:jc w:val="center"/>
        <w:rPr>
          <w:rFonts w:ascii="Liberation Serif" w:hAnsi="Liberation Serif"/>
          <w:b/>
          <w:i/>
        </w:rPr>
      </w:pPr>
      <w:r w:rsidRPr="00094E96">
        <w:rPr>
          <w:rFonts w:ascii="Liberation Serif" w:hAnsi="Liberation Serif"/>
          <w:b/>
          <w:i/>
        </w:rPr>
        <w:t>1.3</w:t>
      </w:r>
      <w:r w:rsidR="009B03E1" w:rsidRPr="00094E96">
        <w:rPr>
          <w:rFonts w:ascii="Liberation Serif" w:hAnsi="Liberation Serif"/>
          <w:b/>
          <w:i/>
        </w:rPr>
        <w:t>.</w:t>
      </w:r>
      <w:r w:rsidRPr="00094E96">
        <w:rPr>
          <w:rFonts w:ascii="Liberation Serif" w:hAnsi="Liberation Serif"/>
          <w:b/>
          <w:i/>
        </w:rPr>
        <w:t> </w:t>
      </w:r>
      <w:bookmarkEnd w:id="35"/>
      <w:bookmarkEnd w:id="36"/>
      <w:bookmarkEnd w:id="37"/>
      <w:r w:rsidRPr="00094E96">
        <w:rPr>
          <w:rFonts w:ascii="Liberation Serif" w:hAnsi="Liberation Serif"/>
          <w:b/>
          <w:i/>
        </w:rPr>
        <w:t>Учреждения и предприятия обслуживания</w:t>
      </w:r>
      <w:bookmarkEnd w:id="38"/>
    </w:p>
    <w:p w:rsidR="003B08D5" w:rsidRPr="003B08D5" w:rsidRDefault="003B08D5" w:rsidP="003B08D5">
      <w:pPr>
        <w:rPr>
          <w:rFonts w:ascii="Liberation Serif" w:hAnsi="Liberation Serif"/>
          <w:sz w:val="8"/>
          <w:szCs w:val="8"/>
        </w:rPr>
      </w:pPr>
      <w:bookmarkStart w:id="39" w:name="_Toc311644851"/>
      <w:bookmarkStart w:id="40" w:name="_Toc311645093"/>
      <w:bookmarkStart w:id="41" w:name="_Toc312269646"/>
    </w:p>
    <w:p w:rsidR="00C44608" w:rsidRPr="00094E96" w:rsidRDefault="00C44608" w:rsidP="009B03E1">
      <w:pPr>
        <w:autoSpaceDE w:val="0"/>
        <w:autoSpaceDN w:val="0"/>
        <w:adjustRightInd w:val="0"/>
        <w:ind w:firstLine="567"/>
        <w:jc w:val="both"/>
        <w:rPr>
          <w:rFonts w:ascii="Liberation Serif" w:hAnsi="Liberation Serif"/>
        </w:rPr>
      </w:pPr>
      <w:proofErr w:type="gramStart"/>
      <w:r w:rsidRPr="00094E96">
        <w:rPr>
          <w:rFonts w:ascii="Liberation Serif" w:hAnsi="Liberation Serif"/>
        </w:rPr>
        <w:t>Расчет потребности учреждений и предприятий обслуживания поселка Кедровое выполнен на расчетный срок (2036</w:t>
      </w:r>
      <w:r w:rsidR="009B03E1" w:rsidRPr="00094E96">
        <w:rPr>
          <w:rFonts w:ascii="Liberation Serif" w:hAnsi="Liberation Serif"/>
        </w:rPr>
        <w:t xml:space="preserve"> </w:t>
      </w:r>
      <w:r w:rsidRPr="00094E96">
        <w:rPr>
          <w:rFonts w:ascii="Liberation Serif" w:hAnsi="Liberation Serif"/>
        </w:rPr>
        <w:t>г</w:t>
      </w:r>
      <w:r w:rsidR="009B03E1" w:rsidRPr="00094E96">
        <w:rPr>
          <w:rFonts w:ascii="Liberation Serif" w:hAnsi="Liberation Serif"/>
        </w:rPr>
        <w:t>од</w:t>
      </w:r>
      <w:r w:rsidRPr="00094E96">
        <w:rPr>
          <w:rFonts w:ascii="Liberation Serif" w:hAnsi="Liberation Serif"/>
        </w:rPr>
        <w:t>) на население 3</w:t>
      </w:r>
      <w:r w:rsidR="009B03E1" w:rsidRPr="00094E96">
        <w:rPr>
          <w:rFonts w:ascii="Liberation Serif" w:hAnsi="Liberation Serif"/>
        </w:rPr>
        <w:t> </w:t>
      </w:r>
      <w:r w:rsidRPr="00094E96">
        <w:rPr>
          <w:rFonts w:ascii="Liberation Serif" w:hAnsi="Liberation Serif"/>
        </w:rPr>
        <w:t>700</w:t>
      </w:r>
      <w:r w:rsidR="009B03E1" w:rsidRPr="00094E96">
        <w:rPr>
          <w:rFonts w:ascii="Liberation Serif" w:hAnsi="Liberation Serif"/>
        </w:rPr>
        <w:t xml:space="preserve"> человек.</w:t>
      </w:r>
      <w:proofErr w:type="gramEnd"/>
    </w:p>
    <w:p w:rsidR="00C44608" w:rsidRPr="00094E96" w:rsidRDefault="00C44608" w:rsidP="009B03E1">
      <w:pPr>
        <w:autoSpaceDE w:val="0"/>
        <w:autoSpaceDN w:val="0"/>
        <w:adjustRightInd w:val="0"/>
        <w:ind w:firstLine="567"/>
        <w:jc w:val="both"/>
        <w:rPr>
          <w:rFonts w:ascii="Liberation Serif" w:hAnsi="Liberation Serif"/>
        </w:rPr>
      </w:pPr>
      <w:r w:rsidRPr="00094E96">
        <w:rPr>
          <w:rFonts w:ascii="Liberation Serif" w:hAnsi="Liberation Serif"/>
        </w:rPr>
        <w:t xml:space="preserve">Нормативная потребность мест на расчетный срок </w:t>
      </w:r>
      <w:proofErr w:type="gramStart"/>
      <w:r w:rsidRPr="00094E96">
        <w:rPr>
          <w:rFonts w:ascii="Liberation Serif" w:hAnsi="Liberation Serif"/>
        </w:rPr>
        <w:t>определена по НГПСО 1-2009.66 и с</w:t>
      </w:r>
      <w:r w:rsidRPr="00094E96">
        <w:rPr>
          <w:rFonts w:ascii="Liberation Serif" w:hAnsi="Liberation Serif"/>
        </w:rPr>
        <w:t>о</w:t>
      </w:r>
      <w:r w:rsidRPr="00094E96">
        <w:rPr>
          <w:rFonts w:ascii="Liberation Serif" w:hAnsi="Liberation Serif"/>
        </w:rPr>
        <w:t>ставит</w:t>
      </w:r>
      <w:proofErr w:type="gramEnd"/>
      <w:r w:rsidRPr="00094E96">
        <w:rPr>
          <w:rFonts w:ascii="Liberation Serif" w:hAnsi="Liberation Serif"/>
        </w:rPr>
        <w:t xml:space="preserve"> в детских дошкольных учреждениях 50</w:t>
      </w:r>
      <w:r w:rsidR="009B03E1" w:rsidRPr="00094E96">
        <w:rPr>
          <w:rFonts w:ascii="Liberation Serif" w:hAnsi="Liberation Serif"/>
        </w:rPr>
        <w:t xml:space="preserve"> </w:t>
      </w:r>
      <w:r w:rsidRPr="00094E96">
        <w:rPr>
          <w:rFonts w:ascii="Liberation Serif" w:hAnsi="Liberation Serif"/>
        </w:rPr>
        <w:t xml:space="preserve">мест на </w:t>
      </w:r>
      <w:r w:rsidR="009B03E1" w:rsidRPr="00094E96">
        <w:rPr>
          <w:rFonts w:ascii="Liberation Serif" w:hAnsi="Liberation Serif"/>
        </w:rPr>
        <w:t xml:space="preserve">1 000 </w:t>
      </w:r>
      <w:r w:rsidRPr="00094E96">
        <w:rPr>
          <w:rFonts w:ascii="Liberation Serif" w:hAnsi="Liberation Serif"/>
        </w:rPr>
        <w:t xml:space="preserve">человек, в общеобразовательных школах </w:t>
      </w:r>
      <w:r w:rsidR="009B03E1" w:rsidRPr="00094E96">
        <w:rPr>
          <w:rFonts w:ascii="Liberation Serif" w:hAnsi="Liberation Serif"/>
        </w:rPr>
        <w:t>–</w:t>
      </w:r>
      <w:r w:rsidRPr="00094E96">
        <w:rPr>
          <w:rFonts w:ascii="Liberation Serif" w:hAnsi="Liberation Serif"/>
        </w:rPr>
        <w:t xml:space="preserve"> 112</w:t>
      </w:r>
      <w:r w:rsidR="009B03E1" w:rsidRPr="00094E96">
        <w:rPr>
          <w:rFonts w:ascii="Liberation Serif" w:hAnsi="Liberation Serif"/>
        </w:rPr>
        <w:t xml:space="preserve"> </w:t>
      </w:r>
      <w:r w:rsidRPr="00094E96">
        <w:rPr>
          <w:rFonts w:ascii="Liberation Serif" w:hAnsi="Liberation Serif"/>
        </w:rPr>
        <w:t>учащихся на 1</w:t>
      </w:r>
      <w:r w:rsidR="009B03E1" w:rsidRPr="00094E96">
        <w:rPr>
          <w:rFonts w:ascii="Liberation Serif" w:hAnsi="Liberation Serif"/>
        </w:rPr>
        <w:t> </w:t>
      </w:r>
      <w:r w:rsidRPr="00094E96">
        <w:rPr>
          <w:rFonts w:ascii="Liberation Serif" w:hAnsi="Liberation Serif"/>
        </w:rPr>
        <w:t>0</w:t>
      </w:r>
      <w:r w:rsidR="009B03E1" w:rsidRPr="00094E96">
        <w:rPr>
          <w:rFonts w:ascii="Liberation Serif" w:hAnsi="Liberation Serif"/>
        </w:rPr>
        <w:t>00</w:t>
      </w:r>
      <w:r w:rsidRPr="00094E96">
        <w:rPr>
          <w:rFonts w:ascii="Liberation Serif" w:hAnsi="Liberation Serif"/>
        </w:rPr>
        <w:t xml:space="preserve"> человек.</w:t>
      </w:r>
    </w:p>
    <w:p w:rsidR="00C44608" w:rsidRPr="00094E96" w:rsidRDefault="00C44608" w:rsidP="009B03E1">
      <w:pPr>
        <w:autoSpaceDE w:val="0"/>
        <w:autoSpaceDN w:val="0"/>
        <w:adjustRightInd w:val="0"/>
        <w:ind w:firstLine="567"/>
        <w:jc w:val="both"/>
        <w:rPr>
          <w:rFonts w:ascii="Liberation Serif" w:hAnsi="Liberation Serif"/>
        </w:rPr>
      </w:pPr>
      <w:r w:rsidRPr="00094E96">
        <w:rPr>
          <w:rFonts w:ascii="Liberation Serif" w:hAnsi="Liberation Serif"/>
        </w:rPr>
        <w:t>Расчет потребности в учреждениях и предприятиях обслуживания на расчетный срок (2036</w:t>
      </w:r>
      <w:r w:rsidR="00193121" w:rsidRPr="00094E96">
        <w:rPr>
          <w:rFonts w:ascii="Liberation Serif" w:hAnsi="Liberation Serif"/>
        </w:rPr>
        <w:t> </w:t>
      </w:r>
      <w:r w:rsidRPr="00094E96">
        <w:rPr>
          <w:rFonts w:ascii="Liberation Serif" w:hAnsi="Liberation Serif"/>
        </w:rPr>
        <w:t>г</w:t>
      </w:r>
      <w:r w:rsidR="009B03E1" w:rsidRPr="00094E96">
        <w:rPr>
          <w:rFonts w:ascii="Liberation Serif" w:hAnsi="Liberation Serif"/>
        </w:rPr>
        <w:t>од) представлен таблице 3.</w:t>
      </w:r>
    </w:p>
    <w:p w:rsidR="000765D8" w:rsidRPr="00094E96" w:rsidRDefault="000765D8" w:rsidP="000765D8">
      <w:pPr>
        <w:autoSpaceDE w:val="0"/>
        <w:autoSpaceDN w:val="0"/>
        <w:adjustRightInd w:val="0"/>
        <w:jc w:val="right"/>
        <w:rPr>
          <w:rFonts w:ascii="Liberation Serif" w:hAnsi="Liberation Serif"/>
        </w:rPr>
      </w:pPr>
      <w:r w:rsidRPr="00094E96">
        <w:rPr>
          <w:rFonts w:ascii="Liberation Serif" w:hAnsi="Liberation Serif"/>
        </w:rPr>
        <w:t>Таблица 3</w:t>
      </w:r>
    </w:p>
    <w:p w:rsidR="000765D8" w:rsidRPr="00094E96" w:rsidRDefault="000765D8" w:rsidP="000765D8">
      <w:pPr>
        <w:ind w:right="3"/>
        <w:jc w:val="center"/>
        <w:rPr>
          <w:rFonts w:ascii="Liberation Serif" w:hAnsi="Liberation Serif"/>
          <w:b/>
        </w:rPr>
      </w:pPr>
      <w:r w:rsidRPr="00094E96">
        <w:rPr>
          <w:rFonts w:ascii="Liberation Serif" w:hAnsi="Liberation Serif"/>
          <w:b/>
        </w:rPr>
        <w:t>Минимальные расчетные показатели обеспечения объектами обслуживания</w:t>
      </w:r>
    </w:p>
    <w:p w:rsidR="000765D8" w:rsidRPr="00094E96" w:rsidRDefault="000765D8" w:rsidP="000765D8">
      <w:pPr>
        <w:ind w:right="3"/>
        <w:jc w:val="center"/>
        <w:rPr>
          <w:rFonts w:ascii="Liberation Serif" w:hAnsi="Liberation Serif"/>
          <w:b/>
        </w:rPr>
      </w:pPr>
      <w:r w:rsidRPr="00094E96">
        <w:rPr>
          <w:rFonts w:ascii="Liberation Serif" w:hAnsi="Liberation Serif"/>
          <w:b/>
        </w:rPr>
        <w:t xml:space="preserve">п. </w:t>
      </w:r>
      <w:proofErr w:type="gramStart"/>
      <w:r w:rsidRPr="00094E96">
        <w:rPr>
          <w:rFonts w:ascii="Liberation Serif" w:hAnsi="Liberation Serif"/>
          <w:b/>
        </w:rPr>
        <w:t>Кедровое</w:t>
      </w:r>
      <w:proofErr w:type="gramEnd"/>
      <w:r w:rsidRPr="00094E96">
        <w:rPr>
          <w:rFonts w:ascii="Liberation Serif" w:hAnsi="Liberation Serif"/>
          <w:b/>
        </w:rPr>
        <w:t xml:space="preserve"> на расчетный срок (2036 год)</w:t>
      </w:r>
    </w:p>
    <w:p w:rsidR="003B08D5" w:rsidRPr="003B08D5" w:rsidRDefault="003B08D5" w:rsidP="003B08D5">
      <w:pPr>
        <w:rPr>
          <w:rFonts w:ascii="Liberation Serif" w:hAnsi="Liberation Serif"/>
          <w:sz w:val="8"/>
          <w:szCs w:val="8"/>
        </w:rPr>
      </w:pPr>
    </w:p>
    <w:tbl>
      <w:tblPr>
        <w:tblStyle w:val="af4"/>
        <w:tblW w:w="10349" w:type="dxa"/>
        <w:tblInd w:w="-137" w:type="dxa"/>
        <w:tblLayout w:type="fixed"/>
        <w:tblCellMar>
          <w:left w:w="0" w:type="dxa"/>
          <w:right w:w="0" w:type="dxa"/>
        </w:tblCellMar>
        <w:tblLook w:val="04A0" w:firstRow="1" w:lastRow="0" w:firstColumn="1" w:lastColumn="0" w:noHBand="0" w:noVBand="1"/>
      </w:tblPr>
      <w:tblGrid>
        <w:gridCol w:w="426"/>
        <w:gridCol w:w="3827"/>
        <w:gridCol w:w="1418"/>
        <w:gridCol w:w="1417"/>
        <w:gridCol w:w="1134"/>
        <w:gridCol w:w="1276"/>
        <w:gridCol w:w="851"/>
      </w:tblGrid>
      <w:tr w:rsidR="003B08D5" w:rsidRPr="00094E96" w:rsidTr="00193121">
        <w:tc>
          <w:tcPr>
            <w:tcW w:w="426" w:type="dxa"/>
            <w:vAlign w:val="center"/>
          </w:tcPr>
          <w:p w:rsidR="003B08D5" w:rsidRPr="00094E96" w:rsidRDefault="003B08D5" w:rsidP="00464FC2">
            <w:pPr>
              <w:pStyle w:val="affe"/>
              <w:rPr>
                <w:rFonts w:ascii="Liberation Serif" w:hAnsi="Liberation Serif"/>
              </w:rPr>
            </w:pPr>
            <w:r w:rsidRPr="00094E96">
              <w:rPr>
                <w:rFonts w:ascii="Liberation Serif" w:hAnsi="Liberation Serif"/>
              </w:rPr>
              <w:t>№</w:t>
            </w:r>
          </w:p>
        </w:tc>
        <w:tc>
          <w:tcPr>
            <w:tcW w:w="3827" w:type="dxa"/>
            <w:vAlign w:val="center"/>
          </w:tcPr>
          <w:p w:rsidR="003B08D5" w:rsidRPr="00094E96" w:rsidRDefault="003B08D5" w:rsidP="00464FC2">
            <w:pPr>
              <w:pStyle w:val="affe"/>
              <w:rPr>
                <w:rFonts w:ascii="Liberation Serif" w:hAnsi="Liberation Serif"/>
              </w:rPr>
            </w:pPr>
            <w:r w:rsidRPr="00094E96">
              <w:rPr>
                <w:rFonts w:ascii="Liberation Serif" w:hAnsi="Liberation Serif"/>
              </w:rPr>
              <w:t>Объекты</w:t>
            </w:r>
          </w:p>
        </w:tc>
        <w:tc>
          <w:tcPr>
            <w:tcW w:w="1418" w:type="dxa"/>
            <w:vAlign w:val="center"/>
          </w:tcPr>
          <w:p w:rsidR="003B08D5" w:rsidRPr="00094E96" w:rsidRDefault="003B08D5" w:rsidP="00464FC2">
            <w:pPr>
              <w:pStyle w:val="affe"/>
              <w:rPr>
                <w:rFonts w:ascii="Liberation Serif" w:hAnsi="Liberation Serif"/>
              </w:rPr>
            </w:pPr>
            <w:r w:rsidRPr="00094E96">
              <w:rPr>
                <w:rFonts w:ascii="Liberation Serif" w:hAnsi="Liberation Serif"/>
              </w:rPr>
              <w:t>Единицы измерения</w:t>
            </w:r>
          </w:p>
        </w:tc>
        <w:tc>
          <w:tcPr>
            <w:tcW w:w="1417" w:type="dxa"/>
            <w:vAlign w:val="center"/>
          </w:tcPr>
          <w:p w:rsidR="003B08D5" w:rsidRPr="00094E96" w:rsidRDefault="003B08D5" w:rsidP="00464FC2">
            <w:pPr>
              <w:pStyle w:val="affe"/>
              <w:rPr>
                <w:rFonts w:ascii="Liberation Serif" w:hAnsi="Liberation Serif"/>
                <w:sz w:val="22"/>
                <w:szCs w:val="22"/>
              </w:rPr>
            </w:pPr>
            <w:r w:rsidRPr="00094E96">
              <w:rPr>
                <w:rFonts w:ascii="Liberation Serif" w:hAnsi="Liberation Serif"/>
                <w:sz w:val="22"/>
                <w:szCs w:val="22"/>
              </w:rPr>
              <w:t>Потребность на 1 000 ж</w:t>
            </w:r>
            <w:r w:rsidRPr="00094E96">
              <w:rPr>
                <w:rFonts w:ascii="Liberation Serif" w:hAnsi="Liberation Serif"/>
                <w:sz w:val="22"/>
                <w:szCs w:val="22"/>
              </w:rPr>
              <w:t>и</w:t>
            </w:r>
            <w:r w:rsidRPr="00094E96">
              <w:rPr>
                <w:rFonts w:ascii="Liberation Serif" w:hAnsi="Liberation Serif"/>
                <w:sz w:val="22"/>
                <w:szCs w:val="22"/>
              </w:rPr>
              <w:t>телей по НГПСО 1-2009.66</w:t>
            </w:r>
          </w:p>
        </w:tc>
        <w:tc>
          <w:tcPr>
            <w:tcW w:w="1134" w:type="dxa"/>
            <w:vAlign w:val="center"/>
          </w:tcPr>
          <w:p w:rsidR="003B08D5" w:rsidRPr="00094E96" w:rsidRDefault="003B08D5" w:rsidP="00464FC2">
            <w:pPr>
              <w:pStyle w:val="affe"/>
              <w:rPr>
                <w:rFonts w:ascii="Liberation Serif" w:hAnsi="Liberation Serif"/>
                <w:sz w:val="22"/>
                <w:szCs w:val="22"/>
              </w:rPr>
            </w:pPr>
            <w:r w:rsidRPr="00094E96">
              <w:rPr>
                <w:rFonts w:ascii="Liberation Serif" w:hAnsi="Liberation Serif"/>
                <w:sz w:val="22"/>
                <w:szCs w:val="22"/>
              </w:rPr>
              <w:t xml:space="preserve">Проектное положение </w:t>
            </w:r>
          </w:p>
          <w:p w:rsidR="003B08D5" w:rsidRPr="00094E96" w:rsidRDefault="003B08D5" w:rsidP="00464FC2">
            <w:pPr>
              <w:pStyle w:val="affe"/>
              <w:rPr>
                <w:rFonts w:ascii="Liberation Serif" w:hAnsi="Liberation Serif"/>
                <w:sz w:val="22"/>
                <w:szCs w:val="22"/>
              </w:rPr>
            </w:pPr>
            <w:r w:rsidRPr="00094E96">
              <w:rPr>
                <w:rFonts w:ascii="Liberation Serif" w:hAnsi="Liberation Serif"/>
                <w:sz w:val="22"/>
                <w:szCs w:val="22"/>
              </w:rPr>
              <w:t>на 3,7 т</w:t>
            </w:r>
            <w:r w:rsidRPr="00094E96">
              <w:rPr>
                <w:rFonts w:ascii="Liberation Serif" w:hAnsi="Liberation Serif"/>
                <w:sz w:val="22"/>
                <w:szCs w:val="22"/>
              </w:rPr>
              <w:t>ы</w:t>
            </w:r>
            <w:r w:rsidRPr="00094E96">
              <w:rPr>
                <w:rFonts w:ascii="Liberation Serif" w:hAnsi="Liberation Serif"/>
                <w:sz w:val="22"/>
                <w:szCs w:val="22"/>
              </w:rPr>
              <w:t>сячи чел</w:t>
            </w:r>
            <w:r w:rsidRPr="00094E96">
              <w:rPr>
                <w:rFonts w:ascii="Liberation Serif" w:hAnsi="Liberation Serif"/>
                <w:sz w:val="22"/>
                <w:szCs w:val="22"/>
              </w:rPr>
              <w:t>о</w:t>
            </w:r>
            <w:r w:rsidRPr="00094E96">
              <w:rPr>
                <w:rFonts w:ascii="Liberation Serif" w:hAnsi="Liberation Serif"/>
                <w:sz w:val="22"/>
                <w:szCs w:val="22"/>
              </w:rPr>
              <w:t>век</w:t>
            </w:r>
          </w:p>
        </w:tc>
        <w:tc>
          <w:tcPr>
            <w:tcW w:w="1276" w:type="dxa"/>
            <w:vAlign w:val="center"/>
          </w:tcPr>
          <w:p w:rsidR="003B08D5" w:rsidRPr="00094E96" w:rsidRDefault="003B08D5" w:rsidP="00464FC2">
            <w:pPr>
              <w:pStyle w:val="affe"/>
              <w:rPr>
                <w:rFonts w:ascii="Liberation Serif" w:hAnsi="Liberation Serif"/>
                <w:sz w:val="22"/>
                <w:szCs w:val="22"/>
              </w:rPr>
            </w:pPr>
            <w:r w:rsidRPr="00094E96">
              <w:rPr>
                <w:rFonts w:ascii="Liberation Serif" w:hAnsi="Liberation Serif"/>
                <w:sz w:val="22"/>
                <w:szCs w:val="22"/>
              </w:rPr>
              <w:t>Существ</w:t>
            </w:r>
            <w:r w:rsidRPr="00094E96">
              <w:rPr>
                <w:rFonts w:ascii="Liberation Serif" w:hAnsi="Liberation Serif"/>
                <w:sz w:val="22"/>
                <w:szCs w:val="22"/>
              </w:rPr>
              <w:t>у</w:t>
            </w:r>
            <w:r w:rsidRPr="00094E96">
              <w:rPr>
                <w:rFonts w:ascii="Liberation Serif" w:hAnsi="Liberation Serif"/>
                <w:sz w:val="22"/>
                <w:szCs w:val="22"/>
              </w:rPr>
              <w:t>ющее кол-во на 2,445 тысячи ч</w:t>
            </w:r>
            <w:r w:rsidRPr="00094E96">
              <w:rPr>
                <w:rFonts w:ascii="Liberation Serif" w:hAnsi="Liberation Serif"/>
                <w:sz w:val="22"/>
                <w:szCs w:val="22"/>
              </w:rPr>
              <w:t>е</w:t>
            </w:r>
            <w:r w:rsidRPr="00094E96">
              <w:rPr>
                <w:rFonts w:ascii="Liberation Serif" w:hAnsi="Liberation Serif"/>
                <w:sz w:val="22"/>
                <w:szCs w:val="22"/>
              </w:rPr>
              <w:t>ловек</w:t>
            </w:r>
          </w:p>
        </w:tc>
        <w:tc>
          <w:tcPr>
            <w:tcW w:w="851" w:type="dxa"/>
            <w:vAlign w:val="center"/>
          </w:tcPr>
          <w:p w:rsidR="003B08D5" w:rsidRPr="00094E96" w:rsidRDefault="003B08D5" w:rsidP="00464FC2">
            <w:pPr>
              <w:pStyle w:val="affe"/>
              <w:rPr>
                <w:rFonts w:ascii="Liberation Serif" w:hAnsi="Liberation Serif"/>
              </w:rPr>
            </w:pPr>
            <w:r w:rsidRPr="00094E96">
              <w:rPr>
                <w:rFonts w:ascii="Liberation Serif" w:hAnsi="Liberation Serif"/>
              </w:rPr>
              <w:t>Новое стро</w:t>
            </w:r>
            <w:r w:rsidRPr="00094E96">
              <w:rPr>
                <w:rFonts w:ascii="Liberation Serif" w:hAnsi="Liberation Serif"/>
              </w:rPr>
              <w:t>и</w:t>
            </w:r>
            <w:r w:rsidRPr="00094E96">
              <w:rPr>
                <w:rFonts w:ascii="Liberation Serif" w:hAnsi="Liberation Serif"/>
              </w:rPr>
              <w:t>тел</w:t>
            </w:r>
            <w:r w:rsidRPr="00094E96">
              <w:rPr>
                <w:rFonts w:ascii="Liberation Serif" w:hAnsi="Liberation Serif"/>
              </w:rPr>
              <w:t>ь</w:t>
            </w:r>
            <w:r w:rsidRPr="00094E96">
              <w:rPr>
                <w:rFonts w:ascii="Liberation Serif" w:hAnsi="Liberation Serif"/>
              </w:rPr>
              <w:t>ство</w:t>
            </w:r>
          </w:p>
        </w:tc>
      </w:tr>
    </w:tbl>
    <w:p w:rsidR="003B08D5" w:rsidRPr="003B08D5" w:rsidRDefault="003B08D5" w:rsidP="003B08D5">
      <w:pPr>
        <w:rPr>
          <w:rFonts w:ascii="Liberation Serif" w:hAnsi="Liberation Serif"/>
          <w:sz w:val="2"/>
          <w:szCs w:val="2"/>
        </w:rPr>
      </w:pPr>
    </w:p>
    <w:tbl>
      <w:tblPr>
        <w:tblStyle w:val="af4"/>
        <w:tblW w:w="10349" w:type="dxa"/>
        <w:tblInd w:w="-137" w:type="dxa"/>
        <w:tblLayout w:type="fixed"/>
        <w:tblCellMar>
          <w:left w:w="0" w:type="dxa"/>
          <w:right w:w="0" w:type="dxa"/>
        </w:tblCellMar>
        <w:tblLook w:val="04A0" w:firstRow="1" w:lastRow="0" w:firstColumn="1" w:lastColumn="0" w:noHBand="0" w:noVBand="1"/>
      </w:tblPr>
      <w:tblGrid>
        <w:gridCol w:w="426"/>
        <w:gridCol w:w="3827"/>
        <w:gridCol w:w="1418"/>
        <w:gridCol w:w="1417"/>
        <w:gridCol w:w="1134"/>
        <w:gridCol w:w="1276"/>
        <w:gridCol w:w="851"/>
      </w:tblGrid>
      <w:tr w:rsidR="00BF3643" w:rsidTr="00193121">
        <w:trPr>
          <w:cantSplit/>
          <w:tblHeader/>
        </w:trPr>
        <w:tc>
          <w:tcPr>
            <w:tcW w:w="426"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1</w:t>
            </w:r>
          </w:p>
        </w:tc>
        <w:tc>
          <w:tcPr>
            <w:tcW w:w="3827"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2</w:t>
            </w:r>
          </w:p>
        </w:tc>
        <w:tc>
          <w:tcPr>
            <w:tcW w:w="1418"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3</w:t>
            </w:r>
          </w:p>
        </w:tc>
        <w:tc>
          <w:tcPr>
            <w:tcW w:w="1417"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4</w:t>
            </w:r>
          </w:p>
        </w:tc>
        <w:tc>
          <w:tcPr>
            <w:tcW w:w="1134"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5</w:t>
            </w:r>
          </w:p>
        </w:tc>
        <w:tc>
          <w:tcPr>
            <w:tcW w:w="1276"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6</w:t>
            </w:r>
          </w:p>
        </w:tc>
        <w:tc>
          <w:tcPr>
            <w:tcW w:w="851" w:type="dxa"/>
            <w:vAlign w:val="center"/>
          </w:tcPr>
          <w:p w:rsidR="00BF3643" w:rsidRPr="00094E96" w:rsidRDefault="00BF3643" w:rsidP="00464FC2">
            <w:pPr>
              <w:pStyle w:val="affc"/>
              <w:rPr>
                <w:rFonts w:ascii="Liberation Serif" w:hAnsi="Liberation Serif"/>
                <w:b/>
                <w:sz w:val="24"/>
              </w:rPr>
            </w:pPr>
            <w:r w:rsidRPr="00094E96">
              <w:rPr>
                <w:rFonts w:ascii="Liberation Serif" w:hAnsi="Liberation Serif"/>
                <w:b/>
                <w:sz w:val="24"/>
              </w:rPr>
              <w:t>7</w:t>
            </w:r>
          </w:p>
        </w:tc>
      </w:tr>
      <w:tr w:rsidR="00BF3643" w:rsidTr="00193121">
        <w:tc>
          <w:tcPr>
            <w:tcW w:w="426" w:type="dxa"/>
            <w:vAlign w:val="center"/>
          </w:tcPr>
          <w:p w:rsidR="00BF3643" w:rsidRPr="00094E96" w:rsidRDefault="00BF3643" w:rsidP="00464FC2">
            <w:pPr>
              <w:pStyle w:val="affb"/>
              <w:keepNext/>
              <w:rPr>
                <w:rFonts w:ascii="Liberation Serif" w:hAnsi="Liberation Serif"/>
              </w:rPr>
            </w:pPr>
            <w:r w:rsidRPr="00094E96">
              <w:rPr>
                <w:rFonts w:ascii="Liberation Serif" w:hAnsi="Liberation Serif"/>
              </w:rPr>
              <w:t>1</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Дошкольные учреждения</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50</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185</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140</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r>
      <w:tr w:rsidR="00BF3643" w:rsidTr="00193121">
        <w:tc>
          <w:tcPr>
            <w:tcW w:w="426" w:type="dxa"/>
            <w:vAlign w:val="center"/>
          </w:tcPr>
          <w:p w:rsidR="00BF3643" w:rsidRPr="00094E96" w:rsidRDefault="00BF3643" w:rsidP="00464FC2">
            <w:pPr>
              <w:pStyle w:val="affb"/>
              <w:keepNext/>
              <w:rPr>
                <w:rFonts w:ascii="Liberation Serif" w:hAnsi="Liberation Serif"/>
              </w:rPr>
            </w:pPr>
            <w:r w:rsidRPr="00094E96">
              <w:rPr>
                <w:rFonts w:ascii="Liberation Serif" w:hAnsi="Liberation Serif"/>
              </w:rPr>
              <w:t>2</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Общеобразовательные школы</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учащихся</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112</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414</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282</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132</w:t>
            </w:r>
          </w:p>
        </w:tc>
      </w:tr>
      <w:tr w:rsidR="00BF3643" w:rsidTr="00193121">
        <w:tc>
          <w:tcPr>
            <w:tcW w:w="42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3</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Учреждения дополнительного обр</w:t>
            </w:r>
            <w:r w:rsidRPr="00094E96">
              <w:rPr>
                <w:rFonts w:ascii="Liberation Serif" w:hAnsi="Liberation Serif"/>
              </w:rPr>
              <w:t>а</w:t>
            </w:r>
            <w:r w:rsidRPr="00094E96">
              <w:rPr>
                <w:rFonts w:ascii="Liberation Serif" w:hAnsi="Liberation Serif"/>
              </w:rPr>
              <w:t>зования для детей</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22</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82</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82</w:t>
            </w:r>
          </w:p>
        </w:tc>
      </w:tr>
      <w:tr w:rsidR="00BF3643" w:rsidTr="00193121">
        <w:tc>
          <w:tcPr>
            <w:tcW w:w="426" w:type="dxa"/>
            <w:vMerge w:val="restart"/>
            <w:vAlign w:val="center"/>
          </w:tcPr>
          <w:p w:rsidR="00BF3643" w:rsidRPr="000765D8" w:rsidRDefault="00BF3643" w:rsidP="000765D8">
            <w:pPr>
              <w:jc w:val="center"/>
              <w:rPr>
                <w:rFonts w:ascii="Liberation Serif" w:hAnsi="Liberation Serif"/>
              </w:rPr>
            </w:pPr>
            <w:r>
              <w:rPr>
                <w:rFonts w:ascii="Liberation Serif" w:hAnsi="Liberation Serif"/>
              </w:rPr>
              <w:lastRenderedPageBreak/>
              <w:t>4</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Объекты физкультуры и спорта:</w:t>
            </w:r>
          </w:p>
        </w:tc>
        <w:tc>
          <w:tcPr>
            <w:tcW w:w="1418" w:type="dxa"/>
            <w:vAlign w:val="center"/>
          </w:tcPr>
          <w:p w:rsidR="00BF3643" w:rsidRPr="00094E96" w:rsidRDefault="00BF3643" w:rsidP="00464FC2">
            <w:pPr>
              <w:pStyle w:val="affb"/>
              <w:rPr>
                <w:rFonts w:ascii="Liberation Serif" w:hAnsi="Liberation Serif"/>
              </w:rPr>
            </w:pPr>
          </w:p>
        </w:tc>
        <w:tc>
          <w:tcPr>
            <w:tcW w:w="1417" w:type="dxa"/>
            <w:vAlign w:val="center"/>
          </w:tcPr>
          <w:p w:rsidR="00BF3643" w:rsidRPr="00094E96" w:rsidRDefault="00BF3643" w:rsidP="00464FC2">
            <w:pPr>
              <w:pStyle w:val="affb"/>
              <w:rPr>
                <w:rFonts w:ascii="Liberation Serif" w:hAnsi="Liberation Serif"/>
              </w:rPr>
            </w:pPr>
          </w:p>
        </w:tc>
        <w:tc>
          <w:tcPr>
            <w:tcW w:w="1134" w:type="dxa"/>
            <w:vAlign w:val="center"/>
          </w:tcPr>
          <w:p w:rsidR="00BF3643" w:rsidRPr="00094E96" w:rsidRDefault="00BF3643" w:rsidP="00464FC2">
            <w:pPr>
              <w:pStyle w:val="affb"/>
              <w:rPr>
                <w:rFonts w:ascii="Liberation Serif" w:hAnsi="Liberation Serif"/>
              </w:rPr>
            </w:pPr>
          </w:p>
        </w:tc>
        <w:tc>
          <w:tcPr>
            <w:tcW w:w="1276" w:type="dxa"/>
            <w:vAlign w:val="center"/>
          </w:tcPr>
          <w:p w:rsidR="00BF3643" w:rsidRPr="00094E96" w:rsidRDefault="00BF3643" w:rsidP="00464FC2">
            <w:pPr>
              <w:pStyle w:val="affb"/>
              <w:rPr>
                <w:rFonts w:ascii="Liberation Serif" w:hAnsi="Liberation Serif"/>
              </w:rPr>
            </w:pPr>
          </w:p>
        </w:tc>
        <w:tc>
          <w:tcPr>
            <w:tcW w:w="851" w:type="dxa"/>
            <w:vAlign w:val="center"/>
          </w:tcPr>
          <w:p w:rsidR="00BF3643" w:rsidRPr="00094E96" w:rsidRDefault="00BF3643" w:rsidP="00464FC2">
            <w:pPr>
              <w:pStyle w:val="affb"/>
              <w:rPr>
                <w:rFonts w:ascii="Liberation Serif" w:hAnsi="Liberation Serif"/>
              </w:rPr>
            </w:pPr>
          </w:p>
        </w:tc>
      </w:tr>
      <w:tr w:rsidR="00BF3643" w:rsidTr="00193121">
        <w:tc>
          <w:tcPr>
            <w:tcW w:w="426" w:type="dxa"/>
            <w:vMerge/>
            <w:vAlign w:val="center"/>
          </w:tcPr>
          <w:p w:rsidR="00BF3643" w:rsidRPr="000765D8" w:rsidRDefault="00BF3643" w:rsidP="000765D8">
            <w:pPr>
              <w:jc w:val="center"/>
              <w:rPr>
                <w:rFonts w:ascii="Liberation Serif" w:hAnsi="Liberation Serif"/>
              </w:rPr>
            </w:pP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 спортзалы</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кв. м</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210,0</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777</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1429</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r>
      <w:tr w:rsidR="00BF3643" w:rsidTr="00193121">
        <w:tc>
          <w:tcPr>
            <w:tcW w:w="426" w:type="dxa"/>
            <w:vMerge/>
            <w:vAlign w:val="center"/>
          </w:tcPr>
          <w:p w:rsidR="00BF3643" w:rsidRPr="000765D8" w:rsidRDefault="00BF3643" w:rsidP="000765D8">
            <w:pPr>
              <w:jc w:val="center"/>
              <w:rPr>
                <w:rFonts w:ascii="Liberation Serif" w:hAnsi="Liberation Serif"/>
              </w:rPr>
            </w:pP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 физкультурно-оздоровительные клубы по месту жительства</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человек, з</w:t>
            </w:r>
            <w:r w:rsidRPr="00094E96">
              <w:rPr>
                <w:rFonts w:ascii="Liberation Serif" w:hAnsi="Liberation Serif"/>
              </w:rPr>
              <w:t>а</w:t>
            </w:r>
            <w:r w:rsidRPr="00094E96">
              <w:rPr>
                <w:rFonts w:ascii="Liberation Serif" w:hAnsi="Liberation Serif"/>
              </w:rPr>
              <w:t>нимающихся спортом</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30</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111</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н/д</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r>
      <w:tr w:rsidR="00BF3643" w:rsidTr="00193121">
        <w:tc>
          <w:tcPr>
            <w:tcW w:w="426" w:type="dxa"/>
            <w:vMerge/>
            <w:vAlign w:val="center"/>
          </w:tcPr>
          <w:p w:rsidR="00BF3643" w:rsidRPr="000765D8" w:rsidRDefault="00BF3643" w:rsidP="000765D8">
            <w:pPr>
              <w:jc w:val="center"/>
              <w:rPr>
                <w:rFonts w:ascii="Liberation Serif" w:hAnsi="Liberation Serif"/>
              </w:rPr>
            </w:pP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 плоскостные спортивные соор</w:t>
            </w:r>
            <w:r w:rsidRPr="00094E96">
              <w:rPr>
                <w:rFonts w:ascii="Liberation Serif" w:hAnsi="Liberation Serif"/>
              </w:rPr>
              <w:t>у</w:t>
            </w:r>
            <w:r w:rsidRPr="00094E96">
              <w:rPr>
                <w:rFonts w:ascii="Liberation Serif" w:hAnsi="Liberation Serif"/>
              </w:rPr>
              <w:t>жения (корты, площадки, спорти</w:t>
            </w:r>
            <w:r w:rsidRPr="00094E96">
              <w:rPr>
                <w:rFonts w:ascii="Liberation Serif" w:hAnsi="Liberation Serif"/>
              </w:rPr>
              <w:t>в</w:t>
            </w:r>
            <w:r w:rsidRPr="00094E96">
              <w:rPr>
                <w:rFonts w:ascii="Liberation Serif" w:hAnsi="Liberation Serif"/>
              </w:rPr>
              <w:t>ные ядра)</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кв. м</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975,0</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3607</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10000</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r>
      <w:tr w:rsidR="00BF3643" w:rsidTr="00193121">
        <w:tc>
          <w:tcPr>
            <w:tcW w:w="426" w:type="dxa"/>
            <w:vMerge/>
            <w:vAlign w:val="center"/>
          </w:tcPr>
          <w:p w:rsidR="00BF3643" w:rsidRPr="000765D8" w:rsidRDefault="00BF3643" w:rsidP="000765D8">
            <w:pPr>
              <w:jc w:val="center"/>
              <w:rPr>
                <w:rFonts w:ascii="Liberation Serif" w:hAnsi="Liberation Serif"/>
              </w:rPr>
            </w:pP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 лыжные базы</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человек</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4</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15</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15</w:t>
            </w:r>
          </w:p>
        </w:tc>
      </w:tr>
      <w:tr w:rsidR="00BF3643" w:rsidTr="00193121">
        <w:tc>
          <w:tcPr>
            <w:tcW w:w="42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5</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Фельдшерско-акушерские пункты, ОВП</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объект в населенном пункте на 300-1 200 ч</w:t>
            </w:r>
            <w:r w:rsidRPr="00094E96">
              <w:rPr>
                <w:rFonts w:ascii="Liberation Serif" w:hAnsi="Liberation Serif"/>
              </w:rPr>
              <w:t>е</w:t>
            </w:r>
            <w:r w:rsidRPr="00094E96">
              <w:rPr>
                <w:rFonts w:ascii="Liberation Serif" w:hAnsi="Liberation Serif"/>
              </w:rPr>
              <w:t>ловек</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r>
      <w:tr w:rsidR="00BF3643" w:rsidTr="00193121">
        <w:tc>
          <w:tcPr>
            <w:tcW w:w="42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6</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Предприятие общественного пит</w:t>
            </w:r>
            <w:r w:rsidRPr="00094E96">
              <w:rPr>
                <w:rFonts w:ascii="Liberation Serif" w:hAnsi="Liberation Serif"/>
              </w:rPr>
              <w:t>а</w:t>
            </w:r>
            <w:r w:rsidRPr="00094E96">
              <w:rPr>
                <w:rFonts w:ascii="Liberation Serif" w:hAnsi="Liberation Serif"/>
              </w:rPr>
              <w:t>ния</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посадочных мест</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31</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115</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115</w:t>
            </w:r>
          </w:p>
        </w:tc>
      </w:tr>
      <w:tr w:rsidR="00BF3643" w:rsidTr="00193121">
        <w:tc>
          <w:tcPr>
            <w:tcW w:w="42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7</w:t>
            </w:r>
          </w:p>
        </w:tc>
        <w:tc>
          <w:tcPr>
            <w:tcW w:w="3827" w:type="dxa"/>
            <w:vAlign w:val="center"/>
          </w:tcPr>
          <w:p w:rsidR="00BF3643" w:rsidRPr="00094E96" w:rsidRDefault="00BF3643" w:rsidP="00464FC2">
            <w:pPr>
              <w:pStyle w:val="affd"/>
              <w:rPr>
                <w:rFonts w:ascii="Liberation Serif" w:hAnsi="Liberation Serif"/>
              </w:rPr>
            </w:pPr>
            <w:r w:rsidRPr="00094E96">
              <w:rPr>
                <w:rFonts w:ascii="Liberation Serif" w:hAnsi="Liberation Serif"/>
              </w:rPr>
              <w:t>Аптека</w:t>
            </w:r>
          </w:p>
        </w:tc>
        <w:tc>
          <w:tcPr>
            <w:tcW w:w="1418"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объект</w:t>
            </w:r>
          </w:p>
        </w:tc>
        <w:tc>
          <w:tcPr>
            <w:tcW w:w="1417"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c>
          <w:tcPr>
            <w:tcW w:w="1134"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w:t>
            </w:r>
          </w:p>
        </w:tc>
        <w:tc>
          <w:tcPr>
            <w:tcW w:w="1276"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1</w:t>
            </w:r>
          </w:p>
        </w:tc>
        <w:tc>
          <w:tcPr>
            <w:tcW w:w="851" w:type="dxa"/>
            <w:vAlign w:val="center"/>
          </w:tcPr>
          <w:p w:rsidR="00BF3643" w:rsidRPr="00094E96" w:rsidRDefault="00BF3643" w:rsidP="00464FC2">
            <w:pPr>
              <w:pStyle w:val="affb"/>
              <w:rPr>
                <w:rFonts w:ascii="Liberation Serif" w:hAnsi="Liberation Serif"/>
              </w:rPr>
            </w:pPr>
            <w:r w:rsidRPr="00094E96">
              <w:rPr>
                <w:rFonts w:ascii="Liberation Serif" w:hAnsi="Liberation Serif"/>
              </w:rPr>
              <w:t>–</w:t>
            </w:r>
          </w:p>
        </w:tc>
      </w:tr>
      <w:tr w:rsidR="00193121" w:rsidTr="00193121">
        <w:tc>
          <w:tcPr>
            <w:tcW w:w="426" w:type="dxa"/>
            <w:vMerge w:val="restart"/>
            <w:vAlign w:val="center"/>
          </w:tcPr>
          <w:p w:rsidR="00193121" w:rsidRPr="000765D8" w:rsidRDefault="00193121" w:rsidP="000765D8">
            <w:pPr>
              <w:jc w:val="center"/>
              <w:rPr>
                <w:rFonts w:ascii="Liberation Serif" w:hAnsi="Liberation Serif"/>
              </w:rPr>
            </w:pPr>
            <w:r>
              <w:rPr>
                <w:rFonts w:ascii="Liberation Serif" w:hAnsi="Liberation Serif"/>
              </w:rPr>
              <w:t>8</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Предприятия торговли:</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кв. м торг</w:t>
            </w:r>
            <w:r w:rsidRPr="00094E96">
              <w:rPr>
                <w:rFonts w:ascii="Liberation Serif" w:hAnsi="Liberation Serif"/>
              </w:rPr>
              <w:t>о</w:t>
            </w:r>
            <w:r w:rsidRPr="00094E96">
              <w:rPr>
                <w:rFonts w:ascii="Liberation Serif" w:hAnsi="Liberation Serif"/>
              </w:rPr>
              <w:t>вой площади</w:t>
            </w:r>
          </w:p>
        </w:tc>
        <w:tc>
          <w:tcPr>
            <w:tcW w:w="1417" w:type="dxa"/>
            <w:vAlign w:val="center"/>
          </w:tcPr>
          <w:p w:rsidR="00193121" w:rsidRPr="00094E96" w:rsidRDefault="00193121" w:rsidP="00464FC2">
            <w:pPr>
              <w:pStyle w:val="affb"/>
              <w:rPr>
                <w:rFonts w:ascii="Liberation Serif" w:hAnsi="Liberation Serif"/>
              </w:rPr>
            </w:pPr>
          </w:p>
        </w:tc>
        <w:tc>
          <w:tcPr>
            <w:tcW w:w="1134" w:type="dxa"/>
            <w:vAlign w:val="center"/>
          </w:tcPr>
          <w:p w:rsidR="00193121" w:rsidRPr="00094E96" w:rsidRDefault="00193121" w:rsidP="00464FC2">
            <w:pPr>
              <w:pStyle w:val="affb"/>
              <w:rPr>
                <w:rFonts w:ascii="Liberation Serif" w:hAnsi="Liberation Serif"/>
              </w:rPr>
            </w:pPr>
          </w:p>
        </w:tc>
        <w:tc>
          <w:tcPr>
            <w:tcW w:w="1276" w:type="dxa"/>
            <w:vAlign w:val="center"/>
          </w:tcPr>
          <w:p w:rsidR="00193121" w:rsidRPr="00094E96" w:rsidRDefault="00193121" w:rsidP="00464FC2">
            <w:pPr>
              <w:pStyle w:val="affb"/>
              <w:rPr>
                <w:rFonts w:ascii="Liberation Serif" w:hAnsi="Liberation Serif"/>
              </w:rPr>
            </w:pPr>
          </w:p>
        </w:tc>
        <w:tc>
          <w:tcPr>
            <w:tcW w:w="851" w:type="dxa"/>
            <w:vAlign w:val="center"/>
          </w:tcPr>
          <w:p w:rsidR="00193121" w:rsidRPr="00094E96" w:rsidRDefault="00193121" w:rsidP="00464FC2">
            <w:pPr>
              <w:pStyle w:val="affb"/>
              <w:rPr>
                <w:rFonts w:ascii="Liberation Serif" w:hAnsi="Liberation Serif"/>
              </w:rPr>
            </w:pPr>
          </w:p>
        </w:tc>
      </w:tr>
      <w:tr w:rsidR="00193121" w:rsidTr="00193121">
        <w:tc>
          <w:tcPr>
            <w:tcW w:w="426" w:type="dxa"/>
            <w:vMerge/>
            <w:vAlign w:val="center"/>
          </w:tcPr>
          <w:p w:rsidR="00193121" w:rsidRPr="000765D8" w:rsidRDefault="00193121" w:rsidP="000765D8">
            <w:pPr>
              <w:jc w:val="center"/>
              <w:rPr>
                <w:rFonts w:ascii="Liberation Serif" w:hAnsi="Liberation Serif"/>
              </w:rPr>
            </w:pP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 продовольственными товарами</w:t>
            </w:r>
          </w:p>
        </w:tc>
        <w:tc>
          <w:tcPr>
            <w:tcW w:w="1418" w:type="dxa"/>
            <w:vAlign w:val="center"/>
          </w:tcPr>
          <w:p w:rsidR="00193121" w:rsidRPr="00094E96" w:rsidRDefault="00193121" w:rsidP="00464FC2">
            <w:pPr>
              <w:pStyle w:val="affb"/>
              <w:rPr>
                <w:rFonts w:ascii="Liberation Serif" w:hAnsi="Liberation Serif"/>
              </w:rPr>
            </w:pP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100,0</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370</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н/д</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Merge/>
            <w:vAlign w:val="center"/>
          </w:tcPr>
          <w:p w:rsidR="00193121" w:rsidRPr="000765D8" w:rsidRDefault="00193121" w:rsidP="000765D8">
            <w:pPr>
              <w:jc w:val="center"/>
              <w:rPr>
                <w:rFonts w:ascii="Liberation Serif" w:hAnsi="Liberation Serif"/>
              </w:rPr>
            </w:pP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 непродовольственными товарами</w:t>
            </w:r>
          </w:p>
        </w:tc>
        <w:tc>
          <w:tcPr>
            <w:tcW w:w="1418" w:type="dxa"/>
            <w:vAlign w:val="center"/>
          </w:tcPr>
          <w:p w:rsidR="00193121" w:rsidRPr="00094E96" w:rsidRDefault="00193121" w:rsidP="00464FC2">
            <w:pPr>
              <w:pStyle w:val="affb"/>
              <w:rPr>
                <w:rFonts w:ascii="Liberation Serif" w:hAnsi="Liberation Serif"/>
              </w:rPr>
            </w:pP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180,0</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666</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н/д</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9</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Учреждения культуры клубного т</w:t>
            </w:r>
            <w:r w:rsidRPr="00094E96">
              <w:rPr>
                <w:rFonts w:ascii="Liberation Serif" w:hAnsi="Liberation Serif"/>
              </w:rPr>
              <w:t>и</w:t>
            </w:r>
            <w:r w:rsidRPr="00094E96">
              <w:rPr>
                <w:rFonts w:ascii="Liberation Serif" w:hAnsi="Liberation Serif"/>
              </w:rPr>
              <w:t>па (клубы)</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125</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463</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58</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404</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10</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Библиотеки</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учреждение</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11</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Предприятия бытовых услуг</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рабочее м</w:t>
            </w:r>
            <w:r w:rsidRPr="00094E96">
              <w:rPr>
                <w:rFonts w:ascii="Liberation Serif" w:hAnsi="Liberation Serif"/>
              </w:rPr>
              <w:t>е</w:t>
            </w:r>
            <w:r w:rsidRPr="00094E96">
              <w:rPr>
                <w:rFonts w:ascii="Liberation Serif" w:hAnsi="Liberation Serif"/>
              </w:rPr>
              <w:t>сто</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4</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15</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15</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12</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Отделение связи</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объект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 на сел</w:t>
            </w:r>
            <w:r w:rsidRPr="00094E96">
              <w:rPr>
                <w:rFonts w:ascii="Liberation Serif" w:hAnsi="Liberation Serif"/>
              </w:rPr>
              <w:t>ь</w:t>
            </w:r>
            <w:r w:rsidRPr="00094E96">
              <w:rPr>
                <w:rFonts w:ascii="Liberation Serif" w:hAnsi="Liberation Serif"/>
              </w:rPr>
              <w:t>скую адм</w:t>
            </w:r>
            <w:r w:rsidRPr="00094E96">
              <w:rPr>
                <w:rFonts w:ascii="Liberation Serif" w:hAnsi="Liberation Serif"/>
              </w:rPr>
              <w:t>и</w:t>
            </w:r>
            <w:r w:rsidRPr="00094E96">
              <w:rPr>
                <w:rFonts w:ascii="Liberation Serif" w:hAnsi="Liberation Serif"/>
              </w:rPr>
              <w:t>нистрацию</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13</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Отделение сберегательного банка</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операцио</w:t>
            </w:r>
            <w:r w:rsidRPr="00094E96">
              <w:rPr>
                <w:rFonts w:ascii="Liberation Serif" w:hAnsi="Liberation Serif"/>
              </w:rPr>
              <w:t>н</w:t>
            </w:r>
            <w:r w:rsidRPr="00094E96">
              <w:rPr>
                <w:rFonts w:ascii="Liberation Serif" w:hAnsi="Liberation Serif"/>
              </w:rPr>
              <w:t>ное место</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 на 1-2 т</w:t>
            </w:r>
            <w:r w:rsidRPr="00094E96">
              <w:rPr>
                <w:rFonts w:ascii="Liberation Serif" w:hAnsi="Liberation Serif"/>
              </w:rPr>
              <w:t>ы</w:t>
            </w:r>
            <w:r w:rsidRPr="00094E96">
              <w:rPr>
                <w:rFonts w:ascii="Liberation Serif" w:hAnsi="Liberation Serif"/>
              </w:rPr>
              <w:t>сячу человек</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 объект</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14</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Мотель</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объект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по заданию на проект</w:t>
            </w:r>
            <w:r w:rsidRPr="00094E96">
              <w:rPr>
                <w:rFonts w:ascii="Liberation Serif" w:hAnsi="Liberation Serif"/>
              </w:rPr>
              <w:t>и</w:t>
            </w:r>
            <w:r w:rsidRPr="00094E96">
              <w:rPr>
                <w:rFonts w:ascii="Liberation Serif" w:hAnsi="Liberation Serif"/>
              </w:rPr>
              <w:t>рование</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15</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Бани</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7</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26</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 объект</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16</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Пожарное депо</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объект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17</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Жилищно-эксплуатационные орг</w:t>
            </w:r>
            <w:r w:rsidRPr="00094E96">
              <w:rPr>
                <w:rFonts w:ascii="Liberation Serif" w:hAnsi="Liberation Serif"/>
              </w:rPr>
              <w:t>а</w:t>
            </w:r>
            <w:r w:rsidRPr="00094E96">
              <w:rPr>
                <w:rFonts w:ascii="Liberation Serif" w:hAnsi="Liberation Serif"/>
              </w:rPr>
              <w:t>низации</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объект на 10 тысяч ч</w:t>
            </w:r>
            <w:r w:rsidRPr="00094E96">
              <w:rPr>
                <w:rFonts w:ascii="Liberation Serif" w:hAnsi="Liberation Serif"/>
              </w:rPr>
              <w:t>е</w:t>
            </w:r>
            <w:r w:rsidRPr="00094E96">
              <w:rPr>
                <w:rFonts w:ascii="Liberation Serif" w:hAnsi="Liberation Serif"/>
              </w:rPr>
              <w:t>ловек</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0,5</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18</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Кладбище действующее</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га</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0,24</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1,0</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1,2</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10349" w:type="dxa"/>
            <w:gridSpan w:val="7"/>
            <w:vAlign w:val="center"/>
          </w:tcPr>
          <w:p w:rsidR="00193121" w:rsidRPr="000765D8" w:rsidRDefault="00193121" w:rsidP="000765D8">
            <w:pPr>
              <w:jc w:val="center"/>
              <w:rPr>
                <w:rFonts w:ascii="Liberation Serif" w:hAnsi="Liberation Serif"/>
              </w:rPr>
            </w:pPr>
            <w:r w:rsidRPr="00094E96">
              <w:rPr>
                <w:rFonts w:ascii="Liberation Serif" w:hAnsi="Liberation Serif"/>
                <w:b/>
              </w:rPr>
              <w:t xml:space="preserve">Учреждения обслуживания городов Верхняя Пышма и Екатеринбург, используемые для обеспечения потребностей жителей п. </w:t>
            </w:r>
            <w:proofErr w:type="gramStart"/>
            <w:r w:rsidRPr="00094E96">
              <w:rPr>
                <w:rFonts w:ascii="Liberation Serif" w:hAnsi="Liberation Serif"/>
                <w:b/>
              </w:rPr>
              <w:t>Кедровое</w:t>
            </w:r>
            <w:proofErr w:type="gramEnd"/>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19</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Больничные учреждения</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койко-мест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6</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16</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20</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Диспансеры, поликлиники, женская консультация</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посещений в смену</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20</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54</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21</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Психоневрологический интернат</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1,6</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4</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22</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Дома-интернаты общего типа и па</w:t>
            </w:r>
            <w:r w:rsidRPr="00094E96">
              <w:rPr>
                <w:rFonts w:ascii="Liberation Serif" w:hAnsi="Liberation Serif"/>
              </w:rPr>
              <w:t>н</w:t>
            </w:r>
            <w:r w:rsidRPr="00094E96">
              <w:rPr>
                <w:rFonts w:ascii="Liberation Serif" w:hAnsi="Liberation Serif"/>
              </w:rPr>
              <w:t>сионаты для лиц старшего возраста</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1,2</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3</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23</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Специальные дома-интернаты</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0,12</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r w:rsidR="00193121" w:rsidTr="00193121">
        <w:tc>
          <w:tcPr>
            <w:tcW w:w="42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24</w:t>
            </w:r>
          </w:p>
        </w:tc>
        <w:tc>
          <w:tcPr>
            <w:tcW w:w="3827" w:type="dxa"/>
            <w:vAlign w:val="center"/>
          </w:tcPr>
          <w:p w:rsidR="00193121" w:rsidRPr="00094E96" w:rsidRDefault="00193121" w:rsidP="00464FC2">
            <w:pPr>
              <w:pStyle w:val="affd"/>
              <w:rPr>
                <w:rFonts w:ascii="Liberation Serif" w:hAnsi="Liberation Serif"/>
              </w:rPr>
            </w:pPr>
            <w:r w:rsidRPr="00094E96">
              <w:rPr>
                <w:rFonts w:ascii="Liberation Serif" w:hAnsi="Liberation Serif"/>
              </w:rPr>
              <w:t>Детские дома-интернаты для у</w:t>
            </w:r>
            <w:r w:rsidRPr="00094E96">
              <w:rPr>
                <w:rFonts w:ascii="Liberation Serif" w:hAnsi="Liberation Serif"/>
              </w:rPr>
              <w:t>м</w:t>
            </w:r>
            <w:r w:rsidRPr="00094E96">
              <w:rPr>
                <w:rFonts w:ascii="Liberation Serif" w:hAnsi="Liberation Serif"/>
              </w:rPr>
              <w:t xml:space="preserve">ственно </w:t>
            </w:r>
            <w:proofErr w:type="gramStart"/>
            <w:r w:rsidRPr="00094E96">
              <w:rPr>
                <w:rFonts w:ascii="Liberation Serif" w:hAnsi="Liberation Serif"/>
              </w:rPr>
              <w:t>отсталых</w:t>
            </w:r>
            <w:proofErr w:type="gramEnd"/>
            <w:r w:rsidRPr="00094E96">
              <w:rPr>
                <w:rFonts w:ascii="Liberation Serif" w:hAnsi="Liberation Serif"/>
              </w:rPr>
              <w:t>, имеющих физ</w:t>
            </w:r>
            <w:r w:rsidRPr="00094E96">
              <w:rPr>
                <w:rFonts w:ascii="Liberation Serif" w:hAnsi="Liberation Serif"/>
              </w:rPr>
              <w:t>и</w:t>
            </w:r>
            <w:r w:rsidRPr="00094E96">
              <w:rPr>
                <w:rFonts w:ascii="Liberation Serif" w:hAnsi="Liberation Serif"/>
              </w:rPr>
              <w:t>ческие недостатки с сохраненным интеллектом</w:t>
            </w:r>
          </w:p>
        </w:tc>
        <w:tc>
          <w:tcPr>
            <w:tcW w:w="1418"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мест</w:t>
            </w:r>
          </w:p>
        </w:tc>
        <w:tc>
          <w:tcPr>
            <w:tcW w:w="1417"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0,2</w:t>
            </w:r>
          </w:p>
        </w:tc>
        <w:tc>
          <w:tcPr>
            <w:tcW w:w="1134"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1276"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c>
          <w:tcPr>
            <w:tcW w:w="851" w:type="dxa"/>
            <w:vAlign w:val="center"/>
          </w:tcPr>
          <w:p w:rsidR="00193121" w:rsidRPr="00094E96" w:rsidRDefault="00193121" w:rsidP="00464FC2">
            <w:pPr>
              <w:pStyle w:val="affb"/>
              <w:rPr>
                <w:rFonts w:ascii="Liberation Serif" w:hAnsi="Liberation Serif"/>
              </w:rPr>
            </w:pPr>
            <w:r w:rsidRPr="00094E96">
              <w:rPr>
                <w:rFonts w:ascii="Liberation Serif" w:hAnsi="Liberation Serif"/>
              </w:rPr>
              <w:t>–</w:t>
            </w:r>
          </w:p>
        </w:tc>
      </w:tr>
    </w:tbl>
    <w:p w:rsidR="000765D8" w:rsidRDefault="000765D8" w:rsidP="000765D8">
      <w:pPr>
        <w:rPr>
          <w:rFonts w:ascii="Liberation Serif" w:hAnsi="Liberation Serif"/>
          <w:sz w:val="12"/>
          <w:szCs w:val="12"/>
        </w:rPr>
      </w:pPr>
    </w:p>
    <w:p w:rsidR="00193121" w:rsidRDefault="00193121">
      <w:pPr>
        <w:rPr>
          <w:rFonts w:ascii="Liberation Serif" w:hAnsi="Liberation Serif"/>
          <w:sz w:val="12"/>
          <w:szCs w:val="12"/>
        </w:rPr>
      </w:pPr>
      <w:r>
        <w:rPr>
          <w:rFonts w:ascii="Liberation Serif" w:hAnsi="Liberation Serif"/>
          <w:sz w:val="12"/>
          <w:szCs w:val="12"/>
        </w:rPr>
        <w:br w:type="page"/>
      </w:r>
    </w:p>
    <w:p w:rsidR="00C44608" w:rsidRPr="00094E96" w:rsidRDefault="00C44608" w:rsidP="001463EE">
      <w:pPr>
        <w:autoSpaceDE w:val="0"/>
        <w:autoSpaceDN w:val="0"/>
        <w:adjustRightInd w:val="0"/>
        <w:jc w:val="right"/>
        <w:rPr>
          <w:rFonts w:ascii="Liberation Serif" w:hAnsi="Liberation Serif"/>
        </w:rPr>
      </w:pPr>
      <w:r w:rsidRPr="00094E96">
        <w:rPr>
          <w:rFonts w:ascii="Liberation Serif" w:hAnsi="Liberation Serif"/>
        </w:rPr>
        <w:lastRenderedPageBreak/>
        <w:t>Таблица 4</w:t>
      </w:r>
    </w:p>
    <w:p w:rsidR="001463EE" w:rsidRPr="00094E96" w:rsidRDefault="001463EE" w:rsidP="001463EE">
      <w:pPr>
        <w:rPr>
          <w:rFonts w:ascii="Liberation Serif" w:hAnsi="Liberation Serif"/>
          <w:sz w:val="12"/>
          <w:szCs w:val="12"/>
        </w:rPr>
      </w:pPr>
    </w:p>
    <w:p w:rsidR="001463EE" w:rsidRPr="00094E96" w:rsidRDefault="00C44608" w:rsidP="001463EE">
      <w:pPr>
        <w:ind w:right="3"/>
        <w:jc w:val="center"/>
        <w:rPr>
          <w:rFonts w:ascii="Liberation Serif" w:hAnsi="Liberation Serif"/>
          <w:b/>
        </w:rPr>
      </w:pPr>
      <w:r w:rsidRPr="00094E96">
        <w:rPr>
          <w:rFonts w:ascii="Liberation Serif" w:hAnsi="Liberation Serif"/>
          <w:b/>
        </w:rPr>
        <w:t>Минимальные расчетные показатели обеспечения объектами обслуживания</w:t>
      </w:r>
    </w:p>
    <w:p w:rsidR="00C44608" w:rsidRPr="00094E96" w:rsidRDefault="00C44608" w:rsidP="001463EE">
      <w:pPr>
        <w:ind w:right="3"/>
        <w:jc w:val="center"/>
        <w:rPr>
          <w:rFonts w:ascii="Liberation Serif" w:hAnsi="Liberation Serif"/>
          <w:b/>
        </w:rPr>
      </w:pPr>
      <w:r w:rsidRPr="00094E96">
        <w:rPr>
          <w:rFonts w:ascii="Liberation Serif" w:hAnsi="Liberation Serif"/>
          <w:b/>
        </w:rPr>
        <w:t>п.</w:t>
      </w:r>
      <w:r w:rsidR="001463EE" w:rsidRPr="00094E96">
        <w:rPr>
          <w:rFonts w:ascii="Liberation Serif" w:hAnsi="Liberation Serif"/>
          <w:b/>
        </w:rPr>
        <w:t xml:space="preserve"> </w:t>
      </w:r>
      <w:proofErr w:type="gramStart"/>
      <w:r w:rsidRPr="00094E96">
        <w:rPr>
          <w:rFonts w:ascii="Liberation Serif" w:hAnsi="Liberation Serif"/>
          <w:b/>
        </w:rPr>
        <w:t>Кедр</w:t>
      </w:r>
      <w:r w:rsidR="001463EE" w:rsidRPr="00094E96">
        <w:rPr>
          <w:rFonts w:ascii="Liberation Serif" w:hAnsi="Liberation Serif"/>
          <w:b/>
        </w:rPr>
        <w:t>овое</w:t>
      </w:r>
      <w:proofErr w:type="gramEnd"/>
      <w:r w:rsidR="001463EE" w:rsidRPr="00094E96">
        <w:rPr>
          <w:rFonts w:ascii="Liberation Serif" w:hAnsi="Liberation Serif"/>
          <w:b/>
        </w:rPr>
        <w:t xml:space="preserve"> на первую очередь (2026 год)</w:t>
      </w:r>
    </w:p>
    <w:p w:rsidR="001463EE" w:rsidRDefault="001463EE" w:rsidP="001463EE">
      <w:pPr>
        <w:rPr>
          <w:rFonts w:ascii="Liberation Serif" w:hAnsi="Liberation Serif"/>
          <w:sz w:val="12"/>
          <w:szCs w:val="12"/>
        </w:rPr>
      </w:pPr>
    </w:p>
    <w:tbl>
      <w:tblPr>
        <w:tblW w:w="515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3827"/>
        <w:gridCol w:w="1413"/>
        <w:gridCol w:w="1417"/>
        <w:gridCol w:w="1134"/>
        <w:gridCol w:w="1276"/>
        <w:gridCol w:w="851"/>
      </w:tblGrid>
      <w:tr w:rsidR="00193121" w:rsidRPr="00094E96" w:rsidTr="00193121">
        <w:trPr>
          <w:cantSplit/>
          <w:trHeight w:val="850"/>
        </w:trPr>
        <w:tc>
          <w:tcPr>
            <w:tcW w:w="431" w:type="dxa"/>
            <w:vAlign w:val="center"/>
          </w:tcPr>
          <w:p w:rsidR="00193121" w:rsidRPr="00094E96" w:rsidRDefault="00193121" w:rsidP="00464FC2">
            <w:pPr>
              <w:ind w:right="3"/>
              <w:jc w:val="center"/>
              <w:rPr>
                <w:rFonts w:ascii="Liberation Serif" w:hAnsi="Liberation Serif"/>
                <w:b/>
              </w:rPr>
            </w:pPr>
            <w:r w:rsidRPr="00094E96">
              <w:rPr>
                <w:rFonts w:ascii="Liberation Serif" w:hAnsi="Liberation Serif"/>
                <w:b/>
              </w:rPr>
              <w:t>№</w:t>
            </w:r>
          </w:p>
        </w:tc>
        <w:tc>
          <w:tcPr>
            <w:tcW w:w="3827" w:type="dxa"/>
            <w:vAlign w:val="center"/>
          </w:tcPr>
          <w:p w:rsidR="00193121" w:rsidRPr="00094E96" w:rsidRDefault="00193121" w:rsidP="00464FC2">
            <w:pPr>
              <w:pStyle w:val="affe"/>
              <w:rPr>
                <w:rFonts w:ascii="Liberation Serif" w:hAnsi="Liberation Serif"/>
              </w:rPr>
            </w:pPr>
            <w:r w:rsidRPr="00094E96">
              <w:rPr>
                <w:rFonts w:ascii="Liberation Serif" w:hAnsi="Liberation Serif"/>
              </w:rPr>
              <w:t>Объекты</w:t>
            </w:r>
          </w:p>
        </w:tc>
        <w:tc>
          <w:tcPr>
            <w:tcW w:w="1413" w:type="dxa"/>
            <w:vAlign w:val="center"/>
          </w:tcPr>
          <w:p w:rsidR="00193121" w:rsidRPr="00094E96" w:rsidRDefault="00193121" w:rsidP="00464FC2">
            <w:pPr>
              <w:pStyle w:val="affe"/>
              <w:rPr>
                <w:rFonts w:ascii="Liberation Serif" w:hAnsi="Liberation Serif"/>
              </w:rPr>
            </w:pPr>
            <w:r w:rsidRPr="00094E96">
              <w:rPr>
                <w:rFonts w:ascii="Liberation Serif" w:hAnsi="Liberation Serif"/>
              </w:rPr>
              <w:t>Единицы измерения</w:t>
            </w:r>
          </w:p>
        </w:tc>
        <w:tc>
          <w:tcPr>
            <w:tcW w:w="1417" w:type="dxa"/>
            <w:vAlign w:val="center"/>
          </w:tcPr>
          <w:p w:rsidR="00193121" w:rsidRPr="00094E96" w:rsidRDefault="00193121" w:rsidP="00464FC2">
            <w:pPr>
              <w:pStyle w:val="affe"/>
              <w:rPr>
                <w:rFonts w:ascii="Liberation Serif" w:hAnsi="Liberation Serif"/>
                <w:sz w:val="22"/>
                <w:szCs w:val="22"/>
              </w:rPr>
            </w:pPr>
            <w:r w:rsidRPr="00094E96">
              <w:rPr>
                <w:rFonts w:ascii="Liberation Serif" w:hAnsi="Liberation Serif"/>
                <w:sz w:val="22"/>
                <w:szCs w:val="22"/>
              </w:rPr>
              <w:t>Потребность на 1 000 ж</w:t>
            </w:r>
            <w:r w:rsidRPr="00094E96">
              <w:rPr>
                <w:rFonts w:ascii="Liberation Serif" w:hAnsi="Liberation Serif"/>
                <w:sz w:val="22"/>
                <w:szCs w:val="22"/>
              </w:rPr>
              <w:t>и</w:t>
            </w:r>
            <w:r w:rsidRPr="00094E96">
              <w:rPr>
                <w:rFonts w:ascii="Liberation Serif" w:hAnsi="Liberation Serif"/>
                <w:sz w:val="22"/>
                <w:szCs w:val="22"/>
              </w:rPr>
              <w:t>телей по НГПСО 1-2009.66</w:t>
            </w:r>
          </w:p>
        </w:tc>
        <w:tc>
          <w:tcPr>
            <w:tcW w:w="1134" w:type="dxa"/>
            <w:vAlign w:val="center"/>
          </w:tcPr>
          <w:p w:rsidR="00193121" w:rsidRPr="00094E96" w:rsidRDefault="00193121" w:rsidP="00464FC2">
            <w:pPr>
              <w:pStyle w:val="affe"/>
              <w:rPr>
                <w:rFonts w:ascii="Liberation Serif" w:hAnsi="Liberation Serif"/>
                <w:sz w:val="22"/>
                <w:szCs w:val="22"/>
              </w:rPr>
            </w:pPr>
            <w:r w:rsidRPr="00094E96">
              <w:rPr>
                <w:rFonts w:ascii="Liberation Serif" w:hAnsi="Liberation Serif"/>
                <w:sz w:val="22"/>
                <w:szCs w:val="22"/>
              </w:rPr>
              <w:t xml:space="preserve">Проектное положение </w:t>
            </w:r>
          </w:p>
          <w:p w:rsidR="00193121" w:rsidRPr="00094E96" w:rsidRDefault="00193121" w:rsidP="00464FC2">
            <w:pPr>
              <w:pStyle w:val="affe"/>
              <w:rPr>
                <w:rFonts w:ascii="Liberation Serif" w:hAnsi="Liberation Serif"/>
                <w:sz w:val="22"/>
                <w:szCs w:val="22"/>
              </w:rPr>
            </w:pPr>
            <w:r w:rsidRPr="00094E96">
              <w:rPr>
                <w:rFonts w:ascii="Liberation Serif" w:hAnsi="Liberation Serif"/>
                <w:sz w:val="22"/>
                <w:szCs w:val="22"/>
              </w:rPr>
              <w:t>на 3,7 т</w:t>
            </w:r>
            <w:r w:rsidRPr="00094E96">
              <w:rPr>
                <w:rFonts w:ascii="Liberation Serif" w:hAnsi="Liberation Serif"/>
                <w:sz w:val="22"/>
                <w:szCs w:val="22"/>
              </w:rPr>
              <w:t>ы</w:t>
            </w:r>
            <w:r w:rsidRPr="00094E96">
              <w:rPr>
                <w:rFonts w:ascii="Liberation Serif" w:hAnsi="Liberation Serif"/>
                <w:sz w:val="22"/>
                <w:szCs w:val="22"/>
              </w:rPr>
              <w:t>сячи чел</w:t>
            </w:r>
            <w:r w:rsidRPr="00094E96">
              <w:rPr>
                <w:rFonts w:ascii="Liberation Serif" w:hAnsi="Liberation Serif"/>
                <w:sz w:val="22"/>
                <w:szCs w:val="22"/>
              </w:rPr>
              <w:t>о</w:t>
            </w:r>
            <w:r w:rsidRPr="00094E96">
              <w:rPr>
                <w:rFonts w:ascii="Liberation Serif" w:hAnsi="Liberation Serif"/>
                <w:sz w:val="22"/>
                <w:szCs w:val="22"/>
              </w:rPr>
              <w:t>век</w:t>
            </w:r>
          </w:p>
        </w:tc>
        <w:tc>
          <w:tcPr>
            <w:tcW w:w="1276" w:type="dxa"/>
            <w:shd w:val="clear" w:color="auto" w:fill="auto"/>
            <w:vAlign w:val="center"/>
          </w:tcPr>
          <w:p w:rsidR="00193121" w:rsidRPr="00094E96" w:rsidRDefault="00193121" w:rsidP="00464FC2">
            <w:pPr>
              <w:pStyle w:val="affe"/>
              <w:rPr>
                <w:rFonts w:ascii="Liberation Serif" w:hAnsi="Liberation Serif"/>
                <w:sz w:val="22"/>
                <w:szCs w:val="22"/>
              </w:rPr>
            </w:pPr>
            <w:r w:rsidRPr="00094E96">
              <w:rPr>
                <w:rFonts w:ascii="Liberation Serif" w:hAnsi="Liberation Serif"/>
                <w:sz w:val="22"/>
                <w:szCs w:val="22"/>
              </w:rPr>
              <w:t>Существ</w:t>
            </w:r>
            <w:r w:rsidRPr="00094E96">
              <w:rPr>
                <w:rFonts w:ascii="Liberation Serif" w:hAnsi="Liberation Serif"/>
                <w:sz w:val="22"/>
                <w:szCs w:val="22"/>
              </w:rPr>
              <w:t>у</w:t>
            </w:r>
            <w:r w:rsidRPr="00094E96">
              <w:rPr>
                <w:rFonts w:ascii="Liberation Serif" w:hAnsi="Liberation Serif"/>
                <w:sz w:val="22"/>
                <w:szCs w:val="22"/>
              </w:rPr>
              <w:t>ющее кол-во на 2,445 тысячи ч</w:t>
            </w:r>
            <w:r w:rsidRPr="00094E96">
              <w:rPr>
                <w:rFonts w:ascii="Liberation Serif" w:hAnsi="Liberation Serif"/>
                <w:sz w:val="22"/>
                <w:szCs w:val="22"/>
              </w:rPr>
              <w:t>е</w:t>
            </w:r>
            <w:r w:rsidRPr="00094E96">
              <w:rPr>
                <w:rFonts w:ascii="Liberation Serif" w:hAnsi="Liberation Serif"/>
                <w:sz w:val="22"/>
                <w:szCs w:val="22"/>
              </w:rPr>
              <w:t>ловек</w:t>
            </w:r>
          </w:p>
        </w:tc>
        <w:tc>
          <w:tcPr>
            <w:tcW w:w="851" w:type="dxa"/>
            <w:vAlign w:val="center"/>
          </w:tcPr>
          <w:p w:rsidR="00193121" w:rsidRPr="00094E96" w:rsidRDefault="00193121" w:rsidP="00464FC2">
            <w:pPr>
              <w:pStyle w:val="affe"/>
              <w:rPr>
                <w:rFonts w:ascii="Liberation Serif" w:hAnsi="Liberation Serif"/>
              </w:rPr>
            </w:pPr>
            <w:r w:rsidRPr="00094E96">
              <w:rPr>
                <w:rFonts w:ascii="Liberation Serif" w:hAnsi="Liberation Serif"/>
              </w:rPr>
              <w:t>Новое стро</w:t>
            </w:r>
            <w:r w:rsidRPr="00094E96">
              <w:rPr>
                <w:rFonts w:ascii="Liberation Serif" w:hAnsi="Liberation Serif"/>
              </w:rPr>
              <w:t>и</w:t>
            </w:r>
            <w:r w:rsidRPr="00094E96">
              <w:rPr>
                <w:rFonts w:ascii="Liberation Serif" w:hAnsi="Liberation Serif"/>
              </w:rPr>
              <w:t>тел</w:t>
            </w:r>
            <w:r w:rsidRPr="00094E96">
              <w:rPr>
                <w:rFonts w:ascii="Liberation Serif" w:hAnsi="Liberation Serif"/>
              </w:rPr>
              <w:t>ь</w:t>
            </w:r>
            <w:r w:rsidRPr="00094E96">
              <w:rPr>
                <w:rFonts w:ascii="Liberation Serif" w:hAnsi="Liberation Serif"/>
              </w:rPr>
              <w:t>ство</w:t>
            </w:r>
          </w:p>
        </w:tc>
      </w:tr>
    </w:tbl>
    <w:p w:rsidR="00193121" w:rsidRPr="00193121" w:rsidRDefault="00193121" w:rsidP="001463EE">
      <w:pPr>
        <w:rPr>
          <w:rFonts w:ascii="Liberation Serif" w:hAnsi="Liberation Serif"/>
          <w:sz w:val="2"/>
          <w:szCs w:val="2"/>
        </w:rPr>
      </w:pPr>
    </w:p>
    <w:tbl>
      <w:tblPr>
        <w:tblW w:w="515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3827"/>
        <w:gridCol w:w="1413"/>
        <w:gridCol w:w="1417"/>
        <w:gridCol w:w="1134"/>
        <w:gridCol w:w="1276"/>
        <w:gridCol w:w="851"/>
      </w:tblGrid>
      <w:tr w:rsidR="00C44608" w:rsidRPr="00094E96" w:rsidTr="00193121">
        <w:trPr>
          <w:cantSplit/>
          <w:tblHeader/>
        </w:trPr>
        <w:tc>
          <w:tcPr>
            <w:tcW w:w="431" w:type="dxa"/>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1</w:t>
            </w:r>
          </w:p>
        </w:tc>
        <w:tc>
          <w:tcPr>
            <w:tcW w:w="3827" w:type="dxa"/>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2</w:t>
            </w:r>
          </w:p>
        </w:tc>
        <w:tc>
          <w:tcPr>
            <w:tcW w:w="1413" w:type="dxa"/>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3</w:t>
            </w:r>
          </w:p>
        </w:tc>
        <w:tc>
          <w:tcPr>
            <w:tcW w:w="1417" w:type="dxa"/>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4</w:t>
            </w:r>
          </w:p>
        </w:tc>
        <w:tc>
          <w:tcPr>
            <w:tcW w:w="1134" w:type="dxa"/>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5</w:t>
            </w:r>
          </w:p>
        </w:tc>
        <w:tc>
          <w:tcPr>
            <w:tcW w:w="1276" w:type="dxa"/>
            <w:shd w:val="clear" w:color="auto" w:fill="auto"/>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6</w:t>
            </w:r>
          </w:p>
        </w:tc>
        <w:tc>
          <w:tcPr>
            <w:tcW w:w="851" w:type="dxa"/>
            <w:vAlign w:val="center"/>
          </w:tcPr>
          <w:p w:rsidR="00C44608" w:rsidRPr="00193121" w:rsidRDefault="00C44608" w:rsidP="00C14A7B">
            <w:pPr>
              <w:pStyle w:val="affc"/>
              <w:rPr>
                <w:rFonts w:ascii="Liberation Serif" w:hAnsi="Liberation Serif"/>
                <w:b/>
                <w:sz w:val="24"/>
              </w:rPr>
            </w:pPr>
            <w:r w:rsidRPr="00193121">
              <w:rPr>
                <w:rFonts w:ascii="Liberation Serif" w:hAnsi="Liberation Serif"/>
                <w:b/>
                <w:sz w:val="24"/>
              </w:rPr>
              <w:t>7</w:t>
            </w:r>
          </w:p>
        </w:tc>
      </w:tr>
      <w:tr w:rsidR="00C44608" w:rsidRPr="00094E96" w:rsidTr="00193121">
        <w:trPr>
          <w:cantSplit/>
          <w:trHeight w:val="70"/>
        </w:trPr>
        <w:tc>
          <w:tcPr>
            <w:tcW w:w="431" w:type="dxa"/>
            <w:vAlign w:val="center"/>
          </w:tcPr>
          <w:p w:rsidR="00C44608" w:rsidRPr="00094E96" w:rsidRDefault="00C44608" w:rsidP="00C14A7B">
            <w:pPr>
              <w:pStyle w:val="affb"/>
              <w:keepNext/>
              <w:rPr>
                <w:rFonts w:ascii="Liberation Serif" w:hAnsi="Liberation Serif"/>
              </w:rPr>
            </w:pPr>
            <w:r w:rsidRPr="00094E96">
              <w:rPr>
                <w:rFonts w:ascii="Liberation Serif" w:hAnsi="Liberation Serif"/>
              </w:rPr>
              <w:t>1</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Дошкольные учреждения</w:t>
            </w:r>
          </w:p>
        </w:tc>
        <w:tc>
          <w:tcPr>
            <w:tcW w:w="1413"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50</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175</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140</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70"/>
        </w:trPr>
        <w:tc>
          <w:tcPr>
            <w:tcW w:w="431" w:type="dxa"/>
            <w:vAlign w:val="center"/>
          </w:tcPr>
          <w:p w:rsidR="00C44608" w:rsidRPr="00094E96" w:rsidRDefault="00C44608" w:rsidP="00C14A7B">
            <w:pPr>
              <w:pStyle w:val="affb"/>
              <w:keepNext/>
              <w:rPr>
                <w:rFonts w:ascii="Liberation Serif" w:hAnsi="Liberation Serif"/>
              </w:rPr>
            </w:pPr>
            <w:r w:rsidRPr="00094E96">
              <w:rPr>
                <w:rFonts w:ascii="Liberation Serif" w:hAnsi="Liberation Serif"/>
              </w:rPr>
              <w:t>2</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Общеобразовательные школы</w:t>
            </w:r>
          </w:p>
        </w:tc>
        <w:tc>
          <w:tcPr>
            <w:tcW w:w="1413"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учащихся</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112</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392</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282</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110</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3</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Учреждения дополнительного обр</w:t>
            </w:r>
            <w:r w:rsidRPr="00094E96">
              <w:rPr>
                <w:rFonts w:ascii="Liberation Serif" w:hAnsi="Liberation Serif"/>
              </w:rPr>
              <w:t>а</w:t>
            </w:r>
            <w:r w:rsidRPr="00094E96">
              <w:rPr>
                <w:rFonts w:ascii="Liberation Serif" w:hAnsi="Liberation Serif"/>
              </w:rPr>
              <w:t>зования для детей</w:t>
            </w:r>
          </w:p>
        </w:tc>
        <w:tc>
          <w:tcPr>
            <w:tcW w:w="1413"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22</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77</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55</w:t>
            </w:r>
          </w:p>
        </w:tc>
      </w:tr>
      <w:tr w:rsidR="00C44608" w:rsidRPr="00094E96" w:rsidTr="00193121">
        <w:trPr>
          <w:cantSplit/>
          <w:trHeight w:val="70"/>
        </w:trPr>
        <w:tc>
          <w:tcPr>
            <w:tcW w:w="431" w:type="dxa"/>
            <w:vMerge w:val="restart"/>
            <w:vAlign w:val="center"/>
          </w:tcPr>
          <w:p w:rsidR="00C44608" w:rsidRPr="00094E96" w:rsidRDefault="00C44608" w:rsidP="00C14A7B">
            <w:pPr>
              <w:pStyle w:val="affb"/>
              <w:rPr>
                <w:rFonts w:ascii="Liberation Serif" w:hAnsi="Liberation Serif"/>
              </w:rPr>
            </w:pPr>
            <w:r w:rsidRPr="00094E96">
              <w:rPr>
                <w:rFonts w:ascii="Liberation Serif" w:hAnsi="Liberation Serif"/>
              </w:rPr>
              <w:t>4</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Объекты физкультуры и спорта:</w:t>
            </w:r>
          </w:p>
        </w:tc>
        <w:tc>
          <w:tcPr>
            <w:tcW w:w="1413" w:type="dxa"/>
            <w:vAlign w:val="center"/>
          </w:tcPr>
          <w:p w:rsidR="00C44608" w:rsidRPr="00094E96" w:rsidRDefault="00C44608" w:rsidP="00C14A7B">
            <w:pPr>
              <w:pStyle w:val="affb"/>
              <w:rPr>
                <w:rFonts w:ascii="Liberation Serif" w:hAnsi="Liberation Serif"/>
              </w:rPr>
            </w:pPr>
          </w:p>
        </w:tc>
        <w:tc>
          <w:tcPr>
            <w:tcW w:w="1417" w:type="dxa"/>
            <w:vAlign w:val="center"/>
          </w:tcPr>
          <w:p w:rsidR="00C44608" w:rsidRPr="00094E96" w:rsidRDefault="00C44608" w:rsidP="00C14A7B">
            <w:pPr>
              <w:pStyle w:val="affb"/>
              <w:rPr>
                <w:rFonts w:ascii="Liberation Serif" w:hAnsi="Liberation Serif"/>
              </w:rPr>
            </w:pPr>
          </w:p>
        </w:tc>
        <w:tc>
          <w:tcPr>
            <w:tcW w:w="1134" w:type="dxa"/>
            <w:vAlign w:val="center"/>
          </w:tcPr>
          <w:p w:rsidR="00C44608" w:rsidRPr="00094E96" w:rsidRDefault="00C44608" w:rsidP="00C14A7B">
            <w:pPr>
              <w:pStyle w:val="affb"/>
              <w:rPr>
                <w:rFonts w:ascii="Liberation Serif" w:hAnsi="Liberation Serif"/>
              </w:rPr>
            </w:pPr>
          </w:p>
        </w:tc>
        <w:tc>
          <w:tcPr>
            <w:tcW w:w="1276" w:type="dxa"/>
            <w:shd w:val="clear" w:color="auto" w:fill="auto"/>
            <w:vAlign w:val="center"/>
          </w:tcPr>
          <w:p w:rsidR="00C44608" w:rsidRPr="00094E96" w:rsidRDefault="00C44608" w:rsidP="00C14A7B">
            <w:pPr>
              <w:pStyle w:val="affb"/>
              <w:rPr>
                <w:rFonts w:ascii="Liberation Serif" w:hAnsi="Liberation Serif"/>
              </w:rPr>
            </w:pPr>
          </w:p>
        </w:tc>
        <w:tc>
          <w:tcPr>
            <w:tcW w:w="851" w:type="dxa"/>
            <w:vAlign w:val="center"/>
          </w:tcPr>
          <w:p w:rsidR="00C44608" w:rsidRPr="00094E96" w:rsidRDefault="00C44608" w:rsidP="00C14A7B">
            <w:pPr>
              <w:pStyle w:val="affb"/>
              <w:rPr>
                <w:rFonts w:ascii="Liberation Serif" w:hAnsi="Liberation Serif"/>
              </w:rPr>
            </w:pPr>
          </w:p>
        </w:tc>
      </w:tr>
      <w:tr w:rsidR="00C44608" w:rsidRPr="00094E96" w:rsidTr="00193121">
        <w:trPr>
          <w:cantSplit/>
          <w:trHeight w:val="70"/>
        </w:trPr>
        <w:tc>
          <w:tcPr>
            <w:tcW w:w="431" w:type="dxa"/>
            <w:vMerge/>
            <w:vAlign w:val="center"/>
          </w:tcPr>
          <w:p w:rsidR="00C44608" w:rsidRPr="00094E96" w:rsidRDefault="00C44608" w:rsidP="00C14A7B">
            <w:pPr>
              <w:pStyle w:val="affb"/>
              <w:rPr>
                <w:rFonts w:ascii="Liberation Serif" w:hAnsi="Liberation Serif"/>
              </w:rPr>
            </w:pPr>
          </w:p>
        </w:tc>
        <w:tc>
          <w:tcPr>
            <w:tcW w:w="3827" w:type="dxa"/>
            <w:vAlign w:val="center"/>
          </w:tcPr>
          <w:p w:rsidR="00C44608" w:rsidRPr="00094E96" w:rsidRDefault="009B03E1" w:rsidP="00C14A7B">
            <w:pPr>
              <w:pStyle w:val="affd"/>
              <w:rPr>
                <w:rFonts w:ascii="Liberation Serif" w:hAnsi="Liberation Serif"/>
              </w:rPr>
            </w:pPr>
            <w:r w:rsidRPr="00094E96">
              <w:rPr>
                <w:rFonts w:ascii="Liberation Serif" w:hAnsi="Liberation Serif"/>
              </w:rPr>
              <w:t>– </w:t>
            </w:r>
            <w:r w:rsidR="00C44608" w:rsidRPr="00094E96">
              <w:rPr>
                <w:rFonts w:ascii="Liberation Serif" w:hAnsi="Liberation Serif"/>
              </w:rPr>
              <w:t>спортзалы</w:t>
            </w:r>
          </w:p>
        </w:tc>
        <w:tc>
          <w:tcPr>
            <w:tcW w:w="1413" w:type="dxa"/>
            <w:vAlign w:val="center"/>
          </w:tcPr>
          <w:p w:rsidR="00C44608" w:rsidRPr="00094E96" w:rsidRDefault="00B01C4D" w:rsidP="00C14A7B">
            <w:pPr>
              <w:pStyle w:val="affb"/>
              <w:rPr>
                <w:rFonts w:ascii="Liberation Serif" w:hAnsi="Liberation Serif"/>
              </w:rPr>
            </w:pPr>
            <w:r w:rsidRPr="00094E96">
              <w:rPr>
                <w:rFonts w:ascii="Liberation Serif" w:hAnsi="Liberation Serif"/>
              </w:rPr>
              <w:t>кв. м</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210,0</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735</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1429</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B01C4D" w:rsidRPr="00094E96" w:rsidTr="00193121">
        <w:trPr>
          <w:cantSplit/>
          <w:trHeight w:val="397"/>
        </w:trPr>
        <w:tc>
          <w:tcPr>
            <w:tcW w:w="431" w:type="dxa"/>
            <w:vMerge/>
            <w:vAlign w:val="center"/>
          </w:tcPr>
          <w:p w:rsidR="00B01C4D" w:rsidRPr="00094E96" w:rsidRDefault="00B01C4D" w:rsidP="00C14A7B">
            <w:pPr>
              <w:pStyle w:val="affb"/>
              <w:rPr>
                <w:rFonts w:ascii="Liberation Serif" w:hAnsi="Liberation Serif"/>
              </w:rPr>
            </w:pPr>
          </w:p>
        </w:tc>
        <w:tc>
          <w:tcPr>
            <w:tcW w:w="3827" w:type="dxa"/>
            <w:vAlign w:val="center"/>
          </w:tcPr>
          <w:p w:rsidR="00B01C4D" w:rsidRPr="00094E96" w:rsidRDefault="00B01C4D" w:rsidP="00C14A7B">
            <w:pPr>
              <w:pStyle w:val="affd"/>
              <w:rPr>
                <w:rFonts w:ascii="Liberation Serif" w:hAnsi="Liberation Serif"/>
              </w:rPr>
            </w:pPr>
            <w:r w:rsidRPr="00094E96">
              <w:rPr>
                <w:rFonts w:ascii="Liberation Serif" w:hAnsi="Liberation Serif"/>
              </w:rPr>
              <w:t>– физкультурно-оздоровительные клубы по месту жительства</w:t>
            </w:r>
          </w:p>
        </w:tc>
        <w:tc>
          <w:tcPr>
            <w:tcW w:w="1413" w:type="dxa"/>
            <w:vAlign w:val="center"/>
          </w:tcPr>
          <w:p w:rsidR="00B01C4D" w:rsidRPr="00094E96" w:rsidRDefault="00B01C4D" w:rsidP="001463EE">
            <w:pPr>
              <w:pStyle w:val="affb"/>
              <w:rPr>
                <w:rFonts w:ascii="Liberation Serif" w:hAnsi="Liberation Serif"/>
              </w:rPr>
            </w:pPr>
            <w:r w:rsidRPr="00094E96">
              <w:rPr>
                <w:rFonts w:ascii="Liberation Serif" w:hAnsi="Liberation Serif"/>
              </w:rPr>
              <w:t>человек, з</w:t>
            </w:r>
            <w:r w:rsidRPr="00094E96">
              <w:rPr>
                <w:rFonts w:ascii="Liberation Serif" w:hAnsi="Liberation Serif"/>
              </w:rPr>
              <w:t>а</w:t>
            </w:r>
            <w:r w:rsidRPr="00094E96">
              <w:rPr>
                <w:rFonts w:ascii="Liberation Serif" w:hAnsi="Liberation Serif"/>
              </w:rPr>
              <w:t>нимающихся спортом</w:t>
            </w:r>
          </w:p>
        </w:tc>
        <w:tc>
          <w:tcPr>
            <w:tcW w:w="1417"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30</w:t>
            </w:r>
          </w:p>
        </w:tc>
        <w:tc>
          <w:tcPr>
            <w:tcW w:w="1134"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3413</w:t>
            </w:r>
          </w:p>
        </w:tc>
        <w:tc>
          <w:tcPr>
            <w:tcW w:w="1276" w:type="dxa"/>
            <w:shd w:val="clear" w:color="auto" w:fill="auto"/>
            <w:vAlign w:val="center"/>
          </w:tcPr>
          <w:p w:rsidR="00B01C4D" w:rsidRPr="00094E96" w:rsidRDefault="00B01C4D" w:rsidP="00C14A7B">
            <w:pPr>
              <w:pStyle w:val="affb"/>
              <w:rPr>
                <w:rFonts w:ascii="Liberation Serif" w:hAnsi="Liberation Serif"/>
              </w:rPr>
            </w:pPr>
            <w:r w:rsidRPr="00094E96">
              <w:rPr>
                <w:rFonts w:ascii="Liberation Serif" w:hAnsi="Liberation Serif"/>
              </w:rPr>
              <w:t>н/д</w:t>
            </w:r>
          </w:p>
        </w:tc>
        <w:tc>
          <w:tcPr>
            <w:tcW w:w="85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w:t>
            </w:r>
          </w:p>
        </w:tc>
      </w:tr>
      <w:tr w:rsidR="00B01C4D" w:rsidRPr="00094E96" w:rsidTr="00193121">
        <w:trPr>
          <w:cantSplit/>
          <w:trHeight w:val="397"/>
        </w:trPr>
        <w:tc>
          <w:tcPr>
            <w:tcW w:w="431" w:type="dxa"/>
            <w:vMerge/>
            <w:vAlign w:val="center"/>
          </w:tcPr>
          <w:p w:rsidR="00B01C4D" w:rsidRPr="00094E96" w:rsidRDefault="00B01C4D" w:rsidP="00C14A7B">
            <w:pPr>
              <w:pStyle w:val="affb"/>
              <w:rPr>
                <w:rFonts w:ascii="Liberation Serif" w:hAnsi="Liberation Serif"/>
              </w:rPr>
            </w:pPr>
          </w:p>
        </w:tc>
        <w:tc>
          <w:tcPr>
            <w:tcW w:w="3827" w:type="dxa"/>
            <w:vAlign w:val="center"/>
          </w:tcPr>
          <w:p w:rsidR="00B01C4D" w:rsidRPr="00094E96" w:rsidRDefault="00B01C4D" w:rsidP="00C14A7B">
            <w:pPr>
              <w:pStyle w:val="affd"/>
              <w:rPr>
                <w:rFonts w:ascii="Liberation Serif" w:hAnsi="Liberation Serif"/>
              </w:rPr>
            </w:pPr>
            <w:r w:rsidRPr="00094E96">
              <w:rPr>
                <w:rFonts w:ascii="Liberation Serif" w:hAnsi="Liberation Serif"/>
              </w:rPr>
              <w:t>– плоскостные спортивные соор</w:t>
            </w:r>
            <w:r w:rsidRPr="00094E96">
              <w:rPr>
                <w:rFonts w:ascii="Liberation Serif" w:hAnsi="Liberation Serif"/>
              </w:rPr>
              <w:t>у</w:t>
            </w:r>
            <w:r w:rsidRPr="00094E96">
              <w:rPr>
                <w:rFonts w:ascii="Liberation Serif" w:hAnsi="Liberation Serif"/>
              </w:rPr>
              <w:t>жения (корты, площадки, спорти</w:t>
            </w:r>
            <w:r w:rsidRPr="00094E96">
              <w:rPr>
                <w:rFonts w:ascii="Liberation Serif" w:hAnsi="Liberation Serif"/>
              </w:rPr>
              <w:t>в</w:t>
            </w:r>
            <w:r w:rsidRPr="00094E96">
              <w:rPr>
                <w:rFonts w:ascii="Liberation Serif" w:hAnsi="Liberation Serif"/>
              </w:rPr>
              <w:t>ные ядра)</w:t>
            </w:r>
          </w:p>
        </w:tc>
        <w:tc>
          <w:tcPr>
            <w:tcW w:w="1413" w:type="dxa"/>
            <w:vAlign w:val="center"/>
          </w:tcPr>
          <w:p w:rsidR="00B01C4D" w:rsidRPr="00094E96" w:rsidRDefault="00B01C4D" w:rsidP="001463EE">
            <w:pPr>
              <w:pStyle w:val="affb"/>
              <w:rPr>
                <w:rFonts w:ascii="Liberation Serif" w:hAnsi="Liberation Serif"/>
              </w:rPr>
            </w:pPr>
            <w:r w:rsidRPr="00094E96">
              <w:rPr>
                <w:rFonts w:ascii="Liberation Serif" w:hAnsi="Liberation Serif"/>
              </w:rPr>
              <w:t>кв. м</w:t>
            </w:r>
          </w:p>
        </w:tc>
        <w:tc>
          <w:tcPr>
            <w:tcW w:w="1417"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975,0</w:t>
            </w:r>
          </w:p>
        </w:tc>
        <w:tc>
          <w:tcPr>
            <w:tcW w:w="1134"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2545</w:t>
            </w:r>
          </w:p>
        </w:tc>
        <w:tc>
          <w:tcPr>
            <w:tcW w:w="1276" w:type="dxa"/>
            <w:shd w:val="clear" w:color="auto" w:fill="auto"/>
            <w:vAlign w:val="center"/>
          </w:tcPr>
          <w:p w:rsidR="00B01C4D" w:rsidRPr="00094E96" w:rsidRDefault="00B01C4D" w:rsidP="00C14A7B">
            <w:pPr>
              <w:pStyle w:val="affb"/>
              <w:rPr>
                <w:rFonts w:ascii="Liberation Serif" w:hAnsi="Liberation Serif"/>
              </w:rPr>
            </w:pPr>
            <w:r w:rsidRPr="00094E96">
              <w:rPr>
                <w:rFonts w:ascii="Liberation Serif" w:hAnsi="Liberation Serif"/>
              </w:rPr>
              <w:t>10000</w:t>
            </w:r>
          </w:p>
        </w:tc>
        <w:tc>
          <w:tcPr>
            <w:tcW w:w="85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w:t>
            </w:r>
          </w:p>
        </w:tc>
      </w:tr>
      <w:tr w:rsidR="00B01C4D" w:rsidRPr="00094E96" w:rsidTr="00193121">
        <w:trPr>
          <w:cantSplit/>
          <w:trHeight w:val="70"/>
        </w:trPr>
        <w:tc>
          <w:tcPr>
            <w:tcW w:w="431" w:type="dxa"/>
            <w:vMerge/>
            <w:vAlign w:val="center"/>
          </w:tcPr>
          <w:p w:rsidR="00B01C4D" w:rsidRPr="00094E96" w:rsidRDefault="00B01C4D" w:rsidP="00C14A7B">
            <w:pPr>
              <w:pStyle w:val="affb"/>
              <w:rPr>
                <w:rFonts w:ascii="Liberation Serif" w:hAnsi="Liberation Serif"/>
              </w:rPr>
            </w:pPr>
          </w:p>
        </w:tc>
        <w:tc>
          <w:tcPr>
            <w:tcW w:w="3827" w:type="dxa"/>
            <w:vAlign w:val="center"/>
          </w:tcPr>
          <w:p w:rsidR="00B01C4D" w:rsidRPr="00094E96" w:rsidRDefault="00B01C4D" w:rsidP="00C14A7B">
            <w:pPr>
              <w:pStyle w:val="affd"/>
              <w:rPr>
                <w:rFonts w:ascii="Liberation Serif" w:hAnsi="Liberation Serif"/>
              </w:rPr>
            </w:pPr>
            <w:r w:rsidRPr="00094E96">
              <w:rPr>
                <w:rFonts w:ascii="Liberation Serif" w:hAnsi="Liberation Serif"/>
              </w:rPr>
              <w:t>– лыжные базы</w:t>
            </w:r>
          </w:p>
        </w:tc>
        <w:tc>
          <w:tcPr>
            <w:tcW w:w="1413" w:type="dxa"/>
            <w:vAlign w:val="center"/>
          </w:tcPr>
          <w:p w:rsidR="00B01C4D" w:rsidRPr="00094E96" w:rsidRDefault="00B01C4D" w:rsidP="001463EE">
            <w:pPr>
              <w:pStyle w:val="affb"/>
              <w:rPr>
                <w:rFonts w:ascii="Liberation Serif" w:hAnsi="Liberation Serif"/>
              </w:rPr>
            </w:pPr>
            <w:r w:rsidRPr="00094E96">
              <w:rPr>
                <w:rFonts w:ascii="Liberation Serif" w:hAnsi="Liberation Serif"/>
              </w:rPr>
              <w:t>человек</w:t>
            </w:r>
          </w:p>
        </w:tc>
        <w:tc>
          <w:tcPr>
            <w:tcW w:w="1417"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4</w:t>
            </w:r>
          </w:p>
        </w:tc>
        <w:tc>
          <w:tcPr>
            <w:tcW w:w="1134"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14</w:t>
            </w:r>
          </w:p>
        </w:tc>
        <w:tc>
          <w:tcPr>
            <w:tcW w:w="1276" w:type="dxa"/>
            <w:shd w:val="clear" w:color="auto" w:fill="auto"/>
            <w:vAlign w:val="center"/>
          </w:tcPr>
          <w:p w:rsidR="00B01C4D" w:rsidRPr="00094E96" w:rsidRDefault="00B01C4D" w:rsidP="00C14A7B">
            <w:pPr>
              <w:pStyle w:val="affb"/>
              <w:rPr>
                <w:rFonts w:ascii="Liberation Serif" w:hAnsi="Liberation Serif"/>
              </w:rPr>
            </w:pPr>
            <w:r w:rsidRPr="00094E96">
              <w:rPr>
                <w:rFonts w:ascii="Liberation Serif" w:hAnsi="Liberation Serif"/>
              </w:rPr>
              <w:t>-</w:t>
            </w:r>
          </w:p>
        </w:tc>
        <w:tc>
          <w:tcPr>
            <w:tcW w:w="85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14</w:t>
            </w:r>
          </w:p>
        </w:tc>
      </w:tr>
      <w:tr w:rsidR="00B01C4D" w:rsidRPr="00094E96" w:rsidTr="00193121">
        <w:trPr>
          <w:cantSplit/>
          <w:trHeight w:val="397"/>
        </w:trPr>
        <w:tc>
          <w:tcPr>
            <w:tcW w:w="43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5</w:t>
            </w:r>
          </w:p>
        </w:tc>
        <w:tc>
          <w:tcPr>
            <w:tcW w:w="3827" w:type="dxa"/>
            <w:vAlign w:val="center"/>
          </w:tcPr>
          <w:p w:rsidR="00B01C4D" w:rsidRPr="00094E96" w:rsidRDefault="00B01C4D" w:rsidP="00C14A7B">
            <w:pPr>
              <w:pStyle w:val="affd"/>
              <w:rPr>
                <w:rFonts w:ascii="Liberation Serif" w:hAnsi="Liberation Serif"/>
              </w:rPr>
            </w:pPr>
            <w:r w:rsidRPr="00094E96">
              <w:rPr>
                <w:rFonts w:ascii="Liberation Serif" w:hAnsi="Liberation Serif"/>
              </w:rPr>
              <w:t>Фельдшерско-акушерские пункты, ОВП</w:t>
            </w:r>
          </w:p>
        </w:tc>
        <w:tc>
          <w:tcPr>
            <w:tcW w:w="1413" w:type="dxa"/>
            <w:vAlign w:val="center"/>
          </w:tcPr>
          <w:p w:rsidR="00B01C4D" w:rsidRPr="00094E96" w:rsidRDefault="00B01C4D" w:rsidP="001463EE">
            <w:pPr>
              <w:pStyle w:val="affb"/>
              <w:rPr>
                <w:rFonts w:ascii="Liberation Serif" w:hAnsi="Liberation Serif"/>
              </w:rPr>
            </w:pPr>
            <w:r w:rsidRPr="00094E96">
              <w:rPr>
                <w:rFonts w:ascii="Liberation Serif" w:hAnsi="Liberation Serif"/>
              </w:rPr>
              <w:t>объект в населенном пункте на 300-1 200 ч</w:t>
            </w:r>
            <w:r w:rsidRPr="00094E96">
              <w:rPr>
                <w:rFonts w:ascii="Liberation Serif" w:hAnsi="Liberation Serif"/>
              </w:rPr>
              <w:t>е</w:t>
            </w:r>
            <w:r w:rsidRPr="00094E96">
              <w:rPr>
                <w:rFonts w:ascii="Liberation Serif" w:hAnsi="Liberation Serif"/>
              </w:rPr>
              <w:t>ловек</w:t>
            </w:r>
          </w:p>
        </w:tc>
        <w:tc>
          <w:tcPr>
            <w:tcW w:w="1417"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1</w:t>
            </w:r>
          </w:p>
        </w:tc>
        <w:tc>
          <w:tcPr>
            <w:tcW w:w="1134"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1</w:t>
            </w:r>
          </w:p>
        </w:tc>
        <w:tc>
          <w:tcPr>
            <w:tcW w:w="1276" w:type="dxa"/>
            <w:shd w:val="clear" w:color="auto" w:fill="auto"/>
            <w:vAlign w:val="center"/>
          </w:tcPr>
          <w:p w:rsidR="00B01C4D" w:rsidRPr="00094E96" w:rsidRDefault="00B01C4D" w:rsidP="00C14A7B">
            <w:pPr>
              <w:pStyle w:val="affb"/>
              <w:rPr>
                <w:rFonts w:ascii="Liberation Serif" w:hAnsi="Liberation Serif"/>
              </w:rPr>
            </w:pPr>
            <w:r w:rsidRPr="00094E96">
              <w:rPr>
                <w:rFonts w:ascii="Liberation Serif" w:hAnsi="Liberation Serif"/>
              </w:rPr>
              <w:t>1</w:t>
            </w:r>
          </w:p>
        </w:tc>
        <w:tc>
          <w:tcPr>
            <w:tcW w:w="85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w:t>
            </w:r>
          </w:p>
        </w:tc>
      </w:tr>
      <w:tr w:rsidR="00B01C4D" w:rsidRPr="00094E96" w:rsidTr="00193121">
        <w:trPr>
          <w:cantSplit/>
          <w:trHeight w:val="70"/>
        </w:trPr>
        <w:tc>
          <w:tcPr>
            <w:tcW w:w="43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6</w:t>
            </w:r>
          </w:p>
        </w:tc>
        <w:tc>
          <w:tcPr>
            <w:tcW w:w="3827" w:type="dxa"/>
            <w:vAlign w:val="center"/>
          </w:tcPr>
          <w:p w:rsidR="00B01C4D" w:rsidRPr="00094E96" w:rsidRDefault="00B01C4D" w:rsidP="00C14A7B">
            <w:pPr>
              <w:pStyle w:val="affd"/>
              <w:rPr>
                <w:rFonts w:ascii="Liberation Serif" w:hAnsi="Liberation Serif"/>
              </w:rPr>
            </w:pPr>
            <w:r w:rsidRPr="00094E96">
              <w:rPr>
                <w:rFonts w:ascii="Liberation Serif" w:hAnsi="Liberation Serif"/>
              </w:rPr>
              <w:t>Предприятие общественного пит</w:t>
            </w:r>
            <w:r w:rsidRPr="00094E96">
              <w:rPr>
                <w:rFonts w:ascii="Liberation Serif" w:hAnsi="Liberation Serif"/>
              </w:rPr>
              <w:t>а</w:t>
            </w:r>
            <w:r w:rsidRPr="00094E96">
              <w:rPr>
                <w:rFonts w:ascii="Liberation Serif" w:hAnsi="Liberation Serif"/>
              </w:rPr>
              <w:t>ния</w:t>
            </w:r>
          </w:p>
        </w:tc>
        <w:tc>
          <w:tcPr>
            <w:tcW w:w="1413" w:type="dxa"/>
            <w:vAlign w:val="center"/>
          </w:tcPr>
          <w:p w:rsidR="00B01C4D" w:rsidRPr="00094E96" w:rsidRDefault="00B01C4D" w:rsidP="001463EE">
            <w:pPr>
              <w:pStyle w:val="affb"/>
              <w:rPr>
                <w:rFonts w:ascii="Liberation Serif" w:hAnsi="Liberation Serif"/>
              </w:rPr>
            </w:pPr>
            <w:r w:rsidRPr="00094E96">
              <w:rPr>
                <w:rFonts w:ascii="Liberation Serif" w:hAnsi="Liberation Serif"/>
              </w:rPr>
              <w:t>посадочных мест</w:t>
            </w:r>
          </w:p>
        </w:tc>
        <w:tc>
          <w:tcPr>
            <w:tcW w:w="1417"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31</w:t>
            </w:r>
          </w:p>
        </w:tc>
        <w:tc>
          <w:tcPr>
            <w:tcW w:w="1134"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109</w:t>
            </w:r>
          </w:p>
        </w:tc>
        <w:tc>
          <w:tcPr>
            <w:tcW w:w="1276" w:type="dxa"/>
            <w:shd w:val="clear" w:color="auto" w:fill="auto"/>
            <w:vAlign w:val="center"/>
          </w:tcPr>
          <w:p w:rsidR="00B01C4D" w:rsidRPr="00094E96" w:rsidRDefault="00B01C4D" w:rsidP="00C14A7B">
            <w:pPr>
              <w:pStyle w:val="affb"/>
              <w:rPr>
                <w:rFonts w:ascii="Liberation Serif" w:hAnsi="Liberation Serif"/>
              </w:rPr>
            </w:pPr>
            <w:r w:rsidRPr="00094E96">
              <w:rPr>
                <w:rFonts w:ascii="Liberation Serif" w:hAnsi="Liberation Serif"/>
              </w:rPr>
              <w:t>-</w:t>
            </w:r>
          </w:p>
        </w:tc>
        <w:tc>
          <w:tcPr>
            <w:tcW w:w="851" w:type="dxa"/>
            <w:vAlign w:val="center"/>
          </w:tcPr>
          <w:p w:rsidR="00B01C4D" w:rsidRPr="00094E96" w:rsidRDefault="00B01C4D" w:rsidP="00C14A7B">
            <w:pPr>
              <w:pStyle w:val="affb"/>
              <w:rPr>
                <w:rFonts w:ascii="Liberation Serif" w:hAnsi="Liberation Serif"/>
              </w:rPr>
            </w:pPr>
            <w:r w:rsidRPr="00094E96">
              <w:rPr>
                <w:rFonts w:ascii="Liberation Serif" w:hAnsi="Liberation Serif"/>
              </w:rPr>
              <w:t>109</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7</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Аптека</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объект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1463EE" w:rsidRPr="00094E96" w:rsidTr="00193121">
        <w:trPr>
          <w:cantSplit/>
          <w:trHeight w:val="70"/>
        </w:trPr>
        <w:tc>
          <w:tcPr>
            <w:tcW w:w="431" w:type="dxa"/>
            <w:vMerge w:val="restart"/>
            <w:vAlign w:val="center"/>
          </w:tcPr>
          <w:p w:rsidR="001463EE" w:rsidRPr="00094E96" w:rsidRDefault="001463EE" w:rsidP="00C14A7B">
            <w:pPr>
              <w:pStyle w:val="affb"/>
              <w:rPr>
                <w:rFonts w:ascii="Liberation Serif" w:hAnsi="Liberation Serif"/>
              </w:rPr>
            </w:pPr>
            <w:r w:rsidRPr="00094E96">
              <w:rPr>
                <w:rFonts w:ascii="Liberation Serif" w:hAnsi="Liberation Serif"/>
              </w:rPr>
              <w:t>8</w:t>
            </w:r>
          </w:p>
        </w:tc>
        <w:tc>
          <w:tcPr>
            <w:tcW w:w="3827" w:type="dxa"/>
            <w:vAlign w:val="center"/>
          </w:tcPr>
          <w:p w:rsidR="001463EE" w:rsidRPr="00094E96" w:rsidRDefault="001463EE" w:rsidP="00C14A7B">
            <w:pPr>
              <w:pStyle w:val="affd"/>
              <w:rPr>
                <w:rFonts w:ascii="Liberation Serif" w:hAnsi="Liberation Serif"/>
              </w:rPr>
            </w:pPr>
            <w:r w:rsidRPr="00094E96">
              <w:rPr>
                <w:rFonts w:ascii="Liberation Serif" w:hAnsi="Liberation Serif"/>
              </w:rPr>
              <w:t>Предприятия торговли:</w:t>
            </w:r>
          </w:p>
        </w:tc>
        <w:tc>
          <w:tcPr>
            <w:tcW w:w="1413" w:type="dxa"/>
            <w:vMerge w:val="restart"/>
            <w:vAlign w:val="center"/>
          </w:tcPr>
          <w:p w:rsidR="001463EE" w:rsidRPr="00094E96" w:rsidRDefault="001463EE" w:rsidP="00C14A7B">
            <w:pPr>
              <w:pStyle w:val="affb"/>
              <w:rPr>
                <w:rFonts w:ascii="Liberation Serif" w:hAnsi="Liberation Serif"/>
              </w:rPr>
            </w:pPr>
            <w:r w:rsidRPr="00094E96">
              <w:rPr>
                <w:rFonts w:ascii="Liberation Serif" w:hAnsi="Liberation Serif"/>
              </w:rPr>
              <w:t>кв. м торг</w:t>
            </w:r>
            <w:r w:rsidRPr="00094E96">
              <w:rPr>
                <w:rFonts w:ascii="Liberation Serif" w:hAnsi="Liberation Serif"/>
              </w:rPr>
              <w:t>о</w:t>
            </w:r>
            <w:r w:rsidRPr="00094E96">
              <w:rPr>
                <w:rFonts w:ascii="Liberation Serif" w:hAnsi="Liberation Serif"/>
              </w:rPr>
              <w:t>вой площади</w:t>
            </w:r>
          </w:p>
        </w:tc>
        <w:tc>
          <w:tcPr>
            <w:tcW w:w="1417" w:type="dxa"/>
            <w:vAlign w:val="center"/>
          </w:tcPr>
          <w:p w:rsidR="001463EE" w:rsidRPr="00094E96" w:rsidRDefault="001463EE" w:rsidP="00C14A7B">
            <w:pPr>
              <w:pStyle w:val="affb"/>
              <w:rPr>
                <w:rFonts w:ascii="Liberation Serif" w:hAnsi="Liberation Serif"/>
              </w:rPr>
            </w:pPr>
          </w:p>
        </w:tc>
        <w:tc>
          <w:tcPr>
            <w:tcW w:w="1134" w:type="dxa"/>
            <w:vAlign w:val="center"/>
          </w:tcPr>
          <w:p w:rsidR="001463EE" w:rsidRPr="00094E96" w:rsidRDefault="001463EE" w:rsidP="00C14A7B">
            <w:pPr>
              <w:pStyle w:val="affb"/>
              <w:rPr>
                <w:rFonts w:ascii="Liberation Serif" w:hAnsi="Liberation Serif"/>
              </w:rPr>
            </w:pPr>
          </w:p>
        </w:tc>
        <w:tc>
          <w:tcPr>
            <w:tcW w:w="1276" w:type="dxa"/>
            <w:shd w:val="clear" w:color="auto" w:fill="auto"/>
            <w:vAlign w:val="center"/>
          </w:tcPr>
          <w:p w:rsidR="001463EE" w:rsidRPr="00094E96" w:rsidRDefault="001463EE" w:rsidP="00C14A7B">
            <w:pPr>
              <w:pStyle w:val="affb"/>
              <w:rPr>
                <w:rFonts w:ascii="Liberation Serif" w:hAnsi="Liberation Serif"/>
              </w:rPr>
            </w:pPr>
          </w:p>
        </w:tc>
        <w:tc>
          <w:tcPr>
            <w:tcW w:w="851" w:type="dxa"/>
            <w:vAlign w:val="center"/>
          </w:tcPr>
          <w:p w:rsidR="001463EE" w:rsidRPr="00094E96" w:rsidRDefault="001463EE" w:rsidP="00C14A7B">
            <w:pPr>
              <w:pStyle w:val="affb"/>
              <w:rPr>
                <w:rFonts w:ascii="Liberation Serif" w:hAnsi="Liberation Serif"/>
              </w:rPr>
            </w:pPr>
          </w:p>
        </w:tc>
      </w:tr>
      <w:tr w:rsidR="001463EE" w:rsidRPr="00094E96" w:rsidTr="00193121">
        <w:trPr>
          <w:cantSplit/>
          <w:trHeight w:val="70"/>
        </w:trPr>
        <w:tc>
          <w:tcPr>
            <w:tcW w:w="431" w:type="dxa"/>
            <w:vMerge/>
            <w:vAlign w:val="center"/>
          </w:tcPr>
          <w:p w:rsidR="001463EE" w:rsidRPr="00094E96" w:rsidRDefault="001463EE" w:rsidP="00C14A7B">
            <w:pPr>
              <w:pStyle w:val="affb"/>
              <w:rPr>
                <w:rFonts w:ascii="Liberation Serif" w:hAnsi="Liberation Serif"/>
              </w:rPr>
            </w:pPr>
          </w:p>
        </w:tc>
        <w:tc>
          <w:tcPr>
            <w:tcW w:w="3827" w:type="dxa"/>
            <w:vAlign w:val="center"/>
          </w:tcPr>
          <w:p w:rsidR="001463EE" w:rsidRPr="00094E96" w:rsidRDefault="001463EE" w:rsidP="009B03E1">
            <w:pPr>
              <w:pStyle w:val="affd"/>
              <w:rPr>
                <w:rFonts w:ascii="Liberation Serif" w:hAnsi="Liberation Serif"/>
              </w:rPr>
            </w:pPr>
            <w:r w:rsidRPr="00094E96">
              <w:rPr>
                <w:rFonts w:ascii="Liberation Serif" w:hAnsi="Liberation Serif"/>
              </w:rPr>
              <w:t>– продовольственными товарами</w:t>
            </w:r>
          </w:p>
        </w:tc>
        <w:tc>
          <w:tcPr>
            <w:tcW w:w="1413" w:type="dxa"/>
            <w:vMerge/>
            <w:vAlign w:val="center"/>
          </w:tcPr>
          <w:p w:rsidR="001463EE" w:rsidRPr="00094E96" w:rsidRDefault="001463EE" w:rsidP="00C14A7B">
            <w:pPr>
              <w:pStyle w:val="affb"/>
              <w:rPr>
                <w:rFonts w:ascii="Liberation Serif" w:hAnsi="Liberation Serif"/>
              </w:rPr>
            </w:pPr>
          </w:p>
        </w:tc>
        <w:tc>
          <w:tcPr>
            <w:tcW w:w="1417" w:type="dxa"/>
            <w:vAlign w:val="center"/>
          </w:tcPr>
          <w:p w:rsidR="001463EE" w:rsidRPr="00094E96" w:rsidRDefault="001463EE" w:rsidP="00C14A7B">
            <w:pPr>
              <w:pStyle w:val="affb"/>
              <w:rPr>
                <w:rFonts w:ascii="Liberation Serif" w:hAnsi="Liberation Serif"/>
              </w:rPr>
            </w:pPr>
            <w:r w:rsidRPr="00094E96">
              <w:rPr>
                <w:rFonts w:ascii="Liberation Serif" w:hAnsi="Liberation Serif"/>
              </w:rPr>
              <w:t>100,0</w:t>
            </w:r>
          </w:p>
        </w:tc>
        <w:tc>
          <w:tcPr>
            <w:tcW w:w="1134" w:type="dxa"/>
            <w:vAlign w:val="center"/>
          </w:tcPr>
          <w:p w:rsidR="001463EE" w:rsidRPr="00094E96" w:rsidRDefault="001463EE" w:rsidP="00C14A7B">
            <w:pPr>
              <w:pStyle w:val="affb"/>
              <w:rPr>
                <w:rFonts w:ascii="Liberation Serif" w:hAnsi="Liberation Serif"/>
              </w:rPr>
            </w:pPr>
            <w:r w:rsidRPr="00094E96">
              <w:rPr>
                <w:rFonts w:ascii="Liberation Serif" w:hAnsi="Liberation Serif"/>
              </w:rPr>
              <w:t>350</w:t>
            </w:r>
          </w:p>
        </w:tc>
        <w:tc>
          <w:tcPr>
            <w:tcW w:w="1276" w:type="dxa"/>
            <w:shd w:val="clear" w:color="auto" w:fill="auto"/>
            <w:vAlign w:val="center"/>
          </w:tcPr>
          <w:p w:rsidR="001463EE" w:rsidRPr="00094E96" w:rsidRDefault="001463EE" w:rsidP="00C14A7B">
            <w:pPr>
              <w:pStyle w:val="affb"/>
              <w:rPr>
                <w:rFonts w:ascii="Liberation Serif" w:hAnsi="Liberation Serif"/>
              </w:rPr>
            </w:pPr>
            <w:r w:rsidRPr="00094E96">
              <w:rPr>
                <w:rFonts w:ascii="Liberation Serif" w:hAnsi="Liberation Serif"/>
              </w:rPr>
              <w:t>н/д</w:t>
            </w:r>
          </w:p>
        </w:tc>
        <w:tc>
          <w:tcPr>
            <w:tcW w:w="851" w:type="dxa"/>
            <w:vAlign w:val="center"/>
          </w:tcPr>
          <w:p w:rsidR="001463EE" w:rsidRPr="00094E96" w:rsidRDefault="001463EE" w:rsidP="00C14A7B">
            <w:pPr>
              <w:pStyle w:val="affb"/>
              <w:rPr>
                <w:rFonts w:ascii="Liberation Serif" w:hAnsi="Liberation Serif"/>
              </w:rPr>
            </w:pPr>
            <w:r w:rsidRPr="00094E96">
              <w:rPr>
                <w:rFonts w:ascii="Liberation Serif" w:hAnsi="Liberation Serif"/>
              </w:rPr>
              <w:t>-</w:t>
            </w:r>
          </w:p>
        </w:tc>
      </w:tr>
      <w:tr w:rsidR="001463EE" w:rsidRPr="00094E96" w:rsidTr="00193121">
        <w:trPr>
          <w:cantSplit/>
          <w:trHeight w:val="70"/>
        </w:trPr>
        <w:tc>
          <w:tcPr>
            <w:tcW w:w="431" w:type="dxa"/>
            <w:vMerge/>
            <w:vAlign w:val="center"/>
          </w:tcPr>
          <w:p w:rsidR="001463EE" w:rsidRPr="00094E96" w:rsidRDefault="001463EE" w:rsidP="00C14A7B">
            <w:pPr>
              <w:pStyle w:val="affb"/>
              <w:rPr>
                <w:rFonts w:ascii="Liberation Serif" w:hAnsi="Liberation Serif"/>
              </w:rPr>
            </w:pPr>
          </w:p>
        </w:tc>
        <w:tc>
          <w:tcPr>
            <w:tcW w:w="3827" w:type="dxa"/>
            <w:vAlign w:val="center"/>
          </w:tcPr>
          <w:p w:rsidR="001463EE" w:rsidRPr="00094E96" w:rsidRDefault="001463EE" w:rsidP="009B03E1">
            <w:pPr>
              <w:pStyle w:val="affd"/>
              <w:rPr>
                <w:rFonts w:ascii="Liberation Serif" w:hAnsi="Liberation Serif"/>
              </w:rPr>
            </w:pPr>
            <w:r w:rsidRPr="00094E96">
              <w:rPr>
                <w:rFonts w:ascii="Liberation Serif" w:hAnsi="Liberation Serif"/>
              </w:rPr>
              <w:t>– непродовольственными товарами</w:t>
            </w:r>
          </w:p>
        </w:tc>
        <w:tc>
          <w:tcPr>
            <w:tcW w:w="1413" w:type="dxa"/>
            <w:vMerge/>
            <w:vAlign w:val="center"/>
          </w:tcPr>
          <w:p w:rsidR="001463EE" w:rsidRPr="00094E96" w:rsidRDefault="001463EE" w:rsidP="00C14A7B">
            <w:pPr>
              <w:pStyle w:val="affb"/>
              <w:rPr>
                <w:rFonts w:ascii="Liberation Serif" w:hAnsi="Liberation Serif"/>
              </w:rPr>
            </w:pPr>
          </w:p>
        </w:tc>
        <w:tc>
          <w:tcPr>
            <w:tcW w:w="1417" w:type="dxa"/>
            <w:vAlign w:val="center"/>
          </w:tcPr>
          <w:p w:rsidR="001463EE" w:rsidRPr="00094E96" w:rsidRDefault="001463EE" w:rsidP="00C14A7B">
            <w:pPr>
              <w:pStyle w:val="affb"/>
              <w:rPr>
                <w:rFonts w:ascii="Liberation Serif" w:hAnsi="Liberation Serif"/>
              </w:rPr>
            </w:pPr>
            <w:r w:rsidRPr="00094E96">
              <w:rPr>
                <w:rFonts w:ascii="Liberation Serif" w:hAnsi="Liberation Serif"/>
              </w:rPr>
              <w:t>180,0</w:t>
            </w:r>
          </w:p>
        </w:tc>
        <w:tc>
          <w:tcPr>
            <w:tcW w:w="1134" w:type="dxa"/>
            <w:vAlign w:val="center"/>
          </w:tcPr>
          <w:p w:rsidR="001463EE" w:rsidRPr="00094E96" w:rsidRDefault="001463EE" w:rsidP="00C14A7B">
            <w:pPr>
              <w:pStyle w:val="affb"/>
              <w:rPr>
                <w:rFonts w:ascii="Liberation Serif" w:hAnsi="Liberation Serif"/>
              </w:rPr>
            </w:pPr>
            <w:r w:rsidRPr="00094E96">
              <w:rPr>
                <w:rFonts w:ascii="Liberation Serif" w:hAnsi="Liberation Serif"/>
              </w:rPr>
              <w:t>630</w:t>
            </w:r>
          </w:p>
        </w:tc>
        <w:tc>
          <w:tcPr>
            <w:tcW w:w="1276" w:type="dxa"/>
            <w:shd w:val="clear" w:color="auto" w:fill="auto"/>
            <w:vAlign w:val="center"/>
          </w:tcPr>
          <w:p w:rsidR="001463EE" w:rsidRPr="00094E96" w:rsidRDefault="001463EE" w:rsidP="00C14A7B">
            <w:pPr>
              <w:pStyle w:val="affb"/>
              <w:rPr>
                <w:rFonts w:ascii="Liberation Serif" w:hAnsi="Liberation Serif"/>
              </w:rPr>
            </w:pPr>
            <w:r w:rsidRPr="00094E96">
              <w:rPr>
                <w:rFonts w:ascii="Liberation Serif" w:hAnsi="Liberation Serif"/>
              </w:rPr>
              <w:t>н/д</w:t>
            </w:r>
          </w:p>
        </w:tc>
        <w:tc>
          <w:tcPr>
            <w:tcW w:w="851" w:type="dxa"/>
            <w:vAlign w:val="center"/>
          </w:tcPr>
          <w:p w:rsidR="001463EE" w:rsidRPr="00094E96" w:rsidRDefault="001463EE"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9</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Учреждения культуры клубного т</w:t>
            </w:r>
            <w:r w:rsidRPr="00094E96">
              <w:rPr>
                <w:rFonts w:ascii="Liberation Serif" w:hAnsi="Liberation Serif"/>
              </w:rPr>
              <w:t>и</w:t>
            </w:r>
            <w:r w:rsidRPr="00094E96">
              <w:rPr>
                <w:rFonts w:ascii="Liberation Serif" w:hAnsi="Liberation Serif"/>
              </w:rPr>
              <w:t>па (клубы)</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125</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438</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58</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380</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10</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Библиотеки</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учреждение</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11</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Предприятия бытовых услуг</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рабочее м</w:t>
            </w:r>
            <w:r w:rsidRPr="00094E96">
              <w:rPr>
                <w:rFonts w:ascii="Liberation Serif" w:hAnsi="Liberation Serif"/>
              </w:rPr>
              <w:t>е</w:t>
            </w:r>
            <w:r w:rsidRPr="00094E96">
              <w:rPr>
                <w:rFonts w:ascii="Liberation Serif" w:hAnsi="Liberation Serif"/>
              </w:rPr>
              <w:t>сто</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4</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10</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10</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12</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Отделение связи</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объект</w:t>
            </w:r>
          </w:p>
        </w:tc>
        <w:tc>
          <w:tcPr>
            <w:tcW w:w="1417" w:type="dxa"/>
            <w:vAlign w:val="center"/>
          </w:tcPr>
          <w:p w:rsidR="00C44608" w:rsidRPr="00094E96" w:rsidRDefault="00C44608" w:rsidP="001463EE">
            <w:pPr>
              <w:pStyle w:val="affb"/>
              <w:rPr>
                <w:rFonts w:ascii="Liberation Serif" w:hAnsi="Liberation Serif"/>
              </w:rPr>
            </w:pPr>
            <w:r w:rsidRPr="00094E96">
              <w:rPr>
                <w:rFonts w:ascii="Liberation Serif" w:hAnsi="Liberation Serif"/>
              </w:rPr>
              <w:t xml:space="preserve">1 на </w:t>
            </w:r>
            <w:r w:rsidR="001463EE" w:rsidRPr="00094E96">
              <w:rPr>
                <w:rFonts w:ascii="Liberation Serif" w:hAnsi="Liberation Serif"/>
              </w:rPr>
              <w:t>поселк</w:t>
            </w:r>
            <w:r w:rsidR="001463EE" w:rsidRPr="00094E96">
              <w:rPr>
                <w:rFonts w:ascii="Liberation Serif" w:hAnsi="Liberation Serif"/>
              </w:rPr>
              <w:t>о</w:t>
            </w:r>
            <w:r w:rsidR="001463EE" w:rsidRPr="00094E96">
              <w:rPr>
                <w:rFonts w:ascii="Liberation Serif" w:hAnsi="Liberation Serif"/>
              </w:rPr>
              <w:t>вую</w:t>
            </w:r>
            <w:r w:rsidRPr="00094E96">
              <w:rPr>
                <w:rFonts w:ascii="Liberation Serif" w:hAnsi="Liberation Serif"/>
              </w:rPr>
              <w:t xml:space="preserve"> админ</w:t>
            </w:r>
            <w:r w:rsidRPr="00094E96">
              <w:rPr>
                <w:rFonts w:ascii="Liberation Serif" w:hAnsi="Liberation Serif"/>
              </w:rPr>
              <w:t>и</w:t>
            </w:r>
            <w:r w:rsidRPr="00094E96">
              <w:rPr>
                <w:rFonts w:ascii="Liberation Serif" w:hAnsi="Liberation Serif"/>
              </w:rPr>
              <w:t>страцию</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13</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Отделение сберегательного банка</w:t>
            </w:r>
          </w:p>
        </w:tc>
        <w:tc>
          <w:tcPr>
            <w:tcW w:w="1413" w:type="dxa"/>
            <w:vAlign w:val="center"/>
          </w:tcPr>
          <w:p w:rsidR="00C44608" w:rsidRPr="00094E96" w:rsidRDefault="00C44608" w:rsidP="00B01C4D">
            <w:pPr>
              <w:pStyle w:val="affb"/>
              <w:rPr>
                <w:rFonts w:ascii="Liberation Serif" w:hAnsi="Liberation Serif"/>
              </w:rPr>
            </w:pPr>
            <w:r w:rsidRPr="00094E96">
              <w:rPr>
                <w:rFonts w:ascii="Liberation Serif" w:hAnsi="Liberation Serif"/>
              </w:rPr>
              <w:t>операц</w:t>
            </w:r>
            <w:r w:rsidR="00B01C4D" w:rsidRPr="00094E96">
              <w:rPr>
                <w:rFonts w:ascii="Liberation Serif" w:hAnsi="Liberation Serif"/>
              </w:rPr>
              <w:t>ио</w:t>
            </w:r>
            <w:r w:rsidR="00B01C4D" w:rsidRPr="00094E96">
              <w:rPr>
                <w:rFonts w:ascii="Liberation Serif" w:hAnsi="Liberation Serif"/>
              </w:rPr>
              <w:t>н</w:t>
            </w:r>
            <w:r w:rsidR="00B01C4D" w:rsidRPr="00094E96">
              <w:rPr>
                <w:rFonts w:ascii="Liberation Serif" w:hAnsi="Liberation Serif"/>
              </w:rPr>
              <w:t>ное</w:t>
            </w:r>
            <w:r w:rsidRPr="00094E96">
              <w:rPr>
                <w:rFonts w:ascii="Liberation Serif" w:hAnsi="Liberation Serif"/>
              </w:rPr>
              <w:t xml:space="preserve"> место</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 xml:space="preserve">1 на 1-2 </w:t>
            </w:r>
            <w:r w:rsidR="00B01C4D" w:rsidRPr="00094E96">
              <w:rPr>
                <w:rFonts w:ascii="Liberation Serif" w:hAnsi="Liberation Serif"/>
              </w:rPr>
              <w:t>т</w:t>
            </w:r>
            <w:r w:rsidR="00B01C4D" w:rsidRPr="00094E96">
              <w:rPr>
                <w:rFonts w:ascii="Liberation Serif" w:hAnsi="Liberation Serif"/>
              </w:rPr>
              <w:t>ы</w:t>
            </w:r>
            <w:r w:rsidR="00B01C4D" w:rsidRPr="00094E96">
              <w:rPr>
                <w:rFonts w:ascii="Liberation Serif" w:hAnsi="Liberation Serif"/>
              </w:rPr>
              <w:t>сячи человек</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 объект</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14</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Мотель</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объект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По заданию на проект</w:t>
            </w:r>
            <w:r w:rsidRPr="00094E96">
              <w:rPr>
                <w:rFonts w:ascii="Liberation Serif" w:hAnsi="Liberation Serif"/>
              </w:rPr>
              <w:t>и</w:t>
            </w:r>
            <w:r w:rsidRPr="00094E96">
              <w:rPr>
                <w:rFonts w:ascii="Liberation Serif" w:hAnsi="Liberation Serif"/>
              </w:rPr>
              <w:t>рование</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15</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Бани</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7</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25</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 объект</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16</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Пожарное депо</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объект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17</w:t>
            </w:r>
          </w:p>
        </w:tc>
        <w:tc>
          <w:tcPr>
            <w:tcW w:w="3827" w:type="dxa"/>
            <w:vAlign w:val="center"/>
          </w:tcPr>
          <w:p w:rsidR="00C44608" w:rsidRPr="00094E96" w:rsidRDefault="00C44608" w:rsidP="001463EE">
            <w:pPr>
              <w:pStyle w:val="affd"/>
              <w:rPr>
                <w:rFonts w:ascii="Liberation Serif" w:hAnsi="Liberation Serif"/>
              </w:rPr>
            </w:pPr>
            <w:r w:rsidRPr="00094E96">
              <w:rPr>
                <w:rFonts w:ascii="Liberation Serif" w:hAnsi="Liberation Serif"/>
              </w:rPr>
              <w:t>Жилищно-эксплуатационные орг</w:t>
            </w:r>
            <w:r w:rsidRPr="00094E96">
              <w:rPr>
                <w:rFonts w:ascii="Liberation Serif" w:hAnsi="Liberation Serif"/>
              </w:rPr>
              <w:t>а</w:t>
            </w:r>
            <w:r w:rsidRPr="00094E96">
              <w:rPr>
                <w:rFonts w:ascii="Liberation Serif" w:hAnsi="Liberation Serif"/>
              </w:rPr>
              <w:t>низации</w:t>
            </w:r>
          </w:p>
        </w:tc>
        <w:tc>
          <w:tcPr>
            <w:tcW w:w="1413" w:type="dxa"/>
            <w:vAlign w:val="center"/>
          </w:tcPr>
          <w:p w:rsidR="00C44608" w:rsidRPr="00094E96" w:rsidRDefault="00C44608" w:rsidP="00B01C4D">
            <w:pPr>
              <w:pStyle w:val="affb"/>
              <w:rPr>
                <w:rFonts w:ascii="Liberation Serif" w:hAnsi="Liberation Serif"/>
              </w:rPr>
            </w:pPr>
            <w:r w:rsidRPr="00094E96">
              <w:rPr>
                <w:rFonts w:ascii="Liberation Serif" w:hAnsi="Liberation Serif"/>
              </w:rPr>
              <w:t>объект на 10 тыс</w:t>
            </w:r>
            <w:r w:rsidR="00B01C4D" w:rsidRPr="00094E96">
              <w:rPr>
                <w:rFonts w:ascii="Liberation Serif" w:hAnsi="Liberation Serif"/>
              </w:rPr>
              <w:t xml:space="preserve">яч </w:t>
            </w:r>
            <w:r w:rsidRPr="00094E96">
              <w:rPr>
                <w:rFonts w:ascii="Liberation Serif" w:hAnsi="Liberation Serif"/>
              </w:rPr>
              <w:t>ч</w:t>
            </w:r>
            <w:r w:rsidRPr="00094E96">
              <w:rPr>
                <w:rFonts w:ascii="Liberation Serif" w:hAnsi="Liberation Serif"/>
              </w:rPr>
              <w:t>е</w:t>
            </w:r>
            <w:r w:rsidRPr="00094E96">
              <w:rPr>
                <w:rFonts w:ascii="Liberation Serif" w:hAnsi="Liberation Serif"/>
              </w:rPr>
              <w:t>л</w:t>
            </w:r>
            <w:r w:rsidR="00B01C4D" w:rsidRPr="00094E96">
              <w:rPr>
                <w:rFonts w:ascii="Liberation Serif" w:hAnsi="Liberation Serif"/>
              </w:rPr>
              <w:t>овек</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0,5</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18</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Кладбище действующее</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га</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0,24</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1,0</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1,2</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10349" w:type="dxa"/>
            <w:gridSpan w:val="7"/>
            <w:vAlign w:val="center"/>
          </w:tcPr>
          <w:p w:rsidR="00C44608" w:rsidRPr="00094E96" w:rsidRDefault="00C44608" w:rsidP="009B03E1">
            <w:pPr>
              <w:pStyle w:val="affb"/>
              <w:rPr>
                <w:rFonts w:ascii="Liberation Serif" w:hAnsi="Liberation Serif"/>
              </w:rPr>
            </w:pPr>
            <w:r w:rsidRPr="00094E96">
              <w:rPr>
                <w:rFonts w:ascii="Liberation Serif" w:hAnsi="Liberation Serif"/>
                <w:b/>
              </w:rPr>
              <w:t>Учреждения обслуживания г</w:t>
            </w:r>
            <w:r w:rsidR="009B03E1" w:rsidRPr="00094E96">
              <w:rPr>
                <w:rFonts w:ascii="Liberation Serif" w:hAnsi="Liberation Serif"/>
                <w:b/>
              </w:rPr>
              <w:t xml:space="preserve">ородов </w:t>
            </w:r>
            <w:r w:rsidRPr="00094E96">
              <w:rPr>
                <w:rFonts w:ascii="Liberation Serif" w:hAnsi="Liberation Serif"/>
                <w:b/>
              </w:rPr>
              <w:t>В</w:t>
            </w:r>
            <w:r w:rsidR="009B03E1" w:rsidRPr="00094E96">
              <w:rPr>
                <w:rFonts w:ascii="Liberation Serif" w:hAnsi="Liberation Serif"/>
                <w:b/>
              </w:rPr>
              <w:t xml:space="preserve">ерхняя </w:t>
            </w:r>
            <w:r w:rsidRPr="00094E96">
              <w:rPr>
                <w:rFonts w:ascii="Liberation Serif" w:hAnsi="Liberation Serif"/>
                <w:b/>
              </w:rPr>
              <w:t>Пышма и Екатеринбург, используемые для обеспечения потребностей жителей п.</w:t>
            </w:r>
            <w:r w:rsidR="009B03E1" w:rsidRPr="00094E96">
              <w:rPr>
                <w:rFonts w:ascii="Liberation Serif" w:hAnsi="Liberation Serif"/>
                <w:b/>
              </w:rPr>
              <w:t xml:space="preserve"> </w:t>
            </w:r>
            <w:proofErr w:type="gramStart"/>
            <w:r w:rsidRPr="00094E96">
              <w:rPr>
                <w:rFonts w:ascii="Liberation Serif" w:hAnsi="Liberation Serif"/>
                <w:b/>
              </w:rPr>
              <w:t>Кедровое</w:t>
            </w:r>
            <w:proofErr w:type="gramEnd"/>
          </w:p>
        </w:tc>
      </w:tr>
      <w:tr w:rsidR="00C44608" w:rsidRPr="00094E96" w:rsidTr="0053708C">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19</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Больничные учреждения</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койко-мест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6</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16</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lastRenderedPageBreak/>
              <w:t>20</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Диспансеры, поликлиники, женская консультация</w:t>
            </w:r>
          </w:p>
        </w:tc>
        <w:tc>
          <w:tcPr>
            <w:tcW w:w="1413" w:type="dxa"/>
            <w:vAlign w:val="center"/>
          </w:tcPr>
          <w:p w:rsidR="00C44608" w:rsidRPr="00094E96" w:rsidRDefault="00C44608" w:rsidP="00B01C4D">
            <w:pPr>
              <w:pStyle w:val="affb"/>
              <w:rPr>
                <w:rFonts w:ascii="Liberation Serif" w:hAnsi="Liberation Serif"/>
              </w:rPr>
            </w:pPr>
            <w:r w:rsidRPr="00094E96">
              <w:rPr>
                <w:rFonts w:ascii="Liberation Serif" w:hAnsi="Liberation Serif"/>
              </w:rPr>
              <w:t>посещ</w:t>
            </w:r>
            <w:r w:rsidR="00B01C4D" w:rsidRPr="00094E96">
              <w:rPr>
                <w:rFonts w:ascii="Liberation Serif" w:hAnsi="Liberation Serif"/>
              </w:rPr>
              <w:t>ений</w:t>
            </w:r>
            <w:r w:rsidRPr="00094E96">
              <w:rPr>
                <w:rFonts w:ascii="Liberation Serif" w:hAnsi="Liberation Serif"/>
              </w:rPr>
              <w:t xml:space="preserve"> в смену</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20</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52</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21</w:t>
            </w:r>
          </w:p>
        </w:tc>
        <w:tc>
          <w:tcPr>
            <w:tcW w:w="3827" w:type="dxa"/>
            <w:vAlign w:val="center"/>
          </w:tcPr>
          <w:p w:rsidR="00C44608" w:rsidRPr="00094E96" w:rsidRDefault="00C44608" w:rsidP="00C14A7B">
            <w:pPr>
              <w:pStyle w:val="affd"/>
              <w:rPr>
                <w:rFonts w:ascii="Liberation Serif" w:hAnsi="Liberation Serif"/>
              </w:rPr>
            </w:pPr>
            <w:r w:rsidRPr="00094E96">
              <w:rPr>
                <w:rFonts w:ascii="Liberation Serif" w:hAnsi="Liberation Serif"/>
              </w:rPr>
              <w:t>Психоневрологический интернат</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1,6</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4</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22</w:t>
            </w:r>
          </w:p>
        </w:tc>
        <w:tc>
          <w:tcPr>
            <w:tcW w:w="3827" w:type="dxa"/>
            <w:vAlign w:val="center"/>
          </w:tcPr>
          <w:p w:rsidR="00C44608" w:rsidRPr="00094E96" w:rsidRDefault="00C44608" w:rsidP="009B03E1">
            <w:pPr>
              <w:pStyle w:val="affd"/>
              <w:rPr>
                <w:rFonts w:ascii="Liberation Serif" w:hAnsi="Liberation Serif"/>
              </w:rPr>
            </w:pPr>
            <w:r w:rsidRPr="00094E96">
              <w:rPr>
                <w:rFonts w:ascii="Liberation Serif" w:hAnsi="Liberation Serif"/>
              </w:rPr>
              <w:t>Дом</w:t>
            </w:r>
            <w:r w:rsidR="009B03E1" w:rsidRPr="00094E96">
              <w:rPr>
                <w:rFonts w:ascii="Liberation Serif" w:hAnsi="Liberation Serif"/>
              </w:rPr>
              <w:t>а</w:t>
            </w:r>
            <w:r w:rsidRPr="00094E96">
              <w:rPr>
                <w:rFonts w:ascii="Liberation Serif" w:hAnsi="Liberation Serif"/>
              </w:rPr>
              <w:t>-интернаты общего типа и па</w:t>
            </w:r>
            <w:r w:rsidRPr="00094E96">
              <w:rPr>
                <w:rFonts w:ascii="Liberation Serif" w:hAnsi="Liberation Serif"/>
              </w:rPr>
              <w:t>н</w:t>
            </w:r>
            <w:r w:rsidRPr="00094E96">
              <w:rPr>
                <w:rFonts w:ascii="Liberation Serif" w:hAnsi="Liberation Serif"/>
              </w:rPr>
              <w:t>сионаты для лиц старшего возраста</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1,2</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3</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70"/>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23</w:t>
            </w:r>
          </w:p>
        </w:tc>
        <w:tc>
          <w:tcPr>
            <w:tcW w:w="3827" w:type="dxa"/>
            <w:vAlign w:val="center"/>
          </w:tcPr>
          <w:p w:rsidR="00C44608" w:rsidRPr="00094E96" w:rsidRDefault="00C44608" w:rsidP="001463EE">
            <w:pPr>
              <w:pStyle w:val="affd"/>
              <w:rPr>
                <w:rFonts w:ascii="Liberation Serif" w:hAnsi="Liberation Serif"/>
              </w:rPr>
            </w:pPr>
            <w:r w:rsidRPr="00094E96">
              <w:rPr>
                <w:rFonts w:ascii="Liberation Serif" w:hAnsi="Liberation Serif"/>
              </w:rPr>
              <w:t>Специальные дома</w:t>
            </w:r>
            <w:r w:rsidR="001463EE" w:rsidRPr="00094E96">
              <w:rPr>
                <w:rFonts w:ascii="Liberation Serif" w:hAnsi="Liberation Serif"/>
              </w:rPr>
              <w:t>-</w:t>
            </w:r>
            <w:r w:rsidRPr="00094E96">
              <w:rPr>
                <w:rFonts w:ascii="Liberation Serif" w:hAnsi="Liberation Serif"/>
              </w:rPr>
              <w:t>интернаты</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0,12</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r w:rsidR="00C44608" w:rsidRPr="00094E96" w:rsidTr="00193121">
        <w:trPr>
          <w:cantSplit/>
          <w:trHeight w:val="397"/>
        </w:trPr>
        <w:tc>
          <w:tcPr>
            <w:tcW w:w="43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24</w:t>
            </w:r>
          </w:p>
        </w:tc>
        <w:tc>
          <w:tcPr>
            <w:tcW w:w="3827" w:type="dxa"/>
            <w:vAlign w:val="center"/>
          </w:tcPr>
          <w:p w:rsidR="00C44608" w:rsidRPr="00094E96" w:rsidRDefault="00C44608" w:rsidP="009B03E1">
            <w:pPr>
              <w:pStyle w:val="affd"/>
              <w:rPr>
                <w:rFonts w:ascii="Liberation Serif" w:hAnsi="Liberation Serif"/>
              </w:rPr>
            </w:pPr>
            <w:r w:rsidRPr="00094E96">
              <w:rPr>
                <w:rFonts w:ascii="Liberation Serif" w:hAnsi="Liberation Serif"/>
              </w:rPr>
              <w:t>Детские дома-интернаты для у</w:t>
            </w:r>
            <w:r w:rsidRPr="00094E96">
              <w:rPr>
                <w:rFonts w:ascii="Liberation Serif" w:hAnsi="Liberation Serif"/>
              </w:rPr>
              <w:t>м</w:t>
            </w:r>
            <w:r w:rsidRPr="00094E96">
              <w:rPr>
                <w:rFonts w:ascii="Liberation Serif" w:hAnsi="Liberation Serif"/>
              </w:rPr>
              <w:t xml:space="preserve">ственно </w:t>
            </w:r>
            <w:proofErr w:type="gramStart"/>
            <w:r w:rsidRPr="00094E96">
              <w:rPr>
                <w:rFonts w:ascii="Liberation Serif" w:hAnsi="Liberation Serif"/>
              </w:rPr>
              <w:t>отсталых</w:t>
            </w:r>
            <w:proofErr w:type="gramEnd"/>
            <w:r w:rsidRPr="00094E96">
              <w:rPr>
                <w:rFonts w:ascii="Liberation Serif" w:hAnsi="Liberation Serif"/>
              </w:rPr>
              <w:t>, имеющих физ</w:t>
            </w:r>
            <w:r w:rsidRPr="00094E96">
              <w:rPr>
                <w:rFonts w:ascii="Liberation Serif" w:hAnsi="Liberation Serif"/>
              </w:rPr>
              <w:t>и</w:t>
            </w:r>
            <w:r w:rsidRPr="00094E96">
              <w:rPr>
                <w:rFonts w:ascii="Liberation Serif" w:hAnsi="Liberation Serif"/>
              </w:rPr>
              <w:t>ческие недостатки с сохраненным интеллектом</w:t>
            </w:r>
          </w:p>
        </w:tc>
        <w:tc>
          <w:tcPr>
            <w:tcW w:w="1413"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мест</w:t>
            </w:r>
          </w:p>
        </w:tc>
        <w:tc>
          <w:tcPr>
            <w:tcW w:w="1417"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0,2</w:t>
            </w:r>
          </w:p>
        </w:tc>
        <w:tc>
          <w:tcPr>
            <w:tcW w:w="1134"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1276" w:type="dxa"/>
            <w:shd w:val="clear" w:color="auto" w:fill="auto"/>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c>
          <w:tcPr>
            <w:tcW w:w="851" w:type="dxa"/>
            <w:vAlign w:val="center"/>
          </w:tcPr>
          <w:p w:rsidR="00C44608" w:rsidRPr="00094E96" w:rsidRDefault="00C44608" w:rsidP="00C14A7B">
            <w:pPr>
              <w:pStyle w:val="affb"/>
              <w:rPr>
                <w:rFonts w:ascii="Liberation Serif" w:hAnsi="Liberation Serif"/>
              </w:rPr>
            </w:pPr>
            <w:r w:rsidRPr="00094E96">
              <w:rPr>
                <w:rFonts w:ascii="Liberation Serif" w:hAnsi="Liberation Serif"/>
              </w:rPr>
              <w:t>-</w:t>
            </w:r>
          </w:p>
        </w:tc>
      </w:tr>
    </w:tbl>
    <w:p w:rsidR="001463EE" w:rsidRPr="00094E96" w:rsidRDefault="001463EE" w:rsidP="001463EE">
      <w:pPr>
        <w:rPr>
          <w:rFonts w:ascii="Liberation Serif" w:hAnsi="Liberation Serif"/>
          <w:sz w:val="12"/>
          <w:szCs w:val="12"/>
        </w:rPr>
      </w:pPr>
    </w:p>
    <w:p w:rsidR="00C44608" w:rsidRPr="00094E96" w:rsidRDefault="00C44608" w:rsidP="001463EE">
      <w:pPr>
        <w:autoSpaceDE w:val="0"/>
        <w:autoSpaceDN w:val="0"/>
        <w:adjustRightInd w:val="0"/>
        <w:ind w:firstLine="567"/>
        <w:jc w:val="both"/>
        <w:rPr>
          <w:rFonts w:ascii="Liberation Serif" w:hAnsi="Liberation Serif"/>
        </w:rPr>
      </w:pPr>
      <w:r w:rsidRPr="00094E96">
        <w:rPr>
          <w:rFonts w:ascii="Liberation Serif" w:hAnsi="Liberation Serif"/>
        </w:rPr>
        <w:t>На I очередь строительства, также как и на расчетный срок в поселке существует потре</w:t>
      </w:r>
      <w:r w:rsidRPr="00094E96">
        <w:rPr>
          <w:rFonts w:ascii="Liberation Serif" w:hAnsi="Liberation Serif"/>
        </w:rPr>
        <w:t>б</w:t>
      </w:r>
      <w:r w:rsidRPr="00094E96">
        <w:rPr>
          <w:rFonts w:ascii="Liberation Serif" w:hAnsi="Liberation Serif"/>
        </w:rPr>
        <w:t xml:space="preserve">ность в учреждениях повседневного и периодического обслуживания. В связи с этим проектом </w:t>
      </w:r>
      <w:r w:rsidR="001463EE" w:rsidRPr="00094E96">
        <w:rPr>
          <w:rFonts w:ascii="Liberation Serif" w:hAnsi="Liberation Serif"/>
        </w:rPr>
        <w:t xml:space="preserve">в п. </w:t>
      </w:r>
      <w:proofErr w:type="gramStart"/>
      <w:r w:rsidR="001463EE" w:rsidRPr="00094E96">
        <w:rPr>
          <w:rFonts w:ascii="Liberation Serif" w:hAnsi="Liberation Serif"/>
        </w:rPr>
        <w:t>Кедровое</w:t>
      </w:r>
      <w:proofErr w:type="gramEnd"/>
      <w:r w:rsidR="001463EE" w:rsidRPr="00094E96">
        <w:rPr>
          <w:rFonts w:ascii="Liberation Serif" w:hAnsi="Liberation Serif"/>
        </w:rPr>
        <w:t xml:space="preserve"> </w:t>
      </w:r>
      <w:r w:rsidRPr="00094E96">
        <w:rPr>
          <w:rFonts w:ascii="Liberation Serif" w:hAnsi="Liberation Serif"/>
        </w:rPr>
        <w:t>предлагается:</w:t>
      </w:r>
    </w:p>
    <w:p w:rsidR="00C44608" w:rsidRPr="00094E96" w:rsidRDefault="009B03E1" w:rsidP="001463EE">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реконструкция школы;</w:t>
      </w:r>
    </w:p>
    <w:p w:rsidR="00C44608" w:rsidRPr="00094E96" w:rsidRDefault="009B03E1" w:rsidP="001463EE">
      <w:pPr>
        <w:autoSpaceDE w:val="0"/>
        <w:autoSpaceDN w:val="0"/>
        <w:adjustRightInd w:val="0"/>
        <w:ind w:firstLine="567"/>
        <w:jc w:val="both"/>
        <w:rPr>
          <w:rFonts w:ascii="Liberation Serif" w:hAnsi="Liberation Serif"/>
        </w:rPr>
      </w:pPr>
      <w:r w:rsidRPr="00094E96">
        <w:rPr>
          <w:rFonts w:ascii="Liberation Serif" w:hAnsi="Liberation Serif"/>
        </w:rPr>
        <w:t>– </w:t>
      </w:r>
      <w:r w:rsidR="001463EE" w:rsidRPr="00094E96">
        <w:rPr>
          <w:rFonts w:ascii="Liberation Serif" w:hAnsi="Liberation Serif"/>
        </w:rPr>
        <w:t xml:space="preserve">размещение </w:t>
      </w:r>
      <w:r w:rsidR="00C44608" w:rsidRPr="00094E96">
        <w:rPr>
          <w:rFonts w:ascii="Liberation Serif" w:hAnsi="Liberation Serif"/>
        </w:rPr>
        <w:t>учреждени</w:t>
      </w:r>
      <w:r w:rsidR="001463EE" w:rsidRPr="00094E96">
        <w:rPr>
          <w:rFonts w:ascii="Liberation Serif" w:hAnsi="Liberation Serif"/>
        </w:rPr>
        <w:t>я</w:t>
      </w:r>
      <w:r w:rsidR="00C44608" w:rsidRPr="00094E96">
        <w:rPr>
          <w:rFonts w:ascii="Liberation Serif" w:hAnsi="Liberation Serif"/>
        </w:rPr>
        <w:t xml:space="preserve"> дополнительного образования;</w:t>
      </w:r>
    </w:p>
    <w:p w:rsidR="00C44608" w:rsidRPr="00094E96" w:rsidRDefault="009B03E1" w:rsidP="001463EE">
      <w:pPr>
        <w:autoSpaceDE w:val="0"/>
        <w:autoSpaceDN w:val="0"/>
        <w:adjustRightInd w:val="0"/>
        <w:ind w:firstLine="567"/>
        <w:jc w:val="both"/>
        <w:rPr>
          <w:rFonts w:ascii="Liberation Serif" w:hAnsi="Liberation Serif"/>
        </w:rPr>
      </w:pPr>
      <w:r w:rsidRPr="00094E96">
        <w:rPr>
          <w:rFonts w:ascii="Liberation Serif" w:hAnsi="Liberation Serif"/>
        </w:rPr>
        <w:t>– </w:t>
      </w:r>
      <w:r w:rsidR="001463EE" w:rsidRPr="00094E96">
        <w:rPr>
          <w:rFonts w:ascii="Liberation Serif" w:hAnsi="Liberation Serif"/>
        </w:rPr>
        <w:t xml:space="preserve">размещение </w:t>
      </w:r>
      <w:r w:rsidR="00C44608" w:rsidRPr="00094E96">
        <w:rPr>
          <w:rFonts w:ascii="Liberation Serif" w:hAnsi="Liberation Serif"/>
        </w:rPr>
        <w:t>лыжн</w:t>
      </w:r>
      <w:r w:rsidR="001463EE" w:rsidRPr="00094E96">
        <w:rPr>
          <w:rFonts w:ascii="Liberation Serif" w:hAnsi="Liberation Serif"/>
        </w:rPr>
        <w:t>ой</w:t>
      </w:r>
      <w:r w:rsidR="00C44608" w:rsidRPr="00094E96">
        <w:rPr>
          <w:rFonts w:ascii="Liberation Serif" w:hAnsi="Liberation Serif"/>
        </w:rPr>
        <w:t xml:space="preserve"> баз</w:t>
      </w:r>
      <w:r w:rsidR="001463EE" w:rsidRPr="00094E96">
        <w:rPr>
          <w:rFonts w:ascii="Liberation Serif" w:hAnsi="Liberation Serif"/>
        </w:rPr>
        <w:t>ы</w:t>
      </w:r>
      <w:r w:rsidR="00C44608" w:rsidRPr="00094E96">
        <w:rPr>
          <w:rFonts w:ascii="Liberation Serif" w:hAnsi="Liberation Serif"/>
        </w:rPr>
        <w:t xml:space="preserve"> (при </w:t>
      </w:r>
      <w:proofErr w:type="gramStart"/>
      <w:r w:rsidR="00C44608" w:rsidRPr="00094E96">
        <w:rPr>
          <w:rFonts w:ascii="Liberation Serif" w:hAnsi="Liberation Serif"/>
        </w:rPr>
        <w:t>физкультурно-оздоровительно</w:t>
      </w:r>
      <w:proofErr w:type="gramEnd"/>
      <w:r w:rsidR="00C44608" w:rsidRPr="00094E96">
        <w:rPr>
          <w:rFonts w:ascii="Liberation Serif" w:hAnsi="Liberation Serif"/>
        </w:rPr>
        <w:t xml:space="preserve"> комплексе);</w:t>
      </w:r>
    </w:p>
    <w:p w:rsidR="00C44608" w:rsidRPr="00094E96" w:rsidRDefault="009B03E1" w:rsidP="001463EE">
      <w:pPr>
        <w:autoSpaceDE w:val="0"/>
        <w:autoSpaceDN w:val="0"/>
        <w:adjustRightInd w:val="0"/>
        <w:ind w:firstLine="567"/>
        <w:jc w:val="both"/>
        <w:rPr>
          <w:rFonts w:ascii="Liberation Serif" w:hAnsi="Liberation Serif"/>
        </w:rPr>
      </w:pPr>
      <w:r w:rsidRPr="00094E96">
        <w:rPr>
          <w:rFonts w:ascii="Liberation Serif" w:hAnsi="Liberation Serif"/>
        </w:rPr>
        <w:t>– </w:t>
      </w:r>
      <w:r w:rsidR="001463EE" w:rsidRPr="00094E96">
        <w:rPr>
          <w:rFonts w:ascii="Liberation Serif" w:hAnsi="Liberation Serif"/>
        </w:rPr>
        <w:t xml:space="preserve">размещение </w:t>
      </w:r>
      <w:r w:rsidR="00C44608" w:rsidRPr="00094E96">
        <w:rPr>
          <w:rFonts w:ascii="Liberation Serif" w:hAnsi="Liberation Serif"/>
        </w:rPr>
        <w:t>предприяти</w:t>
      </w:r>
      <w:r w:rsidR="001463EE" w:rsidRPr="00094E96">
        <w:rPr>
          <w:rFonts w:ascii="Liberation Serif" w:hAnsi="Liberation Serif"/>
        </w:rPr>
        <w:t>я</w:t>
      </w:r>
      <w:r w:rsidR="00C44608" w:rsidRPr="00094E96">
        <w:rPr>
          <w:rFonts w:ascii="Liberation Serif" w:hAnsi="Liberation Serif"/>
        </w:rPr>
        <w:t xml:space="preserve"> общественного питания;</w:t>
      </w:r>
    </w:p>
    <w:p w:rsidR="00C44608" w:rsidRPr="00094E96" w:rsidRDefault="009B03E1" w:rsidP="001463EE">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строительство нового учреждения культуры клубного типа;</w:t>
      </w:r>
    </w:p>
    <w:p w:rsidR="00C44608" w:rsidRPr="00094E96" w:rsidRDefault="009B03E1" w:rsidP="001463EE">
      <w:pPr>
        <w:autoSpaceDE w:val="0"/>
        <w:autoSpaceDN w:val="0"/>
        <w:adjustRightInd w:val="0"/>
        <w:ind w:firstLine="567"/>
        <w:jc w:val="both"/>
        <w:rPr>
          <w:rFonts w:ascii="Liberation Serif" w:hAnsi="Liberation Serif"/>
        </w:rPr>
      </w:pPr>
      <w:r w:rsidRPr="00094E96">
        <w:rPr>
          <w:rFonts w:ascii="Liberation Serif" w:hAnsi="Liberation Serif"/>
        </w:rPr>
        <w:t>– </w:t>
      </w:r>
      <w:r w:rsidR="001463EE" w:rsidRPr="00094E96">
        <w:rPr>
          <w:rFonts w:ascii="Liberation Serif" w:hAnsi="Liberation Serif"/>
        </w:rPr>
        <w:t xml:space="preserve">размещение </w:t>
      </w:r>
      <w:r w:rsidR="00C44608" w:rsidRPr="00094E96">
        <w:rPr>
          <w:rFonts w:ascii="Liberation Serif" w:hAnsi="Liberation Serif"/>
        </w:rPr>
        <w:t>предприяти</w:t>
      </w:r>
      <w:r w:rsidR="001463EE" w:rsidRPr="00094E96">
        <w:rPr>
          <w:rFonts w:ascii="Liberation Serif" w:hAnsi="Liberation Serif"/>
        </w:rPr>
        <w:t>я</w:t>
      </w:r>
      <w:r w:rsidR="00C44608" w:rsidRPr="00094E96">
        <w:rPr>
          <w:rFonts w:ascii="Liberation Serif" w:hAnsi="Liberation Serif"/>
        </w:rPr>
        <w:t xml:space="preserve"> бытового обслуживания.</w:t>
      </w:r>
    </w:p>
    <w:p w:rsidR="00C44608" w:rsidRPr="00094E96" w:rsidRDefault="00C44608" w:rsidP="001463EE">
      <w:pPr>
        <w:autoSpaceDE w:val="0"/>
        <w:autoSpaceDN w:val="0"/>
        <w:adjustRightInd w:val="0"/>
        <w:ind w:firstLine="567"/>
        <w:jc w:val="both"/>
        <w:rPr>
          <w:rFonts w:ascii="Liberation Serif" w:hAnsi="Liberation Serif"/>
        </w:rPr>
      </w:pPr>
      <w:r w:rsidRPr="00094E96">
        <w:rPr>
          <w:rFonts w:ascii="Liberation Serif" w:hAnsi="Liberation Serif"/>
        </w:rPr>
        <w:t>Обеспеченность объектами эпизодического и уникального назначения будет осуществлят</w:t>
      </w:r>
      <w:r w:rsidRPr="00094E96">
        <w:rPr>
          <w:rFonts w:ascii="Liberation Serif" w:hAnsi="Liberation Serif"/>
        </w:rPr>
        <w:t>ь</w:t>
      </w:r>
      <w:r w:rsidRPr="00094E96">
        <w:rPr>
          <w:rFonts w:ascii="Liberation Serif" w:hAnsi="Liberation Serif"/>
        </w:rPr>
        <w:t xml:space="preserve">ся в районном и областном </w:t>
      </w:r>
      <w:proofErr w:type="gramStart"/>
      <w:r w:rsidRPr="00094E96">
        <w:rPr>
          <w:rFonts w:ascii="Liberation Serif" w:hAnsi="Liberation Serif"/>
        </w:rPr>
        <w:t>центрах</w:t>
      </w:r>
      <w:proofErr w:type="gramEnd"/>
      <w:r w:rsidRPr="00094E96">
        <w:rPr>
          <w:rFonts w:ascii="Liberation Serif" w:hAnsi="Liberation Serif"/>
        </w:rPr>
        <w:t xml:space="preserve"> – городе Верхняя Пышма и городе Екатеринбург, а также г.</w:t>
      </w:r>
      <w:r w:rsidR="001463EE" w:rsidRPr="00094E96">
        <w:rPr>
          <w:rFonts w:ascii="Liberation Serif" w:hAnsi="Liberation Serif"/>
        </w:rPr>
        <w:t> </w:t>
      </w:r>
      <w:r w:rsidR="009B03E1" w:rsidRPr="00094E96">
        <w:rPr>
          <w:rFonts w:ascii="Liberation Serif" w:hAnsi="Liberation Serif"/>
        </w:rPr>
        <w:t>Среднеуральске.</w:t>
      </w:r>
    </w:p>
    <w:p w:rsidR="001463EE" w:rsidRDefault="001463EE" w:rsidP="001463EE">
      <w:pPr>
        <w:rPr>
          <w:rFonts w:ascii="Liberation Serif" w:hAnsi="Liberation Serif"/>
          <w:sz w:val="12"/>
          <w:szCs w:val="12"/>
        </w:rPr>
      </w:pPr>
      <w:bookmarkStart w:id="42" w:name="_Toc8719878"/>
    </w:p>
    <w:p w:rsidR="00193121" w:rsidRPr="00094E96" w:rsidRDefault="00193121" w:rsidP="001463EE">
      <w:pPr>
        <w:rPr>
          <w:rFonts w:ascii="Liberation Serif" w:hAnsi="Liberation Serif"/>
          <w:sz w:val="12"/>
          <w:szCs w:val="12"/>
        </w:rPr>
      </w:pPr>
    </w:p>
    <w:p w:rsidR="00C44608" w:rsidRPr="00094E96" w:rsidRDefault="00C44608" w:rsidP="001463EE">
      <w:pPr>
        <w:ind w:right="3"/>
        <w:jc w:val="center"/>
        <w:rPr>
          <w:rFonts w:ascii="Liberation Serif" w:hAnsi="Liberation Serif"/>
          <w:b/>
          <w:i/>
        </w:rPr>
      </w:pPr>
      <w:r w:rsidRPr="00094E96">
        <w:rPr>
          <w:rFonts w:ascii="Liberation Serif" w:hAnsi="Liberation Serif"/>
          <w:b/>
          <w:i/>
        </w:rPr>
        <w:t>1.4</w:t>
      </w:r>
      <w:r w:rsidR="001463EE" w:rsidRPr="00094E96">
        <w:rPr>
          <w:rFonts w:ascii="Liberation Serif" w:hAnsi="Liberation Serif"/>
          <w:b/>
          <w:i/>
        </w:rPr>
        <w:t>.</w:t>
      </w:r>
      <w:r w:rsidRPr="00094E96">
        <w:rPr>
          <w:rFonts w:ascii="Liberation Serif" w:hAnsi="Liberation Serif"/>
          <w:b/>
          <w:i/>
        </w:rPr>
        <w:t> Транспортная инфраструктура</w:t>
      </w:r>
      <w:bookmarkEnd w:id="39"/>
      <w:bookmarkEnd w:id="40"/>
      <w:bookmarkEnd w:id="41"/>
      <w:bookmarkEnd w:id="42"/>
    </w:p>
    <w:p w:rsidR="001463EE" w:rsidRPr="00094E96" w:rsidRDefault="001463EE" w:rsidP="001463EE">
      <w:pPr>
        <w:rPr>
          <w:rFonts w:ascii="Liberation Serif" w:hAnsi="Liberation Serif"/>
          <w:sz w:val="12"/>
          <w:szCs w:val="12"/>
        </w:rPr>
      </w:pPr>
    </w:p>
    <w:p w:rsidR="00C44608" w:rsidRPr="00094E96" w:rsidRDefault="00C44608" w:rsidP="001463EE">
      <w:pPr>
        <w:ind w:right="3" w:firstLine="567"/>
        <w:jc w:val="both"/>
        <w:rPr>
          <w:rFonts w:ascii="Liberation Serif" w:hAnsi="Liberation Serif"/>
          <w:b/>
          <w:u w:val="single"/>
        </w:rPr>
      </w:pPr>
      <w:r w:rsidRPr="00094E96">
        <w:rPr>
          <w:rFonts w:ascii="Liberation Serif" w:hAnsi="Liberation Serif"/>
          <w:b/>
          <w:u w:val="single"/>
        </w:rPr>
        <w:t>Железные дороги</w:t>
      </w:r>
    </w:p>
    <w:p w:rsidR="00C44608" w:rsidRPr="00094E96" w:rsidRDefault="00C44608" w:rsidP="001463EE">
      <w:pPr>
        <w:autoSpaceDE w:val="0"/>
        <w:autoSpaceDN w:val="0"/>
        <w:adjustRightInd w:val="0"/>
        <w:ind w:firstLine="567"/>
        <w:jc w:val="both"/>
        <w:rPr>
          <w:rFonts w:ascii="Liberation Serif" w:hAnsi="Liberation Serif"/>
        </w:rPr>
      </w:pPr>
      <w:r w:rsidRPr="00094E96">
        <w:rPr>
          <w:rFonts w:ascii="Liberation Serif" w:hAnsi="Liberation Serif"/>
        </w:rPr>
        <w:t xml:space="preserve">Поселок </w:t>
      </w:r>
      <w:proofErr w:type="gramStart"/>
      <w:r w:rsidRPr="00094E96">
        <w:rPr>
          <w:rFonts w:ascii="Liberation Serif" w:hAnsi="Liberation Serif"/>
        </w:rPr>
        <w:t>Кедровое</w:t>
      </w:r>
      <w:proofErr w:type="gramEnd"/>
      <w:r w:rsidRPr="00094E96">
        <w:rPr>
          <w:rFonts w:ascii="Liberation Serif" w:hAnsi="Liberation Serif"/>
        </w:rPr>
        <w:t xml:space="preserve"> напрямую не обслуживается железнодорожным транспортном. Прое</w:t>
      </w:r>
      <w:r w:rsidRPr="00094E96">
        <w:rPr>
          <w:rFonts w:ascii="Liberation Serif" w:hAnsi="Liberation Serif"/>
        </w:rPr>
        <w:t>к</w:t>
      </w:r>
      <w:r w:rsidRPr="00094E96">
        <w:rPr>
          <w:rFonts w:ascii="Liberation Serif" w:hAnsi="Liberation Serif"/>
        </w:rPr>
        <w:t>том не предусмотрено строительство железнодорожных путей в п. Кедровое.</w:t>
      </w:r>
    </w:p>
    <w:p w:rsidR="00C44608" w:rsidRPr="00094E96" w:rsidRDefault="00C44608" w:rsidP="001463EE">
      <w:pPr>
        <w:ind w:right="3" w:firstLine="567"/>
        <w:jc w:val="both"/>
        <w:rPr>
          <w:rFonts w:ascii="Liberation Serif" w:hAnsi="Liberation Serif"/>
          <w:b/>
          <w:u w:val="single"/>
        </w:rPr>
      </w:pPr>
      <w:r w:rsidRPr="00094E96">
        <w:rPr>
          <w:rFonts w:ascii="Liberation Serif" w:hAnsi="Liberation Serif"/>
          <w:b/>
          <w:u w:val="single"/>
        </w:rPr>
        <w:t>Автомобильные дороги</w:t>
      </w:r>
    </w:p>
    <w:p w:rsidR="00C44608" w:rsidRPr="00094E96" w:rsidRDefault="00C44608" w:rsidP="001463EE">
      <w:pPr>
        <w:autoSpaceDE w:val="0"/>
        <w:autoSpaceDN w:val="0"/>
        <w:adjustRightInd w:val="0"/>
        <w:ind w:firstLine="567"/>
        <w:jc w:val="both"/>
        <w:rPr>
          <w:rFonts w:ascii="Liberation Serif" w:hAnsi="Liberation Serif"/>
        </w:rPr>
      </w:pPr>
      <w:r w:rsidRPr="00094E96">
        <w:rPr>
          <w:rFonts w:ascii="Liberation Serif" w:hAnsi="Liberation Serif"/>
        </w:rPr>
        <w:t>На первую очередь и расчетный срок проектом сохраняется действующая на момент пр</w:t>
      </w:r>
      <w:r w:rsidRPr="00094E96">
        <w:rPr>
          <w:rFonts w:ascii="Liberation Serif" w:hAnsi="Liberation Serif"/>
        </w:rPr>
        <w:t>о</w:t>
      </w:r>
      <w:r w:rsidRPr="00094E96">
        <w:rPr>
          <w:rFonts w:ascii="Liberation Serif" w:hAnsi="Liberation Serif"/>
        </w:rPr>
        <w:t>ектирования структура внешних транспортных связей. Автомобильная дорога регионального значения IV категории «Подъезд к п. Кедровое от 36+</w:t>
      </w:r>
      <w:proofErr w:type="gramStart"/>
      <w:r w:rsidRPr="00094E96">
        <w:rPr>
          <w:rFonts w:ascii="Liberation Serif" w:hAnsi="Liberation Serif"/>
        </w:rPr>
        <w:t>930</w:t>
      </w:r>
      <w:proofErr w:type="gramEnd"/>
      <w:r w:rsidRPr="00094E96">
        <w:rPr>
          <w:rFonts w:ascii="Liberation Serif" w:hAnsi="Liberation Serif"/>
        </w:rPr>
        <w:t xml:space="preserve"> а/д «г. Екатеринбург – г. Невьянск» не подлежит реконструкции.</w:t>
      </w:r>
    </w:p>
    <w:p w:rsidR="00C44608" w:rsidRPr="00094E96" w:rsidRDefault="00C44608" w:rsidP="001463EE">
      <w:pPr>
        <w:autoSpaceDE w:val="0"/>
        <w:autoSpaceDN w:val="0"/>
        <w:adjustRightInd w:val="0"/>
        <w:ind w:firstLine="567"/>
        <w:jc w:val="both"/>
        <w:rPr>
          <w:rFonts w:ascii="Liberation Serif" w:hAnsi="Liberation Serif"/>
        </w:rPr>
      </w:pPr>
      <w:r w:rsidRPr="00094E96">
        <w:rPr>
          <w:rFonts w:ascii="Liberation Serif" w:hAnsi="Liberation Serif"/>
        </w:rPr>
        <w:t>На ближайшую перспективу строительство новых автомобильных дорог, примыкающих или входящих в п.</w:t>
      </w:r>
      <w:r w:rsidR="009B03E1" w:rsidRPr="00094E96">
        <w:rPr>
          <w:rFonts w:ascii="Liberation Serif" w:hAnsi="Liberation Serif"/>
        </w:rPr>
        <w:t xml:space="preserve"> </w:t>
      </w:r>
      <w:r w:rsidRPr="00094E96">
        <w:rPr>
          <w:rFonts w:ascii="Liberation Serif" w:hAnsi="Liberation Serif"/>
        </w:rPr>
        <w:t>Кедровое не предусмотрено.</w:t>
      </w:r>
    </w:p>
    <w:p w:rsidR="00C44608" w:rsidRPr="00094E96" w:rsidRDefault="00C44608" w:rsidP="001463EE">
      <w:pPr>
        <w:autoSpaceDE w:val="0"/>
        <w:autoSpaceDN w:val="0"/>
        <w:adjustRightInd w:val="0"/>
        <w:ind w:firstLine="567"/>
        <w:jc w:val="both"/>
        <w:rPr>
          <w:rFonts w:ascii="Liberation Serif" w:hAnsi="Liberation Serif"/>
        </w:rPr>
      </w:pPr>
      <w:bookmarkStart w:id="43" w:name="_Toc311644854"/>
      <w:bookmarkStart w:id="44" w:name="_Toc311645096"/>
      <w:r w:rsidRPr="00094E96">
        <w:rPr>
          <w:rFonts w:ascii="Liberation Serif" w:hAnsi="Liberation Serif"/>
        </w:rPr>
        <w:t>Улично-дорожная сеть поселка представлена основными улицами сельского поселения, местными улицами, местными дорогами, проездами.</w:t>
      </w:r>
    </w:p>
    <w:p w:rsidR="00C44608" w:rsidRPr="00094E96" w:rsidRDefault="00C44608" w:rsidP="001463EE">
      <w:pPr>
        <w:autoSpaceDE w:val="0"/>
        <w:autoSpaceDN w:val="0"/>
        <w:adjustRightInd w:val="0"/>
        <w:ind w:firstLine="567"/>
        <w:jc w:val="both"/>
        <w:rPr>
          <w:rFonts w:ascii="Liberation Serif" w:hAnsi="Liberation Serif"/>
        </w:rPr>
      </w:pPr>
      <w:r w:rsidRPr="00094E96">
        <w:rPr>
          <w:rFonts w:ascii="Liberation Serif" w:hAnsi="Liberation Serif"/>
        </w:rPr>
        <w:t>Основные проектные показатели улично-дорожной сети поселка приведены в таблице 5.</w:t>
      </w:r>
    </w:p>
    <w:p w:rsidR="001463EE" w:rsidRPr="00094E96" w:rsidRDefault="001463EE" w:rsidP="001463EE">
      <w:pPr>
        <w:rPr>
          <w:rFonts w:ascii="Liberation Serif" w:hAnsi="Liberation Serif"/>
          <w:sz w:val="12"/>
          <w:szCs w:val="12"/>
        </w:rPr>
      </w:pPr>
    </w:p>
    <w:p w:rsidR="00C44608" w:rsidRPr="00094E96" w:rsidRDefault="00C44608" w:rsidP="001463EE">
      <w:pPr>
        <w:autoSpaceDE w:val="0"/>
        <w:autoSpaceDN w:val="0"/>
        <w:adjustRightInd w:val="0"/>
        <w:jc w:val="right"/>
        <w:rPr>
          <w:rFonts w:ascii="Liberation Serif" w:hAnsi="Liberation Serif"/>
        </w:rPr>
      </w:pPr>
      <w:r w:rsidRPr="00094E96">
        <w:rPr>
          <w:rFonts w:ascii="Liberation Serif" w:hAnsi="Liberation Serif"/>
        </w:rPr>
        <w:t>Таблица 5</w:t>
      </w:r>
    </w:p>
    <w:p w:rsidR="00C44608" w:rsidRPr="00094E96" w:rsidRDefault="001463EE" w:rsidP="001463EE">
      <w:pPr>
        <w:ind w:right="3"/>
        <w:jc w:val="center"/>
        <w:rPr>
          <w:rFonts w:ascii="Liberation Serif" w:hAnsi="Liberation Serif"/>
          <w:b/>
        </w:rPr>
      </w:pPr>
      <w:r w:rsidRPr="00094E96">
        <w:rPr>
          <w:rFonts w:ascii="Liberation Serif" w:hAnsi="Liberation Serif"/>
          <w:b/>
        </w:rPr>
        <w:t>Показатели улично-дорожной сети</w:t>
      </w:r>
    </w:p>
    <w:p w:rsidR="001463EE" w:rsidRDefault="001463EE" w:rsidP="001463EE">
      <w:pPr>
        <w:rPr>
          <w:rFonts w:ascii="Liberation Serif" w:hAnsi="Liberation Serif"/>
          <w:sz w:val="12"/>
          <w:szCs w:val="12"/>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258"/>
        <w:gridCol w:w="1560"/>
        <w:gridCol w:w="1134"/>
        <w:gridCol w:w="992"/>
        <w:gridCol w:w="992"/>
        <w:gridCol w:w="1134"/>
      </w:tblGrid>
      <w:tr w:rsidR="00193121" w:rsidRPr="00094E96" w:rsidTr="00464FC2">
        <w:trPr>
          <w:trHeight w:val="397"/>
          <w:tblHeader/>
        </w:trPr>
        <w:tc>
          <w:tcPr>
            <w:tcW w:w="4258" w:type="dxa"/>
            <w:tcBorders>
              <w:top w:val="single" w:sz="4" w:space="0" w:color="000000"/>
              <w:left w:val="single" w:sz="4" w:space="0" w:color="000000"/>
              <w:bottom w:val="single" w:sz="4" w:space="0" w:color="000000"/>
              <w:right w:val="single" w:sz="4" w:space="0" w:color="000000"/>
            </w:tcBorders>
            <w:vAlign w:val="center"/>
          </w:tcPr>
          <w:p w:rsidR="00193121" w:rsidRPr="00094E96" w:rsidRDefault="00193121" w:rsidP="00464FC2">
            <w:pPr>
              <w:pStyle w:val="affe"/>
              <w:rPr>
                <w:rFonts w:ascii="Liberation Serif" w:hAnsi="Liberation Serif"/>
              </w:rPr>
            </w:pPr>
            <w:r w:rsidRPr="00094E96">
              <w:rPr>
                <w:rFonts w:ascii="Liberation Serif" w:hAnsi="Liberation Serif"/>
              </w:rPr>
              <w:t>Название улиц</w:t>
            </w:r>
          </w:p>
        </w:tc>
        <w:tc>
          <w:tcPr>
            <w:tcW w:w="1560" w:type="dxa"/>
            <w:tcBorders>
              <w:top w:val="single" w:sz="4" w:space="0" w:color="000000"/>
              <w:left w:val="single" w:sz="4" w:space="0" w:color="000000"/>
              <w:bottom w:val="single" w:sz="4" w:space="0" w:color="000000"/>
              <w:right w:val="single" w:sz="4" w:space="0" w:color="000000"/>
            </w:tcBorders>
            <w:vAlign w:val="center"/>
          </w:tcPr>
          <w:p w:rsidR="00193121" w:rsidRPr="00094E96" w:rsidRDefault="00193121" w:rsidP="00464FC2">
            <w:pPr>
              <w:pStyle w:val="affe"/>
              <w:rPr>
                <w:rFonts w:ascii="Liberation Serif" w:hAnsi="Liberation Serif"/>
              </w:rPr>
            </w:pPr>
            <w:r w:rsidRPr="00094E96">
              <w:rPr>
                <w:rFonts w:ascii="Liberation Serif" w:hAnsi="Liberation Serif"/>
              </w:rPr>
              <w:t>Категория улиц</w:t>
            </w:r>
          </w:p>
        </w:tc>
        <w:tc>
          <w:tcPr>
            <w:tcW w:w="1134" w:type="dxa"/>
            <w:tcBorders>
              <w:top w:val="single" w:sz="4" w:space="0" w:color="000000"/>
              <w:left w:val="single" w:sz="4" w:space="0" w:color="000000"/>
              <w:bottom w:val="single" w:sz="4" w:space="0" w:color="000000"/>
              <w:right w:val="single" w:sz="4" w:space="0" w:color="000000"/>
            </w:tcBorders>
            <w:vAlign w:val="center"/>
          </w:tcPr>
          <w:p w:rsidR="00193121" w:rsidRPr="00094E96" w:rsidRDefault="00193121" w:rsidP="00464FC2">
            <w:pPr>
              <w:pStyle w:val="affe"/>
              <w:rPr>
                <w:rFonts w:ascii="Liberation Serif" w:hAnsi="Liberation Serif"/>
                <w:sz w:val="23"/>
                <w:szCs w:val="23"/>
              </w:rPr>
            </w:pPr>
            <w:r w:rsidRPr="00094E96">
              <w:rPr>
                <w:rFonts w:ascii="Liberation Serif" w:hAnsi="Liberation Serif"/>
                <w:sz w:val="23"/>
                <w:szCs w:val="23"/>
              </w:rPr>
              <w:t xml:space="preserve">Ширина в красных линиях, </w:t>
            </w:r>
            <w:proofErr w:type="gramStart"/>
            <w:r w:rsidRPr="00094E96">
              <w:rPr>
                <w:rFonts w:ascii="Liberation Serif" w:hAnsi="Liberation Serif"/>
                <w:sz w:val="23"/>
                <w:szCs w:val="23"/>
              </w:rPr>
              <w:t>м</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193121" w:rsidRPr="00094E96" w:rsidRDefault="00193121" w:rsidP="00464FC2">
            <w:pPr>
              <w:pStyle w:val="affe"/>
              <w:rPr>
                <w:rFonts w:ascii="Liberation Serif" w:hAnsi="Liberation Serif"/>
                <w:sz w:val="23"/>
                <w:szCs w:val="23"/>
              </w:rPr>
            </w:pPr>
            <w:r w:rsidRPr="00094E96">
              <w:rPr>
                <w:rFonts w:ascii="Liberation Serif" w:hAnsi="Liberation Serif"/>
                <w:sz w:val="23"/>
                <w:szCs w:val="23"/>
              </w:rPr>
              <w:t xml:space="preserve">Ширина проезжей части, </w:t>
            </w:r>
            <w:proofErr w:type="gramStart"/>
            <w:r w:rsidRPr="00094E96">
              <w:rPr>
                <w:rFonts w:ascii="Liberation Serif" w:hAnsi="Liberation Serif"/>
                <w:sz w:val="23"/>
                <w:szCs w:val="23"/>
              </w:rPr>
              <w:t>м</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193121" w:rsidRPr="00094E96" w:rsidRDefault="00193121" w:rsidP="00464FC2">
            <w:pPr>
              <w:pStyle w:val="affe"/>
              <w:rPr>
                <w:rFonts w:ascii="Liberation Serif" w:hAnsi="Liberation Serif"/>
                <w:sz w:val="23"/>
                <w:szCs w:val="23"/>
              </w:rPr>
            </w:pPr>
            <w:r w:rsidRPr="00094E96">
              <w:rPr>
                <w:rFonts w:ascii="Liberation Serif" w:hAnsi="Liberation Serif"/>
                <w:sz w:val="23"/>
                <w:szCs w:val="23"/>
              </w:rPr>
              <w:t>Ширина троту</w:t>
            </w:r>
            <w:r w:rsidRPr="00094E96">
              <w:rPr>
                <w:rFonts w:ascii="Liberation Serif" w:hAnsi="Liberation Serif"/>
                <w:sz w:val="23"/>
                <w:szCs w:val="23"/>
              </w:rPr>
              <w:t>а</w:t>
            </w:r>
            <w:r w:rsidRPr="00094E96">
              <w:rPr>
                <w:rFonts w:ascii="Liberation Serif" w:hAnsi="Liberation Serif"/>
                <w:sz w:val="23"/>
                <w:szCs w:val="23"/>
              </w:rPr>
              <w:t xml:space="preserve">ра, </w:t>
            </w:r>
            <w:proofErr w:type="gramStart"/>
            <w:r w:rsidRPr="00094E96">
              <w:rPr>
                <w:rFonts w:ascii="Liberation Serif" w:hAnsi="Liberation Serif"/>
                <w:sz w:val="23"/>
                <w:szCs w:val="23"/>
              </w:rPr>
              <w:t>м</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193121" w:rsidRPr="00094E96" w:rsidRDefault="00193121" w:rsidP="00464FC2">
            <w:pPr>
              <w:pStyle w:val="affe"/>
              <w:rPr>
                <w:rFonts w:ascii="Liberation Serif" w:hAnsi="Liberation Serif"/>
                <w:sz w:val="23"/>
                <w:szCs w:val="23"/>
              </w:rPr>
            </w:pPr>
            <w:r w:rsidRPr="00094E96">
              <w:rPr>
                <w:rFonts w:ascii="Liberation Serif" w:hAnsi="Liberation Serif"/>
                <w:sz w:val="23"/>
                <w:szCs w:val="23"/>
              </w:rPr>
              <w:t>Покрытие проезжей части</w:t>
            </w:r>
          </w:p>
        </w:tc>
      </w:tr>
      <w:tr w:rsidR="00C44608" w:rsidRPr="00094E96" w:rsidTr="00DF6C21">
        <w:trPr>
          <w:trHeight w:val="397"/>
        </w:trPr>
        <w:tc>
          <w:tcPr>
            <w:tcW w:w="4258" w:type="dxa"/>
            <w:tcBorders>
              <w:top w:val="single" w:sz="4" w:space="0" w:color="000000"/>
              <w:left w:val="single" w:sz="4" w:space="0" w:color="000000"/>
              <w:bottom w:val="single" w:sz="4" w:space="0" w:color="000000"/>
              <w:right w:val="single" w:sz="4" w:space="0" w:color="000000"/>
            </w:tcBorders>
          </w:tcPr>
          <w:p w:rsidR="00C44608" w:rsidRPr="00094E96" w:rsidRDefault="009B03E1" w:rsidP="0053708C">
            <w:pPr>
              <w:pStyle w:val="affd"/>
              <w:rPr>
                <w:rFonts w:ascii="Liberation Serif" w:hAnsi="Liberation Serif"/>
              </w:rPr>
            </w:pPr>
            <w:r w:rsidRPr="00094E96">
              <w:rPr>
                <w:rFonts w:ascii="Liberation Serif" w:hAnsi="Liberation Serif"/>
              </w:rPr>
              <w:t>У</w:t>
            </w:r>
            <w:r w:rsidR="00C44608" w:rsidRPr="00094E96">
              <w:rPr>
                <w:rFonts w:ascii="Liberation Serif" w:hAnsi="Liberation Serif"/>
              </w:rPr>
              <w:t>л</w:t>
            </w:r>
            <w:r w:rsidRPr="00094E96">
              <w:rPr>
                <w:rFonts w:ascii="Liberation Serif" w:hAnsi="Liberation Serif"/>
              </w:rPr>
              <w:t xml:space="preserve">ицы </w:t>
            </w:r>
            <w:r w:rsidR="00C44608" w:rsidRPr="00094E96">
              <w:rPr>
                <w:rFonts w:ascii="Liberation Serif" w:hAnsi="Liberation Serif"/>
              </w:rPr>
              <w:t xml:space="preserve">40 лет Октября, </w:t>
            </w:r>
            <w:proofErr w:type="gramStart"/>
            <w:r w:rsidR="00C44608" w:rsidRPr="00094E96">
              <w:rPr>
                <w:rFonts w:ascii="Liberation Serif" w:hAnsi="Liberation Serif"/>
              </w:rPr>
              <w:t>Дачная</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B03E1">
            <w:pPr>
              <w:pStyle w:val="affb"/>
              <w:rPr>
                <w:rFonts w:ascii="Liberation Serif" w:hAnsi="Liberation Serif"/>
              </w:rPr>
            </w:pPr>
            <w:r w:rsidRPr="00094E96">
              <w:rPr>
                <w:rFonts w:ascii="Liberation Serif" w:hAnsi="Liberation Serif"/>
              </w:rPr>
              <w:t>Основная</w:t>
            </w:r>
            <w:r w:rsidR="009B03E1" w:rsidRPr="00094E96">
              <w:rPr>
                <w:rFonts w:ascii="Liberation Serif" w:hAnsi="Liberation Serif"/>
              </w:rPr>
              <w:t xml:space="preserve"> </w:t>
            </w:r>
            <w:r w:rsidRPr="00094E96">
              <w:rPr>
                <w:rFonts w:ascii="Liberation Serif" w:hAnsi="Liberation Serif"/>
              </w:rPr>
              <w:t>ул</w:t>
            </w:r>
            <w:r w:rsidRPr="00094E96">
              <w:rPr>
                <w:rFonts w:ascii="Liberation Serif" w:hAnsi="Liberation Serif"/>
              </w:rPr>
              <w:t>и</w:t>
            </w:r>
            <w:r w:rsidRPr="00094E96">
              <w:rPr>
                <w:rFonts w:ascii="Liberation Serif" w:hAnsi="Liberation Serif"/>
              </w:rPr>
              <w:t>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20,0 – 35,0</w:t>
            </w:r>
          </w:p>
        </w:tc>
        <w:tc>
          <w:tcPr>
            <w:tcW w:w="992"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53708C">
            <w:pPr>
              <w:pStyle w:val="affb"/>
              <w:rPr>
                <w:rFonts w:ascii="Liberation Serif" w:hAnsi="Liberation Serif"/>
              </w:rPr>
            </w:pPr>
            <w:r w:rsidRPr="00094E96">
              <w:rPr>
                <w:rFonts w:ascii="Liberation Serif" w:hAnsi="Liberation Serif"/>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1,5-2,25</w:t>
            </w:r>
          </w:p>
        </w:tc>
        <w:tc>
          <w:tcPr>
            <w:tcW w:w="1134"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Асфальт</w:t>
            </w:r>
            <w:r w:rsidRPr="00094E96">
              <w:rPr>
                <w:rFonts w:ascii="Liberation Serif" w:hAnsi="Liberation Serif"/>
              </w:rPr>
              <w:t>о</w:t>
            </w:r>
            <w:r w:rsidRPr="00094E96">
              <w:rPr>
                <w:rFonts w:ascii="Liberation Serif" w:hAnsi="Liberation Serif"/>
              </w:rPr>
              <w:t>вое</w:t>
            </w:r>
          </w:p>
        </w:tc>
      </w:tr>
      <w:tr w:rsidR="00C44608" w:rsidRPr="00094E96" w:rsidTr="00193121">
        <w:trPr>
          <w:trHeight w:val="70"/>
        </w:trPr>
        <w:tc>
          <w:tcPr>
            <w:tcW w:w="4258" w:type="dxa"/>
            <w:tcBorders>
              <w:top w:val="single" w:sz="4" w:space="0" w:color="000000"/>
              <w:left w:val="single" w:sz="4" w:space="0" w:color="000000"/>
              <w:bottom w:val="single" w:sz="4" w:space="0" w:color="auto"/>
              <w:right w:val="single" w:sz="4" w:space="0" w:color="000000"/>
            </w:tcBorders>
          </w:tcPr>
          <w:p w:rsidR="00C44608" w:rsidRPr="00094E96" w:rsidRDefault="009B03E1" w:rsidP="0053708C">
            <w:pPr>
              <w:ind w:left="28"/>
              <w:rPr>
                <w:rFonts w:ascii="Liberation Serif" w:hAnsi="Liberation Serif"/>
              </w:rPr>
            </w:pPr>
            <w:r w:rsidRPr="00094E96">
              <w:rPr>
                <w:rFonts w:ascii="Liberation Serif" w:hAnsi="Liberation Serif"/>
              </w:rPr>
              <w:t xml:space="preserve">Улицы </w:t>
            </w:r>
            <w:r w:rsidR="00C44608" w:rsidRPr="00094E96">
              <w:rPr>
                <w:rFonts w:ascii="Liberation Serif" w:hAnsi="Liberation Serif"/>
              </w:rPr>
              <w:t>Во</w:t>
            </w:r>
            <w:r w:rsidRPr="00094E96">
              <w:rPr>
                <w:rFonts w:ascii="Liberation Serif" w:hAnsi="Liberation Serif"/>
              </w:rPr>
              <w:t>и</w:t>
            </w:r>
            <w:r w:rsidR="00C44608" w:rsidRPr="00094E96">
              <w:rPr>
                <w:rFonts w:ascii="Liberation Serif" w:hAnsi="Liberation Serif"/>
              </w:rPr>
              <w:t>нов</w:t>
            </w:r>
            <w:r w:rsidRPr="00094E96">
              <w:rPr>
                <w:rFonts w:ascii="Liberation Serif" w:hAnsi="Liberation Serif"/>
              </w:rPr>
              <w:t>-</w:t>
            </w:r>
            <w:r w:rsidR="00C44608" w:rsidRPr="00094E96">
              <w:rPr>
                <w:rFonts w:ascii="Liberation Serif" w:hAnsi="Liberation Serif"/>
              </w:rPr>
              <w:t>Интерна</w:t>
            </w:r>
            <w:r w:rsidRPr="00094E96">
              <w:rPr>
                <w:rFonts w:ascii="Liberation Serif" w:hAnsi="Liberation Serif"/>
              </w:rPr>
              <w:t xml:space="preserve">ционалистов, Фрунзе, Западная, </w:t>
            </w:r>
            <w:r w:rsidR="00C44608" w:rsidRPr="00094E96">
              <w:rPr>
                <w:rFonts w:ascii="Liberation Serif" w:hAnsi="Liberation Serif"/>
              </w:rPr>
              <w:t xml:space="preserve">Северная, Советская, </w:t>
            </w:r>
            <w:r w:rsidRPr="00094E96">
              <w:rPr>
                <w:rFonts w:ascii="Liberation Serif" w:hAnsi="Liberation Serif"/>
              </w:rPr>
              <w:t>Школьников</w:t>
            </w:r>
          </w:p>
        </w:tc>
        <w:tc>
          <w:tcPr>
            <w:tcW w:w="1560" w:type="dxa"/>
            <w:tcBorders>
              <w:top w:val="single" w:sz="4" w:space="0" w:color="000000"/>
              <w:left w:val="single" w:sz="4" w:space="0" w:color="000000"/>
              <w:bottom w:val="single" w:sz="4" w:space="0" w:color="auto"/>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Местная улица в жилой з</w:t>
            </w:r>
            <w:r w:rsidRPr="00094E96">
              <w:rPr>
                <w:rFonts w:ascii="Liberation Serif" w:hAnsi="Liberation Serif"/>
              </w:rPr>
              <w:t>а</w:t>
            </w:r>
            <w:r w:rsidRPr="00094E96">
              <w:rPr>
                <w:rFonts w:ascii="Liberation Serif" w:hAnsi="Liberation Serif"/>
              </w:rPr>
              <w:t>стройке</w:t>
            </w:r>
          </w:p>
        </w:tc>
        <w:tc>
          <w:tcPr>
            <w:tcW w:w="1134" w:type="dxa"/>
            <w:tcBorders>
              <w:top w:val="single" w:sz="4" w:space="0" w:color="000000"/>
              <w:left w:val="single" w:sz="4" w:space="0" w:color="000000"/>
              <w:bottom w:val="single" w:sz="4" w:space="0" w:color="auto"/>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20,0-25,0</w:t>
            </w:r>
          </w:p>
        </w:tc>
        <w:tc>
          <w:tcPr>
            <w:tcW w:w="992" w:type="dxa"/>
            <w:tcBorders>
              <w:top w:val="single" w:sz="4" w:space="0" w:color="000000"/>
              <w:left w:val="single" w:sz="4" w:space="0" w:color="000000"/>
              <w:bottom w:val="single" w:sz="4" w:space="0" w:color="auto"/>
              <w:right w:val="single" w:sz="4" w:space="0" w:color="000000"/>
            </w:tcBorders>
            <w:vAlign w:val="center"/>
          </w:tcPr>
          <w:p w:rsidR="00C44608" w:rsidRPr="00094E96" w:rsidRDefault="00C44608" w:rsidP="0053708C">
            <w:pPr>
              <w:pStyle w:val="affb"/>
              <w:rPr>
                <w:rFonts w:ascii="Liberation Serif" w:hAnsi="Liberation Serif"/>
              </w:rPr>
            </w:pPr>
            <w:r w:rsidRPr="00094E96">
              <w:rPr>
                <w:rFonts w:ascii="Liberation Serif" w:hAnsi="Liberation Serif"/>
              </w:rPr>
              <w:t>6,0</w:t>
            </w:r>
          </w:p>
        </w:tc>
        <w:tc>
          <w:tcPr>
            <w:tcW w:w="992" w:type="dxa"/>
            <w:tcBorders>
              <w:top w:val="single" w:sz="4" w:space="0" w:color="000000"/>
              <w:left w:val="single" w:sz="4" w:space="0" w:color="000000"/>
              <w:bottom w:val="single" w:sz="4" w:space="0" w:color="auto"/>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1,0-1,5</w:t>
            </w:r>
          </w:p>
        </w:tc>
        <w:tc>
          <w:tcPr>
            <w:tcW w:w="1134" w:type="dxa"/>
            <w:tcBorders>
              <w:top w:val="single" w:sz="4" w:space="0" w:color="000000"/>
              <w:left w:val="single" w:sz="4" w:space="0" w:color="000000"/>
              <w:bottom w:val="single" w:sz="4" w:space="0" w:color="auto"/>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Асфальт</w:t>
            </w:r>
            <w:r w:rsidRPr="00094E96">
              <w:rPr>
                <w:rFonts w:ascii="Liberation Serif" w:hAnsi="Liberation Serif"/>
              </w:rPr>
              <w:t>о</w:t>
            </w:r>
            <w:r w:rsidRPr="00094E96">
              <w:rPr>
                <w:rFonts w:ascii="Liberation Serif" w:hAnsi="Liberation Serif"/>
              </w:rPr>
              <w:t>вое</w:t>
            </w:r>
          </w:p>
        </w:tc>
      </w:tr>
      <w:tr w:rsidR="00C44608" w:rsidRPr="00094E96" w:rsidTr="00193121">
        <w:trPr>
          <w:trHeight w:val="70"/>
        </w:trPr>
        <w:tc>
          <w:tcPr>
            <w:tcW w:w="4258" w:type="dxa"/>
            <w:tcBorders>
              <w:top w:val="single" w:sz="4" w:space="0" w:color="000000"/>
              <w:left w:val="single" w:sz="4" w:space="0" w:color="000000"/>
              <w:bottom w:val="single" w:sz="4" w:space="0" w:color="000000"/>
              <w:right w:val="single" w:sz="4" w:space="0" w:color="000000"/>
            </w:tcBorders>
          </w:tcPr>
          <w:p w:rsidR="00C44608" w:rsidRPr="00094E96" w:rsidRDefault="009B03E1" w:rsidP="0053708C">
            <w:pPr>
              <w:pStyle w:val="affd"/>
              <w:rPr>
                <w:rFonts w:ascii="Liberation Serif" w:hAnsi="Liberation Serif"/>
              </w:rPr>
            </w:pPr>
            <w:proofErr w:type="gramStart"/>
            <w:r w:rsidRPr="00094E96">
              <w:rPr>
                <w:rFonts w:ascii="Liberation Serif" w:hAnsi="Liberation Serif"/>
              </w:rPr>
              <w:t xml:space="preserve">Улицы </w:t>
            </w:r>
            <w:r w:rsidR="00C44608" w:rsidRPr="00094E96">
              <w:rPr>
                <w:rFonts w:ascii="Liberation Serif" w:hAnsi="Liberation Serif"/>
              </w:rPr>
              <w:t>Спортивная, Уральская, Сирен</w:t>
            </w:r>
            <w:r w:rsidR="00C44608" w:rsidRPr="00094E96">
              <w:rPr>
                <w:rFonts w:ascii="Liberation Serif" w:hAnsi="Liberation Serif"/>
              </w:rPr>
              <w:t>е</w:t>
            </w:r>
            <w:r w:rsidR="00C44608" w:rsidRPr="00094E96">
              <w:rPr>
                <w:rFonts w:ascii="Liberation Serif" w:hAnsi="Liberation Serif"/>
              </w:rPr>
              <w:t>вая, Липовая, Садовая, Чапаева, Класс</w:t>
            </w:r>
            <w:r w:rsidR="00C44608" w:rsidRPr="00094E96">
              <w:rPr>
                <w:rFonts w:ascii="Liberation Serif" w:hAnsi="Liberation Serif"/>
              </w:rPr>
              <w:t>о</w:t>
            </w:r>
            <w:r w:rsidR="00C44608" w:rsidRPr="00094E96">
              <w:rPr>
                <w:rFonts w:ascii="Liberation Serif" w:hAnsi="Liberation Serif"/>
              </w:rPr>
              <w:t>на, Кирова, Пушкина, Лесная, Маяко</w:t>
            </w:r>
            <w:r w:rsidR="00C44608" w:rsidRPr="00094E96">
              <w:rPr>
                <w:rFonts w:ascii="Liberation Serif" w:hAnsi="Liberation Serif"/>
              </w:rPr>
              <w:t>в</w:t>
            </w:r>
            <w:r w:rsidR="00C44608" w:rsidRPr="00094E96">
              <w:rPr>
                <w:rFonts w:ascii="Liberation Serif" w:hAnsi="Liberation Serif"/>
              </w:rPr>
              <w:t>ского, Островского, Нагорная</w:t>
            </w:r>
            <w:r w:rsidRPr="00094E96">
              <w:rPr>
                <w:rFonts w:ascii="Liberation Serif" w:hAnsi="Liberation Serif"/>
              </w:rPr>
              <w:t xml:space="preserve">, </w:t>
            </w:r>
            <w:r w:rsidR="00C44608" w:rsidRPr="00094E96">
              <w:rPr>
                <w:rFonts w:ascii="Liberation Serif" w:hAnsi="Liberation Serif"/>
              </w:rPr>
              <w:t>Любимая</w:t>
            </w:r>
            <w:r w:rsidRPr="00094E96">
              <w:rPr>
                <w:rFonts w:ascii="Liberation Serif" w:hAnsi="Liberation Serif"/>
              </w:rPr>
              <w:t>, 27</w:t>
            </w:r>
            <w:r w:rsidR="00DF6C21" w:rsidRPr="00094E96">
              <w:rPr>
                <w:rFonts w:ascii="Liberation Serif" w:hAnsi="Liberation Serif"/>
              </w:rPr>
              <w:t> </w:t>
            </w:r>
            <w:r w:rsidRPr="00094E96">
              <w:rPr>
                <w:rFonts w:ascii="Liberation Serif" w:hAnsi="Liberation Serif"/>
              </w:rPr>
              <w:t xml:space="preserve">апреля, </w:t>
            </w:r>
            <w:r w:rsidR="00C44608" w:rsidRPr="00094E96">
              <w:rPr>
                <w:rFonts w:ascii="Liberation Serif" w:hAnsi="Liberation Serif"/>
              </w:rPr>
              <w:t>пер. Счастливый</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Проезды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53708C">
            <w:pPr>
              <w:pStyle w:val="affb"/>
              <w:rPr>
                <w:rFonts w:ascii="Liberation Serif" w:hAnsi="Liberation Serif"/>
              </w:rPr>
            </w:pPr>
            <w:r w:rsidRPr="00094E96">
              <w:rPr>
                <w:rFonts w:ascii="Liberation Serif" w:hAnsi="Liberation Serif"/>
              </w:rPr>
              <w:t>15,0-20,0</w:t>
            </w:r>
          </w:p>
        </w:tc>
        <w:tc>
          <w:tcPr>
            <w:tcW w:w="992"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2,75-5,50</w:t>
            </w:r>
          </w:p>
        </w:tc>
        <w:tc>
          <w:tcPr>
            <w:tcW w:w="992"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44608" w:rsidRPr="00094E96" w:rsidRDefault="00C44608" w:rsidP="0097609B">
            <w:pPr>
              <w:pStyle w:val="affb"/>
              <w:rPr>
                <w:rFonts w:ascii="Liberation Serif" w:hAnsi="Liberation Serif"/>
              </w:rPr>
            </w:pPr>
            <w:r w:rsidRPr="00094E96">
              <w:rPr>
                <w:rFonts w:ascii="Liberation Serif" w:hAnsi="Liberation Serif"/>
              </w:rPr>
              <w:t>Асфальт</w:t>
            </w:r>
            <w:r w:rsidRPr="00094E96">
              <w:rPr>
                <w:rFonts w:ascii="Liberation Serif" w:hAnsi="Liberation Serif"/>
              </w:rPr>
              <w:t>о</w:t>
            </w:r>
            <w:r w:rsidRPr="00094E96">
              <w:rPr>
                <w:rFonts w:ascii="Liberation Serif" w:hAnsi="Liberation Serif"/>
              </w:rPr>
              <w:t>вое</w:t>
            </w:r>
          </w:p>
        </w:tc>
      </w:tr>
    </w:tbl>
    <w:p w:rsidR="00DF6C21" w:rsidRPr="00094E96" w:rsidRDefault="00DF6C21" w:rsidP="00DF6C21">
      <w:pPr>
        <w:rPr>
          <w:rFonts w:ascii="Liberation Serif" w:hAnsi="Liberation Serif"/>
          <w:sz w:val="12"/>
          <w:szCs w:val="12"/>
        </w:rPr>
      </w:pPr>
      <w:bookmarkStart w:id="45" w:name="_Toc312269650"/>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lastRenderedPageBreak/>
        <w:t>На перспективу предусмотрено сохранение существующей схемы движения общественн</w:t>
      </w:r>
      <w:r w:rsidRPr="00094E96">
        <w:rPr>
          <w:rFonts w:ascii="Liberation Serif" w:hAnsi="Liberation Serif"/>
        </w:rPr>
        <w:t>о</w:t>
      </w:r>
      <w:r w:rsidRPr="00094E96">
        <w:rPr>
          <w:rFonts w:ascii="Liberation Serif" w:hAnsi="Liberation Serif"/>
        </w:rPr>
        <w:t>го транспорта с посадкой-высадкой пассажиров на остановочных пунктах. Существующие ост</w:t>
      </w:r>
      <w:r w:rsidRPr="00094E96">
        <w:rPr>
          <w:rFonts w:ascii="Liberation Serif" w:hAnsi="Liberation Serif"/>
        </w:rPr>
        <w:t>а</w:t>
      </w:r>
      <w:r w:rsidRPr="00094E96">
        <w:rPr>
          <w:rFonts w:ascii="Liberation Serif" w:hAnsi="Liberation Serif"/>
        </w:rPr>
        <w:t>новочные пункты необходимо реконструировать с повышением степени благоустройства.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Для обеспечения транспортной доступности в новых районах поселка необходимо пред</w:t>
      </w:r>
      <w:r w:rsidRPr="00094E96">
        <w:rPr>
          <w:rFonts w:ascii="Liberation Serif" w:hAnsi="Liberation Serif"/>
        </w:rPr>
        <w:t>у</w:t>
      </w:r>
      <w:r w:rsidRPr="00094E96">
        <w:rPr>
          <w:rFonts w:ascii="Liberation Serif" w:hAnsi="Liberation Serif"/>
        </w:rPr>
        <w:t>смотреть размещение новых остановочных пунктов общественного транспорта.</w:t>
      </w:r>
    </w:p>
    <w:p w:rsidR="00C44608" w:rsidRPr="00094E96" w:rsidRDefault="00C44608" w:rsidP="00DF6C21">
      <w:pPr>
        <w:autoSpaceDE w:val="0"/>
        <w:autoSpaceDN w:val="0"/>
        <w:adjustRightInd w:val="0"/>
        <w:ind w:firstLine="567"/>
        <w:jc w:val="both"/>
        <w:rPr>
          <w:rFonts w:ascii="Liberation Serif" w:hAnsi="Liberation Serif"/>
        </w:rPr>
      </w:pPr>
      <w:bookmarkStart w:id="46" w:name="_Toc311644856"/>
      <w:bookmarkStart w:id="47" w:name="_Toc311645098"/>
      <w:bookmarkStart w:id="48" w:name="_Toc312269652"/>
      <w:bookmarkEnd w:id="43"/>
      <w:bookmarkEnd w:id="44"/>
      <w:bookmarkEnd w:id="45"/>
      <w:r w:rsidRPr="00094E96">
        <w:rPr>
          <w:rFonts w:ascii="Liberation Serif" w:hAnsi="Liberation Serif"/>
        </w:rPr>
        <w:t>На первую очередь и расчетный срок проектом принимается уровень автомобилизации 350</w:t>
      </w:r>
      <w:r w:rsidR="00DF6C21" w:rsidRPr="00094E96">
        <w:rPr>
          <w:rFonts w:ascii="Liberation Serif" w:hAnsi="Liberation Serif"/>
        </w:rPr>
        <w:t> </w:t>
      </w:r>
      <w:r w:rsidRPr="00094E96">
        <w:rPr>
          <w:rFonts w:ascii="Liberation Serif" w:hAnsi="Liberation Serif"/>
        </w:rPr>
        <w:t>автомобилей на 1</w:t>
      </w:r>
      <w:r w:rsidR="00DF6C21" w:rsidRPr="00094E96">
        <w:rPr>
          <w:rFonts w:ascii="Liberation Serif" w:hAnsi="Liberation Serif"/>
        </w:rPr>
        <w:t> </w:t>
      </w:r>
      <w:r w:rsidRPr="00094E96">
        <w:rPr>
          <w:rFonts w:ascii="Liberation Serif" w:hAnsi="Liberation Serif"/>
        </w:rPr>
        <w:t>000 человек, тогда количество автомобилей на территории поселка сост</w:t>
      </w:r>
      <w:r w:rsidRPr="00094E96">
        <w:rPr>
          <w:rFonts w:ascii="Liberation Serif" w:hAnsi="Liberation Serif"/>
        </w:rPr>
        <w:t>а</w:t>
      </w:r>
      <w:r w:rsidRPr="00094E96">
        <w:rPr>
          <w:rFonts w:ascii="Liberation Serif" w:hAnsi="Liberation Serif"/>
        </w:rPr>
        <w:t xml:space="preserve">вит на расчетный срок </w:t>
      </w:r>
      <w:r w:rsidR="00DF6C21" w:rsidRPr="00094E96">
        <w:rPr>
          <w:rFonts w:ascii="Liberation Serif" w:hAnsi="Liberation Serif"/>
        </w:rPr>
        <w:t>–</w:t>
      </w:r>
      <w:r w:rsidRPr="00094E96">
        <w:rPr>
          <w:rFonts w:ascii="Liberation Serif" w:hAnsi="Liberation Serif"/>
        </w:rPr>
        <w:t xml:space="preserve"> 1</w:t>
      </w:r>
      <w:r w:rsidR="00DF6C21" w:rsidRPr="00094E96">
        <w:rPr>
          <w:rFonts w:ascii="Liberation Serif" w:hAnsi="Liberation Serif"/>
        </w:rPr>
        <w:t> </w:t>
      </w:r>
      <w:r w:rsidRPr="00094E96">
        <w:rPr>
          <w:rFonts w:ascii="Liberation Serif" w:hAnsi="Liberation Serif"/>
        </w:rPr>
        <w:t>295</w:t>
      </w:r>
      <w:r w:rsidR="00DF6C21" w:rsidRPr="00094E96">
        <w:rPr>
          <w:rFonts w:ascii="Liberation Serif" w:hAnsi="Liberation Serif"/>
        </w:rPr>
        <w:t xml:space="preserve"> единиц.</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первую очередь и расчетный срок проектом принимается 1 пост станции техобслужив</w:t>
      </w:r>
      <w:r w:rsidRPr="00094E96">
        <w:rPr>
          <w:rFonts w:ascii="Liberation Serif" w:hAnsi="Liberation Serif"/>
        </w:rPr>
        <w:t>а</w:t>
      </w:r>
      <w:r w:rsidRPr="00094E96">
        <w:rPr>
          <w:rFonts w:ascii="Liberation Serif" w:hAnsi="Liberation Serif"/>
        </w:rPr>
        <w:t>ния и 1 пост автомойки на 200 автомобилей. Автозаправочные станции из расчета 1 колонка на 1</w:t>
      </w:r>
      <w:r w:rsidR="009B03E1" w:rsidRPr="00094E96">
        <w:rPr>
          <w:rFonts w:ascii="Liberation Serif" w:hAnsi="Liberation Serif"/>
        </w:rPr>
        <w:t> </w:t>
      </w:r>
      <w:r w:rsidRPr="00094E96">
        <w:rPr>
          <w:rFonts w:ascii="Liberation Serif" w:hAnsi="Liberation Serif"/>
        </w:rPr>
        <w:t>000</w:t>
      </w:r>
      <w:r w:rsidR="009B03E1" w:rsidRPr="00094E96">
        <w:rPr>
          <w:rFonts w:ascii="Liberation Serif" w:hAnsi="Liberation Serif"/>
        </w:rPr>
        <w:t xml:space="preserve"> </w:t>
      </w:r>
      <w:r w:rsidRPr="00094E96">
        <w:rPr>
          <w:rFonts w:ascii="Liberation Serif" w:hAnsi="Liberation Serif"/>
        </w:rPr>
        <w:t>легковых автомобилей. Необходимое количество объе</w:t>
      </w:r>
      <w:r w:rsidR="009B03E1" w:rsidRPr="00094E96">
        <w:rPr>
          <w:rFonts w:ascii="Liberation Serif" w:hAnsi="Liberation Serif"/>
        </w:rPr>
        <w:t>ктов транспортного обслуживания</w:t>
      </w:r>
      <w:r w:rsidRPr="00094E96">
        <w:rPr>
          <w:rFonts w:ascii="Liberation Serif" w:hAnsi="Liberation Serif"/>
        </w:rPr>
        <w:t xml:space="preserve"> </w:t>
      </w:r>
      <w:r w:rsidR="009B03E1" w:rsidRPr="00094E96">
        <w:rPr>
          <w:rFonts w:ascii="Liberation Serif" w:hAnsi="Liberation Serif"/>
        </w:rPr>
        <w:t>(</w:t>
      </w:r>
      <w:r w:rsidRPr="00094E96">
        <w:rPr>
          <w:rFonts w:ascii="Liberation Serif" w:hAnsi="Liberation Serif"/>
        </w:rPr>
        <w:t>СТО и автомойка</w:t>
      </w:r>
      <w:r w:rsidR="009B03E1" w:rsidRPr="00094E96">
        <w:rPr>
          <w:rFonts w:ascii="Liberation Serif" w:hAnsi="Liberation Serif"/>
        </w:rPr>
        <w:t>)</w:t>
      </w:r>
      <w:r w:rsidRPr="00094E96">
        <w:rPr>
          <w:rFonts w:ascii="Liberation Serif" w:hAnsi="Liberation Serif"/>
        </w:rPr>
        <w:t xml:space="preserve"> – 1 объект на 5 постов.</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По расчету АЗС на первую очередь и расчетный срок не требуется, но проектом пред</w:t>
      </w:r>
      <w:r w:rsidRPr="00094E96">
        <w:rPr>
          <w:rFonts w:ascii="Liberation Serif" w:hAnsi="Liberation Serif"/>
        </w:rPr>
        <w:t>у</w:t>
      </w:r>
      <w:r w:rsidRPr="00094E96">
        <w:rPr>
          <w:rFonts w:ascii="Liberation Serif" w:hAnsi="Liberation Serif"/>
        </w:rPr>
        <w:t>смотрена площадка для размещения объектов сервиса в северной част</w:t>
      </w:r>
      <w:r w:rsidR="00EE3C3E">
        <w:rPr>
          <w:rFonts w:ascii="Liberation Serif" w:hAnsi="Liberation Serif"/>
        </w:rPr>
        <w:t>и</w:t>
      </w:r>
      <w:r w:rsidRPr="00094E96">
        <w:rPr>
          <w:rFonts w:ascii="Liberation Serif" w:hAnsi="Liberation Serif"/>
        </w:rPr>
        <w:t xml:space="preserve"> поселка.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Новые объекты для хранения автомобильного транспорта предусмотрены только в кварт</w:t>
      </w:r>
      <w:r w:rsidRPr="00094E96">
        <w:rPr>
          <w:rFonts w:ascii="Liberation Serif" w:hAnsi="Liberation Serif"/>
        </w:rPr>
        <w:t>а</w:t>
      </w:r>
      <w:r w:rsidRPr="00094E96">
        <w:rPr>
          <w:rFonts w:ascii="Liberation Serif" w:hAnsi="Liberation Serif"/>
        </w:rPr>
        <w:t xml:space="preserve">лах секционной жилой застройки (по проекту планировки). </w:t>
      </w:r>
      <w:proofErr w:type="gramStart"/>
      <w:r w:rsidRPr="00094E96">
        <w:rPr>
          <w:rFonts w:ascii="Liberation Serif" w:hAnsi="Liberation Serif"/>
        </w:rPr>
        <w:t>Существующие</w:t>
      </w:r>
      <w:proofErr w:type="gramEnd"/>
      <w:r w:rsidRPr="00094E96">
        <w:rPr>
          <w:rFonts w:ascii="Liberation Serif" w:hAnsi="Liberation Serif"/>
        </w:rPr>
        <w:t xml:space="preserve"> ГСК предложены к сохранению.</w:t>
      </w:r>
    </w:p>
    <w:p w:rsidR="00DF6C21" w:rsidRPr="00094E96" w:rsidRDefault="00DF6C21" w:rsidP="00DF6C21">
      <w:pPr>
        <w:rPr>
          <w:rFonts w:ascii="Liberation Serif" w:hAnsi="Liberation Serif"/>
          <w:sz w:val="12"/>
          <w:szCs w:val="12"/>
        </w:rPr>
      </w:pPr>
      <w:bookmarkStart w:id="49" w:name="_Toc8719879"/>
    </w:p>
    <w:p w:rsidR="00C44608" w:rsidRPr="00094E96" w:rsidRDefault="00C44608" w:rsidP="00DF6C21">
      <w:pPr>
        <w:ind w:right="3"/>
        <w:jc w:val="center"/>
        <w:rPr>
          <w:rFonts w:ascii="Liberation Serif" w:hAnsi="Liberation Serif"/>
          <w:b/>
          <w:i/>
        </w:rPr>
      </w:pPr>
      <w:r w:rsidRPr="00094E96">
        <w:rPr>
          <w:rFonts w:ascii="Liberation Serif" w:hAnsi="Liberation Serif"/>
          <w:b/>
          <w:i/>
        </w:rPr>
        <w:t>1.5</w:t>
      </w:r>
      <w:r w:rsidR="00DF6C21" w:rsidRPr="00094E96">
        <w:rPr>
          <w:rFonts w:ascii="Liberation Serif" w:hAnsi="Liberation Serif"/>
          <w:b/>
          <w:i/>
        </w:rPr>
        <w:t>.</w:t>
      </w:r>
      <w:r w:rsidRPr="00094E96">
        <w:rPr>
          <w:rFonts w:ascii="Liberation Serif" w:hAnsi="Liberation Serif"/>
          <w:b/>
          <w:i/>
        </w:rPr>
        <w:t> Развитие комплекса инженерного обеспечения поселка</w:t>
      </w:r>
      <w:bookmarkEnd w:id="46"/>
      <w:bookmarkEnd w:id="47"/>
      <w:bookmarkEnd w:id="48"/>
      <w:bookmarkEnd w:id="49"/>
    </w:p>
    <w:p w:rsidR="00DF6C21" w:rsidRPr="00094E96" w:rsidRDefault="00DF6C21" w:rsidP="00DF6C21">
      <w:pPr>
        <w:rPr>
          <w:rFonts w:ascii="Liberation Serif" w:hAnsi="Liberation Serif"/>
          <w:sz w:val="12"/>
          <w:szCs w:val="12"/>
        </w:rPr>
      </w:pPr>
      <w:bookmarkStart w:id="50" w:name="_Toc8719880"/>
      <w:bookmarkStart w:id="51" w:name="_Toc312269653"/>
      <w:bookmarkStart w:id="52" w:name="_Toc311644857"/>
      <w:bookmarkStart w:id="53" w:name="_Toc311645099"/>
    </w:p>
    <w:p w:rsidR="00C44608" w:rsidRPr="00094E96" w:rsidRDefault="00C44608" w:rsidP="00DF6C21">
      <w:pPr>
        <w:ind w:right="3" w:firstLine="567"/>
        <w:rPr>
          <w:rFonts w:ascii="Liberation Serif" w:hAnsi="Liberation Serif"/>
          <w:b/>
        </w:rPr>
      </w:pPr>
      <w:r w:rsidRPr="00094E96">
        <w:rPr>
          <w:rFonts w:ascii="Liberation Serif" w:hAnsi="Liberation Serif"/>
          <w:b/>
        </w:rPr>
        <w:t>1.5.1</w:t>
      </w:r>
      <w:r w:rsidR="00DF6C21" w:rsidRPr="00094E96">
        <w:rPr>
          <w:rFonts w:ascii="Liberation Serif" w:hAnsi="Liberation Serif"/>
          <w:b/>
        </w:rPr>
        <w:t>.</w:t>
      </w:r>
      <w:r w:rsidRPr="00094E96">
        <w:rPr>
          <w:rFonts w:ascii="Liberation Serif" w:hAnsi="Liberation Serif"/>
          <w:b/>
        </w:rPr>
        <w:t> Водоснабжение</w:t>
      </w:r>
      <w:bookmarkEnd w:id="50"/>
      <w:bookmarkEnd w:id="51"/>
    </w:p>
    <w:bookmarkEnd w:id="52"/>
    <w:bookmarkEnd w:id="53"/>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Водоснабжение потребителей предусматривается от существующей системы хозяйственно-питьевого водоснабжения. Планируется реконструкция всех сетей водопровода в связи с выс</w:t>
      </w:r>
      <w:r w:rsidRPr="00094E96">
        <w:rPr>
          <w:rFonts w:ascii="Liberation Serif" w:hAnsi="Liberation Serif"/>
        </w:rPr>
        <w:t>о</w:t>
      </w:r>
      <w:r w:rsidRPr="00094E96">
        <w:rPr>
          <w:rFonts w:ascii="Liberation Serif" w:hAnsi="Liberation Serif"/>
        </w:rPr>
        <w:t>ким процентом износа сетей.</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первую очередь освоения планируется обеспечение централизованным водоснабжением всей существующей и планируемой первоочередной застройки, объектов соцкультбыта. Схема сетей хозяйственно-питьевого и противопожарного водопровода представляет собой закольц</w:t>
      </w:r>
      <w:r w:rsidRPr="00094E96">
        <w:rPr>
          <w:rFonts w:ascii="Liberation Serif" w:hAnsi="Liberation Serif"/>
        </w:rPr>
        <w:t>о</w:t>
      </w:r>
      <w:r w:rsidRPr="00094E96">
        <w:rPr>
          <w:rFonts w:ascii="Liberation Serif" w:hAnsi="Liberation Serif"/>
        </w:rPr>
        <w:t>ванную систему, обеспечивающую высокую надежно</w:t>
      </w:r>
      <w:r w:rsidR="00EE3C3E">
        <w:rPr>
          <w:rFonts w:ascii="Liberation Serif" w:hAnsi="Liberation Serif"/>
        </w:rPr>
        <w:t>сть водоснабжения потребителей.</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xml:space="preserve">Существующие сети </w:t>
      </w:r>
      <w:proofErr w:type="spellStart"/>
      <w:r w:rsidRPr="00094E96">
        <w:rPr>
          <w:rFonts w:ascii="Liberation Serif" w:hAnsi="Liberation Serif"/>
        </w:rPr>
        <w:t>хоз</w:t>
      </w:r>
      <w:proofErr w:type="spellEnd"/>
      <w:r w:rsidRPr="00094E96">
        <w:rPr>
          <w:rFonts w:ascii="Liberation Serif" w:hAnsi="Liberation Serif"/>
        </w:rPr>
        <w:t>-питьевого водоснабжения размещены в границах улиц Школьн</w:t>
      </w:r>
      <w:r w:rsidRPr="00094E96">
        <w:rPr>
          <w:rFonts w:ascii="Liberation Serif" w:hAnsi="Liberation Serif"/>
        </w:rPr>
        <w:t>и</w:t>
      </w:r>
      <w:r w:rsidRPr="00094E96">
        <w:rPr>
          <w:rFonts w:ascii="Liberation Serif" w:hAnsi="Liberation Serif"/>
        </w:rPr>
        <w:t>ков, Кирова, Северн</w:t>
      </w:r>
      <w:r w:rsidR="00DF6C21" w:rsidRPr="00094E96">
        <w:rPr>
          <w:rFonts w:ascii="Liberation Serif" w:hAnsi="Liberation Serif"/>
        </w:rPr>
        <w:t>ой</w:t>
      </w:r>
      <w:r w:rsidRPr="00094E96">
        <w:rPr>
          <w:rFonts w:ascii="Liberation Serif" w:hAnsi="Liberation Serif"/>
        </w:rPr>
        <w:t>, Классона, 40 лет Октября и в квартале секционной заст</w:t>
      </w:r>
      <w:r w:rsidR="00DF6C21" w:rsidRPr="00094E96">
        <w:rPr>
          <w:rFonts w:ascii="Liberation Serif" w:hAnsi="Liberation Serif"/>
        </w:rPr>
        <w:t>ройки южнее ул. 40 лет Октября.</w:t>
      </w:r>
    </w:p>
    <w:p w:rsidR="00C44608" w:rsidRPr="00094E96" w:rsidRDefault="00C44608" w:rsidP="00DF6C21">
      <w:pPr>
        <w:autoSpaceDE w:val="0"/>
        <w:autoSpaceDN w:val="0"/>
        <w:adjustRightInd w:val="0"/>
        <w:ind w:firstLine="567"/>
        <w:jc w:val="both"/>
        <w:rPr>
          <w:rFonts w:ascii="Liberation Serif" w:hAnsi="Liberation Serif"/>
        </w:rPr>
      </w:pPr>
      <w:proofErr w:type="gramStart"/>
      <w:r w:rsidRPr="00094E96">
        <w:rPr>
          <w:rFonts w:ascii="Liberation Serif" w:hAnsi="Liberation Serif"/>
        </w:rPr>
        <w:t xml:space="preserve">Проектом планируется прокладка сетей </w:t>
      </w:r>
      <w:proofErr w:type="spellStart"/>
      <w:r w:rsidRPr="00094E96">
        <w:rPr>
          <w:rFonts w:ascii="Liberation Serif" w:hAnsi="Liberation Serif"/>
        </w:rPr>
        <w:t>хоз</w:t>
      </w:r>
      <w:proofErr w:type="spellEnd"/>
      <w:r w:rsidRPr="00094E96">
        <w:rPr>
          <w:rFonts w:ascii="Liberation Serif" w:hAnsi="Liberation Serif"/>
        </w:rPr>
        <w:t>-питьевого водопровода в границах улиц</w:t>
      </w:r>
      <w:r w:rsidR="00DF6C21" w:rsidRPr="00094E96">
        <w:rPr>
          <w:rFonts w:ascii="Liberation Serif" w:hAnsi="Liberation Serif"/>
        </w:rPr>
        <w:t xml:space="preserve"> </w:t>
      </w:r>
      <w:r w:rsidRPr="00094E96">
        <w:rPr>
          <w:rFonts w:ascii="Liberation Serif" w:hAnsi="Liberation Serif"/>
        </w:rPr>
        <w:t>Во</w:t>
      </w:r>
      <w:r w:rsidR="00DF6C21" w:rsidRPr="00094E96">
        <w:rPr>
          <w:rFonts w:ascii="Liberation Serif" w:hAnsi="Liberation Serif"/>
        </w:rPr>
        <w:t>и</w:t>
      </w:r>
      <w:r w:rsidRPr="00094E96">
        <w:rPr>
          <w:rFonts w:ascii="Liberation Serif" w:hAnsi="Liberation Serif"/>
        </w:rPr>
        <w:t>нов</w:t>
      </w:r>
      <w:r w:rsidR="00DF6C21" w:rsidRPr="00094E96">
        <w:rPr>
          <w:rFonts w:ascii="Liberation Serif" w:hAnsi="Liberation Serif"/>
        </w:rPr>
        <w:t>-</w:t>
      </w:r>
      <w:r w:rsidRPr="00094E96">
        <w:rPr>
          <w:rFonts w:ascii="Liberation Serif" w:hAnsi="Liberation Serif"/>
        </w:rPr>
        <w:t>Интернационалистов, Западн</w:t>
      </w:r>
      <w:r w:rsidR="00DF6C21" w:rsidRPr="00094E96">
        <w:rPr>
          <w:rFonts w:ascii="Liberation Serif" w:hAnsi="Liberation Serif"/>
        </w:rPr>
        <w:t>ой</w:t>
      </w:r>
      <w:r w:rsidRPr="00094E96">
        <w:rPr>
          <w:rFonts w:ascii="Liberation Serif" w:hAnsi="Liberation Serif"/>
        </w:rPr>
        <w:t>, Северн</w:t>
      </w:r>
      <w:r w:rsidR="00DF6C21" w:rsidRPr="00094E96">
        <w:rPr>
          <w:rFonts w:ascii="Liberation Serif" w:hAnsi="Liberation Serif"/>
        </w:rPr>
        <w:t>ой</w:t>
      </w:r>
      <w:r w:rsidRPr="00094E96">
        <w:rPr>
          <w:rFonts w:ascii="Liberation Serif" w:hAnsi="Liberation Serif"/>
        </w:rPr>
        <w:t>, Советск</w:t>
      </w:r>
      <w:r w:rsidR="00DF6C21" w:rsidRPr="00094E96">
        <w:rPr>
          <w:rFonts w:ascii="Liberation Serif" w:hAnsi="Liberation Serif"/>
        </w:rPr>
        <w:t>ой</w:t>
      </w:r>
      <w:r w:rsidRPr="00094E96">
        <w:rPr>
          <w:rFonts w:ascii="Liberation Serif" w:hAnsi="Liberation Serif"/>
        </w:rPr>
        <w:t>, Спортивн</w:t>
      </w:r>
      <w:r w:rsidR="00DF6C21" w:rsidRPr="00094E96">
        <w:rPr>
          <w:rFonts w:ascii="Liberation Serif" w:hAnsi="Liberation Serif"/>
        </w:rPr>
        <w:t>ой</w:t>
      </w:r>
      <w:r w:rsidRPr="00094E96">
        <w:rPr>
          <w:rFonts w:ascii="Liberation Serif" w:hAnsi="Liberation Serif"/>
        </w:rPr>
        <w:t>, Уральск</w:t>
      </w:r>
      <w:r w:rsidR="00DF6C21" w:rsidRPr="00094E96">
        <w:rPr>
          <w:rFonts w:ascii="Liberation Serif" w:hAnsi="Liberation Serif"/>
        </w:rPr>
        <w:t>ой</w:t>
      </w:r>
      <w:r w:rsidRPr="00094E96">
        <w:rPr>
          <w:rFonts w:ascii="Liberation Serif" w:hAnsi="Liberation Serif"/>
        </w:rPr>
        <w:t>, Сиренев</w:t>
      </w:r>
      <w:r w:rsidR="00DF6C21" w:rsidRPr="00094E96">
        <w:rPr>
          <w:rFonts w:ascii="Liberation Serif" w:hAnsi="Liberation Serif"/>
        </w:rPr>
        <w:t>ой</w:t>
      </w:r>
      <w:r w:rsidRPr="00094E96">
        <w:rPr>
          <w:rFonts w:ascii="Liberation Serif" w:hAnsi="Liberation Serif"/>
        </w:rPr>
        <w:t>, Липов</w:t>
      </w:r>
      <w:r w:rsidR="00DF6C21" w:rsidRPr="00094E96">
        <w:rPr>
          <w:rFonts w:ascii="Liberation Serif" w:hAnsi="Liberation Serif"/>
        </w:rPr>
        <w:t>ой</w:t>
      </w:r>
      <w:r w:rsidRPr="00094E96">
        <w:rPr>
          <w:rFonts w:ascii="Liberation Serif" w:hAnsi="Liberation Serif"/>
        </w:rPr>
        <w:t>, Чапаева, Лесн</w:t>
      </w:r>
      <w:r w:rsidR="00DF6C21" w:rsidRPr="00094E96">
        <w:rPr>
          <w:rFonts w:ascii="Liberation Serif" w:hAnsi="Liberation Serif"/>
        </w:rPr>
        <w:t>ой</w:t>
      </w:r>
      <w:r w:rsidRPr="00094E96">
        <w:rPr>
          <w:rFonts w:ascii="Liberation Serif" w:hAnsi="Liberation Serif"/>
        </w:rPr>
        <w:t>, Маяковского, Островского, Нагорн</w:t>
      </w:r>
      <w:r w:rsidR="00DF6C21" w:rsidRPr="00094E96">
        <w:rPr>
          <w:rFonts w:ascii="Liberation Serif" w:hAnsi="Liberation Serif"/>
        </w:rPr>
        <w:t>ой</w:t>
      </w:r>
      <w:r w:rsidRPr="00094E96">
        <w:rPr>
          <w:rFonts w:ascii="Liberation Serif" w:hAnsi="Liberation Serif"/>
        </w:rPr>
        <w:t xml:space="preserve"> и планируемым проездам в зоне индивидуальной жилой застройки.</w:t>
      </w:r>
      <w:proofErr w:type="gramEnd"/>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Пожаротушение предусмотрено из сети хозяйственно-питьевого водопровода. Для целей пожаротушения на водоводах на первую очередь строительства и расч</w:t>
      </w:r>
      <w:r w:rsidR="0047164C" w:rsidRPr="00094E96">
        <w:rPr>
          <w:rFonts w:ascii="Liberation Serif" w:hAnsi="Liberation Serif"/>
        </w:rPr>
        <w:t>е</w:t>
      </w:r>
      <w:r w:rsidRPr="00094E96">
        <w:rPr>
          <w:rFonts w:ascii="Liberation Serif" w:hAnsi="Liberation Serif"/>
        </w:rPr>
        <w:t>тный срок предусматр</w:t>
      </w:r>
      <w:r w:rsidRPr="00094E96">
        <w:rPr>
          <w:rFonts w:ascii="Liberation Serif" w:hAnsi="Liberation Serif"/>
        </w:rPr>
        <w:t>и</w:t>
      </w:r>
      <w:r w:rsidRPr="00094E96">
        <w:rPr>
          <w:rFonts w:ascii="Liberation Serif" w:hAnsi="Liberation Serif"/>
        </w:rPr>
        <w:t>ваются пожарные гидранты, расстояние между которыми определяется в соответствии с де</w:t>
      </w:r>
      <w:r w:rsidRPr="00094E96">
        <w:rPr>
          <w:rFonts w:ascii="Liberation Serif" w:hAnsi="Liberation Serif"/>
        </w:rPr>
        <w:t>й</w:t>
      </w:r>
      <w:r w:rsidRPr="00094E96">
        <w:rPr>
          <w:rFonts w:ascii="Liberation Serif" w:hAnsi="Liberation Serif"/>
        </w:rPr>
        <w:t>ствующими нормативными документами на следующей стадии проектирования.</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Проектом предусматривается на первую очередь освоения строительство станции водопо</w:t>
      </w:r>
      <w:r w:rsidRPr="00094E96">
        <w:rPr>
          <w:rFonts w:ascii="Liberation Serif" w:hAnsi="Liberation Serif"/>
        </w:rPr>
        <w:t>д</w:t>
      </w:r>
      <w:r w:rsidRPr="00094E96">
        <w:rPr>
          <w:rFonts w:ascii="Liberation Serif" w:hAnsi="Liberation Serif"/>
        </w:rPr>
        <w:t xml:space="preserve">готовки в северо-восточной части поселка с резервуарами для хранения воды, в </w:t>
      </w:r>
      <w:proofErr w:type="spellStart"/>
      <w:r w:rsidRPr="00094E96">
        <w:rPr>
          <w:rFonts w:ascii="Liberation Serif" w:hAnsi="Liberation Serif"/>
        </w:rPr>
        <w:t>т.ч</w:t>
      </w:r>
      <w:proofErr w:type="spellEnd"/>
      <w:r w:rsidRPr="00094E96">
        <w:rPr>
          <w:rFonts w:ascii="Liberation Serif" w:hAnsi="Liberation Serif"/>
        </w:rPr>
        <w:t>. противоп</w:t>
      </w:r>
      <w:r w:rsidRPr="00094E96">
        <w:rPr>
          <w:rFonts w:ascii="Liberation Serif" w:hAnsi="Liberation Serif"/>
        </w:rPr>
        <w:t>о</w:t>
      </w:r>
      <w:r w:rsidRPr="00094E96">
        <w:rPr>
          <w:rFonts w:ascii="Liberation Serif" w:hAnsi="Liberation Serif"/>
        </w:rPr>
        <w:t>жарного запаса, разводящих сетей водоводов общей длиной 10,56 км, замена участков водопр</w:t>
      </w:r>
      <w:r w:rsidRPr="00094E96">
        <w:rPr>
          <w:rFonts w:ascii="Liberation Serif" w:hAnsi="Liberation Serif"/>
        </w:rPr>
        <w:t>о</w:t>
      </w:r>
      <w:r w:rsidRPr="00094E96">
        <w:rPr>
          <w:rFonts w:ascii="Liberation Serif" w:hAnsi="Liberation Serif"/>
        </w:rPr>
        <w:t>водов.</w:t>
      </w:r>
    </w:p>
    <w:p w:rsidR="00DF6C21" w:rsidRPr="00094E96" w:rsidRDefault="00DF6C21" w:rsidP="00DF6C21">
      <w:pPr>
        <w:rPr>
          <w:rFonts w:ascii="Liberation Serif" w:hAnsi="Liberation Serif"/>
          <w:sz w:val="12"/>
          <w:szCs w:val="12"/>
        </w:rPr>
      </w:pPr>
      <w:bookmarkStart w:id="54" w:name="_Toc312351826"/>
      <w:bookmarkStart w:id="55" w:name="_Toc312375737"/>
      <w:bookmarkStart w:id="56" w:name="_Toc8719881"/>
    </w:p>
    <w:p w:rsidR="00C44608" w:rsidRPr="00094E96" w:rsidRDefault="00C44608" w:rsidP="00DF6C21">
      <w:pPr>
        <w:ind w:right="3" w:firstLine="567"/>
        <w:rPr>
          <w:rFonts w:ascii="Liberation Serif" w:hAnsi="Liberation Serif"/>
          <w:b/>
        </w:rPr>
      </w:pPr>
      <w:r w:rsidRPr="00094E96">
        <w:rPr>
          <w:rFonts w:ascii="Liberation Serif" w:hAnsi="Liberation Serif"/>
          <w:b/>
        </w:rPr>
        <w:t>1.5.2</w:t>
      </w:r>
      <w:r w:rsidR="00DF6C21" w:rsidRPr="00094E96">
        <w:rPr>
          <w:rFonts w:ascii="Liberation Serif" w:hAnsi="Liberation Serif"/>
          <w:b/>
        </w:rPr>
        <w:t>.</w:t>
      </w:r>
      <w:r w:rsidRPr="00094E96">
        <w:rPr>
          <w:rFonts w:ascii="Liberation Serif" w:hAnsi="Liberation Serif"/>
          <w:b/>
        </w:rPr>
        <w:t> Водоотведение</w:t>
      </w:r>
      <w:bookmarkEnd w:id="54"/>
      <w:bookmarkEnd w:id="55"/>
      <w:bookmarkEnd w:id="56"/>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первую очередь и расчетный срок на территории поселка сохраняется действующая с</w:t>
      </w:r>
      <w:r w:rsidRPr="00094E96">
        <w:rPr>
          <w:rFonts w:ascii="Liberation Serif" w:hAnsi="Liberation Serif"/>
        </w:rPr>
        <w:t>и</w:t>
      </w:r>
      <w:r w:rsidRPr="00094E96">
        <w:rPr>
          <w:rFonts w:ascii="Liberation Serif" w:hAnsi="Liberation Serif"/>
        </w:rPr>
        <w:t>стема водоотведения с отводом хозяйственно-бытовых стоков на существующие очистные с</w:t>
      </w:r>
      <w:r w:rsidRPr="00094E96">
        <w:rPr>
          <w:rFonts w:ascii="Liberation Serif" w:hAnsi="Liberation Serif"/>
        </w:rPr>
        <w:t>о</w:t>
      </w:r>
      <w:r w:rsidRPr="00094E96">
        <w:rPr>
          <w:rFonts w:ascii="Liberation Serif" w:hAnsi="Liberation Serif"/>
        </w:rPr>
        <w:t>оружения хозяйственно-бытовой канализации, расположенные в северо-западной части поселка.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Заложены мероприятия по реконструкции и модернизации очистных сооружений хозя</w:t>
      </w:r>
      <w:r w:rsidRPr="00094E96">
        <w:rPr>
          <w:rFonts w:ascii="Liberation Serif" w:hAnsi="Liberation Serif"/>
        </w:rPr>
        <w:t>й</w:t>
      </w:r>
      <w:r w:rsidRPr="00094E96">
        <w:rPr>
          <w:rFonts w:ascii="Liberation Serif" w:hAnsi="Liberation Serif"/>
        </w:rPr>
        <w:t>ственно-бытовой канализ</w:t>
      </w:r>
      <w:r w:rsidR="00DF6C21" w:rsidRPr="00094E96">
        <w:rPr>
          <w:rFonts w:ascii="Liberation Serif" w:hAnsi="Liberation Serif"/>
        </w:rPr>
        <w:t>ации с увеличением их мощности.</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К существующим сетям и объектам канализации в ближайшей перспективе подключаются объекты общественного назначения и секционное жилье, предусмотренные на первую очередь, а также существующая жилая застройка.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Мощность очистных сооружений предлагается увеличить с учетом присоединения к ней в рамках расчетного срока 100% существующих и проектируемых жилых и общественных объе</w:t>
      </w:r>
      <w:r w:rsidRPr="00094E96">
        <w:rPr>
          <w:rFonts w:ascii="Liberation Serif" w:hAnsi="Liberation Serif"/>
        </w:rPr>
        <w:t>к</w:t>
      </w:r>
      <w:r w:rsidRPr="00094E96">
        <w:rPr>
          <w:rFonts w:ascii="Liberation Serif" w:hAnsi="Liberation Serif"/>
        </w:rPr>
        <w:t>тов, производственных территорий на территории поселка, а также жилой застройки близлеж</w:t>
      </w:r>
      <w:r w:rsidRPr="00094E96">
        <w:rPr>
          <w:rFonts w:ascii="Liberation Serif" w:hAnsi="Liberation Serif"/>
        </w:rPr>
        <w:t>а</w:t>
      </w:r>
      <w:r w:rsidRPr="00094E96">
        <w:rPr>
          <w:rFonts w:ascii="Liberation Serif" w:hAnsi="Liberation Serif"/>
        </w:rPr>
        <w:t>щих населенных пун</w:t>
      </w:r>
      <w:r w:rsidR="00DF6C21" w:rsidRPr="00094E96">
        <w:rPr>
          <w:rFonts w:ascii="Liberation Serif" w:hAnsi="Liberation Serif"/>
        </w:rPr>
        <w:t>ктов, коллективных садов и дач.</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lastRenderedPageBreak/>
        <w:t>В рамках расчетного срока – плановые ремонты сетей и объектов системы водоотведения с высокой степенью износа и подключение к сетям централизованной канализации 100% сущ</w:t>
      </w:r>
      <w:r w:rsidRPr="00094E96">
        <w:rPr>
          <w:rFonts w:ascii="Liberation Serif" w:hAnsi="Liberation Serif"/>
        </w:rPr>
        <w:t>е</w:t>
      </w:r>
      <w:r w:rsidRPr="00094E96">
        <w:rPr>
          <w:rFonts w:ascii="Liberation Serif" w:hAnsi="Liberation Serif"/>
        </w:rPr>
        <w:t>ствующей и проектируемой застройки.</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Развитие системы водоотведения пос</w:t>
      </w:r>
      <w:r w:rsidR="0047164C" w:rsidRPr="00094E96">
        <w:rPr>
          <w:rFonts w:ascii="Liberation Serif" w:hAnsi="Liberation Serif"/>
        </w:rPr>
        <w:t>е</w:t>
      </w:r>
      <w:r w:rsidRPr="00094E96">
        <w:rPr>
          <w:rFonts w:ascii="Liberation Serif" w:hAnsi="Liberation Serif"/>
        </w:rPr>
        <w:t>лка предполагает строительство напорных и сам</w:t>
      </w:r>
      <w:r w:rsidRPr="00094E96">
        <w:rPr>
          <w:rFonts w:ascii="Liberation Serif" w:hAnsi="Liberation Serif"/>
        </w:rPr>
        <w:t>о</w:t>
      </w:r>
      <w:r w:rsidRPr="00094E96">
        <w:rPr>
          <w:rFonts w:ascii="Liberation Serif" w:hAnsi="Liberation Serif"/>
        </w:rPr>
        <w:t xml:space="preserve">течных коллекторов, КНС и камер гашения. Вследствие отсутствия топографической съемки, отвечающей требованиям ГОСТ и действующих нормативов, на всю территорию поселка, схема водоотведения выполнена на предоставленной заказчиком </w:t>
      </w:r>
      <w:proofErr w:type="gramStart"/>
      <w:r w:rsidRPr="00094E96">
        <w:rPr>
          <w:rFonts w:ascii="Liberation Serif" w:hAnsi="Liberation Serif"/>
        </w:rPr>
        <w:t>съемке, выполненной в разные годы и на следующей стадии проработки требует</w:t>
      </w:r>
      <w:proofErr w:type="gramEnd"/>
      <w:r w:rsidRPr="00094E96">
        <w:rPr>
          <w:rFonts w:ascii="Liberation Serif" w:hAnsi="Liberation Serif"/>
        </w:rPr>
        <w:t xml:space="preserve"> уточнения специализир</w:t>
      </w:r>
      <w:r w:rsidR="00EE3C3E">
        <w:rPr>
          <w:rFonts w:ascii="Liberation Serif" w:hAnsi="Liberation Serif"/>
        </w:rPr>
        <w:t>ованной организацией.</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Местоположение объектов системы водоотведения и трассы канализационных коллекторов показаны на Карте планируемого размещения объектов местного значения.</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первую очередь освоения потребуется реконструкция очистных сооружений с увелич</w:t>
      </w:r>
      <w:r w:rsidRPr="00094E96">
        <w:rPr>
          <w:rFonts w:ascii="Liberation Serif" w:hAnsi="Liberation Serif"/>
        </w:rPr>
        <w:t>е</w:t>
      </w:r>
      <w:r w:rsidRPr="00094E96">
        <w:rPr>
          <w:rFonts w:ascii="Liberation Serif" w:hAnsi="Liberation Serif"/>
        </w:rPr>
        <w:t xml:space="preserve">нием производительности. Проектная производительность </w:t>
      </w:r>
      <w:proofErr w:type="gramStart"/>
      <w:r w:rsidRPr="00094E96">
        <w:rPr>
          <w:rFonts w:ascii="Liberation Serif" w:hAnsi="Liberation Serif"/>
        </w:rPr>
        <w:t xml:space="preserve">будет принята из расчета принятия </w:t>
      </w:r>
      <w:proofErr w:type="spellStart"/>
      <w:r w:rsidRPr="00094E96">
        <w:rPr>
          <w:rFonts w:ascii="Liberation Serif" w:hAnsi="Liberation Serif"/>
        </w:rPr>
        <w:t>хоз</w:t>
      </w:r>
      <w:proofErr w:type="spellEnd"/>
      <w:r w:rsidRPr="00094E96">
        <w:rPr>
          <w:rFonts w:ascii="Liberation Serif" w:hAnsi="Liberation Serif"/>
        </w:rPr>
        <w:t>-бытовых стоков существующей и проектируемой жилой застрой</w:t>
      </w:r>
      <w:proofErr w:type="gramEnd"/>
      <w:r w:rsidRPr="00094E96">
        <w:rPr>
          <w:rFonts w:ascii="Liberation Serif" w:hAnsi="Liberation Serif"/>
        </w:rPr>
        <w:t xml:space="preserve"> поселка, объектов соцкул</w:t>
      </w:r>
      <w:r w:rsidRPr="00094E96">
        <w:rPr>
          <w:rFonts w:ascii="Liberation Serif" w:hAnsi="Liberation Serif"/>
        </w:rPr>
        <w:t>ь</w:t>
      </w:r>
      <w:r w:rsidRPr="00094E96">
        <w:rPr>
          <w:rFonts w:ascii="Liberation Serif" w:hAnsi="Liberation Serif"/>
        </w:rPr>
        <w:t>тбыта, производственных площадок, а также жилой застройки близлежащих населенных пун</w:t>
      </w:r>
      <w:r w:rsidRPr="00094E96">
        <w:rPr>
          <w:rFonts w:ascii="Liberation Serif" w:hAnsi="Liberation Serif"/>
        </w:rPr>
        <w:t>к</w:t>
      </w:r>
      <w:r w:rsidR="0053708C">
        <w:rPr>
          <w:rFonts w:ascii="Liberation Serif" w:hAnsi="Liberation Serif"/>
        </w:rPr>
        <w:t>тов, коллективных садов и дач.</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первую очередь освоения потребуется строительство 1,34 км напорных и 11,47 км сам</w:t>
      </w:r>
      <w:r w:rsidRPr="00094E96">
        <w:rPr>
          <w:rFonts w:ascii="Liberation Serif" w:hAnsi="Liberation Serif"/>
        </w:rPr>
        <w:t>о</w:t>
      </w:r>
      <w:r w:rsidRPr="00094E96">
        <w:rPr>
          <w:rFonts w:ascii="Liberation Serif" w:hAnsi="Liberation Serif"/>
        </w:rPr>
        <w:t xml:space="preserve">течных коллекторов, </w:t>
      </w:r>
      <w:r w:rsidR="00DF6C21" w:rsidRPr="00094E96">
        <w:rPr>
          <w:rFonts w:ascii="Liberation Serif" w:hAnsi="Liberation Serif"/>
        </w:rPr>
        <w:t>четыре</w:t>
      </w:r>
      <w:r w:rsidRPr="00094E96">
        <w:rPr>
          <w:rFonts w:ascii="Liberation Serif" w:hAnsi="Liberation Serif"/>
        </w:rPr>
        <w:t xml:space="preserve">х КНС и </w:t>
      </w:r>
      <w:r w:rsidR="00DF6C21" w:rsidRPr="00094E96">
        <w:rPr>
          <w:rFonts w:ascii="Liberation Serif" w:hAnsi="Liberation Serif"/>
        </w:rPr>
        <w:t>тре</w:t>
      </w:r>
      <w:r w:rsidRPr="00094E96">
        <w:rPr>
          <w:rFonts w:ascii="Liberation Serif" w:hAnsi="Liberation Serif"/>
        </w:rPr>
        <w:t>х камер гашения.</w:t>
      </w:r>
    </w:p>
    <w:p w:rsidR="00DF6C21" w:rsidRPr="00094E96" w:rsidRDefault="00DF6C21" w:rsidP="00DF6C21">
      <w:pPr>
        <w:rPr>
          <w:rFonts w:ascii="Liberation Serif" w:hAnsi="Liberation Serif"/>
          <w:sz w:val="12"/>
          <w:szCs w:val="12"/>
        </w:rPr>
      </w:pPr>
      <w:bookmarkStart w:id="57" w:name="_Toc8719882"/>
    </w:p>
    <w:p w:rsidR="00C44608" w:rsidRPr="00094E96" w:rsidRDefault="00C44608" w:rsidP="00DF6C21">
      <w:pPr>
        <w:ind w:right="3" w:firstLine="567"/>
        <w:rPr>
          <w:rFonts w:ascii="Liberation Serif" w:hAnsi="Liberation Serif"/>
          <w:b/>
        </w:rPr>
      </w:pPr>
      <w:r w:rsidRPr="00094E96">
        <w:rPr>
          <w:rFonts w:ascii="Liberation Serif" w:hAnsi="Liberation Serif"/>
          <w:b/>
        </w:rPr>
        <w:t>1.5.3</w:t>
      </w:r>
      <w:r w:rsidR="00DF6C21" w:rsidRPr="00094E96">
        <w:rPr>
          <w:rFonts w:ascii="Liberation Serif" w:hAnsi="Liberation Serif"/>
          <w:b/>
        </w:rPr>
        <w:t>.</w:t>
      </w:r>
      <w:r w:rsidRPr="00094E96">
        <w:rPr>
          <w:rFonts w:ascii="Liberation Serif" w:hAnsi="Liberation Serif"/>
          <w:b/>
        </w:rPr>
        <w:t xml:space="preserve"> Теплоснабжение</w:t>
      </w:r>
      <w:bookmarkEnd w:id="57"/>
    </w:p>
    <w:p w:rsidR="00DF6C21" w:rsidRPr="00094E96" w:rsidRDefault="00DF6C21" w:rsidP="00DF6C21">
      <w:pPr>
        <w:rPr>
          <w:rFonts w:ascii="Liberation Serif" w:hAnsi="Liberation Serif"/>
          <w:i/>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i/>
        </w:rPr>
        <w:t>На первую очередь и расчетный</w:t>
      </w:r>
      <w:r w:rsidRPr="00094E96">
        <w:rPr>
          <w:rFonts w:ascii="Liberation Serif" w:hAnsi="Liberation Serif"/>
        </w:rPr>
        <w:t xml:space="preserve"> срок в существующей части пос</w:t>
      </w:r>
      <w:r w:rsidR="0047164C" w:rsidRPr="00094E96">
        <w:rPr>
          <w:rFonts w:ascii="Liberation Serif" w:hAnsi="Liberation Serif"/>
        </w:rPr>
        <w:t>е</w:t>
      </w:r>
      <w:r w:rsidRPr="00094E96">
        <w:rPr>
          <w:rFonts w:ascii="Liberation Serif" w:hAnsi="Liberation Serif"/>
        </w:rPr>
        <w:t>лка Кедровое сохраняется действующая схема теплоснабжения от централизованных (газовая котельная ЗАО «УТС») и д</w:t>
      </w:r>
      <w:r w:rsidRPr="00094E96">
        <w:rPr>
          <w:rFonts w:ascii="Liberation Serif" w:hAnsi="Liberation Serif"/>
        </w:rPr>
        <w:t>е</w:t>
      </w:r>
      <w:r w:rsidRPr="00094E96">
        <w:rPr>
          <w:rFonts w:ascii="Liberation Serif" w:hAnsi="Liberation Serif"/>
        </w:rPr>
        <w:t>централизованных источников теплоснабжения.</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 настоящее время в рамках программы по замене ветхого жилого фонда построены два секционных жилых дома по ул</w:t>
      </w:r>
      <w:r w:rsidR="0053708C">
        <w:rPr>
          <w:rFonts w:ascii="Liberation Serif" w:hAnsi="Liberation Serif"/>
        </w:rPr>
        <w:t>ицам</w:t>
      </w:r>
      <w:r w:rsidRPr="00094E96">
        <w:rPr>
          <w:rFonts w:ascii="Liberation Serif" w:hAnsi="Liberation Serif"/>
        </w:rPr>
        <w:t xml:space="preserve"> Классона </w:t>
      </w:r>
      <w:r w:rsidR="0053708C">
        <w:rPr>
          <w:rFonts w:ascii="Liberation Serif" w:hAnsi="Liberation Serif"/>
        </w:rPr>
        <w:t>(</w:t>
      </w:r>
      <w:r w:rsidRPr="00094E96">
        <w:rPr>
          <w:rFonts w:ascii="Liberation Serif" w:hAnsi="Liberation Serif"/>
        </w:rPr>
        <w:t>д.</w:t>
      </w:r>
      <w:r w:rsidR="00DF6C21" w:rsidRPr="00094E96">
        <w:rPr>
          <w:rFonts w:ascii="Liberation Serif" w:hAnsi="Liberation Serif"/>
        </w:rPr>
        <w:t xml:space="preserve"> </w:t>
      </w:r>
      <w:r w:rsidRPr="00094E96">
        <w:rPr>
          <w:rFonts w:ascii="Liberation Serif" w:hAnsi="Liberation Serif"/>
        </w:rPr>
        <w:t>2</w:t>
      </w:r>
      <w:r w:rsidR="0053708C">
        <w:rPr>
          <w:rFonts w:ascii="Liberation Serif" w:hAnsi="Liberation Serif"/>
        </w:rPr>
        <w:t>)</w:t>
      </w:r>
      <w:r w:rsidRPr="00094E96">
        <w:rPr>
          <w:rFonts w:ascii="Liberation Serif" w:hAnsi="Liberation Serif"/>
        </w:rPr>
        <w:t xml:space="preserve"> и 40 лет Октября </w:t>
      </w:r>
      <w:r w:rsidR="0053708C">
        <w:rPr>
          <w:rFonts w:ascii="Liberation Serif" w:hAnsi="Liberation Serif"/>
        </w:rPr>
        <w:t>(</w:t>
      </w:r>
      <w:r w:rsidRPr="00094E96">
        <w:rPr>
          <w:rFonts w:ascii="Liberation Serif" w:hAnsi="Liberation Serif"/>
        </w:rPr>
        <w:t>д.</w:t>
      </w:r>
      <w:r w:rsidR="00DF6C21" w:rsidRPr="00094E96">
        <w:rPr>
          <w:rFonts w:ascii="Liberation Serif" w:hAnsi="Liberation Serif"/>
        </w:rPr>
        <w:t xml:space="preserve"> </w:t>
      </w:r>
      <w:r w:rsidRPr="00094E96">
        <w:rPr>
          <w:rFonts w:ascii="Liberation Serif" w:hAnsi="Liberation Serif"/>
        </w:rPr>
        <w:t>12</w:t>
      </w:r>
      <w:r w:rsidR="0053708C">
        <w:rPr>
          <w:rFonts w:ascii="Liberation Serif" w:hAnsi="Liberation Serif"/>
        </w:rPr>
        <w:t>)</w:t>
      </w:r>
      <w:r w:rsidRPr="00094E96">
        <w:rPr>
          <w:rFonts w:ascii="Liberation Serif" w:hAnsi="Liberation Serif"/>
        </w:rPr>
        <w:t>. Планируется стро</w:t>
      </w:r>
      <w:r w:rsidRPr="00094E96">
        <w:rPr>
          <w:rFonts w:ascii="Liberation Serif" w:hAnsi="Liberation Serif"/>
        </w:rPr>
        <w:t>и</w:t>
      </w:r>
      <w:r w:rsidRPr="00094E96">
        <w:rPr>
          <w:rFonts w:ascii="Liberation Serif" w:hAnsi="Liberation Serif"/>
        </w:rPr>
        <w:t>тельство жилого дома по ул. Классона, д.</w:t>
      </w:r>
      <w:r w:rsidR="00DF6C21" w:rsidRPr="00094E96">
        <w:rPr>
          <w:rFonts w:ascii="Liberation Serif" w:hAnsi="Liberation Serif"/>
        </w:rPr>
        <w:t xml:space="preserve"> </w:t>
      </w:r>
      <w:r w:rsidRPr="00094E96">
        <w:rPr>
          <w:rFonts w:ascii="Liberation Serif" w:hAnsi="Liberation Serif"/>
        </w:rPr>
        <w:t>10. Теплоснабжение жилых домов обеспечивается н</w:t>
      </w:r>
      <w:r w:rsidRPr="00094E96">
        <w:rPr>
          <w:rFonts w:ascii="Liberation Serif" w:hAnsi="Liberation Serif"/>
        </w:rPr>
        <w:t>о</w:t>
      </w:r>
      <w:r w:rsidRPr="00094E96">
        <w:rPr>
          <w:rFonts w:ascii="Liberation Serif" w:hAnsi="Liberation Serif"/>
        </w:rPr>
        <w:t>вой пристроенной блочной газовой котельно</w:t>
      </w:r>
      <w:r w:rsidR="009B03E1" w:rsidRPr="00094E96">
        <w:rPr>
          <w:rFonts w:ascii="Liberation Serif" w:hAnsi="Liberation Serif"/>
        </w:rPr>
        <w:t>й производительностью 1,24 МВт.</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Проектом на первую очередь освоения предлагается строительство блочных газовых к</w:t>
      </w:r>
      <w:r w:rsidRPr="00094E96">
        <w:rPr>
          <w:rFonts w:ascii="Liberation Serif" w:hAnsi="Liberation Serif"/>
        </w:rPr>
        <w:t>о</w:t>
      </w:r>
      <w:r w:rsidRPr="00094E96">
        <w:rPr>
          <w:rFonts w:ascii="Liberation Serif" w:hAnsi="Liberation Serif"/>
        </w:rPr>
        <w:t>тельных для объектов социальной сферы и секционной жилой застрой</w:t>
      </w:r>
      <w:r w:rsidR="009B03E1" w:rsidRPr="00094E96">
        <w:rPr>
          <w:rFonts w:ascii="Liberation Serif" w:hAnsi="Liberation Serif"/>
        </w:rPr>
        <w:t>ки в центральной части поселка.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Расч</w:t>
      </w:r>
      <w:r w:rsidR="0047164C" w:rsidRPr="00094E96">
        <w:rPr>
          <w:rFonts w:ascii="Liberation Serif" w:hAnsi="Liberation Serif"/>
        </w:rPr>
        <w:t>е</w:t>
      </w:r>
      <w:r w:rsidRPr="00094E96">
        <w:rPr>
          <w:rFonts w:ascii="Liberation Serif" w:hAnsi="Liberation Serif"/>
        </w:rPr>
        <w:t>тное суммарное теплопотребление существующей и проектируемой жилой застройки и объектов общественного назначения составит 37,22 МВт.</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Запроектированные на первую очередь и расч</w:t>
      </w:r>
      <w:r w:rsidR="0047164C" w:rsidRPr="00094E96">
        <w:rPr>
          <w:rFonts w:ascii="Liberation Serif" w:hAnsi="Liberation Serif"/>
        </w:rPr>
        <w:t>е</w:t>
      </w:r>
      <w:r w:rsidRPr="00094E96">
        <w:rPr>
          <w:rFonts w:ascii="Liberation Serif" w:hAnsi="Liberation Serif"/>
        </w:rPr>
        <w:t>тный период новые объекты жилого назн</w:t>
      </w:r>
      <w:r w:rsidRPr="00094E96">
        <w:rPr>
          <w:rFonts w:ascii="Liberation Serif" w:hAnsi="Liberation Serif"/>
        </w:rPr>
        <w:t>а</w:t>
      </w:r>
      <w:r w:rsidRPr="00094E96">
        <w:rPr>
          <w:rFonts w:ascii="Liberation Serif" w:hAnsi="Liberation Serif"/>
        </w:rPr>
        <w:t>чения (индивидуальная застройка) обеспечиваются теплом от автономных источников совр</w:t>
      </w:r>
      <w:r w:rsidRPr="00094E96">
        <w:rPr>
          <w:rFonts w:ascii="Liberation Serif" w:hAnsi="Liberation Serif"/>
        </w:rPr>
        <w:t>е</w:t>
      </w:r>
      <w:r w:rsidRPr="00094E96">
        <w:rPr>
          <w:rFonts w:ascii="Liberation Serif" w:hAnsi="Liberation Serif"/>
        </w:rPr>
        <w:t>менного типа – электрических и газовых котлов.</w:t>
      </w:r>
    </w:p>
    <w:p w:rsidR="00DF6C21" w:rsidRPr="00094E96" w:rsidRDefault="00DF6C21" w:rsidP="00DF6C21">
      <w:pPr>
        <w:rPr>
          <w:rFonts w:ascii="Liberation Serif" w:hAnsi="Liberation Serif"/>
          <w:sz w:val="12"/>
          <w:szCs w:val="12"/>
        </w:rPr>
      </w:pPr>
      <w:bookmarkStart w:id="58" w:name="_Toc312351827"/>
      <w:bookmarkStart w:id="59" w:name="_Toc312375738"/>
      <w:bookmarkStart w:id="60" w:name="_Toc8719883"/>
    </w:p>
    <w:p w:rsidR="00C44608" w:rsidRPr="00094E96" w:rsidRDefault="00C44608" w:rsidP="00DF6C21">
      <w:pPr>
        <w:ind w:right="3" w:firstLine="567"/>
        <w:rPr>
          <w:rFonts w:ascii="Liberation Serif" w:hAnsi="Liberation Serif"/>
          <w:b/>
        </w:rPr>
      </w:pPr>
      <w:r w:rsidRPr="00094E96">
        <w:rPr>
          <w:rFonts w:ascii="Liberation Serif" w:hAnsi="Liberation Serif"/>
          <w:b/>
        </w:rPr>
        <w:t>1.5.4</w:t>
      </w:r>
      <w:r w:rsidR="00DF6C21" w:rsidRPr="00094E96">
        <w:rPr>
          <w:rFonts w:ascii="Liberation Serif" w:hAnsi="Liberation Serif"/>
          <w:b/>
        </w:rPr>
        <w:t>.</w:t>
      </w:r>
      <w:r w:rsidRPr="00094E96">
        <w:rPr>
          <w:rFonts w:ascii="Liberation Serif" w:hAnsi="Liberation Serif"/>
          <w:b/>
        </w:rPr>
        <w:t> Электроснабжение</w:t>
      </w:r>
      <w:bookmarkEnd w:id="58"/>
      <w:bookmarkEnd w:id="59"/>
      <w:bookmarkEnd w:id="60"/>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Проектом предлагается подключение проектируемой жилой и общественной застройки к существующей си</w:t>
      </w:r>
      <w:r w:rsidR="00DF6C21" w:rsidRPr="00094E96">
        <w:rPr>
          <w:rFonts w:ascii="Liberation Serif" w:hAnsi="Liberation Serif"/>
        </w:rPr>
        <w:t>стеме электроснабжения поселка.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xml:space="preserve">Источником питания сети 6 </w:t>
      </w:r>
      <w:proofErr w:type="spellStart"/>
      <w:r w:rsidRPr="00094E96">
        <w:rPr>
          <w:rFonts w:ascii="Liberation Serif" w:hAnsi="Liberation Serif"/>
        </w:rPr>
        <w:t>кВ</w:t>
      </w:r>
      <w:proofErr w:type="spellEnd"/>
      <w:r w:rsidRPr="00094E96">
        <w:rPr>
          <w:rFonts w:ascii="Liberation Serif" w:hAnsi="Liberation Serif"/>
        </w:rPr>
        <w:t xml:space="preserve"> сохраняется подстанция «</w:t>
      </w:r>
      <w:proofErr w:type="spellStart"/>
      <w:r w:rsidRPr="00094E96">
        <w:rPr>
          <w:rFonts w:ascii="Liberation Serif" w:hAnsi="Liberation Serif"/>
        </w:rPr>
        <w:t>Исетско</w:t>
      </w:r>
      <w:r w:rsidR="00DF6C21" w:rsidRPr="00094E96">
        <w:rPr>
          <w:rFonts w:ascii="Liberation Serif" w:hAnsi="Liberation Serif"/>
        </w:rPr>
        <w:t>-</w:t>
      </w:r>
      <w:r w:rsidRPr="00094E96">
        <w:rPr>
          <w:rFonts w:ascii="Liberation Serif" w:hAnsi="Liberation Serif"/>
        </w:rPr>
        <w:t>Аятская</w:t>
      </w:r>
      <w:proofErr w:type="spellEnd"/>
      <w:r w:rsidRPr="00094E96">
        <w:rPr>
          <w:rFonts w:ascii="Liberation Serif" w:hAnsi="Liberation Serif"/>
        </w:rPr>
        <w:t>» напряжением 35/6</w:t>
      </w:r>
      <w:r w:rsidR="00DF6C21" w:rsidRPr="00094E96">
        <w:rPr>
          <w:rFonts w:ascii="Liberation Serif" w:hAnsi="Liberation Serif"/>
        </w:rPr>
        <w:t xml:space="preserve"> </w:t>
      </w:r>
      <w:proofErr w:type="spellStart"/>
      <w:r w:rsidR="00DF6C21" w:rsidRPr="00094E96">
        <w:rPr>
          <w:rFonts w:ascii="Liberation Serif" w:hAnsi="Liberation Serif"/>
        </w:rPr>
        <w:t>кВ.</w:t>
      </w:r>
      <w:proofErr w:type="spellEnd"/>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xml:space="preserve">Развитие электросетевого хозяйства включает строительство 2,10 км распределительной сети напряжением 6 </w:t>
      </w:r>
      <w:proofErr w:type="spellStart"/>
      <w:r w:rsidRPr="00094E96">
        <w:rPr>
          <w:rFonts w:ascii="Liberation Serif" w:hAnsi="Liberation Serif"/>
        </w:rPr>
        <w:t>кВ</w:t>
      </w:r>
      <w:proofErr w:type="spellEnd"/>
      <w:r w:rsidRPr="00094E96">
        <w:rPr>
          <w:rFonts w:ascii="Liberation Serif" w:hAnsi="Liberation Serif"/>
        </w:rPr>
        <w:t>, запитанных от действующих электрических сетей и объектов, установку 6-ти новых трансформаторных подстанций, размещаемых в районах планируемой жилой и о</w:t>
      </w:r>
      <w:r w:rsidRPr="00094E96">
        <w:rPr>
          <w:rFonts w:ascii="Liberation Serif" w:hAnsi="Liberation Serif"/>
        </w:rPr>
        <w:t>б</w:t>
      </w:r>
      <w:r w:rsidRPr="00094E96">
        <w:rPr>
          <w:rFonts w:ascii="Liberation Serif" w:hAnsi="Liberation Serif"/>
        </w:rPr>
        <w:t xml:space="preserve">щественной застройки и распределительной сети напряжением 0,4 </w:t>
      </w:r>
      <w:proofErr w:type="spellStart"/>
      <w:r w:rsidRPr="00094E96">
        <w:rPr>
          <w:rFonts w:ascii="Liberation Serif" w:hAnsi="Liberation Serif"/>
        </w:rPr>
        <w:t>кВ.</w:t>
      </w:r>
      <w:proofErr w:type="spellEnd"/>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xml:space="preserve">В настоящее время произведена замена части распределительных сетей воздушных линий электропередачи напряжением 0,4 </w:t>
      </w:r>
      <w:proofErr w:type="spellStart"/>
      <w:r w:rsidRPr="00094E96">
        <w:rPr>
          <w:rFonts w:ascii="Liberation Serif" w:hAnsi="Liberation Serif"/>
        </w:rPr>
        <w:t>кВ</w:t>
      </w:r>
      <w:proofErr w:type="spellEnd"/>
      <w:r w:rsidRPr="00094E96">
        <w:rPr>
          <w:rFonts w:ascii="Liberation Serif" w:hAnsi="Liberation Serif"/>
        </w:rPr>
        <w:t xml:space="preserve"> на самонесущие изолированные провода (СИП), преим</w:t>
      </w:r>
      <w:r w:rsidRPr="00094E96">
        <w:rPr>
          <w:rFonts w:ascii="Liberation Serif" w:hAnsi="Liberation Serif"/>
        </w:rPr>
        <w:t>у</w:t>
      </w:r>
      <w:r w:rsidRPr="00094E96">
        <w:rPr>
          <w:rFonts w:ascii="Liberation Serif" w:hAnsi="Liberation Serif"/>
        </w:rPr>
        <w:t>щественно в</w:t>
      </w:r>
      <w:r w:rsidR="00DF6C21" w:rsidRPr="00094E96">
        <w:rPr>
          <w:rFonts w:ascii="Liberation Serif" w:hAnsi="Liberation Serif"/>
        </w:rPr>
        <w:t xml:space="preserve"> центральной части поселка.</w:t>
      </w:r>
    </w:p>
    <w:p w:rsidR="00DF6C21" w:rsidRPr="00094E96" w:rsidRDefault="00DF6C21" w:rsidP="00DF6C21">
      <w:pPr>
        <w:rPr>
          <w:rFonts w:ascii="Liberation Serif" w:hAnsi="Liberation Serif"/>
          <w:sz w:val="12"/>
          <w:szCs w:val="12"/>
        </w:rPr>
      </w:pPr>
      <w:bookmarkStart w:id="61" w:name="_Toc312351828"/>
      <w:bookmarkStart w:id="62" w:name="_Toc312375739"/>
      <w:bookmarkStart w:id="63" w:name="_Toc8719884"/>
    </w:p>
    <w:p w:rsidR="00C44608" w:rsidRPr="00094E96" w:rsidRDefault="00C44608" w:rsidP="00DF6C21">
      <w:pPr>
        <w:ind w:right="3" w:firstLine="567"/>
        <w:rPr>
          <w:rFonts w:ascii="Liberation Serif" w:hAnsi="Liberation Serif"/>
          <w:b/>
        </w:rPr>
      </w:pPr>
      <w:r w:rsidRPr="00094E96">
        <w:rPr>
          <w:rFonts w:ascii="Liberation Serif" w:hAnsi="Liberation Serif"/>
          <w:b/>
        </w:rPr>
        <w:t>1.5.5</w:t>
      </w:r>
      <w:r w:rsidR="00DF6C21" w:rsidRPr="00094E96">
        <w:rPr>
          <w:rFonts w:ascii="Liberation Serif" w:hAnsi="Liberation Serif"/>
          <w:b/>
        </w:rPr>
        <w:t>.</w:t>
      </w:r>
      <w:r w:rsidRPr="00094E96">
        <w:rPr>
          <w:rFonts w:ascii="Liberation Serif" w:hAnsi="Liberation Serif"/>
          <w:b/>
        </w:rPr>
        <w:t> Газоснабжение</w:t>
      </w:r>
      <w:bookmarkEnd w:id="61"/>
      <w:bookmarkEnd w:id="62"/>
      <w:bookmarkEnd w:id="63"/>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xml:space="preserve">Газоснабжение осуществляется от 4 ГРП (ШРП), </w:t>
      </w:r>
      <w:proofErr w:type="gramStart"/>
      <w:r w:rsidRPr="00094E96">
        <w:rPr>
          <w:rFonts w:ascii="Liberation Serif" w:hAnsi="Liberation Serif"/>
        </w:rPr>
        <w:t>запитанных</w:t>
      </w:r>
      <w:proofErr w:type="gramEnd"/>
      <w:r w:rsidRPr="00094E96">
        <w:rPr>
          <w:rFonts w:ascii="Liberation Serif" w:hAnsi="Liberation Serif"/>
        </w:rPr>
        <w:t xml:space="preserve"> сетью газопровода высокого давления 2 категории (0,6 Мпа) от межпоселкового газопровода от п. Соколовка. Внутри поселка </w:t>
      </w:r>
      <w:proofErr w:type="gramStart"/>
      <w:r w:rsidRPr="00094E96">
        <w:rPr>
          <w:rFonts w:ascii="Liberation Serif" w:hAnsi="Liberation Serif"/>
        </w:rPr>
        <w:t>Кедровое</w:t>
      </w:r>
      <w:proofErr w:type="gramEnd"/>
      <w:r w:rsidRPr="00094E96">
        <w:rPr>
          <w:rFonts w:ascii="Liberation Serif" w:hAnsi="Liberation Serif"/>
        </w:rPr>
        <w:t xml:space="preserve"> природный газ транспортируется распределительной сетью газопроводов высокого (0,6 МПа) и среднего (0,3 МПа) давления до ШРП, расположенных в существующей застройке.</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Для газификации проектируемой жилой и общественной застройки с учетом объема, стру</w:t>
      </w:r>
      <w:r w:rsidRPr="00094E96">
        <w:rPr>
          <w:rFonts w:ascii="Liberation Serif" w:hAnsi="Liberation Serif"/>
        </w:rPr>
        <w:t>к</w:t>
      </w:r>
      <w:r w:rsidRPr="00094E96">
        <w:rPr>
          <w:rFonts w:ascii="Liberation Serif" w:hAnsi="Liberation Serif"/>
        </w:rPr>
        <w:t xml:space="preserve">туры и плотности сети </w:t>
      </w:r>
      <w:proofErr w:type="spellStart"/>
      <w:r w:rsidRPr="00094E96">
        <w:rPr>
          <w:rFonts w:ascii="Liberation Serif" w:hAnsi="Liberation Serif"/>
        </w:rPr>
        <w:t>газопотребления</w:t>
      </w:r>
      <w:proofErr w:type="spellEnd"/>
      <w:r w:rsidRPr="00094E96">
        <w:rPr>
          <w:rFonts w:ascii="Liberation Serif" w:hAnsi="Liberation Serif"/>
        </w:rPr>
        <w:t xml:space="preserve">, обеспечения надежности газоснабжения существующих объектов, проектом предусматривается развитие системы газоснабжения на базе существующего </w:t>
      </w:r>
      <w:r w:rsidRPr="00094E96">
        <w:rPr>
          <w:rFonts w:ascii="Liberation Serif" w:hAnsi="Liberation Serif"/>
        </w:rPr>
        <w:lastRenderedPageBreak/>
        <w:t>газового хозяйства, включающее строительство 4 ГРП (ШРП), строительство 2,9 км сетей газ</w:t>
      </w:r>
      <w:r w:rsidRPr="00094E96">
        <w:rPr>
          <w:rFonts w:ascii="Liberation Serif" w:hAnsi="Liberation Serif"/>
        </w:rPr>
        <w:t>о</w:t>
      </w:r>
      <w:r w:rsidRPr="00094E96">
        <w:rPr>
          <w:rFonts w:ascii="Liberation Serif" w:hAnsi="Liberation Serif"/>
        </w:rPr>
        <w:t>снабжения.</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 проекте предусмотрены несколько точек врезки в газопровод высокого давления для ре</w:t>
      </w:r>
      <w:r w:rsidRPr="00094E96">
        <w:rPr>
          <w:rFonts w:ascii="Liberation Serif" w:hAnsi="Liberation Serif"/>
        </w:rPr>
        <w:t>а</w:t>
      </w:r>
      <w:r w:rsidRPr="00094E96">
        <w:rPr>
          <w:rFonts w:ascii="Liberation Serif" w:hAnsi="Liberation Serif"/>
        </w:rPr>
        <w:t>лизации газопровода второй категории газоснабжения.</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При определении расч</w:t>
      </w:r>
      <w:r w:rsidR="0047164C" w:rsidRPr="00094E96">
        <w:rPr>
          <w:rFonts w:ascii="Liberation Serif" w:hAnsi="Liberation Serif"/>
        </w:rPr>
        <w:t>е</w:t>
      </w:r>
      <w:r w:rsidRPr="00094E96">
        <w:rPr>
          <w:rFonts w:ascii="Liberation Serif" w:hAnsi="Liberation Serif"/>
        </w:rPr>
        <w:t xml:space="preserve">тного объема </w:t>
      </w:r>
      <w:proofErr w:type="spellStart"/>
      <w:r w:rsidRPr="00094E96">
        <w:rPr>
          <w:rFonts w:ascii="Liberation Serif" w:hAnsi="Liberation Serif"/>
        </w:rPr>
        <w:t>газопотребления</w:t>
      </w:r>
      <w:proofErr w:type="spellEnd"/>
      <w:r w:rsidRPr="00094E96">
        <w:rPr>
          <w:rFonts w:ascii="Liberation Serif" w:hAnsi="Liberation Serif"/>
        </w:rPr>
        <w:t xml:space="preserve"> проектом принимается наличие в каждой квартире газовой плиты и газового во</w:t>
      </w:r>
      <w:r w:rsidR="00DF6C21" w:rsidRPr="00094E96">
        <w:rPr>
          <w:rFonts w:ascii="Liberation Serif" w:hAnsi="Liberation Serif"/>
        </w:rPr>
        <w:t>донагревателя.</w:t>
      </w:r>
    </w:p>
    <w:p w:rsidR="00DF6C21" w:rsidRPr="00094E96" w:rsidRDefault="00DF6C21" w:rsidP="00DF6C21">
      <w:pPr>
        <w:rPr>
          <w:rFonts w:ascii="Liberation Serif" w:hAnsi="Liberation Serif"/>
          <w:sz w:val="12"/>
          <w:szCs w:val="12"/>
        </w:rPr>
      </w:pPr>
      <w:bookmarkStart w:id="64" w:name="_Toc312351830"/>
      <w:bookmarkStart w:id="65" w:name="_Toc312375741"/>
      <w:bookmarkStart w:id="66" w:name="_Toc8719885"/>
    </w:p>
    <w:p w:rsidR="00C44608" w:rsidRPr="00094E96" w:rsidRDefault="00C44608" w:rsidP="00DF6C21">
      <w:pPr>
        <w:ind w:right="3" w:firstLine="567"/>
        <w:rPr>
          <w:rFonts w:ascii="Liberation Serif" w:hAnsi="Liberation Serif"/>
          <w:b/>
        </w:rPr>
      </w:pPr>
      <w:r w:rsidRPr="00094E96">
        <w:rPr>
          <w:rFonts w:ascii="Liberation Serif" w:hAnsi="Liberation Serif"/>
          <w:b/>
        </w:rPr>
        <w:t>1.5.6</w:t>
      </w:r>
      <w:r w:rsidR="00DF6C21" w:rsidRPr="00094E96">
        <w:rPr>
          <w:rFonts w:ascii="Liberation Serif" w:hAnsi="Liberation Serif"/>
          <w:b/>
        </w:rPr>
        <w:t>.</w:t>
      </w:r>
      <w:r w:rsidRPr="00094E96">
        <w:rPr>
          <w:rFonts w:ascii="Liberation Serif" w:hAnsi="Liberation Serif"/>
          <w:b/>
        </w:rPr>
        <w:t> Связь</w:t>
      </w:r>
      <w:bookmarkEnd w:id="64"/>
      <w:bookmarkEnd w:id="65"/>
      <w:bookmarkEnd w:id="66"/>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xml:space="preserve">Основные перспективные направления по развитию систем фиксированной связи должны быть ориентированы на рекомендации </w:t>
      </w:r>
      <w:proofErr w:type="spellStart"/>
      <w:r w:rsidRPr="00094E96">
        <w:rPr>
          <w:rFonts w:ascii="Liberation Serif" w:hAnsi="Liberation Serif"/>
        </w:rPr>
        <w:t>Мининформсвязи</w:t>
      </w:r>
      <w:proofErr w:type="spellEnd"/>
      <w:r w:rsidRPr="00094E96">
        <w:rPr>
          <w:rFonts w:ascii="Liberation Serif" w:hAnsi="Liberation Serif"/>
        </w:rPr>
        <w:t>:</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реконструкция существующих аналоговых систем коммутации с переключением абоне</w:t>
      </w:r>
      <w:r w:rsidR="00C44608" w:rsidRPr="00094E96">
        <w:rPr>
          <w:rFonts w:ascii="Liberation Serif" w:hAnsi="Liberation Serif"/>
        </w:rPr>
        <w:t>н</w:t>
      </w:r>
      <w:r w:rsidR="00C44608" w:rsidRPr="00094E96">
        <w:rPr>
          <w:rFonts w:ascii="Liberation Serif" w:hAnsi="Liberation Serif"/>
        </w:rPr>
        <w:t>тов на сети оптического доступа с увеличением емкости;</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расширение спектра предоставляемых услуг цифровой связи.</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 соответствии с данными рекомендациями генеральным планом на первую очередь пре</w:t>
      </w:r>
      <w:r w:rsidRPr="00094E96">
        <w:rPr>
          <w:rFonts w:ascii="Liberation Serif" w:hAnsi="Liberation Serif"/>
        </w:rPr>
        <w:t>д</w:t>
      </w:r>
      <w:r w:rsidRPr="00094E96">
        <w:rPr>
          <w:rFonts w:ascii="Liberation Serif" w:hAnsi="Liberation Serif"/>
        </w:rPr>
        <w:t>лагается прокладка оптико-волоконной линии связи от города Верхняя Пышма до пос</w:t>
      </w:r>
      <w:r w:rsidR="0047164C" w:rsidRPr="00094E96">
        <w:rPr>
          <w:rFonts w:ascii="Liberation Serif" w:hAnsi="Liberation Serif"/>
        </w:rPr>
        <w:t>е</w:t>
      </w:r>
      <w:r w:rsidRPr="00094E96">
        <w:rPr>
          <w:rFonts w:ascii="Liberation Serif" w:hAnsi="Liberation Serif"/>
        </w:rPr>
        <w:t>лка Ке</w:t>
      </w:r>
      <w:r w:rsidRPr="00094E96">
        <w:rPr>
          <w:rFonts w:ascii="Liberation Serif" w:hAnsi="Liberation Serif"/>
        </w:rPr>
        <w:t>д</w:t>
      </w:r>
      <w:r w:rsidRPr="00094E96">
        <w:rPr>
          <w:rFonts w:ascii="Liberation Serif" w:hAnsi="Liberation Serif"/>
        </w:rPr>
        <w:t>ровое, что позволит обеспечить широкополосный доступ в Интернет, внедрить современные технологии связи.</w:t>
      </w:r>
    </w:p>
    <w:p w:rsidR="00DF6C21" w:rsidRPr="00094E96" w:rsidRDefault="00DF6C21" w:rsidP="00DF6C21">
      <w:pPr>
        <w:rPr>
          <w:rFonts w:ascii="Liberation Serif" w:hAnsi="Liberation Serif"/>
          <w:sz w:val="12"/>
          <w:szCs w:val="12"/>
        </w:rPr>
      </w:pPr>
      <w:bookmarkStart w:id="67" w:name="_Toc312351831"/>
      <w:bookmarkStart w:id="68" w:name="_Toc312375742"/>
      <w:bookmarkStart w:id="69" w:name="_Toc8719886"/>
    </w:p>
    <w:p w:rsidR="00C44608" w:rsidRPr="00094E96" w:rsidRDefault="00C44608" w:rsidP="00DF6C21">
      <w:pPr>
        <w:ind w:right="3"/>
        <w:jc w:val="center"/>
        <w:rPr>
          <w:rFonts w:ascii="Liberation Serif" w:hAnsi="Liberation Serif"/>
          <w:b/>
          <w:i/>
        </w:rPr>
      </w:pPr>
      <w:r w:rsidRPr="00094E96">
        <w:rPr>
          <w:rFonts w:ascii="Liberation Serif" w:hAnsi="Liberation Serif"/>
          <w:b/>
          <w:i/>
        </w:rPr>
        <w:t>1.6</w:t>
      </w:r>
      <w:r w:rsidR="00DF6C21" w:rsidRPr="00094E96">
        <w:rPr>
          <w:rFonts w:ascii="Liberation Serif" w:hAnsi="Liberation Serif"/>
          <w:b/>
          <w:i/>
        </w:rPr>
        <w:t>.</w:t>
      </w:r>
      <w:r w:rsidRPr="00094E96">
        <w:rPr>
          <w:rFonts w:ascii="Liberation Serif" w:hAnsi="Liberation Serif"/>
          <w:b/>
          <w:i/>
        </w:rPr>
        <w:t> Инженерная подготовка территории</w:t>
      </w:r>
      <w:bookmarkEnd w:id="67"/>
      <w:bookmarkEnd w:id="68"/>
      <w:bookmarkEnd w:id="69"/>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Инженерная подготовка территории включает мероприятия, направленные на защиту от опасных и неблагоприятных природных и техногенных факторов, обеспечивающие пригодность территории для строительства, улучшение санитарно-гигиенических условий проживания.</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Комплексные инженерно-геологические изыскания на проектируемой свободной террит</w:t>
      </w:r>
      <w:r w:rsidRPr="00094E96">
        <w:rPr>
          <w:rFonts w:ascii="Liberation Serif" w:hAnsi="Liberation Serif"/>
        </w:rPr>
        <w:t>о</w:t>
      </w:r>
      <w:r w:rsidRPr="00094E96">
        <w:rPr>
          <w:rFonts w:ascii="Liberation Serif" w:hAnsi="Liberation Serif"/>
        </w:rPr>
        <w:t>рии не проводились. По результатам натурных исследований отмечено что, пониженные участки территории испытывают подтопление высоким уровнем грунтовых вод, заболачивание северной части поселка, приле</w:t>
      </w:r>
      <w:r w:rsidR="0047164C" w:rsidRPr="00094E96">
        <w:rPr>
          <w:rFonts w:ascii="Liberation Serif" w:hAnsi="Liberation Serif"/>
        </w:rPr>
        <w:t xml:space="preserve">гающей к </w:t>
      </w:r>
      <w:proofErr w:type="spellStart"/>
      <w:r w:rsidR="0047164C" w:rsidRPr="00094E96">
        <w:rPr>
          <w:rFonts w:ascii="Liberation Serif" w:hAnsi="Liberation Serif"/>
        </w:rPr>
        <w:t>торфомассиву</w:t>
      </w:r>
      <w:proofErr w:type="spellEnd"/>
      <w:r w:rsidR="0047164C" w:rsidRPr="00094E96">
        <w:rPr>
          <w:rFonts w:ascii="Liberation Serif" w:hAnsi="Liberation Serif"/>
        </w:rPr>
        <w:t xml:space="preserve"> Кедровое.</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Мероприятия по инженерной подготовке территории предлагаются в следующем составе:</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вертикальная планировка поверхности с созданием нормативных уклонов участков и улично-дорожной сети;</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организация поверхностного водоотвода;</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понижение уровня грунтовых вод до нормы осушения посредством создания системы о</w:t>
      </w:r>
      <w:r w:rsidR="00C44608" w:rsidRPr="00094E96">
        <w:rPr>
          <w:rFonts w:ascii="Liberation Serif" w:hAnsi="Liberation Serif"/>
        </w:rPr>
        <w:t>т</w:t>
      </w:r>
      <w:r w:rsidR="00C44608" w:rsidRPr="00094E96">
        <w:rPr>
          <w:rFonts w:ascii="Liberation Serif" w:hAnsi="Liberation Serif"/>
        </w:rPr>
        <w:t>крытого дрен</w:t>
      </w:r>
      <w:r w:rsidR="0047164C" w:rsidRPr="00094E96">
        <w:rPr>
          <w:rFonts w:ascii="Liberation Serif" w:hAnsi="Liberation Serif"/>
        </w:rPr>
        <w:t>ажа в индивидуальной застройке.</w:t>
      </w:r>
    </w:p>
    <w:p w:rsidR="00DF6C21" w:rsidRPr="00094E96" w:rsidRDefault="00DF6C21" w:rsidP="00DF6C21">
      <w:pPr>
        <w:rPr>
          <w:rFonts w:ascii="Liberation Serif" w:hAnsi="Liberation Serif"/>
          <w:sz w:val="12"/>
          <w:szCs w:val="12"/>
        </w:rPr>
      </w:pPr>
    </w:p>
    <w:p w:rsidR="00C44608" w:rsidRPr="00094E96" w:rsidRDefault="00C44608" w:rsidP="0097609B">
      <w:pPr>
        <w:rPr>
          <w:rFonts w:ascii="Liberation Serif" w:hAnsi="Liberation Serif"/>
          <w:b/>
          <w:i/>
        </w:rPr>
      </w:pPr>
      <w:r w:rsidRPr="00094E96">
        <w:rPr>
          <w:rFonts w:ascii="Liberation Serif" w:hAnsi="Liberation Serif"/>
          <w:b/>
          <w:i/>
        </w:rPr>
        <w:t>Мероприятия по понижению уровня грунтовых вод</w:t>
      </w:r>
    </w:p>
    <w:p w:rsidR="00C44608" w:rsidRPr="00094E96" w:rsidRDefault="00C44608" w:rsidP="00DF6C21">
      <w:pPr>
        <w:autoSpaceDE w:val="0"/>
        <w:autoSpaceDN w:val="0"/>
        <w:adjustRightInd w:val="0"/>
        <w:ind w:firstLine="567"/>
        <w:jc w:val="both"/>
        <w:rPr>
          <w:rFonts w:ascii="Liberation Serif" w:hAnsi="Liberation Serif"/>
        </w:rPr>
      </w:pPr>
      <w:proofErr w:type="gramStart"/>
      <w:r w:rsidRPr="00094E96">
        <w:rPr>
          <w:rFonts w:ascii="Liberation Serif" w:hAnsi="Liberation Serif"/>
        </w:rPr>
        <w:t xml:space="preserve">В соответствии с положениями </w:t>
      </w:r>
      <w:r w:rsidR="00EE3C3E" w:rsidRPr="00094E96">
        <w:rPr>
          <w:rFonts w:ascii="Liberation Serif" w:hAnsi="Liberation Serif"/>
        </w:rPr>
        <w:t>Нормативов градостроительного проектирования Свер</w:t>
      </w:r>
      <w:r w:rsidR="00EE3C3E" w:rsidRPr="00094E96">
        <w:rPr>
          <w:rFonts w:ascii="Liberation Serif" w:hAnsi="Liberation Serif"/>
        </w:rPr>
        <w:t>д</w:t>
      </w:r>
      <w:r w:rsidR="00EE3C3E" w:rsidRPr="00094E96">
        <w:rPr>
          <w:rFonts w:ascii="Liberation Serif" w:hAnsi="Liberation Serif"/>
        </w:rPr>
        <w:t>ловской области (НГПСО 1-2009.66)</w:t>
      </w:r>
      <w:r w:rsidR="00EE3C3E">
        <w:rPr>
          <w:rFonts w:ascii="Liberation Serif" w:hAnsi="Liberation Serif"/>
        </w:rPr>
        <w:t xml:space="preserve"> </w:t>
      </w:r>
      <w:r w:rsidRPr="00094E96">
        <w:rPr>
          <w:rFonts w:ascii="Liberation Serif" w:hAnsi="Liberation Serif"/>
        </w:rPr>
        <w:t>и СП 104.13330.2016 «Инженерная защита территорий от затопления и подтопления», на застроенной и подлежащей застройке территории, подверженной подтоплению, следует предусматривать понижение уровня грунтовых вод путем устройства дренажных систем, причем на территориях усадебной застройки и на озелененных территориях общего пользования допускается устройство открытой дренажной сети.</w:t>
      </w:r>
      <w:proofErr w:type="gramEnd"/>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b/>
          <w:i/>
        </w:rPr>
        <w:t>Мероприятия по защите от подтопления</w:t>
      </w:r>
      <w:r w:rsidRPr="00094E96">
        <w:rPr>
          <w:rFonts w:ascii="Liberation Serif" w:hAnsi="Liberation Serif"/>
        </w:rPr>
        <w:t xml:space="preserve"> должны обеспечить нормальную эксплуат</w:t>
      </w:r>
      <w:r w:rsidRPr="00094E96">
        <w:rPr>
          <w:rFonts w:ascii="Liberation Serif" w:hAnsi="Liberation Serif"/>
        </w:rPr>
        <w:t>а</w:t>
      </w:r>
      <w:r w:rsidRPr="00094E96">
        <w:rPr>
          <w:rFonts w:ascii="Liberation Serif" w:hAnsi="Liberation Serif"/>
        </w:rPr>
        <w:t>цию зданий и сооружений посредством понижения грунтовых вод на величину не менее 0,5 м от отметки пола подвала.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Выбор систем дренажных сооружений производится на следующих стадиях проектиров</w:t>
      </w:r>
      <w:r w:rsidRPr="00094E96">
        <w:rPr>
          <w:rFonts w:ascii="Liberation Serif" w:hAnsi="Liberation Serif"/>
        </w:rPr>
        <w:t>а</w:t>
      </w:r>
      <w:r w:rsidRPr="00094E96">
        <w:rPr>
          <w:rFonts w:ascii="Liberation Serif" w:hAnsi="Liberation Serif"/>
        </w:rPr>
        <w:t>ния, после проведения комплекса инженерно-геологических и гидрогеологических изысканий, в котором учитывается геологическое строение, характер движения грунтовых вод, фильтрацио</w:t>
      </w:r>
      <w:r w:rsidRPr="00094E96">
        <w:rPr>
          <w:rFonts w:ascii="Liberation Serif" w:hAnsi="Liberation Serif"/>
        </w:rPr>
        <w:t>н</w:t>
      </w:r>
      <w:r w:rsidRPr="00094E96">
        <w:rPr>
          <w:rFonts w:ascii="Liberation Serif" w:hAnsi="Liberation Serif"/>
        </w:rPr>
        <w:t xml:space="preserve">ные свойства и </w:t>
      </w:r>
      <w:r w:rsidR="0047164C" w:rsidRPr="00094E96">
        <w:rPr>
          <w:rFonts w:ascii="Liberation Serif" w:hAnsi="Liberation Serif"/>
        </w:rPr>
        <w:t>е</w:t>
      </w:r>
      <w:r w:rsidRPr="00094E96">
        <w:rPr>
          <w:rFonts w:ascii="Liberation Serif" w:hAnsi="Liberation Serif"/>
        </w:rPr>
        <w:t>мкостные характеристики водоносных пластов, область распространения водо</w:t>
      </w:r>
      <w:r w:rsidRPr="00094E96">
        <w:rPr>
          <w:rFonts w:ascii="Liberation Serif" w:hAnsi="Liberation Serif"/>
        </w:rPr>
        <w:softHyphen/>
        <w:t>носных слоев с уч</w:t>
      </w:r>
      <w:r w:rsidR="0047164C" w:rsidRPr="00094E96">
        <w:rPr>
          <w:rFonts w:ascii="Liberation Serif" w:hAnsi="Liberation Serif"/>
        </w:rPr>
        <w:t>е</w:t>
      </w:r>
      <w:r w:rsidRPr="00094E96">
        <w:rPr>
          <w:rFonts w:ascii="Liberation Serif" w:hAnsi="Liberation Serif"/>
        </w:rPr>
        <w:t>том условий питания и разгрузки подземных вод, количественные величины сост</w:t>
      </w:r>
      <w:r w:rsidR="0047164C" w:rsidRPr="00094E96">
        <w:rPr>
          <w:rFonts w:ascii="Liberation Serif" w:hAnsi="Liberation Serif"/>
        </w:rPr>
        <w:t>авляющих баланса грунтовых вод.</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При окончательном выборе дренажной системы необходимо учитывать результаты вод</w:t>
      </w:r>
      <w:r w:rsidRPr="00094E96">
        <w:rPr>
          <w:rFonts w:ascii="Liberation Serif" w:hAnsi="Liberation Serif"/>
        </w:rPr>
        <w:t>о</w:t>
      </w:r>
      <w:r w:rsidRPr="00094E96">
        <w:rPr>
          <w:rFonts w:ascii="Liberation Serif" w:hAnsi="Liberation Serif"/>
        </w:rPr>
        <w:t>балансовых, фильтрационных, гидродинамических и гидравлических расч</w:t>
      </w:r>
      <w:r w:rsidR="0047164C" w:rsidRPr="00094E96">
        <w:rPr>
          <w:rFonts w:ascii="Liberation Serif" w:hAnsi="Liberation Serif"/>
        </w:rPr>
        <w:t>е</w:t>
      </w:r>
      <w:r w:rsidRPr="00094E96">
        <w:rPr>
          <w:rFonts w:ascii="Liberation Serif" w:hAnsi="Liberation Serif"/>
        </w:rPr>
        <w:t>тов, а также технико-экономического сравнения вариантов.</w:t>
      </w:r>
    </w:p>
    <w:p w:rsidR="00DF6C21" w:rsidRPr="00094E96" w:rsidRDefault="00DF6C21" w:rsidP="00DF6C21">
      <w:pPr>
        <w:rPr>
          <w:rFonts w:ascii="Liberation Serif" w:hAnsi="Liberation Serif"/>
          <w:sz w:val="12"/>
          <w:szCs w:val="12"/>
        </w:rPr>
      </w:pPr>
    </w:p>
    <w:p w:rsidR="00C44608" w:rsidRPr="00094E96" w:rsidRDefault="00C44608" w:rsidP="0097609B">
      <w:pPr>
        <w:rPr>
          <w:rFonts w:ascii="Liberation Serif" w:hAnsi="Liberation Serif"/>
          <w:b/>
          <w:i/>
        </w:rPr>
      </w:pPr>
      <w:r w:rsidRPr="00094E96">
        <w:rPr>
          <w:rFonts w:ascii="Liberation Serif" w:hAnsi="Liberation Serif"/>
          <w:b/>
          <w:i/>
        </w:rPr>
        <w:t>Мероприятия по организация поверхностного водоотвода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территории пос</w:t>
      </w:r>
      <w:r w:rsidR="0047164C" w:rsidRPr="00094E96">
        <w:rPr>
          <w:rFonts w:ascii="Liberation Serif" w:hAnsi="Liberation Serif"/>
        </w:rPr>
        <w:t>е</w:t>
      </w:r>
      <w:r w:rsidRPr="00094E96">
        <w:rPr>
          <w:rFonts w:ascii="Liberation Serif" w:hAnsi="Liberation Serif"/>
        </w:rPr>
        <w:t>лка Кедровое проектом предлагается создание дождевой канализации открытого типа, которая представляет собой систему лотков прямоугольного сечения вдоль м</w:t>
      </w:r>
      <w:r w:rsidRPr="00094E96">
        <w:rPr>
          <w:rFonts w:ascii="Liberation Serif" w:hAnsi="Liberation Serif"/>
        </w:rPr>
        <w:t>а</w:t>
      </w:r>
      <w:r w:rsidRPr="00094E96">
        <w:rPr>
          <w:rFonts w:ascii="Liberation Serif" w:hAnsi="Liberation Serif"/>
        </w:rPr>
        <w:t>гистралей и главных проектируемых улиц.</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lastRenderedPageBreak/>
        <w:t>Поверхностные стоки с центральной части поселка посредством открытых лотков, прокл</w:t>
      </w:r>
      <w:r w:rsidRPr="00094E96">
        <w:rPr>
          <w:rFonts w:ascii="Liberation Serif" w:hAnsi="Liberation Serif"/>
        </w:rPr>
        <w:t>а</w:t>
      </w:r>
      <w:r w:rsidRPr="00094E96">
        <w:rPr>
          <w:rFonts w:ascii="Liberation Serif" w:hAnsi="Liberation Serif"/>
        </w:rPr>
        <w:t>дываемых вдоль улиц и дорог, транспортируются на очистные сооружения, размещаемые в ра</w:t>
      </w:r>
      <w:r w:rsidRPr="00094E96">
        <w:rPr>
          <w:rFonts w:ascii="Liberation Serif" w:hAnsi="Liberation Serif"/>
        </w:rPr>
        <w:t>й</w:t>
      </w:r>
      <w:r w:rsidRPr="00094E96">
        <w:rPr>
          <w:rFonts w:ascii="Liberation Serif" w:hAnsi="Liberation Serif"/>
        </w:rPr>
        <w:t>оне существующих очистных сооружений дождевой канализации в северо-западной части п</w:t>
      </w:r>
      <w:r w:rsidRPr="00094E96">
        <w:rPr>
          <w:rFonts w:ascii="Liberation Serif" w:hAnsi="Liberation Serif"/>
        </w:rPr>
        <w:t>о</w:t>
      </w:r>
      <w:r w:rsidRPr="00094E96">
        <w:rPr>
          <w:rFonts w:ascii="Liberation Serif" w:hAnsi="Liberation Serif"/>
        </w:rPr>
        <w:t>селка.</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 соответствии с п. 1.5 действующих СН 496-77 «Временная инструкция по проектиров</w:t>
      </w:r>
      <w:r w:rsidRPr="00094E96">
        <w:rPr>
          <w:rFonts w:ascii="Liberation Serif" w:hAnsi="Liberation Serif"/>
        </w:rPr>
        <w:t>а</w:t>
      </w:r>
      <w:r w:rsidRPr="00094E96">
        <w:rPr>
          <w:rFonts w:ascii="Liberation Serif" w:hAnsi="Liberation Serif"/>
        </w:rPr>
        <w:t>нию сооружений для очистки поверхностных сточных вод»</w:t>
      </w:r>
      <w:r w:rsidR="005640FF">
        <w:rPr>
          <w:rFonts w:ascii="Liberation Serif" w:hAnsi="Liberation Serif"/>
        </w:rPr>
        <w:t xml:space="preserve"> </w:t>
      </w:r>
      <w:r w:rsidRPr="00094E96">
        <w:rPr>
          <w:rFonts w:ascii="Liberation Serif" w:hAnsi="Liberation Serif"/>
        </w:rPr>
        <w:t>допускается сбрасывать в водоемы поверхностные воды без очистки с городских лесопарков и водосборов площадью до 20 га, им</w:t>
      </w:r>
      <w:r w:rsidRPr="00094E96">
        <w:rPr>
          <w:rFonts w:ascii="Liberation Serif" w:hAnsi="Liberation Serif"/>
        </w:rPr>
        <w:t>е</w:t>
      </w:r>
      <w:r w:rsidRPr="00094E96">
        <w:rPr>
          <w:rFonts w:ascii="Liberation Serif" w:hAnsi="Liberation Serif"/>
        </w:rPr>
        <w:t>ющих самостоятельный выпуск в водоем.</w:t>
      </w:r>
    </w:p>
    <w:p w:rsidR="00C44608" w:rsidRPr="00094E96" w:rsidRDefault="00C44608" w:rsidP="00DF6C21">
      <w:pPr>
        <w:autoSpaceDE w:val="0"/>
        <w:autoSpaceDN w:val="0"/>
        <w:adjustRightInd w:val="0"/>
        <w:ind w:firstLine="567"/>
        <w:jc w:val="both"/>
        <w:rPr>
          <w:rFonts w:ascii="Liberation Serif" w:hAnsi="Liberation Serif"/>
        </w:rPr>
      </w:pPr>
      <w:proofErr w:type="gramStart"/>
      <w:r w:rsidRPr="00094E96">
        <w:rPr>
          <w:rFonts w:ascii="Liberation Serif" w:hAnsi="Liberation Serif"/>
        </w:rPr>
        <w:t xml:space="preserve">Согласно </w:t>
      </w:r>
      <w:r w:rsidR="00EE3C3E" w:rsidRPr="00094E96">
        <w:rPr>
          <w:rFonts w:ascii="Liberation Serif" w:hAnsi="Liberation Serif"/>
        </w:rPr>
        <w:t>п</w:t>
      </w:r>
      <w:r w:rsidR="00EE3C3E">
        <w:rPr>
          <w:rFonts w:ascii="Liberation Serif" w:hAnsi="Liberation Serif"/>
        </w:rPr>
        <w:t>ункту</w:t>
      </w:r>
      <w:r w:rsidR="00EE3C3E" w:rsidRPr="00094E96">
        <w:rPr>
          <w:rFonts w:ascii="Liberation Serif" w:hAnsi="Liberation Serif"/>
        </w:rPr>
        <w:t xml:space="preserve"> 287 </w:t>
      </w:r>
      <w:r w:rsidRPr="00094E96">
        <w:rPr>
          <w:rFonts w:ascii="Liberation Serif" w:hAnsi="Liberation Serif"/>
        </w:rPr>
        <w:t>гл</w:t>
      </w:r>
      <w:r w:rsidR="00EE3C3E">
        <w:rPr>
          <w:rFonts w:ascii="Liberation Serif" w:hAnsi="Liberation Serif"/>
        </w:rPr>
        <w:t>авы</w:t>
      </w:r>
      <w:r w:rsidRPr="00094E96">
        <w:rPr>
          <w:rFonts w:ascii="Liberation Serif" w:hAnsi="Liberation Serif"/>
        </w:rPr>
        <w:t xml:space="preserve"> 52 НГПСО 1-2009.66 сброс поверхностного стока без очистки допускается в ближайший водоток с локальных водосборов территорий рабочих поселков, п</w:t>
      </w:r>
      <w:r w:rsidRPr="00094E96">
        <w:rPr>
          <w:rFonts w:ascii="Liberation Serif" w:hAnsi="Liberation Serif"/>
        </w:rPr>
        <w:t>о</w:t>
      </w:r>
      <w:r w:rsidRPr="00094E96">
        <w:rPr>
          <w:rFonts w:ascii="Liberation Serif" w:hAnsi="Liberation Serif"/>
        </w:rPr>
        <w:t xml:space="preserve">селков городского типа, сельских населенных пунктов и районов малоэтажного жилищного строительства городов с площади, не превышающей </w:t>
      </w:r>
      <w:smartTag w:uri="urn:schemas-microsoft-com:office:smarttags" w:element="metricconverter">
        <w:smartTagPr>
          <w:attr w:name="ProductID" w:val="20 га"/>
        </w:smartTagPr>
        <w:r w:rsidRPr="00094E96">
          <w:rPr>
            <w:rFonts w:ascii="Liberation Serif" w:hAnsi="Liberation Serif"/>
          </w:rPr>
          <w:t>20 га</w:t>
        </w:r>
      </w:smartTag>
      <w:r w:rsidRPr="00094E96">
        <w:rPr>
          <w:rFonts w:ascii="Liberation Serif" w:hAnsi="Liberation Serif"/>
        </w:rPr>
        <w:t>, и не имеющей источников загрязн</w:t>
      </w:r>
      <w:r w:rsidRPr="00094E96">
        <w:rPr>
          <w:rFonts w:ascii="Liberation Serif" w:hAnsi="Liberation Serif"/>
        </w:rPr>
        <w:t>е</w:t>
      </w:r>
      <w:r w:rsidRPr="00094E96">
        <w:rPr>
          <w:rFonts w:ascii="Liberation Serif" w:hAnsi="Liberation Serif"/>
        </w:rPr>
        <w:t>ния, а также с территорий лесопарков, имеющих самостоятельный выпуск в водоем.</w:t>
      </w:r>
      <w:proofErr w:type="gramEnd"/>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На территории поселка локальные водосборные бассейны существующей и планируемой застройки по условиям стока не включаются в основной водосборный бассейн. Проектом пред</w:t>
      </w:r>
      <w:r w:rsidRPr="00094E96">
        <w:rPr>
          <w:rFonts w:ascii="Liberation Serif" w:hAnsi="Liberation Serif"/>
        </w:rPr>
        <w:t>у</w:t>
      </w:r>
      <w:r w:rsidRPr="00094E96">
        <w:rPr>
          <w:rFonts w:ascii="Liberation Serif" w:hAnsi="Liberation Serif"/>
        </w:rPr>
        <w:t>сматривается организация водоотвода дождевых и талых вод, включающая:</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организацию стока воды с застроенных территорий;</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отведение собранных поверхностных вод за пределы поселковых территорий.</w:t>
      </w:r>
    </w:p>
    <w:p w:rsidR="00DF6C21" w:rsidRPr="00094E96" w:rsidRDefault="00DF6C21" w:rsidP="00DF6C21">
      <w:pPr>
        <w:rPr>
          <w:rFonts w:ascii="Liberation Serif" w:hAnsi="Liberation Serif"/>
          <w:sz w:val="12"/>
          <w:szCs w:val="12"/>
        </w:rPr>
      </w:pPr>
      <w:bookmarkStart w:id="70" w:name="_Toc8719887"/>
    </w:p>
    <w:p w:rsidR="00C44608" w:rsidRPr="00094E96" w:rsidRDefault="00C44608" w:rsidP="00DF6C21">
      <w:pPr>
        <w:ind w:right="3"/>
        <w:jc w:val="center"/>
        <w:rPr>
          <w:rFonts w:ascii="Liberation Serif" w:hAnsi="Liberation Serif"/>
          <w:b/>
          <w:i/>
        </w:rPr>
      </w:pPr>
      <w:r w:rsidRPr="00094E96">
        <w:rPr>
          <w:rFonts w:ascii="Liberation Serif" w:hAnsi="Liberation Serif"/>
          <w:b/>
          <w:i/>
        </w:rPr>
        <w:t>1.7</w:t>
      </w:r>
      <w:r w:rsidR="00DF6C21" w:rsidRPr="00094E96">
        <w:rPr>
          <w:rFonts w:ascii="Liberation Serif" w:hAnsi="Liberation Serif"/>
          <w:b/>
          <w:i/>
        </w:rPr>
        <w:t>.</w:t>
      </w:r>
      <w:r w:rsidRPr="00094E96">
        <w:rPr>
          <w:rFonts w:ascii="Liberation Serif" w:hAnsi="Liberation Serif"/>
          <w:b/>
          <w:i/>
        </w:rPr>
        <w:t xml:space="preserve"> Охрана окружающей среды</w:t>
      </w:r>
      <w:bookmarkEnd w:id="70"/>
    </w:p>
    <w:p w:rsidR="00DF6C21" w:rsidRPr="00094E96" w:rsidRDefault="00DF6C21" w:rsidP="00DF6C21">
      <w:pPr>
        <w:rPr>
          <w:rFonts w:ascii="Liberation Serif" w:hAnsi="Liberation Serif"/>
          <w:sz w:val="12"/>
          <w:szCs w:val="12"/>
        </w:rPr>
      </w:pPr>
      <w:bookmarkStart w:id="71" w:name="_Toc8719888"/>
    </w:p>
    <w:p w:rsidR="00C44608" w:rsidRPr="00094E96" w:rsidRDefault="00C44608" w:rsidP="00DF6C21">
      <w:pPr>
        <w:ind w:right="3" w:firstLine="567"/>
        <w:rPr>
          <w:rFonts w:ascii="Liberation Serif" w:hAnsi="Liberation Serif"/>
          <w:b/>
        </w:rPr>
      </w:pPr>
      <w:r w:rsidRPr="00094E96">
        <w:rPr>
          <w:rFonts w:ascii="Liberation Serif" w:hAnsi="Liberation Serif"/>
          <w:b/>
        </w:rPr>
        <w:t>1.7.1</w:t>
      </w:r>
      <w:r w:rsidR="00DF6C21" w:rsidRPr="00094E96">
        <w:rPr>
          <w:rFonts w:ascii="Liberation Serif" w:hAnsi="Liberation Serif"/>
          <w:b/>
        </w:rPr>
        <w:t>.</w:t>
      </w:r>
      <w:r w:rsidRPr="00094E96">
        <w:rPr>
          <w:rFonts w:ascii="Liberation Serif" w:hAnsi="Liberation Serif"/>
          <w:b/>
        </w:rPr>
        <w:t xml:space="preserve"> </w:t>
      </w:r>
      <w:proofErr w:type="spellStart"/>
      <w:r w:rsidRPr="00094E96">
        <w:rPr>
          <w:rFonts w:ascii="Liberation Serif" w:hAnsi="Liberation Serif"/>
          <w:b/>
        </w:rPr>
        <w:t>Воздухоохранные</w:t>
      </w:r>
      <w:proofErr w:type="spellEnd"/>
      <w:r w:rsidRPr="00094E96">
        <w:rPr>
          <w:rFonts w:ascii="Liberation Serif" w:hAnsi="Liberation Serif"/>
          <w:b/>
        </w:rPr>
        <w:t xml:space="preserve"> мероприятия</w:t>
      </w:r>
      <w:bookmarkEnd w:id="71"/>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Проектом предусматривается сокращение санитарно-защитных зон предприятий, явля</w:t>
      </w:r>
      <w:r w:rsidRPr="00094E96">
        <w:rPr>
          <w:rFonts w:ascii="Liberation Serif" w:hAnsi="Liberation Serif"/>
        </w:rPr>
        <w:t>ю</w:t>
      </w:r>
      <w:r w:rsidRPr="00094E96">
        <w:rPr>
          <w:rFonts w:ascii="Liberation Serif" w:hAnsi="Liberation Serif"/>
        </w:rPr>
        <w:t>щихся основными вкладчиками в загрязнение атмосферного воздуха: функциональное зониров</w:t>
      </w:r>
      <w:r w:rsidRPr="00094E96">
        <w:rPr>
          <w:rFonts w:ascii="Liberation Serif" w:hAnsi="Liberation Serif"/>
        </w:rPr>
        <w:t>а</w:t>
      </w:r>
      <w:r w:rsidRPr="00094E96">
        <w:rPr>
          <w:rFonts w:ascii="Liberation Serif" w:hAnsi="Liberation Serif"/>
        </w:rPr>
        <w:t>ние площадок с целью снижения негативной нагрузки на территории с нормируемыми показат</w:t>
      </w:r>
      <w:r w:rsidRPr="00094E96">
        <w:rPr>
          <w:rFonts w:ascii="Liberation Serif" w:hAnsi="Liberation Serif"/>
        </w:rPr>
        <w:t>е</w:t>
      </w:r>
      <w:r w:rsidRPr="00094E96">
        <w:rPr>
          <w:rFonts w:ascii="Liberation Serif" w:hAnsi="Liberation Serif"/>
        </w:rPr>
        <w:t>лями качества воздушного бассейна, перенос производства на другую площадку, обеспечива</w:t>
      </w:r>
      <w:r w:rsidRPr="00094E96">
        <w:rPr>
          <w:rFonts w:ascii="Liberation Serif" w:hAnsi="Liberation Serif"/>
        </w:rPr>
        <w:t>ю</w:t>
      </w:r>
      <w:r w:rsidRPr="00094E96">
        <w:rPr>
          <w:rFonts w:ascii="Liberation Serif" w:hAnsi="Liberation Serif"/>
        </w:rPr>
        <w:t>щую нормативный санитарный разрыв.</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функциональное зонирование предприятия «Торфмаш» с установлением СЗЗ 100 м от площадки</w:t>
      </w:r>
      <w:r w:rsidR="00711274">
        <w:rPr>
          <w:rFonts w:ascii="Liberation Serif" w:hAnsi="Liberation Serif"/>
        </w:rPr>
        <w:t>,</w:t>
      </w:r>
      <w:r w:rsidR="00C44608" w:rsidRPr="00094E96">
        <w:rPr>
          <w:rFonts w:ascii="Liberation Serif" w:hAnsi="Liberation Serif"/>
        </w:rPr>
        <w:t xml:space="preserve"> наиболее приближенной к существующей жилой застройке, размещение на ней пр</w:t>
      </w:r>
      <w:r w:rsidR="00C44608" w:rsidRPr="00094E96">
        <w:rPr>
          <w:rFonts w:ascii="Liberation Serif" w:hAnsi="Liberation Serif"/>
        </w:rPr>
        <w:t>о</w:t>
      </w:r>
      <w:r w:rsidR="00C44608" w:rsidRPr="00094E96">
        <w:rPr>
          <w:rFonts w:ascii="Liberation Serif" w:hAnsi="Liberation Serif"/>
        </w:rPr>
        <w:t>изводств с нормативной СЗЗ не более 100 м (материальные склады, транспортно-технические схемы перегрузки и хранения пылящих грузов, перевозимых навалом с применением установок, исключающих вынос пыли во внешнюю среду, объекты по обслуживанию легковых, грузовых автомобилей с количеством постов не более 10);</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функциональное зонирование предприятия «</w:t>
      </w:r>
      <w:proofErr w:type="spellStart"/>
      <w:r w:rsidR="00C44608" w:rsidRPr="00094E96">
        <w:rPr>
          <w:rFonts w:ascii="Liberation Serif" w:hAnsi="Liberation Serif"/>
        </w:rPr>
        <w:t>Теплокомплект</w:t>
      </w:r>
      <w:proofErr w:type="spellEnd"/>
      <w:r w:rsidR="00C44608" w:rsidRPr="00094E96">
        <w:rPr>
          <w:rFonts w:ascii="Liberation Serif" w:hAnsi="Liberation Serif"/>
        </w:rPr>
        <w:t>», разработка проекта сокр</w:t>
      </w:r>
      <w:r w:rsidR="00C44608" w:rsidRPr="00094E96">
        <w:rPr>
          <w:rFonts w:ascii="Liberation Serif" w:hAnsi="Liberation Serif"/>
        </w:rPr>
        <w:t>а</w:t>
      </w:r>
      <w:r w:rsidR="00C44608" w:rsidRPr="00094E96">
        <w:rPr>
          <w:rFonts w:ascii="Liberation Serif" w:hAnsi="Liberation Serif"/>
        </w:rPr>
        <w:t>щения СЗЗ до 100 м, в западной части – до 35 м;</w:t>
      </w: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 функциональное зонирование предприятия «Наша Рыба» с выносом коптильного прои</w:t>
      </w:r>
      <w:r w:rsidRPr="00094E96">
        <w:rPr>
          <w:rFonts w:ascii="Liberation Serif" w:hAnsi="Liberation Serif"/>
        </w:rPr>
        <w:t>з</w:t>
      </w:r>
      <w:r w:rsidRPr="00094E96">
        <w:rPr>
          <w:rFonts w:ascii="Liberation Serif" w:hAnsi="Liberation Serif"/>
        </w:rPr>
        <w:t>водства на расстояние не менее чем на 300 м от жилой застройки и планируемой территории о</w:t>
      </w:r>
      <w:r w:rsidRPr="00094E96">
        <w:rPr>
          <w:rFonts w:ascii="Liberation Serif" w:hAnsi="Liberation Serif"/>
        </w:rPr>
        <w:t>б</w:t>
      </w:r>
      <w:r w:rsidRPr="00094E96">
        <w:rPr>
          <w:rFonts w:ascii="Liberation Serif" w:hAnsi="Liberation Serif"/>
        </w:rPr>
        <w:t>щеобразовательной школы, установление нормативной СЗЗ 50 м.</w:t>
      </w:r>
    </w:p>
    <w:p w:rsidR="00DF6C21" w:rsidRPr="00094E96" w:rsidRDefault="00DF6C21" w:rsidP="00DF6C21">
      <w:pPr>
        <w:rPr>
          <w:rFonts w:ascii="Liberation Serif" w:hAnsi="Liberation Serif"/>
          <w:sz w:val="12"/>
          <w:szCs w:val="12"/>
        </w:rPr>
      </w:pPr>
      <w:bookmarkStart w:id="72" w:name="_Toc8719889"/>
    </w:p>
    <w:p w:rsidR="00C44608" w:rsidRPr="00094E96" w:rsidRDefault="00C44608" w:rsidP="00DF6C21">
      <w:pPr>
        <w:ind w:right="3" w:firstLine="567"/>
        <w:rPr>
          <w:rFonts w:ascii="Liberation Serif" w:hAnsi="Liberation Serif"/>
          <w:b/>
        </w:rPr>
      </w:pPr>
      <w:r w:rsidRPr="00094E96">
        <w:rPr>
          <w:rFonts w:ascii="Liberation Serif" w:hAnsi="Liberation Serif"/>
          <w:b/>
        </w:rPr>
        <w:t>1.7.2</w:t>
      </w:r>
      <w:r w:rsidR="00DF6C21" w:rsidRPr="00094E96">
        <w:rPr>
          <w:rFonts w:ascii="Liberation Serif" w:hAnsi="Liberation Serif"/>
          <w:b/>
        </w:rPr>
        <w:t>.</w:t>
      </w:r>
      <w:r w:rsidRPr="00094E96">
        <w:rPr>
          <w:rFonts w:ascii="Liberation Serif" w:hAnsi="Liberation Serif"/>
          <w:b/>
        </w:rPr>
        <w:t xml:space="preserve"> </w:t>
      </w:r>
      <w:proofErr w:type="spellStart"/>
      <w:r w:rsidRPr="00094E96">
        <w:rPr>
          <w:rFonts w:ascii="Liberation Serif" w:hAnsi="Liberation Serif"/>
          <w:b/>
        </w:rPr>
        <w:t>Водоохранные</w:t>
      </w:r>
      <w:proofErr w:type="spellEnd"/>
      <w:r w:rsidRPr="00094E96">
        <w:rPr>
          <w:rFonts w:ascii="Liberation Serif" w:hAnsi="Liberation Serif"/>
          <w:b/>
        </w:rPr>
        <w:t xml:space="preserve"> мероприятия</w:t>
      </w:r>
      <w:bookmarkEnd w:id="72"/>
    </w:p>
    <w:p w:rsidR="00DF6C21" w:rsidRPr="00094E96" w:rsidRDefault="00DF6C21" w:rsidP="00DF6C21">
      <w:pPr>
        <w:rPr>
          <w:rFonts w:ascii="Liberation Serif" w:hAnsi="Liberation Serif"/>
          <w:sz w:val="12"/>
          <w:szCs w:val="12"/>
        </w:rPr>
      </w:pPr>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Проектом предлагаются следующие мероприятия, в т</w:t>
      </w:r>
      <w:r w:rsidR="00EE3C3E">
        <w:rPr>
          <w:rFonts w:ascii="Liberation Serif" w:hAnsi="Liberation Serif"/>
        </w:rPr>
        <w:t xml:space="preserve">ом </w:t>
      </w:r>
      <w:r w:rsidRPr="00094E96">
        <w:rPr>
          <w:rFonts w:ascii="Liberation Serif" w:hAnsi="Liberation Serif"/>
        </w:rPr>
        <w:t>ч</w:t>
      </w:r>
      <w:r w:rsidR="00EE3C3E">
        <w:rPr>
          <w:rFonts w:ascii="Liberation Serif" w:hAnsi="Liberation Serif"/>
        </w:rPr>
        <w:t>исле</w:t>
      </w:r>
      <w:r w:rsidRPr="00094E96">
        <w:rPr>
          <w:rFonts w:ascii="Liberation Serif" w:hAnsi="Liberation Serif"/>
        </w:rPr>
        <w:t xml:space="preserve"> включенные в Программу комплексного развития коммунальной инфраструктуры территории </w:t>
      </w:r>
      <w:r w:rsidR="00EE3C3E">
        <w:rPr>
          <w:rFonts w:ascii="Liberation Serif" w:hAnsi="Liberation Serif"/>
        </w:rPr>
        <w:t>городского округа</w:t>
      </w:r>
      <w:r w:rsidRPr="00094E96">
        <w:rPr>
          <w:rFonts w:ascii="Liberation Serif" w:hAnsi="Liberation Serif"/>
        </w:rPr>
        <w:t xml:space="preserve"> Верхняя Пышма до 2025</w:t>
      </w:r>
      <w:r w:rsidR="00EE3C3E" w:rsidRPr="00094E96">
        <w:rPr>
          <w:rFonts w:ascii="Liberation Serif" w:hAnsi="Liberation Serif"/>
        </w:rPr>
        <w:t> </w:t>
      </w:r>
      <w:r w:rsidRPr="00094E96">
        <w:rPr>
          <w:rFonts w:ascii="Liberation Serif" w:hAnsi="Liberation Serif"/>
        </w:rPr>
        <w:t>года:</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разработка проекта зон санитарной охраны I, II, III пояса от подземного источника хозя</w:t>
      </w:r>
      <w:r w:rsidR="00C44608" w:rsidRPr="00094E96">
        <w:rPr>
          <w:rFonts w:ascii="Liberation Serif" w:hAnsi="Liberation Serif"/>
        </w:rPr>
        <w:t>й</w:t>
      </w:r>
      <w:r w:rsidR="00C44608" w:rsidRPr="00094E96">
        <w:rPr>
          <w:rFonts w:ascii="Liberation Serif" w:hAnsi="Liberation Serif"/>
        </w:rPr>
        <w:t>ственно-питьевого водоснабжения, установление и выполнение режима ЗСО;</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развитие централизованной системы водоснабжения и централизованной системы вод</w:t>
      </w:r>
      <w:r w:rsidR="00C44608" w:rsidRPr="00094E96">
        <w:rPr>
          <w:rFonts w:ascii="Liberation Serif" w:hAnsi="Liberation Serif"/>
        </w:rPr>
        <w:t>о</w:t>
      </w:r>
      <w:r w:rsidR="00C44608" w:rsidRPr="00094E96">
        <w:rPr>
          <w:rFonts w:ascii="Liberation Serif" w:hAnsi="Liberation Serif"/>
        </w:rPr>
        <w:t>отведения сущест</w:t>
      </w:r>
      <w:r w:rsidR="0047164C" w:rsidRPr="00094E96">
        <w:rPr>
          <w:rFonts w:ascii="Liberation Serif" w:hAnsi="Liberation Serif"/>
        </w:rPr>
        <w:t>вующей и планируемой застройки;</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реконструкция и модернизация станции водоподготовки питьевого водоснабжения п</w:t>
      </w:r>
      <w:r w:rsidR="00C44608" w:rsidRPr="00094E96">
        <w:rPr>
          <w:rFonts w:ascii="Liberation Serif" w:hAnsi="Liberation Serif"/>
        </w:rPr>
        <w:t>о</w:t>
      </w:r>
      <w:r w:rsidR="00C44608" w:rsidRPr="00094E96">
        <w:rPr>
          <w:rFonts w:ascii="Liberation Serif" w:hAnsi="Liberation Serif"/>
        </w:rPr>
        <w:t>селка, замена насосного оборудования;</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реконструкция и модернизация с увеличением производительности очистных сооруж</w:t>
      </w:r>
      <w:r w:rsidR="00C44608" w:rsidRPr="00094E96">
        <w:rPr>
          <w:rFonts w:ascii="Liberation Serif" w:hAnsi="Liberation Serif"/>
        </w:rPr>
        <w:t>е</w:t>
      </w:r>
      <w:r w:rsidR="00C44608" w:rsidRPr="00094E96">
        <w:rPr>
          <w:rFonts w:ascii="Liberation Serif" w:hAnsi="Liberation Serif"/>
        </w:rPr>
        <w:t>ний хозяйственно-бытовых стоков, запланированной на период 2021-2025 г</w:t>
      </w:r>
      <w:r w:rsidR="0047164C" w:rsidRPr="00094E96">
        <w:rPr>
          <w:rFonts w:ascii="Liberation Serif" w:hAnsi="Liberation Serif"/>
        </w:rPr>
        <w:t>оды</w:t>
      </w:r>
      <w:r w:rsidR="00C44608" w:rsidRPr="00094E96">
        <w:rPr>
          <w:rFonts w:ascii="Liberation Serif" w:hAnsi="Liberation Serif"/>
        </w:rPr>
        <w:t>;</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организация системы и очистки поверхностного водоотвода.</w:t>
      </w:r>
    </w:p>
    <w:p w:rsidR="00DF6C21" w:rsidRPr="00094E96" w:rsidRDefault="00DF6C21" w:rsidP="00DF6C21">
      <w:pPr>
        <w:rPr>
          <w:rFonts w:ascii="Liberation Serif" w:hAnsi="Liberation Serif"/>
          <w:sz w:val="12"/>
          <w:szCs w:val="12"/>
        </w:rPr>
      </w:pPr>
      <w:bookmarkStart w:id="73" w:name="_Toc8719890"/>
      <w:bookmarkStart w:id="74" w:name="_Toc414631323"/>
    </w:p>
    <w:p w:rsidR="00C44608" w:rsidRPr="00094E96" w:rsidRDefault="00C44608" w:rsidP="00DF6C21">
      <w:pPr>
        <w:ind w:right="3" w:firstLine="567"/>
        <w:rPr>
          <w:rFonts w:ascii="Liberation Serif" w:hAnsi="Liberation Serif"/>
          <w:b/>
        </w:rPr>
      </w:pPr>
      <w:r w:rsidRPr="00094E96">
        <w:rPr>
          <w:rFonts w:ascii="Liberation Serif" w:hAnsi="Liberation Serif"/>
          <w:b/>
        </w:rPr>
        <w:t>1.7.3</w:t>
      </w:r>
      <w:r w:rsidR="00DF6C21" w:rsidRPr="00094E96">
        <w:rPr>
          <w:rFonts w:ascii="Liberation Serif" w:hAnsi="Liberation Serif"/>
          <w:b/>
        </w:rPr>
        <w:t>.</w:t>
      </w:r>
      <w:r w:rsidRPr="00094E96">
        <w:rPr>
          <w:rFonts w:ascii="Liberation Serif" w:hAnsi="Liberation Serif"/>
          <w:b/>
        </w:rPr>
        <w:t xml:space="preserve"> Мероприятия по предотвращению загрязнения почв</w:t>
      </w:r>
      <w:bookmarkEnd w:id="73"/>
    </w:p>
    <w:p w:rsidR="00DF6C21" w:rsidRPr="00094E96" w:rsidRDefault="00DF6C21" w:rsidP="00DF6C21">
      <w:pPr>
        <w:rPr>
          <w:rFonts w:ascii="Liberation Serif" w:hAnsi="Liberation Serif"/>
          <w:sz w:val="12"/>
          <w:szCs w:val="12"/>
        </w:rPr>
      </w:pPr>
      <w:bookmarkStart w:id="75" w:name="_Toc412649855"/>
    </w:p>
    <w:p w:rsidR="00C44608" w:rsidRPr="00094E96"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В составе мероприятий по предотвращению загрязнения почв и грунтов предлагается:</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lastRenderedPageBreak/>
        <w:t>– </w:t>
      </w:r>
      <w:r w:rsidR="00C44608" w:rsidRPr="00094E96">
        <w:rPr>
          <w:rFonts w:ascii="Liberation Serif" w:hAnsi="Liberation Serif"/>
        </w:rPr>
        <w:t>сохранение организованной системы сбора и утилизации твердых коммунальных отходов населения и вывоз на утилизацию на санкционированный полигон твердых коммунальных отх</w:t>
      </w:r>
      <w:r w:rsidR="00C44608" w:rsidRPr="00094E96">
        <w:rPr>
          <w:rFonts w:ascii="Liberation Serif" w:hAnsi="Liberation Serif"/>
        </w:rPr>
        <w:t>о</w:t>
      </w:r>
      <w:r w:rsidRPr="00094E96">
        <w:rPr>
          <w:rFonts w:ascii="Liberation Serif" w:hAnsi="Liberation Serif"/>
        </w:rPr>
        <w:t>дов (ТКО);</w:t>
      </w:r>
    </w:p>
    <w:p w:rsidR="00C44608" w:rsidRPr="00094E96" w:rsidRDefault="009B03E1" w:rsidP="00DF6C21">
      <w:pPr>
        <w:autoSpaceDE w:val="0"/>
        <w:autoSpaceDN w:val="0"/>
        <w:adjustRightInd w:val="0"/>
        <w:ind w:firstLine="567"/>
        <w:jc w:val="both"/>
        <w:rPr>
          <w:rFonts w:ascii="Liberation Serif" w:hAnsi="Liberation Serif"/>
        </w:rPr>
      </w:pPr>
      <w:r w:rsidRPr="00094E96">
        <w:rPr>
          <w:rFonts w:ascii="Liberation Serif" w:hAnsi="Liberation Serif"/>
        </w:rPr>
        <w:t>– </w:t>
      </w:r>
      <w:r w:rsidR="00C44608" w:rsidRPr="00094E96">
        <w:rPr>
          <w:rFonts w:ascii="Liberation Serif" w:hAnsi="Liberation Serif"/>
        </w:rPr>
        <w:t>комплексное озеленение территории: озеленение улиц и участков общественной застро</w:t>
      </w:r>
      <w:r w:rsidR="00C44608" w:rsidRPr="00094E96">
        <w:rPr>
          <w:rFonts w:ascii="Liberation Serif" w:hAnsi="Liberation Serif"/>
        </w:rPr>
        <w:t>й</w:t>
      </w:r>
      <w:r w:rsidR="00C44608" w:rsidRPr="00094E96">
        <w:rPr>
          <w:rFonts w:ascii="Liberation Serif" w:hAnsi="Liberation Serif"/>
        </w:rPr>
        <w:t>ки, защитное озеленение вдоль дорог.</w:t>
      </w:r>
    </w:p>
    <w:p w:rsidR="00C44608" w:rsidRDefault="00C44608" w:rsidP="00DF6C21">
      <w:pPr>
        <w:autoSpaceDE w:val="0"/>
        <w:autoSpaceDN w:val="0"/>
        <w:adjustRightInd w:val="0"/>
        <w:ind w:firstLine="567"/>
        <w:jc w:val="both"/>
        <w:rPr>
          <w:rFonts w:ascii="Liberation Serif" w:hAnsi="Liberation Serif"/>
        </w:rPr>
      </w:pPr>
      <w:r w:rsidRPr="00094E96">
        <w:rPr>
          <w:rFonts w:ascii="Liberation Serif" w:hAnsi="Liberation Serif"/>
        </w:rPr>
        <w:t>С учетом сложившейся градостроительной ситуации для обеспечения выполнения режима санитарно-защитной зоны кладбища генеральным планом предлагается «закрытие» части терр</w:t>
      </w:r>
      <w:r w:rsidRPr="00094E96">
        <w:rPr>
          <w:rFonts w:ascii="Liberation Serif" w:hAnsi="Liberation Serif"/>
        </w:rPr>
        <w:t>и</w:t>
      </w:r>
      <w:r w:rsidRPr="00094E96">
        <w:rPr>
          <w:rFonts w:ascii="Liberation Serif" w:hAnsi="Liberation Serif"/>
        </w:rPr>
        <w:t>тории действующего кладбища площадью 0,4 га. На данной территории должны быть запрещ</w:t>
      </w:r>
      <w:r w:rsidRPr="00094E96">
        <w:rPr>
          <w:rFonts w:ascii="Liberation Serif" w:hAnsi="Liberation Serif"/>
        </w:rPr>
        <w:t>е</w:t>
      </w:r>
      <w:r w:rsidRPr="00094E96">
        <w:rPr>
          <w:rFonts w:ascii="Liberation Serif" w:hAnsi="Liberation Serif"/>
        </w:rPr>
        <w:t xml:space="preserve">ны повторное захоронение по истечению кладбищенского периода, уплотнение захоронений, в связи с близким расположением существующей территории к коллективным садам и дачам. </w:t>
      </w:r>
      <w:proofErr w:type="gramStart"/>
      <w:r w:rsidRPr="00094E96">
        <w:rPr>
          <w:rFonts w:ascii="Liberation Serif" w:hAnsi="Liberation Serif"/>
        </w:rPr>
        <w:t>Проектная санитарно-защитная зона и территория кладбища, предлагаемая к закрытию, пре</w:t>
      </w:r>
      <w:r w:rsidRPr="00094E96">
        <w:rPr>
          <w:rFonts w:ascii="Liberation Serif" w:hAnsi="Liberation Serif"/>
        </w:rPr>
        <w:t>д</w:t>
      </w:r>
      <w:r w:rsidRPr="00094E96">
        <w:rPr>
          <w:rFonts w:ascii="Liberation Serif" w:hAnsi="Liberation Serif"/>
        </w:rPr>
        <w:t>ставлены на рисунке 1.</w:t>
      </w:r>
      <w:proofErr w:type="gramEnd"/>
    </w:p>
    <w:p w:rsidR="0053708C" w:rsidRPr="00094E96" w:rsidRDefault="0053708C" w:rsidP="0053708C">
      <w:pPr>
        <w:rPr>
          <w:rFonts w:ascii="Liberation Serif" w:hAnsi="Liberation Serif"/>
          <w:sz w:val="12"/>
          <w:szCs w:val="12"/>
        </w:rPr>
      </w:pPr>
    </w:p>
    <w:p w:rsidR="00C44608" w:rsidRPr="0053708C" w:rsidRDefault="00C44608" w:rsidP="0097609B">
      <w:pPr>
        <w:jc w:val="center"/>
        <w:rPr>
          <w:rFonts w:ascii="Liberation Serif" w:hAnsi="Liberation Serif"/>
        </w:rPr>
      </w:pPr>
      <w:r w:rsidRPr="0053708C">
        <w:rPr>
          <w:rFonts w:ascii="Liberation Serif" w:hAnsi="Liberation Serif"/>
          <w:noProof/>
        </w:rPr>
        <w:t xml:space="preserve"> </w:t>
      </w:r>
      <w:r w:rsidRPr="0053708C">
        <w:rPr>
          <w:rFonts w:ascii="Liberation Serif" w:hAnsi="Liberation Serif"/>
          <w:noProof/>
        </w:rPr>
        <w:drawing>
          <wp:inline distT="0" distB="0" distL="0" distR="0" wp14:anchorId="569E7DE3" wp14:editId="195052C5">
            <wp:extent cx="5711863" cy="4648200"/>
            <wp:effectExtent l="0" t="0" r="3175" b="0"/>
            <wp:docPr id="2" name="Рисунок 2" descr="D:\Документы Калистратова\ГО Верхняя Пышма\кладбищ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Калистратова\ГО Верхняя Пышма\кладбище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6178" cy="4700538"/>
                    </a:xfrm>
                    <a:prstGeom prst="rect">
                      <a:avLst/>
                    </a:prstGeom>
                    <a:noFill/>
                    <a:ln>
                      <a:noFill/>
                    </a:ln>
                  </pic:spPr>
                </pic:pic>
              </a:graphicData>
            </a:graphic>
          </wp:inline>
        </w:drawing>
      </w:r>
    </w:p>
    <w:p w:rsidR="00C44608" w:rsidRPr="00094E96" w:rsidRDefault="00C44608" w:rsidP="0097609B">
      <w:pPr>
        <w:jc w:val="center"/>
        <w:rPr>
          <w:rFonts w:ascii="Liberation Serif" w:hAnsi="Liberation Serif"/>
        </w:rPr>
      </w:pPr>
      <w:r w:rsidRPr="00094E96">
        <w:rPr>
          <w:rFonts w:ascii="Liberation Serif" w:hAnsi="Liberation Serif"/>
        </w:rPr>
        <w:t>Рис.1. Санитарно-защитная зона кладбища</w:t>
      </w:r>
    </w:p>
    <w:p w:rsidR="0087006E" w:rsidRPr="0087006E" w:rsidRDefault="0087006E" w:rsidP="0087006E">
      <w:pPr>
        <w:rPr>
          <w:rFonts w:ascii="Liberation Serif" w:hAnsi="Liberation Serif"/>
        </w:rPr>
      </w:pPr>
      <w:bookmarkStart w:id="76" w:name="_Toc312351834"/>
      <w:bookmarkStart w:id="77" w:name="_Toc500754269"/>
      <w:bookmarkStart w:id="78" w:name="_Toc500769734"/>
      <w:bookmarkStart w:id="79" w:name="_Toc8719891"/>
      <w:bookmarkEnd w:id="74"/>
      <w:bookmarkEnd w:id="75"/>
    </w:p>
    <w:p w:rsidR="00C44608" w:rsidRPr="00094E96" w:rsidRDefault="00C44608" w:rsidP="00DF6C21">
      <w:pPr>
        <w:ind w:right="3"/>
        <w:jc w:val="center"/>
        <w:rPr>
          <w:rFonts w:ascii="Liberation Serif" w:hAnsi="Liberation Serif"/>
          <w:b/>
          <w:i/>
        </w:rPr>
      </w:pPr>
      <w:r w:rsidRPr="00094E96">
        <w:rPr>
          <w:rFonts w:ascii="Liberation Serif" w:hAnsi="Liberation Serif"/>
          <w:b/>
          <w:i/>
        </w:rPr>
        <w:t>1.8</w:t>
      </w:r>
      <w:r w:rsidR="00DF6C21" w:rsidRPr="00094E96">
        <w:rPr>
          <w:rFonts w:ascii="Liberation Serif" w:hAnsi="Liberation Serif"/>
          <w:b/>
          <w:i/>
        </w:rPr>
        <w:t>.</w:t>
      </w:r>
      <w:r w:rsidRPr="00094E96">
        <w:rPr>
          <w:rFonts w:ascii="Liberation Serif" w:hAnsi="Liberation Serif"/>
          <w:b/>
          <w:i/>
        </w:rPr>
        <w:t> </w:t>
      </w:r>
      <w:bookmarkEnd w:id="76"/>
      <w:bookmarkEnd w:id="77"/>
      <w:bookmarkEnd w:id="78"/>
      <w:r w:rsidRPr="00094E96">
        <w:rPr>
          <w:rFonts w:ascii="Liberation Serif" w:hAnsi="Liberation Serif"/>
          <w:b/>
          <w:i/>
        </w:rPr>
        <w:t>Объекты федерального и регионального значения</w:t>
      </w:r>
      <w:bookmarkEnd w:id="79"/>
    </w:p>
    <w:p w:rsidR="0087006E" w:rsidRPr="0087006E" w:rsidRDefault="0087006E" w:rsidP="0087006E">
      <w:pPr>
        <w:rPr>
          <w:rFonts w:ascii="Liberation Serif" w:hAnsi="Liberation Serif"/>
        </w:rPr>
      </w:pPr>
      <w:bookmarkStart w:id="80" w:name="_Toc500754271"/>
      <w:bookmarkStart w:id="81" w:name="_Toc500769736"/>
    </w:p>
    <w:p w:rsidR="00C44608" w:rsidRPr="00094E96" w:rsidRDefault="00C44608" w:rsidP="005640FF">
      <w:pPr>
        <w:ind w:firstLine="709"/>
        <w:jc w:val="both"/>
        <w:rPr>
          <w:rFonts w:ascii="Liberation Serif" w:hAnsi="Liberation Serif"/>
        </w:rPr>
      </w:pPr>
      <w:r w:rsidRPr="00094E96">
        <w:rPr>
          <w:rFonts w:ascii="Liberation Serif" w:hAnsi="Liberation Serif"/>
        </w:rPr>
        <w:t>Размещение объектов федерального и регионального значения на территории поселка Кедровое документами территориального планирования не предусмотрено.</w:t>
      </w:r>
      <w:bookmarkEnd w:id="80"/>
      <w:bookmarkEnd w:id="81"/>
    </w:p>
    <w:p w:rsidR="0047164C" w:rsidRPr="00094E96" w:rsidRDefault="0047164C" w:rsidP="0047164C">
      <w:pPr>
        <w:rPr>
          <w:rFonts w:ascii="Liberation Serif" w:hAnsi="Liberation Serif"/>
          <w:sz w:val="12"/>
          <w:szCs w:val="12"/>
        </w:rPr>
      </w:pPr>
    </w:p>
    <w:p w:rsidR="00C44608" w:rsidRPr="00094E96" w:rsidRDefault="00C44608" w:rsidP="0047164C">
      <w:pPr>
        <w:ind w:right="3"/>
        <w:jc w:val="center"/>
        <w:rPr>
          <w:rFonts w:ascii="Liberation Serif" w:hAnsi="Liberation Serif"/>
          <w:b/>
        </w:rPr>
      </w:pPr>
      <w:r w:rsidRPr="00094E96">
        <w:rPr>
          <w:rFonts w:ascii="Liberation Serif" w:hAnsi="Liberation Serif"/>
          <w:b/>
        </w:rPr>
        <w:t xml:space="preserve">2. Основные технико-экономические показатели </w:t>
      </w:r>
      <w:r w:rsidR="00EE3C3E" w:rsidRPr="00EE3C3E">
        <w:rPr>
          <w:rFonts w:ascii="Liberation Serif" w:hAnsi="Liberation Serif"/>
          <w:b/>
        </w:rPr>
        <w:t>Генплан</w:t>
      </w:r>
      <w:r w:rsidR="00EE3C3E">
        <w:rPr>
          <w:rFonts w:ascii="Liberation Serif" w:hAnsi="Liberation Serif"/>
          <w:b/>
        </w:rPr>
        <w:t>а</w:t>
      </w:r>
      <w:r w:rsidR="00EE3C3E" w:rsidRPr="00EE3C3E">
        <w:rPr>
          <w:rFonts w:ascii="Liberation Serif" w:hAnsi="Liberation Serif"/>
          <w:b/>
        </w:rPr>
        <w:t xml:space="preserve"> применительно к территории населенного пункта п. </w:t>
      </w:r>
      <w:proofErr w:type="gramStart"/>
      <w:r w:rsidR="00EE3C3E" w:rsidRPr="00EE3C3E">
        <w:rPr>
          <w:rFonts w:ascii="Liberation Serif" w:hAnsi="Liberation Serif"/>
          <w:b/>
        </w:rPr>
        <w:t>Кедровое</w:t>
      </w:r>
      <w:proofErr w:type="gramEnd"/>
    </w:p>
    <w:p w:rsidR="0053708C" w:rsidRDefault="0053708C" w:rsidP="0053708C">
      <w:pPr>
        <w:rPr>
          <w:rFonts w:ascii="Liberation Serif" w:hAnsi="Liberation Serif"/>
          <w:sz w:val="12"/>
          <w:szCs w:val="12"/>
        </w:rPr>
      </w:pPr>
      <w:bookmarkStart w:id="82" w:name="_Toc311644866"/>
      <w:bookmarkStart w:id="83" w:name="_Toc311645108"/>
    </w:p>
    <w:p w:rsidR="00C44608" w:rsidRDefault="00C44608" w:rsidP="00654D1E">
      <w:pPr>
        <w:autoSpaceDE w:val="0"/>
        <w:autoSpaceDN w:val="0"/>
        <w:adjustRightInd w:val="0"/>
        <w:jc w:val="right"/>
        <w:rPr>
          <w:rFonts w:ascii="Liberation Serif" w:hAnsi="Liberation Serif"/>
        </w:rPr>
      </w:pPr>
      <w:r w:rsidRPr="0087006E">
        <w:rPr>
          <w:rFonts w:ascii="Liberation Serif" w:hAnsi="Liberation Serif"/>
        </w:rPr>
        <w:t>Таблица 8</w:t>
      </w:r>
    </w:p>
    <w:p w:rsidR="0053708C" w:rsidRDefault="0053708C" w:rsidP="0053708C">
      <w:pPr>
        <w:rPr>
          <w:rFonts w:ascii="Liberation Serif" w:hAnsi="Liberation Serif"/>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
        <w:gridCol w:w="3813"/>
        <w:gridCol w:w="1135"/>
        <w:gridCol w:w="1537"/>
        <w:gridCol w:w="1559"/>
        <w:gridCol w:w="1582"/>
      </w:tblGrid>
      <w:tr w:rsidR="0053708C" w:rsidRPr="00094E96" w:rsidTr="0053708C">
        <w:trPr>
          <w:cantSplit/>
          <w:trHeight w:val="645"/>
          <w:tblHeader/>
        </w:trPr>
        <w:tc>
          <w:tcPr>
            <w:tcW w:w="439" w:type="dxa"/>
            <w:shd w:val="clear" w:color="auto" w:fill="auto"/>
            <w:vAlign w:val="center"/>
            <w:hideMark/>
          </w:tcPr>
          <w:p w:rsidR="0053708C" w:rsidRPr="00094E96" w:rsidRDefault="0053708C" w:rsidP="00464FC2">
            <w:pPr>
              <w:jc w:val="center"/>
              <w:rPr>
                <w:rFonts w:ascii="Liberation Serif" w:hAnsi="Liberation Serif"/>
                <w:b/>
                <w:bCs/>
              </w:rPr>
            </w:pPr>
            <w:r w:rsidRPr="00094E96">
              <w:rPr>
                <w:rFonts w:ascii="Liberation Serif" w:hAnsi="Liberation Serif"/>
                <w:b/>
                <w:bCs/>
              </w:rPr>
              <w:t xml:space="preserve">№ </w:t>
            </w:r>
            <w:proofErr w:type="gramStart"/>
            <w:r w:rsidRPr="00094E96">
              <w:rPr>
                <w:rFonts w:ascii="Liberation Serif" w:hAnsi="Liberation Serif"/>
                <w:b/>
                <w:bCs/>
              </w:rPr>
              <w:t>п</w:t>
            </w:r>
            <w:proofErr w:type="gramEnd"/>
            <w:r w:rsidRPr="00094E96">
              <w:rPr>
                <w:rFonts w:ascii="Liberation Serif" w:hAnsi="Liberation Serif"/>
                <w:b/>
                <w:bCs/>
              </w:rPr>
              <w:t>/п</w:t>
            </w:r>
          </w:p>
        </w:tc>
        <w:tc>
          <w:tcPr>
            <w:tcW w:w="3813" w:type="dxa"/>
            <w:shd w:val="clear" w:color="auto" w:fill="auto"/>
            <w:vAlign w:val="center"/>
            <w:hideMark/>
          </w:tcPr>
          <w:p w:rsidR="0053708C" w:rsidRPr="00094E96" w:rsidRDefault="0053708C" w:rsidP="00464FC2">
            <w:pPr>
              <w:jc w:val="center"/>
              <w:rPr>
                <w:rFonts w:ascii="Liberation Serif" w:hAnsi="Liberation Serif"/>
                <w:b/>
                <w:bCs/>
              </w:rPr>
            </w:pPr>
            <w:r w:rsidRPr="00094E96">
              <w:rPr>
                <w:rFonts w:ascii="Liberation Serif" w:hAnsi="Liberation Serif"/>
                <w:b/>
                <w:bCs/>
              </w:rPr>
              <w:t>Наименование показателей</w:t>
            </w:r>
          </w:p>
        </w:tc>
        <w:tc>
          <w:tcPr>
            <w:tcW w:w="1135" w:type="dxa"/>
            <w:shd w:val="clear" w:color="auto" w:fill="auto"/>
            <w:vAlign w:val="center"/>
            <w:hideMark/>
          </w:tcPr>
          <w:p w:rsidR="0053708C" w:rsidRPr="00094E96" w:rsidRDefault="0053708C" w:rsidP="00464FC2">
            <w:pPr>
              <w:jc w:val="center"/>
              <w:rPr>
                <w:rFonts w:ascii="Liberation Serif" w:hAnsi="Liberation Serif"/>
                <w:b/>
                <w:bCs/>
              </w:rPr>
            </w:pPr>
            <w:r w:rsidRPr="00094E96">
              <w:rPr>
                <w:rFonts w:ascii="Liberation Serif" w:hAnsi="Liberation Serif"/>
                <w:b/>
                <w:bCs/>
              </w:rPr>
              <w:t>Единица измер</w:t>
            </w:r>
            <w:r w:rsidRPr="00094E96">
              <w:rPr>
                <w:rFonts w:ascii="Liberation Serif" w:hAnsi="Liberation Serif"/>
                <w:b/>
                <w:bCs/>
              </w:rPr>
              <w:t>е</w:t>
            </w:r>
            <w:r w:rsidRPr="00094E96">
              <w:rPr>
                <w:rFonts w:ascii="Liberation Serif" w:hAnsi="Liberation Serif"/>
                <w:b/>
                <w:bCs/>
              </w:rPr>
              <w:t>ния</w:t>
            </w:r>
          </w:p>
        </w:tc>
        <w:tc>
          <w:tcPr>
            <w:tcW w:w="1537" w:type="dxa"/>
            <w:shd w:val="clear" w:color="auto" w:fill="auto"/>
            <w:vAlign w:val="center"/>
            <w:hideMark/>
          </w:tcPr>
          <w:p w:rsidR="0053708C" w:rsidRPr="00094E96" w:rsidRDefault="0053708C" w:rsidP="00464FC2">
            <w:pPr>
              <w:jc w:val="center"/>
              <w:rPr>
                <w:rFonts w:ascii="Liberation Serif" w:hAnsi="Liberation Serif"/>
                <w:b/>
                <w:bCs/>
              </w:rPr>
            </w:pPr>
            <w:r w:rsidRPr="00094E96">
              <w:rPr>
                <w:rFonts w:ascii="Liberation Serif" w:hAnsi="Liberation Serif"/>
                <w:b/>
                <w:bCs/>
              </w:rPr>
              <w:t>Современное состояние</w:t>
            </w:r>
          </w:p>
        </w:tc>
        <w:tc>
          <w:tcPr>
            <w:tcW w:w="1559" w:type="dxa"/>
            <w:shd w:val="clear" w:color="auto" w:fill="auto"/>
            <w:vAlign w:val="center"/>
            <w:hideMark/>
          </w:tcPr>
          <w:p w:rsidR="0053708C" w:rsidRPr="00094E96" w:rsidRDefault="0053708C" w:rsidP="00464FC2">
            <w:pPr>
              <w:jc w:val="center"/>
              <w:rPr>
                <w:rFonts w:ascii="Liberation Serif" w:hAnsi="Liberation Serif"/>
                <w:b/>
                <w:bCs/>
                <w:sz w:val="23"/>
                <w:szCs w:val="23"/>
              </w:rPr>
            </w:pPr>
            <w:r w:rsidRPr="00094E96">
              <w:rPr>
                <w:rFonts w:ascii="Liberation Serif" w:hAnsi="Liberation Serif"/>
                <w:b/>
                <w:bCs/>
                <w:sz w:val="23"/>
                <w:szCs w:val="23"/>
              </w:rPr>
              <w:t>Потребность на расчетный срок (2036 год)</w:t>
            </w:r>
          </w:p>
        </w:tc>
        <w:tc>
          <w:tcPr>
            <w:tcW w:w="1582" w:type="dxa"/>
            <w:shd w:val="clear" w:color="auto" w:fill="auto"/>
            <w:vAlign w:val="center"/>
            <w:hideMark/>
          </w:tcPr>
          <w:p w:rsidR="0053708C" w:rsidRPr="00094E96" w:rsidRDefault="0053708C" w:rsidP="00464FC2">
            <w:pPr>
              <w:jc w:val="center"/>
              <w:rPr>
                <w:rFonts w:ascii="Liberation Serif" w:hAnsi="Liberation Serif"/>
                <w:b/>
                <w:bCs/>
                <w:sz w:val="23"/>
                <w:szCs w:val="23"/>
              </w:rPr>
            </w:pPr>
            <w:r w:rsidRPr="00094E96">
              <w:rPr>
                <w:rFonts w:ascii="Liberation Serif" w:hAnsi="Liberation Serif"/>
                <w:b/>
                <w:bCs/>
                <w:sz w:val="23"/>
                <w:szCs w:val="23"/>
              </w:rPr>
              <w:t>в том числе на I очередь (2026 год)</w:t>
            </w:r>
          </w:p>
        </w:tc>
      </w:tr>
    </w:tbl>
    <w:p w:rsidR="0053708C" w:rsidRPr="0053708C" w:rsidRDefault="0053708C" w:rsidP="0053708C">
      <w:pPr>
        <w:rPr>
          <w:rFonts w:ascii="Liberation Serif" w:hAnsi="Liberation Serif"/>
          <w:sz w:val="2"/>
          <w:szCs w:val="2"/>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
        <w:gridCol w:w="3814"/>
        <w:gridCol w:w="1134"/>
        <w:gridCol w:w="828"/>
        <w:gridCol w:w="709"/>
        <w:gridCol w:w="709"/>
        <w:gridCol w:w="850"/>
        <w:gridCol w:w="709"/>
        <w:gridCol w:w="872"/>
      </w:tblGrid>
      <w:tr w:rsidR="0087006E" w:rsidRPr="00094E96" w:rsidTr="0053708C">
        <w:trPr>
          <w:cantSplit/>
          <w:trHeight w:val="60"/>
          <w:tblHeader/>
        </w:trPr>
        <w:tc>
          <w:tcPr>
            <w:tcW w:w="439" w:type="dxa"/>
            <w:shd w:val="clear" w:color="auto" w:fill="auto"/>
            <w:vAlign w:val="center"/>
            <w:hideMark/>
          </w:tcPr>
          <w:p w:rsidR="0087006E" w:rsidRPr="00094E96" w:rsidRDefault="0087006E" w:rsidP="00094E96">
            <w:pPr>
              <w:jc w:val="center"/>
              <w:rPr>
                <w:rFonts w:ascii="Liberation Serif" w:hAnsi="Liberation Serif"/>
                <w:b/>
              </w:rPr>
            </w:pPr>
            <w:r w:rsidRPr="00094E96">
              <w:rPr>
                <w:rFonts w:ascii="Liberation Serif" w:hAnsi="Liberation Serif"/>
                <w:b/>
              </w:rPr>
              <w:t>1</w:t>
            </w:r>
          </w:p>
        </w:tc>
        <w:tc>
          <w:tcPr>
            <w:tcW w:w="3814" w:type="dxa"/>
            <w:shd w:val="clear" w:color="auto" w:fill="auto"/>
            <w:vAlign w:val="center"/>
            <w:hideMark/>
          </w:tcPr>
          <w:p w:rsidR="0087006E" w:rsidRPr="00094E96" w:rsidRDefault="0087006E" w:rsidP="00094E96">
            <w:pPr>
              <w:jc w:val="center"/>
              <w:rPr>
                <w:rFonts w:ascii="Liberation Serif" w:hAnsi="Liberation Serif"/>
                <w:b/>
              </w:rPr>
            </w:pPr>
            <w:r w:rsidRPr="00094E96">
              <w:rPr>
                <w:rFonts w:ascii="Liberation Serif" w:hAnsi="Liberation Serif"/>
                <w:b/>
              </w:rPr>
              <w:t>2</w:t>
            </w:r>
          </w:p>
        </w:tc>
        <w:tc>
          <w:tcPr>
            <w:tcW w:w="1134" w:type="dxa"/>
            <w:shd w:val="clear" w:color="auto" w:fill="auto"/>
            <w:vAlign w:val="center"/>
            <w:hideMark/>
          </w:tcPr>
          <w:p w:rsidR="0087006E" w:rsidRPr="00094E96" w:rsidRDefault="0087006E" w:rsidP="00094E96">
            <w:pPr>
              <w:jc w:val="center"/>
              <w:rPr>
                <w:rFonts w:ascii="Liberation Serif" w:hAnsi="Liberation Serif"/>
                <w:b/>
              </w:rPr>
            </w:pPr>
            <w:r w:rsidRPr="00094E96">
              <w:rPr>
                <w:rFonts w:ascii="Liberation Serif" w:hAnsi="Liberation Serif"/>
                <w:b/>
              </w:rPr>
              <w:t>3</w:t>
            </w:r>
          </w:p>
        </w:tc>
        <w:tc>
          <w:tcPr>
            <w:tcW w:w="828" w:type="dxa"/>
            <w:shd w:val="clear" w:color="auto" w:fill="auto"/>
            <w:vAlign w:val="center"/>
            <w:hideMark/>
          </w:tcPr>
          <w:p w:rsidR="0087006E" w:rsidRPr="00094E96" w:rsidRDefault="0087006E" w:rsidP="00094E96">
            <w:pPr>
              <w:jc w:val="center"/>
              <w:rPr>
                <w:rFonts w:ascii="Liberation Serif" w:hAnsi="Liberation Serif"/>
                <w:b/>
              </w:rPr>
            </w:pPr>
            <w:r w:rsidRPr="00094E96">
              <w:rPr>
                <w:rFonts w:ascii="Liberation Serif" w:hAnsi="Liberation Serif"/>
                <w:b/>
              </w:rPr>
              <w:t>4</w:t>
            </w:r>
          </w:p>
        </w:tc>
        <w:tc>
          <w:tcPr>
            <w:tcW w:w="709" w:type="dxa"/>
            <w:shd w:val="clear" w:color="auto" w:fill="auto"/>
            <w:vAlign w:val="center"/>
          </w:tcPr>
          <w:p w:rsidR="0087006E" w:rsidRPr="00094E96" w:rsidRDefault="0087006E" w:rsidP="00094E96">
            <w:pPr>
              <w:jc w:val="center"/>
              <w:rPr>
                <w:rFonts w:ascii="Liberation Serif" w:hAnsi="Liberation Serif"/>
                <w:b/>
              </w:rPr>
            </w:pPr>
            <w:r w:rsidRPr="00094E96">
              <w:rPr>
                <w:rFonts w:ascii="Liberation Serif" w:hAnsi="Liberation Serif"/>
                <w:b/>
              </w:rPr>
              <w:t>5</w:t>
            </w:r>
          </w:p>
        </w:tc>
        <w:tc>
          <w:tcPr>
            <w:tcW w:w="709" w:type="dxa"/>
            <w:shd w:val="clear" w:color="auto" w:fill="auto"/>
            <w:vAlign w:val="center"/>
          </w:tcPr>
          <w:p w:rsidR="0087006E" w:rsidRPr="00094E96" w:rsidRDefault="0087006E" w:rsidP="00094E96">
            <w:pPr>
              <w:jc w:val="center"/>
              <w:rPr>
                <w:rFonts w:ascii="Liberation Serif" w:hAnsi="Liberation Serif"/>
                <w:b/>
              </w:rPr>
            </w:pPr>
            <w:r w:rsidRPr="00094E96">
              <w:rPr>
                <w:rFonts w:ascii="Liberation Serif" w:hAnsi="Liberation Serif"/>
                <w:b/>
              </w:rPr>
              <w:t>6</w:t>
            </w:r>
          </w:p>
        </w:tc>
        <w:tc>
          <w:tcPr>
            <w:tcW w:w="850" w:type="dxa"/>
            <w:shd w:val="clear" w:color="auto" w:fill="auto"/>
            <w:vAlign w:val="center"/>
          </w:tcPr>
          <w:p w:rsidR="0087006E" w:rsidRPr="00094E96" w:rsidRDefault="0087006E" w:rsidP="00094E96">
            <w:pPr>
              <w:jc w:val="center"/>
              <w:rPr>
                <w:rFonts w:ascii="Liberation Serif" w:hAnsi="Liberation Serif"/>
                <w:b/>
              </w:rPr>
            </w:pPr>
            <w:r>
              <w:rPr>
                <w:rFonts w:ascii="Liberation Serif" w:hAnsi="Liberation Serif"/>
                <w:b/>
              </w:rPr>
              <w:t>7</w:t>
            </w:r>
          </w:p>
        </w:tc>
        <w:tc>
          <w:tcPr>
            <w:tcW w:w="709" w:type="dxa"/>
            <w:shd w:val="clear" w:color="auto" w:fill="auto"/>
            <w:vAlign w:val="center"/>
          </w:tcPr>
          <w:p w:rsidR="0087006E" w:rsidRPr="00094E96" w:rsidRDefault="0087006E" w:rsidP="00094E96">
            <w:pPr>
              <w:jc w:val="center"/>
              <w:rPr>
                <w:rFonts w:ascii="Liberation Serif" w:hAnsi="Liberation Serif"/>
                <w:b/>
              </w:rPr>
            </w:pPr>
            <w:r>
              <w:rPr>
                <w:rFonts w:ascii="Liberation Serif" w:hAnsi="Liberation Serif"/>
                <w:b/>
              </w:rPr>
              <w:t>8</w:t>
            </w:r>
          </w:p>
        </w:tc>
        <w:tc>
          <w:tcPr>
            <w:tcW w:w="872" w:type="dxa"/>
            <w:shd w:val="clear" w:color="auto" w:fill="auto"/>
            <w:vAlign w:val="center"/>
          </w:tcPr>
          <w:p w:rsidR="0087006E" w:rsidRPr="00094E96" w:rsidRDefault="0087006E" w:rsidP="00094E96">
            <w:pPr>
              <w:jc w:val="center"/>
              <w:rPr>
                <w:rFonts w:ascii="Liberation Serif" w:hAnsi="Liberation Serif"/>
                <w:b/>
              </w:rPr>
            </w:pPr>
            <w:r>
              <w:rPr>
                <w:rFonts w:ascii="Liberation Serif" w:hAnsi="Liberation Serif"/>
                <w:b/>
              </w:rPr>
              <w:t>9</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b/>
                <w:bCs/>
              </w:rPr>
            </w:pPr>
            <w:r w:rsidRPr="00094E96">
              <w:rPr>
                <w:rFonts w:ascii="Liberation Serif" w:hAnsi="Liberation Serif"/>
                <w:b/>
                <w:bCs/>
              </w:rPr>
              <w:t>1</w:t>
            </w:r>
          </w:p>
        </w:tc>
        <w:tc>
          <w:tcPr>
            <w:tcW w:w="3814" w:type="dxa"/>
            <w:shd w:val="clear" w:color="auto" w:fill="auto"/>
            <w:vAlign w:val="center"/>
            <w:hideMark/>
          </w:tcPr>
          <w:p w:rsidR="00C44608" w:rsidRPr="00094E96" w:rsidRDefault="00C44608" w:rsidP="00094E96">
            <w:pPr>
              <w:pStyle w:val="affd"/>
              <w:rPr>
                <w:rFonts w:ascii="Liberation Serif" w:hAnsi="Liberation Serif"/>
                <w:b/>
              </w:rPr>
            </w:pPr>
            <w:r w:rsidRPr="00094E96">
              <w:rPr>
                <w:rFonts w:ascii="Liberation Serif" w:hAnsi="Liberation Serif"/>
                <w:b/>
              </w:rPr>
              <w:t>Территория</w:t>
            </w:r>
          </w:p>
        </w:tc>
        <w:tc>
          <w:tcPr>
            <w:tcW w:w="1134" w:type="dxa"/>
            <w:shd w:val="clear" w:color="auto" w:fill="auto"/>
            <w:vAlign w:val="center"/>
            <w:hideMark/>
          </w:tcPr>
          <w:p w:rsidR="00C44608" w:rsidRPr="00094E96" w:rsidRDefault="00C44608" w:rsidP="00094E96">
            <w:pPr>
              <w:jc w:val="center"/>
              <w:rPr>
                <w:rFonts w:ascii="Liberation Serif" w:hAnsi="Liberation Serif"/>
                <w:b/>
                <w:bCs/>
              </w:rPr>
            </w:pPr>
          </w:p>
        </w:tc>
        <w:tc>
          <w:tcPr>
            <w:tcW w:w="828" w:type="dxa"/>
            <w:shd w:val="clear" w:color="auto" w:fill="auto"/>
            <w:vAlign w:val="center"/>
            <w:hideMark/>
          </w:tcPr>
          <w:p w:rsidR="00C44608" w:rsidRPr="00094E96" w:rsidRDefault="00C44608" w:rsidP="00094E96">
            <w:pPr>
              <w:jc w:val="center"/>
              <w:rPr>
                <w:rFonts w:ascii="Liberation Serif" w:hAnsi="Liberation Serif"/>
                <w:b/>
                <w:bCs/>
              </w:rPr>
            </w:pPr>
          </w:p>
        </w:tc>
        <w:tc>
          <w:tcPr>
            <w:tcW w:w="709" w:type="dxa"/>
            <w:shd w:val="clear" w:color="auto" w:fill="auto"/>
            <w:vAlign w:val="center"/>
          </w:tcPr>
          <w:p w:rsidR="00C44608" w:rsidRPr="00094E96" w:rsidRDefault="00C44608" w:rsidP="00094E96">
            <w:pPr>
              <w:jc w:val="center"/>
              <w:rPr>
                <w:rFonts w:ascii="Liberation Serif" w:hAnsi="Liberation Serif"/>
                <w:b/>
                <w:bCs/>
              </w:rPr>
            </w:pPr>
          </w:p>
        </w:tc>
        <w:tc>
          <w:tcPr>
            <w:tcW w:w="709" w:type="dxa"/>
            <w:shd w:val="clear" w:color="auto" w:fill="auto"/>
            <w:vAlign w:val="center"/>
          </w:tcPr>
          <w:p w:rsidR="00C44608" w:rsidRPr="00094E96" w:rsidRDefault="00C44608" w:rsidP="00094E96">
            <w:pPr>
              <w:jc w:val="center"/>
              <w:rPr>
                <w:rFonts w:ascii="Liberation Serif" w:hAnsi="Liberation Serif"/>
                <w:b/>
                <w:bCs/>
              </w:rPr>
            </w:pPr>
          </w:p>
        </w:tc>
        <w:tc>
          <w:tcPr>
            <w:tcW w:w="850" w:type="dxa"/>
            <w:shd w:val="clear" w:color="auto" w:fill="auto"/>
            <w:vAlign w:val="center"/>
          </w:tcPr>
          <w:p w:rsidR="00C44608" w:rsidRPr="00094E96" w:rsidRDefault="00C44608" w:rsidP="00094E96">
            <w:pPr>
              <w:jc w:val="center"/>
              <w:rPr>
                <w:rFonts w:ascii="Liberation Serif" w:hAnsi="Liberation Serif"/>
                <w:b/>
                <w:bCs/>
              </w:rPr>
            </w:pPr>
          </w:p>
        </w:tc>
        <w:tc>
          <w:tcPr>
            <w:tcW w:w="709" w:type="dxa"/>
            <w:shd w:val="clear" w:color="auto" w:fill="auto"/>
            <w:vAlign w:val="center"/>
          </w:tcPr>
          <w:p w:rsidR="00C44608" w:rsidRPr="00094E96" w:rsidRDefault="00C44608" w:rsidP="00094E96">
            <w:pPr>
              <w:jc w:val="center"/>
              <w:rPr>
                <w:rFonts w:ascii="Liberation Serif" w:hAnsi="Liberation Serif"/>
                <w:b/>
                <w:bCs/>
              </w:rPr>
            </w:pPr>
          </w:p>
        </w:tc>
        <w:tc>
          <w:tcPr>
            <w:tcW w:w="872" w:type="dxa"/>
            <w:shd w:val="clear" w:color="auto" w:fill="auto"/>
            <w:vAlign w:val="center"/>
          </w:tcPr>
          <w:p w:rsidR="00C44608" w:rsidRPr="00094E96" w:rsidRDefault="00C44608" w:rsidP="00094E96">
            <w:pPr>
              <w:jc w:val="center"/>
              <w:rPr>
                <w:rFonts w:ascii="Liberation Serif" w:hAnsi="Liberation Serif"/>
                <w:b/>
                <w:bCs/>
              </w:rPr>
            </w:pPr>
          </w:p>
        </w:tc>
      </w:tr>
      <w:tr w:rsidR="00094E96" w:rsidRPr="00094E96" w:rsidTr="0053708C">
        <w:trPr>
          <w:cantSplit/>
          <w:trHeight w:val="133"/>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1.1</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Площадь проектируемой террит</w:t>
            </w:r>
            <w:r w:rsidRPr="00094E96">
              <w:rPr>
                <w:rFonts w:ascii="Liberation Serif" w:hAnsi="Liberation Serif"/>
              </w:rPr>
              <w:t>о</w:t>
            </w:r>
            <w:r w:rsidRPr="00094E96">
              <w:rPr>
                <w:rFonts w:ascii="Liberation Serif" w:hAnsi="Liberation Serif"/>
              </w:rPr>
              <w:t>рии</w:t>
            </w:r>
            <w:r w:rsidR="00094E96">
              <w:rPr>
                <w:rFonts w:ascii="Liberation Serif" w:hAnsi="Liberation Serif"/>
              </w:rPr>
              <w:t>,</w:t>
            </w:r>
            <w:r w:rsidR="00094E96" w:rsidRPr="00094E96">
              <w:rPr>
                <w:rFonts w:ascii="Liberation Serif" w:hAnsi="Liberation Serif"/>
              </w:rPr>
              <w:t xml:space="preserve"> всего</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га</w:t>
            </w:r>
          </w:p>
        </w:tc>
        <w:tc>
          <w:tcPr>
            <w:tcW w:w="1537" w:type="dxa"/>
            <w:gridSpan w:val="2"/>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351,5</w:t>
            </w:r>
          </w:p>
        </w:tc>
        <w:tc>
          <w:tcPr>
            <w:tcW w:w="1559" w:type="dxa"/>
            <w:gridSpan w:val="2"/>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351,5</w:t>
            </w:r>
          </w:p>
        </w:tc>
        <w:tc>
          <w:tcPr>
            <w:tcW w:w="1581" w:type="dxa"/>
            <w:gridSpan w:val="2"/>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351,5</w:t>
            </w:r>
          </w:p>
        </w:tc>
      </w:tr>
      <w:tr w:rsidR="00094E96" w:rsidRPr="00094E96" w:rsidTr="0053708C">
        <w:trPr>
          <w:cantSplit/>
          <w:trHeight w:val="60"/>
        </w:trPr>
        <w:tc>
          <w:tcPr>
            <w:tcW w:w="439" w:type="dxa"/>
            <w:shd w:val="clear" w:color="auto" w:fill="auto"/>
            <w:vAlign w:val="center"/>
            <w:hideMark/>
          </w:tcPr>
          <w:p w:rsidR="00C44608" w:rsidRPr="00094E96" w:rsidRDefault="00C44608" w:rsidP="00094E96">
            <w:pPr>
              <w:jc w:val="center"/>
              <w:rPr>
                <w:rFonts w:ascii="Liberation Serif" w:hAnsi="Liberation Serif"/>
              </w:rPr>
            </w:pP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в том числе территории:</w:t>
            </w:r>
          </w:p>
        </w:tc>
        <w:tc>
          <w:tcPr>
            <w:tcW w:w="1134" w:type="dxa"/>
            <w:shd w:val="clear" w:color="auto" w:fill="auto"/>
            <w:vAlign w:val="center"/>
            <w:hideMark/>
          </w:tcPr>
          <w:p w:rsidR="00C44608" w:rsidRPr="00094E96" w:rsidRDefault="00C44608" w:rsidP="00094E96">
            <w:pPr>
              <w:jc w:val="center"/>
              <w:rPr>
                <w:rFonts w:ascii="Liberation Serif" w:hAnsi="Liberation Serif"/>
              </w:rPr>
            </w:pP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p>
        </w:tc>
      </w:tr>
      <w:tr w:rsidR="00711274" w:rsidRPr="00094E96" w:rsidTr="0053708C">
        <w:trPr>
          <w:cantSplit/>
          <w:trHeight w:val="7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Жилая зона:</w:t>
            </w:r>
          </w:p>
        </w:tc>
        <w:tc>
          <w:tcPr>
            <w:tcW w:w="1134" w:type="dxa"/>
            <w:vMerge w:val="restart"/>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га/ кв. м/</w:t>
            </w:r>
            <w:r>
              <w:rPr>
                <w:rFonts w:ascii="Liberation Serif" w:hAnsi="Liberation Serif"/>
              </w:rPr>
              <w:t xml:space="preserve"> </w:t>
            </w:r>
            <w:r w:rsidRPr="00094E96">
              <w:rPr>
                <w:rFonts w:ascii="Liberation Serif" w:hAnsi="Liberation Serif"/>
              </w:rPr>
              <w:t>чел</w:t>
            </w:r>
            <w:r>
              <w:rPr>
                <w:rFonts w:ascii="Liberation Serif" w:hAnsi="Liberation Serif"/>
              </w:rPr>
              <w:t>овек</w:t>
            </w:r>
          </w:p>
        </w:tc>
        <w:tc>
          <w:tcPr>
            <w:tcW w:w="828" w:type="dxa"/>
            <w:shd w:val="clear" w:color="auto" w:fill="auto"/>
            <w:vAlign w:val="center"/>
            <w:hideMark/>
          </w:tcPr>
          <w:p w:rsidR="00711274" w:rsidRPr="00602B4D" w:rsidRDefault="00711274" w:rsidP="00711274">
            <w:pPr>
              <w:jc w:val="center"/>
              <w:rPr>
                <w:color w:val="000000"/>
              </w:rPr>
            </w:pPr>
            <w:r w:rsidRPr="00602B4D">
              <w:rPr>
                <w:color w:val="000000"/>
              </w:rPr>
              <w:t>113,61</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464,66</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125,89</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340,24</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125,89</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359,69</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Индивидуальная жилая застройка</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394,03</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110,85</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299,59</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110,85</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316,71</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Секционная жилая застройка</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70,63</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15,04</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40,65</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15,04</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42,97</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Общественно-деловая зона</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28,67</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8,45</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22,84</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8,45</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24,14</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производственного использ</w:t>
            </w:r>
            <w:r w:rsidRPr="00094E96">
              <w:rPr>
                <w:rFonts w:ascii="Liberation Serif" w:hAnsi="Liberation Serif"/>
              </w:rPr>
              <w:t>о</w:t>
            </w:r>
            <w:r w:rsidRPr="00094E96">
              <w:rPr>
                <w:rFonts w:ascii="Liberation Serif" w:hAnsi="Liberation Serif"/>
              </w:rPr>
              <w:t>вания</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22,94</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14,78</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39,95</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14,78</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42,23</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инженерной и транспортной инфраструктуры</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29,41</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7,71</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20,84</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7,71</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22,03</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СХ</w:t>
            </w:r>
            <w:r>
              <w:rPr>
                <w:rFonts w:ascii="Liberation Serif" w:hAnsi="Liberation Serif"/>
              </w:rPr>
              <w:t>:</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Pr>
                <w:rFonts w:ascii="Symbol" w:hAnsi="Symbol" w:cs="Calibri"/>
                <w:color w:val="000000"/>
              </w:rPr>
              <w:t></w:t>
            </w:r>
            <w:r>
              <w:rPr>
                <w:rFonts w:ascii="Symbol" w:hAnsi="Symbol" w:cs="Calibri"/>
                <w:color w:val="000000"/>
              </w:rPr>
              <w:t></w:t>
            </w:r>
            <w:r>
              <w:rPr>
                <w:rFonts w:ascii="Symbol" w:hAnsi="Symbol" w:cs="Calibri"/>
                <w:color w:val="000000"/>
              </w:rPr>
              <w:t></w:t>
            </w:r>
            <w:r>
              <w:rPr>
                <w:rFonts w:ascii="Symbol" w:hAnsi="Symbol" w:cs="Calibri"/>
                <w:color w:val="000000"/>
              </w:rPr>
              <w:t></w:t>
            </w:r>
            <w:r>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Pr>
                <w:rFonts w:ascii="Liberation Serif" w:hAnsi="Liberation Serif"/>
                <w:bCs/>
              </w:rPr>
              <w:t>326,05</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Pr>
                <w:rFonts w:ascii="Liberation Serif" w:hAnsi="Liberation Serif"/>
                <w:bCs/>
              </w:rPr>
              <w:t>55,94</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Pr>
                <w:rFonts w:ascii="Liberation Serif" w:hAnsi="Liberation Serif"/>
              </w:rPr>
              <w:t>151,19</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Pr>
                <w:rFonts w:ascii="Liberation Serif" w:hAnsi="Liberation Serif"/>
              </w:rPr>
              <w:t>55,94</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Pr>
                <w:rFonts w:ascii="Liberation Serif" w:hAnsi="Liberation Serif"/>
              </w:rPr>
              <w:t>159,86</w:t>
            </w:r>
          </w:p>
        </w:tc>
      </w:tr>
      <w:tr w:rsidR="00711274" w:rsidRPr="00094E96" w:rsidTr="0053708C">
        <w:trPr>
          <w:cantSplit/>
          <w:trHeight w:val="7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сельскохозяйственного и</w:t>
            </w:r>
            <w:r w:rsidRPr="00094E96">
              <w:rPr>
                <w:rFonts w:ascii="Liberation Serif" w:hAnsi="Liberation Serif"/>
              </w:rPr>
              <w:t>с</w:t>
            </w:r>
            <w:r w:rsidRPr="00094E96">
              <w:rPr>
                <w:rFonts w:ascii="Liberation Serif" w:hAnsi="Liberation Serif"/>
              </w:rPr>
              <w:t>пользования</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71,53</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4,57</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12,35</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4,57</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13,06</w:t>
            </w:r>
          </w:p>
        </w:tc>
      </w:tr>
      <w:tr w:rsidR="00711274" w:rsidRPr="00094E96" w:rsidTr="0053708C">
        <w:trPr>
          <w:cantSplit/>
          <w:trHeight w:val="488"/>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сельскохозяйственного и</w:t>
            </w:r>
            <w:r w:rsidRPr="00094E96">
              <w:rPr>
                <w:rFonts w:ascii="Liberation Serif" w:hAnsi="Liberation Serif"/>
              </w:rPr>
              <w:t>с</w:t>
            </w:r>
            <w:r w:rsidRPr="00094E96">
              <w:rPr>
                <w:rFonts w:ascii="Liberation Serif" w:hAnsi="Liberation Serif"/>
              </w:rPr>
              <w:t>пользования (коллективные сады и дачи)</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35774B" w:rsidRDefault="00711274" w:rsidP="00711274">
            <w:pPr>
              <w:jc w:val="center"/>
              <w:rPr>
                <w:bCs/>
                <w:color w:val="000000"/>
              </w:rPr>
            </w:pPr>
            <w:r w:rsidRPr="0035774B">
              <w:rPr>
                <w:bCs/>
                <w:color w:val="000000"/>
              </w:rPr>
              <w:t>254,52</w:t>
            </w:r>
          </w:p>
        </w:tc>
        <w:tc>
          <w:tcPr>
            <w:tcW w:w="709" w:type="dxa"/>
            <w:shd w:val="clear" w:color="auto" w:fill="auto"/>
            <w:vAlign w:val="center"/>
            <w:hideMark/>
          </w:tcPr>
          <w:p w:rsidR="00711274" w:rsidRPr="0035774B" w:rsidRDefault="00711274" w:rsidP="00711274">
            <w:pPr>
              <w:jc w:val="center"/>
              <w:rPr>
                <w:bCs/>
                <w:color w:val="000000"/>
              </w:rPr>
            </w:pPr>
            <w:r>
              <w:rPr>
                <w:bCs/>
                <w:color w:val="000000"/>
              </w:rPr>
              <w:t>51,37</w:t>
            </w:r>
          </w:p>
        </w:tc>
        <w:tc>
          <w:tcPr>
            <w:tcW w:w="850" w:type="dxa"/>
            <w:shd w:val="clear" w:color="auto" w:fill="auto"/>
            <w:vAlign w:val="center"/>
            <w:hideMark/>
          </w:tcPr>
          <w:p w:rsidR="00711274" w:rsidRPr="00602B4D" w:rsidRDefault="00711274" w:rsidP="00711274">
            <w:pPr>
              <w:jc w:val="center"/>
              <w:rPr>
                <w:color w:val="000000"/>
              </w:rPr>
            </w:pPr>
            <w:r>
              <w:rPr>
                <w:color w:val="000000"/>
              </w:rPr>
              <w:t>138,84</w:t>
            </w:r>
          </w:p>
        </w:tc>
        <w:tc>
          <w:tcPr>
            <w:tcW w:w="709" w:type="dxa"/>
            <w:shd w:val="clear" w:color="auto" w:fill="auto"/>
            <w:vAlign w:val="center"/>
            <w:hideMark/>
          </w:tcPr>
          <w:p w:rsidR="00711274" w:rsidRPr="0035774B" w:rsidRDefault="00711274" w:rsidP="00711274">
            <w:pPr>
              <w:jc w:val="center"/>
              <w:rPr>
                <w:bCs/>
                <w:color w:val="000000"/>
              </w:rPr>
            </w:pPr>
            <w:r>
              <w:rPr>
                <w:bCs/>
                <w:color w:val="000000"/>
              </w:rPr>
              <w:t>51,37</w:t>
            </w:r>
          </w:p>
        </w:tc>
        <w:tc>
          <w:tcPr>
            <w:tcW w:w="872" w:type="dxa"/>
            <w:shd w:val="clear" w:color="auto" w:fill="auto"/>
            <w:vAlign w:val="center"/>
            <w:hideMark/>
          </w:tcPr>
          <w:p w:rsidR="00711274" w:rsidRPr="00602B4D" w:rsidRDefault="00711274" w:rsidP="00711274">
            <w:pPr>
              <w:jc w:val="center"/>
              <w:rPr>
                <w:color w:val="000000"/>
              </w:rPr>
            </w:pPr>
            <w:r>
              <w:rPr>
                <w:color w:val="000000"/>
              </w:rPr>
              <w:t>146,8</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рекреационного назначения</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35774B" w:rsidRDefault="00711274" w:rsidP="00711274">
            <w:pPr>
              <w:jc w:val="center"/>
              <w:rPr>
                <w:bCs/>
                <w:color w:val="000000"/>
              </w:rPr>
            </w:pPr>
            <w:r w:rsidRPr="0035774B">
              <w:rPr>
                <w:bCs/>
                <w:color w:val="000000"/>
              </w:rPr>
              <w:t>90,84</w:t>
            </w:r>
          </w:p>
        </w:tc>
        <w:tc>
          <w:tcPr>
            <w:tcW w:w="709" w:type="dxa"/>
            <w:shd w:val="clear" w:color="auto" w:fill="auto"/>
            <w:vAlign w:val="center"/>
            <w:hideMark/>
          </w:tcPr>
          <w:p w:rsidR="00711274" w:rsidRPr="0035774B" w:rsidRDefault="00711274" w:rsidP="00711274">
            <w:pPr>
              <w:jc w:val="center"/>
              <w:rPr>
                <w:bCs/>
                <w:color w:val="000000"/>
              </w:rPr>
            </w:pPr>
            <w:r w:rsidRPr="0035774B">
              <w:rPr>
                <w:bCs/>
                <w:color w:val="000000"/>
              </w:rPr>
              <w:t>10,04</w:t>
            </w:r>
          </w:p>
        </w:tc>
        <w:tc>
          <w:tcPr>
            <w:tcW w:w="850" w:type="dxa"/>
            <w:shd w:val="clear" w:color="auto" w:fill="auto"/>
            <w:vAlign w:val="center"/>
            <w:hideMark/>
          </w:tcPr>
          <w:p w:rsidR="00711274" w:rsidRPr="00602B4D" w:rsidRDefault="00711274" w:rsidP="00711274">
            <w:pPr>
              <w:jc w:val="center"/>
              <w:rPr>
                <w:color w:val="000000"/>
              </w:rPr>
            </w:pPr>
            <w:r w:rsidRPr="00602B4D">
              <w:rPr>
                <w:color w:val="000000"/>
              </w:rPr>
              <w:t>27,14</w:t>
            </w:r>
          </w:p>
        </w:tc>
        <w:tc>
          <w:tcPr>
            <w:tcW w:w="709" w:type="dxa"/>
            <w:shd w:val="clear" w:color="auto" w:fill="auto"/>
            <w:vAlign w:val="center"/>
            <w:hideMark/>
          </w:tcPr>
          <w:p w:rsidR="00711274" w:rsidRPr="00602B4D" w:rsidRDefault="00711274" w:rsidP="00711274">
            <w:pPr>
              <w:jc w:val="center"/>
              <w:rPr>
                <w:color w:val="000000"/>
              </w:rPr>
            </w:pPr>
            <w:r w:rsidRPr="00602B4D">
              <w:rPr>
                <w:color w:val="000000"/>
              </w:rPr>
              <w:t>10,04</w:t>
            </w:r>
          </w:p>
        </w:tc>
        <w:tc>
          <w:tcPr>
            <w:tcW w:w="872" w:type="dxa"/>
            <w:shd w:val="clear" w:color="auto" w:fill="auto"/>
            <w:vAlign w:val="center"/>
            <w:hideMark/>
          </w:tcPr>
          <w:p w:rsidR="00711274" w:rsidRPr="00602B4D" w:rsidRDefault="00711274" w:rsidP="00711274">
            <w:pPr>
              <w:jc w:val="center"/>
              <w:rPr>
                <w:color w:val="000000"/>
              </w:rPr>
            </w:pPr>
            <w:r w:rsidRPr="00602B4D">
              <w:rPr>
                <w:color w:val="000000"/>
              </w:rPr>
              <w:t>28,69</w:t>
            </w:r>
          </w:p>
        </w:tc>
      </w:tr>
      <w:tr w:rsidR="00711274" w:rsidRPr="00094E96" w:rsidTr="0053708C">
        <w:trPr>
          <w:cantSplit/>
          <w:trHeight w:val="7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Городские леса</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35774B" w:rsidRDefault="00711274" w:rsidP="00711274">
            <w:pPr>
              <w:jc w:val="center"/>
              <w:rPr>
                <w:bCs/>
                <w:color w:val="000000"/>
              </w:rPr>
            </w:pPr>
            <w:r w:rsidRPr="0035774B">
              <w:rPr>
                <w:bCs/>
                <w:color w:val="000000"/>
              </w:rPr>
              <w:t>193,46</w:t>
            </w:r>
          </w:p>
        </w:tc>
        <w:tc>
          <w:tcPr>
            <w:tcW w:w="709" w:type="dxa"/>
            <w:shd w:val="clear" w:color="auto" w:fill="auto"/>
            <w:vAlign w:val="center"/>
            <w:hideMark/>
          </w:tcPr>
          <w:p w:rsidR="00711274" w:rsidRPr="0035774B" w:rsidRDefault="00711274" w:rsidP="00711274">
            <w:pPr>
              <w:jc w:val="center"/>
              <w:rPr>
                <w:bCs/>
                <w:color w:val="000000"/>
              </w:rPr>
            </w:pPr>
            <w:r>
              <w:rPr>
                <w:bCs/>
                <w:color w:val="000000"/>
              </w:rPr>
              <w:t>55,28</w:t>
            </w:r>
          </w:p>
        </w:tc>
        <w:tc>
          <w:tcPr>
            <w:tcW w:w="850" w:type="dxa"/>
            <w:shd w:val="clear" w:color="auto" w:fill="auto"/>
            <w:vAlign w:val="center"/>
            <w:hideMark/>
          </w:tcPr>
          <w:p w:rsidR="00711274" w:rsidRPr="00602B4D" w:rsidRDefault="00711274" w:rsidP="00711274">
            <w:pPr>
              <w:jc w:val="center"/>
              <w:rPr>
                <w:color w:val="000000"/>
              </w:rPr>
            </w:pPr>
            <w:r>
              <w:rPr>
                <w:color w:val="000000"/>
              </w:rPr>
              <w:t>149,41</w:t>
            </w:r>
          </w:p>
        </w:tc>
        <w:tc>
          <w:tcPr>
            <w:tcW w:w="709" w:type="dxa"/>
            <w:shd w:val="clear" w:color="auto" w:fill="auto"/>
            <w:vAlign w:val="center"/>
            <w:hideMark/>
          </w:tcPr>
          <w:p w:rsidR="00711274" w:rsidRPr="0035774B" w:rsidRDefault="00711274" w:rsidP="00711274">
            <w:pPr>
              <w:jc w:val="center"/>
              <w:rPr>
                <w:bCs/>
                <w:color w:val="000000"/>
              </w:rPr>
            </w:pPr>
            <w:r>
              <w:rPr>
                <w:bCs/>
                <w:color w:val="000000"/>
              </w:rPr>
              <w:t>55,28</w:t>
            </w:r>
          </w:p>
        </w:tc>
        <w:tc>
          <w:tcPr>
            <w:tcW w:w="872" w:type="dxa"/>
            <w:shd w:val="clear" w:color="auto" w:fill="auto"/>
            <w:vAlign w:val="center"/>
            <w:hideMark/>
          </w:tcPr>
          <w:p w:rsidR="00711274" w:rsidRPr="00602B4D" w:rsidRDefault="00711274" w:rsidP="00711274">
            <w:pPr>
              <w:jc w:val="center"/>
              <w:rPr>
                <w:color w:val="000000"/>
              </w:rPr>
            </w:pPr>
            <w:r>
              <w:rPr>
                <w:color w:val="000000"/>
              </w:rPr>
              <w:t>157,95</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специального назначения</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34,36</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4,23</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11,43</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4,23</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12,09</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Зона акваторий</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7,12</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1,28</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3,46</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1,28</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3,66</w:t>
            </w:r>
          </w:p>
        </w:tc>
      </w:tr>
      <w:tr w:rsidR="00711274" w:rsidRPr="00094E96" w:rsidTr="0053708C">
        <w:trPr>
          <w:cantSplit/>
          <w:trHeight w:val="60"/>
        </w:trPr>
        <w:tc>
          <w:tcPr>
            <w:tcW w:w="439" w:type="dxa"/>
            <w:shd w:val="clear" w:color="auto" w:fill="auto"/>
            <w:vAlign w:val="center"/>
            <w:hideMark/>
          </w:tcPr>
          <w:p w:rsidR="00711274" w:rsidRPr="00094E96" w:rsidRDefault="00711274" w:rsidP="00711274">
            <w:pPr>
              <w:jc w:val="center"/>
              <w:rPr>
                <w:rFonts w:ascii="Liberation Serif" w:hAnsi="Liberation Serif"/>
              </w:rPr>
            </w:pP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Прочие территории</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33,29</w:t>
            </w:r>
          </w:p>
        </w:tc>
        <w:tc>
          <w:tcPr>
            <w:tcW w:w="709" w:type="dxa"/>
            <w:shd w:val="clear" w:color="auto" w:fill="auto"/>
            <w:vAlign w:val="center"/>
            <w:hideMark/>
          </w:tcPr>
          <w:p w:rsidR="00711274" w:rsidRPr="009F2C60" w:rsidRDefault="00711274" w:rsidP="00711274">
            <w:pPr>
              <w:jc w:val="center"/>
              <w:rPr>
                <w:rFonts w:ascii="Liberation Serif" w:hAnsi="Liberation Serif"/>
                <w:bCs/>
              </w:rPr>
            </w:pPr>
            <w:r>
              <w:rPr>
                <w:rFonts w:ascii="Liberation Serif" w:hAnsi="Liberation Serif"/>
                <w:bCs/>
              </w:rPr>
              <w:t>4,80</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12,97</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4,80</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13,71</w:t>
            </w:r>
          </w:p>
        </w:tc>
      </w:tr>
      <w:tr w:rsidR="00711274" w:rsidRPr="00094E96" w:rsidTr="0053708C">
        <w:trPr>
          <w:cantSplit/>
          <w:trHeight w:val="408"/>
        </w:trPr>
        <w:tc>
          <w:tcPr>
            <w:tcW w:w="43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1.2</w:t>
            </w: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Из общей площади проектируемого района территории общего польз</w:t>
            </w:r>
            <w:r w:rsidRPr="00094E96">
              <w:rPr>
                <w:rFonts w:ascii="Liberation Serif" w:hAnsi="Liberation Serif"/>
              </w:rPr>
              <w:t>о</w:t>
            </w:r>
            <w:r w:rsidRPr="00094E96">
              <w:rPr>
                <w:rFonts w:ascii="Liberation Serif" w:hAnsi="Liberation Serif"/>
              </w:rPr>
              <w:t>вания</w:t>
            </w:r>
          </w:p>
        </w:tc>
        <w:tc>
          <w:tcPr>
            <w:tcW w:w="1134" w:type="dxa"/>
            <w:vMerge/>
            <w:shd w:val="clear" w:color="auto" w:fill="auto"/>
            <w:vAlign w:val="center"/>
          </w:tcPr>
          <w:p w:rsidR="00711274" w:rsidRPr="00094E96" w:rsidRDefault="00711274" w:rsidP="00711274">
            <w:pPr>
              <w:jc w:val="center"/>
              <w:rPr>
                <w:rFonts w:ascii="Liberation Serif" w:hAnsi="Liberation Serif" w:cs="Calibri"/>
              </w:rPr>
            </w:pPr>
          </w:p>
        </w:tc>
        <w:tc>
          <w:tcPr>
            <w:tcW w:w="828" w:type="dxa"/>
            <w:shd w:val="clear" w:color="auto" w:fill="auto"/>
            <w:vAlign w:val="center"/>
            <w:hideMark/>
          </w:tcPr>
          <w:p w:rsidR="00711274" w:rsidRPr="00602B4D" w:rsidRDefault="00711274" w:rsidP="00711274">
            <w:pPr>
              <w:jc w:val="center"/>
              <w:rPr>
                <w:rFonts w:ascii="Symbol" w:hAnsi="Symbol" w:cs="Calibri"/>
                <w:color w:val="000000"/>
              </w:rPr>
            </w:pP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r w:rsidRPr="00602B4D">
              <w:rPr>
                <w:rFonts w:ascii="Symbol" w:hAnsi="Symbol" w:cs="Calibri"/>
                <w:color w:val="000000"/>
              </w:rPr>
              <w:t></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sidRPr="0087006E">
              <w:rPr>
                <w:rFonts w:ascii="Liberation Serif" w:hAnsi="Liberation Serif"/>
                <w:bCs/>
              </w:rPr>
              <w:t>206,83</w:t>
            </w:r>
          </w:p>
        </w:tc>
        <w:tc>
          <w:tcPr>
            <w:tcW w:w="709" w:type="dxa"/>
            <w:shd w:val="clear" w:color="auto" w:fill="auto"/>
            <w:vAlign w:val="center"/>
            <w:hideMark/>
          </w:tcPr>
          <w:p w:rsidR="00711274" w:rsidRPr="0087006E" w:rsidRDefault="00711274" w:rsidP="00711274">
            <w:pPr>
              <w:jc w:val="center"/>
              <w:rPr>
                <w:rFonts w:ascii="Liberation Serif" w:hAnsi="Liberation Serif"/>
                <w:bCs/>
              </w:rPr>
            </w:pPr>
            <w:r>
              <w:rPr>
                <w:rFonts w:ascii="Liberation Serif" w:hAnsi="Liberation Serif"/>
                <w:bCs/>
              </w:rPr>
              <w:t>63,1</w:t>
            </w:r>
          </w:p>
        </w:tc>
        <w:tc>
          <w:tcPr>
            <w:tcW w:w="850" w:type="dxa"/>
            <w:shd w:val="clear" w:color="auto" w:fill="auto"/>
            <w:vAlign w:val="center"/>
            <w:hideMark/>
          </w:tcPr>
          <w:p w:rsidR="00711274" w:rsidRPr="00094E96" w:rsidRDefault="00711274" w:rsidP="00711274">
            <w:pPr>
              <w:jc w:val="center"/>
              <w:rPr>
                <w:rFonts w:ascii="Liberation Serif" w:hAnsi="Liberation Serif"/>
              </w:rPr>
            </w:pPr>
            <w:r>
              <w:rPr>
                <w:rFonts w:ascii="Liberation Serif" w:hAnsi="Liberation Serif"/>
              </w:rPr>
              <w:t>170,54</w:t>
            </w:r>
          </w:p>
        </w:tc>
        <w:tc>
          <w:tcPr>
            <w:tcW w:w="709" w:type="dxa"/>
            <w:shd w:val="clear" w:color="auto" w:fill="auto"/>
            <w:vAlign w:val="center"/>
            <w:hideMark/>
          </w:tcPr>
          <w:p w:rsidR="00711274" w:rsidRPr="00094E96" w:rsidRDefault="00711274" w:rsidP="00711274">
            <w:pPr>
              <w:jc w:val="center"/>
              <w:rPr>
                <w:rFonts w:ascii="Liberation Serif" w:hAnsi="Liberation Serif"/>
              </w:rPr>
            </w:pPr>
            <w:r>
              <w:rPr>
                <w:rFonts w:ascii="Liberation Serif" w:hAnsi="Liberation Serif"/>
              </w:rPr>
              <w:t>63,1</w:t>
            </w:r>
          </w:p>
        </w:tc>
        <w:tc>
          <w:tcPr>
            <w:tcW w:w="872" w:type="dxa"/>
            <w:shd w:val="clear" w:color="auto" w:fill="auto"/>
            <w:vAlign w:val="center"/>
            <w:hideMark/>
          </w:tcPr>
          <w:p w:rsidR="00711274" w:rsidRPr="00094E96" w:rsidRDefault="00711274" w:rsidP="00711274">
            <w:pPr>
              <w:jc w:val="center"/>
              <w:rPr>
                <w:rFonts w:ascii="Liberation Serif" w:hAnsi="Liberation Serif"/>
              </w:rPr>
            </w:pPr>
            <w:r>
              <w:rPr>
                <w:rFonts w:ascii="Liberation Serif" w:hAnsi="Liberation Serif"/>
              </w:rPr>
              <w:t>180,29</w:t>
            </w:r>
          </w:p>
        </w:tc>
      </w:tr>
      <w:tr w:rsidR="00094E96" w:rsidRPr="00094E96" w:rsidTr="0053708C">
        <w:trPr>
          <w:cantSplit/>
          <w:trHeight w:val="60"/>
        </w:trPr>
        <w:tc>
          <w:tcPr>
            <w:tcW w:w="439" w:type="dxa"/>
            <w:shd w:val="clear" w:color="auto" w:fill="auto"/>
            <w:vAlign w:val="center"/>
            <w:hideMark/>
          </w:tcPr>
          <w:p w:rsidR="00094E96" w:rsidRPr="00094E96" w:rsidRDefault="00094E96" w:rsidP="00094E96">
            <w:pPr>
              <w:jc w:val="center"/>
              <w:rPr>
                <w:rFonts w:ascii="Liberation Serif" w:hAnsi="Liberation Serif"/>
                <w:b/>
                <w:bCs/>
              </w:rPr>
            </w:pPr>
            <w:r w:rsidRPr="00094E96">
              <w:rPr>
                <w:rFonts w:ascii="Liberation Serif" w:hAnsi="Liberation Serif"/>
                <w:b/>
                <w:bCs/>
              </w:rPr>
              <w:t>2</w:t>
            </w:r>
          </w:p>
        </w:tc>
        <w:tc>
          <w:tcPr>
            <w:tcW w:w="3814" w:type="dxa"/>
            <w:shd w:val="clear" w:color="auto" w:fill="auto"/>
            <w:vAlign w:val="center"/>
            <w:hideMark/>
          </w:tcPr>
          <w:p w:rsidR="00094E96" w:rsidRPr="00094E96" w:rsidRDefault="00094E96" w:rsidP="00094E96">
            <w:pPr>
              <w:pStyle w:val="affd"/>
              <w:rPr>
                <w:rFonts w:ascii="Liberation Serif" w:hAnsi="Liberation Serif"/>
              </w:rPr>
            </w:pPr>
            <w:r w:rsidRPr="00094E96">
              <w:rPr>
                <w:rFonts w:ascii="Liberation Serif" w:hAnsi="Liberation Serif"/>
                <w:b/>
              </w:rPr>
              <w:t>Население</w:t>
            </w:r>
          </w:p>
        </w:tc>
        <w:tc>
          <w:tcPr>
            <w:tcW w:w="1134" w:type="dxa"/>
            <w:vMerge w:val="restart"/>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тыс</w:t>
            </w:r>
            <w:r>
              <w:rPr>
                <w:rFonts w:ascii="Liberation Serif" w:hAnsi="Liberation Serif"/>
              </w:rPr>
              <w:t>яч</w:t>
            </w:r>
            <w:r w:rsidRPr="00094E96">
              <w:rPr>
                <w:rFonts w:ascii="Liberation Serif" w:hAnsi="Liberation Serif"/>
              </w:rPr>
              <w:t xml:space="preserve"> ч</w:t>
            </w:r>
            <w:r w:rsidRPr="00094E96">
              <w:rPr>
                <w:rFonts w:ascii="Liberation Serif" w:hAnsi="Liberation Serif"/>
              </w:rPr>
              <w:t>е</w:t>
            </w:r>
            <w:r w:rsidRPr="00094E96">
              <w:rPr>
                <w:rFonts w:ascii="Liberation Serif" w:hAnsi="Liberation Serif"/>
              </w:rPr>
              <w:t>л</w:t>
            </w:r>
            <w:r>
              <w:rPr>
                <w:rFonts w:ascii="Liberation Serif" w:hAnsi="Liberation Serif"/>
              </w:rPr>
              <w:t>овек</w:t>
            </w:r>
          </w:p>
        </w:tc>
        <w:tc>
          <w:tcPr>
            <w:tcW w:w="828" w:type="dxa"/>
            <w:shd w:val="clear" w:color="auto" w:fill="auto"/>
            <w:vAlign w:val="center"/>
            <w:hideMark/>
          </w:tcPr>
          <w:p w:rsidR="00094E96" w:rsidRPr="00094E96" w:rsidRDefault="00094E96" w:rsidP="0087006E">
            <w:pPr>
              <w:jc w:val="center"/>
              <w:rPr>
                <w:rFonts w:ascii="Liberation Serif" w:hAnsi="Liberation Serif"/>
              </w:rPr>
            </w:pPr>
          </w:p>
        </w:tc>
        <w:tc>
          <w:tcPr>
            <w:tcW w:w="709" w:type="dxa"/>
            <w:shd w:val="clear" w:color="auto" w:fill="auto"/>
            <w:vAlign w:val="center"/>
            <w:hideMark/>
          </w:tcPr>
          <w:p w:rsidR="00094E96" w:rsidRPr="0087006E" w:rsidRDefault="00094E96" w:rsidP="00094E96">
            <w:pPr>
              <w:jc w:val="center"/>
              <w:rPr>
                <w:rFonts w:ascii="Liberation Serif" w:hAnsi="Liberation Serif"/>
              </w:rPr>
            </w:pPr>
          </w:p>
        </w:tc>
        <w:tc>
          <w:tcPr>
            <w:tcW w:w="709" w:type="dxa"/>
            <w:shd w:val="clear" w:color="auto" w:fill="auto"/>
            <w:vAlign w:val="center"/>
            <w:hideMark/>
          </w:tcPr>
          <w:p w:rsidR="00094E96" w:rsidRPr="0087006E" w:rsidRDefault="00094E96" w:rsidP="00094E96">
            <w:pPr>
              <w:jc w:val="center"/>
              <w:rPr>
                <w:rFonts w:ascii="Liberation Serif" w:hAnsi="Liberation Serif"/>
              </w:rPr>
            </w:pPr>
          </w:p>
        </w:tc>
        <w:tc>
          <w:tcPr>
            <w:tcW w:w="850" w:type="dxa"/>
            <w:shd w:val="clear" w:color="auto" w:fill="auto"/>
            <w:vAlign w:val="center"/>
            <w:hideMark/>
          </w:tcPr>
          <w:p w:rsidR="00094E96" w:rsidRPr="00094E96" w:rsidRDefault="00094E96" w:rsidP="00094E96">
            <w:pPr>
              <w:jc w:val="center"/>
              <w:rPr>
                <w:rFonts w:ascii="Liberation Serif" w:hAnsi="Liberation Serif"/>
              </w:rPr>
            </w:pPr>
          </w:p>
        </w:tc>
        <w:tc>
          <w:tcPr>
            <w:tcW w:w="709" w:type="dxa"/>
            <w:shd w:val="clear" w:color="auto" w:fill="auto"/>
            <w:vAlign w:val="center"/>
            <w:hideMark/>
          </w:tcPr>
          <w:p w:rsidR="00094E96" w:rsidRPr="00094E96" w:rsidRDefault="00094E96" w:rsidP="00094E96">
            <w:pPr>
              <w:jc w:val="center"/>
              <w:rPr>
                <w:rFonts w:ascii="Liberation Serif" w:hAnsi="Liberation Serif"/>
              </w:rPr>
            </w:pPr>
          </w:p>
        </w:tc>
        <w:tc>
          <w:tcPr>
            <w:tcW w:w="872" w:type="dxa"/>
            <w:shd w:val="clear" w:color="auto" w:fill="auto"/>
            <w:vAlign w:val="center"/>
            <w:hideMark/>
          </w:tcPr>
          <w:p w:rsidR="00094E96" w:rsidRPr="00094E96" w:rsidRDefault="00094E96" w:rsidP="00094E96">
            <w:pPr>
              <w:jc w:val="center"/>
              <w:rPr>
                <w:rFonts w:ascii="Liberation Serif" w:hAnsi="Liberation Serif"/>
              </w:rPr>
            </w:pPr>
          </w:p>
        </w:tc>
      </w:tr>
      <w:tr w:rsidR="00094E96" w:rsidRPr="00094E96" w:rsidTr="0053708C">
        <w:trPr>
          <w:cantSplit/>
          <w:trHeight w:val="60"/>
        </w:trPr>
        <w:tc>
          <w:tcPr>
            <w:tcW w:w="439"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2.1</w:t>
            </w:r>
          </w:p>
        </w:tc>
        <w:tc>
          <w:tcPr>
            <w:tcW w:w="3814" w:type="dxa"/>
            <w:shd w:val="clear" w:color="auto" w:fill="auto"/>
            <w:vAlign w:val="center"/>
            <w:hideMark/>
          </w:tcPr>
          <w:p w:rsidR="00094E96" w:rsidRPr="00094E96" w:rsidRDefault="00094E96" w:rsidP="00094E96">
            <w:pPr>
              <w:pStyle w:val="affd"/>
              <w:rPr>
                <w:rFonts w:ascii="Liberation Serif" w:hAnsi="Liberation Serif"/>
              </w:rPr>
            </w:pPr>
            <w:r w:rsidRPr="00094E96">
              <w:rPr>
                <w:rFonts w:ascii="Liberation Serif" w:hAnsi="Liberation Serif"/>
              </w:rPr>
              <w:t>Численность населения</w:t>
            </w:r>
          </w:p>
        </w:tc>
        <w:tc>
          <w:tcPr>
            <w:tcW w:w="1134" w:type="dxa"/>
            <w:vMerge/>
            <w:shd w:val="clear" w:color="auto" w:fill="auto"/>
            <w:vAlign w:val="center"/>
            <w:hideMark/>
          </w:tcPr>
          <w:p w:rsidR="00094E96" w:rsidRPr="00094E96" w:rsidRDefault="00094E96" w:rsidP="00094E96">
            <w:pPr>
              <w:jc w:val="center"/>
              <w:rPr>
                <w:rFonts w:ascii="Liberation Serif" w:hAnsi="Liberation Serif"/>
              </w:rPr>
            </w:pPr>
          </w:p>
        </w:tc>
        <w:tc>
          <w:tcPr>
            <w:tcW w:w="828" w:type="dxa"/>
            <w:shd w:val="clear" w:color="auto" w:fill="auto"/>
            <w:vAlign w:val="center"/>
            <w:hideMark/>
          </w:tcPr>
          <w:p w:rsidR="00094E96" w:rsidRPr="00094E96" w:rsidRDefault="00094E96" w:rsidP="0087006E">
            <w:pPr>
              <w:jc w:val="center"/>
              <w:rPr>
                <w:rFonts w:ascii="Liberation Serif" w:hAnsi="Liberation Serif"/>
              </w:rPr>
            </w:pPr>
          </w:p>
        </w:tc>
        <w:tc>
          <w:tcPr>
            <w:tcW w:w="709" w:type="dxa"/>
            <w:shd w:val="clear" w:color="auto" w:fill="auto"/>
            <w:vAlign w:val="center"/>
            <w:hideMark/>
          </w:tcPr>
          <w:p w:rsidR="00094E96" w:rsidRPr="0087006E" w:rsidRDefault="00094E96" w:rsidP="00094E96">
            <w:pPr>
              <w:jc w:val="center"/>
              <w:rPr>
                <w:rFonts w:ascii="Liberation Serif" w:hAnsi="Liberation Serif"/>
              </w:rPr>
            </w:pPr>
            <w:r w:rsidRPr="0087006E">
              <w:rPr>
                <w:rFonts w:ascii="Liberation Serif" w:hAnsi="Liberation Serif"/>
              </w:rPr>
              <w:t>2,445</w:t>
            </w:r>
          </w:p>
        </w:tc>
        <w:tc>
          <w:tcPr>
            <w:tcW w:w="709" w:type="dxa"/>
            <w:shd w:val="clear" w:color="auto" w:fill="auto"/>
            <w:vAlign w:val="center"/>
            <w:hideMark/>
          </w:tcPr>
          <w:p w:rsidR="00094E96" w:rsidRPr="0087006E" w:rsidRDefault="00094E96" w:rsidP="00094E96">
            <w:pPr>
              <w:jc w:val="center"/>
              <w:rPr>
                <w:rFonts w:ascii="Liberation Serif" w:hAnsi="Liberation Serif"/>
              </w:rPr>
            </w:pPr>
          </w:p>
        </w:tc>
        <w:tc>
          <w:tcPr>
            <w:tcW w:w="850"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3,7</w:t>
            </w:r>
          </w:p>
        </w:tc>
        <w:tc>
          <w:tcPr>
            <w:tcW w:w="709" w:type="dxa"/>
            <w:shd w:val="clear" w:color="auto" w:fill="auto"/>
            <w:vAlign w:val="center"/>
            <w:hideMark/>
          </w:tcPr>
          <w:p w:rsidR="00094E96" w:rsidRPr="00094E96" w:rsidRDefault="00094E96" w:rsidP="00094E96">
            <w:pPr>
              <w:jc w:val="center"/>
              <w:rPr>
                <w:rFonts w:ascii="Liberation Serif" w:hAnsi="Liberation Serif"/>
              </w:rPr>
            </w:pPr>
          </w:p>
        </w:tc>
        <w:tc>
          <w:tcPr>
            <w:tcW w:w="872"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3,5</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b/>
                <w:bCs/>
              </w:rPr>
            </w:pPr>
            <w:r w:rsidRPr="00094E96">
              <w:rPr>
                <w:rFonts w:ascii="Liberation Serif" w:hAnsi="Liberation Serif"/>
                <w:b/>
                <w:bCs/>
              </w:rPr>
              <w:t>3</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b/>
              </w:rPr>
              <w:t>Жилищный фонд</w:t>
            </w:r>
          </w:p>
        </w:tc>
        <w:tc>
          <w:tcPr>
            <w:tcW w:w="1134" w:type="dxa"/>
            <w:shd w:val="clear" w:color="auto" w:fill="auto"/>
            <w:vAlign w:val="center"/>
            <w:hideMark/>
          </w:tcPr>
          <w:p w:rsidR="00C44608" w:rsidRPr="00094E96" w:rsidRDefault="00C44608" w:rsidP="00094E96">
            <w:pPr>
              <w:jc w:val="center"/>
              <w:rPr>
                <w:rFonts w:ascii="Liberation Serif" w:hAnsi="Liberation Serif"/>
              </w:rPr>
            </w:pPr>
          </w:p>
        </w:tc>
        <w:tc>
          <w:tcPr>
            <w:tcW w:w="828" w:type="dxa"/>
            <w:shd w:val="clear" w:color="auto" w:fill="auto"/>
            <w:vAlign w:val="center"/>
            <w:hideMark/>
          </w:tcPr>
          <w:p w:rsidR="00C44608" w:rsidRPr="00094E96" w:rsidRDefault="00C44608" w:rsidP="0087006E">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p>
        </w:tc>
      </w:tr>
      <w:tr w:rsidR="00094E96" w:rsidRPr="00094E96" w:rsidTr="0053708C">
        <w:trPr>
          <w:cantSplit/>
          <w:trHeight w:val="60"/>
        </w:trPr>
        <w:tc>
          <w:tcPr>
            <w:tcW w:w="439"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3.1</w:t>
            </w:r>
          </w:p>
        </w:tc>
        <w:tc>
          <w:tcPr>
            <w:tcW w:w="3814" w:type="dxa"/>
            <w:shd w:val="clear" w:color="auto" w:fill="auto"/>
            <w:vAlign w:val="center"/>
            <w:hideMark/>
          </w:tcPr>
          <w:p w:rsidR="00094E96" w:rsidRPr="00094E96" w:rsidRDefault="00094E96" w:rsidP="00094E96">
            <w:pPr>
              <w:pStyle w:val="affd"/>
              <w:rPr>
                <w:rFonts w:ascii="Liberation Serif" w:hAnsi="Liberation Serif"/>
              </w:rPr>
            </w:pPr>
            <w:r w:rsidRPr="00094E96">
              <w:rPr>
                <w:rFonts w:ascii="Liberation Serif" w:hAnsi="Liberation Serif"/>
              </w:rPr>
              <w:t>Общая площадь жилых домов</w:t>
            </w:r>
          </w:p>
        </w:tc>
        <w:tc>
          <w:tcPr>
            <w:tcW w:w="1134" w:type="dxa"/>
            <w:vMerge w:val="restart"/>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тыс</w:t>
            </w:r>
            <w:r>
              <w:rPr>
                <w:rFonts w:ascii="Liberation Serif" w:hAnsi="Liberation Serif"/>
              </w:rPr>
              <w:t>яч</w:t>
            </w:r>
            <w:r w:rsidRPr="00094E96">
              <w:rPr>
                <w:rFonts w:ascii="Liberation Serif" w:hAnsi="Liberation Serif"/>
              </w:rPr>
              <w:t xml:space="preserve"> кв. м общей площади</w:t>
            </w:r>
          </w:p>
        </w:tc>
        <w:tc>
          <w:tcPr>
            <w:tcW w:w="828"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87,4</w:t>
            </w:r>
          </w:p>
        </w:tc>
        <w:tc>
          <w:tcPr>
            <w:tcW w:w="709" w:type="dxa"/>
            <w:shd w:val="clear" w:color="auto" w:fill="auto"/>
            <w:noWrap/>
            <w:vAlign w:val="center"/>
            <w:hideMark/>
          </w:tcPr>
          <w:p w:rsidR="00094E96" w:rsidRPr="0087006E" w:rsidRDefault="00094E96" w:rsidP="00094E96">
            <w:pPr>
              <w:jc w:val="center"/>
              <w:rPr>
                <w:rFonts w:ascii="Liberation Serif" w:hAnsi="Liberation Serif" w:cs="Calibri"/>
                <w:sz w:val="22"/>
                <w:szCs w:val="22"/>
              </w:rPr>
            </w:pPr>
          </w:p>
        </w:tc>
        <w:tc>
          <w:tcPr>
            <w:tcW w:w="709" w:type="dxa"/>
            <w:shd w:val="clear" w:color="auto" w:fill="auto"/>
            <w:vAlign w:val="center"/>
            <w:hideMark/>
          </w:tcPr>
          <w:p w:rsidR="00094E96" w:rsidRPr="0087006E" w:rsidRDefault="00094E96" w:rsidP="00094E96">
            <w:pPr>
              <w:jc w:val="center"/>
              <w:rPr>
                <w:rFonts w:ascii="Liberation Serif" w:hAnsi="Liberation Serif"/>
              </w:rPr>
            </w:pPr>
          </w:p>
        </w:tc>
        <w:tc>
          <w:tcPr>
            <w:tcW w:w="850"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134,4</w:t>
            </w:r>
          </w:p>
        </w:tc>
        <w:tc>
          <w:tcPr>
            <w:tcW w:w="709" w:type="dxa"/>
            <w:shd w:val="clear" w:color="auto" w:fill="auto"/>
            <w:vAlign w:val="center"/>
            <w:hideMark/>
          </w:tcPr>
          <w:p w:rsidR="00094E96" w:rsidRPr="00094E96" w:rsidRDefault="00094E96" w:rsidP="00094E96">
            <w:pPr>
              <w:jc w:val="center"/>
              <w:rPr>
                <w:rFonts w:ascii="Liberation Serif" w:hAnsi="Liberation Serif"/>
              </w:rPr>
            </w:pPr>
          </w:p>
        </w:tc>
        <w:tc>
          <w:tcPr>
            <w:tcW w:w="872"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134,4</w:t>
            </w:r>
          </w:p>
        </w:tc>
      </w:tr>
      <w:tr w:rsidR="00094E96" w:rsidRPr="00094E96" w:rsidTr="0053708C">
        <w:trPr>
          <w:cantSplit/>
          <w:trHeight w:val="60"/>
        </w:trPr>
        <w:tc>
          <w:tcPr>
            <w:tcW w:w="439"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3.2</w:t>
            </w:r>
          </w:p>
        </w:tc>
        <w:tc>
          <w:tcPr>
            <w:tcW w:w="3814" w:type="dxa"/>
            <w:shd w:val="clear" w:color="auto" w:fill="auto"/>
            <w:vAlign w:val="center"/>
            <w:hideMark/>
          </w:tcPr>
          <w:p w:rsidR="00094E96" w:rsidRPr="00094E96" w:rsidRDefault="00094E96" w:rsidP="00094E96">
            <w:pPr>
              <w:pStyle w:val="affd"/>
              <w:rPr>
                <w:rFonts w:ascii="Liberation Serif" w:hAnsi="Liberation Serif"/>
              </w:rPr>
            </w:pPr>
            <w:r w:rsidRPr="00094E96">
              <w:rPr>
                <w:rFonts w:ascii="Liberation Serif" w:hAnsi="Liberation Serif"/>
              </w:rPr>
              <w:t>Существующий сохраняемый ж</w:t>
            </w:r>
            <w:r w:rsidRPr="00094E96">
              <w:rPr>
                <w:rFonts w:ascii="Liberation Serif" w:hAnsi="Liberation Serif"/>
              </w:rPr>
              <w:t>и</w:t>
            </w:r>
            <w:r w:rsidRPr="00094E96">
              <w:rPr>
                <w:rFonts w:ascii="Liberation Serif" w:hAnsi="Liberation Serif"/>
              </w:rPr>
              <w:t>лищный фонд</w:t>
            </w:r>
          </w:p>
        </w:tc>
        <w:tc>
          <w:tcPr>
            <w:tcW w:w="1134" w:type="dxa"/>
            <w:vMerge/>
            <w:shd w:val="clear" w:color="auto" w:fill="auto"/>
            <w:vAlign w:val="center"/>
            <w:hideMark/>
          </w:tcPr>
          <w:p w:rsidR="00094E96" w:rsidRPr="00094E96" w:rsidRDefault="00094E96" w:rsidP="00094E96">
            <w:pPr>
              <w:jc w:val="center"/>
              <w:rPr>
                <w:rFonts w:ascii="Liberation Serif" w:hAnsi="Liberation Serif"/>
              </w:rPr>
            </w:pPr>
          </w:p>
        </w:tc>
        <w:tc>
          <w:tcPr>
            <w:tcW w:w="828" w:type="dxa"/>
            <w:shd w:val="clear" w:color="auto" w:fill="auto"/>
            <w:vAlign w:val="center"/>
            <w:hideMark/>
          </w:tcPr>
          <w:p w:rsidR="00094E96" w:rsidRPr="00094E96" w:rsidRDefault="00094E96" w:rsidP="00094E96">
            <w:pPr>
              <w:jc w:val="center"/>
              <w:rPr>
                <w:rFonts w:ascii="Liberation Serif" w:hAnsi="Liberation Serif"/>
              </w:rPr>
            </w:pPr>
          </w:p>
        </w:tc>
        <w:tc>
          <w:tcPr>
            <w:tcW w:w="709" w:type="dxa"/>
            <w:shd w:val="clear" w:color="auto" w:fill="auto"/>
            <w:vAlign w:val="center"/>
            <w:hideMark/>
          </w:tcPr>
          <w:p w:rsidR="00094E96" w:rsidRPr="0087006E" w:rsidRDefault="00094E96" w:rsidP="00094E96">
            <w:pPr>
              <w:jc w:val="center"/>
              <w:rPr>
                <w:rFonts w:ascii="Liberation Serif" w:hAnsi="Liberation Serif"/>
              </w:rPr>
            </w:pPr>
            <w:r w:rsidRPr="0087006E">
              <w:rPr>
                <w:rFonts w:ascii="Liberation Serif" w:hAnsi="Liberation Serif"/>
              </w:rPr>
              <w:t>-</w:t>
            </w:r>
          </w:p>
        </w:tc>
        <w:tc>
          <w:tcPr>
            <w:tcW w:w="709" w:type="dxa"/>
            <w:shd w:val="clear" w:color="auto" w:fill="auto"/>
            <w:vAlign w:val="center"/>
            <w:hideMark/>
          </w:tcPr>
          <w:p w:rsidR="00094E96" w:rsidRPr="0087006E" w:rsidRDefault="00094E96" w:rsidP="00094E96">
            <w:pPr>
              <w:jc w:val="center"/>
              <w:rPr>
                <w:rFonts w:ascii="Liberation Serif" w:hAnsi="Liberation Serif"/>
              </w:rPr>
            </w:pPr>
          </w:p>
        </w:tc>
        <w:tc>
          <w:tcPr>
            <w:tcW w:w="850"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76,02</w:t>
            </w:r>
          </w:p>
        </w:tc>
        <w:tc>
          <w:tcPr>
            <w:tcW w:w="709" w:type="dxa"/>
            <w:shd w:val="clear" w:color="auto" w:fill="auto"/>
            <w:vAlign w:val="center"/>
            <w:hideMark/>
          </w:tcPr>
          <w:p w:rsidR="00094E96" w:rsidRPr="00094E96" w:rsidRDefault="00094E96" w:rsidP="00094E96">
            <w:pPr>
              <w:jc w:val="center"/>
              <w:rPr>
                <w:rFonts w:ascii="Liberation Serif" w:hAnsi="Liberation Serif"/>
              </w:rPr>
            </w:pPr>
          </w:p>
        </w:tc>
        <w:tc>
          <w:tcPr>
            <w:tcW w:w="872" w:type="dxa"/>
            <w:shd w:val="clear" w:color="auto" w:fill="auto"/>
            <w:vAlign w:val="center"/>
            <w:hideMark/>
          </w:tcPr>
          <w:p w:rsidR="00094E96" w:rsidRPr="00094E96" w:rsidRDefault="00094E96" w:rsidP="00094E96">
            <w:pPr>
              <w:jc w:val="center"/>
              <w:rPr>
                <w:rFonts w:ascii="Liberation Serif" w:hAnsi="Liberation Serif"/>
              </w:rPr>
            </w:pPr>
            <w:r w:rsidRPr="00094E96">
              <w:rPr>
                <w:rFonts w:ascii="Liberation Serif" w:hAnsi="Liberation Serif"/>
              </w:rPr>
              <w:t>76,02</w:t>
            </w:r>
          </w:p>
        </w:tc>
      </w:tr>
      <w:tr w:rsidR="00094E96" w:rsidRPr="00094E96" w:rsidTr="0053708C">
        <w:trPr>
          <w:cantSplit/>
          <w:trHeight w:val="545"/>
        </w:trPr>
        <w:tc>
          <w:tcPr>
            <w:tcW w:w="439" w:type="dxa"/>
            <w:shd w:val="clear" w:color="auto" w:fill="auto"/>
            <w:vAlign w:val="center"/>
            <w:hideMark/>
          </w:tcPr>
          <w:p w:rsidR="00C44608" w:rsidRPr="00094E96" w:rsidRDefault="00654D1E" w:rsidP="00094E96">
            <w:pPr>
              <w:jc w:val="center"/>
              <w:rPr>
                <w:rFonts w:ascii="Liberation Serif" w:hAnsi="Liberation Serif"/>
                <w:b/>
                <w:bCs/>
              </w:rPr>
            </w:pPr>
            <w:r w:rsidRPr="00094E96">
              <w:rPr>
                <w:rFonts w:ascii="Liberation Serif" w:hAnsi="Liberation Serif"/>
                <w:b/>
                <w:bCs/>
              </w:rPr>
              <w:t>4</w:t>
            </w:r>
          </w:p>
        </w:tc>
        <w:tc>
          <w:tcPr>
            <w:tcW w:w="3814" w:type="dxa"/>
            <w:shd w:val="clear" w:color="auto" w:fill="auto"/>
            <w:vAlign w:val="center"/>
            <w:hideMark/>
          </w:tcPr>
          <w:p w:rsidR="00C44608" w:rsidRPr="00094E96" w:rsidRDefault="00C44608" w:rsidP="0053708C">
            <w:pPr>
              <w:pStyle w:val="affd"/>
              <w:rPr>
                <w:rFonts w:ascii="Liberation Serif" w:hAnsi="Liberation Serif"/>
              </w:rPr>
            </w:pPr>
            <w:r w:rsidRPr="00094E96">
              <w:rPr>
                <w:rFonts w:ascii="Liberation Serif" w:hAnsi="Liberation Serif"/>
                <w:b/>
              </w:rPr>
              <w:t>Учреждения и предприятия о</w:t>
            </w:r>
            <w:r w:rsidRPr="00094E96">
              <w:rPr>
                <w:rFonts w:ascii="Liberation Serif" w:hAnsi="Liberation Serif"/>
                <w:b/>
              </w:rPr>
              <w:t>б</w:t>
            </w:r>
            <w:r w:rsidRPr="00094E96">
              <w:rPr>
                <w:rFonts w:ascii="Liberation Serif" w:hAnsi="Liberation Serif"/>
                <w:b/>
              </w:rPr>
              <w:t>служивания, размещаемые в</w:t>
            </w:r>
            <w:r w:rsidR="0053708C">
              <w:rPr>
                <w:rFonts w:ascii="Liberation Serif" w:hAnsi="Liberation Serif"/>
                <w:b/>
              </w:rPr>
              <w:t xml:space="preserve"> </w:t>
            </w:r>
            <w:r w:rsidRPr="00094E96">
              <w:rPr>
                <w:rFonts w:ascii="Liberation Serif" w:hAnsi="Liberation Serif"/>
                <w:b/>
              </w:rPr>
              <w:t>п.</w:t>
            </w:r>
            <w:r w:rsidR="0053708C" w:rsidRPr="00094E96">
              <w:rPr>
                <w:rFonts w:ascii="Liberation Serif" w:hAnsi="Liberation Serif"/>
              </w:rPr>
              <w:t> </w:t>
            </w:r>
            <w:proofErr w:type="gramStart"/>
            <w:r w:rsidRPr="00094E96">
              <w:rPr>
                <w:rFonts w:ascii="Liberation Serif" w:hAnsi="Liberation Serif"/>
                <w:b/>
              </w:rPr>
              <w:t>Кедровое</w:t>
            </w:r>
            <w:proofErr w:type="gramEnd"/>
          </w:p>
        </w:tc>
        <w:tc>
          <w:tcPr>
            <w:tcW w:w="1134" w:type="dxa"/>
            <w:shd w:val="clear" w:color="auto" w:fill="auto"/>
            <w:vAlign w:val="center"/>
            <w:hideMark/>
          </w:tcPr>
          <w:p w:rsidR="00C44608" w:rsidRPr="00094E96" w:rsidRDefault="00C44608" w:rsidP="00094E96">
            <w:pPr>
              <w:jc w:val="center"/>
              <w:rPr>
                <w:rFonts w:ascii="Liberation Serif" w:hAnsi="Liberation Serif"/>
              </w:rPr>
            </w:pP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4.1</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Дошкольные учреждения</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мест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r w:rsidRPr="0087006E">
              <w:rPr>
                <w:rFonts w:ascii="Liberation Serif" w:hAnsi="Liberation Serif"/>
              </w:rPr>
              <w:t>140</w:t>
            </w:r>
          </w:p>
        </w:tc>
        <w:tc>
          <w:tcPr>
            <w:tcW w:w="709" w:type="dxa"/>
            <w:shd w:val="clear" w:color="auto" w:fill="auto"/>
            <w:vAlign w:val="center"/>
            <w:hideMark/>
          </w:tcPr>
          <w:p w:rsidR="00C44608" w:rsidRPr="0087006E"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185</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175</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4.2</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Общеобразовательные школы</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учащихся</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r w:rsidRPr="0087006E">
              <w:rPr>
                <w:rFonts w:ascii="Liberation Serif" w:hAnsi="Liberation Serif"/>
              </w:rPr>
              <w:t>282</w:t>
            </w:r>
          </w:p>
        </w:tc>
        <w:tc>
          <w:tcPr>
            <w:tcW w:w="709" w:type="dxa"/>
            <w:shd w:val="clear" w:color="auto" w:fill="auto"/>
            <w:noWrap/>
            <w:vAlign w:val="center"/>
            <w:hideMark/>
          </w:tcPr>
          <w:p w:rsidR="00C44608" w:rsidRPr="0087006E" w:rsidRDefault="00C44608" w:rsidP="00094E96">
            <w:pPr>
              <w:jc w:val="center"/>
              <w:rPr>
                <w:rFonts w:ascii="Liberation Serif" w:hAnsi="Liberation Serif" w:cs="Calibri"/>
                <w:sz w:val="22"/>
                <w:szCs w:val="22"/>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414</w:t>
            </w:r>
          </w:p>
        </w:tc>
        <w:tc>
          <w:tcPr>
            <w:tcW w:w="709" w:type="dxa"/>
            <w:shd w:val="clear" w:color="auto" w:fill="auto"/>
            <w:noWrap/>
            <w:vAlign w:val="center"/>
            <w:hideMark/>
          </w:tcPr>
          <w:p w:rsidR="00C44608" w:rsidRPr="00094E96" w:rsidRDefault="00C44608" w:rsidP="00094E96">
            <w:pPr>
              <w:jc w:val="center"/>
              <w:rPr>
                <w:rFonts w:ascii="Liberation Serif" w:hAnsi="Liberation Serif" w:cs="Calibri"/>
                <w:sz w:val="22"/>
                <w:szCs w:val="22"/>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392</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4.3</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Учреждения дополнительного обр</w:t>
            </w:r>
            <w:r w:rsidRPr="00094E96">
              <w:rPr>
                <w:rFonts w:ascii="Liberation Serif" w:hAnsi="Liberation Serif"/>
              </w:rPr>
              <w:t>а</w:t>
            </w:r>
            <w:r w:rsidRPr="00094E96">
              <w:rPr>
                <w:rFonts w:ascii="Liberation Serif" w:hAnsi="Liberation Serif"/>
              </w:rPr>
              <w:t>зования для детей</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мест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87006E" w:rsidRDefault="00C44608" w:rsidP="00094E96">
            <w:pPr>
              <w:jc w:val="center"/>
              <w:rPr>
                <w:rFonts w:ascii="Liberation Serif" w:hAnsi="Liberation Serif"/>
              </w:rPr>
            </w:pPr>
            <w:r w:rsidRPr="0087006E">
              <w:rPr>
                <w:rFonts w:ascii="Liberation Serif" w:hAnsi="Liberation Serif"/>
              </w:rPr>
              <w:t>-</w:t>
            </w:r>
          </w:p>
        </w:tc>
        <w:tc>
          <w:tcPr>
            <w:tcW w:w="709" w:type="dxa"/>
            <w:shd w:val="clear" w:color="auto" w:fill="auto"/>
            <w:vAlign w:val="center"/>
            <w:hideMark/>
          </w:tcPr>
          <w:p w:rsidR="00C44608" w:rsidRPr="0087006E"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82</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77</w:t>
            </w:r>
          </w:p>
        </w:tc>
      </w:tr>
      <w:tr w:rsidR="0053708C" w:rsidRPr="00094E96" w:rsidTr="0053708C">
        <w:trPr>
          <w:cantSplit/>
          <w:trHeight w:val="60"/>
        </w:trPr>
        <w:tc>
          <w:tcPr>
            <w:tcW w:w="439" w:type="dxa"/>
            <w:vMerge w:val="restart"/>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4.4</w:t>
            </w: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Объекты физкультуры и спорта:</w:t>
            </w:r>
          </w:p>
        </w:tc>
        <w:tc>
          <w:tcPr>
            <w:tcW w:w="1134" w:type="dxa"/>
            <w:shd w:val="clear" w:color="auto" w:fill="auto"/>
            <w:vAlign w:val="center"/>
            <w:hideMark/>
          </w:tcPr>
          <w:p w:rsidR="0053708C" w:rsidRPr="00094E96" w:rsidRDefault="0053708C" w:rsidP="00094E96">
            <w:pPr>
              <w:jc w:val="center"/>
              <w:rPr>
                <w:rFonts w:ascii="Liberation Serif" w:hAnsi="Liberation Serif"/>
              </w:rPr>
            </w:pP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p>
        </w:tc>
      </w:tr>
      <w:tr w:rsidR="0053708C" w:rsidRPr="00094E96" w:rsidTr="0053708C">
        <w:trPr>
          <w:cantSplit/>
          <w:trHeight w:val="7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 спортзалы</w:t>
            </w:r>
          </w:p>
        </w:tc>
        <w:tc>
          <w:tcPr>
            <w:tcW w:w="1134"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кв.</w:t>
            </w:r>
            <w:r>
              <w:rPr>
                <w:rFonts w:ascii="Liberation Serif" w:hAnsi="Liberation Serif"/>
              </w:rPr>
              <w:t xml:space="preserve"> м</w:t>
            </w: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1 429</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1 429</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1 429</w:t>
            </w:r>
          </w:p>
        </w:tc>
      </w:tr>
      <w:tr w:rsidR="0053708C" w:rsidRPr="00094E96" w:rsidTr="0053708C">
        <w:trPr>
          <w:cantSplit/>
          <w:trHeight w:val="184"/>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 физкультурно-оздоровительные клубы по месту жительства</w:t>
            </w:r>
          </w:p>
        </w:tc>
        <w:tc>
          <w:tcPr>
            <w:tcW w:w="1134"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чел</w:t>
            </w:r>
            <w:r>
              <w:rPr>
                <w:rFonts w:ascii="Liberation Serif" w:hAnsi="Liberation Serif"/>
              </w:rPr>
              <w:t>овек</w:t>
            </w:r>
            <w:r w:rsidRPr="00094E96">
              <w:rPr>
                <w:rFonts w:ascii="Liberation Serif" w:hAnsi="Liberation Serif"/>
              </w:rPr>
              <w:t>, занима</w:t>
            </w:r>
            <w:r w:rsidRPr="00094E96">
              <w:rPr>
                <w:rFonts w:ascii="Liberation Serif" w:hAnsi="Liberation Serif"/>
              </w:rPr>
              <w:t>ю</w:t>
            </w:r>
            <w:r w:rsidRPr="00094E96">
              <w:rPr>
                <w:rFonts w:ascii="Liberation Serif" w:hAnsi="Liberation Serif"/>
              </w:rPr>
              <w:t>щихся спортом</w:t>
            </w: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w:t>
            </w: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 плоскостные спортивные соор</w:t>
            </w:r>
            <w:r w:rsidRPr="00094E96">
              <w:rPr>
                <w:rFonts w:ascii="Liberation Serif" w:hAnsi="Liberation Serif"/>
              </w:rPr>
              <w:t>у</w:t>
            </w:r>
            <w:r w:rsidRPr="00094E96">
              <w:rPr>
                <w:rFonts w:ascii="Liberation Serif" w:hAnsi="Liberation Serif"/>
              </w:rPr>
              <w:t>жения (корты, площадки, спорти</w:t>
            </w:r>
            <w:r w:rsidRPr="00094E96">
              <w:rPr>
                <w:rFonts w:ascii="Liberation Serif" w:hAnsi="Liberation Serif"/>
              </w:rPr>
              <w:t>в</w:t>
            </w:r>
            <w:r w:rsidRPr="00094E96">
              <w:rPr>
                <w:rFonts w:ascii="Liberation Serif" w:hAnsi="Liberation Serif"/>
              </w:rPr>
              <w:t>ные ядра)</w:t>
            </w:r>
          </w:p>
        </w:tc>
        <w:tc>
          <w:tcPr>
            <w:tcW w:w="1134"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кв.</w:t>
            </w:r>
            <w:r>
              <w:rPr>
                <w:rFonts w:ascii="Liberation Serif" w:hAnsi="Liberation Serif"/>
              </w:rPr>
              <w:t xml:space="preserve"> м</w:t>
            </w: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10 000</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10 000</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10 000</w:t>
            </w: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 лыжные базы</w:t>
            </w:r>
          </w:p>
        </w:tc>
        <w:tc>
          <w:tcPr>
            <w:tcW w:w="1134"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чел</w:t>
            </w:r>
            <w:r>
              <w:rPr>
                <w:rFonts w:ascii="Liberation Serif" w:hAnsi="Liberation Serif"/>
              </w:rPr>
              <w:t>овек</w:t>
            </w: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15</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14</w:t>
            </w:r>
          </w:p>
        </w:tc>
      </w:tr>
      <w:tr w:rsidR="00094E96" w:rsidRPr="00094E96" w:rsidTr="0053708C">
        <w:trPr>
          <w:cantSplit/>
          <w:trHeight w:val="1275"/>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4.5</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Фельдшерско-акушерские пункты, ОВП</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объект в населе</w:t>
            </w:r>
            <w:r w:rsidRPr="00094E96">
              <w:rPr>
                <w:rFonts w:ascii="Liberation Serif" w:hAnsi="Liberation Serif"/>
              </w:rPr>
              <w:t>н</w:t>
            </w:r>
            <w:r w:rsidRPr="00094E96">
              <w:rPr>
                <w:rFonts w:ascii="Liberation Serif" w:hAnsi="Liberation Serif"/>
              </w:rPr>
              <w:t>ном пун</w:t>
            </w:r>
            <w:r w:rsidRPr="00094E96">
              <w:rPr>
                <w:rFonts w:ascii="Liberation Serif" w:hAnsi="Liberation Serif"/>
              </w:rPr>
              <w:t>к</w:t>
            </w:r>
            <w:r w:rsidRPr="00094E96">
              <w:rPr>
                <w:rFonts w:ascii="Liberation Serif" w:hAnsi="Liberation Serif"/>
              </w:rPr>
              <w:t>те на 300-1</w:t>
            </w:r>
            <w:r w:rsidR="00094E96">
              <w:rPr>
                <w:rFonts w:ascii="Liberation Serif" w:hAnsi="Liberation Serif"/>
              </w:rPr>
              <w:t> </w:t>
            </w:r>
            <w:r w:rsidRPr="00094E96">
              <w:rPr>
                <w:rFonts w:ascii="Liberation Serif" w:hAnsi="Liberation Serif"/>
              </w:rPr>
              <w:t>200</w:t>
            </w:r>
            <w:r w:rsidR="00094E96">
              <w:rPr>
                <w:rFonts w:ascii="Liberation Serif" w:hAnsi="Liberation Serif"/>
              </w:rPr>
              <w:t xml:space="preserve"> </w:t>
            </w:r>
            <w:r w:rsidR="00094E96" w:rsidRPr="00094E96">
              <w:rPr>
                <w:rFonts w:ascii="Liberation Serif" w:hAnsi="Liberation Serif"/>
              </w:rPr>
              <w:t>ч</w:t>
            </w:r>
            <w:r w:rsidR="00094E96" w:rsidRPr="00094E96">
              <w:rPr>
                <w:rFonts w:ascii="Liberation Serif" w:hAnsi="Liberation Serif"/>
              </w:rPr>
              <w:t>е</w:t>
            </w:r>
            <w:r w:rsidR="00094E96" w:rsidRPr="00094E96">
              <w:rPr>
                <w:rFonts w:ascii="Liberation Serif" w:hAnsi="Liberation Serif"/>
              </w:rPr>
              <w:t>л</w:t>
            </w:r>
            <w:r w:rsidR="00094E96">
              <w:rPr>
                <w:rFonts w:ascii="Liberation Serif" w:hAnsi="Liberation Serif"/>
              </w:rPr>
              <w:t>овек</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4.6</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Предприятие общественного пит</w:t>
            </w:r>
            <w:r w:rsidRPr="00094E96">
              <w:rPr>
                <w:rFonts w:ascii="Liberation Serif" w:hAnsi="Liberation Serif"/>
              </w:rPr>
              <w:t>а</w:t>
            </w:r>
            <w:r w:rsidRPr="00094E96">
              <w:rPr>
                <w:rFonts w:ascii="Liberation Serif" w:hAnsi="Liberation Serif"/>
              </w:rPr>
              <w:t>ния</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посад</w:t>
            </w:r>
            <w:r w:rsidR="00094E96">
              <w:rPr>
                <w:rFonts w:ascii="Liberation Serif" w:hAnsi="Liberation Serif"/>
              </w:rPr>
              <w:t>о</w:t>
            </w:r>
            <w:r w:rsidR="00094E96">
              <w:rPr>
                <w:rFonts w:ascii="Liberation Serif" w:hAnsi="Liberation Serif"/>
              </w:rPr>
              <w:t>ч</w:t>
            </w:r>
            <w:r w:rsidR="00094E96">
              <w:rPr>
                <w:rFonts w:ascii="Liberation Serif" w:hAnsi="Liberation Serif"/>
              </w:rPr>
              <w:t>ных</w:t>
            </w:r>
            <w:r w:rsidRPr="00094E96">
              <w:rPr>
                <w:rFonts w:ascii="Liberation Serif" w:hAnsi="Liberation Serif"/>
              </w:rPr>
              <w:t xml:space="preserve"> мест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53708C"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115</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109</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lastRenderedPageBreak/>
              <w:t>4.7</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Аптека</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объект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r>
      <w:tr w:rsidR="0053708C" w:rsidRPr="00094E96" w:rsidTr="0053708C">
        <w:trPr>
          <w:cantSplit/>
          <w:trHeight w:val="60"/>
        </w:trPr>
        <w:tc>
          <w:tcPr>
            <w:tcW w:w="439" w:type="dxa"/>
            <w:vMerge w:val="restart"/>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4.8</w:t>
            </w: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Предприятия торговли:</w:t>
            </w:r>
          </w:p>
        </w:tc>
        <w:tc>
          <w:tcPr>
            <w:tcW w:w="1134" w:type="dxa"/>
            <w:vMerge w:val="restart"/>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кв.</w:t>
            </w:r>
            <w:r>
              <w:rPr>
                <w:rFonts w:ascii="Liberation Serif" w:hAnsi="Liberation Serif"/>
              </w:rPr>
              <w:t xml:space="preserve"> </w:t>
            </w:r>
            <w:r w:rsidRPr="00094E96">
              <w:rPr>
                <w:rFonts w:ascii="Liberation Serif" w:hAnsi="Liberation Serif"/>
              </w:rPr>
              <w:t>м то</w:t>
            </w:r>
            <w:r w:rsidRPr="00094E96">
              <w:rPr>
                <w:rFonts w:ascii="Liberation Serif" w:hAnsi="Liberation Serif"/>
              </w:rPr>
              <w:t>р</w:t>
            </w:r>
            <w:r w:rsidRPr="00094E96">
              <w:rPr>
                <w:rFonts w:ascii="Liberation Serif" w:hAnsi="Liberation Serif"/>
              </w:rPr>
              <w:t>г</w:t>
            </w:r>
            <w:r>
              <w:rPr>
                <w:rFonts w:ascii="Liberation Serif" w:hAnsi="Liberation Serif"/>
              </w:rPr>
              <w:t>овой площади</w:t>
            </w: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 продовольственны</w:t>
            </w:r>
            <w:r>
              <w:rPr>
                <w:rFonts w:ascii="Liberation Serif" w:hAnsi="Liberation Serif"/>
              </w:rPr>
              <w:t>ми</w:t>
            </w:r>
            <w:r w:rsidRPr="00094E96">
              <w:rPr>
                <w:rFonts w:ascii="Liberation Serif" w:hAnsi="Liberation Serif"/>
              </w:rPr>
              <w:t xml:space="preserve"> товар</w:t>
            </w:r>
            <w:r>
              <w:rPr>
                <w:rFonts w:ascii="Liberation Serif" w:hAnsi="Liberation Serif"/>
              </w:rPr>
              <w:t>ами</w:t>
            </w:r>
          </w:p>
        </w:tc>
        <w:tc>
          <w:tcPr>
            <w:tcW w:w="1134" w:type="dxa"/>
            <w:vMerge/>
            <w:shd w:val="clear" w:color="auto" w:fill="auto"/>
            <w:vAlign w:val="center"/>
            <w:hideMark/>
          </w:tcPr>
          <w:p w:rsidR="0053708C" w:rsidRPr="00094E96" w:rsidRDefault="0053708C" w:rsidP="00094E96">
            <w:pPr>
              <w:jc w:val="center"/>
              <w:rPr>
                <w:rFonts w:ascii="Liberation Serif" w:hAnsi="Liberation Serif"/>
              </w:rPr>
            </w:pP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370</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350</w:t>
            </w: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 непродовольственны</w:t>
            </w:r>
            <w:r>
              <w:rPr>
                <w:rFonts w:ascii="Liberation Serif" w:hAnsi="Liberation Serif"/>
              </w:rPr>
              <w:t>ми</w:t>
            </w:r>
            <w:r w:rsidRPr="00094E96">
              <w:rPr>
                <w:rFonts w:ascii="Liberation Serif" w:hAnsi="Liberation Serif"/>
              </w:rPr>
              <w:t xml:space="preserve"> товар</w:t>
            </w:r>
            <w:r>
              <w:rPr>
                <w:rFonts w:ascii="Liberation Serif" w:hAnsi="Liberation Serif"/>
              </w:rPr>
              <w:t>ами</w:t>
            </w:r>
          </w:p>
        </w:tc>
        <w:tc>
          <w:tcPr>
            <w:tcW w:w="1134" w:type="dxa"/>
            <w:vMerge/>
            <w:shd w:val="clear" w:color="auto" w:fill="auto"/>
            <w:vAlign w:val="center"/>
            <w:hideMark/>
          </w:tcPr>
          <w:p w:rsidR="0053708C" w:rsidRPr="00094E96" w:rsidRDefault="0053708C" w:rsidP="00094E96">
            <w:pPr>
              <w:jc w:val="center"/>
              <w:rPr>
                <w:rFonts w:ascii="Liberation Serif" w:hAnsi="Liberation Serif"/>
              </w:rPr>
            </w:pP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666</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630</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4.9</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Учреждения культуры клубного т</w:t>
            </w:r>
            <w:r w:rsidRPr="00094E96">
              <w:rPr>
                <w:rFonts w:ascii="Liberation Serif" w:hAnsi="Liberation Serif"/>
              </w:rPr>
              <w:t>и</w:t>
            </w:r>
            <w:r w:rsidRPr="00094E96">
              <w:rPr>
                <w:rFonts w:ascii="Liberation Serif" w:hAnsi="Liberation Serif"/>
              </w:rPr>
              <w:t>па (клубы)</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мест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58</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463</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438</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4.10</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Библиотеки</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учрежд</w:t>
            </w:r>
            <w:r w:rsidRPr="00094E96">
              <w:rPr>
                <w:rFonts w:ascii="Liberation Serif" w:hAnsi="Liberation Serif"/>
              </w:rPr>
              <w:t>е</w:t>
            </w:r>
            <w:r w:rsidRPr="00094E96">
              <w:rPr>
                <w:rFonts w:ascii="Liberation Serif" w:hAnsi="Liberation Serif"/>
              </w:rPr>
              <w:t>ние</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r>
      <w:tr w:rsidR="00094E96" w:rsidRPr="00094E96" w:rsidTr="0053708C">
        <w:trPr>
          <w:cantSplit/>
          <w:trHeight w:val="60"/>
        </w:trPr>
        <w:tc>
          <w:tcPr>
            <w:tcW w:w="43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4.11</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Предприятия бытовых услуг</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рабочее место</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15</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10</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4.12</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Жилищно-эксплуатационные орг</w:t>
            </w:r>
            <w:r w:rsidRPr="00094E96">
              <w:rPr>
                <w:rFonts w:ascii="Liberation Serif" w:hAnsi="Liberation Serif"/>
              </w:rPr>
              <w:t>а</w:t>
            </w:r>
            <w:r w:rsidRPr="00094E96">
              <w:rPr>
                <w:rFonts w:ascii="Liberation Serif" w:hAnsi="Liberation Serif"/>
              </w:rPr>
              <w:t>низации</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объект на 10 тыс</w:t>
            </w:r>
            <w:r w:rsidR="00094E96">
              <w:rPr>
                <w:rFonts w:ascii="Liberation Serif" w:hAnsi="Liberation Serif"/>
              </w:rPr>
              <w:t xml:space="preserve">яч </w:t>
            </w:r>
            <w:r w:rsidRPr="00094E96">
              <w:rPr>
                <w:rFonts w:ascii="Liberation Serif" w:hAnsi="Liberation Serif"/>
              </w:rPr>
              <w:t>чел</w:t>
            </w:r>
            <w:r w:rsidR="00094E96">
              <w:rPr>
                <w:rFonts w:ascii="Liberation Serif" w:hAnsi="Liberation Serif"/>
              </w:rPr>
              <w:t>овек</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w:t>
            </w:r>
          </w:p>
        </w:tc>
      </w:tr>
      <w:tr w:rsidR="00094E96" w:rsidRPr="00094E96" w:rsidTr="0053708C">
        <w:trPr>
          <w:cantSplit/>
          <w:trHeight w:val="60"/>
        </w:trPr>
        <w:tc>
          <w:tcPr>
            <w:tcW w:w="43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4.13</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Отделение связи</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объект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4.14</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Отделение сберегательного банка</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операц</w:t>
            </w:r>
            <w:r w:rsidR="00094E96">
              <w:rPr>
                <w:rFonts w:ascii="Liberation Serif" w:hAnsi="Liberation Serif"/>
              </w:rPr>
              <w:t>и</w:t>
            </w:r>
            <w:r w:rsidR="00094E96">
              <w:rPr>
                <w:rFonts w:ascii="Liberation Serif" w:hAnsi="Liberation Serif"/>
              </w:rPr>
              <w:t>онное</w:t>
            </w:r>
            <w:r w:rsidRPr="00094E96">
              <w:rPr>
                <w:rFonts w:ascii="Liberation Serif" w:hAnsi="Liberation Serif"/>
              </w:rPr>
              <w:t xml:space="preserve"> м</w:t>
            </w:r>
            <w:r w:rsidRPr="00094E96">
              <w:rPr>
                <w:rFonts w:ascii="Liberation Serif" w:hAnsi="Liberation Serif"/>
              </w:rPr>
              <w:t>е</w:t>
            </w:r>
            <w:r w:rsidRPr="00094E96">
              <w:rPr>
                <w:rFonts w:ascii="Liberation Serif" w:hAnsi="Liberation Serif"/>
              </w:rPr>
              <w:t>сто</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2</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2</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2</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4.15</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Бани</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мест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53708C"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26</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25</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4.16</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Пожарное депо</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объект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b/>
                <w:bCs/>
              </w:rPr>
            </w:pPr>
            <w:r w:rsidRPr="00094E96">
              <w:rPr>
                <w:rFonts w:ascii="Liberation Serif" w:hAnsi="Liberation Serif"/>
                <w:b/>
                <w:bCs/>
              </w:rPr>
              <w:t>5</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b/>
              </w:rPr>
              <w:t>Улично-дорожная сеть</w:t>
            </w:r>
          </w:p>
        </w:tc>
        <w:tc>
          <w:tcPr>
            <w:tcW w:w="1134" w:type="dxa"/>
            <w:shd w:val="clear" w:color="auto" w:fill="auto"/>
            <w:vAlign w:val="center"/>
            <w:hideMark/>
          </w:tcPr>
          <w:p w:rsidR="00C44608" w:rsidRPr="00094E96" w:rsidRDefault="00C44608" w:rsidP="00094E96">
            <w:pPr>
              <w:jc w:val="center"/>
              <w:rPr>
                <w:rFonts w:ascii="Liberation Serif" w:hAnsi="Liberation Serif"/>
              </w:rPr>
            </w:pP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p>
        </w:tc>
      </w:tr>
      <w:tr w:rsidR="0053708C" w:rsidRPr="00094E96" w:rsidTr="0053708C">
        <w:trPr>
          <w:cantSplit/>
          <w:trHeight w:val="87"/>
        </w:trPr>
        <w:tc>
          <w:tcPr>
            <w:tcW w:w="439" w:type="dxa"/>
            <w:vMerge w:val="restart"/>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5.1</w:t>
            </w: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Протяженность улично-дорожной сети</w:t>
            </w:r>
            <w:r>
              <w:rPr>
                <w:rFonts w:ascii="Liberation Serif" w:hAnsi="Liberation Serif"/>
              </w:rPr>
              <w:t>,</w:t>
            </w:r>
            <w:r w:rsidRPr="00094E96">
              <w:rPr>
                <w:rFonts w:ascii="Liberation Serif" w:hAnsi="Liberation Serif"/>
              </w:rPr>
              <w:t xml:space="preserve"> всего</w:t>
            </w:r>
          </w:p>
        </w:tc>
        <w:tc>
          <w:tcPr>
            <w:tcW w:w="1134" w:type="dxa"/>
            <w:vMerge w:val="restart"/>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км</w:t>
            </w: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5,2</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8,04</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6,74</w:t>
            </w: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из них</w:t>
            </w:r>
          </w:p>
        </w:tc>
        <w:tc>
          <w:tcPr>
            <w:tcW w:w="1134" w:type="dxa"/>
            <w:vMerge/>
            <w:shd w:val="clear" w:color="auto" w:fill="auto"/>
            <w:vAlign w:val="center"/>
            <w:hideMark/>
          </w:tcPr>
          <w:p w:rsidR="0053708C" w:rsidRPr="00094E96" w:rsidRDefault="0053708C" w:rsidP="00094E96">
            <w:pPr>
              <w:jc w:val="center"/>
              <w:rPr>
                <w:rFonts w:ascii="Liberation Serif" w:hAnsi="Liberation Serif"/>
              </w:rPr>
            </w:pPr>
          </w:p>
        </w:tc>
        <w:tc>
          <w:tcPr>
            <w:tcW w:w="828"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главная улица</w:t>
            </w:r>
          </w:p>
        </w:tc>
        <w:tc>
          <w:tcPr>
            <w:tcW w:w="1134" w:type="dxa"/>
            <w:vMerge/>
            <w:shd w:val="clear" w:color="auto" w:fill="auto"/>
            <w:vAlign w:val="center"/>
          </w:tcPr>
          <w:p w:rsidR="0053708C" w:rsidRPr="00094E96" w:rsidRDefault="0053708C" w:rsidP="00094E96">
            <w:pPr>
              <w:jc w:val="center"/>
              <w:rPr>
                <w:rFonts w:ascii="Liberation Serif" w:hAnsi="Liberation Serif" w:cs="Calibri"/>
              </w:rPr>
            </w:pPr>
          </w:p>
        </w:tc>
        <w:tc>
          <w:tcPr>
            <w:tcW w:w="828" w:type="dxa"/>
            <w:shd w:val="clear" w:color="auto" w:fill="auto"/>
            <w:vAlign w:val="center"/>
            <w:hideMark/>
          </w:tcPr>
          <w:p w:rsidR="0053708C" w:rsidRPr="00094E96" w:rsidRDefault="0053708C" w:rsidP="00464FC2">
            <w:pPr>
              <w:jc w:val="center"/>
              <w:rPr>
                <w:rFonts w:ascii="Liberation Serif" w:hAnsi="Liberation Serif" w:cs="Calibri"/>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2,4</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0,24</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0,24</w:t>
            </w: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основная улица в жилой застройке</w:t>
            </w:r>
          </w:p>
        </w:tc>
        <w:tc>
          <w:tcPr>
            <w:tcW w:w="1134" w:type="dxa"/>
            <w:vMerge/>
            <w:shd w:val="clear" w:color="auto" w:fill="auto"/>
            <w:vAlign w:val="center"/>
          </w:tcPr>
          <w:p w:rsidR="0053708C" w:rsidRPr="00094E96" w:rsidRDefault="0053708C" w:rsidP="00094E96">
            <w:pPr>
              <w:jc w:val="center"/>
              <w:rPr>
                <w:rFonts w:ascii="Liberation Serif" w:hAnsi="Liberation Serif" w:cs="Calibri"/>
              </w:rPr>
            </w:pPr>
          </w:p>
        </w:tc>
        <w:tc>
          <w:tcPr>
            <w:tcW w:w="828" w:type="dxa"/>
            <w:shd w:val="clear" w:color="auto" w:fill="auto"/>
            <w:vAlign w:val="center"/>
            <w:hideMark/>
          </w:tcPr>
          <w:p w:rsidR="0053708C" w:rsidRPr="00094E96" w:rsidRDefault="0053708C" w:rsidP="00464FC2">
            <w:pPr>
              <w:jc w:val="center"/>
              <w:rPr>
                <w:rFonts w:ascii="Liberation Serif" w:hAnsi="Liberation Serif" w:cs="Calibri"/>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1,5</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3,8</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3,8</w:t>
            </w: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второстепенная улица</w:t>
            </w:r>
          </w:p>
        </w:tc>
        <w:tc>
          <w:tcPr>
            <w:tcW w:w="1134" w:type="dxa"/>
            <w:vMerge/>
            <w:shd w:val="clear" w:color="auto" w:fill="auto"/>
            <w:vAlign w:val="center"/>
          </w:tcPr>
          <w:p w:rsidR="0053708C" w:rsidRPr="00094E96" w:rsidRDefault="0053708C" w:rsidP="00094E96">
            <w:pPr>
              <w:jc w:val="center"/>
              <w:rPr>
                <w:rFonts w:ascii="Liberation Serif" w:hAnsi="Liberation Serif" w:cs="Calibri"/>
              </w:rPr>
            </w:pPr>
          </w:p>
        </w:tc>
        <w:tc>
          <w:tcPr>
            <w:tcW w:w="828" w:type="dxa"/>
            <w:shd w:val="clear" w:color="auto" w:fill="auto"/>
            <w:vAlign w:val="center"/>
            <w:hideMark/>
          </w:tcPr>
          <w:p w:rsidR="0053708C" w:rsidRPr="00094E96" w:rsidRDefault="0053708C" w:rsidP="00464FC2">
            <w:pPr>
              <w:jc w:val="center"/>
              <w:rPr>
                <w:rFonts w:ascii="Liberation Serif" w:hAnsi="Liberation Serif" w:cs="Calibri"/>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1,3</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4</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2,7</w:t>
            </w:r>
          </w:p>
        </w:tc>
      </w:tr>
      <w:tr w:rsidR="0053708C" w:rsidRPr="00094E96" w:rsidTr="0053708C">
        <w:trPr>
          <w:cantSplit/>
          <w:trHeight w:val="60"/>
        </w:trPr>
        <w:tc>
          <w:tcPr>
            <w:tcW w:w="439" w:type="dxa"/>
            <w:vMerge w:val="restart"/>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5.2</w:t>
            </w: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Протяженность линий обществе</w:t>
            </w:r>
            <w:r w:rsidRPr="00094E96">
              <w:rPr>
                <w:rFonts w:ascii="Liberation Serif" w:hAnsi="Liberation Serif"/>
              </w:rPr>
              <w:t>н</w:t>
            </w:r>
            <w:r w:rsidRPr="00094E96">
              <w:rPr>
                <w:rFonts w:ascii="Liberation Serif" w:hAnsi="Liberation Serif"/>
              </w:rPr>
              <w:t>ного пассажирского транспорта</w:t>
            </w:r>
          </w:p>
        </w:tc>
        <w:tc>
          <w:tcPr>
            <w:tcW w:w="1134" w:type="dxa"/>
            <w:vMerge/>
            <w:shd w:val="clear" w:color="auto" w:fill="auto"/>
            <w:vAlign w:val="center"/>
          </w:tcPr>
          <w:p w:rsidR="0053708C" w:rsidRPr="00094E96" w:rsidRDefault="0053708C" w:rsidP="00094E96">
            <w:pPr>
              <w:jc w:val="center"/>
              <w:rPr>
                <w:rFonts w:ascii="Liberation Serif" w:hAnsi="Liberation Serif" w:cs="Calibri"/>
              </w:rPr>
            </w:pPr>
          </w:p>
        </w:tc>
        <w:tc>
          <w:tcPr>
            <w:tcW w:w="828" w:type="dxa"/>
            <w:shd w:val="clear" w:color="auto" w:fill="auto"/>
            <w:vAlign w:val="center"/>
            <w:hideMark/>
          </w:tcPr>
          <w:p w:rsidR="0053708C" w:rsidRPr="00094E96" w:rsidRDefault="0053708C" w:rsidP="00464FC2">
            <w:pPr>
              <w:jc w:val="center"/>
              <w:rPr>
                <w:rFonts w:ascii="Liberation Serif" w:hAnsi="Liberation Serif" w:cs="Calibri"/>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p>
        </w:tc>
      </w:tr>
      <w:tr w:rsidR="0053708C" w:rsidRPr="00094E96" w:rsidTr="0053708C">
        <w:trPr>
          <w:cantSplit/>
          <w:trHeight w:val="60"/>
        </w:trPr>
        <w:tc>
          <w:tcPr>
            <w:tcW w:w="439" w:type="dxa"/>
            <w:vMerge/>
            <w:shd w:val="clear" w:color="auto" w:fill="auto"/>
            <w:vAlign w:val="center"/>
            <w:hideMark/>
          </w:tcPr>
          <w:p w:rsidR="0053708C" w:rsidRPr="00094E96" w:rsidRDefault="0053708C" w:rsidP="00094E96">
            <w:pPr>
              <w:jc w:val="center"/>
              <w:rPr>
                <w:rFonts w:ascii="Liberation Serif" w:hAnsi="Liberation Serif"/>
              </w:rPr>
            </w:pPr>
          </w:p>
        </w:tc>
        <w:tc>
          <w:tcPr>
            <w:tcW w:w="3814" w:type="dxa"/>
            <w:shd w:val="clear" w:color="auto" w:fill="auto"/>
            <w:vAlign w:val="center"/>
            <w:hideMark/>
          </w:tcPr>
          <w:p w:rsidR="0053708C" w:rsidRPr="00094E96" w:rsidRDefault="0053708C" w:rsidP="00094E96">
            <w:pPr>
              <w:pStyle w:val="affd"/>
              <w:rPr>
                <w:rFonts w:ascii="Liberation Serif" w:hAnsi="Liberation Serif"/>
              </w:rPr>
            </w:pPr>
            <w:r w:rsidRPr="00094E96">
              <w:rPr>
                <w:rFonts w:ascii="Liberation Serif" w:hAnsi="Liberation Serif"/>
              </w:rPr>
              <w:t>автобус</w:t>
            </w:r>
          </w:p>
        </w:tc>
        <w:tc>
          <w:tcPr>
            <w:tcW w:w="1134" w:type="dxa"/>
            <w:vMerge/>
            <w:shd w:val="clear" w:color="auto" w:fill="auto"/>
            <w:vAlign w:val="center"/>
          </w:tcPr>
          <w:p w:rsidR="0053708C" w:rsidRPr="00094E96" w:rsidRDefault="0053708C" w:rsidP="00C651B9">
            <w:pPr>
              <w:jc w:val="center"/>
              <w:rPr>
                <w:rFonts w:ascii="Liberation Serif" w:hAnsi="Liberation Serif" w:cs="Calibri"/>
              </w:rPr>
            </w:pPr>
          </w:p>
        </w:tc>
        <w:tc>
          <w:tcPr>
            <w:tcW w:w="828" w:type="dxa"/>
            <w:shd w:val="clear" w:color="auto" w:fill="auto"/>
            <w:vAlign w:val="center"/>
            <w:hideMark/>
          </w:tcPr>
          <w:p w:rsidR="0053708C" w:rsidRPr="00094E96" w:rsidRDefault="0053708C" w:rsidP="00464FC2">
            <w:pPr>
              <w:jc w:val="center"/>
              <w:rPr>
                <w:rFonts w:ascii="Liberation Serif" w:hAnsi="Liberation Serif" w:cs="Calibri"/>
              </w:rPr>
            </w:pPr>
            <w:r w:rsidRPr="00094E96">
              <w:rPr>
                <w:rFonts w:ascii="Liberation Serif" w:hAnsi="Liberation Serif"/>
              </w:rPr>
              <w:t>–</w:t>
            </w:r>
          </w:p>
        </w:tc>
        <w:tc>
          <w:tcPr>
            <w:tcW w:w="709" w:type="dxa"/>
            <w:shd w:val="clear" w:color="auto" w:fill="auto"/>
            <w:vAlign w:val="center"/>
            <w:hideMark/>
          </w:tcPr>
          <w:p w:rsidR="0053708C" w:rsidRPr="00094E96" w:rsidRDefault="0053708C" w:rsidP="00094E96">
            <w:pPr>
              <w:jc w:val="center"/>
              <w:rPr>
                <w:rFonts w:ascii="Liberation Serif" w:hAnsi="Liberation Serif"/>
              </w:rPr>
            </w:pPr>
            <w:r w:rsidRPr="00094E96">
              <w:rPr>
                <w:rFonts w:ascii="Liberation Serif" w:hAnsi="Liberation Serif"/>
              </w:rPr>
              <w:t>4,05</w:t>
            </w: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50" w:type="dxa"/>
            <w:shd w:val="clear" w:color="auto" w:fill="auto"/>
            <w:vAlign w:val="center"/>
            <w:hideMark/>
          </w:tcPr>
          <w:p w:rsidR="0053708C" w:rsidRPr="00094E96" w:rsidRDefault="0053708C" w:rsidP="00094E96">
            <w:pPr>
              <w:jc w:val="center"/>
              <w:rPr>
                <w:rFonts w:ascii="Liberation Serif" w:hAnsi="Liberation Serif"/>
              </w:rPr>
            </w:pPr>
          </w:p>
        </w:tc>
        <w:tc>
          <w:tcPr>
            <w:tcW w:w="709" w:type="dxa"/>
            <w:shd w:val="clear" w:color="auto" w:fill="auto"/>
            <w:vAlign w:val="center"/>
            <w:hideMark/>
          </w:tcPr>
          <w:p w:rsidR="0053708C" w:rsidRPr="00094E96" w:rsidRDefault="0053708C" w:rsidP="00094E96">
            <w:pPr>
              <w:jc w:val="center"/>
              <w:rPr>
                <w:rFonts w:ascii="Liberation Serif" w:hAnsi="Liberation Serif"/>
              </w:rPr>
            </w:pPr>
          </w:p>
        </w:tc>
        <w:tc>
          <w:tcPr>
            <w:tcW w:w="872" w:type="dxa"/>
            <w:shd w:val="clear" w:color="auto" w:fill="auto"/>
            <w:vAlign w:val="center"/>
            <w:hideMark/>
          </w:tcPr>
          <w:p w:rsidR="0053708C" w:rsidRPr="00094E96" w:rsidRDefault="0053708C" w:rsidP="00094E96">
            <w:pPr>
              <w:jc w:val="center"/>
              <w:rPr>
                <w:rFonts w:ascii="Liberation Serif" w:hAnsi="Liberation Serif"/>
              </w:rPr>
            </w:pP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b/>
                <w:bCs/>
              </w:rPr>
            </w:pPr>
            <w:r w:rsidRPr="00094E96">
              <w:rPr>
                <w:rFonts w:ascii="Liberation Serif" w:hAnsi="Liberation Serif"/>
                <w:b/>
                <w:bCs/>
              </w:rPr>
              <w:t>6</w:t>
            </w:r>
          </w:p>
        </w:tc>
        <w:tc>
          <w:tcPr>
            <w:tcW w:w="3814" w:type="dxa"/>
            <w:shd w:val="clear" w:color="auto" w:fill="auto"/>
            <w:vAlign w:val="center"/>
            <w:hideMark/>
          </w:tcPr>
          <w:p w:rsidR="00C44608" w:rsidRPr="00094E96" w:rsidRDefault="00C44608" w:rsidP="00094E96">
            <w:pPr>
              <w:pStyle w:val="affd"/>
              <w:rPr>
                <w:rFonts w:ascii="Liberation Serif" w:hAnsi="Liberation Serif"/>
                <w:b/>
              </w:rPr>
            </w:pPr>
            <w:r w:rsidRPr="00094E96">
              <w:rPr>
                <w:rFonts w:ascii="Liberation Serif" w:hAnsi="Liberation Serif"/>
                <w:b/>
              </w:rPr>
              <w:t>Инженерное оборудование и бл</w:t>
            </w:r>
            <w:r w:rsidRPr="00094E96">
              <w:rPr>
                <w:rFonts w:ascii="Liberation Serif" w:hAnsi="Liberation Serif"/>
                <w:b/>
              </w:rPr>
              <w:t>а</w:t>
            </w:r>
            <w:r w:rsidRPr="00094E96">
              <w:rPr>
                <w:rFonts w:ascii="Liberation Serif" w:hAnsi="Liberation Serif"/>
                <w:b/>
              </w:rPr>
              <w:t>гоустройство территории</w:t>
            </w:r>
          </w:p>
        </w:tc>
        <w:tc>
          <w:tcPr>
            <w:tcW w:w="1134" w:type="dxa"/>
            <w:shd w:val="clear" w:color="auto" w:fill="auto"/>
            <w:vAlign w:val="center"/>
            <w:hideMark/>
          </w:tcPr>
          <w:p w:rsidR="00C44608" w:rsidRPr="00094E96" w:rsidRDefault="00C44608" w:rsidP="00094E96">
            <w:pPr>
              <w:jc w:val="center"/>
              <w:rPr>
                <w:rFonts w:ascii="Liberation Serif" w:hAnsi="Liberation Serif"/>
              </w:rPr>
            </w:pP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p>
        </w:tc>
      </w:tr>
      <w:tr w:rsidR="0053708C" w:rsidRPr="00094E96" w:rsidTr="0053708C">
        <w:trPr>
          <w:cantSplit/>
          <w:trHeight w:val="60"/>
        </w:trPr>
        <w:tc>
          <w:tcPr>
            <w:tcW w:w="439" w:type="dxa"/>
            <w:shd w:val="clear" w:color="auto" w:fill="auto"/>
            <w:vAlign w:val="center"/>
            <w:hideMark/>
          </w:tcPr>
          <w:p w:rsidR="0053708C" w:rsidRPr="00094E96" w:rsidRDefault="0053708C" w:rsidP="00711274">
            <w:pPr>
              <w:jc w:val="center"/>
              <w:rPr>
                <w:rFonts w:ascii="Liberation Serif" w:hAnsi="Liberation Serif"/>
              </w:rPr>
            </w:pPr>
            <w:r w:rsidRPr="00094E96">
              <w:rPr>
                <w:rFonts w:ascii="Liberation Serif" w:hAnsi="Liberation Serif"/>
              </w:rPr>
              <w:t>6.1</w:t>
            </w:r>
          </w:p>
        </w:tc>
        <w:tc>
          <w:tcPr>
            <w:tcW w:w="3814" w:type="dxa"/>
            <w:shd w:val="clear" w:color="auto" w:fill="auto"/>
            <w:vAlign w:val="center"/>
            <w:hideMark/>
          </w:tcPr>
          <w:p w:rsidR="0053708C" w:rsidRPr="00094E96" w:rsidRDefault="0053708C" w:rsidP="00711274">
            <w:pPr>
              <w:pStyle w:val="affd"/>
              <w:rPr>
                <w:rFonts w:ascii="Liberation Serif" w:hAnsi="Liberation Serif"/>
              </w:rPr>
            </w:pPr>
            <w:r w:rsidRPr="00094E96">
              <w:rPr>
                <w:rFonts w:ascii="Liberation Serif" w:hAnsi="Liberation Serif"/>
              </w:rPr>
              <w:t>Водопотребление</w:t>
            </w:r>
          </w:p>
        </w:tc>
        <w:tc>
          <w:tcPr>
            <w:tcW w:w="1134" w:type="dxa"/>
            <w:vMerge w:val="restart"/>
            <w:shd w:val="clear" w:color="auto" w:fill="auto"/>
            <w:vAlign w:val="center"/>
            <w:hideMark/>
          </w:tcPr>
          <w:p w:rsidR="0053708C" w:rsidRPr="00094E96" w:rsidRDefault="0053708C" w:rsidP="00711274">
            <w:pPr>
              <w:jc w:val="center"/>
              <w:rPr>
                <w:rFonts w:ascii="Liberation Serif" w:hAnsi="Liberation Serif"/>
              </w:rPr>
            </w:pPr>
            <w:r w:rsidRPr="00094E96">
              <w:rPr>
                <w:rFonts w:ascii="Liberation Serif" w:hAnsi="Liberation Serif"/>
              </w:rPr>
              <w:t>куб. м</w:t>
            </w:r>
            <w:r>
              <w:rPr>
                <w:rFonts w:ascii="Liberation Serif" w:hAnsi="Liberation Serif"/>
              </w:rPr>
              <w:t xml:space="preserve"> </w:t>
            </w:r>
            <w:r w:rsidRPr="00094E96">
              <w:rPr>
                <w:rFonts w:ascii="Liberation Serif" w:hAnsi="Liberation Serif"/>
              </w:rPr>
              <w:t>/сут</w:t>
            </w:r>
            <w:r>
              <w:rPr>
                <w:rFonts w:ascii="Liberation Serif" w:hAnsi="Liberation Serif"/>
              </w:rPr>
              <w:t>ки</w:t>
            </w:r>
          </w:p>
        </w:tc>
        <w:tc>
          <w:tcPr>
            <w:tcW w:w="828" w:type="dxa"/>
            <w:shd w:val="clear" w:color="auto" w:fill="auto"/>
            <w:vAlign w:val="center"/>
            <w:hideMark/>
          </w:tcPr>
          <w:p w:rsidR="0053708C" w:rsidRPr="00094E96" w:rsidRDefault="0053708C" w:rsidP="00711274">
            <w:pPr>
              <w:jc w:val="center"/>
              <w:rPr>
                <w:rFonts w:ascii="Liberation Serif" w:hAnsi="Liberation Serif"/>
              </w:rPr>
            </w:pPr>
          </w:p>
        </w:tc>
        <w:tc>
          <w:tcPr>
            <w:tcW w:w="709" w:type="dxa"/>
            <w:shd w:val="clear" w:color="auto" w:fill="auto"/>
            <w:vAlign w:val="center"/>
            <w:hideMark/>
          </w:tcPr>
          <w:p w:rsidR="0053708C" w:rsidRPr="00094E96" w:rsidRDefault="0053708C" w:rsidP="00711274">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53708C" w:rsidRPr="00094E96" w:rsidRDefault="0053708C" w:rsidP="00711274">
            <w:pPr>
              <w:jc w:val="center"/>
              <w:rPr>
                <w:rFonts w:ascii="Liberation Serif" w:hAnsi="Liberation Serif"/>
              </w:rPr>
            </w:pPr>
          </w:p>
        </w:tc>
        <w:tc>
          <w:tcPr>
            <w:tcW w:w="850" w:type="dxa"/>
            <w:shd w:val="clear" w:color="auto" w:fill="auto"/>
            <w:vAlign w:val="center"/>
            <w:hideMark/>
          </w:tcPr>
          <w:p w:rsidR="0053708C" w:rsidRPr="00094E96" w:rsidRDefault="0053708C" w:rsidP="00711274">
            <w:pPr>
              <w:jc w:val="center"/>
              <w:rPr>
                <w:rFonts w:ascii="Liberation Serif" w:hAnsi="Liberation Serif"/>
              </w:rPr>
            </w:pPr>
            <w:r>
              <w:rPr>
                <w:rFonts w:ascii="Liberation Serif" w:hAnsi="Liberation Serif"/>
              </w:rPr>
              <w:t>1</w:t>
            </w:r>
            <w:r w:rsidRPr="00094E96">
              <w:rPr>
                <w:rFonts w:ascii="Liberation Serif" w:hAnsi="Liberation Serif"/>
              </w:rPr>
              <w:t> </w:t>
            </w:r>
            <w:r>
              <w:rPr>
                <w:rFonts w:ascii="Liberation Serif" w:hAnsi="Liberation Serif"/>
              </w:rPr>
              <w:t>171,68</w:t>
            </w:r>
          </w:p>
        </w:tc>
        <w:tc>
          <w:tcPr>
            <w:tcW w:w="709" w:type="dxa"/>
            <w:shd w:val="clear" w:color="auto" w:fill="auto"/>
            <w:vAlign w:val="center"/>
            <w:hideMark/>
          </w:tcPr>
          <w:p w:rsidR="0053708C" w:rsidRPr="00094E96" w:rsidRDefault="0053708C" w:rsidP="00711274">
            <w:pPr>
              <w:jc w:val="center"/>
              <w:rPr>
                <w:rFonts w:ascii="Liberation Serif" w:hAnsi="Liberation Serif"/>
              </w:rPr>
            </w:pPr>
          </w:p>
        </w:tc>
        <w:tc>
          <w:tcPr>
            <w:tcW w:w="872" w:type="dxa"/>
            <w:shd w:val="clear" w:color="auto" w:fill="auto"/>
            <w:vAlign w:val="center"/>
            <w:hideMark/>
          </w:tcPr>
          <w:p w:rsidR="0053708C" w:rsidRPr="00094E96" w:rsidRDefault="0053708C" w:rsidP="00711274">
            <w:pPr>
              <w:jc w:val="center"/>
              <w:rPr>
                <w:rFonts w:ascii="Liberation Serif" w:hAnsi="Liberation Serif"/>
              </w:rPr>
            </w:pPr>
            <w:r>
              <w:rPr>
                <w:rFonts w:ascii="Liberation Serif" w:hAnsi="Liberation Serif"/>
              </w:rPr>
              <w:t>1</w:t>
            </w:r>
            <w:r w:rsidRPr="00094E96">
              <w:rPr>
                <w:rFonts w:ascii="Liberation Serif" w:hAnsi="Liberation Serif"/>
              </w:rPr>
              <w:t> </w:t>
            </w:r>
            <w:r>
              <w:rPr>
                <w:rFonts w:ascii="Liberation Serif" w:hAnsi="Liberation Serif"/>
              </w:rPr>
              <w:t>124,36</w:t>
            </w:r>
          </w:p>
        </w:tc>
      </w:tr>
      <w:tr w:rsidR="0053708C" w:rsidRPr="00094E96" w:rsidTr="0053708C">
        <w:trPr>
          <w:cantSplit/>
          <w:trHeight w:val="60"/>
        </w:trPr>
        <w:tc>
          <w:tcPr>
            <w:tcW w:w="439" w:type="dxa"/>
            <w:shd w:val="clear" w:color="auto" w:fill="auto"/>
            <w:vAlign w:val="center"/>
            <w:hideMark/>
          </w:tcPr>
          <w:p w:rsidR="0053708C" w:rsidRPr="00094E96" w:rsidRDefault="0053708C" w:rsidP="00711274">
            <w:pPr>
              <w:jc w:val="center"/>
              <w:rPr>
                <w:rFonts w:ascii="Liberation Serif" w:hAnsi="Liberation Serif"/>
              </w:rPr>
            </w:pPr>
            <w:r w:rsidRPr="00094E96">
              <w:rPr>
                <w:rFonts w:ascii="Liberation Serif" w:hAnsi="Liberation Serif"/>
              </w:rPr>
              <w:t>6.2</w:t>
            </w:r>
          </w:p>
        </w:tc>
        <w:tc>
          <w:tcPr>
            <w:tcW w:w="3814" w:type="dxa"/>
            <w:shd w:val="clear" w:color="auto" w:fill="auto"/>
            <w:vAlign w:val="center"/>
            <w:hideMark/>
          </w:tcPr>
          <w:p w:rsidR="0053708C" w:rsidRPr="00094E96" w:rsidRDefault="0053708C" w:rsidP="00711274">
            <w:pPr>
              <w:pStyle w:val="affd"/>
              <w:rPr>
                <w:rFonts w:ascii="Liberation Serif" w:hAnsi="Liberation Serif"/>
              </w:rPr>
            </w:pPr>
            <w:r w:rsidRPr="00094E96">
              <w:rPr>
                <w:rFonts w:ascii="Liberation Serif" w:hAnsi="Liberation Serif"/>
              </w:rPr>
              <w:t>Водоотведение</w:t>
            </w:r>
          </w:p>
        </w:tc>
        <w:tc>
          <w:tcPr>
            <w:tcW w:w="1134" w:type="dxa"/>
            <w:vMerge/>
            <w:shd w:val="clear" w:color="auto" w:fill="auto"/>
            <w:vAlign w:val="center"/>
            <w:hideMark/>
          </w:tcPr>
          <w:p w:rsidR="0053708C" w:rsidRPr="00094E96" w:rsidRDefault="0053708C" w:rsidP="00711274">
            <w:pPr>
              <w:jc w:val="center"/>
              <w:rPr>
                <w:rFonts w:ascii="Liberation Serif" w:hAnsi="Liberation Serif" w:cs="Calibri"/>
              </w:rPr>
            </w:pPr>
          </w:p>
        </w:tc>
        <w:tc>
          <w:tcPr>
            <w:tcW w:w="828" w:type="dxa"/>
            <w:shd w:val="clear" w:color="auto" w:fill="auto"/>
            <w:vAlign w:val="center"/>
            <w:hideMark/>
          </w:tcPr>
          <w:p w:rsidR="0053708C" w:rsidRPr="00094E96" w:rsidRDefault="0053708C" w:rsidP="00711274">
            <w:pPr>
              <w:jc w:val="center"/>
              <w:rPr>
                <w:rFonts w:ascii="Liberation Serif" w:hAnsi="Liberation Serif" w:cs="Calibri"/>
              </w:rPr>
            </w:pPr>
            <w:r w:rsidRPr="00094E96">
              <w:rPr>
                <w:rFonts w:ascii="Liberation Serif" w:hAnsi="Liberation Serif"/>
              </w:rPr>
              <w:t>–</w:t>
            </w:r>
          </w:p>
        </w:tc>
        <w:tc>
          <w:tcPr>
            <w:tcW w:w="709" w:type="dxa"/>
            <w:shd w:val="clear" w:color="auto" w:fill="auto"/>
            <w:vAlign w:val="center"/>
            <w:hideMark/>
          </w:tcPr>
          <w:p w:rsidR="0053708C" w:rsidRPr="00094E96" w:rsidRDefault="0053708C" w:rsidP="00711274">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53708C" w:rsidRPr="00094E96" w:rsidRDefault="0053708C" w:rsidP="00711274">
            <w:pPr>
              <w:jc w:val="center"/>
              <w:rPr>
                <w:rFonts w:ascii="Liberation Serif" w:hAnsi="Liberation Serif"/>
              </w:rPr>
            </w:pPr>
          </w:p>
        </w:tc>
        <w:tc>
          <w:tcPr>
            <w:tcW w:w="850" w:type="dxa"/>
            <w:shd w:val="clear" w:color="auto" w:fill="auto"/>
            <w:vAlign w:val="center"/>
            <w:hideMark/>
          </w:tcPr>
          <w:p w:rsidR="0053708C" w:rsidRPr="00094E96" w:rsidRDefault="0053708C" w:rsidP="00711274">
            <w:pPr>
              <w:jc w:val="center"/>
              <w:rPr>
                <w:rFonts w:ascii="Liberation Serif" w:hAnsi="Liberation Serif"/>
              </w:rPr>
            </w:pPr>
            <w:r>
              <w:rPr>
                <w:rFonts w:ascii="Liberation Serif" w:hAnsi="Liberation Serif"/>
              </w:rPr>
              <w:t>1</w:t>
            </w:r>
            <w:r w:rsidRPr="00094E96">
              <w:rPr>
                <w:rFonts w:ascii="Liberation Serif" w:hAnsi="Liberation Serif"/>
              </w:rPr>
              <w:t> </w:t>
            </w:r>
            <w:r>
              <w:rPr>
                <w:rFonts w:ascii="Liberation Serif" w:hAnsi="Liberation Serif"/>
              </w:rPr>
              <w:t>017,06</w:t>
            </w:r>
          </w:p>
        </w:tc>
        <w:tc>
          <w:tcPr>
            <w:tcW w:w="709" w:type="dxa"/>
            <w:shd w:val="clear" w:color="auto" w:fill="auto"/>
            <w:vAlign w:val="center"/>
            <w:hideMark/>
          </w:tcPr>
          <w:p w:rsidR="0053708C" w:rsidRPr="00094E96" w:rsidRDefault="0053708C" w:rsidP="00711274">
            <w:pPr>
              <w:jc w:val="center"/>
              <w:rPr>
                <w:rFonts w:ascii="Liberation Serif" w:hAnsi="Liberation Serif"/>
              </w:rPr>
            </w:pPr>
          </w:p>
        </w:tc>
        <w:tc>
          <w:tcPr>
            <w:tcW w:w="872" w:type="dxa"/>
            <w:shd w:val="clear" w:color="auto" w:fill="auto"/>
            <w:vAlign w:val="center"/>
            <w:hideMark/>
          </w:tcPr>
          <w:p w:rsidR="0053708C" w:rsidRPr="00094E96" w:rsidRDefault="0053708C" w:rsidP="00711274">
            <w:pPr>
              <w:jc w:val="center"/>
              <w:rPr>
                <w:rFonts w:ascii="Liberation Serif" w:hAnsi="Liberation Serif"/>
              </w:rPr>
            </w:pPr>
            <w:r>
              <w:rPr>
                <w:rFonts w:ascii="Liberation Serif" w:hAnsi="Liberation Serif"/>
              </w:rPr>
              <w:t>961,17</w:t>
            </w:r>
          </w:p>
        </w:tc>
      </w:tr>
      <w:tr w:rsidR="00711274" w:rsidRPr="00094E96" w:rsidTr="0053708C">
        <w:trPr>
          <w:cantSplit/>
          <w:trHeight w:val="70"/>
        </w:trPr>
        <w:tc>
          <w:tcPr>
            <w:tcW w:w="43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6.3</w:t>
            </w:r>
          </w:p>
        </w:tc>
        <w:tc>
          <w:tcPr>
            <w:tcW w:w="3814" w:type="dxa"/>
            <w:shd w:val="clear" w:color="auto" w:fill="auto"/>
            <w:vAlign w:val="center"/>
            <w:hideMark/>
          </w:tcPr>
          <w:p w:rsidR="00711274" w:rsidRPr="00094E96" w:rsidRDefault="00711274" w:rsidP="00711274">
            <w:pPr>
              <w:pStyle w:val="affd"/>
              <w:rPr>
                <w:rFonts w:ascii="Liberation Serif" w:hAnsi="Liberation Serif"/>
              </w:rPr>
            </w:pPr>
            <w:r w:rsidRPr="00094E96">
              <w:rPr>
                <w:rFonts w:ascii="Liberation Serif" w:hAnsi="Liberation Serif"/>
              </w:rPr>
              <w:t>Электропотребление</w:t>
            </w:r>
          </w:p>
        </w:tc>
        <w:tc>
          <w:tcPr>
            <w:tcW w:w="1134"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кВт</w:t>
            </w:r>
          </w:p>
        </w:tc>
        <w:tc>
          <w:tcPr>
            <w:tcW w:w="828" w:type="dxa"/>
            <w:shd w:val="clear" w:color="auto" w:fill="auto"/>
            <w:vAlign w:val="center"/>
            <w:hideMark/>
          </w:tcPr>
          <w:p w:rsidR="00711274" w:rsidRPr="00094E96" w:rsidRDefault="00711274" w:rsidP="00711274">
            <w:pPr>
              <w:jc w:val="center"/>
              <w:rPr>
                <w:rFonts w:ascii="Liberation Serif" w:hAnsi="Liberation Serif"/>
              </w:rPr>
            </w:pPr>
          </w:p>
        </w:tc>
        <w:tc>
          <w:tcPr>
            <w:tcW w:w="709" w:type="dxa"/>
            <w:shd w:val="clear" w:color="auto" w:fill="auto"/>
            <w:vAlign w:val="center"/>
            <w:hideMark/>
          </w:tcPr>
          <w:p w:rsidR="00711274" w:rsidRPr="00094E96" w:rsidRDefault="00711274" w:rsidP="00711274">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711274" w:rsidRPr="00094E96" w:rsidRDefault="00711274" w:rsidP="00711274">
            <w:pPr>
              <w:jc w:val="center"/>
              <w:rPr>
                <w:rFonts w:ascii="Liberation Serif" w:hAnsi="Liberation Serif"/>
              </w:rPr>
            </w:pPr>
          </w:p>
        </w:tc>
        <w:tc>
          <w:tcPr>
            <w:tcW w:w="850" w:type="dxa"/>
            <w:shd w:val="clear" w:color="auto" w:fill="auto"/>
            <w:vAlign w:val="center"/>
            <w:hideMark/>
          </w:tcPr>
          <w:p w:rsidR="00711274" w:rsidRPr="0028668E" w:rsidRDefault="00711274" w:rsidP="00711274">
            <w:pPr>
              <w:jc w:val="center"/>
              <w:rPr>
                <w:rFonts w:ascii="Liberation Serif" w:hAnsi="Liberation Serif"/>
              </w:rPr>
            </w:pPr>
            <w:r>
              <w:rPr>
                <w:rFonts w:ascii="Liberation Serif" w:hAnsi="Liberation Serif"/>
              </w:rPr>
              <w:t>3</w:t>
            </w:r>
            <w:r w:rsidR="0053708C" w:rsidRPr="00094E96">
              <w:rPr>
                <w:rFonts w:ascii="Liberation Serif" w:hAnsi="Liberation Serif"/>
              </w:rPr>
              <w:t> </w:t>
            </w:r>
            <w:r>
              <w:rPr>
                <w:rFonts w:ascii="Liberation Serif" w:hAnsi="Liberation Serif"/>
              </w:rPr>
              <w:t>208</w:t>
            </w:r>
          </w:p>
        </w:tc>
        <w:tc>
          <w:tcPr>
            <w:tcW w:w="709" w:type="dxa"/>
            <w:shd w:val="clear" w:color="auto" w:fill="auto"/>
            <w:vAlign w:val="center"/>
            <w:hideMark/>
          </w:tcPr>
          <w:p w:rsidR="00711274" w:rsidRPr="0028668E" w:rsidRDefault="00711274" w:rsidP="00711274">
            <w:pPr>
              <w:jc w:val="center"/>
              <w:rPr>
                <w:rFonts w:ascii="Liberation Serif" w:hAnsi="Liberation Serif"/>
              </w:rPr>
            </w:pPr>
          </w:p>
        </w:tc>
        <w:tc>
          <w:tcPr>
            <w:tcW w:w="872" w:type="dxa"/>
            <w:shd w:val="clear" w:color="auto" w:fill="auto"/>
            <w:vAlign w:val="center"/>
            <w:hideMark/>
          </w:tcPr>
          <w:p w:rsidR="00711274" w:rsidRPr="0028668E" w:rsidRDefault="00711274" w:rsidP="00711274">
            <w:pPr>
              <w:jc w:val="center"/>
              <w:rPr>
                <w:rFonts w:ascii="Liberation Serif" w:hAnsi="Liberation Serif"/>
              </w:rPr>
            </w:pPr>
            <w:r>
              <w:rPr>
                <w:rFonts w:ascii="Liberation Serif" w:hAnsi="Liberation Serif"/>
              </w:rPr>
              <w:t>3</w:t>
            </w:r>
            <w:r w:rsidR="0053708C" w:rsidRPr="00094E96">
              <w:rPr>
                <w:rFonts w:ascii="Liberation Serif" w:hAnsi="Liberation Serif"/>
              </w:rPr>
              <w:t> </w:t>
            </w:r>
            <w:r>
              <w:rPr>
                <w:rFonts w:ascii="Liberation Serif" w:hAnsi="Liberation Serif"/>
              </w:rPr>
              <w:t>893</w:t>
            </w:r>
          </w:p>
        </w:tc>
      </w:tr>
      <w:tr w:rsidR="00094E96" w:rsidRPr="00094E96" w:rsidTr="0053708C">
        <w:trPr>
          <w:cantSplit/>
          <w:trHeight w:val="7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6.4</w:t>
            </w:r>
          </w:p>
        </w:tc>
        <w:tc>
          <w:tcPr>
            <w:tcW w:w="3814" w:type="dxa"/>
            <w:shd w:val="clear" w:color="auto" w:fill="auto"/>
            <w:vAlign w:val="center"/>
            <w:hideMark/>
          </w:tcPr>
          <w:p w:rsidR="00C44608" w:rsidRPr="00094E96" w:rsidRDefault="00C44608" w:rsidP="00094E96">
            <w:pPr>
              <w:pStyle w:val="affd"/>
              <w:rPr>
                <w:rFonts w:ascii="Liberation Serif" w:hAnsi="Liberation Serif"/>
              </w:rPr>
            </w:pPr>
            <w:proofErr w:type="spellStart"/>
            <w:r w:rsidRPr="00094E96">
              <w:rPr>
                <w:rFonts w:ascii="Liberation Serif" w:hAnsi="Liberation Serif"/>
              </w:rPr>
              <w:t>Газопотребление</w:t>
            </w:r>
            <w:proofErr w:type="spellEnd"/>
          </w:p>
        </w:tc>
        <w:tc>
          <w:tcPr>
            <w:tcW w:w="1134" w:type="dxa"/>
            <w:shd w:val="clear" w:color="auto" w:fill="auto"/>
            <w:vAlign w:val="center"/>
            <w:hideMark/>
          </w:tcPr>
          <w:p w:rsidR="00C44608" w:rsidRPr="00094E96" w:rsidRDefault="00C651B9" w:rsidP="00C651B9">
            <w:pPr>
              <w:jc w:val="center"/>
              <w:rPr>
                <w:rFonts w:ascii="Liberation Serif" w:hAnsi="Liberation Serif"/>
              </w:rPr>
            </w:pPr>
            <w:r>
              <w:rPr>
                <w:rFonts w:ascii="Liberation Serif" w:hAnsi="Liberation Serif"/>
              </w:rPr>
              <w:t xml:space="preserve">куб. </w:t>
            </w:r>
            <w:r w:rsidR="00C44608" w:rsidRPr="00094E96">
              <w:rPr>
                <w:rFonts w:ascii="Liberation Serif" w:hAnsi="Liberation Serif"/>
              </w:rPr>
              <w:t>м/час</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w:t>
            </w:r>
            <w:r w:rsidR="0053708C" w:rsidRPr="00094E96">
              <w:rPr>
                <w:rFonts w:ascii="Liberation Serif" w:hAnsi="Liberation Serif"/>
              </w:rPr>
              <w:t> </w:t>
            </w:r>
            <w:r w:rsidRPr="00094E96">
              <w:rPr>
                <w:rFonts w:ascii="Liberation Serif" w:hAnsi="Liberation Serif"/>
              </w:rPr>
              <w:t>948,06</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4</w:t>
            </w:r>
            <w:r w:rsidR="0053708C" w:rsidRPr="00094E96">
              <w:rPr>
                <w:rFonts w:ascii="Liberation Serif" w:hAnsi="Liberation Serif"/>
              </w:rPr>
              <w:t> </w:t>
            </w:r>
            <w:r w:rsidRPr="00094E96">
              <w:rPr>
                <w:rFonts w:ascii="Liberation Serif" w:hAnsi="Liberation Serif"/>
              </w:rPr>
              <w:t>865,3</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6.5</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Количество тв</w:t>
            </w:r>
            <w:r w:rsidR="0047164C" w:rsidRPr="00094E96">
              <w:rPr>
                <w:rFonts w:ascii="Liberation Serif" w:hAnsi="Liberation Serif"/>
              </w:rPr>
              <w:t>е</w:t>
            </w:r>
            <w:r w:rsidRPr="00094E96">
              <w:rPr>
                <w:rFonts w:ascii="Liberation Serif" w:hAnsi="Liberation Serif"/>
              </w:rPr>
              <w:t>рдых бытовых отх</w:t>
            </w:r>
            <w:r w:rsidRPr="00094E96">
              <w:rPr>
                <w:rFonts w:ascii="Liberation Serif" w:hAnsi="Liberation Serif"/>
              </w:rPr>
              <w:t>о</w:t>
            </w:r>
            <w:r w:rsidRPr="00094E96">
              <w:rPr>
                <w:rFonts w:ascii="Liberation Serif" w:hAnsi="Liberation Serif"/>
              </w:rPr>
              <w:t>дов</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тонн/год</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н/д</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3</w:t>
            </w:r>
            <w:r w:rsidR="0053708C" w:rsidRPr="00094E96">
              <w:rPr>
                <w:rFonts w:ascii="Liberation Serif" w:hAnsi="Liberation Serif"/>
              </w:rPr>
              <w:t> </w:t>
            </w:r>
            <w:r w:rsidRPr="00094E96">
              <w:rPr>
                <w:rFonts w:ascii="Liberation Serif" w:hAnsi="Liberation Serif"/>
              </w:rPr>
              <w:t>950</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3</w:t>
            </w:r>
            <w:r w:rsidR="0053708C" w:rsidRPr="00094E96">
              <w:rPr>
                <w:rFonts w:ascii="Liberation Serif" w:hAnsi="Liberation Serif"/>
              </w:rPr>
              <w:t> </w:t>
            </w:r>
            <w:r w:rsidRPr="00094E96">
              <w:rPr>
                <w:rFonts w:ascii="Liberation Serif" w:hAnsi="Liberation Serif"/>
              </w:rPr>
              <w:t>920</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6.6</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Дождевая канализация</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км</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6,36</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6,36</w:t>
            </w:r>
          </w:p>
        </w:tc>
      </w:tr>
      <w:tr w:rsidR="00094E96" w:rsidRPr="00094E96" w:rsidTr="0053708C">
        <w:trPr>
          <w:cantSplit/>
          <w:trHeight w:val="60"/>
        </w:trPr>
        <w:tc>
          <w:tcPr>
            <w:tcW w:w="439" w:type="dxa"/>
            <w:shd w:val="clear" w:color="auto" w:fill="auto"/>
            <w:vAlign w:val="center"/>
            <w:hideMark/>
          </w:tcPr>
          <w:p w:rsidR="00C44608" w:rsidRPr="00094E96" w:rsidRDefault="00654D1E" w:rsidP="00094E96">
            <w:pPr>
              <w:jc w:val="center"/>
              <w:rPr>
                <w:rFonts w:ascii="Liberation Serif" w:hAnsi="Liberation Serif"/>
              </w:rPr>
            </w:pPr>
            <w:r w:rsidRPr="00094E96">
              <w:rPr>
                <w:rFonts w:ascii="Liberation Serif" w:hAnsi="Liberation Serif"/>
              </w:rPr>
              <w:t>6.7</w:t>
            </w:r>
          </w:p>
        </w:tc>
        <w:tc>
          <w:tcPr>
            <w:tcW w:w="3814" w:type="dxa"/>
            <w:shd w:val="clear" w:color="auto" w:fill="auto"/>
            <w:vAlign w:val="center"/>
            <w:hideMark/>
          </w:tcPr>
          <w:p w:rsidR="00C44608" w:rsidRPr="00094E96" w:rsidRDefault="00C44608" w:rsidP="00094E96">
            <w:pPr>
              <w:pStyle w:val="affd"/>
              <w:rPr>
                <w:rFonts w:ascii="Liberation Serif" w:hAnsi="Liberation Serif"/>
              </w:rPr>
            </w:pPr>
            <w:r w:rsidRPr="00094E96">
              <w:rPr>
                <w:rFonts w:ascii="Liberation Serif" w:hAnsi="Liberation Serif"/>
              </w:rPr>
              <w:t>Очистные сооружения дождевой канализации</w:t>
            </w:r>
          </w:p>
        </w:tc>
        <w:tc>
          <w:tcPr>
            <w:tcW w:w="1134"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объект</w:t>
            </w:r>
          </w:p>
        </w:tc>
        <w:tc>
          <w:tcPr>
            <w:tcW w:w="828" w:type="dxa"/>
            <w:shd w:val="clear" w:color="auto" w:fill="auto"/>
            <w:vAlign w:val="center"/>
            <w:hideMark/>
          </w:tcPr>
          <w:p w:rsidR="00C44608" w:rsidRPr="00094E96" w:rsidRDefault="00C44608" w:rsidP="00094E96">
            <w:pPr>
              <w:jc w:val="center"/>
              <w:rPr>
                <w:rFonts w:ascii="Liberation Serif" w:hAnsi="Liberation Serif"/>
              </w:rPr>
            </w:pPr>
          </w:p>
        </w:tc>
        <w:tc>
          <w:tcPr>
            <w:tcW w:w="709" w:type="dxa"/>
            <w:shd w:val="clear" w:color="auto" w:fill="auto"/>
            <w:vAlign w:val="center"/>
            <w:hideMark/>
          </w:tcPr>
          <w:p w:rsidR="00C44608" w:rsidRPr="00094E96" w:rsidRDefault="0053708C" w:rsidP="00094E96">
            <w:pPr>
              <w:jc w:val="center"/>
              <w:rPr>
                <w:rFonts w:ascii="Liberation Serif" w:hAnsi="Liberation Serif"/>
              </w:rPr>
            </w:pPr>
            <w:r w:rsidRPr="00094E96">
              <w:rPr>
                <w:rFonts w:ascii="Liberation Serif" w:hAnsi="Liberation Serif"/>
              </w:rPr>
              <w:t>–</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50"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c>
          <w:tcPr>
            <w:tcW w:w="709" w:type="dxa"/>
            <w:shd w:val="clear" w:color="auto" w:fill="auto"/>
            <w:vAlign w:val="center"/>
            <w:hideMark/>
          </w:tcPr>
          <w:p w:rsidR="00C44608" w:rsidRPr="00094E96" w:rsidRDefault="00C44608" w:rsidP="00094E96">
            <w:pPr>
              <w:jc w:val="center"/>
              <w:rPr>
                <w:rFonts w:ascii="Liberation Serif" w:hAnsi="Liberation Serif"/>
              </w:rPr>
            </w:pPr>
          </w:p>
        </w:tc>
        <w:tc>
          <w:tcPr>
            <w:tcW w:w="872" w:type="dxa"/>
            <w:shd w:val="clear" w:color="auto" w:fill="auto"/>
            <w:vAlign w:val="center"/>
            <w:hideMark/>
          </w:tcPr>
          <w:p w:rsidR="00C44608" w:rsidRPr="00094E96" w:rsidRDefault="00C44608" w:rsidP="00094E96">
            <w:pPr>
              <w:jc w:val="center"/>
              <w:rPr>
                <w:rFonts w:ascii="Liberation Serif" w:hAnsi="Liberation Serif"/>
              </w:rPr>
            </w:pPr>
            <w:r w:rsidRPr="00094E96">
              <w:rPr>
                <w:rFonts w:ascii="Liberation Serif" w:hAnsi="Liberation Serif"/>
              </w:rPr>
              <w:t>1</w:t>
            </w:r>
          </w:p>
        </w:tc>
      </w:tr>
      <w:bookmarkEnd w:id="82"/>
      <w:bookmarkEnd w:id="83"/>
    </w:tbl>
    <w:p w:rsidR="00C44608" w:rsidRPr="00094E96" w:rsidRDefault="00C44608" w:rsidP="00C651B9">
      <w:pPr>
        <w:jc w:val="both"/>
        <w:rPr>
          <w:rFonts w:ascii="Liberation Serif" w:hAnsi="Liberation Serif"/>
          <w:sz w:val="16"/>
          <w:szCs w:val="16"/>
        </w:rPr>
      </w:pPr>
    </w:p>
    <w:sectPr w:rsidR="00C44608" w:rsidRPr="00094E96" w:rsidSect="003A6107">
      <w:headerReference w:type="even" r:id="rId10"/>
      <w:headerReference w:type="default" r:id="rId11"/>
      <w:pgSz w:w="11907" w:h="16840" w:code="9"/>
      <w:pgMar w:top="510" w:right="510" w:bottom="510" w:left="136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74" w:rsidRDefault="00DF2F74">
      <w:r>
        <w:separator/>
      </w:r>
    </w:p>
  </w:endnote>
  <w:endnote w:type="continuationSeparator" w:id="0">
    <w:p w:rsidR="00DF2F74" w:rsidRDefault="00DF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73">
    <w:altName w:val="Times New Roman"/>
    <w:charset w:val="CC"/>
    <w:family w:val="auto"/>
    <w:pitch w:val="variable"/>
  </w:font>
  <w:font w:name="Nimbus Roman No9 L">
    <w:altName w:val="Times New Roman"/>
    <w:charset w:val="00"/>
    <w:family w:val="roman"/>
    <w:pitch w:val="variable"/>
  </w:font>
  <w:font w:name="Bitstream Vera Sans">
    <w:altName w:val="Times New Roman"/>
    <w:charset w:val="00"/>
    <w:family w:val="auto"/>
    <w:pitch w:val="variable"/>
  </w:font>
  <w:font w:name="NTTimes/Cyrillic">
    <w:altName w:val="Times New Roman"/>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Times New Roman'">
    <w:charset w:val="00"/>
    <w:family w:val="auto"/>
    <w:pitch w:val="default"/>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74" w:rsidRDefault="00DF2F74">
      <w:r>
        <w:separator/>
      </w:r>
    </w:p>
  </w:footnote>
  <w:footnote w:type="continuationSeparator" w:id="0">
    <w:p w:rsidR="00DF2F74" w:rsidRDefault="00DF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D8" w:rsidRDefault="000765D8" w:rsidP="001F36E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765D8" w:rsidRDefault="000765D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D8" w:rsidRDefault="000765D8" w:rsidP="001F36E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02B7C">
      <w:rPr>
        <w:rStyle w:val="af0"/>
        <w:noProof/>
      </w:rPr>
      <w:t>7</w:t>
    </w:r>
    <w:r>
      <w:rPr>
        <w:rStyle w:val="af0"/>
      </w:rPr>
      <w:fldChar w:fldCharType="end"/>
    </w:r>
  </w:p>
  <w:p w:rsidR="000765D8" w:rsidRDefault="000765D8">
    <w:pPr>
      <w:pStyle w:val="ae"/>
    </w:pPr>
  </w:p>
  <w:p w:rsidR="000765D8" w:rsidRPr="0092366F" w:rsidRDefault="000765D8">
    <w:pPr>
      <w:pStyle w:val="a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CC87016"/>
    <w:lvl w:ilvl="0">
      <w:start w:val="1"/>
      <w:numFmt w:val="decimal"/>
      <w:pStyle w:val="2"/>
      <w:lvlText w:val="%1."/>
      <w:lvlJc w:val="left"/>
      <w:pPr>
        <w:tabs>
          <w:tab w:val="num" w:pos="643"/>
        </w:tabs>
        <w:ind w:left="643" w:hanging="360"/>
      </w:pPr>
    </w:lvl>
  </w:abstractNum>
  <w:abstractNum w:abstractNumId="1">
    <w:nsid w:val="FFFFFF83"/>
    <w:multiLevelType w:val="singleLevel"/>
    <w:tmpl w:val="3D241742"/>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65535"/>
      <w:numFmt w:val="bullet"/>
      <w:lvlText w:val="-"/>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2248A45C"/>
    <w:name w:val="WW8Num3"/>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65535"/>
      <w:numFmt w:val="bullet"/>
      <w:lvlText w:val="-"/>
      <w:lvlJc w:val="left"/>
      <w:pPr>
        <w:tabs>
          <w:tab w:val="num" w:pos="0"/>
        </w:tabs>
        <w:ind w:left="1429" w:hanging="360"/>
      </w:pPr>
      <w:rPr>
        <w:rFonts w:ascii="Arial" w:hAnsi="Arial" w:cs="Aria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
    <w:nsid w:val="00000005"/>
    <w:multiLevelType w:val="multilevel"/>
    <w:tmpl w:val="00000005"/>
    <w:name w:val="WW8Num5"/>
    <w:lvl w:ilvl="0">
      <w:start w:val="6553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8Num9"/>
    <w:lvl w:ilvl="0">
      <w:start w:val="65535"/>
      <w:numFmt w:val="bullet"/>
      <w:lvlText w:val="-"/>
      <w:lvlJc w:val="left"/>
      <w:pPr>
        <w:tabs>
          <w:tab w:val="num" w:pos="0"/>
        </w:tabs>
        <w:ind w:left="1429" w:hanging="360"/>
      </w:pPr>
      <w:rPr>
        <w:rFonts w:ascii="Arial" w:hAnsi="Arial" w:cs="Aria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A"/>
    <w:multiLevelType w:val="multilevel"/>
    <w:tmpl w:val="0000000A"/>
    <w:name w:val="WW8Num10"/>
    <w:lvl w:ilvl="0">
      <w:start w:val="6553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C"/>
    <w:multiLevelType w:val="multilevel"/>
    <w:tmpl w:val="0000000C"/>
    <w:name w:val="WW8Num12"/>
    <w:lvl w:ilvl="0">
      <w:start w:val="22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D"/>
    <w:multiLevelType w:val="multilevel"/>
    <w:tmpl w:val="0000000D"/>
    <w:name w:val="WW8Num13"/>
    <w:lvl w:ilvl="0">
      <w:start w:val="65535"/>
      <w:numFmt w:val="bullet"/>
      <w:lvlText w:val="-"/>
      <w:lvlJc w:val="left"/>
      <w:pPr>
        <w:tabs>
          <w:tab w:val="num" w:pos="0"/>
        </w:tabs>
        <w:ind w:left="1429" w:hanging="360"/>
      </w:pPr>
      <w:rPr>
        <w:rFonts w:ascii="Arial" w:hAnsi="Arial" w:cs="Aria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C375EA1"/>
    <w:multiLevelType w:val="hybridMultilevel"/>
    <w:tmpl w:val="CCDE1746"/>
    <w:lvl w:ilvl="0" w:tplc="CFEE5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EAF7198"/>
    <w:multiLevelType w:val="multilevel"/>
    <w:tmpl w:val="33AE1EB4"/>
    <w:styleLink w:val="WW8Num9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1047B15"/>
    <w:multiLevelType w:val="multilevel"/>
    <w:tmpl w:val="2A4E6A6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22B3883"/>
    <w:multiLevelType w:val="multilevel"/>
    <w:tmpl w:val="7818B6C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40A69B4"/>
    <w:multiLevelType w:val="multilevel"/>
    <w:tmpl w:val="E24E6F90"/>
    <w:styleLink w:val="WW8Num6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4542129"/>
    <w:multiLevelType w:val="multilevel"/>
    <w:tmpl w:val="A3AC722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0A7500D"/>
    <w:multiLevelType w:val="multilevel"/>
    <w:tmpl w:val="74BCE82A"/>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309494B"/>
    <w:multiLevelType w:val="hybridMultilevel"/>
    <w:tmpl w:val="2E0C0728"/>
    <w:lvl w:ilvl="0" w:tplc="56322AA8">
      <w:start w:val="1"/>
      <w:numFmt w:val="decimal"/>
      <w:lvlText w:val="%1."/>
      <w:lvlJc w:val="left"/>
      <w:pPr>
        <w:ind w:left="1571"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B02269"/>
    <w:multiLevelType w:val="multilevel"/>
    <w:tmpl w:val="A432B080"/>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7326C75"/>
    <w:multiLevelType w:val="hybridMultilevel"/>
    <w:tmpl w:val="8C484340"/>
    <w:lvl w:ilvl="0" w:tplc="F0F6C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A8E552C"/>
    <w:multiLevelType w:val="multilevel"/>
    <w:tmpl w:val="8664238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CB54F6C"/>
    <w:multiLevelType w:val="multilevel"/>
    <w:tmpl w:val="64465534"/>
    <w:styleLink w:val="WW8Num81"/>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FBF775B"/>
    <w:multiLevelType w:val="multilevel"/>
    <w:tmpl w:val="7804C36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418428F"/>
    <w:multiLevelType w:val="multilevel"/>
    <w:tmpl w:val="380A423E"/>
    <w:styleLink w:val="WW8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350D7289"/>
    <w:multiLevelType w:val="multilevel"/>
    <w:tmpl w:val="7966D1D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7B427C2"/>
    <w:multiLevelType w:val="hybridMultilevel"/>
    <w:tmpl w:val="0450B4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1115AAD"/>
    <w:multiLevelType w:val="hybridMultilevel"/>
    <w:tmpl w:val="A262F942"/>
    <w:lvl w:ilvl="0" w:tplc="65BC7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1CB45F3"/>
    <w:multiLevelType w:val="hybridMultilevel"/>
    <w:tmpl w:val="21C4E176"/>
    <w:lvl w:ilvl="0" w:tplc="82DCD5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76E1131"/>
    <w:multiLevelType w:val="multilevel"/>
    <w:tmpl w:val="57CE0FC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ADF1FD3"/>
    <w:multiLevelType w:val="hybridMultilevel"/>
    <w:tmpl w:val="3E5C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DA0290"/>
    <w:multiLevelType w:val="hybridMultilevel"/>
    <w:tmpl w:val="F58A5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17DF3"/>
    <w:multiLevelType w:val="hybridMultilevel"/>
    <w:tmpl w:val="E3F6F88E"/>
    <w:lvl w:ilvl="0" w:tplc="2FF2A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26E08F5"/>
    <w:multiLevelType w:val="multilevel"/>
    <w:tmpl w:val="AEB4B37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4AD2B7A"/>
    <w:multiLevelType w:val="multilevel"/>
    <w:tmpl w:val="356A724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8B13CAF"/>
    <w:multiLevelType w:val="multilevel"/>
    <w:tmpl w:val="82AC7ABE"/>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A430FB2"/>
    <w:multiLevelType w:val="hybridMultilevel"/>
    <w:tmpl w:val="834C7FF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496FDE"/>
    <w:multiLevelType w:val="multilevel"/>
    <w:tmpl w:val="E9E6AFF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3B90D03"/>
    <w:multiLevelType w:val="hybridMultilevel"/>
    <w:tmpl w:val="DC12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630463"/>
    <w:multiLevelType w:val="multilevel"/>
    <w:tmpl w:val="D2C2FC6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C4154F0"/>
    <w:multiLevelType w:val="hybridMultilevel"/>
    <w:tmpl w:val="A818194E"/>
    <w:lvl w:ilvl="0" w:tplc="14823E7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35F4663"/>
    <w:multiLevelType w:val="multilevel"/>
    <w:tmpl w:val="1BD04266"/>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5E52A08"/>
    <w:multiLevelType w:val="hybridMultilevel"/>
    <w:tmpl w:val="DBF2846A"/>
    <w:lvl w:ilvl="0" w:tplc="F5D0DBA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DC3168"/>
    <w:multiLevelType w:val="multilevel"/>
    <w:tmpl w:val="41468A68"/>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90340BB"/>
    <w:multiLevelType w:val="hybridMultilevel"/>
    <w:tmpl w:val="B2CCBDCC"/>
    <w:lvl w:ilvl="0" w:tplc="ACE8D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4"/>
  </w:num>
  <w:num w:numId="3">
    <w:abstractNumId w:val="17"/>
  </w:num>
  <w:num w:numId="4">
    <w:abstractNumId w:val="1"/>
  </w:num>
  <w:num w:numId="5">
    <w:abstractNumId w:val="31"/>
  </w:num>
  <w:num w:numId="6">
    <w:abstractNumId w:val="12"/>
  </w:num>
  <w:num w:numId="7">
    <w:abstractNumId w:val="25"/>
  </w:num>
  <w:num w:numId="8">
    <w:abstractNumId w:val="34"/>
  </w:num>
  <w:num w:numId="9">
    <w:abstractNumId w:val="15"/>
  </w:num>
  <w:num w:numId="10">
    <w:abstractNumId w:val="29"/>
  </w:num>
  <w:num w:numId="11">
    <w:abstractNumId w:val="22"/>
  </w:num>
  <w:num w:numId="12">
    <w:abstractNumId w:val="33"/>
  </w:num>
  <w:num w:numId="13">
    <w:abstractNumId w:val="41"/>
  </w:num>
  <w:num w:numId="14">
    <w:abstractNumId w:val="39"/>
  </w:num>
  <w:num w:numId="15">
    <w:abstractNumId w:val="37"/>
  </w:num>
  <w:num w:numId="16">
    <w:abstractNumId w:val="13"/>
  </w:num>
  <w:num w:numId="17">
    <w:abstractNumId w:val="43"/>
  </w:num>
  <w:num w:numId="18">
    <w:abstractNumId w:val="18"/>
  </w:num>
  <w:num w:numId="19">
    <w:abstractNumId w:val="35"/>
  </w:num>
  <w:num w:numId="20">
    <w:abstractNumId w:val="20"/>
  </w:num>
  <w:num w:numId="21">
    <w:abstractNumId w:val="14"/>
  </w:num>
  <w:num w:numId="22">
    <w:abstractNumId w:val="16"/>
  </w:num>
  <w:num w:numId="23">
    <w:abstractNumId w:val="21"/>
  </w:num>
  <w:num w:numId="24">
    <w:abstractNumId w:val="11"/>
  </w:num>
  <w:num w:numId="25">
    <w:abstractNumId w:val="23"/>
  </w:num>
  <w:num w:numId="26">
    <w:abstractNumId w:val="19"/>
  </w:num>
  <w:num w:numId="27">
    <w:abstractNumId w:val="44"/>
  </w:num>
  <w:num w:numId="28">
    <w:abstractNumId w:val="42"/>
  </w:num>
  <w:num w:numId="29">
    <w:abstractNumId w:val="26"/>
  </w:num>
  <w:num w:numId="30">
    <w:abstractNumId w:val="40"/>
  </w:num>
  <w:num w:numId="31">
    <w:abstractNumId w:val="27"/>
  </w:num>
  <w:num w:numId="32">
    <w:abstractNumId w:val="32"/>
  </w:num>
  <w:num w:numId="33">
    <w:abstractNumId w:val="10"/>
  </w:num>
  <w:num w:numId="34">
    <w:abstractNumId w:val="30"/>
  </w:num>
  <w:num w:numId="35">
    <w:abstractNumId w:val="36"/>
  </w:num>
  <w:num w:numId="36">
    <w:abstractNumId w:val="28"/>
  </w:num>
  <w:num w:numId="37">
    <w:abstractNumId w:val="15"/>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35"/>
    <w:lvlOverride w:ilvl="0">
      <w:startOverride w:val="1"/>
    </w:lvlOverride>
  </w:num>
  <w:num w:numId="43">
    <w:abstractNumId w:val="16"/>
    <w:lvlOverride w:ilvl="0">
      <w:startOverride w:val="1"/>
    </w:lvlOverride>
  </w:num>
  <w:num w:numId="44">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97"/>
    <w:rsid w:val="0000578C"/>
    <w:rsid w:val="0000595D"/>
    <w:rsid w:val="00005EF8"/>
    <w:rsid w:val="000107EF"/>
    <w:rsid w:val="00015406"/>
    <w:rsid w:val="00031D67"/>
    <w:rsid w:val="00032F48"/>
    <w:rsid w:val="0003795C"/>
    <w:rsid w:val="00046E7B"/>
    <w:rsid w:val="00050E28"/>
    <w:rsid w:val="0005539B"/>
    <w:rsid w:val="00064708"/>
    <w:rsid w:val="00074C92"/>
    <w:rsid w:val="000765D8"/>
    <w:rsid w:val="0007726F"/>
    <w:rsid w:val="00080848"/>
    <w:rsid w:val="0008356A"/>
    <w:rsid w:val="000911F8"/>
    <w:rsid w:val="00093865"/>
    <w:rsid w:val="00094E96"/>
    <w:rsid w:val="000A60B4"/>
    <w:rsid w:val="000B3AE8"/>
    <w:rsid w:val="000C3681"/>
    <w:rsid w:val="000C4BED"/>
    <w:rsid w:val="001034E2"/>
    <w:rsid w:val="0012141B"/>
    <w:rsid w:val="00122996"/>
    <w:rsid w:val="0012512F"/>
    <w:rsid w:val="001259C0"/>
    <w:rsid w:val="00140C01"/>
    <w:rsid w:val="00140FCD"/>
    <w:rsid w:val="001439F8"/>
    <w:rsid w:val="001463EE"/>
    <w:rsid w:val="001471C8"/>
    <w:rsid w:val="00151377"/>
    <w:rsid w:val="00157802"/>
    <w:rsid w:val="00170D5B"/>
    <w:rsid w:val="00173CA5"/>
    <w:rsid w:val="00174D03"/>
    <w:rsid w:val="00176F08"/>
    <w:rsid w:val="00193121"/>
    <w:rsid w:val="00194D55"/>
    <w:rsid w:val="001965FC"/>
    <w:rsid w:val="001A687B"/>
    <w:rsid w:val="001B01AD"/>
    <w:rsid w:val="001B33FD"/>
    <w:rsid w:val="001B3965"/>
    <w:rsid w:val="001B7020"/>
    <w:rsid w:val="001C7691"/>
    <w:rsid w:val="001C7CF6"/>
    <w:rsid w:val="001D58E1"/>
    <w:rsid w:val="001D6417"/>
    <w:rsid w:val="001D6504"/>
    <w:rsid w:val="001E3B6A"/>
    <w:rsid w:val="001E4EBD"/>
    <w:rsid w:val="001F12BB"/>
    <w:rsid w:val="001F36E0"/>
    <w:rsid w:val="00205950"/>
    <w:rsid w:val="00220331"/>
    <w:rsid w:val="00221208"/>
    <w:rsid w:val="00233B04"/>
    <w:rsid w:val="00237C45"/>
    <w:rsid w:val="00253847"/>
    <w:rsid w:val="00267D6E"/>
    <w:rsid w:val="002765A3"/>
    <w:rsid w:val="00282020"/>
    <w:rsid w:val="00291399"/>
    <w:rsid w:val="00292B3A"/>
    <w:rsid w:val="002A4AB4"/>
    <w:rsid w:val="002B4981"/>
    <w:rsid w:val="002B5F67"/>
    <w:rsid w:val="002B624F"/>
    <w:rsid w:val="002D3D38"/>
    <w:rsid w:val="002E5271"/>
    <w:rsid w:val="002F3D2A"/>
    <w:rsid w:val="00323043"/>
    <w:rsid w:val="0033350B"/>
    <w:rsid w:val="0034235F"/>
    <w:rsid w:val="00353C85"/>
    <w:rsid w:val="00360130"/>
    <w:rsid w:val="00365F99"/>
    <w:rsid w:val="00370D5C"/>
    <w:rsid w:val="0037780C"/>
    <w:rsid w:val="00391C07"/>
    <w:rsid w:val="0039382F"/>
    <w:rsid w:val="00394AE0"/>
    <w:rsid w:val="003A39F2"/>
    <w:rsid w:val="003A4A10"/>
    <w:rsid w:val="003A6107"/>
    <w:rsid w:val="003B08D5"/>
    <w:rsid w:val="003C4E36"/>
    <w:rsid w:val="003E0A78"/>
    <w:rsid w:val="003E1D29"/>
    <w:rsid w:val="003E2710"/>
    <w:rsid w:val="003F0F19"/>
    <w:rsid w:val="003F2AD8"/>
    <w:rsid w:val="003F4719"/>
    <w:rsid w:val="003F6439"/>
    <w:rsid w:val="00400CFD"/>
    <w:rsid w:val="00407829"/>
    <w:rsid w:val="00416DEA"/>
    <w:rsid w:val="004258F6"/>
    <w:rsid w:val="004330E6"/>
    <w:rsid w:val="0043404F"/>
    <w:rsid w:val="004411E9"/>
    <w:rsid w:val="004468D2"/>
    <w:rsid w:val="004601DF"/>
    <w:rsid w:val="004654B5"/>
    <w:rsid w:val="004671D6"/>
    <w:rsid w:val="0047164C"/>
    <w:rsid w:val="00472725"/>
    <w:rsid w:val="00473C65"/>
    <w:rsid w:val="004759B0"/>
    <w:rsid w:val="00483B5E"/>
    <w:rsid w:val="004963CD"/>
    <w:rsid w:val="004A7CB2"/>
    <w:rsid w:val="004C3436"/>
    <w:rsid w:val="004C76C0"/>
    <w:rsid w:val="004C7C5B"/>
    <w:rsid w:val="004E391D"/>
    <w:rsid w:val="004E741B"/>
    <w:rsid w:val="004E7DEF"/>
    <w:rsid w:val="00512119"/>
    <w:rsid w:val="005146EA"/>
    <w:rsid w:val="00516C4A"/>
    <w:rsid w:val="005219B9"/>
    <w:rsid w:val="005359D8"/>
    <w:rsid w:val="00535EC4"/>
    <w:rsid w:val="0053708C"/>
    <w:rsid w:val="005413DD"/>
    <w:rsid w:val="00543125"/>
    <w:rsid w:val="005572C0"/>
    <w:rsid w:val="00557BC9"/>
    <w:rsid w:val="00560429"/>
    <w:rsid w:val="005609E3"/>
    <w:rsid w:val="005640FF"/>
    <w:rsid w:val="00565F19"/>
    <w:rsid w:val="00566084"/>
    <w:rsid w:val="005713B4"/>
    <w:rsid w:val="00586C43"/>
    <w:rsid w:val="0059436B"/>
    <w:rsid w:val="005B0897"/>
    <w:rsid w:val="005C0B33"/>
    <w:rsid w:val="005C12DB"/>
    <w:rsid w:val="005C659B"/>
    <w:rsid w:val="005E2ECE"/>
    <w:rsid w:val="005E3976"/>
    <w:rsid w:val="005E748F"/>
    <w:rsid w:val="005F2993"/>
    <w:rsid w:val="00600589"/>
    <w:rsid w:val="00602526"/>
    <w:rsid w:val="00602B7C"/>
    <w:rsid w:val="006062FD"/>
    <w:rsid w:val="00606BED"/>
    <w:rsid w:val="00607A7A"/>
    <w:rsid w:val="00620360"/>
    <w:rsid w:val="00643CAB"/>
    <w:rsid w:val="0065274A"/>
    <w:rsid w:val="00654D1E"/>
    <w:rsid w:val="006558BD"/>
    <w:rsid w:val="006629DC"/>
    <w:rsid w:val="00665BF7"/>
    <w:rsid w:val="00671F04"/>
    <w:rsid w:val="00675311"/>
    <w:rsid w:val="0068291B"/>
    <w:rsid w:val="00695544"/>
    <w:rsid w:val="00695701"/>
    <w:rsid w:val="00695ABA"/>
    <w:rsid w:val="006A3A00"/>
    <w:rsid w:val="006B15DE"/>
    <w:rsid w:val="006B4DED"/>
    <w:rsid w:val="006C0E54"/>
    <w:rsid w:val="006C3CE7"/>
    <w:rsid w:val="006F1DE1"/>
    <w:rsid w:val="006F2400"/>
    <w:rsid w:val="006F5DF1"/>
    <w:rsid w:val="00711274"/>
    <w:rsid w:val="00720616"/>
    <w:rsid w:val="0072639D"/>
    <w:rsid w:val="00746914"/>
    <w:rsid w:val="00754008"/>
    <w:rsid w:val="00754B3B"/>
    <w:rsid w:val="00771EA3"/>
    <w:rsid w:val="00777011"/>
    <w:rsid w:val="0078482B"/>
    <w:rsid w:val="007B0761"/>
    <w:rsid w:val="007B0BEE"/>
    <w:rsid w:val="007D04D5"/>
    <w:rsid w:val="007D4F91"/>
    <w:rsid w:val="007E417B"/>
    <w:rsid w:val="007F12C0"/>
    <w:rsid w:val="00802849"/>
    <w:rsid w:val="00804350"/>
    <w:rsid w:val="00807427"/>
    <w:rsid w:val="0081538D"/>
    <w:rsid w:val="00834973"/>
    <w:rsid w:val="00834A0C"/>
    <w:rsid w:val="00841832"/>
    <w:rsid w:val="008476F1"/>
    <w:rsid w:val="00862132"/>
    <w:rsid w:val="00863620"/>
    <w:rsid w:val="0087006E"/>
    <w:rsid w:val="00870C99"/>
    <w:rsid w:val="00882598"/>
    <w:rsid w:val="00886710"/>
    <w:rsid w:val="00887F0F"/>
    <w:rsid w:val="008D0B4D"/>
    <w:rsid w:val="008E3752"/>
    <w:rsid w:val="008E6271"/>
    <w:rsid w:val="008F1A07"/>
    <w:rsid w:val="008F3083"/>
    <w:rsid w:val="008F5FAF"/>
    <w:rsid w:val="008F70FE"/>
    <w:rsid w:val="00903AF6"/>
    <w:rsid w:val="0092366F"/>
    <w:rsid w:val="00923FFE"/>
    <w:rsid w:val="00925F15"/>
    <w:rsid w:val="009304C0"/>
    <w:rsid w:val="00943178"/>
    <w:rsid w:val="00957CAA"/>
    <w:rsid w:val="00961BB4"/>
    <w:rsid w:val="00962114"/>
    <w:rsid w:val="00970041"/>
    <w:rsid w:val="0097609B"/>
    <w:rsid w:val="0098269F"/>
    <w:rsid w:val="0099090C"/>
    <w:rsid w:val="00990F72"/>
    <w:rsid w:val="00993F23"/>
    <w:rsid w:val="009B0011"/>
    <w:rsid w:val="009B03E1"/>
    <w:rsid w:val="009B1A98"/>
    <w:rsid w:val="009D11C3"/>
    <w:rsid w:val="009D2BDE"/>
    <w:rsid w:val="009E1068"/>
    <w:rsid w:val="009E4DBE"/>
    <w:rsid w:val="009E6744"/>
    <w:rsid w:val="009F14B9"/>
    <w:rsid w:val="00A05D92"/>
    <w:rsid w:val="00A11C69"/>
    <w:rsid w:val="00A140D0"/>
    <w:rsid w:val="00A20F96"/>
    <w:rsid w:val="00A25301"/>
    <w:rsid w:val="00A3040B"/>
    <w:rsid w:val="00A326A6"/>
    <w:rsid w:val="00A50F51"/>
    <w:rsid w:val="00A53A36"/>
    <w:rsid w:val="00A646B2"/>
    <w:rsid w:val="00A75ADE"/>
    <w:rsid w:val="00A80B7E"/>
    <w:rsid w:val="00A862F1"/>
    <w:rsid w:val="00A9072C"/>
    <w:rsid w:val="00AA2388"/>
    <w:rsid w:val="00AA27E1"/>
    <w:rsid w:val="00AB4361"/>
    <w:rsid w:val="00AC7362"/>
    <w:rsid w:val="00AE1816"/>
    <w:rsid w:val="00B01C4D"/>
    <w:rsid w:val="00B028A6"/>
    <w:rsid w:val="00B10F26"/>
    <w:rsid w:val="00B13EA9"/>
    <w:rsid w:val="00B155D8"/>
    <w:rsid w:val="00B3464E"/>
    <w:rsid w:val="00B477E3"/>
    <w:rsid w:val="00B504B3"/>
    <w:rsid w:val="00B50D34"/>
    <w:rsid w:val="00B510C4"/>
    <w:rsid w:val="00B536A7"/>
    <w:rsid w:val="00B55843"/>
    <w:rsid w:val="00B6069C"/>
    <w:rsid w:val="00B74906"/>
    <w:rsid w:val="00B84AB4"/>
    <w:rsid w:val="00B9024F"/>
    <w:rsid w:val="00BB36FF"/>
    <w:rsid w:val="00BB3E7E"/>
    <w:rsid w:val="00BC0F97"/>
    <w:rsid w:val="00BC1BD7"/>
    <w:rsid w:val="00BC6AE6"/>
    <w:rsid w:val="00BD21D6"/>
    <w:rsid w:val="00BE172B"/>
    <w:rsid w:val="00BF3643"/>
    <w:rsid w:val="00BF63AF"/>
    <w:rsid w:val="00C1074F"/>
    <w:rsid w:val="00C12983"/>
    <w:rsid w:val="00C13AC1"/>
    <w:rsid w:val="00C14A7B"/>
    <w:rsid w:val="00C14D1A"/>
    <w:rsid w:val="00C2196B"/>
    <w:rsid w:val="00C336CC"/>
    <w:rsid w:val="00C43311"/>
    <w:rsid w:val="00C4364B"/>
    <w:rsid w:val="00C44608"/>
    <w:rsid w:val="00C53E31"/>
    <w:rsid w:val="00C55F8D"/>
    <w:rsid w:val="00C651B9"/>
    <w:rsid w:val="00C7206C"/>
    <w:rsid w:val="00C72538"/>
    <w:rsid w:val="00C81680"/>
    <w:rsid w:val="00C86A82"/>
    <w:rsid w:val="00C92E08"/>
    <w:rsid w:val="00CA3405"/>
    <w:rsid w:val="00CB1FCF"/>
    <w:rsid w:val="00CB466F"/>
    <w:rsid w:val="00CB48AF"/>
    <w:rsid w:val="00CB7160"/>
    <w:rsid w:val="00CC109B"/>
    <w:rsid w:val="00CE0D5A"/>
    <w:rsid w:val="00CE122C"/>
    <w:rsid w:val="00CE12FC"/>
    <w:rsid w:val="00CE7DC8"/>
    <w:rsid w:val="00CF1BB5"/>
    <w:rsid w:val="00CF5079"/>
    <w:rsid w:val="00D0473E"/>
    <w:rsid w:val="00D06527"/>
    <w:rsid w:val="00D14E61"/>
    <w:rsid w:val="00D234E7"/>
    <w:rsid w:val="00D23D5A"/>
    <w:rsid w:val="00D27BB9"/>
    <w:rsid w:val="00D349C7"/>
    <w:rsid w:val="00D359AB"/>
    <w:rsid w:val="00D42643"/>
    <w:rsid w:val="00D46B38"/>
    <w:rsid w:val="00D47550"/>
    <w:rsid w:val="00D56CB4"/>
    <w:rsid w:val="00D575F0"/>
    <w:rsid w:val="00D62152"/>
    <w:rsid w:val="00D76E5B"/>
    <w:rsid w:val="00D9300B"/>
    <w:rsid w:val="00DA0DC1"/>
    <w:rsid w:val="00DA20D0"/>
    <w:rsid w:val="00DC3315"/>
    <w:rsid w:val="00DC571D"/>
    <w:rsid w:val="00DE073C"/>
    <w:rsid w:val="00DE2A7F"/>
    <w:rsid w:val="00DF2F74"/>
    <w:rsid w:val="00DF5831"/>
    <w:rsid w:val="00DF6C21"/>
    <w:rsid w:val="00DF7AC0"/>
    <w:rsid w:val="00E00924"/>
    <w:rsid w:val="00E02789"/>
    <w:rsid w:val="00E07C32"/>
    <w:rsid w:val="00E21D3D"/>
    <w:rsid w:val="00E23CED"/>
    <w:rsid w:val="00E26705"/>
    <w:rsid w:val="00E267EA"/>
    <w:rsid w:val="00E37A62"/>
    <w:rsid w:val="00E51457"/>
    <w:rsid w:val="00E67E67"/>
    <w:rsid w:val="00E70F2C"/>
    <w:rsid w:val="00E76909"/>
    <w:rsid w:val="00E77B7F"/>
    <w:rsid w:val="00E83E9A"/>
    <w:rsid w:val="00EB2FF6"/>
    <w:rsid w:val="00ED0468"/>
    <w:rsid w:val="00ED17FB"/>
    <w:rsid w:val="00EE3C3E"/>
    <w:rsid w:val="00EE5DC2"/>
    <w:rsid w:val="00EF525D"/>
    <w:rsid w:val="00F02984"/>
    <w:rsid w:val="00F10CA1"/>
    <w:rsid w:val="00F15264"/>
    <w:rsid w:val="00F3564E"/>
    <w:rsid w:val="00F37150"/>
    <w:rsid w:val="00F4310B"/>
    <w:rsid w:val="00F51D78"/>
    <w:rsid w:val="00F564DE"/>
    <w:rsid w:val="00F67FF4"/>
    <w:rsid w:val="00F7232D"/>
    <w:rsid w:val="00F77062"/>
    <w:rsid w:val="00F81444"/>
    <w:rsid w:val="00F94ABB"/>
    <w:rsid w:val="00F97A71"/>
    <w:rsid w:val="00FA2549"/>
    <w:rsid w:val="00FA5096"/>
    <w:rsid w:val="00FB0FCA"/>
    <w:rsid w:val="00FB15BA"/>
    <w:rsid w:val="00FC220E"/>
    <w:rsid w:val="00FC60A4"/>
    <w:rsid w:val="00FD1F18"/>
    <w:rsid w:val="00FD32B7"/>
    <w:rsid w:val="00FD3FFE"/>
    <w:rsid w:val="00F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3A"/>
    <w:rPr>
      <w:sz w:val="24"/>
      <w:szCs w:val="24"/>
    </w:rPr>
  </w:style>
  <w:style w:type="paragraph" w:styleId="1">
    <w:name w:val="heading 1"/>
    <w:aliases w:val="Заголовок раздела,1 Заголовок"/>
    <w:basedOn w:val="a"/>
    <w:next w:val="a"/>
    <w:link w:val="10"/>
    <w:qFormat/>
    <w:rsid w:val="00F51D78"/>
    <w:pPr>
      <w:keepNext/>
      <w:spacing w:before="240" w:after="60"/>
      <w:outlineLvl w:val="0"/>
    </w:pPr>
    <w:rPr>
      <w:rFonts w:ascii="Cambria" w:hAnsi="Cambria"/>
      <w:b/>
      <w:bCs/>
      <w:kern w:val="32"/>
      <w:sz w:val="32"/>
      <w:szCs w:val="32"/>
    </w:rPr>
  </w:style>
  <w:style w:type="paragraph" w:styleId="21">
    <w:name w:val="heading 2"/>
    <w:aliases w:val=" Знак2 Знак, Знак2,Знак2 Знак,Знак2,2 Заголовок"/>
    <w:basedOn w:val="a"/>
    <w:next w:val="a"/>
    <w:link w:val="22"/>
    <w:unhideWhenUsed/>
    <w:qFormat/>
    <w:rsid w:val="00F51D78"/>
    <w:pPr>
      <w:keepNext/>
      <w:spacing w:before="240" w:after="60"/>
      <w:outlineLvl w:val="1"/>
    </w:pPr>
    <w:rPr>
      <w:rFonts w:ascii="Cambria" w:hAnsi="Cambria"/>
      <w:b/>
      <w:bCs/>
      <w:i/>
      <w:iCs/>
      <w:sz w:val="28"/>
      <w:szCs w:val="28"/>
    </w:rPr>
  </w:style>
  <w:style w:type="paragraph" w:styleId="3">
    <w:name w:val="heading 3"/>
    <w:aliases w:val="3 Заголовок"/>
    <w:basedOn w:val="a"/>
    <w:next w:val="a"/>
    <w:link w:val="30"/>
    <w:unhideWhenUsed/>
    <w:qFormat/>
    <w:rsid w:val="00F51D78"/>
    <w:pPr>
      <w:keepNext/>
      <w:spacing w:before="240" w:after="60"/>
      <w:outlineLvl w:val="2"/>
    </w:pPr>
    <w:rPr>
      <w:rFonts w:ascii="Cambria" w:hAnsi="Cambria"/>
      <w:b/>
      <w:bCs/>
      <w:sz w:val="26"/>
      <w:szCs w:val="26"/>
    </w:rPr>
  </w:style>
  <w:style w:type="paragraph" w:styleId="4">
    <w:name w:val="heading 4"/>
    <w:aliases w:val="4 Заголовок"/>
    <w:basedOn w:val="a"/>
    <w:next w:val="a"/>
    <w:link w:val="40"/>
    <w:unhideWhenUsed/>
    <w:qFormat/>
    <w:rsid w:val="00F51D78"/>
    <w:pPr>
      <w:keepNext/>
      <w:keepLines/>
      <w:suppressAutoHyphens/>
      <w:spacing w:before="240" w:after="120"/>
      <w:ind w:firstLine="851"/>
      <w:jc w:val="center"/>
      <w:outlineLvl w:val="3"/>
    </w:pPr>
    <w:rPr>
      <w:b/>
      <w:bCs/>
      <w:iCs/>
      <w:sz w:val="28"/>
      <w:szCs w:val="22"/>
      <w:lang w:eastAsia="en-US"/>
    </w:rPr>
  </w:style>
  <w:style w:type="paragraph" w:styleId="5">
    <w:name w:val="heading 5"/>
    <w:basedOn w:val="a"/>
    <w:next w:val="a"/>
    <w:link w:val="50"/>
    <w:unhideWhenUsed/>
    <w:qFormat/>
    <w:rsid w:val="00F51D78"/>
    <w:pPr>
      <w:keepNext/>
      <w:keepLines/>
      <w:suppressAutoHyphens/>
      <w:spacing w:before="200"/>
      <w:ind w:firstLine="851"/>
      <w:jc w:val="both"/>
      <w:outlineLvl w:val="4"/>
    </w:pPr>
    <w:rPr>
      <w:rFonts w:ascii="Cambria" w:hAnsi="Cambria"/>
      <w:color w:val="243F60"/>
      <w:sz w:val="28"/>
      <w:szCs w:val="22"/>
      <w:lang w:eastAsia="en-US"/>
    </w:rPr>
  </w:style>
  <w:style w:type="paragraph" w:styleId="6">
    <w:name w:val="heading 6"/>
    <w:basedOn w:val="a"/>
    <w:next w:val="a"/>
    <w:link w:val="60"/>
    <w:unhideWhenUsed/>
    <w:qFormat/>
    <w:rsid w:val="00F51D78"/>
    <w:pPr>
      <w:keepNext/>
      <w:keepLines/>
      <w:suppressAutoHyphens/>
      <w:spacing w:before="200"/>
      <w:ind w:firstLine="851"/>
      <w:jc w:val="both"/>
      <w:outlineLvl w:val="5"/>
    </w:pPr>
    <w:rPr>
      <w:rFonts w:ascii="Cambria" w:hAnsi="Cambria"/>
      <w:i/>
      <w:iCs/>
      <w:color w:val="243F60"/>
      <w:sz w:val="28"/>
      <w:szCs w:val="22"/>
      <w:lang w:eastAsia="en-US"/>
    </w:rPr>
  </w:style>
  <w:style w:type="paragraph" w:styleId="7">
    <w:name w:val="heading 7"/>
    <w:basedOn w:val="a"/>
    <w:next w:val="a"/>
    <w:link w:val="70"/>
    <w:unhideWhenUsed/>
    <w:qFormat/>
    <w:rsid w:val="00FA50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A50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B15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F97"/>
    <w:pPr>
      <w:autoSpaceDE w:val="0"/>
      <w:autoSpaceDN w:val="0"/>
      <w:adjustRightInd w:val="0"/>
    </w:pPr>
    <w:rPr>
      <w:b/>
      <w:bCs/>
      <w:sz w:val="24"/>
      <w:szCs w:val="24"/>
    </w:rPr>
  </w:style>
  <w:style w:type="paragraph" w:styleId="23">
    <w:name w:val="Body Text Indent 2"/>
    <w:basedOn w:val="a"/>
    <w:link w:val="24"/>
    <w:rsid w:val="00BC0F97"/>
    <w:pPr>
      <w:ind w:left="708"/>
    </w:pPr>
  </w:style>
  <w:style w:type="paragraph" w:styleId="a3">
    <w:name w:val="Plain Text"/>
    <w:basedOn w:val="a"/>
    <w:link w:val="a4"/>
    <w:rsid w:val="00BC0F97"/>
    <w:rPr>
      <w:rFonts w:ascii="Courier New" w:hAnsi="Courier New"/>
      <w:sz w:val="20"/>
      <w:szCs w:val="20"/>
    </w:rPr>
  </w:style>
  <w:style w:type="paragraph" w:customStyle="1" w:styleId="a5">
    <w:name w:val="Знак"/>
    <w:basedOn w:val="a"/>
    <w:rsid w:val="00BC0F97"/>
    <w:pPr>
      <w:spacing w:after="160" w:line="240" w:lineRule="exact"/>
    </w:pPr>
    <w:rPr>
      <w:rFonts w:ascii="Verdana" w:hAnsi="Verdana"/>
      <w:sz w:val="20"/>
      <w:szCs w:val="20"/>
      <w:lang w:val="en-US" w:eastAsia="en-US"/>
    </w:rPr>
  </w:style>
  <w:style w:type="paragraph" w:styleId="a6">
    <w:name w:val="Body Text Indent"/>
    <w:basedOn w:val="a"/>
    <w:link w:val="a7"/>
    <w:uiPriority w:val="99"/>
    <w:rsid w:val="0005539B"/>
    <w:pPr>
      <w:spacing w:after="120"/>
      <w:ind w:left="283"/>
    </w:pPr>
  </w:style>
  <w:style w:type="paragraph" w:customStyle="1" w:styleId="a8">
    <w:name w:val="Знак"/>
    <w:basedOn w:val="a"/>
    <w:rsid w:val="003E0A78"/>
    <w:pPr>
      <w:spacing w:after="160" w:line="240" w:lineRule="exact"/>
    </w:pPr>
    <w:rPr>
      <w:rFonts w:ascii="Verdana" w:hAnsi="Verdana" w:cs="Verdana"/>
      <w:sz w:val="20"/>
      <w:szCs w:val="20"/>
      <w:lang w:val="en-US" w:eastAsia="en-US"/>
    </w:rPr>
  </w:style>
  <w:style w:type="paragraph" w:styleId="a9">
    <w:name w:val="Subtitle"/>
    <w:aliases w:val="Знак Знак Знак Знак Знак"/>
    <w:basedOn w:val="a"/>
    <w:link w:val="aa"/>
    <w:qFormat/>
    <w:rsid w:val="003E0A78"/>
    <w:pPr>
      <w:jc w:val="center"/>
    </w:pPr>
    <w:rPr>
      <w:sz w:val="32"/>
      <w:szCs w:val="20"/>
    </w:rPr>
  </w:style>
  <w:style w:type="character" w:customStyle="1" w:styleId="aa">
    <w:name w:val="Подзаголовок Знак"/>
    <w:aliases w:val="Знак Знак Знак Знак Знак Знак"/>
    <w:link w:val="a9"/>
    <w:rsid w:val="003E0A78"/>
    <w:rPr>
      <w:sz w:val="32"/>
      <w:lang w:val="ru-RU" w:eastAsia="ru-RU" w:bidi="ar-SA"/>
    </w:rPr>
  </w:style>
  <w:style w:type="paragraph" w:styleId="ab">
    <w:name w:val="Balloon Text"/>
    <w:basedOn w:val="a"/>
    <w:link w:val="ac"/>
    <w:rsid w:val="005572C0"/>
    <w:rPr>
      <w:rFonts w:ascii="Tahoma" w:hAnsi="Tahoma" w:cs="Tahoma"/>
      <w:sz w:val="16"/>
      <w:szCs w:val="16"/>
    </w:rPr>
  </w:style>
  <w:style w:type="paragraph" w:customStyle="1" w:styleId="ad">
    <w:name w:val="Знак Знак Знак Знак"/>
    <w:basedOn w:val="a"/>
    <w:rsid w:val="00D46B38"/>
    <w:rPr>
      <w:rFonts w:ascii="Verdana" w:hAnsi="Verdana" w:cs="Verdana"/>
      <w:sz w:val="20"/>
      <w:szCs w:val="20"/>
      <w:lang w:val="en-US" w:eastAsia="en-US"/>
    </w:rPr>
  </w:style>
  <w:style w:type="paragraph" w:styleId="ae">
    <w:name w:val="header"/>
    <w:basedOn w:val="a"/>
    <w:link w:val="af"/>
    <w:rsid w:val="002B624F"/>
    <w:pPr>
      <w:tabs>
        <w:tab w:val="center" w:pos="4677"/>
        <w:tab w:val="right" w:pos="9355"/>
      </w:tabs>
    </w:pPr>
  </w:style>
  <w:style w:type="character" w:styleId="af0">
    <w:name w:val="page number"/>
    <w:basedOn w:val="a0"/>
    <w:rsid w:val="002B624F"/>
  </w:style>
  <w:style w:type="paragraph" w:styleId="af1">
    <w:name w:val="Title"/>
    <w:basedOn w:val="a"/>
    <w:link w:val="af2"/>
    <w:qFormat/>
    <w:rsid w:val="005E2ECE"/>
    <w:pPr>
      <w:jc w:val="center"/>
    </w:pPr>
    <w:rPr>
      <w:b/>
      <w:sz w:val="32"/>
      <w:szCs w:val="20"/>
    </w:rPr>
  </w:style>
  <w:style w:type="character" w:customStyle="1" w:styleId="af2">
    <w:name w:val="Название Знак"/>
    <w:link w:val="af1"/>
    <w:rsid w:val="005E2ECE"/>
    <w:rPr>
      <w:b/>
      <w:sz w:val="32"/>
    </w:rPr>
  </w:style>
  <w:style w:type="character" w:styleId="af3">
    <w:name w:val="Hyperlink"/>
    <w:uiPriority w:val="99"/>
    <w:unhideWhenUsed/>
    <w:rsid w:val="005E2ECE"/>
    <w:rPr>
      <w:color w:val="0000FF"/>
      <w:u w:val="single"/>
    </w:rPr>
  </w:style>
  <w:style w:type="paragraph" w:customStyle="1" w:styleId="CharChar">
    <w:name w:val="Char Char"/>
    <w:basedOn w:val="a"/>
    <w:rsid w:val="006B15DE"/>
    <w:pPr>
      <w:spacing w:after="160" w:line="240" w:lineRule="exact"/>
    </w:pPr>
    <w:rPr>
      <w:rFonts w:ascii="Verdana" w:hAnsi="Verdana"/>
      <w:sz w:val="20"/>
      <w:szCs w:val="20"/>
      <w:lang w:val="en-US" w:eastAsia="en-US"/>
    </w:rPr>
  </w:style>
  <w:style w:type="table" w:styleId="af4">
    <w:name w:val="Table Grid"/>
    <w:basedOn w:val="a1"/>
    <w:rsid w:val="00F6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w:basedOn w:val="a"/>
    <w:rsid w:val="00C13AC1"/>
    <w:rPr>
      <w:rFonts w:ascii="Verdana" w:hAnsi="Verdana" w:cs="Verdana"/>
      <w:sz w:val="20"/>
      <w:szCs w:val="20"/>
      <w:lang w:val="en-US" w:eastAsia="en-US"/>
    </w:rPr>
  </w:style>
  <w:style w:type="paragraph" w:customStyle="1" w:styleId="ConsPlusCell">
    <w:name w:val="ConsPlusCell"/>
    <w:uiPriority w:val="99"/>
    <w:rsid w:val="00A862F1"/>
    <w:pPr>
      <w:widowControl w:val="0"/>
      <w:autoSpaceDE w:val="0"/>
      <w:autoSpaceDN w:val="0"/>
      <w:adjustRightInd w:val="0"/>
    </w:pPr>
    <w:rPr>
      <w:rFonts w:ascii="Calibri" w:hAnsi="Calibri" w:cs="Calibri"/>
      <w:sz w:val="22"/>
      <w:szCs w:val="22"/>
    </w:rPr>
  </w:style>
  <w:style w:type="paragraph" w:styleId="af6">
    <w:name w:val="footer"/>
    <w:basedOn w:val="a"/>
    <w:link w:val="af7"/>
    <w:uiPriority w:val="99"/>
    <w:rsid w:val="00A862F1"/>
    <w:pPr>
      <w:tabs>
        <w:tab w:val="center" w:pos="4677"/>
        <w:tab w:val="right" w:pos="9355"/>
      </w:tabs>
    </w:pPr>
  </w:style>
  <w:style w:type="character" w:customStyle="1" w:styleId="af7">
    <w:name w:val="Нижний колонтитул Знак"/>
    <w:link w:val="af6"/>
    <w:uiPriority w:val="99"/>
    <w:rsid w:val="00A862F1"/>
    <w:rPr>
      <w:sz w:val="24"/>
      <w:szCs w:val="24"/>
    </w:rPr>
  </w:style>
  <w:style w:type="paragraph" w:styleId="af8">
    <w:name w:val="Body Text"/>
    <w:aliases w:val=" Знак Знак,Знак Знак,Основной текст Знак1, Знак Знак1,???????? ????? ??????????,Îñíîâíîé òåêñò ëèòåðàòóðà,Основной текст литература, Знак"/>
    <w:basedOn w:val="a"/>
    <w:link w:val="af9"/>
    <w:uiPriority w:val="99"/>
    <w:rsid w:val="0068291B"/>
    <w:pPr>
      <w:spacing w:after="120"/>
    </w:pPr>
  </w:style>
  <w:style w:type="character" w:customStyle="1" w:styleId="af9">
    <w:name w:val="Основной текст Знак"/>
    <w:aliases w:val=" Знак Знак Знак,Знак Знак Знак2,Основной текст Знак1 Знак, Знак Знак1 Знак,???????? ????? ?????????? Знак,Îñíîâíîé òåêñò ëèòåðàòóðà Знак,Основной текст литература Знак, Знак Знак2"/>
    <w:link w:val="af8"/>
    <w:rsid w:val="0068291B"/>
    <w:rPr>
      <w:sz w:val="24"/>
      <w:szCs w:val="24"/>
    </w:rPr>
  </w:style>
  <w:style w:type="character" w:customStyle="1" w:styleId="90">
    <w:name w:val="Заголовок 9 Знак"/>
    <w:link w:val="9"/>
    <w:rsid w:val="00FB15BA"/>
    <w:rPr>
      <w:rFonts w:ascii="Cambria" w:hAnsi="Cambria"/>
      <w:sz w:val="22"/>
      <w:szCs w:val="22"/>
    </w:rPr>
  </w:style>
  <w:style w:type="character" w:customStyle="1" w:styleId="a7">
    <w:name w:val="Основной текст с отступом Знак"/>
    <w:link w:val="a6"/>
    <w:uiPriority w:val="99"/>
    <w:rsid w:val="00FB15BA"/>
    <w:rPr>
      <w:sz w:val="24"/>
      <w:szCs w:val="24"/>
    </w:rPr>
  </w:style>
  <w:style w:type="character" w:customStyle="1" w:styleId="af">
    <w:name w:val="Верхний колонтитул Знак"/>
    <w:link w:val="ae"/>
    <w:rsid w:val="00FB15BA"/>
    <w:rPr>
      <w:sz w:val="24"/>
      <w:szCs w:val="24"/>
    </w:rPr>
  </w:style>
  <w:style w:type="paragraph" w:customStyle="1" w:styleId="S">
    <w:name w:val="S_Титульный"/>
    <w:basedOn w:val="a"/>
    <w:rsid w:val="00FB15BA"/>
    <w:pPr>
      <w:spacing w:line="360" w:lineRule="auto"/>
      <w:ind w:left="3240"/>
      <w:jc w:val="right"/>
    </w:pPr>
    <w:rPr>
      <w:rFonts w:ascii="Calibri" w:eastAsia="Calibri" w:hAnsi="Calibri"/>
      <w:b/>
      <w:sz w:val="32"/>
      <w:szCs w:val="32"/>
      <w:lang w:eastAsia="en-US"/>
    </w:rPr>
  </w:style>
  <w:style w:type="character" w:customStyle="1" w:styleId="10">
    <w:name w:val="Заголовок 1 Знак"/>
    <w:aliases w:val="Заголовок раздела Знак,1 Заголовок Знак"/>
    <w:link w:val="1"/>
    <w:rsid w:val="00F51D78"/>
    <w:rPr>
      <w:rFonts w:ascii="Cambria" w:eastAsia="Times New Roman" w:hAnsi="Cambria" w:cs="Times New Roman"/>
      <w:b/>
      <w:bCs/>
      <w:kern w:val="32"/>
      <w:sz w:val="32"/>
      <w:szCs w:val="32"/>
    </w:rPr>
  </w:style>
  <w:style w:type="character" w:customStyle="1" w:styleId="22">
    <w:name w:val="Заголовок 2 Знак"/>
    <w:aliases w:val=" Знак2 Знак Знак2, Знак2 Знак1,Знак2 Знак Знак,Знак2 Знак1,2 Заголовок Знак"/>
    <w:link w:val="21"/>
    <w:rsid w:val="00F51D78"/>
    <w:rPr>
      <w:rFonts w:ascii="Cambria" w:eastAsia="Times New Roman" w:hAnsi="Cambria" w:cs="Times New Roman"/>
      <w:b/>
      <w:bCs/>
      <w:i/>
      <w:iCs/>
      <w:sz w:val="28"/>
      <w:szCs w:val="28"/>
    </w:rPr>
  </w:style>
  <w:style w:type="character" w:customStyle="1" w:styleId="30">
    <w:name w:val="Заголовок 3 Знак"/>
    <w:aliases w:val="3 Заголовок Знак"/>
    <w:link w:val="3"/>
    <w:rsid w:val="00F51D78"/>
    <w:rPr>
      <w:rFonts w:ascii="Cambria" w:eastAsia="Times New Roman" w:hAnsi="Cambria" w:cs="Times New Roman"/>
      <w:b/>
      <w:bCs/>
      <w:sz w:val="26"/>
      <w:szCs w:val="26"/>
    </w:rPr>
  </w:style>
  <w:style w:type="character" w:customStyle="1" w:styleId="40">
    <w:name w:val="Заголовок 4 Знак"/>
    <w:aliases w:val="4 Заголовок Знак"/>
    <w:link w:val="4"/>
    <w:rsid w:val="00F51D78"/>
    <w:rPr>
      <w:b/>
      <w:bCs/>
      <w:iCs/>
      <w:sz w:val="28"/>
      <w:szCs w:val="22"/>
      <w:lang w:eastAsia="en-US"/>
    </w:rPr>
  </w:style>
  <w:style w:type="character" w:customStyle="1" w:styleId="50">
    <w:name w:val="Заголовок 5 Знак"/>
    <w:link w:val="5"/>
    <w:rsid w:val="00F51D78"/>
    <w:rPr>
      <w:rFonts w:ascii="Cambria" w:hAnsi="Cambria"/>
      <w:color w:val="243F60"/>
      <w:sz w:val="28"/>
      <w:szCs w:val="22"/>
      <w:lang w:eastAsia="en-US"/>
    </w:rPr>
  </w:style>
  <w:style w:type="character" w:customStyle="1" w:styleId="60">
    <w:name w:val="Заголовок 6 Знак"/>
    <w:link w:val="6"/>
    <w:rsid w:val="00F51D78"/>
    <w:rPr>
      <w:rFonts w:ascii="Cambria" w:hAnsi="Cambria"/>
      <w:i/>
      <w:iCs/>
      <w:color w:val="243F60"/>
      <w:sz w:val="28"/>
      <w:szCs w:val="22"/>
      <w:lang w:eastAsia="en-US"/>
    </w:rPr>
  </w:style>
  <w:style w:type="character" w:styleId="afa">
    <w:name w:val="FollowedHyperlink"/>
    <w:uiPriority w:val="99"/>
    <w:unhideWhenUsed/>
    <w:rsid w:val="00F51D78"/>
    <w:rPr>
      <w:color w:val="800080"/>
      <w:u w:val="single"/>
    </w:rPr>
  </w:style>
  <w:style w:type="paragraph" w:styleId="HTML">
    <w:name w:val="HTML Preformatted"/>
    <w:basedOn w:val="a"/>
    <w:link w:val="HTML0"/>
    <w:uiPriority w:val="99"/>
    <w:unhideWhenUsed/>
    <w:rsid w:val="00F5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F51D78"/>
    <w:rPr>
      <w:rFonts w:ascii="Courier New" w:hAnsi="Courier New"/>
      <w:szCs w:val="24"/>
    </w:rPr>
  </w:style>
  <w:style w:type="character" w:styleId="afb">
    <w:name w:val="Strong"/>
    <w:uiPriority w:val="22"/>
    <w:qFormat/>
    <w:rsid w:val="00F51D78"/>
    <w:rPr>
      <w:rFonts w:ascii="Times New Roman" w:hAnsi="Times New Roman" w:cs="Times New Roman" w:hint="default"/>
      <w:b/>
      <w:bCs/>
    </w:rPr>
  </w:style>
  <w:style w:type="paragraph" w:styleId="afc">
    <w:name w:val="Normal (Web)"/>
    <w:aliases w:val="Обычный (Web)1"/>
    <w:basedOn w:val="1"/>
    <w:next w:val="a"/>
    <w:autoRedefine/>
    <w:unhideWhenUsed/>
    <w:qFormat/>
    <w:rsid w:val="00862132"/>
    <w:pPr>
      <w:keepLines/>
      <w:spacing w:before="480" w:after="0" w:line="276" w:lineRule="auto"/>
      <w:jc w:val="center"/>
      <w:outlineLvl w:val="9"/>
    </w:pPr>
    <w:rPr>
      <w:color w:val="365F91"/>
      <w:kern w:val="0"/>
      <w:sz w:val="28"/>
      <w:szCs w:val="28"/>
      <w:lang w:eastAsia="en-US"/>
    </w:rPr>
  </w:style>
  <w:style w:type="character" w:customStyle="1" w:styleId="afd">
    <w:name w:val="Текст сноски Знак"/>
    <w:link w:val="afe"/>
    <w:uiPriority w:val="99"/>
    <w:locked/>
    <w:rsid w:val="00F51D78"/>
    <w:rPr>
      <w:lang w:eastAsia="en-US"/>
    </w:rPr>
  </w:style>
  <w:style w:type="character" w:customStyle="1" w:styleId="aff">
    <w:name w:val="Текст примечания Знак"/>
    <w:link w:val="aff0"/>
    <w:locked/>
    <w:rsid w:val="00F51D78"/>
    <w:rPr>
      <w:lang w:eastAsia="en-US"/>
    </w:rPr>
  </w:style>
  <w:style w:type="character" w:customStyle="1" w:styleId="aff1">
    <w:name w:val="Текст макроса Знак"/>
    <w:link w:val="aff2"/>
    <w:uiPriority w:val="99"/>
    <w:locked/>
    <w:rsid w:val="00F51D78"/>
    <w:rPr>
      <w:rFonts w:ascii="Consolas" w:hAnsi="Consolas" w:cs="Consolas"/>
      <w:sz w:val="16"/>
    </w:rPr>
  </w:style>
  <w:style w:type="character" w:customStyle="1" w:styleId="25">
    <w:name w:val="Основной текст Знак2"/>
    <w:aliases w:val="Знак Знак Знак1,Знак Знак2,Основной текст Знак1 Знак1,???????? ????? ?????????? Знак1,Îñíîâíîé òåêñò ëèòåðàòóðà Знак1,Основной текст литература Знак1"/>
    <w:rsid w:val="00F51D78"/>
    <w:rPr>
      <w:rFonts w:ascii="Times New Roman" w:hAnsi="Times New Roman"/>
      <w:sz w:val="28"/>
      <w:szCs w:val="22"/>
      <w:lang w:eastAsia="en-US"/>
    </w:rPr>
  </w:style>
  <w:style w:type="character" w:customStyle="1" w:styleId="11">
    <w:name w:val="Основной текст с отступом Знак1"/>
    <w:uiPriority w:val="99"/>
    <w:semiHidden/>
    <w:rsid w:val="00F51D78"/>
    <w:rPr>
      <w:rFonts w:eastAsia="Calibri"/>
      <w:sz w:val="28"/>
      <w:szCs w:val="22"/>
      <w:lang w:eastAsia="en-US"/>
    </w:rPr>
  </w:style>
  <w:style w:type="character" w:customStyle="1" w:styleId="26">
    <w:name w:val="Красная строка 2 Знак"/>
    <w:link w:val="27"/>
    <w:locked/>
    <w:rsid w:val="00F51D78"/>
    <w:rPr>
      <w:sz w:val="28"/>
      <w:szCs w:val="22"/>
      <w:lang w:eastAsia="en-US"/>
    </w:rPr>
  </w:style>
  <w:style w:type="character" w:customStyle="1" w:styleId="28">
    <w:name w:val="Основной текст 2 Знак"/>
    <w:link w:val="29"/>
    <w:locked/>
    <w:rsid w:val="00F51D78"/>
    <w:rPr>
      <w:sz w:val="24"/>
      <w:szCs w:val="24"/>
    </w:rPr>
  </w:style>
  <w:style w:type="character" w:customStyle="1" w:styleId="24">
    <w:name w:val="Основной текст с отступом 2 Знак"/>
    <w:link w:val="23"/>
    <w:locked/>
    <w:rsid w:val="00F51D78"/>
    <w:rPr>
      <w:sz w:val="24"/>
      <w:szCs w:val="24"/>
    </w:rPr>
  </w:style>
  <w:style w:type="character" w:customStyle="1" w:styleId="31">
    <w:name w:val="Основной текст с отступом 3 Знак"/>
    <w:link w:val="32"/>
    <w:locked/>
    <w:rsid w:val="00F51D78"/>
    <w:rPr>
      <w:sz w:val="16"/>
      <w:szCs w:val="16"/>
      <w:lang w:eastAsia="en-US"/>
    </w:rPr>
  </w:style>
  <w:style w:type="character" w:customStyle="1" w:styleId="aff3">
    <w:name w:val="Схема документа Знак"/>
    <w:link w:val="aff4"/>
    <w:locked/>
    <w:rsid w:val="00F51D78"/>
    <w:rPr>
      <w:rFonts w:ascii="Tahoma" w:hAnsi="Tahoma" w:cs="Tahoma"/>
      <w:sz w:val="16"/>
      <w:szCs w:val="16"/>
      <w:lang w:eastAsia="en-US"/>
    </w:rPr>
  </w:style>
  <w:style w:type="character" w:customStyle="1" w:styleId="a4">
    <w:name w:val="Текст Знак"/>
    <w:link w:val="a3"/>
    <w:locked/>
    <w:rsid w:val="00F51D78"/>
    <w:rPr>
      <w:rFonts w:ascii="Courier New" w:hAnsi="Courier New"/>
    </w:rPr>
  </w:style>
  <w:style w:type="paragraph" w:styleId="aff0">
    <w:name w:val="annotation text"/>
    <w:basedOn w:val="a"/>
    <w:link w:val="aff"/>
    <w:unhideWhenUsed/>
    <w:rsid w:val="00F51D78"/>
    <w:pPr>
      <w:suppressAutoHyphens/>
      <w:ind w:firstLine="851"/>
      <w:jc w:val="both"/>
    </w:pPr>
    <w:rPr>
      <w:sz w:val="20"/>
      <w:szCs w:val="20"/>
      <w:lang w:eastAsia="en-US"/>
    </w:rPr>
  </w:style>
  <w:style w:type="character" w:customStyle="1" w:styleId="12">
    <w:name w:val="Текст примечания Знак1"/>
    <w:basedOn w:val="a0"/>
    <w:uiPriority w:val="99"/>
    <w:rsid w:val="00F51D78"/>
  </w:style>
  <w:style w:type="character" w:customStyle="1" w:styleId="aff5">
    <w:name w:val="Тема примечания Знак"/>
    <w:link w:val="aff6"/>
    <w:locked/>
    <w:rsid w:val="00F51D78"/>
    <w:rPr>
      <w:b/>
      <w:bCs/>
      <w:lang w:eastAsia="en-US"/>
    </w:rPr>
  </w:style>
  <w:style w:type="character" w:customStyle="1" w:styleId="ac">
    <w:name w:val="Текст выноски Знак"/>
    <w:link w:val="ab"/>
    <w:locked/>
    <w:rsid w:val="00F51D78"/>
    <w:rPr>
      <w:rFonts w:ascii="Tahoma" w:hAnsi="Tahoma" w:cs="Tahoma"/>
      <w:sz w:val="16"/>
      <w:szCs w:val="16"/>
    </w:rPr>
  </w:style>
  <w:style w:type="character" w:customStyle="1" w:styleId="aff7">
    <w:name w:val="Без интервала Знак"/>
    <w:link w:val="aff8"/>
    <w:locked/>
    <w:rsid w:val="00F51D78"/>
    <w:rPr>
      <w:sz w:val="24"/>
      <w:szCs w:val="32"/>
      <w:lang w:val="en-US" w:eastAsia="en-US" w:bidi="en-US"/>
    </w:rPr>
  </w:style>
  <w:style w:type="character" w:customStyle="1" w:styleId="aff9">
    <w:name w:val="Абзац списка Знак"/>
    <w:link w:val="affa"/>
    <w:locked/>
    <w:rsid w:val="00F51D78"/>
    <w:rPr>
      <w:sz w:val="28"/>
      <w:szCs w:val="22"/>
      <w:lang w:eastAsia="en-US"/>
    </w:rPr>
  </w:style>
  <w:style w:type="paragraph" w:customStyle="1" w:styleId="affb">
    <w:name w:val="Таблица_Текст_ЦЕНТР"/>
    <w:qFormat/>
    <w:rsid w:val="00F51D78"/>
    <w:pPr>
      <w:jc w:val="center"/>
    </w:pPr>
    <w:rPr>
      <w:rFonts w:cs="Courier New"/>
      <w:sz w:val="24"/>
    </w:rPr>
  </w:style>
  <w:style w:type="paragraph" w:customStyle="1" w:styleId="affc">
    <w:name w:val="Таблица_НОМЕР СТОЛБ"/>
    <w:basedOn w:val="affb"/>
    <w:qFormat/>
    <w:rsid w:val="00F51D78"/>
    <w:pPr>
      <w:keepNext/>
    </w:pPr>
    <w:rPr>
      <w:sz w:val="16"/>
      <w:szCs w:val="16"/>
    </w:rPr>
  </w:style>
  <w:style w:type="paragraph" w:customStyle="1" w:styleId="affd">
    <w:name w:val="Таблица_Текст_ЛЕВО"/>
    <w:basedOn w:val="affb"/>
    <w:qFormat/>
    <w:rsid w:val="00F51D78"/>
    <w:pPr>
      <w:ind w:left="28"/>
      <w:jc w:val="left"/>
    </w:pPr>
  </w:style>
  <w:style w:type="paragraph" w:customStyle="1" w:styleId="affe">
    <w:name w:val="Таблица_ШАПКА"/>
    <w:next w:val="a"/>
    <w:qFormat/>
    <w:rsid w:val="00F51D78"/>
    <w:pPr>
      <w:keepNext/>
      <w:jc w:val="center"/>
    </w:pPr>
    <w:rPr>
      <w:b/>
      <w:sz w:val="24"/>
      <w:szCs w:val="24"/>
    </w:rPr>
  </w:style>
  <w:style w:type="paragraph" w:customStyle="1" w:styleId="afff">
    <w:name w:val="Рисунок"/>
    <w:next w:val="a"/>
    <w:qFormat/>
    <w:rsid w:val="00F51D78"/>
    <w:pPr>
      <w:keepNext/>
      <w:jc w:val="center"/>
    </w:pPr>
    <w:rPr>
      <w:rFonts w:eastAsia="Calibri"/>
      <w:sz w:val="28"/>
      <w:szCs w:val="22"/>
      <w:lang w:eastAsia="en-US"/>
    </w:rPr>
  </w:style>
  <w:style w:type="paragraph" w:customStyle="1" w:styleId="afff0">
    <w:name w:val="Рисунок_НАЗВАНИЕ"/>
    <w:next w:val="a"/>
    <w:qFormat/>
    <w:rsid w:val="00F51D78"/>
    <w:pPr>
      <w:keepLines/>
      <w:suppressAutoHyphens/>
      <w:spacing w:before="120"/>
      <w:jc w:val="center"/>
    </w:pPr>
    <w:rPr>
      <w:rFonts w:eastAsia="Calibri"/>
      <w:sz w:val="28"/>
      <w:szCs w:val="22"/>
      <w:lang w:eastAsia="en-US"/>
    </w:rPr>
  </w:style>
  <w:style w:type="character" w:customStyle="1" w:styleId="afff1">
    <w:name w:val="Выделение главного Знак"/>
    <w:link w:val="afff2"/>
    <w:locked/>
    <w:rsid w:val="00F51D78"/>
    <w:rPr>
      <w:b/>
      <w:i/>
      <w:sz w:val="28"/>
      <w:szCs w:val="24"/>
    </w:rPr>
  </w:style>
  <w:style w:type="paragraph" w:customStyle="1" w:styleId="afff2">
    <w:name w:val="Выделение главного"/>
    <w:basedOn w:val="a"/>
    <w:next w:val="a"/>
    <w:link w:val="afff1"/>
    <w:qFormat/>
    <w:rsid w:val="00F51D78"/>
    <w:pPr>
      <w:suppressAutoHyphens/>
      <w:spacing w:before="240" w:after="240"/>
      <w:ind w:firstLine="851"/>
      <w:contextualSpacing/>
      <w:jc w:val="both"/>
    </w:pPr>
    <w:rPr>
      <w:b/>
      <w:i/>
      <w:sz w:val="28"/>
    </w:rPr>
  </w:style>
  <w:style w:type="character" w:customStyle="1" w:styleId="afff3">
    <w:name w:val="Таблица_НОМЕР Знак"/>
    <w:link w:val="afff4"/>
    <w:locked/>
    <w:rsid w:val="00F51D78"/>
    <w:rPr>
      <w:sz w:val="28"/>
      <w:szCs w:val="24"/>
    </w:rPr>
  </w:style>
  <w:style w:type="paragraph" w:customStyle="1" w:styleId="afff4">
    <w:name w:val="Таблица_НОМЕР"/>
    <w:basedOn w:val="a"/>
    <w:next w:val="a"/>
    <w:link w:val="afff3"/>
    <w:qFormat/>
    <w:rsid w:val="00F51D78"/>
    <w:pPr>
      <w:keepNext/>
      <w:suppressAutoHyphens/>
      <w:spacing w:before="240" w:after="60"/>
      <w:ind w:firstLine="851"/>
      <w:jc w:val="right"/>
    </w:pPr>
    <w:rPr>
      <w:sz w:val="28"/>
    </w:rPr>
  </w:style>
  <w:style w:type="character" w:customStyle="1" w:styleId="afff5">
    <w:name w:val="Примечание Знак"/>
    <w:link w:val="afff6"/>
    <w:locked/>
    <w:rsid w:val="00F51D78"/>
    <w:rPr>
      <w:sz w:val="24"/>
      <w:szCs w:val="28"/>
      <w:lang w:eastAsia="en-US"/>
    </w:rPr>
  </w:style>
  <w:style w:type="paragraph" w:customStyle="1" w:styleId="afff6">
    <w:name w:val="Примечание"/>
    <w:link w:val="afff5"/>
    <w:qFormat/>
    <w:rsid w:val="00F51D78"/>
    <w:pPr>
      <w:spacing w:before="120"/>
      <w:ind w:firstLine="851"/>
      <w:contextualSpacing/>
      <w:jc w:val="both"/>
    </w:pPr>
    <w:rPr>
      <w:sz w:val="24"/>
      <w:szCs w:val="28"/>
      <w:lang w:eastAsia="en-US"/>
    </w:rPr>
  </w:style>
  <w:style w:type="character" w:customStyle="1" w:styleId="afff7">
    <w:name w:val="Таблица_НАЗВАНИЕ Знак"/>
    <w:link w:val="afff8"/>
    <w:locked/>
    <w:rsid w:val="00F51D78"/>
    <w:rPr>
      <w:b/>
      <w:sz w:val="28"/>
      <w:szCs w:val="28"/>
    </w:rPr>
  </w:style>
  <w:style w:type="paragraph" w:customStyle="1" w:styleId="afff8">
    <w:name w:val="Таблица_НАЗВАНИЕ"/>
    <w:basedOn w:val="a"/>
    <w:next w:val="a"/>
    <w:link w:val="afff7"/>
    <w:qFormat/>
    <w:rsid w:val="00F51D78"/>
    <w:pPr>
      <w:keepNext/>
      <w:keepLines/>
      <w:suppressAutoHyphens/>
      <w:spacing w:after="120"/>
      <w:jc w:val="center"/>
    </w:pPr>
    <w:rPr>
      <w:b/>
      <w:sz w:val="28"/>
      <w:szCs w:val="28"/>
    </w:rPr>
  </w:style>
  <w:style w:type="character" w:customStyle="1" w:styleId="13">
    <w:name w:val="Подзаголовок 1 Знак"/>
    <w:link w:val="14"/>
    <w:locked/>
    <w:rsid w:val="00F51D78"/>
    <w:rPr>
      <w:b/>
      <w:sz w:val="28"/>
      <w:szCs w:val="28"/>
      <w:u w:val="single"/>
    </w:rPr>
  </w:style>
  <w:style w:type="paragraph" w:customStyle="1" w:styleId="14">
    <w:name w:val="Подзаголовок 1"/>
    <w:basedOn w:val="a"/>
    <w:next w:val="a"/>
    <w:link w:val="13"/>
    <w:qFormat/>
    <w:rsid w:val="00F51D78"/>
    <w:pPr>
      <w:keepNext/>
      <w:keepLines/>
      <w:suppressAutoHyphens/>
      <w:spacing w:before="360" w:after="120"/>
      <w:ind w:firstLine="851"/>
      <w:jc w:val="both"/>
    </w:pPr>
    <w:rPr>
      <w:b/>
      <w:sz w:val="28"/>
      <w:szCs w:val="28"/>
      <w:u w:val="single"/>
    </w:rPr>
  </w:style>
  <w:style w:type="character" w:customStyle="1" w:styleId="afff9">
    <w:name w:val="Таблица_НОМЕР Продолжение Знак"/>
    <w:link w:val="afffa"/>
    <w:locked/>
    <w:rsid w:val="00F51D78"/>
    <w:rPr>
      <w:sz w:val="28"/>
      <w:szCs w:val="28"/>
    </w:rPr>
  </w:style>
  <w:style w:type="paragraph" w:customStyle="1" w:styleId="afffa">
    <w:name w:val="Таблица_НОМЕР Продолжение"/>
    <w:basedOn w:val="a"/>
    <w:link w:val="afff9"/>
    <w:qFormat/>
    <w:rsid w:val="00F51D78"/>
    <w:pPr>
      <w:keepNext/>
      <w:pageBreakBefore/>
      <w:spacing w:after="120"/>
      <w:jc w:val="right"/>
    </w:pPr>
    <w:rPr>
      <w:sz w:val="28"/>
      <w:szCs w:val="28"/>
    </w:rPr>
  </w:style>
  <w:style w:type="character" w:customStyle="1" w:styleId="afffb">
    <w:name w:val="Приложение_НОМЕР Знак"/>
    <w:link w:val="afffc"/>
    <w:locked/>
    <w:rsid w:val="00F51D78"/>
    <w:rPr>
      <w:sz w:val="28"/>
      <w:szCs w:val="28"/>
    </w:rPr>
  </w:style>
  <w:style w:type="paragraph" w:customStyle="1" w:styleId="afffd">
    <w:name w:val="Приложение_НАЗВАНИЕ"/>
    <w:basedOn w:val="a"/>
    <w:next w:val="afffe"/>
    <w:link w:val="affff"/>
    <w:qFormat/>
    <w:rsid w:val="00F51D78"/>
    <w:pPr>
      <w:keepNext/>
      <w:suppressAutoHyphens/>
      <w:spacing w:after="120"/>
      <w:jc w:val="center"/>
    </w:pPr>
    <w:rPr>
      <w:b/>
      <w:sz w:val="28"/>
      <w:szCs w:val="28"/>
    </w:rPr>
  </w:style>
  <w:style w:type="paragraph" w:customStyle="1" w:styleId="afffc">
    <w:name w:val="Приложение_НОМЕР"/>
    <w:next w:val="afffd"/>
    <w:link w:val="afffb"/>
    <w:qFormat/>
    <w:rsid w:val="00F51D78"/>
    <w:pPr>
      <w:keepNext/>
      <w:pageBreakBefore/>
      <w:spacing w:after="120"/>
      <w:jc w:val="right"/>
      <w:outlineLvl w:val="1"/>
    </w:pPr>
    <w:rPr>
      <w:sz w:val="28"/>
      <w:szCs w:val="28"/>
    </w:rPr>
  </w:style>
  <w:style w:type="character" w:customStyle="1" w:styleId="affff">
    <w:name w:val="Приложение_НАЗВАНИЕ Знак"/>
    <w:link w:val="afffd"/>
    <w:locked/>
    <w:rsid w:val="00F51D78"/>
    <w:rPr>
      <w:b/>
      <w:sz w:val="28"/>
      <w:szCs w:val="28"/>
    </w:rPr>
  </w:style>
  <w:style w:type="paragraph" w:customStyle="1" w:styleId="afffe">
    <w:name w:val="Приложение_РИСУНОК"/>
    <w:qFormat/>
    <w:rsid w:val="00F51D78"/>
    <w:pPr>
      <w:jc w:val="center"/>
    </w:pPr>
    <w:rPr>
      <w:noProof/>
      <w:sz w:val="28"/>
      <w:szCs w:val="28"/>
    </w:rPr>
  </w:style>
  <w:style w:type="character" w:customStyle="1" w:styleId="affff0">
    <w:name w:val="Приложение_РАЗДЕЛ Знак"/>
    <w:link w:val="affff1"/>
    <w:locked/>
    <w:rsid w:val="00F51D78"/>
    <w:rPr>
      <w:b/>
      <w:sz w:val="36"/>
      <w:szCs w:val="28"/>
    </w:rPr>
  </w:style>
  <w:style w:type="paragraph" w:customStyle="1" w:styleId="affff1">
    <w:name w:val="Приложение_РАЗДЕЛ"/>
    <w:basedOn w:val="afffc"/>
    <w:next w:val="afffc"/>
    <w:link w:val="affff0"/>
    <w:qFormat/>
    <w:rsid w:val="00F51D78"/>
    <w:pPr>
      <w:keepNext w:val="0"/>
      <w:pageBreakBefore w:val="0"/>
      <w:jc w:val="center"/>
      <w:outlineLvl w:val="0"/>
    </w:pPr>
    <w:rPr>
      <w:b/>
      <w:sz w:val="36"/>
    </w:rPr>
  </w:style>
  <w:style w:type="paragraph" w:customStyle="1" w:styleId="affff2">
    <w:name w:val="Таблица Номера столбцов"/>
    <w:basedOn w:val="a"/>
    <w:qFormat/>
    <w:rsid w:val="00F51D78"/>
    <w:pPr>
      <w:keepNext/>
      <w:keepLines/>
      <w:suppressAutoHyphens/>
      <w:jc w:val="center"/>
    </w:pPr>
    <w:rPr>
      <w:sz w:val="16"/>
    </w:rPr>
  </w:style>
  <w:style w:type="character" w:customStyle="1" w:styleId="2a">
    <w:name w:val="Подзаголовок 2 Знак"/>
    <w:link w:val="2b"/>
    <w:locked/>
    <w:rsid w:val="00F51D78"/>
    <w:rPr>
      <w:b/>
      <w:sz w:val="28"/>
      <w:szCs w:val="28"/>
      <w:lang w:eastAsia="en-US"/>
    </w:rPr>
  </w:style>
  <w:style w:type="paragraph" w:customStyle="1" w:styleId="2b">
    <w:name w:val="Подзаголовок 2"/>
    <w:basedOn w:val="af8"/>
    <w:next w:val="a"/>
    <w:link w:val="2a"/>
    <w:qFormat/>
    <w:rsid w:val="00F51D78"/>
    <w:pPr>
      <w:keepNext/>
      <w:spacing w:before="300"/>
      <w:ind w:firstLine="851"/>
    </w:pPr>
    <w:rPr>
      <w:b/>
      <w:sz w:val="28"/>
      <w:szCs w:val="28"/>
      <w:lang w:eastAsia="en-US"/>
    </w:rPr>
  </w:style>
  <w:style w:type="character" w:customStyle="1" w:styleId="affff3">
    <w:name w:val="Приложение_НОМЕР Продолжение Знак"/>
    <w:link w:val="affff4"/>
    <w:locked/>
    <w:rsid w:val="00F51D78"/>
    <w:rPr>
      <w:noProof/>
      <w:sz w:val="28"/>
      <w:szCs w:val="28"/>
    </w:rPr>
  </w:style>
  <w:style w:type="paragraph" w:customStyle="1" w:styleId="affff4">
    <w:name w:val="Приложение_НОМЕР Продолжение"/>
    <w:next w:val="afffe"/>
    <w:link w:val="affff3"/>
    <w:qFormat/>
    <w:rsid w:val="00F51D78"/>
    <w:pPr>
      <w:keepNext/>
      <w:pageBreakBefore/>
      <w:spacing w:after="120"/>
      <w:jc w:val="right"/>
    </w:pPr>
    <w:rPr>
      <w:noProof/>
      <w:sz w:val="28"/>
      <w:szCs w:val="28"/>
    </w:rPr>
  </w:style>
  <w:style w:type="paragraph" w:customStyle="1" w:styleId="33">
    <w:name w:val="Подзаголовок 3"/>
    <w:basedOn w:val="2b"/>
    <w:next w:val="a"/>
    <w:link w:val="34"/>
    <w:qFormat/>
    <w:rsid w:val="00F51D78"/>
    <w:pPr>
      <w:keepLines/>
      <w:spacing w:before="240" w:after="60"/>
    </w:pPr>
    <w:rPr>
      <w:b w:val="0"/>
      <w:u w:val="single"/>
    </w:rPr>
  </w:style>
  <w:style w:type="paragraph" w:customStyle="1" w:styleId="41">
    <w:name w:val="Подзаголовок 4"/>
    <w:basedOn w:val="33"/>
    <w:next w:val="a"/>
    <w:link w:val="42"/>
    <w:qFormat/>
    <w:rsid w:val="00F51D78"/>
    <w:pPr>
      <w:suppressAutoHyphens/>
      <w:spacing w:before="180"/>
    </w:pPr>
    <w:rPr>
      <w:i/>
      <w:u w:val="none"/>
    </w:rPr>
  </w:style>
  <w:style w:type="paragraph" w:customStyle="1" w:styleId="61">
    <w:name w:val="Стиль По ширине Перед:  6 пт1"/>
    <w:basedOn w:val="a"/>
    <w:rsid w:val="00F51D78"/>
    <w:pPr>
      <w:tabs>
        <w:tab w:val="num" w:pos="1070"/>
      </w:tabs>
      <w:suppressAutoHyphens/>
      <w:spacing w:before="120"/>
      <w:ind w:left="1070" w:hanging="360"/>
      <w:jc w:val="both"/>
    </w:pPr>
    <w:rPr>
      <w:sz w:val="26"/>
    </w:rPr>
  </w:style>
  <w:style w:type="paragraph" w:styleId="27">
    <w:name w:val="Body Text First Indent 2"/>
    <w:basedOn w:val="a6"/>
    <w:link w:val="26"/>
    <w:unhideWhenUsed/>
    <w:rsid w:val="00F51D78"/>
    <w:pPr>
      <w:suppressAutoHyphens/>
      <w:spacing w:after="0"/>
      <w:ind w:left="360" w:firstLine="360"/>
      <w:jc w:val="both"/>
    </w:pPr>
    <w:rPr>
      <w:sz w:val="28"/>
      <w:szCs w:val="22"/>
      <w:lang w:eastAsia="en-US"/>
    </w:rPr>
  </w:style>
  <w:style w:type="character" w:customStyle="1" w:styleId="210">
    <w:name w:val="Красная строка 2 Знак1"/>
    <w:basedOn w:val="a7"/>
    <w:uiPriority w:val="99"/>
    <w:rsid w:val="00F51D78"/>
    <w:rPr>
      <w:sz w:val="24"/>
      <w:szCs w:val="24"/>
    </w:rPr>
  </w:style>
  <w:style w:type="paragraph" w:customStyle="1" w:styleId="affff5">
    <w:name w:val="Таблица Текст Центр"/>
    <w:basedOn w:val="27"/>
    <w:qFormat/>
    <w:rsid w:val="00F51D78"/>
    <w:pPr>
      <w:suppressAutoHyphens w:val="0"/>
      <w:spacing w:before="240"/>
      <w:ind w:left="0" w:firstLine="0"/>
      <w:jc w:val="center"/>
    </w:pPr>
    <w:rPr>
      <w:szCs w:val="24"/>
      <w:lang w:eastAsia="ru-RU"/>
    </w:rPr>
  </w:style>
  <w:style w:type="paragraph" w:customStyle="1" w:styleId="affff6">
    <w:name w:val="Краткий обратный адрес"/>
    <w:basedOn w:val="a"/>
    <w:rsid w:val="00F51D78"/>
  </w:style>
  <w:style w:type="paragraph" w:customStyle="1" w:styleId="15">
    <w:name w:val="Стиль1"/>
    <w:basedOn w:val="3"/>
    <w:link w:val="16"/>
    <w:autoRedefine/>
    <w:qFormat/>
    <w:rsid w:val="00F51D78"/>
    <w:pPr>
      <w:keepLines/>
      <w:suppressAutoHyphens/>
      <w:spacing w:before="360" w:after="180"/>
      <w:jc w:val="center"/>
    </w:pPr>
    <w:rPr>
      <w:rFonts w:ascii="Times New Roman" w:hAnsi="Times New Roman"/>
      <w:sz w:val="28"/>
      <w:szCs w:val="22"/>
      <w:lang w:eastAsia="en-US"/>
    </w:rPr>
  </w:style>
  <w:style w:type="paragraph" w:customStyle="1" w:styleId="affff7">
    <w:name w:val="Текст в таблице ЛЕВО"/>
    <w:basedOn w:val="a"/>
    <w:qFormat/>
    <w:rsid w:val="00F51D78"/>
    <w:pPr>
      <w:ind w:left="57" w:right="57"/>
    </w:pPr>
    <w:rPr>
      <w:rFonts w:cs="Courier New"/>
      <w:sz w:val="28"/>
      <w:szCs w:val="20"/>
    </w:rPr>
  </w:style>
  <w:style w:type="paragraph" w:customStyle="1" w:styleId="ConsPlusNormal">
    <w:name w:val="ConsPlusNormal"/>
    <w:rsid w:val="00F51D78"/>
    <w:pPr>
      <w:widowControl w:val="0"/>
      <w:autoSpaceDE w:val="0"/>
      <w:autoSpaceDN w:val="0"/>
      <w:adjustRightInd w:val="0"/>
      <w:ind w:firstLine="720"/>
    </w:pPr>
    <w:rPr>
      <w:rFonts w:ascii="Arial" w:hAnsi="Arial"/>
    </w:rPr>
  </w:style>
  <w:style w:type="paragraph" w:customStyle="1" w:styleId="textnew">
    <w:name w:val="textnew"/>
    <w:basedOn w:val="a"/>
    <w:rsid w:val="00F51D78"/>
    <w:pPr>
      <w:spacing w:after="100" w:afterAutospacing="1"/>
      <w:ind w:firstLine="480"/>
      <w:jc w:val="both"/>
    </w:pPr>
    <w:rPr>
      <w:rFonts w:ascii="Arial" w:hAnsi="Arial" w:cs="Arial"/>
      <w:color w:val="000000"/>
      <w:sz w:val="19"/>
      <w:szCs w:val="19"/>
    </w:rPr>
  </w:style>
  <w:style w:type="paragraph" w:customStyle="1" w:styleId="u">
    <w:name w:val="u"/>
    <w:basedOn w:val="a"/>
    <w:rsid w:val="00F51D78"/>
    <w:pPr>
      <w:ind w:firstLine="539"/>
      <w:jc w:val="both"/>
    </w:pPr>
    <w:rPr>
      <w:color w:val="000000"/>
      <w:sz w:val="18"/>
    </w:rPr>
  </w:style>
  <w:style w:type="paragraph" w:customStyle="1" w:styleId="358">
    <w:name w:val="Заголовок 3.Заголовок 58"/>
    <w:basedOn w:val="a"/>
    <w:next w:val="a"/>
    <w:rsid w:val="00F51D78"/>
    <w:pPr>
      <w:keepNext/>
      <w:jc w:val="right"/>
      <w:outlineLvl w:val="2"/>
    </w:pPr>
    <w:rPr>
      <w:sz w:val="28"/>
    </w:rPr>
  </w:style>
  <w:style w:type="paragraph" w:customStyle="1" w:styleId="310">
    <w:name w:val="Основной текст с отступом 31"/>
    <w:basedOn w:val="a"/>
    <w:rsid w:val="00F51D78"/>
    <w:pPr>
      <w:suppressAutoHyphens/>
      <w:spacing w:after="120"/>
      <w:ind w:left="283"/>
    </w:pPr>
    <w:rPr>
      <w:sz w:val="16"/>
      <w:szCs w:val="16"/>
      <w:lang w:eastAsia="ar-SA"/>
    </w:rPr>
  </w:style>
  <w:style w:type="paragraph" w:customStyle="1" w:styleId="17">
    <w:name w:val="Абзац списка1"/>
    <w:basedOn w:val="a"/>
    <w:rsid w:val="00F51D78"/>
    <w:pPr>
      <w:suppressAutoHyphens/>
      <w:spacing w:after="200" w:line="276" w:lineRule="auto"/>
    </w:pPr>
    <w:rPr>
      <w:rFonts w:ascii="Calibri" w:eastAsia="SimSun" w:hAnsi="Calibri" w:cs="font473"/>
      <w:kern w:val="2"/>
      <w:sz w:val="22"/>
      <w:szCs w:val="22"/>
      <w:lang w:eastAsia="ar-SA"/>
    </w:rPr>
  </w:style>
  <w:style w:type="paragraph" w:customStyle="1" w:styleId="stylet3">
    <w:name w:val="stylet3"/>
    <w:basedOn w:val="a"/>
    <w:rsid w:val="00F51D78"/>
    <w:pPr>
      <w:spacing w:before="100" w:beforeAutospacing="1" w:after="100" w:afterAutospacing="1"/>
    </w:pPr>
  </w:style>
  <w:style w:type="paragraph" w:customStyle="1" w:styleId="ListItemC1">
    <w:name w:val="List Item C1"/>
    <w:basedOn w:val="a"/>
    <w:rsid w:val="00F51D78"/>
    <w:pPr>
      <w:numPr>
        <w:numId w:val="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paragraph" w:customStyle="1" w:styleId="ConsPlusNonformat">
    <w:name w:val="ConsPlusNonformat"/>
    <w:uiPriority w:val="99"/>
    <w:rsid w:val="00F51D78"/>
    <w:pPr>
      <w:autoSpaceDE w:val="0"/>
      <w:autoSpaceDN w:val="0"/>
      <w:adjustRightInd w:val="0"/>
    </w:pPr>
    <w:rPr>
      <w:rFonts w:ascii="Courier New" w:eastAsia="Calibri" w:hAnsi="Courier New" w:cs="Courier New"/>
      <w:lang w:eastAsia="en-US"/>
    </w:rPr>
  </w:style>
  <w:style w:type="character" w:styleId="affff8">
    <w:name w:val="footnote reference"/>
    <w:uiPriority w:val="99"/>
    <w:unhideWhenUsed/>
    <w:rsid w:val="00F51D78"/>
    <w:rPr>
      <w:vertAlign w:val="superscript"/>
    </w:rPr>
  </w:style>
  <w:style w:type="character" w:styleId="affff9">
    <w:name w:val="annotation reference"/>
    <w:unhideWhenUsed/>
    <w:rsid w:val="00F51D78"/>
    <w:rPr>
      <w:sz w:val="16"/>
      <w:szCs w:val="16"/>
    </w:rPr>
  </w:style>
  <w:style w:type="paragraph" w:styleId="aff2">
    <w:name w:val="macro"/>
    <w:link w:val="aff1"/>
    <w:uiPriority w:val="99"/>
    <w:unhideWhenUsed/>
    <w:rsid w:val="00F51D78"/>
    <w:pPr>
      <w:tabs>
        <w:tab w:val="left" w:pos="480"/>
        <w:tab w:val="left" w:pos="960"/>
        <w:tab w:val="left" w:pos="1440"/>
        <w:tab w:val="left" w:pos="1920"/>
        <w:tab w:val="left" w:pos="2400"/>
        <w:tab w:val="left" w:pos="2880"/>
        <w:tab w:val="left" w:pos="3360"/>
        <w:tab w:val="left" w:pos="3840"/>
        <w:tab w:val="left" w:pos="4320"/>
      </w:tabs>
      <w:suppressAutoHyphens/>
      <w:ind w:firstLine="851"/>
      <w:jc w:val="both"/>
    </w:pPr>
    <w:rPr>
      <w:rFonts w:ascii="Consolas" w:hAnsi="Consolas" w:cs="Consolas"/>
      <w:sz w:val="16"/>
    </w:rPr>
  </w:style>
  <w:style w:type="character" w:customStyle="1" w:styleId="18">
    <w:name w:val="Текст макроса Знак1"/>
    <w:uiPriority w:val="99"/>
    <w:rsid w:val="00F51D78"/>
    <w:rPr>
      <w:rFonts w:ascii="Courier New" w:hAnsi="Courier New" w:cs="Courier New"/>
    </w:rPr>
  </w:style>
  <w:style w:type="character" w:customStyle="1" w:styleId="19">
    <w:name w:val="Верхний колонтитул Знак1"/>
    <w:rsid w:val="00F51D78"/>
    <w:rPr>
      <w:rFonts w:eastAsia="Calibri"/>
      <w:sz w:val="28"/>
      <w:szCs w:val="22"/>
      <w:lang w:eastAsia="en-US"/>
    </w:rPr>
  </w:style>
  <w:style w:type="character" w:customStyle="1" w:styleId="1a">
    <w:name w:val="Нижний колонтитул Знак1"/>
    <w:rsid w:val="00F51D78"/>
    <w:rPr>
      <w:rFonts w:eastAsia="Calibri"/>
      <w:sz w:val="28"/>
      <w:szCs w:val="22"/>
      <w:lang w:eastAsia="en-US"/>
    </w:rPr>
  </w:style>
  <w:style w:type="paragraph" w:styleId="aff4">
    <w:name w:val="Document Map"/>
    <w:basedOn w:val="a"/>
    <w:link w:val="aff3"/>
    <w:unhideWhenUsed/>
    <w:rsid w:val="00F51D78"/>
    <w:pPr>
      <w:suppressAutoHyphens/>
      <w:ind w:firstLine="851"/>
      <w:jc w:val="both"/>
    </w:pPr>
    <w:rPr>
      <w:rFonts w:ascii="Tahoma" w:hAnsi="Tahoma" w:cs="Tahoma"/>
      <w:sz w:val="16"/>
      <w:szCs w:val="16"/>
      <w:lang w:eastAsia="en-US"/>
    </w:rPr>
  </w:style>
  <w:style w:type="character" w:customStyle="1" w:styleId="1b">
    <w:name w:val="Схема документа Знак1"/>
    <w:rsid w:val="00F51D78"/>
    <w:rPr>
      <w:rFonts w:ascii="Tahoma" w:hAnsi="Tahoma" w:cs="Tahoma"/>
      <w:sz w:val="16"/>
      <w:szCs w:val="16"/>
    </w:rPr>
  </w:style>
  <w:style w:type="character" w:customStyle="1" w:styleId="1c">
    <w:name w:val="Текст выноски Знак1"/>
    <w:uiPriority w:val="99"/>
    <w:semiHidden/>
    <w:rsid w:val="00F51D78"/>
    <w:rPr>
      <w:rFonts w:ascii="Tahoma" w:eastAsia="Calibri" w:hAnsi="Tahoma" w:cs="Tahoma"/>
      <w:sz w:val="16"/>
      <w:szCs w:val="16"/>
      <w:lang w:eastAsia="en-US"/>
    </w:rPr>
  </w:style>
  <w:style w:type="paragraph" w:styleId="aff6">
    <w:name w:val="annotation subject"/>
    <w:basedOn w:val="aff0"/>
    <w:next w:val="aff0"/>
    <w:link w:val="aff5"/>
    <w:unhideWhenUsed/>
    <w:rsid w:val="00F51D78"/>
    <w:rPr>
      <w:b/>
      <w:bCs/>
    </w:rPr>
  </w:style>
  <w:style w:type="character" w:customStyle="1" w:styleId="1d">
    <w:name w:val="Тема примечания Знак1"/>
    <w:uiPriority w:val="99"/>
    <w:rsid w:val="00F51D78"/>
    <w:rPr>
      <w:b/>
      <w:bCs/>
    </w:rPr>
  </w:style>
  <w:style w:type="paragraph" w:styleId="affa">
    <w:name w:val="List Paragraph"/>
    <w:basedOn w:val="a"/>
    <w:link w:val="aff9"/>
    <w:qFormat/>
    <w:rsid w:val="00F51D78"/>
    <w:pPr>
      <w:suppressAutoHyphens/>
      <w:ind w:left="720" w:firstLine="851"/>
      <w:contextualSpacing/>
      <w:jc w:val="both"/>
    </w:pPr>
    <w:rPr>
      <w:sz w:val="28"/>
      <w:szCs w:val="22"/>
      <w:lang w:eastAsia="en-US"/>
    </w:rPr>
  </w:style>
  <w:style w:type="character" w:customStyle="1" w:styleId="FontStyle130">
    <w:name w:val="Font Style130"/>
    <w:rsid w:val="00F51D78"/>
    <w:rPr>
      <w:rFonts w:ascii="Times New Roman" w:hAnsi="Times New Roman" w:cs="Times New Roman" w:hint="default"/>
      <w:b/>
      <w:bCs/>
      <w:i/>
      <w:iCs/>
      <w:sz w:val="22"/>
      <w:szCs w:val="22"/>
    </w:rPr>
  </w:style>
  <w:style w:type="character" w:customStyle="1" w:styleId="FontStyle177">
    <w:name w:val="Font Style177"/>
    <w:rsid w:val="00F51D78"/>
    <w:rPr>
      <w:rFonts w:ascii="Times New Roman" w:hAnsi="Times New Roman" w:cs="Times New Roman" w:hint="default"/>
      <w:sz w:val="30"/>
      <w:szCs w:val="30"/>
    </w:rPr>
  </w:style>
  <w:style w:type="character" w:customStyle="1" w:styleId="211">
    <w:name w:val="Основной текст с отступом 2 Знак1"/>
    <w:semiHidden/>
    <w:rsid w:val="00F51D78"/>
    <w:rPr>
      <w:rFonts w:eastAsia="Calibri"/>
      <w:sz w:val="28"/>
      <w:szCs w:val="22"/>
      <w:lang w:eastAsia="en-US"/>
    </w:rPr>
  </w:style>
  <w:style w:type="paragraph" w:styleId="29">
    <w:name w:val="Body Text 2"/>
    <w:basedOn w:val="a"/>
    <w:link w:val="28"/>
    <w:unhideWhenUsed/>
    <w:rsid w:val="00F51D78"/>
    <w:pPr>
      <w:suppressAutoHyphens/>
      <w:spacing w:after="120" w:line="480" w:lineRule="auto"/>
      <w:ind w:firstLine="851"/>
      <w:jc w:val="both"/>
    </w:pPr>
  </w:style>
  <w:style w:type="character" w:customStyle="1" w:styleId="212">
    <w:name w:val="Основной текст 2 Знак1"/>
    <w:uiPriority w:val="99"/>
    <w:rsid w:val="00F51D78"/>
    <w:rPr>
      <w:sz w:val="24"/>
      <w:szCs w:val="24"/>
    </w:rPr>
  </w:style>
  <w:style w:type="character" w:customStyle="1" w:styleId="1e">
    <w:name w:val="Текст Знак1"/>
    <w:uiPriority w:val="99"/>
    <w:semiHidden/>
    <w:rsid w:val="00F51D78"/>
    <w:rPr>
      <w:rFonts w:ascii="Consolas" w:eastAsia="Calibri" w:hAnsi="Consolas" w:cs="Consolas"/>
      <w:sz w:val="21"/>
      <w:szCs w:val="21"/>
      <w:lang w:eastAsia="en-US"/>
    </w:rPr>
  </w:style>
  <w:style w:type="character" w:customStyle="1" w:styleId="1f">
    <w:name w:val="Название Знак1"/>
    <w:rsid w:val="00F51D78"/>
    <w:rPr>
      <w:rFonts w:ascii="Cambria" w:eastAsia="Times New Roman" w:hAnsi="Cambria" w:cs="Times New Roman"/>
      <w:color w:val="17365D"/>
      <w:spacing w:val="5"/>
      <w:kern w:val="28"/>
      <w:sz w:val="52"/>
      <w:szCs w:val="52"/>
      <w:lang w:eastAsia="en-US"/>
    </w:rPr>
  </w:style>
  <w:style w:type="paragraph" w:styleId="aff8">
    <w:name w:val="No Spacing"/>
    <w:link w:val="aff7"/>
    <w:qFormat/>
    <w:rsid w:val="00F51D78"/>
    <w:pPr>
      <w:suppressAutoHyphens/>
      <w:ind w:firstLine="851"/>
      <w:jc w:val="both"/>
    </w:pPr>
    <w:rPr>
      <w:sz w:val="24"/>
      <w:szCs w:val="32"/>
      <w:lang w:val="en-US" w:eastAsia="en-US" w:bidi="en-US"/>
    </w:rPr>
  </w:style>
  <w:style w:type="paragraph" w:styleId="32">
    <w:name w:val="Body Text Indent 3"/>
    <w:basedOn w:val="a"/>
    <w:link w:val="31"/>
    <w:unhideWhenUsed/>
    <w:rsid w:val="00F51D78"/>
    <w:pPr>
      <w:suppressAutoHyphens/>
      <w:spacing w:after="120"/>
      <w:ind w:left="283" w:firstLine="851"/>
      <w:jc w:val="both"/>
    </w:pPr>
    <w:rPr>
      <w:sz w:val="16"/>
      <w:szCs w:val="16"/>
      <w:lang w:eastAsia="en-US"/>
    </w:rPr>
  </w:style>
  <w:style w:type="character" w:customStyle="1" w:styleId="311">
    <w:name w:val="Основной текст с отступом 3 Знак1"/>
    <w:rsid w:val="00F51D78"/>
    <w:rPr>
      <w:sz w:val="16"/>
      <w:szCs w:val="16"/>
    </w:rPr>
  </w:style>
  <w:style w:type="paragraph" w:styleId="afe">
    <w:name w:val="footnote text"/>
    <w:basedOn w:val="a"/>
    <w:link w:val="afd"/>
    <w:uiPriority w:val="99"/>
    <w:unhideWhenUsed/>
    <w:rsid w:val="00F51D78"/>
    <w:pPr>
      <w:suppressAutoHyphens/>
      <w:ind w:firstLine="851"/>
      <w:jc w:val="both"/>
    </w:pPr>
    <w:rPr>
      <w:sz w:val="20"/>
      <w:szCs w:val="20"/>
      <w:lang w:eastAsia="en-US"/>
    </w:rPr>
  </w:style>
  <w:style w:type="character" w:customStyle="1" w:styleId="1f0">
    <w:name w:val="Текст сноски Знак1"/>
    <w:basedOn w:val="a0"/>
    <w:rsid w:val="00F51D78"/>
  </w:style>
  <w:style w:type="paragraph" w:styleId="2">
    <w:name w:val="List Number 2"/>
    <w:basedOn w:val="a"/>
    <w:unhideWhenUsed/>
    <w:rsid w:val="00F51D78"/>
    <w:pPr>
      <w:numPr>
        <w:numId w:val="1"/>
      </w:numPr>
      <w:suppressAutoHyphens/>
      <w:contextualSpacing/>
      <w:jc w:val="both"/>
    </w:pPr>
    <w:rPr>
      <w:rFonts w:eastAsia="Calibri"/>
      <w:sz w:val="28"/>
      <w:szCs w:val="22"/>
      <w:lang w:eastAsia="en-US"/>
    </w:rPr>
  </w:style>
  <w:style w:type="paragraph" w:styleId="1f1">
    <w:name w:val="toc 1"/>
    <w:next w:val="a"/>
    <w:autoRedefine/>
    <w:uiPriority w:val="39"/>
    <w:unhideWhenUsed/>
    <w:qFormat/>
    <w:rsid w:val="00E67E67"/>
    <w:pPr>
      <w:tabs>
        <w:tab w:val="right" w:leader="dot" w:pos="9923"/>
      </w:tabs>
      <w:suppressAutoHyphens/>
      <w:spacing w:before="240"/>
      <w:ind w:left="284" w:right="567" w:hanging="284"/>
    </w:pPr>
    <w:rPr>
      <w:rFonts w:eastAsia="Calibri"/>
      <w:b/>
      <w:sz w:val="28"/>
      <w:szCs w:val="22"/>
      <w:lang w:eastAsia="en-US"/>
    </w:rPr>
  </w:style>
  <w:style w:type="paragraph" w:styleId="2c">
    <w:name w:val="toc 2"/>
    <w:next w:val="a"/>
    <w:autoRedefine/>
    <w:uiPriority w:val="39"/>
    <w:unhideWhenUsed/>
    <w:qFormat/>
    <w:rsid w:val="00E67E67"/>
    <w:pPr>
      <w:tabs>
        <w:tab w:val="right" w:leader="dot" w:pos="9923"/>
      </w:tabs>
      <w:spacing w:before="120"/>
      <w:ind w:left="568" w:right="567" w:hanging="284"/>
      <w:jc w:val="both"/>
    </w:pPr>
    <w:rPr>
      <w:rFonts w:eastAsia="Calibri"/>
      <w:sz w:val="28"/>
      <w:szCs w:val="22"/>
      <w:lang w:eastAsia="en-US"/>
    </w:rPr>
  </w:style>
  <w:style w:type="paragraph" w:styleId="35">
    <w:name w:val="toc 3"/>
    <w:next w:val="a"/>
    <w:autoRedefine/>
    <w:uiPriority w:val="39"/>
    <w:unhideWhenUsed/>
    <w:qFormat/>
    <w:rsid w:val="00E67E67"/>
    <w:pPr>
      <w:tabs>
        <w:tab w:val="right" w:leader="dot" w:pos="9923"/>
      </w:tabs>
      <w:spacing w:before="60"/>
      <w:ind w:left="851" w:right="567" w:hanging="284"/>
      <w:jc w:val="both"/>
    </w:pPr>
    <w:rPr>
      <w:rFonts w:eastAsia="Calibri"/>
      <w:sz w:val="28"/>
      <w:szCs w:val="22"/>
      <w:lang w:eastAsia="en-US"/>
    </w:rPr>
  </w:style>
  <w:style w:type="paragraph" w:styleId="affffa">
    <w:name w:val="Revision"/>
    <w:hidden/>
    <w:uiPriority w:val="99"/>
    <w:semiHidden/>
    <w:rsid w:val="00870C99"/>
    <w:pPr>
      <w:spacing w:after="100"/>
      <w:ind w:left="568" w:right="567" w:hanging="284"/>
      <w:jc w:val="both"/>
    </w:pPr>
    <w:rPr>
      <w:rFonts w:eastAsia="Calibri"/>
      <w:sz w:val="28"/>
      <w:szCs w:val="22"/>
      <w:lang w:eastAsia="en-US"/>
    </w:rPr>
  </w:style>
  <w:style w:type="paragraph" w:styleId="43">
    <w:name w:val="toc 4"/>
    <w:next w:val="a"/>
    <w:uiPriority w:val="39"/>
    <w:unhideWhenUsed/>
    <w:rsid w:val="00870C99"/>
    <w:pPr>
      <w:keepLines/>
      <w:tabs>
        <w:tab w:val="right" w:leader="dot" w:pos="9923"/>
      </w:tabs>
      <w:ind w:left="2269" w:right="567" w:hanging="1985"/>
    </w:pPr>
    <w:rPr>
      <w:rFonts w:eastAsia="Calibri"/>
      <w:sz w:val="28"/>
      <w:szCs w:val="22"/>
      <w:lang w:eastAsia="en-US"/>
    </w:rPr>
  </w:style>
  <w:style w:type="paragraph" w:styleId="affffb">
    <w:name w:val="TOC Heading"/>
    <w:basedOn w:val="1"/>
    <w:next w:val="a"/>
    <w:uiPriority w:val="39"/>
    <w:unhideWhenUsed/>
    <w:qFormat/>
    <w:rsid w:val="00870C99"/>
    <w:pPr>
      <w:keepLines/>
      <w:spacing w:before="480" w:after="0" w:line="276" w:lineRule="auto"/>
      <w:outlineLvl w:val="9"/>
    </w:pPr>
    <w:rPr>
      <w:color w:val="365F91"/>
      <w:kern w:val="0"/>
      <w:sz w:val="28"/>
      <w:szCs w:val="28"/>
      <w:lang w:eastAsia="en-US"/>
    </w:rPr>
  </w:style>
  <w:style w:type="paragraph" w:styleId="51">
    <w:name w:val="toc 5"/>
    <w:basedOn w:val="a"/>
    <w:next w:val="a"/>
    <w:autoRedefine/>
    <w:uiPriority w:val="39"/>
    <w:unhideWhenUsed/>
    <w:rsid w:val="00870C99"/>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870C99"/>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70C99"/>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70C99"/>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70C99"/>
    <w:pPr>
      <w:spacing w:after="100" w:line="276" w:lineRule="auto"/>
      <w:ind w:left="1760"/>
    </w:pPr>
    <w:rPr>
      <w:rFonts w:ascii="Calibri" w:hAnsi="Calibri"/>
      <w:sz w:val="22"/>
      <w:szCs w:val="22"/>
    </w:rPr>
  </w:style>
  <w:style w:type="paragraph" w:styleId="affffc">
    <w:name w:val="caption"/>
    <w:basedOn w:val="a"/>
    <w:next w:val="a"/>
    <w:qFormat/>
    <w:rsid w:val="00870C99"/>
    <w:pPr>
      <w:spacing w:before="120" w:after="120"/>
    </w:pPr>
    <w:rPr>
      <w:b/>
      <w:bCs/>
      <w:sz w:val="20"/>
      <w:szCs w:val="20"/>
    </w:rPr>
  </w:style>
  <w:style w:type="character" w:customStyle="1" w:styleId="70">
    <w:name w:val="Заголовок 7 Знак"/>
    <w:basedOn w:val="a0"/>
    <w:link w:val="7"/>
    <w:rsid w:val="00FA5096"/>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FA5096"/>
    <w:rPr>
      <w:rFonts w:asciiTheme="majorHAnsi" w:eastAsiaTheme="majorEastAsia" w:hAnsiTheme="majorHAnsi" w:cstheme="majorBidi"/>
      <w:color w:val="404040" w:themeColor="text1" w:themeTint="BF"/>
    </w:rPr>
  </w:style>
  <w:style w:type="paragraph" w:styleId="36">
    <w:name w:val="Body Text 3"/>
    <w:basedOn w:val="a"/>
    <w:link w:val="37"/>
    <w:rsid w:val="00C44608"/>
    <w:pPr>
      <w:suppressAutoHyphens/>
      <w:spacing w:after="120"/>
      <w:ind w:firstLine="851"/>
      <w:jc w:val="both"/>
    </w:pPr>
    <w:rPr>
      <w:sz w:val="16"/>
      <w:szCs w:val="16"/>
    </w:rPr>
  </w:style>
  <w:style w:type="character" w:customStyle="1" w:styleId="37">
    <w:name w:val="Основной текст 3 Знак"/>
    <w:basedOn w:val="a0"/>
    <w:link w:val="36"/>
    <w:rsid w:val="00C44608"/>
    <w:rPr>
      <w:sz w:val="16"/>
      <w:szCs w:val="16"/>
    </w:rPr>
  </w:style>
  <w:style w:type="paragraph" w:customStyle="1" w:styleId="affffd">
    <w:name w:val="Заголовок таблицы"/>
    <w:basedOn w:val="a"/>
    <w:rsid w:val="00C44608"/>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affffe">
    <w:name w:val="Таблиц заголовок"/>
    <w:basedOn w:val="a"/>
    <w:link w:val="afffff"/>
    <w:qFormat/>
    <w:rsid w:val="00C44608"/>
    <w:pPr>
      <w:keepNext/>
      <w:shd w:val="clear" w:color="auto" w:fill="FFFFFF"/>
      <w:suppressAutoHyphens/>
      <w:spacing w:before="240" w:after="120"/>
      <w:ind w:firstLine="851"/>
      <w:jc w:val="right"/>
    </w:pPr>
    <w:rPr>
      <w:iCs/>
      <w:sz w:val="28"/>
      <w:szCs w:val="28"/>
      <w:lang w:eastAsia="ar-SA"/>
    </w:rPr>
  </w:style>
  <w:style w:type="character" w:customStyle="1" w:styleId="afffff">
    <w:name w:val="Таблиц заголовок Знак"/>
    <w:basedOn w:val="a0"/>
    <w:link w:val="affffe"/>
    <w:rsid w:val="00C44608"/>
    <w:rPr>
      <w:iCs/>
      <w:sz w:val="28"/>
      <w:szCs w:val="28"/>
      <w:shd w:val="clear" w:color="auto" w:fill="FFFFFF"/>
      <w:lang w:eastAsia="ar-SA"/>
    </w:rPr>
  </w:style>
  <w:style w:type="paragraph" w:customStyle="1" w:styleId="afffff0">
    <w:name w:val="Таблица Название"/>
    <w:next w:val="a"/>
    <w:link w:val="afffff1"/>
    <w:qFormat/>
    <w:rsid w:val="00C44608"/>
    <w:pPr>
      <w:keepNext/>
      <w:keepLines/>
      <w:suppressAutoHyphens/>
      <w:spacing w:after="120"/>
      <w:jc w:val="center"/>
    </w:pPr>
    <w:rPr>
      <w:b/>
      <w:sz w:val="28"/>
      <w:szCs w:val="24"/>
    </w:rPr>
  </w:style>
  <w:style w:type="character" w:customStyle="1" w:styleId="afffff1">
    <w:name w:val="Таблица Название Знак"/>
    <w:basedOn w:val="a0"/>
    <w:link w:val="afffff0"/>
    <w:rsid w:val="00C44608"/>
    <w:rPr>
      <w:b/>
      <w:sz w:val="28"/>
      <w:szCs w:val="24"/>
    </w:rPr>
  </w:style>
  <w:style w:type="paragraph" w:customStyle="1" w:styleId="160">
    <w:name w:val="Титульный 16"/>
    <w:basedOn w:val="a"/>
    <w:rsid w:val="00C44608"/>
    <w:pPr>
      <w:suppressAutoHyphens/>
      <w:ind w:right="284" w:firstLine="851"/>
      <w:jc w:val="center"/>
    </w:pPr>
    <w:rPr>
      <w:b/>
      <w:bCs/>
      <w:sz w:val="32"/>
      <w:szCs w:val="20"/>
    </w:rPr>
  </w:style>
  <w:style w:type="paragraph" w:customStyle="1" w:styleId="Iauiue">
    <w:name w:val="Iau?iue"/>
    <w:rsid w:val="00C44608"/>
    <w:pPr>
      <w:widowControl w:val="0"/>
      <w:ind w:left="284" w:right="567"/>
    </w:pPr>
  </w:style>
  <w:style w:type="paragraph" w:customStyle="1" w:styleId="OTCHET00">
    <w:name w:val="OTCHET_00"/>
    <w:basedOn w:val="2"/>
    <w:rsid w:val="00C44608"/>
    <w:pPr>
      <w:numPr>
        <w:numId w:val="0"/>
      </w:numPr>
      <w:tabs>
        <w:tab w:val="num" w:pos="643"/>
        <w:tab w:val="left" w:pos="720"/>
        <w:tab w:val="left" w:pos="3402"/>
      </w:tabs>
      <w:spacing w:line="360" w:lineRule="auto"/>
      <w:contextualSpacing w:val="0"/>
    </w:pPr>
    <w:rPr>
      <w:rFonts w:ascii="NTTimes/Cyrillic" w:eastAsia="Times New Roman" w:hAnsi="NTTimes/Cyrillic"/>
      <w:sz w:val="24"/>
      <w:szCs w:val="20"/>
      <w:lang w:eastAsia="ru-RU"/>
    </w:rPr>
  </w:style>
  <w:style w:type="paragraph" w:customStyle="1" w:styleId="Style16">
    <w:name w:val="Style16"/>
    <w:basedOn w:val="a"/>
    <w:rsid w:val="00C44608"/>
    <w:pPr>
      <w:widowControl w:val="0"/>
      <w:suppressAutoHyphens/>
      <w:autoSpaceDE w:val="0"/>
      <w:autoSpaceDN w:val="0"/>
      <w:adjustRightInd w:val="0"/>
    </w:pPr>
  </w:style>
  <w:style w:type="paragraph" w:customStyle="1" w:styleId="Style32">
    <w:name w:val="Style32"/>
    <w:basedOn w:val="a"/>
    <w:rsid w:val="00C44608"/>
    <w:pPr>
      <w:widowControl w:val="0"/>
      <w:suppressAutoHyphens/>
      <w:autoSpaceDE w:val="0"/>
      <w:autoSpaceDN w:val="0"/>
      <w:adjustRightInd w:val="0"/>
    </w:pPr>
  </w:style>
  <w:style w:type="paragraph" w:customStyle="1" w:styleId="Style34">
    <w:name w:val="Style34"/>
    <w:basedOn w:val="a"/>
    <w:rsid w:val="00C44608"/>
    <w:pPr>
      <w:widowControl w:val="0"/>
      <w:suppressAutoHyphens/>
      <w:autoSpaceDE w:val="0"/>
      <w:autoSpaceDN w:val="0"/>
      <w:adjustRightInd w:val="0"/>
    </w:pPr>
  </w:style>
  <w:style w:type="paragraph" w:customStyle="1" w:styleId="Style87">
    <w:name w:val="Style87"/>
    <w:basedOn w:val="a"/>
    <w:rsid w:val="00C44608"/>
    <w:pPr>
      <w:widowControl w:val="0"/>
      <w:suppressAutoHyphens/>
      <w:autoSpaceDE w:val="0"/>
      <w:autoSpaceDN w:val="0"/>
      <w:adjustRightInd w:val="0"/>
    </w:pPr>
  </w:style>
  <w:style w:type="character" w:customStyle="1" w:styleId="FontStyle129">
    <w:name w:val="Font Style129"/>
    <w:basedOn w:val="a0"/>
    <w:rsid w:val="00C44608"/>
    <w:rPr>
      <w:rFonts w:ascii="Times New Roman" w:hAnsi="Times New Roman" w:cs="Times New Roman"/>
      <w:sz w:val="22"/>
      <w:szCs w:val="22"/>
    </w:rPr>
  </w:style>
  <w:style w:type="character" w:customStyle="1" w:styleId="FontStyle64">
    <w:name w:val="Font Style64"/>
    <w:basedOn w:val="a0"/>
    <w:rsid w:val="00C44608"/>
    <w:rPr>
      <w:rFonts w:ascii="Times New Roman" w:hAnsi="Times New Roman" w:cs="Times New Roman"/>
      <w:sz w:val="24"/>
      <w:szCs w:val="24"/>
    </w:rPr>
  </w:style>
  <w:style w:type="character" w:customStyle="1" w:styleId="afffff2">
    <w:name w:val="Гипертекстовая ссылка"/>
    <w:basedOn w:val="a0"/>
    <w:rsid w:val="00C44608"/>
    <w:rPr>
      <w:b/>
      <w:bCs/>
      <w:color w:val="008000"/>
    </w:rPr>
  </w:style>
  <w:style w:type="paragraph" w:customStyle="1" w:styleId="Style11">
    <w:name w:val="Style11"/>
    <w:basedOn w:val="a"/>
    <w:rsid w:val="00C44608"/>
    <w:pPr>
      <w:widowControl w:val="0"/>
      <w:suppressAutoHyphens/>
      <w:autoSpaceDE w:val="0"/>
      <w:autoSpaceDN w:val="0"/>
      <w:adjustRightInd w:val="0"/>
      <w:spacing w:line="403" w:lineRule="exact"/>
      <w:jc w:val="both"/>
    </w:pPr>
  </w:style>
  <w:style w:type="paragraph" w:customStyle="1" w:styleId="western">
    <w:name w:val="western"/>
    <w:basedOn w:val="a"/>
    <w:rsid w:val="00C44608"/>
    <w:pPr>
      <w:suppressAutoHyphens/>
      <w:spacing w:after="150" w:line="270" w:lineRule="atLeast"/>
    </w:pPr>
  </w:style>
  <w:style w:type="paragraph" w:customStyle="1" w:styleId="2d">
    <w:name w:val="Абзац списка2"/>
    <w:basedOn w:val="a"/>
    <w:rsid w:val="00C44608"/>
    <w:pPr>
      <w:suppressAutoHyphens/>
      <w:ind w:left="720" w:firstLine="709"/>
      <w:jc w:val="both"/>
    </w:pPr>
    <w:rPr>
      <w:rFonts w:eastAsia="Calibri"/>
      <w:sz w:val="28"/>
    </w:rPr>
  </w:style>
  <w:style w:type="character" w:customStyle="1" w:styleId="apple-converted-space">
    <w:name w:val="apple-converted-space"/>
    <w:basedOn w:val="a0"/>
    <w:rsid w:val="00C44608"/>
  </w:style>
  <w:style w:type="character" w:customStyle="1" w:styleId="apple-style-span">
    <w:name w:val="apple-style-span"/>
    <w:basedOn w:val="a0"/>
    <w:rsid w:val="00C44608"/>
  </w:style>
  <w:style w:type="paragraph" w:customStyle="1" w:styleId="afffff3">
    <w:name w:val="Таблица Номер Продолжение"/>
    <w:basedOn w:val="afff4"/>
    <w:link w:val="afffff4"/>
    <w:qFormat/>
    <w:rsid w:val="00C44608"/>
    <w:pPr>
      <w:pageBreakBefore/>
      <w:suppressAutoHyphens w:val="0"/>
      <w:spacing w:before="0" w:after="120"/>
      <w:ind w:firstLine="0"/>
    </w:pPr>
    <w:rPr>
      <w:szCs w:val="28"/>
    </w:rPr>
  </w:style>
  <w:style w:type="character" w:customStyle="1" w:styleId="afffff4">
    <w:name w:val="Таблица Номер Продолжение Знак"/>
    <w:basedOn w:val="afff3"/>
    <w:link w:val="afffff3"/>
    <w:rsid w:val="00C44608"/>
    <w:rPr>
      <w:sz w:val="28"/>
      <w:szCs w:val="28"/>
    </w:rPr>
  </w:style>
  <w:style w:type="paragraph" w:customStyle="1" w:styleId="ConsCell">
    <w:name w:val="ConsCell"/>
    <w:rsid w:val="00C44608"/>
    <w:pPr>
      <w:widowControl w:val="0"/>
      <w:autoSpaceDE w:val="0"/>
      <w:autoSpaceDN w:val="0"/>
      <w:adjustRightInd w:val="0"/>
      <w:ind w:right="19772"/>
    </w:pPr>
    <w:rPr>
      <w:rFonts w:ascii="Arial" w:hAnsi="Arial" w:cs="Arial"/>
    </w:rPr>
  </w:style>
  <w:style w:type="paragraph" w:customStyle="1" w:styleId="38">
    <w:name w:val="Абзац списка3"/>
    <w:basedOn w:val="a"/>
    <w:rsid w:val="00C44608"/>
    <w:pPr>
      <w:ind w:left="720" w:firstLine="851"/>
      <w:jc w:val="both"/>
    </w:pPr>
    <w:rPr>
      <w:rFonts w:eastAsia="Calibri"/>
      <w:sz w:val="28"/>
    </w:rPr>
  </w:style>
  <w:style w:type="character" w:styleId="afffff5">
    <w:name w:val="Emphasis"/>
    <w:basedOn w:val="a0"/>
    <w:qFormat/>
    <w:rsid w:val="00C44608"/>
    <w:rPr>
      <w:i/>
      <w:iCs/>
    </w:rPr>
  </w:style>
  <w:style w:type="paragraph" w:customStyle="1" w:styleId="39">
    <w:name w:val="ГП_Т3"/>
    <w:next w:val="a"/>
    <w:qFormat/>
    <w:rsid w:val="00C44608"/>
    <w:pPr>
      <w:spacing w:before="600" w:after="120"/>
      <w:contextualSpacing/>
      <w:jc w:val="right"/>
    </w:pPr>
    <w:rPr>
      <w:rFonts w:ascii="PT Sans" w:eastAsia="Calibri" w:hAnsi="PT Sans" w:cs="Tahoma"/>
      <w:caps/>
      <w:sz w:val="28"/>
      <w:szCs w:val="28"/>
    </w:rPr>
  </w:style>
  <w:style w:type="paragraph" w:customStyle="1" w:styleId="1f2">
    <w:name w:val="ГП_Т1"/>
    <w:next w:val="a"/>
    <w:qFormat/>
    <w:rsid w:val="00C44608"/>
    <w:pPr>
      <w:spacing w:before="2000" w:after="120"/>
      <w:contextualSpacing/>
      <w:jc w:val="right"/>
    </w:pPr>
    <w:rPr>
      <w:rFonts w:ascii="PT Sans" w:eastAsia="Calibri" w:hAnsi="PT Sans" w:cs="Tahoma"/>
      <w:b/>
      <w:caps/>
      <w:spacing w:val="20"/>
      <w:sz w:val="36"/>
      <w:szCs w:val="36"/>
    </w:rPr>
  </w:style>
  <w:style w:type="paragraph" w:customStyle="1" w:styleId="afffff6">
    <w:name w:val="ГП_Таблица"/>
    <w:next w:val="a"/>
    <w:qFormat/>
    <w:rsid w:val="00C44608"/>
    <w:pPr>
      <w:keepLines/>
    </w:pPr>
    <w:rPr>
      <w:rFonts w:ascii="PT Sans" w:eastAsia="Calibri" w:hAnsi="PT Sans" w:cs="Tahoma"/>
      <w:sz w:val="24"/>
      <w:szCs w:val="24"/>
    </w:rPr>
  </w:style>
  <w:style w:type="paragraph" w:customStyle="1" w:styleId="afffff7">
    <w:name w:val="ГП_Таблица центр"/>
    <w:next w:val="a"/>
    <w:qFormat/>
    <w:rsid w:val="00C44608"/>
    <w:pPr>
      <w:keepLines/>
      <w:jc w:val="center"/>
    </w:pPr>
    <w:rPr>
      <w:rFonts w:ascii="PT Sans" w:eastAsia="Calibri" w:hAnsi="PT Sans" w:cs="Tahoma"/>
      <w:sz w:val="24"/>
      <w:szCs w:val="24"/>
    </w:rPr>
  </w:style>
  <w:style w:type="paragraph" w:customStyle="1" w:styleId="afffff8">
    <w:name w:val="ГП_Таблица шапка"/>
    <w:next w:val="afffff6"/>
    <w:link w:val="afffff9"/>
    <w:qFormat/>
    <w:rsid w:val="00C44608"/>
    <w:pPr>
      <w:keepLines/>
      <w:jc w:val="center"/>
    </w:pPr>
    <w:rPr>
      <w:rFonts w:ascii="PT Sans" w:eastAsia="Calibri" w:hAnsi="PT Sans" w:cs="Tahoma"/>
      <w:b/>
      <w:sz w:val="24"/>
      <w:szCs w:val="24"/>
    </w:rPr>
  </w:style>
  <w:style w:type="character" w:customStyle="1" w:styleId="afffff9">
    <w:name w:val="ГП_Таблица шапка Знак"/>
    <w:link w:val="afffff8"/>
    <w:rsid w:val="00C44608"/>
    <w:rPr>
      <w:rFonts w:ascii="PT Sans" w:eastAsia="Calibri" w:hAnsi="PT Sans" w:cs="Tahoma"/>
      <w:b/>
      <w:sz w:val="24"/>
      <w:szCs w:val="24"/>
    </w:rPr>
  </w:style>
  <w:style w:type="paragraph" w:customStyle="1" w:styleId="afffffa">
    <w:name w:val="ГП_Обычный"/>
    <w:link w:val="afffffb"/>
    <w:qFormat/>
    <w:rsid w:val="00C44608"/>
    <w:pPr>
      <w:spacing w:after="120"/>
      <w:ind w:firstLine="709"/>
      <w:contextualSpacing/>
      <w:jc w:val="both"/>
    </w:pPr>
    <w:rPr>
      <w:rFonts w:ascii="PT Sans" w:hAnsi="PT Sans" w:cs="Arial"/>
      <w:sz w:val="24"/>
      <w:szCs w:val="24"/>
    </w:rPr>
  </w:style>
  <w:style w:type="character" w:customStyle="1" w:styleId="afffffb">
    <w:name w:val="ГП_Обычный Знак"/>
    <w:link w:val="afffffa"/>
    <w:rsid w:val="00C44608"/>
    <w:rPr>
      <w:rFonts w:ascii="PT Sans" w:hAnsi="PT Sans" w:cs="Arial"/>
      <w:sz w:val="24"/>
      <w:szCs w:val="24"/>
    </w:rPr>
  </w:style>
  <w:style w:type="paragraph" w:customStyle="1" w:styleId="44">
    <w:name w:val="ГП_Т4"/>
    <w:next w:val="a"/>
    <w:qFormat/>
    <w:rsid w:val="00C44608"/>
    <w:pPr>
      <w:spacing w:before="600" w:after="120"/>
      <w:contextualSpacing/>
      <w:jc w:val="right"/>
    </w:pPr>
    <w:rPr>
      <w:rFonts w:ascii="PT Sans" w:eastAsia="Calibri" w:hAnsi="PT Sans" w:cs="Tahoma"/>
      <w:sz w:val="28"/>
      <w:szCs w:val="28"/>
    </w:rPr>
  </w:style>
  <w:style w:type="paragraph" w:customStyle="1" w:styleId="xl78">
    <w:name w:val="xl78"/>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afffffc">
    <w:name w:val="Стиль"/>
    <w:rsid w:val="00C44608"/>
    <w:pPr>
      <w:widowControl w:val="0"/>
      <w:autoSpaceDE w:val="0"/>
      <w:autoSpaceDN w:val="0"/>
      <w:adjustRightInd w:val="0"/>
    </w:pPr>
    <w:rPr>
      <w:sz w:val="24"/>
      <w:szCs w:val="24"/>
    </w:rPr>
  </w:style>
  <w:style w:type="character" w:customStyle="1" w:styleId="S0">
    <w:name w:val="S_Обычный Знак"/>
    <w:link w:val="S1"/>
    <w:locked/>
    <w:rsid w:val="00C44608"/>
    <w:rPr>
      <w:sz w:val="24"/>
    </w:rPr>
  </w:style>
  <w:style w:type="paragraph" w:customStyle="1" w:styleId="S1">
    <w:name w:val="S_Обычный"/>
    <w:basedOn w:val="a"/>
    <w:link w:val="S0"/>
    <w:rsid w:val="00C44608"/>
    <w:pPr>
      <w:spacing w:line="360" w:lineRule="auto"/>
      <w:ind w:firstLine="709"/>
      <w:jc w:val="both"/>
    </w:pPr>
    <w:rPr>
      <w:szCs w:val="20"/>
    </w:rPr>
  </w:style>
  <w:style w:type="paragraph" w:styleId="afffffd">
    <w:name w:val="Body Text First Indent"/>
    <w:basedOn w:val="af8"/>
    <w:link w:val="afffffe"/>
    <w:rsid w:val="00C44608"/>
    <w:pPr>
      <w:ind w:firstLine="210"/>
    </w:pPr>
  </w:style>
  <w:style w:type="character" w:customStyle="1" w:styleId="afffffe">
    <w:name w:val="Красная строка Знак"/>
    <w:basedOn w:val="af9"/>
    <w:link w:val="afffffd"/>
    <w:rsid w:val="00C44608"/>
    <w:rPr>
      <w:sz w:val="24"/>
      <w:szCs w:val="24"/>
    </w:rPr>
  </w:style>
  <w:style w:type="paragraph" w:customStyle="1" w:styleId="2e">
    <w:name w:val="Обычный2"/>
    <w:rsid w:val="00C44608"/>
  </w:style>
  <w:style w:type="paragraph" w:customStyle="1" w:styleId="Default">
    <w:name w:val="Default"/>
    <w:rsid w:val="00C44608"/>
    <w:pPr>
      <w:autoSpaceDE w:val="0"/>
      <w:autoSpaceDN w:val="0"/>
      <w:adjustRightInd w:val="0"/>
    </w:pPr>
    <w:rPr>
      <w:rFonts w:ascii="Arial" w:eastAsia="Calibri" w:hAnsi="Arial" w:cs="Arial"/>
      <w:color w:val="000000"/>
      <w:sz w:val="24"/>
      <w:szCs w:val="24"/>
      <w:lang w:eastAsia="en-US"/>
    </w:rPr>
  </w:style>
  <w:style w:type="paragraph" w:customStyle="1" w:styleId="1f3">
    <w:name w:val="Знак1 Знак Знак Знак"/>
    <w:basedOn w:val="a"/>
    <w:rsid w:val="00C44608"/>
    <w:pPr>
      <w:spacing w:after="60"/>
      <w:ind w:firstLine="709"/>
      <w:jc w:val="both"/>
    </w:pPr>
    <w:rPr>
      <w:rFonts w:ascii="Arial" w:hAnsi="Arial" w:cs="Arial"/>
      <w:bCs/>
    </w:rPr>
  </w:style>
  <w:style w:type="paragraph" w:customStyle="1" w:styleId="213">
    <w:name w:val="Основной текст 21"/>
    <w:basedOn w:val="a"/>
    <w:rsid w:val="00C44608"/>
    <w:pPr>
      <w:ind w:firstLine="720"/>
      <w:jc w:val="both"/>
    </w:pPr>
    <w:rPr>
      <w:szCs w:val="20"/>
    </w:rPr>
  </w:style>
  <w:style w:type="paragraph" w:customStyle="1" w:styleId="podpis">
    <w:name w:val="podpis"/>
    <w:basedOn w:val="a"/>
    <w:rsid w:val="00C44608"/>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C44608"/>
    <w:pPr>
      <w:spacing w:before="90" w:after="60"/>
      <w:ind w:firstLine="150"/>
      <w:jc w:val="center"/>
    </w:pPr>
    <w:rPr>
      <w:rFonts w:ascii="Arial" w:eastAsia="Arial Unicode MS" w:hAnsi="Arial" w:cs="Arial"/>
      <w:b/>
      <w:bCs/>
      <w:color w:val="29211E"/>
      <w:sz w:val="18"/>
      <w:szCs w:val="18"/>
    </w:rPr>
  </w:style>
  <w:style w:type="paragraph" w:customStyle="1" w:styleId="affffff">
    <w:name w:val="ХОбычный"/>
    <w:basedOn w:val="a"/>
    <w:rsid w:val="00C44608"/>
    <w:pPr>
      <w:spacing w:before="120" w:after="20"/>
      <w:jc w:val="both"/>
    </w:pPr>
    <w:rPr>
      <w:sz w:val="22"/>
    </w:rPr>
  </w:style>
  <w:style w:type="paragraph" w:customStyle="1" w:styleId="FR3">
    <w:name w:val="FR3"/>
    <w:rsid w:val="00C44608"/>
    <w:pPr>
      <w:widowControl w:val="0"/>
      <w:autoSpaceDE w:val="0"/>
      <w:autoSpaceDN w:val="0"/>
      <w:adjustRightInd w:val="0"/>
      <w:spacing w:before="20"/>
    </w:pPr>
    <w:rPr>
      <w:sz w:val="24"/>
      <w:szCs w:val="24"/>
    </w:rPr>
  </w:style>
  <w:style w:type="paragraph" w:styleId="1f4">
    <w:name w:val="index 1"/>
    <w:basedOn w:val="a"/>
    <w:next w:val="a"/>
    <w:autoRedefine/>
    <w:unhideWhenUsed/>
    <w:rsid w:val="00C44608"/>
    <w:pPr>
      <w:ind w:left="220" w:hanging="220"/>
    </w:pPr>
    <w:rPr>
      <w:rFonts w:ascii="Calibri" w:eastAsia="Calibri" w:hAnsi="Calibri"/>
      <w:sz w:val="22"/>
      <w:szCs w:val="22"/>
      <w:lang w:eastAsia="en-US"/>
    </w:rPr>
  </w:style>
  <w:style w:type="paragraph" w:styleId="affffff0">
    <w:name w:val="index heading"/>
    <w:basedOn w:val="a"/>
    <w:next w:val="1f4"/>
    <w:rsid w:val="00C44608"/>
    <w:rPr>
      <w:sz w:val="20"/>
      <w:szCs w:val="20"/>
    </w:rPr>
  </w:style>
  <w:style w:type="paragraph" w:customStyle="1" w:styleId="radios">
    <w:name w:val="radios"/>
    <w:basedOn w:val="a"/>
    <w:rsid w:val="00C44608"/>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5">
    <w:name w:val="Название1"/>
    <w:basedOn w:val="a"/>
    <w:rsid w:val="00C44608"/>
    <w:pPr>
      <w:spacing w:before="72"/>
    </w:pPr>
    <w:rPr>
      <w:rFonts w:ascii="Arial Unicode MS" w:eastAsia="Arial Unicode MS" w:hAnsi="Arial Unicode MS" w:cs="Arial Unicode MS"/>
    </w:rPr>
  </w:style>
  <w:style w:type="paragraph" w:customStyle="1" w:styleId="abstract">
    <w:name w:val="abstract"/>
    <w:basedOn w:val="a"/>
    <w:rsid w:val="00C44608"/>
    <w:pPr>
      <w:spacing w:after="48"/>
    </w:pPr>
    <w:rPr>
      <w:rFonts w:ascii="Arial Unicode MS" w:eastAsia="Arial Unicode MS" w:hAnsi="Arial Unicode MS" w:cs="Arial Unicode MS"/>
    </w:rPr>
  </w:style>
  <w:style w:type="paragraph" w:customStyle="1" w:styleId="ConsNormal">
    <w:name w:val="ConsNormal"/>
    <w:rsid w:val="00C44608"/>
    <w:pPr>
      <w:widowControl w:val="0"/>
      <w:ind w:firstLine="720"/>
    </w:pPr>
    <w:rPr>
      <w:rFonts w:ascii="Arial" w:hAnsi="Arial"/>
      <w:snapToGrid w:val="0"/>
      <w:sz w:val="18"/>
    </w:rPr>
  </w:style>
  <w:style w:type="paragraph" w:customStyle="1" w:styleId="affffff1">
    <w:name w:val="Основной"/>
    <w:basedOn w:val="a"/>
    <w:link w:val="affffff2"/>
    <w:rsid w:val="00C44608"/>
    <w:pPr>
      <w:tabs>
        <w:tab w:val="num" w:pos="360"/>
      </w:tabs>
      <w:suppressAutoHyphens/>
      <w:spacing w:before="60" w:after="120" w:line="360" w:lineRule="auto"/>
      <w:ind w:firstLine="900"/>
      <w:jc w:val="both"/>
    </w:pPr>
    <w:rPr>
      <w:szCs w:val="20"/>
      <w:lang w:eastAsia="ar-SA"/>
    </w:rPr>
  </w:style>
  <w:style w:type="character" w:customStyle="1" w:styleId="th">
    <w:name w:val="th"/>
    <w:basedOn w:val="a0"/>
    <w:rsid w:val="00C44608"/>
  </w:style>
  <w:style w:type="paragraph" w:customStyle="1" w:styleId="xl27">
    <w:name w:val="xl27"/>
    <w:basedOn w:val="a"/>
    <w:rsid w:val="00C44608"/>
    <w:pPr>
      <w:spacing w:before="100" w:beforeAutospacing="1" w:after="100" w:afterAutospacing="1"/>
      <w:jc w:val="center"/>
      <w:textAlignment w:val="top"/>
    </w:pPr>
    <w:rPr>
      <w:rFonts w:ascii="Arial Unicode MS" w:eastAsia="Arial Unicode MS" w:hAnsi="Arial Unicode MS" w:cs="Arial Unicode MS"/>
    </w:rPr>
  </w:style>
  <w:style w:type="paragraph" w:customStyle="1" w:styleId="zagl-1">
    <w:name w:val="zagl-1"/>
    <w:basedOn w:val="a"/>
    <w:rsid w:val="00C44608"/>
    <w:pPr>
      <w:spacing w:before="135" w:after="75"/>
      <w:ind w:firstLine="150"/>
    </w:pPr>
    <w:rPr>
      <w:rFonts w:ascii="Arial" w:hAnsi="Arial" w:cs="Arial"/>
      <w:b/>
      <w:bCs/>
      <w:caps/>
      <w:color w:val="29211E"/>
      <w:sz w:val="20"/>
      <w:szCs w:val="20"/>
    </w:rPr>
  </w:style>
  <w:style w:type="paragraph" w:customStyle="1" w:styleId="titlepage">
    <w:name w:val="titlepage"/>
    <w:basedOn w:val="a"/>
    <w:rsid w:val="00C44608"/>
    <w:pPr>
      <w:spacing w:before="45" w:after="45"/>
      <w:ind w:firstLine="150"/>
      <w:jc w:val="center"/>
    </w:pPr>
    <w:rPr>
      <w:rFonts w:ascii="Arial" w:hAnsi="Arial" w:cs="Arial"/>
      <w:b/>
      <w:bCs/>
      <w:caps/>
      <w:color w:val="B00000"/>
    </w:rPr>
  </w:style>
  <w:style w:type="paragraph" w:customStyle="1" w:styleId="ConsNonformat">
    <w:name w:val="ConsNonformat"/>
    <w:rsid w:val="00C44608"/>
    <w:pPr>
      <w:widowControl w:val="0"/>
      <w:autoSpaceDE w:val="0"/>
      <w:autoSpaceDN w:val="0"/>
      <w:adjustRightInd w:val="0"/>
    </w:pPr>
    <w:rPr>
      <w:rFonts w:ascii="Courier New" w:hAnsi="Courier New" w:cs="Courier New"/>
    </w:rPr>
  </w:style>
  <w:style w:type="paragraph" w:customStyle="1" w:styleId="affffff3">
    <w:name w:val="Таблица"/>
    <w:basedOn w:val="a"/>
    <w:rsid w:val="00C44608"/>
    <w:pPr>
      <w:overflowPunct w:val="0"/>
      <w:autoSpaceDE w:val="0"/>
      <w:autoSpaceDN w:val="0"/>
      <w:adjustRightInd w:val="0"/>
      <w:ind w:right="34"/>
      <w:textAlignment w:val="baseline"/>
    </w:pPr>
    <w:rPr>
      <w:sz w:val="20"/>
      <w:szCs w:val="20"/>
    </w:rPr>
  </w:style>
  <w:style w:type="paragraph" w:customStyle="1" w:styleId="h2">
    <w:name w:val="h2"/>
    <w:basedOn w:val="af1"/>
    <w:rsid w:val="00C44608"/>
    <w:pPr>
      <w:spacing w:after="480"/>
    </w:pPr>
    <w:rPr>
      <w:sz w:val="24"/>
      <w:szCs w:val="24"/>
    </w:rPr>
  </w:style>
  <w:style w:type="paragraph" w:styleId="20">
    <w:name w:val="List Bullet 2"/>
    <w:basedOn w:val="a"/>
    <w:autoRedefine/>
    <w:rsid w:val="00C44608"/>
    <w:pPr>
      <w:numPr>
        <w:numId w:val="4"/>
      </w:numPr>
      <w:suppressLineNumbers/>
    </w:pPr>
    <w:rPr>
      <w:sz w:val="28"/>
      <w:szCs w:val="28"/>
    </w:rPr>
  </w:style>
  <w:style w:type="paragraph" w:customStyle="1" w:styleId="affffff4">
    <w:name w:val="Название таблицы"/>
    <w:basedOn w:val="a"/>
    <w:rsid w:val="00C44608"/>
    <w:pPr>
      <w:keepNext/>
      <w:keepLines/>
      <w:snapToGrid w:val="0"/>
      <w:spacing w:before="120"/>
      <w:ind w:left="357" w:right="357" w:firstLine="720"/>
      <w:jc w:val="right"/>
    </w:pPr>
    <w:rPr>
      <w:rFonts w:ascii="Arial" w:hAnsi="Arial"/>
      <w:b/>
      <w:szCs w:val="20"/>
    </w:rPr>
  </w:style>
  <w:style w:type="paragraph" w:customStyle="1" w:styleId="affffff5">
    <w:name w:val="номер таблицы"/>
    <w:basedOn w:val="a"/>
    <w:rsid w:val="00C44608"/>
    <w:pPr>
      <w:spacing w:before="120" w:after="60"/>
      <w:jc w:val="right"/>
    </w:pPr>
    <w:rPr>
      <w:b/>
      <w:szCs w:val="20"/>
    </w:rPr>
  </w:style>
  <w:style w:type="paragraph" w:customStyle="1" w:styleId="120">
    <w:name w:val="таблицы 12"/>
    <w:basedOn w:val="a"/>
    <w:rsid w:val="00C44608"/>
    <w:pPr>
      <w:keepLines/>
      <w:snapToGrid w:val="0"/>
      <w:jc w:val="both"/>
    </w:pPr>
    <w:rPr>
      <w:szCs w:val="20"/>
    </w:rPr>
  </w:style>
  <w:style w:type="paragraph" w:customStyle="1" w:styleId="text">
    <w:name w:val="text"/>
    <w:basedOn w:val="a"/>
    <w:rsid w:val="00C44608"/>
    <w:pPr>
      <w:ind w:firstLine="600"/>
      <w:jc w:val="both"/>
    </w:pPr>
  </w:style>
  <w:style w:type="character" w:styleId="affffff6">
    <w:name w:val="line number"/>
    <w:basedOn w:val="a0"/>
    <w:rsid w:val="00C44608"/>
  </w:style>
  <w:style w:type="paragraph" w:customStyle="1" w:styleId="2f">
    <w:name w:val="Стиль2"/>
    <w:basedOn w:val="a"/>
    <w:qFormat/>
    <w:rsid w:val="00C44608"/>
    <w:pPr>
      <w:jc w:val="center"/>
    </w:pPr>
    <w:rPr>
      <w:b/>
      <w:sz w:val="32"/>
      <w:szCs w:val="32"/>
    </w:rPr>
  </w:style>
  <w:style w:type="paragraph" w:customStyle="1" w:styleId="3a">
    <w:name w:val="Стиль3"/>
    <w:basedOn w:val="af8"/>
    <w:qFormat/>
    <w:rsid w:val="00C44608"/>
    <w:pPr>
      <w:spacing w:after="0" w:line="360" w:lineRule="auto"/>
      <w:ind w:left="1213"/>
      <w:jc w:val="both"/>
    </w:pPr>
    <w:rPr>
      <w:sz w:val="20"/>
      <w:szCs w:val="20"/>
      <w:lang w:val="en-US"/>
    </w:rPr>
  </w:style>
  <w:style w:type="paragraph" w:customStyle="1" w:styleId="font5">
    <w:name w:val="font5"/>
    <w:basedOn w:val="a"/>
    <w:rsid w:val="00C44608"/>
    <w:pPr>
      <w:spacing w:before="100" w:beforeAutospacing="1" w:after="100" w:afterAutospacing="1"/>
    </w:pPr>
    <w:rPr>
      <w:color w:val="000000"/>
      <w:sz w:val="20"/>
      <w:szCs w:val="20"/>
    </w:rPr>
  </w:style>
  <w:style w:type="paragraph" w:customStyle="1" w:styleId="xl63">
    <w:name w:val="xl6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C44608"/>
    <w:pPr>
      <w:spacing w:before="100" w:beforeAutospacing="1" w:after="100" w:afterAutospacing="1"/>
    </w:pPr>
    <w:rPr>
      <w:sz w:val="20"/>
      <w:szCs w:val="20"/>
    </w:rPr>
  </w:style>
  <w:style w:type="paragraph" w:customStyle="1" w:styleId="xl66">
    <w:name w:val="xl6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C44608"/>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69">
    <w:name w:val="xl6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C4460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C4460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0">
    <w:name w:val="xl8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rsid w:val="00C44608"/>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C4460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91">
    <w:name w:val="xl9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C4460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94">
    <w:name w:val="xl94"/>
    <w:basedOn w:val="a"/>
    <w:rsid w:val="00C44608"/>
    <w:pPr>
      <w:spacing w:before="100" w:beforeAutospacing="1" w:after="100" w:afterAutospacing="1"/>
    </w:pPr>
    <w:rPr>
      <w:sz w:val="40"/>
      <w:szCs w:val="40"/>
    </w:rPr>
  </w:style>
  <w:style w:type="paragraph" w:customStyle="1" w:styleId="xl95">
    <w:name w:val="xl95"/>
    <w:basedOn w:val="a"/>
    <w:rsid w:val="00C44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6">
    <w:name w:val="xl96"/>
    <w:basedOn w:val="a"/>
    <w:rsid w:val="00C446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7">
    <w:name w:val="xl9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C44608"/>
    <w:pPr>
      <w:pBdr>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99">
    <w:name w:val="xl99"/>
    <w:basedOn w:val="a"/>
    <w:rsid w:val="00C446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C446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2">
    <w:name w:val="xl102"/>
    <w:basedOn w:val="a"/>
    <w:rsid w:val="00C446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03">
    <w:name w:val="xl103"/>
    <w:basedOn w:val="a"/>
    <w:rsid w:val="00C446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04">
    <w:name w:val="xl104"/>
    <w:basedOn w:val="a"/>
    <w:rsid w:val="00C446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C44608"/>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character" w:customStyle="1" w:styleId="2f0">
    <w:name w:val="Заголовок 2 Знак Знак"/>
    <w:aliases w:val=" Знак2 Знак Знак, Знак2 Знак Знак1"/>
    <w:rsid w:val="00C44608"/>
    <w:rPr>
      <w:rFonts w:ascii="Arial" w:hAnsi="Arial"/>
      <w:b/>
      <w:color w:val="000000"/>
      <w:sz w:val="22"/>
      <w:szCs w:val="24"/>
      <w:lang w:val="ru-RU" w:eastAsia="ru-RU" w:bidi="ar-SA"/>
    </w:rPr>
  </w:style>
  <w:style w:type="character" w:customStyle="1" w:styleId="3b">
    <w:name w:val="Знак Знак3"/>
    <w:rsid w:val="00C44608"/>
    <w:rPr>
      <w:rFonts w:ascii="Arial" w:hAnsi="Arial"/>
      <w:sz w:val="22"/>
      <w:szCs w:val="22"/>
      <w:lang w:val="ru-RU" w:eastAsia="ru-RU" w:bidi="ar-SA"/>
    </w:rPr>
  </w:style>
  <w:style w:type="paragraph" w:customStyle="1" w:styleId="font6">
    <w:name w:val="font6"/>
    <w:basedOn w:val="a"/>
    <w:rsid w:val="00C44608"/>
    <w:pPr>
      <w:spacing w:before="100" w:beforeAutospacing="1" w:after="100" w:afterAutospacing="1"/>
    </w:pPr>
    <w:rPr>
      <w:sz w:val="20"/>
      <w:szCs w:val="20"/>
    </w:rPr>
  </w:style>
  <w:style w:type="paragraph" w:customStyle="1" w:styleId="font7">
    <w:name w:val="font7"/>
    <w:basedOn w:val="a"/>
    <w:rsid w:val="00C44608"/>
    <w:pPr>
      <w:spacing w:before="100" w:beforeAutospacing="1" w:after="100" w:afterAutospacing="1"/>
    </w:pPr>
    <w:rPr>
      <w:sz w:val="20"/>
      <w:szCs w:val="20"/>
    </w:rPr>
  </w:style>
  <w:style w:type="paragraph" w:customStyle="1" w:styleId="font8">
    <w:name w:val="font8"/>
    <w:basedOn w:val="a"/>
    <w:rsid w:val="00C44608"/>
    <w:pPr>
      <w:spacing w:before="100" w:beforeAutospacing="1" w:after="100" w:afterAutospacing="1"/>
    </w:pPr>
    <w:rPr>
      <w:rFonts w:ascii="Arial" w:hAnsi="Arial" w:cs="Arial"/>
      <w:sz w:val="20"/>
      <w:szCs w:val="20"/>
    </w:rPr>
  </w:style>
  <w:style w:type="paragraph" w:customStyle="1" w:styleId="xl24">
    <w:name w:val="xl2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9">
    <w:name w:val="xl2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C44608"/>
    <w:pPr>
      <w:spacing w:before="100" w:beforeAutospacing="1" w:after="100" w:afterAutospacing="1"/>
    </w:pPr>
  </w:style>
  <w:style w:type="paragraph" w:customStyle="1" w:styleId="font1">
    <w:name w:val="font1"/>
    <w:basedOn w:val="a"/>
    <w:rsid w:val="00C44608"/>
    <w:pPr>
      <w:spacing w:before="100" w:beforeAutospacing="1" w:after="100" w:afterAutospacing="1"/>
    </w:pPr>
    <w:rPr>
      <w:rFonts w:ascii="Arial" w:hAnsi="Arial" w:cs="Arial"/>
      <w:sz w:val="20"/>
      <w:szCs w:val="20"/>
    </w:rPr>
  </w:style>
  <w:style w:type="paragraph" w:customStyle="1" w:styleId="110">
    <w:name w:val="Знак1 Знак Знак Знак1"/>
    <w:basedOn w:val="a"/>
    <w:rsid w:val="00C44608"/>
    <w:pPr>
      <w:spacing w:after="60"/>
      <w:ind w:firstLine="709"/>
      <w:jc w:val="both"/>
    </w:pPr>
    <w:rPr>
      <w:rFonts w:ascii="Arial" w:hAnsi="Arial" w:cs="Arial"/>
      <w:bCs/>
    </w:rPr>
  </w:style>
  <w:style w:type="character" w:customStyle="1" w:styleId="FontStyle316">
    <w:name w:val="Font Style316"/>
    <w:rsid w:val="00C44608"/>
    <w:rPr>
      <w:rFonts w:ascii="Times New Roman" w:hAnsi="Times New Roman" w:cs="Times New Roman"/>
      <w:sz w:val="26"/>
      <w:szCs w:val="26"/>
    </w:rPr>
  </w:style>
  <w:style w:type="paragraph" w:customStyle="1" w:styleId="Style18">
    <w:name w:val="Style18"/>
    <w:basedOn w:val="a"/>
    <w:rsid w:val="00C44608"/>
    <w:pPr>
      <w:widowControl w:val="0"/>
      <w:autoSpaceDE w:val="0"/>
      <w:autoSpaceDN w:val="0"/>
      <w:adjustRightInd w:val="0"/>
      <w:spacing w:line="335" w:lineRule="exact"/>
      <w:ind w:firstLine="820"/>
    </w:pPr>
    <w:rPr>
      <w:rFonts w:ascii="Tahoma" w:hAnsi="Tahoma"/>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4608"/>
    <w:pPr>
      <w:spacing w:after="160" w:line="240" w:lineRule="exact"/>
    </w:pPr>
    <w:rPr>
      <w:rFonts w:ascii="Verdana" w:hAnsi="Verdana" w:cs="Verdana"/>
      <w:sz w:val="20"/>
      <w:szCs w:val="20"/>
      <w:lang w:val="en-US" w:eastAsia="en-US"/>
    </w:rPr>
  </w:style>
  <w:style w:type="paragraph" w:customStyle="1" w:styleId="affffff7">
    <w:name w:val="Заголовок темы"/>
    <w:basedOn w:val="a"/>
    <w:next w:val="a"/>
    <w:link w:val="affffff8"/>
    <w:qFormat/>
    <w:rsid w:val="00C44608"/>
    <w:pPr>
      <w:keepNext/>
      <w:spacing w:after="60"/>
      <w:ind w:left="284" w:right="284" w:firstLine="851"/>
      <w:jc w:val="both"/>
    </w:pPr>
    <w:rPr>
      <w:b/>
      <w:sz w:val="28"/>
      <w:szCs w:val="28"/>
    </w:rPr>
  </w:style>
  <w:style w:type="character" w:customStyle="1" w:styleId="affffff8">
    <w:name w:val="Заголовок темы Знак"/>
    <w:link w:val="affffff7"/>
    <w:rsid w:val="00C44608"/>
    <w:rPr>
      <w:b/>
      <w:sz w:val="28"/>
      <w:szCs w:val="28"/>
    </w:rPr>
  </w:style>
  <w:style w:type="numbering" w:customStyle="1" w:styleId="1f6">
    <w:name w:val="Нет списка1"/>
    <w:next w:val="a2"/>
    <w:uiPriority w:val="99"/>
    <w:semiHidden/>
    <w:unhideWhenUsed/>
    <w:rsid w:val="00C44608"/>
  </w:style>
  <w:style w:type="paragraph" w:customStyle="1" w:styleId="1f7">
    <w:name w:val="Знак1"/>
    <w:basedOn w:val="a"/>
    <w:rsid w:val="00C44608"/>
    <w:pPr>
      <w:widowControl w:val="0"/>
      <w:adjustRightInd w:val="0"/>
      <w:spacing w:after="160" w:line="240" w:lineRule="exact"/>
      <w:jc w:val="right"/>
    </w:pPr>
    <w:rPr>
      <w:sz w:val="20"/>
      <w:szCs w:val="20"/>
      <w:lang w:val="en-GB" w:eastAsia="en-US"/>
    </w:rPr>
  </w:style>
  <w:style w:type="paragraph" w:customStyle="1" w:styleId="Style8">
    <w:name w:val="Style8"/>
    <w:basedOn w:val="a"/>
    <w:rsid w:val="00C44608"/>
    <w:pPr>
      <w:widowControl w:val="0"/>
      <w:autoSpaceDE w:val="0"/>
      <w:autoSpaceDN w:val="0"/>
      <w:adjustRightInd w:val="0"/>
      <w:spacing w:line="228" w:lineRule="exact"/>
      <w:jc w:val="center"/>
    </w:pPr>
  </w:style>
  <w:style w:type="character" w:customStyle="1" w:styleId="FontStyle15">
    <w:name w:val="Font Style15"/>
    <w:rsid w:val="00C44608"/>
    <w:rPr>
      <w:rFonts w:ascii="Times New Roman" w:hAnsi="Times New Roman" w:cs="Times New Roman"/>
      <w:sz w:val="18"/>
      <w:szCs w:val="18"/>
    </w:rPr>
  </w:style>
  <w:style w:type="paragraph" w:customStyle="1" w:styleId="CM3">
    <w:name w:val="CM3"/>
    <w:basedOn w:val="Default"/>
    <w:next w:val="Default"/>
    <w:rsid w:val="00C44608"/>
    <w:pPr>
      <w:widowControl w:val="0"/>
      <w:spacing w:line="260" w:lineRule="atLeast"/>
    </w:pPr>
    <w:rPr>
      <w:rFonts w:ascii="Times New Roman" w:eastAsia="Times New Roman" w:hAnsi="Times New Roman" w:cs="Times New Roman"/>
      <w:color w:val="auto"/>
      <w:lang w:eastAsia="ru-RU"/>
    </w:rPr>
  </w:style>
  <w:style w:type="character" w:customStyle="1" w:styleId="affffff9">
    <w:name w:val="Основной текст_"/>
    <w:link w:val="1f8"/>
    <w:rsid w:val="00C44608"/>
    <w:rPr>
      <w:sz w:val="18"/>
      <w:szCs w:val="18"/>
      <w:shd w:val="clear" w:color="auto" w:fill="FFFFFF"/>
    </w:rPr>
  </w:style>
  <w:style w:type="paragraph" w:customStyle="1" w:styleId="1f8">
    <w:name w:val="Основной текст1"/>
    <w:basedOn w:val="a"/>
    <w:link w:val="affffff9"/>
    <w:rsid w:val="00C44608"/>
    <w:pPr>
      <w:shd w:val="clear" w:color="auto" w:fill="FFFFFF"/>
      <w:spacing w:line="218" w:lineRule="exact"/>
      <w:jc w:val="both"/>
    </w:pPr>
    <w:rPr>
      <w:sz w:val="18"/>
      <w:szCs w:val="18"/>
    </w:rPr>
  </w:style>
  <w:style w:type="character" w:customStyle="1" w:styleId="11pt">
    <w:name w:val="Основной текст + 11 pt"/>
    <w:rsid w:val="00C44608"/>
    <w:rPr>
      <w:rFonts w:ascii="Arial" w:eastAsia="Arial" w:hAnsi="Arial" w:cs="Arial"/>
      <w:b w:val="0"/>
      <w:bCs w:val="0"/>
      <w:i w:val="0"/>
      <w:iCs w:val="0"/>
      <w:smallCaps w:val="0"/>
      <w:strike w:val="0"/>
      <w:spacing w:val="0"/>
      <w:sz w:val="22"/>
      <w:szCs w:val="22"/>
      <w:shd w:val="clear" w:color="auto" w:fill="FFFFFF"/>
    </w:rPr>
  </w:style>
  <w:style w:type="character" w:customStyle="1" w:styleId="16">
    <w:name w:val="Стиль1 Знак"/>
    <w:link w:val="15"/>
    <w:rsid w:val="00C44608"/>
    <w:rPr>
      <w:b/>
      <w:bCs/>
      <w:sz w:val="28"/>
      <w:szCs w:val="22"/>
      <w:lang w:eastAsia="en-US"/>
    </w:rPr>
  </w:style>
  <w:style w:type="character" w:customStyle="1" w:styleId="affffffa">
    <w:name w:val="уплотненный Знак"/>
    <w:link w:val="affffffb"/>
    <w:rsid w:val="00C44608"/>
    <w:rPr>
      <w:rFonts w:ascii="Arial Narrow" w:hAnsi="Arial Narrow"/>
      <w:bCs/>
      <w:sz w:val="22"/>
      <w:szCs w:val="22"/>
    </w:rPr>
  </w:style>
  <w:style w:type="paragraph" w:customStyle="1" w:styleId="affffffb">
    <w:name w:val="уплотненный"/>
    <w:basedOn w:val="a"/>
    <w:link w:val="affffffa"/>
    <w:qFormat/>
    <w:rsid w:val="00C44608"/>
    <w:pPr>
      <w:jc w:val="center"/>
    </w:pPr>
    <w:rPr>
      <w:rFonts w:ascii="Arial Narrow" w:hAnsi="Arial Narrow"/>
      <w:bCs/>
      <w:sz w:val="22"/>
      <w:szCs w:val="22"/>
    </w:rPr>
  </w:style>
  <w:style w:type="paragraph" w:customStyle="1" w:styleId="Style19">
    <w:name w:val="Style19"/>
    <w:basedOn w:val="a"/>
    <w:rsid w:val="00C44608"/>
    <w:pPr>
      <w:widowControl w:val="0"/>
      <w:autoSpaceDE w:val="0"/>
      <w:autoSpaceDN w:val="0"/>
      <w:adjustRightInd w:val="0"/>
      <w:ind w:firstLine="851"/>
      <w:jc w:val="both"/>
    </w:pPr>
    <w:rPr>
      <w:sz w:val="28"/>
    </w:rPr>
  </w:style>
  <w:style w:type="paragraph" w:customStyle="1" w:styleId="Style59">
    <w:name w:val="Style59"/>
    <w:basedOn w:val="a"/>
    <w:rsid w:val="00C44608"/>
    <w:pPr>
      <w:widowControl w:val="0"/>
      <w:autoSpaceDE w:val="0"/>
      <w:autoSpaceDN w:val="0"/>
      <w:adjustRightInd w:val="0"/>
      <w:ind w:firstLine="851"/>
      <w:jc w:val="both"/>
    </w:pPr>
    <w:rPr>
      <w:sz w:val="28"/>
    </w:rPr>
  </w:style>
  <w:style w:type="paragraph" w:customStyle="1" w:styleId="Style89">
    <w:name w:val="Style89"/>
    <w:basedOn w:val="a"/>
    <w:rsid w:val="00C44608"/>
    <w:pPr>
      <w:widowControl w:val="0"/>
      <w:autoSpaceDE w:val="0"/>
      <w:autoSpaceDN w:val="0"/>
      <w:adjustRightInd w:val="0"/>
      <w:ind w:firstLine="851"/>
      <w:jc w:val="both"/>
    </w:pPr>
    <w:rPr>
      <w:sz w:val="28"/>
    </w:rPr>
  </w:style>
  <w:style w:type="paragraph" w:customStyle="1" w:styleId="Style100">
    <w:name w:val="Style100"/>
    <w:basedOn w:val="a"/>
    <w:rsid w:val="00C44608"/>
    <w:pPr>
      <w:widowControl w:val="0"/>
      <w:autoSpaceDE w:val="0"/>
      <w:autoSpaceDN w:val="0"/>
      <w:adjustRightInd w:val="0"/>
      <w:ind w:firstLine="851"/>
      <w:jc w:val="both"/>
    </w:pPr>
    <w:rPr>
      <w:sz w:val="28"/>
    </w:rPr>
  </w:style>
  <w:style w:type="paragraph" w:customStyle="1" w:styleId="Style105">
    <w:name w:val="Style105"/>
    <w:basedOn w:val="a"/>
    <w:rsid w:val="00C44608"/>
    <w:pPr>
      <w:widowControl w:val="0"/>
      <w:autoSpaceDE w:val="0"/>
      <w:autoSpaceDN w:val="0"/>
      <w:adjustRightInd w:val="0"/>
      <w:ind w:firstLine="851"/>
      <w:jc w:val="both"/>
    </w:pPr>
    <w:rPr>
      <w:sz w:val="28"/>
    </w:rPr>
  </w:style>
  <w:style w:type="paragraph" w:customStyle="1" w:styleId="Style112">
    <w:name w:val="Style112"/>
    <w:basedOn w:val="a"/>
    <w:rsid w:val="00C44608"/>
    <w:pPr>
      <w:widowControl w:val="0"/>
      <w:autoSpaceDE w:val="0"/>
      <w:autoSpaceDN w:val="0"/>
      <w:adjustRightInd w:val="0"/>
      <w:ind w:firstLine="851"/>
      <w:jc w:val="both"/>
    </w:pPr>
    <w:rPr>
      <w:sz w:val="28"/>
    </w:rPr>
  </w:style>
  <w:style w:type="paragraph" w:customStyle="1" w:styleId="Style114">
    <w:name w:val="Style114"/>
    <w:basedOn w:val="a"/>
    <w:rsid w:val="00C44608"/>
    <w:pPr>
      <w:widowControl w:val="0"/>
      <w:autoSpaceDE w:val="0"/>
      <w:autoSpaceDN w:val="0"/>
      <w:adjustRightInd w:val="0"/>
      <w:ind w:firstLine="851"/>
      <w:jc w:val="both"/>
    </w:pPr>
    <w:rPr>
      <w:sz w:val="28"/>
    </w:rPr>
  </w:style>
  <w:style w:type="paragraph" w:customStyle="1" w:styleId="Style116">
    <w:name w:val="Style116"/>
    <w:basedOn w:val="a"/>
    <w:rsid w:val="00C44608"/>
    <w:pPr>
      <w:widowControl w:val="0"/>
      <w:autoSpaceDE w:val="0"/>
      <w:autoSpaceDN w:val="0"/>
      <w:adjustRightInd w:val="0"/>
      <w:ind w:firstLine="851"/>
      <w:jc w:val="both"/>
    </w:pPr>
    <w:rPr>
      <w:sz w:val="28"/>
    </w:rPr>
  </w:style>
  <w:style w:type="paragraph" w:customStyle="1" w:styleId="Style7">
    <w:name w:val="Style7"/>
    <w:basedOn w:val="a"/>
    <w:rsid w:val="00C44608"/>
    <w:pPr>
      <w:widowControl w:val="0"/>
      <w:autoSpaceDE w:val="0"/>
      <w:autoSpaceDN w:val="0"/>
      <w:adjustRightInd w:val="0"/>
      <w:ind w:firstLine="851"/>
      <w:jc w:val="both"/>
    </w:pPr>
    <w:rPr>
      <w:sz w:val="28"/>
    </w:rPr>
  </w:style>
  <w:style w:type="paragraph" w:customStyle="1" w:styleId="affffffc">
    <w:name w:val="Основной ГП"/>
    <w:link w:val="affffffd"/>
    <w:qFormat/>
    <w:rsid w:val="00C44608"/>
    <w:pPr>
      <w:spacing w:after="120" w:line="276" w:lineRule="auto"/>
      <w:ind w:firstLine="709"/>
      <w:jc w:val="both"/>
    </w:pPr>
    <w:rPr>
      <w:rFonts w:ascii="Tahoma" w:eastAsia="Calibri" w:hAnsi="Tahoma" w:cs="Tahoma"/>
      <w:sz w:val="24"/>
      <w:szCs w:val="24"/>
      <w:lang w:eastAsia="en-US"/>
    </w:rPr>
  </w:style>
  <w:style w:type="character" w:customStyle="1" w:styleId="affffffd">
    <w:name w:val="Основной ГП Знак"/>
    <w:link w:val="affffffc"/>
    <w:rsid w:val="00C44608"/>
    <w:rPr>
      <w:rFonts w:ascii="Tahoma" w:eastAsia="Calibri" w:hAnsi="Tahoma" w:cs="Tahoma"/>
      <w:sz w:val="24"/>
      <w:szCs w:val="24"/>
      <w:lang w:eastAsia="en-US"/>
    </w:rPr>
  </w:style>
  <w:style w:type="paragraph" w:customStyle="1" w:styleId="affffffe">
    <w:name w:val="Таблица ГП"/>
    <w:basedOn w:val="a"/>
    <w:next w:val="affffffc"/>
    <w:link w:val="afffffff"/>
    <w:qFormat/>
    <w:rsid w:val="00C44608"/>
    <w:rPr>
      <w:rFonts w:ascii="Tahoma" w:hAnsi="Tahoma"/>
      <w:sz w:val="20"/>
      <w:szCs w:val="20"/>
    </w:rPr>
  </w:style>
  <w:style w:type="character" w:customStyle="1" w:styleId="afffffff">
    <w:name w:val="Таблица ГП Знак"/>
    <w:link w:val="affffffe"/>
    <w:rsid w:val="00C44608"/>
    <w:rPr>
      <w:rFonts w:ascii="Tahoma" w:hAnsi="Tahoma"/>
    </w:rPr>
  </w:style>
  <w:style w:type="paragraph" w:customStyle="1" w:styleId="afffffff0">
    <w:name w:val="подчёркн"/>
    <w:basedOn w:val="a"/>
    <w:next w:val="a"/>
    <w:link w:val="afffffff1"/>
    <w:qFormat/>
    <w:rsid w:val="00C44608"/>
    <w:pPr>
      <w:keepNext/>
      <w:spacing w:after="120"/>
      <w:ind w:left="284" w:right="284" w:firstLine="851"/>
      <w:jc w:val="both"/>
    </w:pPr>
    <w:rPr>
      <w:b/>
      <w:sz w:val="28"/>
      <w:szCs w:val="28"/>
      <w:u w:val="single"/>
    </w:rPr>
  </w:style>
  <w:style w:type="character" w:customStyle="1" w:styleId="afffffff1">
    <w:name w:val="подчёркн Знак"/>
    <w:link w:val="afffffff0"/>
    <w:rsid w:val="00C44608"/>
    <w:rPr>
      <w:b/>
      <w:sz w:val="28"/>
      <w:szCs w:val="28"/>
      <w:u w:val="single"/>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4608"/>
    <w:pPr>
      <w:spacing w:after="160" w:line="240" w:lineRule="exact"/>
    </w:pPr>
    <w:rPr>
      <w:rFonts w:ascii="Verdana" w:hAnsi="Verdana" w:cs="Verdana"/>
      <w:sz w:val="20"/>
      <w:szCs w:val="20"/>
      <w:lang w:val="en-US" w:eastAsia="en-US"/>
    </w:rPr>
  </w:style>
  <w:style w:type="paragraph" w:customStyle="1" w:styleId="Pa24">
    <w:name w:val="Pa24"/>
    <w:basedOn w:val="a"/>
    <w:rsid w:val="00C44608"/>
    <w:pPr>
      <w:keepNext/>
      <w:autoSpaceDE w:val="0"/>
      <w:autoSpaceDN w:val="0"/>
      <w:adjustRightInd w:val="0"/>
      <w:spacing w:before="100" w:after="100" w:line="201" w:lineRule="atLeast"/>
      <w:ind w:left="284" w:right="284" w:hanging="284"/>
      <w:jc w:val="right"/>
    </w:pPr>
    <w:rPr>
      <w:sz w:val="28"/>
    </w:rPr>
  </w:style>
  <w:style w:type="paragraph" w:customStyle="1" w:styleId="Pa25">
    <w:name w:val="Pa25"/>
    <w:basedOn w:val="a"/>
    <w:rsid w:val="00C44608"/>
    <w:pPr>
      <w:keepNext/>
      <w:autoSpaceDE w:val="0"/>
      <w:autoSpaceDN w:val="0"/>
      <w:adjustRightInd w:val="0"/>
      <w:spacing w:line="181" w:lineRule="atLeast"/>
      <w:ind w:left="284" w:right="284" w:hanging="284"/>
      <w:jc w:val="right"/>
    </w:pPr>
    <w:rPr>
      <w:sz w:val="28"/>
    </w:rPr>
  </w:style>
  <w:style w:type="paragraph" w:customStyle="1" w:styleId="Pa5">
    <w:name w:val="Pa5"/>
    <w:basedOn w:val="a"/>
    <w:next w:val="a"/>
    <w:rsid w:val="00C44608"/>
    <w:pPr>
      <w:autoSpaceDE w:val="0"/>
      <w:autoSpaceDN w:val="0"/>
      <w:adjustRightInd w:val="0"/>
      <w:spacing w:line="221" w:lineRule="atLeast"/>
      <w:ind w:left="284" w:right="284" w:firstLine="851"/>
      <w:jc w:val="both"/>
    </w:pPr>
    <w:rPr>
      <w:sz w:val="28"/>
    </w:rPr>
  </w:style>
  <w:style w:type="paragraph" w:customStyle="1" w:styleId="Pa28">
    <w:name w:val="Pa28"/>
    <w:basedOn w:val="a"/>
    <w:rsid w:val="00C44608"/>
    <w:pPr>
      <w:keepNext/>
      <w:autoSpaceDE w:val="0"/>
      <w:autoSpaceDN w:val="0"/>
      <w:adjustRightInd w:val="0"/>
      <w:spacing w:line="181" w:lineRule="atLeast"/>
      <w:ind w:left="284" w:right="284" w:hanging="284"/>
      <w:jc w:val="right"/>
    </w:pPr>
    <w:rPr>
      <w:sz w:val="28"/>
    </w:rPr>
  </w:style>
  <w:style w:type="paragraph" w:customStyle="1" w:styleId="01">
    <w:name w:val="Заголовок 01"/>
    <w:basedOn w:val="a"/>
    <w:link w:val="010"/>
    <w:rsid w:val="00C44608"/>
    <w:pPr>
      <w:spacing w:line="480" w:lineRule="auto"/>
      <w:ind w:left="284" w:right="284" w:firstLine="851"/>
      <w:jc w:val="both"/>
    </w:pPr>
    <w:rPr>
      <w:b/>
      <w:sz w:val="28"/>
      <w:szCs w:val="28"/>
    </w:rPr>
  </w:style>
  <w:style w:type="character" w:customStyle="1" w:styleId="010">
    <w:name w:val="Заголовок 01 Знак"/>
    <w:link w:val="01"/>
    <w:rsid w:val="00C44608"/>
    <w:rPr>
      <w:b/>
      <w:sz w:val="28"/>
      <w:szCs w:val="28"/>
    </w:rPr>
  </w:style>
  <w:style w:type="paragraph" w:customStyle="1" w:styleId="afffffff2">
    <w:name w:val="курсив"/>
    <w:basedOn w:val="af8"/>
    <w:next w:val="a"/>
    <w:link w:val="afffffff3"/>
    <w:qFormat/>
    <w:rsid w:val="00C44608"/>
    <w:pPr>
      <w:keepNext/>
      <w:tabs>
        <w:tab w:val="right" w:pos="10206"/>
      </w:tabs>
      <w:spacing w:before="240" w:after="80"/>
      <w:ind w:left="284" w:right="284" w:firstLine="851"/>
    </w:pPr>
    <w:rPr>
      <w:i/>
      <w:color w:val="4F81BD"/>
      <w:sz w:val="28"/>
      <w:szCs w:val="28"/>
    </w:rPr>
  </w:style>
  <w:style w:type="character" w:customStyle="1" w:styleId="afffffff3">
    <w:name w:val="курсив Знак"/>
    <w:link w:val="afffffff2"/>
    <w:rsid w:val="00C44608"/>
    <w:rPr>
      <w:i/>
      <w:color w:val="4F81BD"/>
      <w:sz w:val="28"/>
      <w:szCs w:val="28"/>
    </w:rPr>
  </w:style>
  <w:style w:type="paragraph" w:styleId="afffffff4">
    <w:name w:val="List Bullet"/>
    <w:basedOn w:val="a"/>
    <w:rsid w:val="00C44608"/>
    <w:pPr>
      <w:ind w:left="924" w:right="284" w:hanging="357"/>
      <w:jc w:val="both"/>
    </w:pPr>
    <w:rPr>
      <w:sz w:val="28"/>
    </w:rPr>
  </w:style>
  <w:style w:type="paragraph" w:customStyle="1" w:styleId="afffffff5">
    <w:name w:val="Текст в таблице ЦЕНТР"/>
    <w:basedOn w:val="a3"/>
    <w:qFormat/>
    <w:rsid w:val="00C44608"/>
    <w:pPr>
      <w:jc w:val="center"/>
    </w:pPr>
    <w:rPr>
      <w:rFonts w:ascii="Times New Roman" w:hAnsi="Times New Roman"/>
      <w:sz w:val="28"/>
    </w:rPr>
  </w:style>
  <w:style w:type="paragraph" w:customStyle="1" w:styleId="afffffff6">
    <w:name w:val="Кол.уч"/>
    <w:basedOn w:val="ae"/>
    <w:qFormat/>
    <w:rsid w:val="00C44608"/>
    <w:pPr>
      <w:jc w:val="center"/>
    </w:pPr>
    <w:rPr>
      <w:rFonts w:ascii="Arial Narrow" w:hAnsi="Arial Narrow"/>
      <w:spacing w:val="-14"/>
      <w:sz w:val="22"/>
      <w:szCs w:val="20"/>
    </w:rPr>
  </w:style>
  <w:style w:type="paragraph" w:customStyle="1" w:styleId="140">
    <w:name w:val="Текст в таблице 14"/>
    <w:basedOn w:val="afffffff5"/>
    <w:qFormat/>
    <w:rsid w:val="00C44608"/>
    <w:pPr>
      <w:ind w:left="170"/>
      <w:jc w:val="left"/>
    </w:pPr>
  </w:style>
  <w:style w:type="paragraph" w:customStyle="1" w:styleId="afffffff7">
    <w:name w:val="Текст в таблице ШАПКА"/>
    <w:basedOn w:val="afffffff5"/>
    <w:qFormat/>
    <w:rsid w:val="00C44608"/>
    <w:rPr>
      <w:b/>
    </w:rPr>
  </w:style>
  <w:style w:type="paragraph" w:customStyle="1" w:styleId="afffffff8">
    <w:name w:val="Текст в таблице НОМЕР СТОЛБ"/>
    <w:basedOn w:val="afffffff5"/>
    <w:qFormat/>
    <w:rsid w:val="00C44608"/>
    <w:rPr>
      <w:sz w:val="16"/>
      <w:szCs w:val="16"/>
    </w:rPr>
  </w:style>
  <w:style w:type="paragraph" w:customStyle="1" w:styleId="200">
    <w:name w:val="Стиль Слева:  2 см Первая строка:  0 см"/>
    <w:basedOn w:val="a"/>
    <w:rsid w:val="00C44608"/>
    <w:pPr>
      <w:ind w:left="284" w:right="284" w:firstLine="851"/>
      <w:jc w:val="both"/>
    </w:pPr>
    <w:rPr>
      <w:sz w:val="28"/>
      <w:szCs w:val="20"/>
    </w:rPr>
  </w:style>
  <w:style w:type="paragraph" w:customStyle="1" w:styleId="afffffff9">
    <w:name w:val="Номер таблицы"/>
    <w:basedOn w:val="a"/>
    <w:link w:val="afffffffa"/>
    <w:qFormat/>
    <w:rsid w:val="00C44608"/>
    <w:pPr>
      <w:keepNext/>
      <w:spacing w:after="60"/>
      <w:ind w:left="284" w:right="284" w:firstLine="851"/>
      <w:jc w:val="right"/>
    </w:pPr>
    <w:rPr>
      <w:sz w:val="28"/>
    </w:rPr>
  </w:style>
  <w:style w:type="character" w:customStyle="1" w:styleId="afffffffa">
    <w:name w:val="Номер таблицы Знак"/>
    <w:link w:val="afffffff9"/>
    <w:rsid w:val="00C44608"/>
    <w:rPr>
      <w:sz w:val="28"/>
      <w:szCs w:val="24"/>
    </w:rPr>
  </w:style>
  <w:style w:type="paragraph" w:customStyle="1" w:styleId="121">
    <w:name w:val="Абзац списка12"/>
    <w:basedOn w:val="a"/>
    <w:rsid w:val="00C44608"/>
    <w:pPr>
      <w:ind w:left="720"/>
    </w:pPr>
    <w:rPr>
      <w:sz w:val="28"/>
      <w:szCs w:val="28"/>
    </w:rPr>
  </w:style>
  <w:style w:type="character" w:customStyle="1" w:styleId="affffff2">
    <w:name w:val="Основной Знак"/>
    <w:link w:val="affffff1"/>
    <w:locked/>
    <w:rsid w:val="00C44608"/>
    <w:rPr>
      <w:sz w:val="24"/>
      <w:lang w:eastAsia="ar-SA"/>
    </w:rPr>
  </w:style>
  <w:style w:type="paragraph" w:customStyle="1" w:styleId="s13">
    <w:name w:val="s_13"/>
    <w:basedOn w:val="a"/>
    <w:rsid w:val="00C44608"/>
    <w:pPr>
      <w:ind w:firstLine="720"/>
    </w:pPr>
  </w:style>
  <w:style w:type="character" w:customStyle="1" w:styleId="34">
    <w:name w:val="Подзаголовок 3 Знак"/>
    <w:link w:val="33"/>
    <w:rsid w:val="00C44608"/>
    <w:rPr>
      <w:sz w:val="28"/>
      <w:szCs w:val="28"/>
      <w:u w:val="single"/>
      <w:lang w:eastAsia="en-US"/>
    </w:rPr>
  </w:style>
  <w:style w:type="paragraph" w:customStyle="1" w:styleId="afffffffb">
    <w:name w:val="Таблица_НОМЕР ПРОДОЛЖЕНИЕ"/>
    <w:basedOn w:val="afff4"/>
    <w:link w:val="afffffffc"/>
    <w:qFormat/>
    <w:rsid w:val="00C44608"/>
    <w:pPr>
      <w:spacing w:before="120"/>
      <w:ind w:firstLine="0"/>
    </w:pPr>
    <w:rPr>
      <w:rFonts w:eastAsia="Arial"/>
    </w:rPr>
  </w:style>
  <w:style w:type="character" w:customStyle="1" w:styleId="afffffffc">
    <w:name w:val="Таблица_НОМЕР ПРОДОЛЖЕНИЕ Знак"/>
    <w:link w:val="afffffffb"/>
    <w:rsid w:val="00C44608"/>
    <w:rPr>
      <w:rFonts w:eastAsia="Arial"/>
      <w:sz w:val="28"/>
      <w:szCs w:val="24"/>
    </w:rPr>
  </w:style>
  <w:style w:type="character" w:customStyle="1" w:styleId="42">
    <w:name w:val="Подзаголовок 4 Знак"/>
    <w:link w:val="41"/>
    <w:rsid w:val="00C44608"/>
    <w:rPr>
      <w:i/>
      <w:sz w:val="28"/>
      <w:szCs w:val="28"/>
      <w:lang w:eastAsia="en-US"/>
    </w:rPr>
  </w:style>
  <w:style w:type="paragraph" w:customStyle="1" w:styleId="52">
    <w:name w:val="Подзаголовок 5"/>
    <w:basedOn w:val="a"/>
    <w:link w:val="53"/>
    <w:qFormat/>
    <w:rsid w:val="00C44608"/>
    <w:pPr>
      <w:spacing w:before="120"/>
      <w:ind w:firstLine="851"/>
      <w:jc w:val="both"/>
    </w:pPr>
    <w:rPr>
      <w:b/>
      <w:i/>
      <w:sz w:val="28"/>
    </w:rPr>
  </w:style>
  <w:style w:type="character" w:customStyle="1" w:styleId="53">
    <w:name w:val="Подзаголовок 5 Знак"/>
    <w:link w:val="52"/>
    <w:rsid w:val="00C44608"/>
    <w:rPr>
      <w:b/>
      <w:i/>
      <w:sz w:val="28"/>
      <w:szCs w:val="24"/>
    </w:rPr>
  </w:style>
  <w:style w:type="paragraph" w:customStyle="1" w:styleId="111">
    <w:name w:val="Абзац списка11"/>
    <w:basedOn w:val="a"/>
    <w:rsid w:val="00C44608"/>
    <w:pPr>
      <w:ind w:left="720"/>
    </w:pPr>
    <w:rPr>
      <w:sz w:val="28"/>
      <w:szCs w:val="28"/>
    </w:rPr>
  </w:style>
  <w:style w:type="paragraph" w:customStyle="1" w:styleId="Standard">
    <w:name w:val="Standard"/>
    <w:rsid w:val="00C44608"/>
    <w:pPr>
      <w:suppressAutoHyphens/>
      <w:autoSpaceDN w:val="0"/>
      <w:ind w:firstLine="851"/>
      <w:jc w:val="both"/>
      <w:textAlignment w:val="baseline"/>
    </w:pPr>
    <w:rPr>
      <w:kern w:val="3"/>
      <w:sz w:val="28"/>
      <w:szCs w:val="24"/>
      <w:lang w:eastAsia="zh-CN"/>
    </w:rPr>
  </w:style>
  <w:style w:type="paragraph" w:customStyle="1" w:styleId="Heading">
    <w:name w:val="Heading"/>
    <w:basedOn w:val="Standard"/>
    <w:next w:val="Textbody"/>
    <w:rsid w:val="00C44608"/>
    <w:pPr>
      <w:keepNext/>
      <w:spacing w:before="240" w:after="120"/>
    </w:pPr>
    <w:rPr>
      <w:rFonts w:ascii="Arial" w:eastAsia="Microsoft YaHei" w:hAnsi="Arial" w:cs="Mangal"/>
      <w:szCs w:val="28"/>
    </w:rPr>
  </w:style>
  <w:style w:type="paragraph" w:customStyle="1" w:styleId="Textbody">
    <w:name w:val="Text body"/>
    <w:basedOn w:val="Standard"/>
    <w:rsid w:val="00C44608"/>
    <w:pPr>
      <w:spacing w:after="120"/>
    </w:pPr>
  </w:style>
  <w:style w:type="paragraph" w:styleId="afffffffd">
    <w:name w:val="List"/>
    <w:basedOn w:val="Textbody"/>
    <w:rsid w:val="00C44608"/>
    <w:rPr>
      <w:rFonts w:cs="Mangal"/>
    </w:rPr>
  </w:style>
  <w:style w:type="paragraph" w:customStyle="1" w:styleId="Index">
    <w:name w:val="Index"/>
    <w:basedOn w:val="Standard"/>
    <w:rsid w:val="00C44608"/>
    <w:pPr>
      <w:suppressLineNumbers/>
    </w:pPr>
    <w:rPr>
      <w:rFonts w:cs="Mangal"/>
    </w:rPr>
  </w:style>
  <w:style w:type="paragraph" w:customStyle="1" w:styleId="Textbodyindent">
    <w:name w:val="Text body indent"/>
    <w:basedOn w:val="Standard"/>
    <w:rsid w:val="00C44608"/>
    <w:pPr>
      <w:spacing w:line="288" w:lineRule="auto"/>
      <w:ind w:firstLine="709"/>
    </w:pPr>
  </w:style>
  <w:style w:type="paragraph" w:customStyle="1" w:styleId="Text0">
    <w:name w:val="Text"/>
    <w:basedOn w:val="Standard"/>
    <w:rsid w:val="00C44608"/>
    <w:rPr>
      <w:rFonts w:ascii="Courier New" w:hAnsi="Courier New" w:cs="Courier New"/>
      <w:sz w:val="20"/>
      <w:szCs w:val="20"/>
    </w:rPr>
  </w:style>
  <w:style w:type="paragraph" w:customStyle="1" w:styleId="Contents1">
    <w:name w:val="Contents 1"/>
    <w:next w:val="Standard"/>
    <w:rsid w:val="00C44608"/>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C44608"/>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Contents3">
    <w:name w:val="Contents 3"/>
    <w:basedOn w:val="Standard"/>
    <w:next w:val="Standard"/>
    <w:rsid w:val="00C44608"/>
    <w:pPr>
      <w:ind w:left="1135" w:right="284" w:hanging="284"/>
      <w:jc w:val="left"/>
    </w:pPr>
  </w:style>
  <w:style w:type="paragraph" w:customStyle="1" w:styleId="Contents4">
    <w:name w:val="Contents 4"/>
    <w:basedOn w:val="Standard"/>
    <w:next w:val="Standard"/>
    <w:rsid w:val="00C44608"/>
    <w:pPr>
      <w:ind w:left="1418" w:right="284" w:hanging="284"/>
      <w:jc w:val="left"/>
    </w:pPr>
  </w:style>
  <w:style w:type="paragraph" w:customStyle="1" w:styleId="acenter1">
    <w:name w:val="acenter1"/>
    <w:basedOn w:val="Standard"/>
    <w:rsid w:val="00C44608"/>
    <w:pPr>
      <w:spacing w:before="280" w:after="280"/>
      <w:ind w:firstLine="0"/>
      <w:jc w:val="center"/>
    </w:pPr>
    <w:rPr>
      <w:sz w:val="24"/>
    </w:rPr>
  </w:style>
  <w:style w:type="paragraph" w:customStyle="1" w:styleId="2f1">
    <w:name w:val="çàãîëîâîê 2"/>
    <w:basedOn w:val="Standard"/>
    <w:next w:val="Standard"/>
    <w:rsid w:val="00C44608"/>
    <w:pPr>
      <w:keepNext/>
      <w:autoSpaceDE w:val="0"/>
      <w:ind w:firstLine="0"/>
      <w:jc w:val="left"/>
    </w:pPr>
    <w:rPr>
      <w:b/>
      <w:bCs/>
      <w:szCs w:val="28"/>
    </w:rPr>
  </w:style>
  <w:style w:type="paragraph" w:customStyle="1" w:styleId="72">
    <w:name w:val="çàãîëîâîê 7"/>
    <w:basedOn w:val="Standard"/>
    <w:next w:val="Standard"/>
    <w:rsid w:val="00C44608"/>
    <w:pPr>
      <w:keepNext/>
      <w:autoSpaceDE w:val="0"/>
      <w:ind w:firstLine="0"/>
      <w:jc w:val="left"/>
    </w:pPr>
    <w:rPr>
      <w:szCs w:val="28"/>
    </w:rPr>
  </w:style>
  <w:style w:type="paragraph" w:customStyle="1" w:styleId="Numbering2">
    <w:name w:val="Numbering 2"/>
    <w:basedOn w:val="Standard"/>
    <w:rsid w:val="00C44608"/>
    <w:pPr>
      <w:tabs>
        <w:tab w:val="left" w:pos="2140"/>
      </w:tabs>
      <w:ind w:left="1070" w:hanging="360"/>
    </w:pPr>
  </w:style>
  <w:style w:type="paragraph" w:customStyle="1" w:styleId="63">
    <w:name w:val="çàãîëîâîê 6"/>
    <w:basedOn w:val="Standard"/>
    <w:next w:val="Standard"/>
    <w:rsid w:val="00C44608"/>
    <w:pPr>
      <w:keepNext/>
      <w:ind w:firstLine="0"/>
      <w:jc w:val="center"/>
    </w:pPr>
    <w:rPr>
      <w:szCs w:val="20"/>
    </w:rPr>
  </w:style>
  <w:style w:type="paragraph" w:customStyle="1" w:styleId="afffffffe">
    <w:name w:val="Комментарий"/>
    <w:basedOn w:val="Standard"/>
    <w:next w:val="Standard"/>
    <w:rsid w:val="00C44608"/>
    <w:pPr>
      <w:autoSpaceDE w:val="0"/>
      <w:spacing w:before="75"/>
      <w:ind w:left="170" w:firstLine="0"/>
    </w:pPr>
    <w:rPr>
      <w:rFonts w:ascii="Arial" w:hAnsi="Arial" w:cs="Arial"/>
      <w:color w:val="353842"/>
      <w:sz w:val="24"/>
      <w:shd w:val="clear" w:color="auto" w:fill="F0F0F0"/>
    </w:rPr>
  </w:style>
  <w:style w:type="paragraph" w:customStyle="1" w:styleId="affffffff">
    <w:name w:val="Информация об изменениях документа"/>
    <w:basedOn w:val="afffffffe"/>
    <w:next w:val="Standard"/>
    <w:rsid w:val="00C44608"/>
    <w:rPr>
      <w:i/>
      <w:iCs/>
    </w:rPr>
  </w:style>
  <w:style w:type="paragraph" w:customStyle="1" w:styleId="TableContents">
    <w:name w:val="Table Contents"/>
    <w:basedOn w:val="Standard"/>
    <w:rsid w:val="00C44608"/>
    <w:pPr>
      <w:suppressLineNumbers/>
    </w:pPr>
  </w:style>
  <w:style w:type="paragraph" w:customStyle="1" w:styleId="TableHeading">
    <w:name w:val="Table Heading"/>
    <w:basedOn w:val="TableContents"/>
    <w:rsid w:val="00C44608"/>
    <w:pPr>
      <w:jc w:val="center"/>
    </w:pPr>
    <w:rPr>
      <w:b/>
      <w:bCs/>
    </w:rPr>
  </w:style>
  <w:style w:type="paragraph" w:customStyle="1" w:styleId="Contents5">
    <w:name w:val="Contents 5"/>
    <w:basedOn w:val="Index"/>
    <w:rsid w:val="00C44608"/>
    <w:pPr>
      <w:tabs>
        <w:tab w:val="right" w:leader="dot" w:pos="9638"/>
      </w:tabs>
      <w:ind w:left="1132" w:firstLine="0"/>
    </w:pPr>
  </w:style>
  <w:style w:type="paragraph" w:customStyle="1" w:styleId="Contents6">
    <w:name w:val="Contents 6"/>
    <w:basedOn w:val="Index"/>
    <w:rsid w:val="00C44608"/>
    <w:pPr>
      <w:tabs>
        <w:tab w:val="right" w:leader="dot" w:pos="9638"/>
      </w:tabs>
      <w:ind w:left="1415" w:firstLine="0"/>
    </w:pPr>
  </w:style>
  <w:style w:type="paragraph" w:customStyle="1" w:styleId="Contents7">
    <w:name w:val="Contents 7"/>
    <w:basedOn w:val="Index"/>
    <w:rsid w:val="00C44608"/>
    <w:pPr>
      <w:tabs>
        <w:tab w:val="right" w:leader="dot" w:pos="9638"/>
      </w:tabs>
      <w:ind w:left="1698" w:firstLine="0"/>
    </w:pPr>
  </w:style>
  <w:style w:type="paragraph" w:customStyle="1" w:styleId="Contents8">
    <w:name w:val="Contents 8"/>
    <w:basedOn w:val="Index"/>
    <w:rsid w:val="00C44608"/>
    <w:pPr>
      <w:tabs>
        <w:tab w:val="right" w:leader="dot" w:pos="9638"/>
      </w:tabs>
      <w:ind w:left="1981" w:firstLine="0"/>
    </w:pPr>
  </w:style>
  <w:style w:type="paragraph" w:customStyle="1" w:styleId="Contents9">
    <w:name w:val="Contents 9"/>
    <w:basedOn w:val="Index"/>
    <w:rsid w:val="00C44608"/>
    <w:pPr>
      <w:tabs>
        <w:tab w:val="right" w:leader="dot" w:pos="9638"/>
      </w:tabs>
      <w:ind w:left="2264" w:firstLine="0"/>
    </w:pPr>
  </w:style>
  <w:style w:type="paragraph" w:customStyle="1" w:styleId="Contents10">
    <w:name w:val="Contents 10"/>
    <w:basedOn w:val="Index"/>
    <w:rsid w:val="00C44608"/>
    <w:pPr>
      <w:tabs>
        <w:tab w:val="right" w:leader="dot" w:pos="9638"/>
      </w:tabs>
      <w:ind w:left="2547" w:firstLine="0"/>
    </w:pPr>
  </w:style>
  <w:style w:type="character" w:customStyle="1" w:styleId="WW8Num1z0">
    <w:name w:val="WW8Num1z0"/>
    <w:rsid w:val="00C44608"/>
  </w:style>
  <w:style w:type="character" w:customStyle="1" w:styleId="WW8Num1z1">
    <w:name w:val="WW8Num1z1"/>
    <w:rsid w:val="00C44608"/>
  </w:style>
  <w:style w:type="character" w:customStyle="1" w:styleId="WW8Num1z2">
    <w:name w:val="WW8Num1z2"/>
    <w:rsid w:val="00C44608"/>
  </w:style>
  <w:style w:type="character" w:customStyle="1" w:styleId="WW8Num1z3">
    <w:name w:val="WW8Num1z3"/>
    <w:rsid w:val="00C44608"/>
  </w:style>
  <w:style w:type="character" w:customStyle="1" w:styleId="WW8Num1z4">
    <w:name w:val="WW8Num1z4"/>
    <w:rsid w:val="00C44608"/>
  </w:style>
  <w:style w:type="character" w:customStyle="1" w:styleId="WW8Num1z5">
    <w:name w:val="WW8Num1z5"/>
    <w:rsid w:val="00C44608"/>
  </w:style>
  <w:style w:type="character" w:customStyle="1" w:styleId="WW8Num1z6">
    <w:name w:val="WW8Num1z6"/>
    <w:rsid w:val="00C44608"/>
  </w:style>
  <w:style w:type="character" w:customStyle="1" w:styleId="WW8Num1z7">
    <w:name w:val="WW8Num1z7"/>
    <w:rsid w:val="00C44608"/>
  </w:style>
  <w:style w:type="character" w:customStyle="1" w:styleId="WW8Num1z8">
    <w:name w:val="WW8Num1z8"/>
    <w:rsid w:val="00C44608"/>
  </w:style>
  <w:style w:type="character" w:customStyle="1" w:styleId="WW8Num2z0">
    <w:name w:val="WW8Num2z0"/>
    <w:rsid w:val="00C44608"/>
  </w:style>
  <w:style w:type="character" w:customStyle="1" w:styleId="WW8Num2z1">
    <w:name w:val="WW8Num2z1"/>
    <w:rsid w:val="00C44608"/>
  </w:style>
  <w:style w:type="character" w:customStyle="1" w:styleId="WW8Num2z2">
    <w:name w:val="WW8Num2z2"/>
    <w:rsid w:val="00C44608"/>
  </w:style>
  <w:style w:type="character" w:customStyle="1" w:styleId="WW8Num2z3">
    <w:name w:val="WW8Num2z3"/>
    <w:rsid w:val="00C44608"/>
  </w:style>
  <w:style w:type="character" w:customStyle="1" w:styleId="WW8Num2z4">
    <w:name w:val="WW8Num2z4"/>
    <w:rsid w:val="00C44608"/>
  </w:style>
  <w:style w:type="character" w:customStyle="1" w:styleId="WW8Num2z5">
    <w:name w:val="WW8Num2z5"/>
    <w:rsid w:val="00C44608"/>
  </w:style>
  <w:style w:type="character" w:customStyle="1" w:styleId="WW8Num2z6">
    <w:name w:val="WW8Num2z6"/>
    <w:rsid w:val="00C44608"/>
  </w:style>
  <w:style w:type="character" w:customStyle="1" w:styleId="WW8Num2z7">
    <w:name w:val="WW8Num2z7"/>
    <w:rsid w:val="00C44608"/>
  </w:style>
  <w:style w:type="character" w:customStyle="1" w:styleId="WW8Num2z8">
    <w:name w:val="WW8Num2z8"/>
    <w:rsid w:val="00C44608"/>
  </w:style>
  <w:style w:type="character" w:customStyle="1" w:styleId="WW8Num3z0">
    <w:name w:val="WW8Num3z0"/>
    <w:rsid w:val="00C44608"/>
  </w:style>
  <w:style w:type="character" w:customStyle="1" w:styleId="WW8Num3z1">
    <w:name w:val="WW8Num3z1"/>
    <w:rsid w:val="00C44608"/>
  </w:style>
  <w:style w:type="character" w:customStyle="1" w:styleId="WW8Num3z2">
    <w:name w:val="WW8Num3z2"/>
    <w:rsid w:val="00C44608"/>
  </w:style>
  <w:style w:type="character" w:customStyle="1" w:styleId="WW8Num3z3">
    <w:name w:val="WW8Num3z3"/>
    <w:rsid w:val="00C44608"/>
  </w:style>
  <w:style w:type="character" w:customStyle="1" w:styleId="WW8Num3z4">
    <w:name w:val="WW8Num3z4"/>
    <w:rsid w:val="00C44608"/>
  </w:style>
  <w:style w:type="character" w:customStyle="1" w:styleId="WW8Num3z5">
    <w:name w:val="WW8Num3z5"/>
    <w:rsid w:val="00C44608"/>
  </w:style>
  <w:style w:type="character" w:customStyle="1" w:styleId="WW8Num3z6">
    <w:name w:val="WW8Num3z6"/>
    <w:rsid w:val="00C44608"/>
  </w:style>
  <w:style w:type="character" w:customStyle="1" w:styleId="WW8Num3z7">
    <w:name w:val="WW8Num3z7"/>
    <w:rsid w:val="00C44608"/>
  </w:style>
  <w:style w:type="character" w:customStyle="1" w:styleId="WW8Num3z8">
    <w:name w:val="WW8Num3z8"/>
    <w:rsid w:val="00C44608"/>
  </w:style>
  <w:style w:type="character" w:customStyle="1" w:styleId="WW8Num4z0">
    <w:name w:val="WW8Num4z0"/>
    <w:rsid w:val="00C44608"/>
  </w:style>
  <w:style w:type="character" w:customStyle="1" w:styleId="WW8Num4z1">
    <w:name w:val="WW8Num4z1"/>
    <w:rsid w:val="00C44608"/>
  </w:style>
  <w:style w:type="character" w:customStyle="1" w:styleId="WW8Num4z2">
    <w:name w:val="WW8Num4z2"/>
    <w:rsid w:val="00C44608"/>
  </w:style>
  <w:style w:type="character" w:customStyle="1" w:styleId="WW8Num4z3">
    <w:name w:val="WW8Num4z3"/>
    <w:rsid w:val="00C44608"/>
  </w:style>
  <w:style w:type="character" w:customStyle="1" w:styleId="WW8Num4z4">
    <w:name w:val="WW8Num4z4"/>
    <w:rsid w:val="00C44608"/>
  </w:style>
  <w:style w:type="character" w:customStyle="1" w:styleId="WW8Num4z5">
    <w:name w:val="WW8Num4z5"/>
    <w:rsid w:val="00C44608"/>
  </w:style>
  <w:style w:type="character" w:customStyle="1" w:styleId="WW8Num4z6">
    <w:name w:val="WW8Num4z6"/>
    <w:rsid w:val="00C44608"/>
  </w:style>
  <w:style w:type="character" w:customStyle="1" w:styleId="WW8Num4z7">
    <w:name w:val="WW8Num4z7"/>
    <w:rsid w:val="00C44608"/>
  </w:style>
  <w:style w:type="character" w:customStyle="1" w:styleId="WW8Num4z8">
    <w:name w:val="WW8Num4z8"/>
    <w:rsid w:val="00C44608"/>
  </w:style>
  <w:style w:type="character" w:customStyle="1" w:styleId="WW8Num5z0">
    <w:name w:val="WW8Num5z0"/>
    <w:rsid w:val="00C44608"/>
  </w:style>
  <w:style w:type="character" w:customStyle="1" w:styleId="WW8Num5z1">
    <w:name w:val="WW8Num5z1"/>
    <w:rsid w:val="00C44608"/>
  </w:style>
  <w:style w:type="character" w:customStyle="1" w:styleId="WW8Num5z2">
    <w:name w:val="WW8Num5z2"/>
    <w:rsid w:val="00C44608"/>
  </w:style>
  <w:style w:type="character" w:customStyle="1" w:styleId="WW8Num5z3">
    <w:name w:val="WW8Num5z3"/>
    <w:rsid w:val="00C44608"/>
  </w:style>
  <w:style w:type="character" w:customStyle="1" w:styleId="WW8Num5z4">
    <w:name w:val="WW8Num5z4"/>
    <w:rsid w:val="00C44608"/>
  </w:style>
  <w:style w:type="character" w:customStyle="1" w:styleId="WW8Num5z5">
    <w:name w:val="WW8Num5z5"/>
    <w:rsid w:val="00C44608"/>
  </w:style>
  <w:style w:type="character" w:customStyle="1" w:styleId="WW8Num5z6">
    <w:name w:val="WW8Num5z6"/>
    <w:rsid w:val="00C44608"/>
  </w:style>
  <w:style w:type="character" w:customStyle="1" w:styleId="WW8Num5z7">
    <w:name w:val="WW8Num5z7"/>
    <w:rsid w:val="00C44608"/>
  </w:style>
  <w:style w:type="character" w:customStyle="1" w:styleId="WW8Num5z8">
    <w:name w:val="WW8Num5z8"/>
    <w:rsid w:val="00C44608"/>
  </w:style>
  <w:style w:type="character" w:customStyle="1" w:styleId="WW8Num6z0">
    <w:name w:val="WW8Num6z0"/>
    <w:rsid w:val="00C44608"/>
  </w:style>
  <w:style w:type="character" w:customStyle="1" w:styleId="WW8Num6z1">
    <w:name w:val="WW8Num6z1"/>
    <w:rsid w:val="00C44608"/>
  </w:style>
  <w:style w:type="character" w:customStyle="1" w:styleId="WW8Num6z2">
    <w:name w:val="WW8Num6z2"/>
    <w:rsid w:val="00C44608"/>
  </w:style>
  <w:style w:type="character" w:customStyle="1" w:styleId="WW8Num6z3">
    <w:name w:val="WW8Num6z3"/>
    <w:rsid w:val="00C44608"/>
  </w:style>
  <w:style w:type="character" w:customStyle="1" w:styleId="WW8Num6z4">
    <w:name w:val="WW8Num6z4"/>
    <w:rsid w:val="00C44608"/>
  </w:style>
  <w:style w:type="character" w:customStyle="1" w:styleId="WW8Num6z5">
    <w:name w:val="WW8Num6z5"/>
    <w:rsid w:val="00C44608"/>
  </w:style>
  <w:style w:type="character" w:customStyle="1" w:styleId="WW8Num6z6">
    <w:name w:val="WW8Num6z6"/>
    <w:rsid w:val="00C44608"/>
  </w:style>
  <w:style w:type="character" w:customStyle="1" w:styleId="WW8Num6z7">
    <w:name w:val="WW8Num6z7"/>
    <w:rsid w:val="00C44608"/>
  </w:style>
  <w:style w:type="character" w:customStyle="1" w:styleId="WW8Num6z8">
    <w:name w:val="WW8Num6z8"/>
    <w:rsid w:val="00C44608"/>
  </w:style>
  <w:style w:type="character" w:customStyle="1" w:styleId="WW8Num7z0">
    <w:name w:val="WW8Num7z0"/>
    <w:rsid w:val="00C44608"/>
  </w:style>
  <w:style w:type="character" w:customStyle="1" w:styleId="WW8Num7z1">
    <w:name w:val="WW8Num7z1"/>
    <w:rsid w:val="00C44608"/>
  </w:style>
  <w:style w:type="character" w:customStyle="1" w:styleId="WW8Num7z2">
    <w:name w:val="WW8Num7z2"/>
    <w:rsid w:val="00C44608"/>
  </w:style>
  <w:style w:type="character" w:customStyle="1" w:styleId="WW8Num7z3">
    <w:name w:val="WW8Num7z3"/>
    <w:rsid w:val="00C44608"/>
  </w:style>
  <w:style w:type="character" w:customStyle="1" w:styleId="WW8Num7z4">
    <w:name w:val="WW8Num7z4"/>
    <w:rsid w:val="00C44608"/>
  </w:style>
  <w:style w:type="character" w:customStyle="1" w:styleId="WW8Num7z5">
    <w:name w:val="WW8Num7z5"/>
    <w:rsid w:val="00C44608"/>
  </w:style>
  <w:style w:type="character" w:customStyle="1" w:styleId="WW8Num7z6">
    <w:name w:val="WW8Num7z6"/>
    <w:rsid w:val="00C44608"/>
  </w:style>
  <w:style w:type="character" w:customStyle="1" w:styleId="WW8Num7z7">
    <w:name w:val="WW8Num7z7"/>
    <w:rsid w:val="00C44608"/>
  </w:style>
  <w:style w:type="character" w:customStyle="1" w:styleId="WW8Num7z8">
    <w:name w:val="WW8Num7z8"/>
    <w:rsid w:val="00C44608"/>
  </w:style>
  <w:style w:type="character" w:customStyle="1" w:styleId="WW8Num8z0">
    <w:name w:val="WW8Num8z0"/>
    <w:rsid w:val="00C44608"/>
    <w:rPr>
      <w:sz w:val="28"/>
    </w:rPr>
  </w:style>
  <w:style w:type="character" w:customStyle="1" w:styleId="WW8Num8z1">
    <w:name w:val="WW8Num8z1"/>
    <w:rsid w:val="00C44608"/>
  </w:style>
  <w:style w:type="character" w:customStyle="1" w:styleId="WW8Num8z2">
    <w:name w:val="WW8Num8z2"/>
    <w:rsid w:val="00C44608"/>
  </w:style>
  <w:style w:type="character" w:customStyle="1" w:styleId="WW8Num8z3">
    <w:name w:val="WW8Num8z3"/>
    <w:rsid w:val="00C44608"/>
  </w:style>
  <w:style w:type="character" w:customStyle="1" w:styleId="WW8Num8z4">
    <w:name w:val="WW8Num8z4"/>
    <w:rsid w:val="00C44608"/>
  </w:style>
  <w:style w:type="character" w:customStyle="1" w:styleId="WW8Num8z5">
    <w:name w:val="WW8Num8z5"/>
    <w:rsid w:val="00C44608"/>
  </w:style>
  <w:style w:type="character" w:customStyle="1" w:styleId="WW8Num8z6">
    <w:name w:val="WW8Num8z6"/>
    <w:rsid w:val="00C44608"/>
  </w:style>
  <w:style w:type="character" w:customStyle="1" w:styleId="WW8Num8z7">
    <w:name w:val="WW8Num8z7"/>
    <w:rsid w:val="00C44608"/>
  </w:style>
  <w:style w:type="character" w:customStyle="1" w:styleId="WW8Num8z8">
    <w:name w:val="WW8Num8z8"/>
    <w:rsid w:val="00C44608"/>
  </w:style>
  <w:style w:type="character" w:customStyle="1" w:styleId="WW8Num9z0">
    <w:name w:val="WW8Num9z0"/>
    <w:rsid w:val="00C44608"/>
    <w:rPr>
      <w:rFonts w:ascii="Symbol" w:hAnsi="Symbol" w:cs="Symbol"/>
    </w:rPr>
  </w:style>
  <w:style w:type="character" w:customStyle="1" w:styleId="WW8Num9z1">
    <w:name w:val="WW8Num9z1"/>
    <w:rsid w:val="00C44608"/>
    <w:rPr>
      <w:rFonts w:ascii="Courier New" w:hAnsi="Courier New" w:cs="Courier New"/>
    </w:rPr>
  </w:style>
  <w:style w:type="character" w:customStyle="1" w:styleId="WW8Num9z2">
    <w:name w:val="WW8Num9z2"/>
    <w:rsid w:val="00C44608"/>
    <w:rPr>
      <w:rFonts w:ascii="Wingdings" w:hAnsi="Wingdings" w:cs="Wingdings"/>
    </w:rPr>
  </w:style>
  <w:style w:type="character" w:customStyle="1" w:styleId="WW8Num10z0">
    <w:name w:val="WW8Num10z0"/>
    <w:rsid w:val="00C44608"/>
  </w:style>
  <w:style w:type="character" w:customStyle="1" w:styleId="WW8Num10z1">
    <w:name w:val="WW8Num10z1"/>
    <w:rsid w:val="00C44608"/>
  </w:style>
  <w:style w:type="character" w:customStyle="1" w:styleId="WW8Num10z2">
    <w:name w:val="WW8Num10z2"/>
    <w:rsid w:val="00C44608"/>
  </w:style>
  <w:style w:type="character" w:customStyle="1" w:styleId="WW8Num10z3">
    <w:name w:val="WW8Num10z3"/>
    <w:rsid w:val="00C44608"/>
  </w:style>
  <w:style w:type="character" w:customStyle="1" w:styleId="WW8Num10z4">
    <w:name w:val="WW8Num10z4"/>
    <w:rsid w:val="00C44608"/>
  </w:style>
  <w:style w:type="character" w:customStyle="1" w:styleId="WW8Num10z5">
    <w:name w:val="WW8Num10z5"/>
    <w:rsid w:val="00C44608"/>
  </w:style>
  <w:style w:type="character" w:customStyle="1" w:styleId="WW8Num10z6">
    <w:name w:val="WW8Num10z6"/>
    <w:rsid w:val="00C44608"/>
  </w:style>
  <w:style w:type="character" w:customStyle="1" w:styleId="WW8Num10z7">
    <w:name w:val="WW8Num10z7"/>
    <w:rsid w:val="00C44608"/>
  </w:style>
  <w:style w:type="character" w:customStyle="1" w:styleId="WW8Num10z8">
    <w:name w:val="WW8Num10z8"/>
    <w:rsid w:val="00C44608"/>
  </w:style>
  <w:style w:type="character" w:customStyle="1" w:styleId="Internetlink">
    <w:name w:val="Internet link"/>
    <w:rsid w:val="00C44608"/>
    <w:rPr>
      <w:color w:val="0000FF"/>
      <w:u w:val="single"/>
    </w:rPr>
  </w:style>
  <w:style w:type="character" w:customStyle="1" w:styleId="FontStyle124">
    <w:name w:val="Font Style124"/>
    <w:rsid w:val="00C44608"/>
    <w:rPr>
      <w:rFonts w:ascii="Times New Roman" w:hAnsi="Times New Roman" w:cs="Times New Roman"/>
      <w:b/>
      <w:bCs/>
      <w:sz w:val="22"/>
      <w:szCs w:val="22"/>
    </w:rPr>
  </w:style>
  <w:style w:type="character" w:customStyle="1" w:styleId="FontStyle136">
    <w:name w:val="Font Style136"/>
    <w:rsid w:val="00C44608"/>
    <w:rPr>
      <w:rFonts w:ascii="Times New Roman" w:hAnsi="Times New Roman" w:cs="Times New Roman"/>
      <w:spacing w:val="10"/>
      <w:sz w:val="18"/>
      <w:szCs w:val="18"/>
    </w:rPr>
  </w:style>
  <w:style w:type="character" w:customStyle="1" w:styleId="FontStyle149">
    <w:name w:val="Font Style149"/>
    <w:rsid w:val="00C44608"/>
    <w:rPr>
      <w:rFonts w:ascii="Times New Roman" w:hAnsi="Times New Roman" w:cs="Times New Roman"/>
      <w:b/>
      <w:bCs/>
      <w:sz w:val="14"/>
      <w:szCs w:val="14"/>
    </w:rPr>
  </w:style>
  <w:style w:type="character" w:customStyle="1" w:styleId="CharStyle29">
    <w:name w:val="CharStyle29"/>
    <w:rsid w:val="00C44608"/>
    <w:rPr>
      <w:rFonts w:ascii="Times New Roman" w:hAnsi="Times New Roman" w:cs="Times New Roman"/>
      <w:sz w:val="20"/>
      <w:szCs w:val="20"/>
    </w:rPr>
  </w:style>
  <w:style w:type="character" w:customStyle="1" w:styleId="StrongEmphasis">
    <w:name w:val="Strong Emphasis"/>
    <w:rsid w:val="00C44608"/>
    <w:rPr>
      <w:b/>
      <w:bCs/>
    </w:rPr>
  </w:style>
  <w:style w:type="character" w:customStyle="1" w:styleId="docaccesstitle1">
    <w:name w:val="docaccess_title1"/>
    <w:rsid w:val="00C44608"/>
    <w:rPr>
      <w:rFonts w:ascii="Times New Roman" w:hAnsi="Times New Roman" w:cs="Times New Roman"/>
      <w:sz w:val="28"/>
      <w:szCs w:val="28"/>
    </w:rPr>
  </w:style>
  <w:style w:type="character" w:customStyle="1" w:styleId="A18">
    <w:name w:val="A18"/>
    <w:rsid w:val="00C44608"/>
    <w:rPr>
      <w:rFonts w:ascii="PragmaticaC, 'Times New Roman'" w:hAnsi="PragmaticaC, 'Times New Roman'" w:cs="PragmaticaC, 'Times New Roman'"/>
      <w:b/>
      <w:bCs/>
      <w:color w:val="221E1F"/>
      <w:sz w:val="10"/>
      <w:szCs w:val="10"/>
    </w:rPr>
  </w:style>
  <w:style w:type="character" w:customStyle="1" w:styleId="affffffff0">
    <w:name w:val="Название таблицы Знак"/>
    <w:rsid w:val="00C44608"/>
    <w:rPr>
      <w:b/>
      <w:sz w:val="28"/>
      <w:szCs w:val="28"/>
    </w:rPr>
  </w:style>
  <w:style w:type="character" w:customStyle="1" w:styleId="affffffff1">
    <w:name w:val="Цветовое выделение"/>
    <w:rsid w:val="00C44608"/>
    <w:rPr>
      <w:b/>
      <w:bCs/>
      <w:color w:val="26282F"/>
    </w:rPr>
  </w:style>
  <w:style w:type="numbering" w:customStyle="1" w:styleId="WW8Num1">
    <w:name w:val="WW8Num1"/>
    <w:basedOn w:val="a2"/>
    <w:rsid w:val="00C44608"/>
    <w:pPr>
      <w:numPr>
        <w:numId w:val="6"/>
      </w:numPr>
    </w:pPr>
  </w:style>
  <w:style w:type="numbering" w:customStyle="1" w:styleId="WW8Num2">
    <w:name w:val="WW8Num2"/>
    <w:basedOn w:val="a2"/>
    <w:rsid w:val="00C44608"/>
    <w:pPr>
      <w:numPr>
        <w:numId w:val="7"/>
      </w:numPr>
    </w:pPr>
  </w:style>
  <w:style w:type="numbering" w:customStyle="1" w:styleId="WW8Num3">
    <w:name w:val="WW8Num3"/>
    <w:basedOn w:val="a2"/>
    <w:rsid w:val="00C44608"/>
    <w:pPr>
      <w:numPr>
        <w:numId w:val="8"/>
      </w:numPr>
    </w:pPr>
  </w:style>
  <w:style w:type="numbering" w:customStyle="1" w:styleId="WW8Num4">
    <w:name w:val="WW8Num4"/>
    <w:basedOn w:val="a2"/>
    <w:rsid w:val="00C44608"/>
    <w:pPr>
      <w:numPr>
        <w:numId w:val="9"/>
      </w:numPr>
    </w:pPr>
  </w:style>
  <w:style w:type="numbering" w:customStyle="1" w:styleId="WW8Num5">
    <w:name w:val="WW8Num5"/>
    <w:basedOn w:val="a2"/>
    <w:rsid w:val="00C44608"/>
    <w:pPr>
      <w:numPr>
        <w:numId w:val="10"/>
      </w:numPr>
    </w:pPr>
  </w:style>
  <w:style w:type="numbering" w:customStyle="1" w:styleId="WW8Num6">
    <w:name w:val="WW8Num6"/>
    <w:basedOn w:val="a2"/>
    <w:rsid w:val="00C44608"/>
    <w:pPr>
      <w:numPr>
        <w:numId w:val="11"/>
      </w:numPr>
    </w:pPr>
  </w:style>
  <w:style w:type="numbering" w:customStyle="1" w:styleId="WW8Num7">
    <w:name w:val="WW8Num7"/>
    <w:basedOn w:val="a2"/>
    <w:rsid w:val="00C44608"/>
    <w:pPr>
      <w:numPr>
        <w:numId w:val="12"/>
      </w:numPr>
    </w:pPr>
  </w:style>
  <w:style w:type="numbering" w:customStyle="1" w:styleId="WW8Num8">
    <w:name w:val="WW8Num8"/>
    <w:basedOn w:val="a2"/>
    <w:rsid w:val="00C44608"/>
    <w:pPr>
      <w:numPr>
        <w:numId w:val="13"/>
      </w:numPr>
    </w:pPr>
  </w:style>
  <w:style w:type="numbering" w:customStyle="1" w:styleId="WW8Num9">
    <w:name w:val="WW8Num9"/>
    <w:basedOn w:val="a2"/>
    <w:rsid w:val="00C44608"/>
    <w:pPr>
      <w:numPr>
        <w:numId w:val="14"/>
      </w:numPr>
    </w:pPr>
  </w:style>
  <w:style w:type="numbering" w:customStyle="1" w:styleId="WW8Num10">
    <w:name w:val="WW8Num10"/>
    <w:basedOn w:val="a2"/>
    <w:rsid w:val="00C44608"/>
    <w:pPr>
      <w:numPr>
        <w:numId w:val="15"/>
      </w:numPr>
    </w:pPr>
  </w:style>
  <w:style w:type="paragraph" w:customStyle="1" w:styleId="xl106">
    <w:name w:val="xl10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8"/>
      <w:szCs w:val="28"/>
    </w:rPr>
  </w:style>
  <w:style w:type="paragraph" w:customStyle="1" w:styleId="xl107">
    <w:name w:val="xl10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B050"/>
    </w:rPr>
  </w:style>
  <w:style w:type="paragraph" w:customStyle="1" w:styleId="xl108">
    <w:name w:val="xl108"/>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76933C"/>
    </w:rPr>
  </w:style>
  <w:style w:type="paragraph" w:customStyle="1" w:styleId="xl109">
    <w:name w:val="xl10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0">
    <w:name w:val="xl11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70C0"/>
    </w:rPr>
  </w:style>
  <w:style w:type="paragraph" w:customStyle="1" w:styleId="xl112">
    <w:name w:val="xl11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70C0"/>
    </w:rPr>
  </w:style>
  <w:style w:type="paragraph" w:customStyle="1" w:styleId="xl113">
    <w:name w:val="xl11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114">
    <w:name w:val="xl11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i/>
      <w:iCs/>
      <w:color w:val="0070C0"/>
    </w:rPr>
  </w:style>
  <w:style w:type="paragraph" w:customStyle="1" w:styleId="xl115">
    <w:name w:val="xl11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B050"/>
    </w:rPr>
  </w:style>
  <w:style w:type="paragraph" w:customStyle="1" w:styleId="xl116">
    <w:name w:val="xl11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70C0"/>
    </w:rPr>
  </w:style>
  <w:style w:type="paragraph" w:customStyle="1" w:styleId="xl117">
    <w:name w:val="xl11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B050"/>
    </w:rPr>
  </w:style>
  <w:style w:type="paragraph" w:customStyle="1" w:styleId="xl118">
    <w:name w:val="xl118"/>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9">
    <w:name w:val="xl11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120">
    <w:name w:val="xl12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rPr>
  </w:style>
  <w:style w:type="paragraph" w:customStyle="1" w:styleId="xl121">
    <w:name w:val="xl12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rPr>
  </w:style>
  <w:style w:type="paragraph" w:customStyle="1" w:styleId="xl122">
    <w:name w:val="xl12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rPr>
  </w:style>
  <w:style w:type="paragraph" w:customStyle="1" w:styleId="xl123">
    <w:name w:val="xl12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124">
    <w:name w:val="xl12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8"/>
      <w:szCs w:val="28"/>
    </w:rPr>
  </w:style>
  <w:style w:type="paragraph" w:customStyle="1" w:styleId="xl125">
    <w:name w:val="xl12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26">
    <w:name w:val="xl12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7">
    <w:name w:val="xl12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8">
    <w:name w:val="xl128"/>
    <w:basedOn w:val="a"/>
    <w:rsid w:val="00C44608"/>
    <w:pPr>
      <w:pBdr>
        <w:left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C4460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C44608"/>
    <w:pPr>
      <w:pBdr>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C4460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C44608"/>
    <w:pPr>
      <w:pBdr>
        <w:left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
    <w:rsid w:val="00C446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
    <w:rsid w:val="00C4460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C44608"/>
    <w:pPr>
      <w:pBdr>
        <w:left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C446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C44608"/>
    <w:pPr>
      <w:pBdr>
        <w:left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4460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C44608"/>
    <w:pPr>
      <w:spacing w:before="100" w:beforeAutospacing="1" w:after="100" w:afterAutospacing="1"/>
      <w:jc w:val="center"/>
    </w:pPr>
    <w:rPr>
      <w:b/>
      <w:bCs/>
      <w:sz w:val="28"/>
      <w:szCs w:val="28"/>
    </w:rPr>
  </w:style>
  <w:style w:type="paragraph" w:customStyle="1" w:styleId="xl140">
    <w:name w:val="xl140"/>
    <w:basedOn w:val="a"/>
    <w:rsid w:val="00C44608"/>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41">
    <w:name w:val="xl141"/>
    <w:basedOn w:val="a"/>
    <w:rsid w:val="00C44608"/>
    <w:pPr>
      <w:pBdr>
        <w:top w:val="single" w:sz="4" w:space="0" w:color="auto"/>
        <w:left w:val="single" w:sz="4" w:space="0" w:color="auto"/>
        <w:right w:val="single" w:sz="4" w:space="0" w:color="auto"/>
      </w:pBdr>
      <w:spacing w:before="100" w:beforeAutospacing="1" w:after="100" w:afterAutospacing="1"/>
      <w:textAlignment w:val="top"/>
    </w:pPr>
    <w:rPr>
      <w:b/>
      <w:bCs/>
    </w:rPr>
  </w:style>
  <w:style w:type="numbering" w:customStyle="1" w:styleId="WW8Num11">
    <w:name w:val="WW8Num11"/>
    <w:basedOn w:val="a2"/>
    <w:rsid w:val="00C44608"/>
    <w:pPr>
      <w:numPr>
        <w:numId w:val="16"/>
      </w:numPr>
    </w:pPr>
  </w:style>
  <w:style w:type="numbering" w:customStyle="1" w:styleId="WW8Num21">
    <w:name w:val="WW8Num21"/>
    <w:basedOn w:val="a2"/>
    <w:rsid w:val="00C44608"/>
    <w:pPr>
      <w:numPr>
        <w:numId w:val="17"/>
      </w:numPr>
    </w:pPr>
  </w:style>
  <w:style w:type="numbering" w:customStyle="1" w:styleId="WW8Num31">
    <w:name w:val="WW8Num31"/>
    <w:basedOn w:val="a2"/>
    <w:rsid w:val="00C44608"/>
    <w:pPr>
      <w:numPr>
        <w:numId w:val="18"/>
      </w:numPr>
    </w:pPr>
  </w:style>
  <w:style w:type="numbering" w:customStyle="1" w:styleId="WW8Num41">
    <w:name w:val="WW8Num41"/>
    <w:basedOn w:val="a2"/>
    <w:rsid w:val="00C44608"/>
    <w:pPr>
      <w:numPr>
        <w:numId w:val="19"/>
      </w:numPr>
    </w:pPr>
  </w:style>
  <w:style w:type="numbering" w:customStyle="1" w:styleId="WW8Num51">
    <w:name w:val="WW8Num51"/>
    <w:basedOn w:val="a2"/>
    <w:rsid w:val="00C44608"/>
    <w:pPr>
      <w:numPr>
        <w:numId w:val="20"/>
      </w:numPr>
    </w:pPr>
  </w:style>
  <w:style w:type="numbering" w:customStyle="1" w:styleId="WW8Num61">
    <w:name w:val="WW8Num61"/>
    <w:basedOn w:val="a2"/>
    <w:rsid w:val="00C44608"/>
    <w:pPr>
      <w:numPr>
        <w:numId w:val="21"/>
      </w:numPr>
    </w:pPr>
  </w:style>
  <w:style w:type="numbering" w:customStyle="1" w:styleId="WW8Num71">
    <w:name w:val="WW8Num71"/>
    <w:basedOn w:val="a2"/>
    <w:rsid w:val="00C44608"/>
    <w:pPr>
      <w:numPr>
        <w:numId w:val="22"/>
      </w:numPr>
    </w:pPr>
  </w:style>
  <w:style w:type="numbering" w:customStyle="1" w:styleId="WW8Num81">
    <w:name w:val="WW8Num81"/>
    <w:basedOn w:val="a2"/>
    <w:rsid w:val="00C44608"/>
    <w:pPr>
      <w:numPr>
        <w:numId w:val="23"/>
      </w:numPr>
    </w:pPr>
  </w:style>
  <w:style w:type="numbering" w:customStyle="1" w:styleId="WW8Num91">
    <w:name w:val="WW8Num91"/>
    <w:basedOn w:val="a2"/>
    <w:rsid w:val="00C44608"/>
    <w:pPr>
      <w:numPr>
        <w:numId w:val="24"/>
      </w:numPr>
    </w:pPr>
  </w:style>
  <w:style w:type="numbering" w:customStyle="1" w:styleId="WW8Num101">
    <w:name w:val="WW8Num101"/>
    <w:basedOn w:val="a2"/>
    <w:rsid w:val="00C44608"/>
    <w:pPr>
      <w:numPr>
        <w:numId w:val="25"/>
      </w:numPr>
    </w:pPr>
  </w:style>
  <w:style w:type="numbering" w:customStyle="1" w:styleId="112">
    <w:name w:val="Нет списка11"/>
    <w:next w:val="a2"/>
    <w:uiPriority w:val="99"/>
    <w:semiHidden/>
    <w:unhideWhenUsed/>
    <w:rsid w:val="00C44608"/>
  </w:style>
  <w:style w:type="paragraph" w:customStyle="1" w:styleId="font9">
    <w:name w:val="font9"/>
    <w:basedOn w:val="a"/>
    <w:rsid w:val="00C44608"/>
    <w:pPr>
      <w:spacing w:before="100" w:beforeAutospacing="1" w:after="100" w:afterAutospacing="1"/>
    </w:pPr>
    <w:rPr>
      <w:b/>
      <w:bCs/>
      <w:color w:val="7030A0"/>
      <w:sz w:val="22"/>
      <w:szCs w:val="22"/>
    </w:rPr>
  </w:style>
  <w:style w:type="paragraph" w:customStyle="1" w:styleId="font10">
    <w:name w:val="font10"/>
    <w:basedOn w:val="a"/>
    <w:rsid w:val="00C44608"/>
    <w:pPr>
      <w:spacing w:before="100" w:beforeAutospacing="1" w:after="100" w:afterAutospacing="1"/>
    </w:pPr>
    <w:rPr>
      <w:b/>
      <w:bCs/>
      <w:color w:val="002060"/>
      <w:sz w:val="22"/>
      <w:szCs w:val="22"/>
    </w:rPr>
  </w:style>
  <w:style w:type="paragraph" w:customStyle="1" w:styleId="font11">
    <w:name w:val="font11"/>
    <w:basedOn w:val="a"/>
    <w:rsid w:val="00C44608"/>
    <w:pPr>
      <w:spacing w:before="100" w:beforeAutospacing="1" w:after="100" w:afterAutospacing="1"/>
    </w:pPr>
    <w:rPr>
      <w:b/>
      <w:bCs/>
      <w:color w:val="963634"/>
      <w:sz w:val="22"/>
      <w:szCs w:val="22"/>
    </w:rPr>
  </w:style>
  <w:style w:type="paragraph" w:customStyle="1" w:styleId="font12">
    <w:name w:val="font12"/>
    <w:basedOn w:val="a"/>
    <w:rsid w:val="00C44608"/>
    <w:pPr>
      <w:spacing w:before="100" w:beforeAutospacing="1" w:after="100" w:afterAutospacing="1"/>
    </w:pPr>
    <w:rPr>
      <w:b/>
      <w:bCs/>
      <w:color w:val="92D050"/>
      <w:sz w:val="22"/>
      <w:szCs w:val="22"/>
    </w:rPr>
  </w:style>
  <w:style w:type="paragraph" w:customStyle="1" w:styleId="font13">
    <w:name w:val="font13"/>
    <w:basedOn w:val="a"/>
    <w:rsid w:val="00C44608"/>
    <w:pPr>
      <w:spacing w:before="100" w:beforeAutospacing="1" w:after="100" w:afterAutospacing="1"/>
    </w:pPr>
    <w:rPr>
      <w:b/>
      <w:bCs/>
      <w:color w:val="F79646"/>
      <w:sz w:val="22"/>
      <w:szCs w:val="22"/>
    </w:rPr>
  </w:style>
  <w:style w:type="paragraph" w:customStyle="1" w:styleId="xl142">
    <w:name w:val="xl142"/>
    <w:basedOn w:val="a"/>
    <w:rsid w:val="00C44608"/>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numbering" w:customStyle="1" w:styleId="2f2">
    <w:name w:val="Нет списка2"/>
    <w:next w:val="a2"/>
    <w:uiPriority w:val="99"/>
    <w:semiHidden/>
    <w:unhideWhenUsed/>
    <w:rsid w:val="00C44608"/>
  </w:style>
  <w:style w:type="numbering" w:customStyle="1" w:styleId="WW8Num12">
    <w:name w:val="WW8Num12"/>
    <w:basedOn w:val="a2"/>
    <w:rsid w:val="00C44608"/>
  </w:style>
  <w:style w:type="numbering" w:customStyle="1" w:styleId="WW8Num22">
    <w:name w:val="WW8Num22"/>
    <w:basedOn w:val="a2"/>
    <w:rsid w:val="00C44608"/>
  </w:style>
  <w:style w:type="numbering" w:customStyle="1" w:styleId="WW8Num32">
    <w:name w:val="WW8Num32"/>
    <w:basedOn w:val="a2"/>
    <w:rsid w:val="00C44608"/>
  </w:style>
  <w:style w:type="numbering" w:customStyle="1" w:styleId="WW8Num42">
    <w:name w:val="WW8Num42"/>
    <w:basedOn w:val="a2"/>
    <w:rsid w:val="00C44608"/>
  </w:style>
  <w:style w:type="numbering" w:customStyle="1" w:styleId="WW8Num52">
    <w:name w:val="WW8Num52"/>
    <w:basedOn w:val="a2"/>
    <w:rsid w:val="00C44608"/>
  </w:style>
  <w:style w:type="numbering" w:customStyle="1" w:styleId="WW8Num62">
    <w:name w:val="WW8Num62"/>
    <w:basedOn w:val="a2"/>
    <w:rsid w:val="00C44608"/>
  </w:style>
  <w:style w:type="numbering" w:customStyle="1" w:styleId="WW8Num72">
    <w:name w:val="WW8Num72"/>
    <w:basedOn w:val="a2"/>
    <w:rsid w:val="00C44608"/>
  </w:style>
  <w:style w:type="numbering" w:customStyle="1" w:styleId="WW8Num82">
    <w:name w:val="WW8Num82"/>
    <w:basedOn w:val="a2"/>
    <w:rsid w:val="00C44608"/>
  </w:style>
  <w:style w:type="numbering" w:customStyle="1" w:styleId="WW8Num92">
    <w:name w:val="WW8Num92"/>
    <w:basedOn w:val="a2"/>
    <w:rsid w:val="00C44608"/>
  </w:style>
  <w:style w:type="numbering" w:customStyle="1" w:styleId="WW8Num102">
    <w:name w:val="WW8Num102"/>
    <w:basedOn w:val="a2"/>
    <w:rsid w:val="00C44608"/>
  </w:style>
  <w:style w:type="numbering" w:customStyle="1" w:styleId="122">
    <w:name w:val="Нет списка12"/>
    <w:next w:val="a2"/>
    <w:uiPriority w:val="99"/>
    <w:semiHidden/>
    <w:unhideWhenUsed/>
    <w:rsid w:val="00C44608"/>
  </w:style>
  <w:style w:type="numbering" w:customStyle="1" w:styleId="214">
    <w:name w:val="Нет списка21"/>
    <w:next w:val="a2"/>
    <w:uiPriority w:val="99"/>
    <w:semiHidden/>
    <w:unhideWhenUsed/>
    <w:rsid w:val="00C44608"/>
  </w:style>
  <w:style w:type="paragraph" w:customStyle="1" w:styleId="xl157">
    <w:name w:val="xl157"/>
    <w:basedOn w:val="a"/>
    <w:rsid w:val="00C44608"/>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C446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C44608"/>
    <w:pPr>
      <w:spacing w:before="100" w:beforeAutospacing="1" w:after="100" w:afterAutospacing="1"/>
    </w:pPr>
  </w:style>
  <w:style w:type="paragraph" w:customStyle="1" w:styleId="xl160">
    <w:name w:val="xl16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paragraph" w:customStyle="1" w:styleId="1f9">
    <w:name w:val="1"/>
    <w:basedOn w:val="a"/>
    <w:rsid w:val="00C44608"/>
    <w:pPr>
      <w:spacing w:after="160" w:line="240" w:lineRule="exac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3A"/>
    <w:rPr>
      <w:sz w:val="24"/>
      <w:szCs w:val="24"/>
    </w:rPr>
  </w:style>
  <w:style w:type="paragraph" w:styleId="1">
    <w:name w:val="heading 1"/>
    <w:aliases w:val="Заголовок раздела,1 Заголовок"/>
    <w:basedOn w:val="a"/>
    <w:next w:val="a"/>
    <w:link w:val="10"/>
    <w:qFormat/>
    <w:rsid w:val="00F51D78"/>
    <w:pPr>
      <w:keepNext/>
      <w:spacing w:before="240" w:after="60"/>
      <w:outlineLvl w:val="0"/>
    </w:pPr>
    <w:rPr>
      <w:rFonts w:ascii="Cambria" w:hAnsi="Cambria"/>
      <w:b/>
      <w:bCs/>
      <w:kern w:val="32"/>
      <w:sz w:val="32"/>
      <w:szCs w:val="32"/>
    </w:rPr>
  </w:style>
  <w:style w:type="paragraph" w:styleId="21">
    <w:name w:val="heading 2"/>
    <w:aliases w:val=" Знак2 Знак, Знак2,Знак2 Знак,Знак2,2 Заголовок"/>
    <w:basedOn w:val="a"/>
    <w:next w:val="a"/>
    <w:link w:val="22"/>
    <w:unhideWhenUsed/>
    <w:qFormat/>
    <w:rsid w:val="00F51D78"/>
    <w:pPr>
      <w:keepNext/>
      <w:spacing w:before="240" w:after="60"/>
      <w:outlineLvl w:val="1"/>
    </w:pPr>
    <w:rPr>
      <w:rFonts w:ascii="Cambria" w:hAnsi="Cambria"/>
      <w:b/>
      <w:bCs/>
      <w:i/>
      <w:iCs/>
      <w:sz w:val="28"/>
      <w:szCs w:val="28"/>
    </w:rPr>
  </w:style>
  <w:style w:type="paragraph" w:styleId="3">
    <w:name w:val="heading 3"/>
    <w:aliases w:val="3 Заголовок"/>
    <w:basedOn w:val="a"/>
    <w:next w:val="a"/>
    <w:link w:val="30"/>
    <w:unhideWhenUsed/>
    <w:qFormat/>
    <w:rsid w:val="00F51D78"/>
    <w:pPr>
      <w:keepNext/>
      <w:spacing w:before="240" w:after="60"/>
      <w:outlineLvl w:val="2"/>
    </w:pPr>
    <w:rPr>
      <w:rFonts w:ascii="Cambria" w:hAnsi="Cambria"/>
      <w:b/>
      <w:bCs/>
      <w:sz w:val="26"/>
      <w:szCs w:val="26"/>
    </w:rPr>
  </w:style>
  <w:style w:type="paragraph" w:styleId="4">
    <w:name w:val="heading 4"/>
    <w:aliases w:val="4 Заголовок"/>
    <w:basedOn w:val="a"/>
    <w:next w:val="a"/>
    <w:link w:val="40"/>
    <w:unhideWhenUsed/>
    <w:qFormat/>
    <w:rsid w:val="00F51D78"/>
    <w:pPr>
      <w:keepNext/>
      <w:keepLines/>
      <w:suppressAutoHyphens/>
      <w:spacing w:before="240" w:after="120"/>
      <w:ind w:firstLine="851"/>
      <w:jc w:val="center"/>
      <w:outlineLvl w:val="3"/>
    </w:pPr>
    <w:rPr>
      <w:b/>
      <w:bCs/>
      <w:iCs/>
      <w:sz w:val="28"/>
      <w:szCs w:val="22"/>
      <w:lang w:eastAsia="en-US"/>
    </w:rPr>
  </w:style>
  <w:style w:type="paragraph" w:styleId="5">
    <w:name w:val="heading 5"/>
    <w:basedOn w:val="a"/>
    <w:next w:val="a"/>
    <w:link w:val="50"/>
    <w:unhideWhenUsed/>
    <w:qFormat/>
    <w:rsid w:val="00F51D78"/>
    <w:pPr>
      <w:keepNext/>
      <w:keepLines/>
      <w:suppressAutoHyphens/>
      <w:spacing w:before="200"/>
      <w:ind w:firstLine="851"/>
      <w:jc w:val="both"/>
      <w:outlineLvl w:val="4"/>
    </w:pPr>
    <w:rPr>
      <w:rFonts w:ascii="Cambria" w:hAnsi="Cambria"/>
      <w:color w:val="243F60"/>
      <w:sz w:val="28"/>
      <w:szCs w:val="22"/>
      <w:lang w:eastAsia="en-US"/>
    </w:rPr>
  </w:style>
  <w:style w:type="paragraph" w:styleId="6">
    <w:name w:val="heading 6"/>
    <w:basedOn w:val="a"/>
    <w:next w:val="a"/>
    <w:link w:val="60"/>
    <w:unhideWhenUsed/>
    <w:qFormat/>
    <w:rsid w:val="00F51D78"/>
    <w:pPr>
      <w:keepNext/>
      <w:keepLines/>
      <w:suppressAutoHyphens/>
      <w:spacing w:before="200"/>
      <w:ind w:firstLine="851"/>
      <w:jc w:val="both"/>
      <w:outlineLvl w:val="5"/>
    </w:pPr>
    <w:rPr>
      <w:rFonts w:ascii="Cambria" w:hAnsi="Cambria"/>
      <w:i/>
      <w:iCs/>
      <w:color w:val="243F60"/>
      <w:sz w:val="28"/>
      <w:szCs w:val="22"/>
      <w:lang w:eastAsia="en-US"/>
    </w:rPr>
  </w:style>
  <w:style w:type="paragraph" w:styleId="7">
    <w:name w:val="heading 7"/>
    <w:basedOn w:val="a"/>
    <w:next w:val="a"/>
    <w:link w:val="70"/>
    <w:unhideWhenUsed/>
    <w:qFormat/>
    <w:rsid w:val="00FA50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A50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B15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F97"/>
    <w:pPr>
      <w:autoSpaceDE w:val="0"/>
      <w:autoSpaceDN w:val="0"/>
      <w:adjustRightInd w:val="0"/>
    </w:pPr>
    <w:rPr>
      <w:b/>
      <w:bCs/>
      <w:sz w:val="24"/>
      <w:szCs w:val="24"/>
    </w:rPr>
  </w:style>
  <w:style w:type="paragraph" w:styleId="23">
    <w:name w:val="Body Text Indent 2"/>
    <w:basedOn w:val="a"/>
    <w:link w:val="24"/>
    <w:rsid w:val="00BC0F97"/>
    <w:pPr>
      <w:ind w:left="708"/>
    </w:pPr>
  </w:style>
  <w:style w:type="paragraph" w:styleId="a3">
    <w:name w:val="Plain Text"/>
    <w:basedOn w:val="a"/>
    <w:link w:val="a4"/>
    <w:rsid w:val="00BC0F97"/>
    <w:rPr>
      <w:rFonts w:ascii="Courier New" w:hAnsi="Courier New"/>
      <w:sz w:val="20"/>
      <w:szCs w:val="20"/>
    </w:rPr>
  </w:style>
  <w:style w:type="paragraph" w:customStyle="1" w:styleId="a5">
    <w:name w:val="Знак"/>
    <w:basedOn w:val="a"/>
    <w:rsid w:val="00BC0F97"/>
    <w:pPr>
      <w:spacing w:after="160" w:line="240" w:lineRule="exact"/>
    </w:pPr>
    <w:rPr>
      <w:rFonts w:ascii="Verdana" w:hAnsi="Verdana"/>
      <w:sz w:val="20"/>
      <w:szCs w:val="20"/>
      <w:lang w:val="en-US" w:eastAsia="en-US"/>
    </w:rPr>
  </w:style>
  <w:style w:type="paragraph" w:styleId="a6">
    <w:name w:val="Body Text Indent"/>
    <w:basedOn w:val="a"/>
    <w:link w:val="a7"/>
    <w:uiPriority w:val="99"/>
    <w:rsid w:val="0005539B"/>
    <w:pPr>
      <w:spacing w:after="120"/>
      <w:ind w:left="283"/>
    </w:pPr>
  </w:style>
  <w:style w:type="paragraph" w:customStyle="1" w:styleId="a8">
    <w:name w:val="Знак"/>
    <w:basedOn w:val="a"/>
    <w:rsid w:val="003E0A78"/>
    <w:pPr>
      <w:spacing w:after="160" w:line="240" w:lineRule="exact"/>
    </w:pPr>
    <w:rPr>
      <w:rFonts w:ascii="Verdana" w:hAnsi="Verdana" w:cs="Verdana"/>
      <w:sz w:val="20"/>
      <w:szCs w:val="20"/>
      <w:lang w:val="en-US" w:eastAsia="en-US"/>
    </w:rPr>
  </w:style>
  <w:style w:type="paragraph" w:styleId="a9">
    <w:name w:val="Subtitle"/>
    <w:aliases w:val="Знак Знак Знак Знак Знак"/>
    <w:basedOn w:val="a"/>
    <w:link w:val="aa"/>
    <w:qFormat/>
    <w:rsid w:val="003E0A78"/>
    <w:pPr>
      <w:jc w:val="center"/>
    </w:pPr>
    <w:rPr>
      <w:sz w:val="32"/>
      <w:szCs w:val="20"/>
    </w:rPr>
  </w:style>
  <w:style w:type="character" w:customStyle="1" w:styleId="aa">
    <w:name w:val="Подзаголовок Знак"/>
    <w:aliases w:val="Знак Знак Знак Знак Знак Знак"/>
    <w:link w:val="a9"/>
    <w:rsid w:val="003E0A78"/>
    <w:rPr>
      <w:sz w:val="32"/>
      <w:lang w:val="ru-RU" w:eastAsia="ru-RU" w:bidi="ar-SA"/>
    </w:rPr>
  </w:style>
  <w:style w:type="paragraph" w:styleId="ab">
    <w:name w:val="Balloon Text"/>
    <w:basedOn w:val="a"/>
    <w:link w:val="ac"/>
    <w:rsid w:val="005572C0"/>
    <w:rPr>
      <w:rFonts w:ascii="Tahoma" w:hAnsi="Tahoma" w:cs="Tahoma"/>
      <w:sz w:val="16"/>
      <w:szCs w:val="16"/>
    </w:rPr>
  </w:style>
  <w:style w:type="paragraph" w:customStyle="1" w:styleId="ad">
    <w:name w:val="Знак Знак Знак Знак"/>
    <w:basedOn w:val="a"/>
    <w:rsid w:val="00D46B38"/>
    <w:rPr>
      <w:rFonts w:ascii="Verdana" w:hAnsi="Verdana" w:cs="Verdana"/>
      <w:sz w:val="20"/>
      <w:szCs w:val="20"/>
      <w:lang w:val="en-US" w:eastAsia="en-US"/>
    </w:rPr>
  </w:style>
  <w:style w:type="paragraph" w:styleId="ae">
    <w:name w:val="header"/>
    <w:basedOn w:val="a"/>
    <w:link w:val="af"/>
    <w:rsid w:val="002B624F"/>
    <w:pPr>
      <w:tabs>
        <w:tab w:val="center" w:pos="4677"/>
        <w:tab w:val="right" w:pos="9355"/>
      </w:tabs>
    </w:pPr>
  </w:style>
  <w:style w:type="character" w:styleId="af0">
    <w:name w:val="page number"/>
    <w:basedOn w:val="a0"/>
    <w:rsid w:val="002B624F"/>
  </w:style>
  <w:style w:type="paragraph" w:styleId="af1">
    <w:name w:val="Title"/>
    <w:basedOn w:val="a"/>
    <w:link w:val="af2"/>
    <w:qFormat/>
    <w:rsid w:val="005E2ECE"/>
    <w:pPr>
      <w:jc w:val="center"/>
    </w:pPr>
    <w:rPr>
      <w:b/>
      <w:sz w:val="32"/>
      <w:szCs w:val="20"/>
    </w:rPr>
  </w:style>
  <w:style w:type="character" w:customStyle="1" w:styleId="af2">
    <w:name w:val="Название Знак"/>
    <w:link w:val="af1"/>
    <w:rsid w:val="005E2ECE"/>
    <w:rPr>
      <w:b/>
      <w:sz w:val="32"/>
    </w:rPr>
  </w:style>
  <w:style w:type="character" w:styleId="af3">
    <w:name w:val="Hyperlink"/>
    <w:uiPriority w:val="99"/>
    <w:unhideWhenUsed/>
    <w:rsid w:val="005E2ECE"/>
    <w:rPr>
      <w:color w:val="0000FF"/>
      <w:u w:val="single"/>
    </w:rPr>
  </w:style>
  <w:style w:type="paragraph" w:customStyle="1" w:styleId="CharChar">
    <w:name w:val="Char Char"/>
    <w:basedOn w:val="a"/>
    <w:rsid w:val="006B15DE"/>
    <w:pPr>
      <w:spacing w:after="160" w:line="240" w:lineRule="exact"/>
    </w:pPr>
    <w:rPr>
      <w:rFonts w:ascii="Verdana" w:hAnsi="Verdana"/>
      <w:sz w:val="20"/>
      <w:szCs w:val="20"/>
      <w:lang w:val="en-US" w:eastAsia="en-US"/>
    </w:rPr>
  </w:style>
  <w:style w:type="table" w:styleId="af4">
    <w:name w:val="Table Grid"/>
    <w:basedOn w:val="a1"/>
    <w:rsid w:val="00F6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w:basedOn w:val="a"/>
    <w:rsid w:val="00C13AC1"/>
    <w:rPr>
      <w:rFonts w:ascii="Verdana" w:hAnsi="Verdana" w:cs="Verdana"/>
      <w:sz w:val="20"/>
      <w:szCs w:val="20"/>
      <w:lang w:val="en-US" w:eastAsia="en-US"/>
    </w:rPr>
  </w:style>
  <w:style w:type="paragraph" w:customStyle="1" w:styleId="ConsPlusCell">
    <w:name w:val="ConsPlusCell"/>
    <w:uiPriority w:val="99"/>
    <w:rsid w:val="00A862F1"/>
    <w:pPr>
      <w:widowControl w:val="0"/>
      <w:autoSpaceDE w:val="0"/>
      <w:autoSpaceDN w:val="0"/>
      <w:adjustRightInd w:val="0"/>
    </w:pPr>
    <w:rPr>
      <w:rFonts w:ascii="Calibri" w:hAnsi="Calibri" w:cs="Calibri"/>
      <w:sz w:val="22"/>
      <w:szCs w:val="22"/>
    </w:rPr>
  </w:style>
  <w:style w:type="paragraph" w:styleId="af6">
    <w:name w:val="footer"/>
    <w:basedOn w:val="a"/>
    <w:link w:val="af7"/>
    <w:uiPriority w:val="99"/>
    <w:rsid w:val="00A862F1"/>
    <w:pPr>
      <w:tabs>
        <w:tab w:val="center" w:pos="4677"/>
        <w:tab w:val="right" w:pos="9355"/>
      </w:tabs>
    </w:pPr>
  </w:style>
  <w:style w:type="character" w:customStyle="1" w:styleId="af7">
    <w:name w:val="Нижний колонтитул Знак"/>
    <w:link w:val="af6"/>
    <w:uiPriority w:val="99"/>
    <w:rsid w:val="00A862F1"/>
    <w:rPr>
      <w:sz w:val="24"/>
      <w:szCs w:val="24"/>
    </w:rPr>
  </w:style>
  <w:style w:type="paragraph" w:styleId="af8">
    <w:name w:val="Body Text"/>
    <w:aliases w:val=" Знак Знак,Знак Знак,Основной текст Знак1, Знак Знак1,???????? ????? ??????????,Îñíîâíîé òåêñò ëèòåðàòóðà,Основной текст литература, Знак"/>
    <w:basedOn w:val="a"/>
    <w:link w:val="af9"/>
    <w:uiPriority w:val="99"/>
    <w:rsid w:val="0068291B"/>
    <w:pPr>
      <w:spacing w:after="120"/>
    </w:pPr>
  </w:style>
  <w:style w:type="character" w:customStyle="1" w:styleId="af9">
    <w:name w:val="Основной текст Знак"/>
    <w:aliases w:val=" Знак Знак Знак,Знак Знак Знак2,Основной текст Знак1 Знак, Знак Знак1 Знак,???????? ????? ?????????? Знак,Îñíîâíîé òåêñò ëèòåðàòóðà Знак,Основной текст литература Знак, Знак Знак2"/>
    <w:link w:val="af8"/>
    <w:rsid w:val="0068291B"/>
    <w:rPr>
      <w:sz w:val="24"/>
      <w:szCs w:val="24"/>
    </w:rPr>
  </w:style>
  <w:style w:type="character" w:customStyle="1" w:styleId="90">
    <w:name w:val="Заголовок 9 Знак"/>
    <w:link w:val="9"/>
    <w:rsid w:val="00FB15BA"/>
    <w:rPr>
      <w:rFonts w:ascii="Cambria" w:hAnsi="Cambria"/>
      <w:sz w:val="22"/>
      <w:szCs w:val="22"/>
    </w:rPr>
  </w:style>
  <w:style w:type="character" w:customStyle="1" w:styleId="a7">
    <w:name w:val="Основной текст с отступом Знак"/>
    <w:link w:val="a6"/>
    <w:uiPriority w:val="99"/>
    <w:rsid w:val="00FB15BA"/>
    <w:rPr>
      <w:sz w:val="24"/>
      <w:szCs w:val="24"/>
    </w:rPr>
  </w:style>
  <w:style w:type="character" w:customStyle="1" w:styleId="af">
    <w:name w:val="Верхний колонтитул Знак"/>
    <w:link w:val="ae"/>
    <w:rsid w:val="00FB15BA"/>
    <w:rPr>
      <w:sz w:val="24"/>
      <w:szCs w:val="24"/>
    </w:rPr>
  </w:style>
  <w:style w:type="paragraph" w:customStyle="1" w:styleId="S">
    <w:name w:val="S_Титульный"/>
    <w:basedOn w:val="a"/>
    <w:rsid w:val="00FB15BA"/>
    <w:pPr>
      <w:spacing w:line="360" w:lineRule="auto"/>
      <w:ind w:left="3240"/>
      <w:jc w:val="right"/>
    </w:pPr>
    <w:rPr>
      <w:rFonts w:ascii="Calibri" w:eastAsia="Calibri" w:hAnsi="Calibri"/>
      <w:b/>
      <w:sz w:val="32"/>
      <w:szCs w:val="32"/>
      <w:lang w:eastAsia="en-US"/>
    </w:rPr>
  </w:style>
  <w:style w:type="character" w:customStyle="1" w:styleId="10">
    <w:name w:val="Заголовок 1 Знак"/>
    <w:aliases w:val="Заголовок раздела Знак,1 Заголовок Знак"/>
    <w:link w:val="1"/>
    <w:rsid w:val="00F51D78"/>
    <w:rPr>
      <w:rFonts w:ascii="Cambria" w:eastAsia="Times New Roman" w:hAnsi="Cambria" w:cs="Times New Roman"/>
      <w:b/>
      <w:bCs/>
      <w:kern w:val="32"/>
      <w:sz w:val="32"/>
      <w:szCs w:val="32"/>
    </w:rPr>
  </w:style>
  <w:style w:type="character" w:customStyle="1" w:styleId="22">
    <w:name w:val="Заголовок 2 Знак"/>
    <w:aliases w:val=" Знак2 Знак Знак2, Знак2 Знак1,Знак2 Знак Знак,Знак2 Знак1,2 Заголовок Знак"/>
    <w:link w:val="21"/>
    <w:rsid w:val="00F51D78"/>
    <w:rPr>
      <w:rFonts w:ascii="Cambria" w:eastAsia="Times New Roman" w:hAnsi="Cambria" w:cs="Times New Roman"/>
      <w:b/>
      <w:bCs/>
      <w:i/>
      <w:iCs/>
      <w:sz w:val="28"/>
      <w:szCs w:val="28"/>
    </w:rPr>
  </w:style>
  <w:style w:type="character" w:customStyle="1" w:styleId="30">
    <w:name w:val="Заголовок 3 Знак"/>
    <w:aliases w:val="3 Заголовок Знак"/>
    <w:link w:val="3"/>
    <w:rsid w:val="00F51D78"/>
    <w:rPr>
      <w:rFonts w:ascii="Cambria" w:eastAsia="Times New Roman" w:hAnsi="Cambria" w:cs="Times New Roman"/>
      <w:b/>
      <w:bCs/>
      <w:sz w:val="26"/>
      <w:szCs w:val="26"/>
    </w:rPr>
  </w:style>
  <w:style w:type="character" w:customStyle="1" w:styleId="40">
    <w:name w:val="Заголовок 4 Знак"/>
    <w:aliases w:val="4 Заголовок Знак"/>
    <w:link w:val="4"/>
    <w:rsid w:val="00F51D78"/>
    <w:rPr>
      <w:b/>
      <w:bCs/>
      <w:iCs/>
      <w:sz w:val="28"/>
      <w:szCs w:val="22"/>
      <w:lang w:eastAsia="en-US"/>
    </w:rPr>
  </w:style>
  <w:style w:type="character" w:customStyle="1" w:styleId="50">
    <w:name w:val="Заголовок 5 Знак"/>
    <w:link w:val="5"/>
    <w:rsid w:val="00F51D78"/>
    <w:rPr>
      <w:rFonts w:ascii="Cambria" w:hAnsi="Cambria"/>
      <w:color w:val="243F60"/>
      <w:sz w:val="28"/>
      <w:szCs w:val="22"/>
      <w:lang w:eastAsia="en-US"/>
    </w:rPr>
  </w:style>
  <w:style w:type="character" w:customStyle="1" w:styleId="60">
    <w:name w:val="Заголовок 6 Знак"/>
    <w:link w:val="6"/>
    <w:rsid w:val="00F51D78"/>
    <w:rPr>
      <w:rFonts w:ascii="Cambria" w:hAnsi="Cambria"/>
      <w:i/>
      <w:iCs/>
      <w:color w:val="243F60"/>
      <w:sz w:val="28"/>
      <w:szCs w:val="22"/>
      <w:lang w:eastAsia="en-US"/>
    </w:rPr>
  </w:style>
  <w:style w:type="character" w:styleId="afa">
    <w:name w:val="FollowedHyperlink"/>
    <w:uiPriority w:val="99"/>
    <w:unhideWhenUsed/>
    <w:rsid w:val="00F51D78"/>
    <w:rPr>
      <w:color w:val="800080"/>
      <w:u w:val="single"/>
    </w:rPr>
  </w:style>
  <w:style w:type="paragraph" w:styleId="HTML">
    <w:name w:val="HTML Preformatted"/>
    <w:basedOn w:val="a"/>
    <w:link w:val="HTML0"/>
    <w:uiPriority w:val="99"/>
    <w:unhideWhenUsed/>
    <w:rsid w:val="00F5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F51D78"/>
    <w:rPr>
      <w:rFonts w:ascii="Courier New" w:hAnsi="Courier New"/>
      <w:szCs w:val="24"/>
    </w:rPr>
  </w:style>
  <w:style w:type="character" w:styleId="afb">
    <w:name w:val="Strong"/>
    <w:uiPriority w:val="22"/>
    <w:qFormat/>
    <w:rsid w:val="00F51D78"/>
    <w:rPr>
      <w:rFonts w:ascii="Times New Roman" w:hAnsi="Times New Roman" w:cs="Times New Roman" w:hint="default"/>
      <w:b/>
      <w:bCs/>
    </w:rPr>
  </w:style>
  <w:style w:type="paragraph" w:styleId="afc">
    <w:name w:val="Normal (Web)"/>
    <w:aliases w:val="Обычный (Web)1"/>
    <w:basedOn w:val="1"/>
    <w:next w:val="a"/>
    <w:autoRedefine/>
    <w:unhideWhenUsed/>
    <w:qFormat/>
    <w:rsid w:val="00862132"/>
    <w:pPr>
      <w:keepLines/>
      <w:spacing w:before="480" w:after="0" w:line="276" w:lineRule="auto"/>
      <w:jc w:val="center"/>
      <w:outlineLvl w:val="9"/>
    </w:pPr>
    <w:rPr>
      <w:color w:val="365F91"/>
      <w:kern w:val="0"/>
      <w:sz w:val="28"/>
      <w:szCs w:val="28"/>
      <w:lang w:eastAsia="en-US"/>
    </w:rPr>
  </w:style>
  <w:style w:type="character" w:customStyle="1" w:styleId="afd">
    <w:name w:val="Текст сноски Знак"/>
    <w:link w:val="afe"/>
    <w:uiPriority w:val="99"/>
    <w:locked/>
    <w:rsid w:val="00F51D78"/>
    <w:rPr>
      <w:lang w:eastAsia="en-US"/>
    </w:rPr>
  </w:style>
  <w:style w:type="character" w:customStyle="1" w:styleId="aff">
    <w:name w:val="Текст примечания Знак"/>
    <w:link w:val="aff0"/>
    <w:locked/>
    <w:rsid w:val="00F51D78"/>
    <w:rPr>
      <w:lang w:eastAsia="en-US"/>
    </w:rPr>
  </w:style>
  <w:style w:type="character" w:customStyle="1" w:styleId="aff1">
    <w:name w:val="Текст макроса Знак"/>
    <w:link w:val="aff2"/>
    <w:uiPriority w:val="99"/>
    <w:locked/>
    <w:rsid w:val="00F51D78"/>
    <w:rPr>
      <w:rFonts w:ascii="Consolas" w:hAnsi="Consolas" w:cs="Consolas"/>
      <w:sz w:val="16"/>
    </w:rPr>
  </w:style>
  <w:style w:type="character" w:customStyle="1" w:styleId="25">
    <w:name w:val="Основной текст Знак2"/>
    <w:aliases w:val="Знак Знак Знак1,Знак Знак2,Основной текст Знак1 Знак1,???????? ????? ?????????? Знак1,Îñíîâíîé òåêñò ëèòåðàòóðà Знак1,Основной текст литература Знак1"/>
    <w:rsid w:val="00F51D78"/>
    <w:rPr>
      <w:rFonts w:ascii="Times New Roman" w:hAnsi="Times New Roman"/>
      <w:sz w:val="28"/>
      <w:szCs w:val="22"/>
      <w:lang w:eastAsia="en-US"/>
    </w:rPr>
  </w:style>
  <w:style w:type="character" w:customStyle="1" w:styleId="11">
    <w:name w:val="Основной текст с отступом Знак1"/>
    <w:uiPriority w:val="99"/>
    <w:semiHidden/>
    <w:rsid w:val="00F51D78"/>
    <w:rPr>
      <w:rFonts w:eastAsia="Calibri"/>
      <w:sz w:val="28"/>
      <w:szCs w:val="22"/>
      <w:lang w:eastAsia="en-US"/>
    </w:rPr>
  </w:style>
  <w:style w:type="character" w:customStyle="1" w:styleId="26">
    <w:name w:val="Красная строка 2 Знак"/>
    <w:link w:val="27"/>
    <w:locked/>
    <w:rsid w:val="00F51D78"/>
    <w:rPr>
      <w:sz w:val="28"/>
      <w:szCs w:val="22"/>
      <w:lang w:eastAsia="en-US"/>
    </w:rPr>
  </w:style>
  <w:style w:type="character" w:customStyle="1" w:styleId="28">
    <w:name w:val="Основной текст 2 Знак"/>
    <w:link w:val="29"/>
    <w:locked/>
    <w:rsid w:val="00F51D78"/>
    <w:rPr>
      <w:sz w:val="24"/>
      <w:szCs w:val="24"/>
    </w:rPr>
  </w:style>
  <w:style w:type="character" w:customStyle="1" w:styleId="24">
    <w:name w:val="Основной текст с отступом 2 Знак"/>
    <w:link w:val="23"/>
    <w:locked/>
    <w:rsid w:val="00F51D78"/>
    <w:rPr>
      <w:sz w:val="24"/>
      <w:szCs w:val="24"/>
    </w:rPr>
  </w:style>
  <w:style w:type="character" w:customStyle="1" w:styleId="31">
    <w:name w:val="Основной текст с отступом 3 Знак"/>
    <w:link w:val="32"/>
    <w:locked/>
    <w:rsid w:val="00F51D78"/>
    <w:rPr>
      <w:sz w:val="16"/>
      <w:szCs w:val="16"/>
      <w:lang w:eastAsia="en-US"/>
    </w:rPr>
  </w:style>
  <w:style w:type="character" w:customStyle="1" w:styleId="aff3">
    <w:name w:val="Схема документа Знак"/>
    <w:link w:val="aff4"/>
    <w:locked/>
    <w:rsid w:val="00F51D78"/>
    <w:rPr>
      <w:rFonts w:ascii="Tahoma" w:hAnsi="Tahoma" w:cs="Tahoma"/>
      <w:sz w:val="16"/>
      <w:szCs w:val="16"/>
      <w:lang w:eastAsia="en-US"/>
    </w:rPr>
  </w:style>
  <w:style w:type="character" w:customStyle="1" w:styleId="a4">
    <w:name w:val="Текст Знак"/>
    <w:link w:val="a3"/>
    <w:locked/>
    <w:rsid w:val="00F51D78"/>
    <w:rPr>
      <w:rFonts w:ascii="Courier New" w:hAnsi="Courier New"/>
    </w:rPr>
  </w:style>
  <w:style w:type="paragraph" w:styleId="aff0">
    <w:name w:val="annotation text"/>
    <w:basedOn w:val="a"/>
    <w:link w:val="aff"/>
    <w:unhideWhenUsed/>
    <w:rsid w:val="00F51D78"/>
    <w:pPr>
      <w:suppressAutoHyphens/>
      <w:ind w:firstLine="851"/>
      <w:jc w:val="both"/>
    </w:pPr>
    <w:rPr>
      <w:sz w:val="20"/>
      <w:szCs w:val="20"/>
      <w:lang w:eastAsia="en-US"/>
    </w:rPr>
  </w:style>
  <w:style w:type="character" w:customStyle="1" w:styleId="12">
    <w:name w:val="Текст примечания Знак1"/>
    <w:basedOn w:val="a0"/>
    <w:uiPriority w:val="99"/>
    <w:rsid w:val="00F51D78"/>
  </w:style>
  <w:style w:type="character" w:customStyle="1" w:styleId="aff5">
    <w:name w:val="Тема примечания Знак"/>
    <w:link w:val="aff6"/>
    <w:locked/>
    <w:rsid w:val="00F51D78"/>
    <w:rPr>
      <w:b/>
      <w:bCs/>
      <w:lang w:eastAsia="en-US"/>
    </w:rPr>
  </w:style>
  <w:style w:type="character" w:customStyle="1" w:styleId="ac">
    <w:name w:val="Текст выноски Знак"/>
    <w:link w:val="ab"/>
    <w:locked/>
    <w:rsid w:val="00F51D78"/>
    <w:rPr>
      <w:rFonts w:ascii="Tahoma" w:hAnsi="Tahoma" w:cs="Tahoma"/>
      <w:sz w:val="16"/>
      <w:szCs w:val="16"/>
    </w:rPr>
  </w:style>
  <w:style w:type="character" w:customStyle="1" w:styleId="aff7">
    <w:name w:val="Без интервала Знак"/>
    <w:link w:val="aff8"/>
    <w:locked/>
    <w:rsid w:val="00F51D78"/>
    <w:rPr>
      <w:sz w:val="24"/>
      <w:szCs w:val="32"/>
      <w:lang w:val="en-US" w:eastAsia="en-US" w:bidi="en-US"/>
    </w:rPr>
  </w:style>
  <w:style w:type="character" w:customStyle="1" w:styleId="aff9">
    <w:name w:val="Абзац списка Знак"/>
    <w:link w:val="affa"/>
    <w:locked/>
    <w:rsid w:val="00F51D78"/>
    <w:rPr>
      <w:sz w:val="28"/>
      <w:szCs w:val="22"/>
      <w:lang w:eastAsia="en-US"/>
    </w:rPr>
  </w:style>
  <w:style w:type="paragraph" w:customStyle="1" w:styleId="affb">
    <w:name w:val="Таблица_Текст_ЦЕНТР"/>
    <w:qFormat/>
    <w:rsid w:val="00F51D78"/>
    <w:pPr>
      <w:jc w:val="center"/>
    </w:pPr>
    <w:rPr>
      <w:rFonts w:cs="Courier New"/>
      <w:sz w:val="24"/>
    </w:rPr>
  </w:style>
  <w:style w:type="paragraph" w:customStyle="1" w:styleId="affc">
    <w:name w:val="Таблица_НОМЕР СТОЛБ"/>
    <w:basedOn w:val="affb"/>
    <w:qFormat/>
    <w:rsid w:val="00F51D78"/>
    <w:pPr>
      <w:keepNext/>
    </w:pPr>
    <w:rPr>
      <w:sz w:val="16"/>
      <w:szCs w:val="16"/>
    </w:rPr>
  </w:style>
  <w:style w:type="paragraph" w:customStyle="1" w:styleId="affd">
    <w:name w:val="Таблица_Текст_ЛЕВО"/>
    <w:basedOn w:val="affb"/>
    <w:qFormat/>
    <w:rsid w:val="00F51D78"/>
    <w:pPr>
      <w:ind w:left="28"/>
      <w:jc w:val="left"/>
    </w:pPr>
  </w:style>
  <w:style w:type="paragraph" w:customStyle="1" w:styleId="affe">
    <w:name w:val="Таблица_ШАПКА"/>
    <w:next w:val="a"/>
    <w:qFormat/>
    <w:rsid w:val="00F51D78"/>
    <w:pPr>
      <w:keepNext/>
      <w:jc w:val="center"/>
    </w:pPr>
    <w:rPr>
      <w:b/>
      <w:sz w:val="24"/>
      <w:szCs w:val="24"/>
    </w:rPr>
  </w:style>
  <w:style w:type="paragraph" w:customStyle="1" w:styleId="afff">
    <w:name w:val="Рисунок"/>
    <w:next w:val="a"/>
    <w:qFormat/>
    <w:rsid w:val="00F51D78"/>
    <w:pPr>
      <w:keepNext/>
      <w:jc w:val="center"/>
    </w:pPr>
    <w:rPr>
      <w:rFonts w:eastAsia="Calibri"/>
      <w:sz w:val="28"/>
      <w:szCs w:val="22"/>
      <w:lang w:eastAsia="en-US"/>
    </w:rPr>
  </w:style>
  <w:style w:type="paragraph" w:customStyle="1" w:styleId="afff0">
    <w:name w:val="Рисунок_НАЗВАНИЕ"/>
    <w:next w:val="a"/>
    <w:qFormat/>
    <w:rsid w:val="00F51D78"/>
    <w:pPr>
      <w:keepLines/>
      <w:suppressAutoHyphens/>
      <w:spacing w:before="120"/>
      <w:jc w:val="center"/>
    </w:pPr>
    <w:rPr>
      <w:rFonts w:eastAsia="Calibri"/>
      <w:sz w:val="28"/>
      <w:szCs w:val="22"/>
      <w:lang w:eastAsia="en-US"/>
    </w:rPr>
  </w:style>
  <w:style w:type="character" w:customStyle="1" w:styleId="afff1">
    <w:name w:val="Выделение главного Знак"/>
    <w:link w:val="afff2"/>
    <w:locked/>
    <w:rsid w:val="00F51D78"/>
    <w:rPr>
      <w:b/>
      <w:i/>
      <w:sz w:val="28"/>
      <w:szCs w:val="24"/>
    </w:rPr>
  </w:style>
  <w:style w:type="paragraph" w:customStyle="1" w:styleId="afff2">
    <w:name w:val="Выделение главного"/>
    <w:basedOn w:val="a"/>
    <w:next w:val="a"/>
    <w:link w:val="afff1"/>
    <w:qFormat/>
    <w:rsid w:val="00F51D78"/>
    <w:pPr>
      <w:suppressAutoHyphens/>
      <w:spacing w:before="240" w:after="240"/>
      <w:ind w:firstLine="851"/>
      <w:contextualSpacing/>
      <w:jc w:val="both"/>
    </w:pPr>
    <w:rPr>
      <w:b/>
      <w:i/>
      <w:sz w:val="28"/>
    </w:rPr>
  </w:style>
  <w:style w:type="character" w:customStyle="1" w:styleId="afff3">
    <w:name w:val="Таблица_НОМЕР Знак"/>
    <w:link w:val="afff4"/>
    <w:locked/>
    <w:rsid w:val="00F51D78"/>
    <w:rPr>
      <w:sz w:val="28"/>
      <w:szCs w:val="24"/>
    </w:rPr>
  </w:style>
  <w:style w:type="paragraph" w:customStyle="1" w:styleId="afff4">
    <w:name w:val="Таблица_НОМЕР"/>
    <w:basedOn w:val="a"/>
    <w:next w:val="a"/>
    <w:link w:val="afff3"/>
    <w:qFormat/>
    <w:rsid w:val="00F51D78"/>
    <w:pPr>
      <w:keepNext/>
      <w:suppressAutoHyphens/>
      <w:spacing w:before="240" w:after="60"/>
      <w:ind w:firstLine="851"/>
      <w:jc w:val="right"/>
    </w:pPr>
    <w:rPr>
      <w:sz w:val="28"/>
    </w:rPr>
  </w:style>
  <w:style w:type="character" w:customStyle="1" w:styleId="afff5">
    <w:name w:val="Примечание Знак"/>
    <w:link w:val="afff6"/>
    <w:locked/>
    <w:rsid w:val="00F51D78"/>
    <w:rPr>
      <w:sz w:val="24"/>
      <w:szCs w:val="28"/>
      <w:lang w:eastAsia="en-US"/>
    </w:rPr>
  </w:style>
  <w:style w:type="paragraph" w:customStyle="1" w:styleId="afff6">
    <w:name w:val="Примечание"/>
    <w:link w:val="afff5"/>
    <w:qFormat/>
    <w:rsid w:val="00F51D78"/>
    <w:pPr>
      <w:spacing w:before="120"/>
      <w:ind w:firstLine="851"/>
      <w:contextualSpacing/>
      <w:jc w:val="both"/>
    </w:pPr>
    <w:rPr>
      <w:sz w:val="24"/>
      <w:szCs w:val="28"/>
      <w:lang w:eastAsia="en-US"/>
    </w:rPr>
  </w:style>
  <w:style w:type="character" w:customStyle="1" w:styleId="afff7">
    <w:name w:val="Таблица_НАЗВАНИЕ Знак"/>
    <w:link w:val="afff8"/>
    <w:locked/>
    <w:rsid w:val="00F51D78"/>
    <w:rPr>
      <w:b/>
      <w:sz w:val="28"/>
      <w:szCs w:val="28"/>
    </w:rPr>
  </w:style>
  <w:style w:type="paragraph" w:customStyle="1" w:styleId="afff8">
    <w:name w:val="Таблица_НАЗВАНИЕ"/>
    <w:basedOn w:val="a"/>
    <w:next w:val="a"/>
    <w:link w:val="afff7"/>
    <w:qFormat/>
    <w:rsid w:val="00F51D78"/>
    <w:pPr>
      <w:keepNext/>
      <w:keepLines/>
      <w:suppressAutoHyphens/>
      <w:spacing w:after="120"/>
      <w:jc w:val="center"/>
    </w:pPr>
    <w:rPr>
      <w:b/>
      <w:sz w:val="28"/>
      <w:szCs w:val="28"/>
    </w:rPr>
  </w:style>
  <w:style w:type="character" w:customStyle="1" w:styleId="13">
    <w:name w:val="Подзаголовок 1 Знак"/>
    <w:link w:val="14"/>
    <w:locked/>
    <w:rsid w:val="00F51D78"/>
    <w:rPr>
      <w:b/>
      <w:sz w:val="28"/>
      <w:szCs w:val="28"/>
      <w:u w:val="single"/>
    </w:rPr>
  </w:style>
  <w:style w:type="paragraph" w:customStyle="1" w:styleId="14">
    <w:name w:val="Подзаголовок 1"/>
    <w:basedOn w:val="a"/>
    <w:next w:val="a"/>
    <w:link w:val="13"/>
    <w:qFormat/>
    <w:rsid w:val="00F51D78"/>
    <w:pPr>
      <w:keepNext/>
      <w:keepLines/>
      <w:suppressAutoHyphens/>
      <w:spacing w:before="360" w:after="120"/>
      <w:ind w:firstLine="851"/>
      <w:jc w:val="both"/>
    </w:pPr>
    <w:rPr>
      <w:b/>
      <w:sz w:val="28"/>
      <w:szCs w:val="28"/>
      <w:u w:val="single"/>
    </w:rPr>
  </w:style>
  <w:style w:type="character" w:customStyle="1" w:styleId="afff9">
    <w:name w:val="Таблица_НОМЕР Продолжение Знак"/>
    <w:link w:val="afffa"/>
    <w:locked/>
    <w:rsid w:val="00F51D78"/>
    <w:rPr>
      <w:sz w:val="28"/>
      <w:szCs w:val="28"/>
    </w:rPr>
  </w:style>
  <w:style w:type="paragraph" w:customStyle="1" w:styleId="afffa">
    <w:name w:val="Таблица_НОМЕР Продолжение"/>
    <w:basedOn w:val="a"/>
    <w:link w:val="afff9"/>
    <w:qFormat/>
    <w:rsid w:val="00F51D78"/>
    <w:pPr>
      <w:keepNext/>
      <w:pageBreakBefore/>
      <w:spacing w:after="120"/>
      <w:jc w:val="right"/>
    </w:pPr>
    <w:rPr>
      <w:sz w:val="28"/>
      <w:szCs w:val="28"/>
    </w:rPr>
  </w:style>
  <w:style w:type="character" w:customStyle="1" w:styleId="afffb">
    <w:name w:val="Приложение_НОМЕР Знак"/>
    <w:link w:val="afffc"/>
    <w:locked/>
    <w:rsid w:val="00F51D78"/>
    <w:rPr>
      <w:sz w:val="28"/>
      <w:szCs w:val="28"/>
    </w:rPr>
  </w:style>
  <w:style w:type="paragraph" w:customStyle="1" w:styleId="afffd">
    <w:name w:val="Приложение_НАЗВАНИЕ"/>
    <w:basedOn w:val="a"/>
    <w:next w:val="afffe"/>
    <w:link w:val="affff"/>
    <w:qFormat/>
    <w:rsid w:val="00F51D78"/>
    <w:pPr>
      <w:keepNext/>
      <w:suppressAutoHyphens/>
      <w:spacing w:after="120"/>
      <w:jc w:val="center"/>
    </w:pPr>
    <w:rPr>
      <w:b/>
      <w:sz w:val="28"/>
      <w:szCs w:val="28"/>
    </w:rPr>
  </w:style>
  <w:style w:type="paragraph" w:customStyle="1" w:styleId="afffc">
    <w:name w:val="Приложение_НОМЕР"/>
    <w:next w:val="afffd"/>
    <w:link w:val="afffb"/>
    <w:qFormat/>
    <w:rsid w:val="00F51D78"/>
    <w:pPr>
      <w:keepNext/>
      <w:pageBreakBefore/>
      <w:spacing w:after="120"/>
      <w:jc w:val="right"/>
      <w:outlineLvl w:val="1"/>
    </w:pPr>
    <w:rPr>
      <w:sz w:val="28"/>
      <w:szCs w:val="28"/>
    </w:rPr>
  </w:style>
  <w:style w:type="character" w:customStyle="1" w:styleId="affff">
    <w:name w:val="Приложение_НАЗВАНИЕ Знак"/>
    <w:link w:val="afffd"/>
    <w:locked/>
    <w:rsid w:val="00F51D78"/>
    <w:rPr>
      <w:b/>
      <w:sz w:val="28"/>
      <w:szCs w:val="28"/>
    </w:rPr>
  </w:style>
  <w:style w:type="paragraph" w:customStyle="1" w:styleId="afffe">
    <w:name w:val="Приложение_РИСУНОК"/>
    <w:qFormat/>
    <w:rsid w:val="00F51D78"/>
    <w:pPr>
      <w:jc w:val="center"/>
    </w:pPr>
    <w:rPr>
      <w:noProof/>
      <w:sz w:val="28"/>
      <w:szCs w:val="28"/>
    </w:rPr>
  </w:style>
  <w:style w:type="character" w:customStyle="1" w:styleId="affff0">
    <w:name w:val="Приложение_РАЗДЕЛ Знак"/>
    <w:link w:val="affff1"/>
    <w:locked/>
    <w:rsid w:val="00F51D78"/>
    <w:rPr>
      <w:b/>
      <w:sz w:val="36"/>
      <w:szCs w:val="28"/>
    </w:rPr>
  </w:style>
  <w:style w:type="paragraph" w:customStyle="1" w:styleId="affff1">
    <w:name w:val="Приложение_РАЗДЕЛ"/>
    <w:basedOn w:val="afffc"/>
    <w:next w:val="afffc"/>
    <w:link w:val="affff0"/>
    <w:qFormat/>
    <w:rsid w:val="00F51D78"/>
    <w:pPr>
      <w:keepNext w:val="0"/>
      <w:pageBreakBefore w:val="0"/>
      <w:jc w:val="center"/>
      <w:outlineLvl w:val="0"/>
    </w:pPr>
    <w:rPr>
      <w:b/>
      <w:sz w:val="36"/>
    </w:rPr>
  </w:style>
  <w:style w:type="paragraph" w:customStyle="1" w:styleId="affff2">
    <w:name w:val="Таблица Номера столбцов"/>
    <w:basedOn w:val="a"/>
    <w:qFormat/>
    <w:rsid w:val="00F51D78"/>
    <w:pPr>
      <w:keepNext/>
      <w:keepLines/>
      <w:suppressAutoHyphens/>
      <w:jc w:val="center"/>
    </w:pPr>
    <w:rPr>
      <w:sz w:val="16"/>
    </w:rPr>
  </w:style>
  <w:style w:type="character" w:customStyle="1" w:styleId="2a">
    <w:name w:val="Подзаголовок 2 Знак"/>
    <w:link w:val="2b"/>
    <w:locked/>
    <w:rsid w:val="00F51D78"/>
    <w:rPr>
      <w:b/>
      <w:sz w:val="28"/>
      <w:szCs w:val="28"/>
      <w:lang w:eastAsia="en-US"/>
    </w:rPr>
  </w:style>
  <w:style w:type="paragraph" w:customStyle="1" w:styleId="2b">
    <w:name w:val="Подзаголовок 2"/>
    <w:basedOn w:val="af8"/>
    <w:next w:val="a"/>
    <w:link w:val="2a"/>
    <w:qFormat/>
    <w:rsid w:val="00F51D78"/>
    <w:pPr>
      <w:keepNext/>
      <w:spacing w:before="300"/>
      <w:ind w:firstLine="851"/>
    </w:pPr>
    <w:rPr>
      <w:b/>
      <w:sz w:val="28"/>
      <w:szCs w:val="28"/>
      <w:lang w:eastAsia="en-US"/>
    </w:rPr>
  </w:style>
  <w:style w:type="character" w:customStyle="1" w:styleId="affff3">
    <w:name w:val="Приложение_НОМЕР Продолжение Знак"/>
    <w:link w:val="affff4"/>
    <w:locked/>
    <w:rsid w:val="00F51D78"/>
    <w:rPr>
      <w:noProof/>
      <w:sz w:val="28"/>
      <w:szCs w:val="28"/>
    </w:rPr>
  </w:style>
  <w:style w:type="paragraph" w:customStyle="1" w:styleId="affff4">
    <w:name w:val="Приложение_НОМЕР Продолжение"/>
    <w:next w:val="afffe"/>
    <w:link w:val="affff3"/>
    <w:qFormat/>
    <w:rsid w:val="00F51D78"/>
    <w:pPr>
      <w:keepNext/>
      <w:pageBreakBefore/>
      <w:spacing w:after="120"/>
      <w:jc w:val="right"/>
    </w:pPr>
    <w:rPr>
      <w:noProof/>
      <w:sz w:val="28"/>
      <w:szCs w:val="28"/>
    </w:rPr>
  </w:style>
  <w:style w:type="paragraph" w:customStyle="1" w:styleId="33">
    <w:name w:val="Подзаголовок 3"/>
    <w:basedOn w:val="2b"/>
    <w:next w:val="a"/>
    <w:link w:val="34"/>
    <w:qFormat/>
    <w:rsid w:val="00F51D78"/>
    <w:pPr>
      <w:keepLines/>
      <w:spacing w:before="240" w:after="60"/>
    </w:pPr>
    <w:rPr>
      <w:b w:val="0"/>
      <w:u w:val="single"/>
    </w:rPr>
  </w:style>
  <w:style w:type="paragraph" w:customStyle="1" w:styleId="41">
    <w:name w:val="Подзаголовок 4"/>
    <w:basedOn w:val="33"/>
    <w:next w:val="a"/>
    <w:link w:val="42"/>
    <w:qFormat/>
    <w:rsid w:val="00F51D78"/>
    <w:pPr>
      <w:suppressAutoHyphens/>
      <w:spacing w:before="180"/>
    </w:pPr>
    <w:rPr>
      <w:i/>
      <w:u w:val="none"/>
    </w:rPr>
  </w:style>
  <w:style w:type="paragraph" w:customStyle="1" w:styleId="61">
    <w:name w:val="Стиль По ширине Перед:  6 пт1"/>
    <w:basedOn w:val="a"/>
    <w:rsid w:val="00F51D78"/>
    <w:pPr>
      <w:tabs>
        <w:tab w:val="num" w:pos="1070"/>
      </w:tabs>
      <w:suppressAutoHyphens/>
      <w:spacing w:before="120"/>
      <w:ind w:left="1070" w:hanging="360"/>
      <w:jc w:val="both"/>
    </w:pPr>
    <w:rPr>
      <w:sz w:val="26"/>
    </w:rPr>
  </w:style>
  <w:style w:type="paragraph" w:styleId="27">
    <w:name w:val="Body Text First Indent 2"/>
    <w:basedOn w:val="a6"/>
    <w:link w:val="26"/>
    <w:unhideWhenUsed/>
    <w:rsid w:val="00F51D78"/>
    <w:pPr>
      <w:suppressAutoHyphens/>
      <w:spacing w:after="0"/>
      <w:ind w:left="360" w:firstLine="360"/>
      <w:jc w:val="both"/>
    </w:pPr>
    <w:rPr>
      <w:sz w:val="28"/>
      <w:szCs w:val="22"/>
      <w:lang w:eastAsia="en-US"/>
    </w:rPr>
  </w:style>
  <w:style w:type="character" w:customStyle="1" w:styleId="210">
    <w:name w:val="Красная строка 2 Знак1"/>
    <w:basedOn w:val="a7"/>
    <w:uiPriority w:val="99"/>
    <w:rsid w:val="00F51D78"/>
    <w:rPr>
      <w:sz w:val="24"/>
      <w:szCs w:val="24"/>
    </w:rPr>
  </w:style>
  <w:style w:type="paragraph" w:customStyle="1" w:styleId="affff5">
    <w:name w:val="Таблица Текст Центр"/>
    <w:basedOn w:val="27"/>
    <w:qFormat/>
    <w:rsid w:val="00F51D78"/>
    <w:pPr>
      <w:suppressAutoHyphens w:val="0"/>
      <w:spacing w:before="240"/>
      <w:ind w:left="0" w:firstLine="0"/>
      <w:jc w:val="center"/>
    </w:pPr>
    <w:rPr>
      <w:szCs w:val="24"/>
      <w:lang w:eastAsia="ru-RU"/>
    </w:rPr>
  </w:style>
  <w:style w:type="paragraph" w:customStyle="1" w:styleId="affff6">
    <w:name w:val="Краткий обратный адрес"/>
    <w:basedOn w:val="a"/>
    <w:rsid w:val="00F51D78"/>
  </w:style>
  <w:style w:type="paragraph" w:customStyle="1" w:styleId="15">
    <w:name w:val="Стиль1"/>
    <w:basedOn w:val="3"/>
    <w:link w:val="16"/>
    <w:autoRedefine/>
    <w:qFormat/>
    <w:rsid w:val="00F51D78"/>
    <w:pPr>
      <w:keepLines/>
      <w:suppressAutoHyphens/>
      <w:spacing w:before="360" w:after="180"/>
      <w:jc w:val="center"/>
    </w:pPr>
    <w:rPr>
      <w:rFonts w:ascii="Times New Roman" w:hAnsi="Times New Roman"/>
      <w:sz w:val="28"/>
      <w:szCs w:val="22"/>
      <w:lang w:eastAsia="en-US"/>
    </w:rPr>
  </w:style>
  <w:style w:type="paragraph" w:customStyle="1" w:styleId="affff7">
    <w:name w:val="Текст в таблице ЛЕВО"/>
    <w:basedOn w:val="a"/>
    <w:qFormat/>
    <w:rsid w:val="00F51D78"/>
    <w:pPr>
      <w:ind w:left="57" w:right="57"/>
    </w:pPr>
    <w:rPr>
      <w:rFonts w:cs="Courier New"/>
      <w:sz w:val="28"/>
      <w:szCs w:val="20"/>
    </w:rPr>
  </w:style>
  <w:style w:type="paragraph" w:customStyle="1" w:styleId="ConsPlusNormal">
    <w:name w:val="ConsPlusNormal"/>
    <w:rsid w:val="00F51D78"/>
    <w:pPr>
      <w:widowControl w:val="0"/>
      <w:autoSpaceDE w:val="0"/>
      <w:autoSpaceDN w:val="0"/>
      <w:adjustRightInd w:val="0"/>
      <w:ind w:firstLine="720"/>
    </w:pPr>
    <w:rPr>
      <w:rFonts w:ascii="Arial" w:hAnsi="Arial"/>
    </w:rPr>
  </w:style>
  <w:style w:type="paragraph" w:customStyle="1" w:styleId="textnew">
    <w:name w:val="textnew"/>
    <w:basedOn w:val="a"/>
    <w:rsid w:val="00F51D78"/>
    <w:pPr>
      <w:spacing w:after="100" w:afterAutospacing="1"/>
      <w:ind w:firstLine="480"/>
      <w:jc w:val="both"/>
    </w:pPr>
    <w:rPr>
      <w:rFonts w:ascii="Arial" w:hAnsi="Arial" w:cs="Arial"/>
      <w:color w:val="000000"/>
      <w:sz w:val="19"/>
      <w:szCs w:val="19"/>
    </w:rPr>
  </w:style>
  <w:style w:type="paragraph" w:customStyle="1" w:styleId="u">
    <w:name w:val="u"/>
    <w:basedOn w:val="a"/>
    <w:rsid w:val="00F51D78"/>
    <w:pPr>
      <w:ind w:firstLine="539"/>
      <w:jc w:val="both"/>
    </w:pPr>
    <w:rPr>
      <w:color w:val="000000"/>
      <w:sz w:val="18"/>
    </w:rPr>
  </w:style>
  <w:style w:type="paragraph" w:customStyle="1" w:styleId="358">
    <w:name w:val="Заголовок 3.Заголовок 58"/>
    <w:basedOn w:val="a"/>
    <w:next w:val="a"/>
    <w:rsid w:val="00F51D78"/>
    <w:pPr>
      <w:keepNext/>
      <w:jc w:val="right"/>
      <w:outlineLvl w:val="2"/>
    </w:pPr>
    <w:rPr>
      <w:sz w:val="28"/>
    </w:rPr>
  </w:style>
  <w:style w:type="paragraph" w:customStyle="1" w:styleId="310">
    <w:name w:val="Основной текст с отступом 31"/>
    <w:basedOn w:val="a"/>
    <w:rsid w:val="00F51D78"/>
    <w:pPr>
      <w:suppressAutoHyphens/>
      <w:spacing w:after="120"/>
      <w:ind w:left="283"/>
    </w:pPr>
    <w:rPr>
      <w:sz w:val="16"/>
      <w:szCs w:val="16"/>
      <w:lang w:eastAsia="ar-SA"/>
    </w:rPr>
  </w:style>
  <w:style w:type="paragraph" w:customStyle="1" w:styleId="17">
    <w:name w:val="Абзац списка1"/>
    <w:basedOn w:val="a"/>
    <w:rsid w:val="00F51D78"/>
    <w:pPr>
      <w:suppressAutoHyphens/>
      <w:spacing w:after="200" w:line="276" w:lineRule="auto"/>
    </w:pPr>
    <w:rPr>
      <w:rFonts w:ascii="Calibri" w:eastAsia="SimSun" w:hAnsi="Calibri" w:cs="font473"/>
      <w:kern w:val="2"/>
      <w:sz w:val="22"/>
      <w:szCs w:val="22"/>
      <w:lang w:eastAsia="ar-SA"/>
    </w:rPr>
  </w:style>
  <w:style w:type="paragraph" w:customStyle="1" w:styleId="stylet3">
    <w:name w:val="stylet3"/>
    <w:basedOn w:val="a"/>
    <w:rsid w:val="00F51D78"/>
    <w:pPr>
      <w:spacing w:before="100" w:beforeAutospacing="1" w:after="100" w:afterAutospacing="1"/>
    </w:pPr>
  </w:style>
  <w:style w:type="paragraph" w:customStyle="1" w:styleId="ListItemC1">
    <w:name w:val="List Item C1"/>
    <w:basedOn w:val="a"/>
    <w:rsid w:val="00F51D78"/>
    <w:pPr>
      <w:numPr>
        <w:numId w:val="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paragraph" w:customStyle="1" w:styleId="ConsPlusNonformat">
    <w:name w:val="ConsPlusNonformat"/>
    <w:uiPriority w:val="99"/>
    <w:rsid w:val="00F51D78"/>
    <w:pPr>
      <w:autoSpaceDE w:val="0"/>
      <w:autoSpaceDN w:val="0"/>
      <w:adjustRightInd w:val="0"/>
    </w:pPr>
    <w:rPr>
      <w:rFonts w:ascii="Courier New" w:eastAsia="Calibri" w:hAnsi="Courier New" w:cs="Courier New"/>
      <w:lang w:eastAsia="en-US"/>
    </w:rPr>
  </w:style>
  <w:style w:type="character" w:styleId="affff8">
    <w:name w:val="footnote reference"/>
    <w:uiPriority w:val="99"/>
    <w:unhideWhenUsed/>
    <w:rsid w:val="00F51D78"/>
    <w:rPr>
      <w:vertAlign w:val="superscript"/>
    </w:rPr>
  </w:style>
  <w:style w:type="character" w:styleId="affff9">
    <w:name w:val="annotation reference"/>
    <w:unhideWhenUsed/>
    <w:rsid w:val="00F51D78"/>
    <w:rPr>
      <w:sz w:val="16"/>
      <w:szCs w:val="16"/>
    </w:rPr>
  </w:style>
  <w:style w:type="paragraph" w:styleId="aff2">
    <w:name w:val="macro"/>
    <w:link w:val="aff1"/>
    <w:uiPriority w:val="99"/>
    <w:unhideWhenUsed/>
    <w:rsid w:val="00F51D78"/>
    <w:pPr>
      <w:tabs>
        <w:tab w:val="left" w:pos="480"/>
        <w:tab w:val="left" w:pos="960"/>
        <w:tab w:val="left" w:pos="1440"/>
        <w:tab w:val="left" w:pos="1920"/>
        <w:tab w:val="left" w:pos="2400"/>
        <w:tab w:val="left" w:pos="2880"/>
        <w:tab w:val="left" w:pos="3360"/>
        <w:tab w:val="left" w:pos="3840"/>
        <w:tab w:val="left" w:pos="4320"/>
      </w:tabs>
      <w:suppressAutoHyphens/>
      <w:ind w:firstLine="851"/>
      <w:jc w:val="both"/>
    </w:pPr>
    <w:rPr>
      <w:rFonts w:ascii="Consolas" w:hAnsi="Consolas" w:cs="Consolas"/>
      <w:sz w:val="16"/>
    </w:rPr>
  </w:style>
  <w:style w:type="character" w:customStyle="1" w:styleId="18">
    <w:name w:val="Текст макроса Знак1"/>
    <w:uiPriority w:val="99"/>
    <w:rsid w:val="00F51D78"/>
    <w:rPr>
      <w:rFonts w:ascii="Courier New" w:hAnsi="Courier New" w:cs="Courier New"/>
    </w:rPr>
  </w:style>
  <w:style w:type="character" w:customStyle="1" w:styleId="19">
    <w:name w:val="Верхний колонтитул Знак1"/>
    <w:rsid w:val="00F51D78"/>
    <w:rPr>
      <w:rFonts w:eastAsia="Calibri"/>
      <w:sz w:val="28"/>
      <w:szCs w:val="22"/>
      <w:lang w:eastAsia="en-US"/>
    </w:rPr>
  </w:style>
  <w:style w:type="character" w:customStyle="1" w:styleId="1a">
    <w:name w:val="Нижний колонтитул Знак1"/>
    <w:rsid w:val="00F51D78"/>
    <w:rPr>
      <w:rFonts w:eastAsia="Calibri"/>
      <w:sz w:val="28"/>
      <w:szCs w:val="22"/>
      <w:lang w:eastAsia="en-US"/>
    </w:rPr>
  </w:style>
  <w:style w:type="paragraph" w:styleId="aff4">
    <w:name w:val="Document Map"/>
    <w:basedOn w:val="a"/>
    <w:link w:val="aff3"/>
    <w:unhideWhenUsed/>
    <w:rsid w:val="00F51D78"/>
    <w:pPr>
      <w:suppressAutoHyphens/>
      <w:ind w:firstLine="851"/>
      <w:jc w:val="both"/>
    </w:pPr>
    <w:rPr>
      <w:rFonts w:ascii="Tahoma" w:hAnsi="Tahoma" w:cs="Tahoma"/>
      <w:sz w:val="16"/>
      <w:szCs w:val="16"/>
      <w:lang w:eastAsia="en-US"/>
    </w:rPr>
  </w:style>
  <w:style w:type="character" w:customStyle="1" w:styleId="1b">
    <w:name w:val="Схема документа Знак1"/>
    <w:rsid w:val="00F51D78"/>
    <w:rPr>
      <w:rFonts w:ascii="Tahoma" w:hAnsi="Tahoma" w:cs="Tahoma"/>
      <w:sz w:val="16"/>
      <w:szCs w:val="16"/>
    </w:rPr>
  </w:style>
  <w:style w:type="character" w:customStyle="1" w:styleId="1c">
    <w:name w:val="Текст выноски Знак1"/>
    <w:uiPriority w:val="99"/>
    <w:semiHidden/>
    <w:rsid w:val="00F51D78"/>
    <w:rPr>
      <w:rFonts w:ascii="Tahoma" w:eastAsia="Calibri" w:hAnsi="Tahoma" w:cs="Tahoma"/>
      <w:sz w:val="16"/>
      <w:szCs w:val="16"/>
      <w:lang w:eastAsia="en-US"/>
    </w:rPr>
  </w:style>
  <w:style w:type="paragraph" w:styleId="aff6">
    <w:name w:val="annotation subject"/>
    <w:basedOn w:val="aff0"/>
    <w:next w:val="aff0"/>
    <w:link w:val="aff5"/>
    <w:unhideWhenUsed/>
    <w:rsid w:val="00F51D78"/>
    <w:rPr>
      <w:b/>
      <w:bCs/>
    </w:rPr>
  </w:style>
  <w:style w:type="character" w:customStyle="1" w:styleId="1d">
    <w:name w:val="Тема примечания Знак1"/>
    <w:uiPriority w:val="99"/>
    <w:rsid w:val="00F51D78"/>
    <w:rPr>
      <w:b/>
      <w:bCs/>
    </w:rPr>
  </w:style>
  <w:style w:type="paragraph" w:styleId="affa">
    <w:name w:val="List Paragraph"/>
    <w:basedOn w:val="a"/>
    <w:link w:val="aff9"/>
    <w:qFormat/>
    <w:rsid w:val="00F51D78"/>
    <w:pPr>
      <w:suppressAutoHyphens/>
      <w:ind w:left="720" w:firstLine="851"/>
      <w:contextualSpacing/>
      <w:jc w:val="both"/>
    </w:pPr>
    <w:rPr>
      <w:sz w:val="28"/>
      <w:szCs w:val="22"/>
      <w:lang w:eastAsia="en-US"/>
    </w:rPr>
  </w:style>
  <w:style w:type="character" w:customStyle="1" w:styleId="FontStyle130">
    <w:name w:val="Font Style130"/>
    <w:rsid w:val="00F51D78"/>
    <w:rPr>
      <w:rFonts w:ascii="Times New Roman" w:hAnsi="Times New Roman" w:cs="Times New Roman" w:hint="default"/>
      <w:b/>
      <w:bCs/>
      <w:i/>
      <w:iCs/>
      <w:sz w:val="22"/>
      <w:szCs w:val="22"/>
    </w:rPr>
  </w:style>
  <w:style w:type="character" w:customStyle="1" w:styleId="FontStyle177">
    <w:name w:val="Font Style177"/>
    <w:rsid w:val="00F51D78"/>
    <w:rPr>
      <w:rFonts w:ascii="Times New Roman" w:hAnsi="Times New Roman" w:cs="Times New Roman" w:hint="default"/>
      <w:sz w:val="30"/>
      <w:szCs w:val="30"/>
    </w:rPr>
  </w:style>
  <w:style w:type="character" w:customStyle="1" w:styleId="211">
    <w:name w:val="Основной текст с отступом 2 Знак1"/>
    <w:semiHidden/>
    <w:rsid w:val="00F51D78"/>
    <w:rPr>
      <w:rFonts w:eastAsia="Calibri"/>
      <w:sz w:val="28"/>
      <w:szCs w:val="22"/>
      <w:lang w:eastAsia="en-US"/>
    </w:rPr>
  </w:style>
  <w:style w:type="paragraph" w:styleId="29">
    <w:name w:val="Body Text 2"/>
    <w:basedOn w:val="a"/>
    <w:link w:val="28"/>
    <w:unhideWhenUsed/>
    <w:rsid w:val="00F51D78"/>
    <w:pPr>
      <w:suppressAutoHyphens/>
      <w:spacing w:after="120" w:line="480" w:lineRule="auto"/>
      <w:ind w:firstLine="851"/>
      <w:jc w:val="both"/>
    </w:pPr>
  </w:style>
  <w:style w:type="character" w:customStyle="1" w:styleId="212">
    <w:name w:val="Основной текст 2 Знак1"/>
    <w:uiPriority w:val="99"/>
    <w:rsid w:val="00F51D78"/>
    <w:rPr>
      <w:sz w:val="24"/>
      <w:szCs w:val="24"/>
    </w:rPr>
  </w:style>
  <w:style w:type="character" w:customStyle="1" w:styleId="1e">
    <w:name w:val="Текст Знак1"/>
    <w:uiPriority w:val="99"/>
    <w:semiHidden/>
    <w:rsid w:val="00F51D78"/>
    <w:rPr>
      <w:rFonts w:ascii="Consolas" w:eastAsia="Calibri" w:hAnsi="Consolas" w:cs="Consolas"/>
      <w:sz w:val="21"/>
      <w:szCs w:val="21"/>
      <w:lang w:eastAsia="en-US"/>
    </w:rPr>
  </w:style>
  <w:style w:type="character" w:customStyle="1" w:styleId="1f">
    <w:name w:val="Название Знак1"/>
    <w:rsid w:val="00F51D78"/>
    <w:rPr>
      <w:rFonts w:ascii="Cambria" w:eastAsia="Times New Roman" w:hAnsi="Cambria" w:cs="Times New Roman"/>
      <w:color w:val="17365D"/>
      <w:spacing w:val="5"/>
      <w:kern w:val="28"/>
      <w:sz w:val="52"/>
      <w:szCs w:val="52"/>
      <w:lang w:eastAsia="en-US"/>
    </w:rPr>
  </w:style>
  <w:style w:type="paragraph" w:styleId="aff8">
    <w:name w:val="No Spacing"/>
    <w:link w:val="aff7"/>
    <w:qFormat/>
    <w:rsid w:val="00F51D78"/>
    <w:pPr>
      <w:suppressAutoHyphens/>
      <w:ind w:firstLine="851"/>
      <w:jc w:val="both"/>
    </w:pPr>
    <w:rPr>
      <w:sz w:val="24"/>
      <w:szCs w:val="32"/>
      <w:lang w:val="en-US" w:eastAsia="en-US" w:bidi="en-US"/>
    </w:rPr>
  </w:style>
  <w:style w:type="paragraph" w:styleId="32">
    <w:name w:val="Body Text Indent 3"/>
    <w:basedOn w:val="a"/>
    <w:link w:val="31"/>
    <w:unhideWhenUsed/>
    <w:rsid w:val="00F51D78"/>
    <w:pPr>
      <w:suppressAutoHyphens/>
      <w:spacing w:after="120"/>
      <w:ind w:left="283" w:firstLine="851"/>
      <w:jc w:val="both"/>
    </w:pPr>
    <w:rPr>
      <w:sz w:val="16"/>
      <w:szCs w:val="16"/>
      <w:lang w:eastAsia="en-US"/>
    </w:rPr>
  </w:style>
  <w:style w:type="character" w:customStyle="1" w:styleId="311">
    <w:name w:val="Основной текст с отступом 3 Знак1"/>
    <w:rsid w:val="00F51D78"/>
    <w:rPr>
      <w:sz w:val="16"/>
      <w:szCs w:val="16"/>
    </w:rPr>
  </w:style>
  <w:style w:type="paragraph" w:styleId="afe">
    <w:name w:val="footnote text"/>
    <w:basedOn w:val="a"/>
    <w:link w:val="afd"/>
    <w:uiPriority w:val="99"/>
    <w:unhideWhenUsed/>
    <w:rsid w:val="00F51D78"/>
    <w:pPr>
      <w:suppressAutoHyphens/>
      <w:ind w:firstLine="851"/>
      <w:jc w:val="both"/>
    </w:pPr>
    <w:rPr>
      <w:sz w:val="20"/>
      <w:szCs w:val="20"/>
      <w:lang w:eastAsia="en-US"/>
    </w:rPr>
  </w:style>
  <w:style w:type="character" w:customStyle="1" w:styleId="1f0">
    <w:name w:val="Текст сноски Знак1"/>
    <w:basedOn w:val="a0"/>
    <w:rsid w:val="00F51D78"/>
  </w:style>
  <w:style w:type="paragraph" w:styleId="2">
    <w:name w:val="List Number 2"/>
    <w:basedOn w:val="a"/>
    <w:unhideWhenUsed/>
    <w:rsid w:val="00F51D78"/>
    <w:pPr>
      <w:numPr>
        <w:numId w:val="1"/>
      </w:numPr>
      <w:suppressAutoHyphens/>
      <w:contextualSpacing/>
      <w:jc w:val="both"/>
    </w:pPr>
    <w:rPr>
      <w:rFonts w:eastAsia="Calibri"/>
      <w:sz w:val="28"/>
      <w:szCs w:val="22"/>
      <w:lang w:eastAsia="en-US"/>
    </w:rPr>
  </w:style>
  <w:style w:type="paragraph" w:styleId="1f1">
    <w:name w:val="toc 1"/>
    <w:next w:val="a"/>
    <w:autoRedefine/>
    <w:uiPriority w:val="39"/>
    <w:unhideWhenUsed/>
    <w:qFormat/>
    <w:rsid w:val="00E67E67"/>
    <w:pPr>
      <w:tabs>
        <w:tab w:val="right" w:leader="dot" w:pos="9923"/>
      </w:tabs>
      <w:suppressAutoHyphens/>
      <w:spacing w:before="240"/>
      <w:ind w:left="284" w:right="567" w:hanging="284"/>
    </w:pPr>
    <w:rPr>
      <w:rFonts w:eastAsia="Calibri"/>
      <w:b/>
      <w:sz w:val="28"/>
      <w:szCs w:val="22"/>
      <w:lang w:eastAsia="en-US"/>
    </w:rPr>
  </w:style>
  <w:style w:type="paragraph" w:styleId="2c">
    <w:name w:val="toc 2"/>
    <w:next w:val="a"/>
    <w:autoRedefine/>
    <w:uiPriority w:val="39"/>
    <w:unhideWhenUsed/>
    <w:qFormat/>
    <w:rsid w:val="00E67E67"/>
    <w:pPr>
      <w:tabs>
        <w:tab w:val="right" w:leader="dot" w:pos="9923"/>
      </w:tabs>
      <w:spacing w:before="120"/>
      <w:ind w:left="568" w:right="567" w:hanging="284"/>
      <w:jc w:val="both"/>
    </w:pPr>
    <w:rPr>
      <w:rFonts w:eastAsia="Calibri"/>
      <w:sz w:val="28"/>
      <w:szCs w:val="22"/>
      <w:lang w:eastAsia="en-US"/>
    </w:rPr>
  </w:style>
  <w:style w:type="paragraph" w:styleId="35">
    <w:name w:val="toc 3"/>
    <w:next w:val="a"/>
    <w:autoRedefine/>
    <w:uiPriority w:val="39"/>
    <w:unhideWhenUsed/>
    <w:qFormat/>
    <w:rsid w:val="00E67E67"/>
    <w:pPr>
      <w:tabs>
        <w:tab w:val="right" w:leader="dot" w:pos="9923"/>
      </w:tabs>
      <w:spacing w:before="60"/>
      <w:ind w:left="851" w:right="567" w:hanging="284"/>
      <w:jc w:val="both"/>
    </w:pPr>
    <w:rPr>
      <w:rFonts w:eastAsia="Calibri"/>
      <w:sz w:val="28"/>
      <w:szCs w:val="22"/>
      <w:lang w:eastAsia="en-US"/>
    </w:rPr>
  </w:style>
  <w:style w:type="paragraph" w:styleId="affffa">
    <w:name w:val="Revision"/>
    <w:hidden/>
    <w:uiPriority w:val="99"/>
    <w:semiHidden/>
    <w:rsid w:val="00870C99"/>
    <w:pPr>
      <w:spacing w:after="100"/>
      <w:ind w:left="568" w:right="567" w:hanging="284"/>
      <w:jc w:val="both"/>
    </w:pPr>
    <w:rPr>
      <w:rFonts w:eastAsia="Calibri"/>
      <w:sz w:val="28"/>
      <w:szCs w:val="22"/>
      <w:lang w:eastAsia="en-US"/>
    </w:rPr>
  </w:style>
  <w:style w:type="paragraph" w:styleId="43">
    <w:name w:val="toc 4"/>
    <w:next w:val="a"/>
    <w:uiPriority w:val="39"/>
    <w:unhideWhenUsed/>
    <w:rsid w:val="00870C99"/>
    <w:pPr>
      <w:keepLines/>
      <w:tabs>
        <w:tab w:val="right" w:leader="dot" w:pos="9923"/>
      </w:tabs>
      <w:ind w:left="2269" w:right="567" w:hanging="1985"/>
    </w:pPr>
    <w:rPr>
      <w:rFonts w:eastAsia="Calibri"/>
      <w:sz w:val="28"/>
      <w:szCs w:val="22"/>
      <w:lang w:eastAsia="en-US"/>
    </w:rPr>
  </w:style>
  <w:style w:type="paragraph" w:styleId="affffb">
    <w:name w:val="TOC Heading"/>
    <w:basedOn w:val="1"/>
    <w:next w:val="a"/>
    <w:uiPriority w:val="39"/>
    <w:unhideWhenUsed/>
    <w:qFormat/>
    <w:rsid w:val="00870C99"/>
    <w:pPr>
      <w:keepLines/>
      <w:spacing w:before="480" w:after="0" w:line="276" w:lineRule="auto"/>
      <w:outlineLvl w:val="9"/>
    </w:pPr>
    <w:rPr>
      <w:color w:val="365F91"/>
      <w:kern w:val="0"/>
      <w:sz w:val="28"/>
      <w:szCs w:val="28"/>
      <w:lang w:eastAsia="en-US"/>
    </w:rPr>
  </w:style>
  <w:style w:type="paragraph" w:styleId="51">
    <w:name w:val="toc 5"/>
    <w:basedOn w:val="a"/>
    <w:next w:val="a"/>
    <w:autoRedefine/>
    <w:uiPriority w:val="39"/>
    <w:unhideWhenUsed/>
    <w:rsid w:val="00870C99"/>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870C99"/>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70C99"/>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70C99"/>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70C99"/>
    <w:pPr>
      <w:spacing w:after="100" w:line="276" w:lineRule="auto"/>
      <w:ind w:left="1760"/>
    </w:pPr>
    <w:rPr>
      <w:rFonts w:ascii="Calibri" w:hAnsi="Calibri"/>
      <w:sz w:val="22"/>
      <w:szCs w:val="22"/>
    </w:rPr>
  </w:style>
  <w:style w:type="paragraph" w:styleId="affffc">
    <w:name w:val="caption"/>
    <w:basedOn w:val="a"/>
    <w:next w:val="a"/>
    <w:qFormat/>
    <w:rsid w:val="00870C99"/>
    <w:pPr>
      <w:spacing w:before="120" w:after="120"/>
    </w:pPr>
    <w:rPr>
      <w:b/>
      <w:bCs/>
      <w:sz w:val="20"/>
      <w:szCs w:val="20"/>
    </w:rPr>
  </w:style>
  <w:style w:type="character" w:customStyle="1" w:styleId="70">
    <w:name w:val="Заголовок 7 Знак"/>
    <w:basedOn w:val="a0"/>
    <w:link w:val="7"/>
    <w:rsid w:val="00FA5096"/>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FA5096"/>
    <w:rPr>
      <w:rFonts w:asciiTheme="majorHAnsi" w:eastAsiaTheme="majorEastAsia" w:hAnsiTheme="majorHAnsi" w:cstheme="majorBidi"/>
      <w:color w:val="404040" w:themeColor="text1" w:themeTint="BF"/>
    </w:rPr>
  </w:style>
  <w:style w:type="paragraph" w:styleId="36">
    <w:name w:val="Body Text 3"/>
    <w:basedOn w:val="a"/>
    <w:link w:val="37"/>
    <w:rsid w:val="00C44608"/>
    <w:pPr>
      <w:suppressAutoHyphens/>
      <w:spacing w:after="120"/>
      <w:ind w:firstLine="851"/>
      <w:jc w:val="both"/>
    </w:pPr>
    <w:rPr>
      <w:sz w:val="16"/>
      <w:szCs w:val="16"/>
    </w:rPr>
  </w:style>
  <w:style w:type="character" w:customStyle="1" w:styleId="37">
    <w:name w:val="Основной текст 3 Знак"/>
    <w:basedOn w:val="a0"/>
    <w:link w:val="36"/>
    <w:rsid w:val="00C44608"/>
    <w:rPr>
      <w:sz w:val="16"/>
      <w:szCs w:val="16"/>
    </w:rPr>
  </w:style>
  <w:style w:type="paragraph" w:customStyle="1" w:styleId="affffd">
    <w:name w:val="Заголовок таблицы"/>
    <w:basedOn w:val="a"/>
    <w:rsid w:val="00C44608"/>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affffe">
    <w:name w:val="Таблиц заголовок"/>
    <w:basedOn w:val="a"/>
    <w:link w:val="afffff"/>
    <w:qFormat/>
    <w:rsid w:val="00C44608"/>
    <w:pPr>
      <w:keepNext/>
      <w:shd w:val="clear" w:color="auto" w:fill="FFFFFF"/>
      <w:suppressAutoHyphens/>
      <w:spacing w:before="240" w:after="120"/>
      <w:ind w:firstLine="851"/>
      <w:jc w:val="right"/>
    </w:pPr>
    <w:rPr>
      <w:iCs/>
      <w:sz w:val="28"/>
      <w:szCs w:val="28"/>
      <w:lang w:eastAsia="ar-SA"/>
    </w:rPr>
  </w:style>
  <w:style w:type="character" w:customStyle="1" w:styleId="afffff">
    <w:name w:val="Таблиц заголовок Знак"/>
    <w:basedOn w:val="a0"/>
    <w:link w:val="affffe"/>
    <w:rsid w:val="00C44608"/>
    <w:rPr>
      <w:iCs/>
      <w:sz w:val="28"/>
      <w:szCs w:val="28"/>
      <w:shd w:val="clear" w:color="auto" w:fill="FFFFFF"/>
      <w:lang w:eastAsia="ar-SA"/>
    </w:rPr>
  </w:style>
  <w:style w:type="paragraph" w:customStyle="1" w:styleId="afffff0">
    <w:name w:val="Таблица Название"/>
    <w:next w:val="a"/>
    <w:link w:val="afffff1"/>
    <w:qFormat/>
    <w:rsid w:val="00C44608"/>
    <w:pPr>
      <w:keepNext/>
      <w:keepLines/>
      <w:suppressAutoHyphens/>
      <w:spacing w:after="120"/>
      <w:jc w:val="center"/>
    </w:pPr>
    <w:rPr>
      <w:b/>
      <w:sz w:val="28"/>
      <w:szCs w:val="24"/>
    </w:rPr>
  </w:style>
  <w:style w:type="character" w:customStyle="1" w:styleId="afffff1">
    <w:name w:val="Таблица Название Знак"/>
    <w:basedOn w:val="a0"/>
    <w:link w:val="afffff0"/>
    <w:rsid w:val="00C44608"/>
    <w:rPr>
      <w:b/>
      <w:sz w:val="28"/>
      <w:szCs w:val="24"/>
    </w:rPr>
  </w:style>
  <w:style w:type="paragraph" w:customStyle="1" w:styleId="160">
    <w:name w:val="Титульный 16"/>
    <w:basedOn w:val="a"/>
    <w:rsid w:val="00C44608"/>
    <w:pPr>
      <w:suppressAutoHyphens/>
      <w:ind w:right="284" w:firstLine="851"/>
      <w:jc w:val="center"/>
    </w:pPr>
    <w:rPr>
      <w:b/>
      <w:bCs/>
      <w:sz w:val="32"/>
      <w:szCs w:val="20"/>
    </w:rPr>
  </w:style>
  <w:style w:type="paragraph" w:customStyle="1" w:styleId="Iauiue">
    <w:name w:val="Iau?iue"/>
    <w:rsid w:val="00C44608"/>
    <w:pPr>
      <w:widowControl w:val="0"/>
      <w:ind w:left="284" w:right="567"/>
    </w:pPr>
  </w:style>
  <w:style w:type="paragraph" w:customStyle="1" w:styleId="OTCHET00">
    <w:name w:val="OTCHET_00"/>
    <w:basedOn w:val="2"/>
    <w:rsid w:val="00C44608"/>
    <w:pPr>
      <w:numPr>
        <w:numId w:val="0"/>
      </w:numPr>
      <w:tabs>
        <w:tab w:val="num" w:pos="643"/>
        <w:tab w:val="left" w:pos="720"/>
        <w:tab w:val="left" w:pos="3402"/>
      </w:tabs>
      <w:spacing w:line="360" w:lineRule="auto"/>
      <w:contextualSpacing w:val="0"/>
    </w:pPr>
    <w:rPr>
      <w:rFonts w:ascii="NTTimes/Cyrillic" w:eastAsia="Times New Roman" w:hAnsi="NTTimes/Cyrillic"/>
      <w:sz w:val="24"/>
      <w:szCs w:val="20"/>
      <w:lang w:eastAsia="ru-RU"/>
    </w:rPr>
  </w:style>
  <w:style w:type="paragraph" w:customStyle="1" w:styleId="Style16">
    <w:name w:val="Style16"/>
    <w:basedOn w:val="a"/>
    <w:rsid w:val="00C44608"/>
    <w:pPr>
      <w:widowControl w:val="0"/>
      <w:suppressAutoHyphens/>
      <w:autoSpaceDE w:val="0"/>
      <w:autoSpaceDN w:val="0"/>
      <w:adjustRightInd w:val="0"/>
    </w:pPr>
  </w:style>
  <w:style w:type="paragraph" w:customStyle="1" w:styleId="Style32">
    <w:name w:val="Style32"/>
    <w:basedOn w:val="a"/>
    <w:rsid w:val="00C44608"/>
    <w:pPr>
      <w:widowControl w:val="0"/>
      <w:suppressAutoHyphens/>
      <w:autoSpaceDE w:val="0"/>
      <w:autoSpaceDN w:val="0"/>
      <w:adjustRightInd w:val="0"/>
    </w:pPr>
  </w:style>
  <w:style w:type="paragraph" w:customStyle="1" w:styleId="Style34">
    <w:name w:val="Style34"/>
    <w:basedOn w:val="a"/>
    <w:rsid w:val="00C44608"/>
    <w:pPr>
      <w:widowControl w:val="0"/>
      <w:suppressAutoHyphens/>
      <w:autoSpaceDE w:val="0"/>
      <w:autoSpaceDN w:val="0"/>
      <w:adjustRightInd w:val="0"/>
    </w:pPr>
  </w:style>
  <w:style w:type="paragraph" w:customStyle="1" w:styleId="Style87">
    <w:name w:val="Style87"/>
    <w:basedOn w:val="a"/>
    <w:rsid w:val="00C44608"/>
    <w:pPr>
      <w:widowControl w:val="0"/>
      <w:suppressAutoHyphens/>
      <w:autoSpaceDE w:val="0"/>
      <w:autoSpaceDN w:val="0"/>
      <w:adjustRightInd w:val="0"/>
    </w:pPr>
  </w:style>
  <w:style w:type="character" w:customStyle="1" w:styleId="FontStyle129">
    <w:name w:val="Font Style129"/>
    <w:basedOn w:val="a0"/>
    <w:rsid w:val="00C44608"/>
    <w:rPr>
      <w:rFonts w:ascii="Times New Roman" w:hAnsi="Times New Roman" w:cs="Times New Roman"/>
      <w:sz w:val="22"/>
      <w:szCs w:val="22"/>
    </w:rPr>
  </w:style>
  <w:style w:type="character" w:customStyle="1" w:styleId="FontStyle64">
    <w:name w:val="Font Style64"/>
    <w:basedOn w:val="a0"/>
    <w:rsid w:val="00C44608"/>
    <w:rPr>
      <w:rFonts w:ascii="Times New Roman" w:hAnsi="Times New Roman" w:cs="Times New Roman"/>
      <w:sz w:val="24"/>
      <w:szCs w:val="24"/>
    </w:rPr>
  </w:style>
  <w:style w:type="character" w:customStyle="1" w:styleId="afffff2">
    <w:name w:val="Гипертекстовая ссылка"/>
    <w:basedOn w:val="a0"/>
    <w:rsid w:val="00C44608"/>
    <w:rPr>
      <w:b/>
      <w:bCs/>
      <w:color w:val="008000"/>
    </w:rPr>
  </w:style>
  <w:style w:type="paragraph" w:customStyle="1" w:styleId="Style11">
    <w:name w:val="Style11"/>
    <w:basedOn w:val="a"/>
    <w:rsid w:val="00C44608"/>
    <w:pPr>
      <w:widowControl w:val="0"/>
      <w:suppressAutoHyphens/>
      <w:autoSpaceDE w:val="0"/>
      <w:autoSpaceDN w:val="0"/>
      <w:adjustRightInd w:val="0"/>
      <w:spacing w:line="403" w:lineRule="exact"/>
      <w:jc w:val="both"/>
    </w:pPr>
  </w:style>
  <w:style w:type="paragraph" w:customStyle="1" w:styleId="western">
    <w:name w:val="western"/>
    <w:basedOn w:val="a"/>
    <w:rsid w:val="00C44608"/>
    <w:pPr>
      <w:suppressAutoHyphens/>
      <w:spacing w:after="150" w:line="270" w:lineRule="atLeast"/>
    </w:pPr>
  </w:style>
  <w:style w:type="paragraph" w:customStyle="1" w:styleId="2d">
    <w:name w:val="Абзац списка2"/>
    <w:basedOn w:val="a"/>
    <w:rsid w:val="00C44608"/>
    <w:pPr>
      <w:suppressAutoHyphens/>
      <w:ind w:left="720" w:firstLine="709"/>
      <w:jc w:val="both"/>
    </w:pPr>
    <w:rPr>
      <w:rFonts w:eastAsia="Calibri"/>
      <w:sz w:val="28"/>
    </w:rPr>
  </w:style>
  <w:style w:type="character" w:customStyle="1" w:styleId="apple-converted-space">
    <w:name w:val="apple-converted-space"/>
    <w:basedOn w:val="a0"/>
    <w:rsid w:val="00C44608"/>
  </w:style>
  <w:style w:type="character" w:customStyle="1" w:styleId="apple-style-span">
    <w:name w:val="apple-style-span"/>
    <w:basedOn w:val="a0"/>
    <w:rsid w:val="00C44608"/>
  </w:style>
  <w:style w:type="paragraph" w:customStyle="1" w:styleId="afffff3">
    <w:name w:val="Таблица Номер Продолжение"/>
    <w:basedOn w:val="afff4"/>
    <w:link w:val="afffff4"/>
    <w:qFormat/>
    <w:rsid w:val="00C44608"/>
    <w:pPr>
      <w:pageBreakBefore/>
      <w:suppressAutoHyphens w:val="0"/>
      <w:spacing w:before="0" w:after="120"/>
      <w:ind w:firstLine="0"/>
    </w:pPr>
    <w:rPr>
      <w:szCs w:val="28"/>
    </w:rPr>
  </w:style>
  <w:style w:type="character" w:customStyle="1" w:styleId="afffff4">
    <w:name w:val="Таблица Номер Продолжение Знак"/>
    <w:basedOn w:val="afff3"/>
    <w:link w:val="afffff3"/>
    <w:rsid w:val="00C44608"/>
    <w:rPr>
      <w:sz w:val="28"/>
      <w:szCs w:val="28"/>
    </w:rPr>
  </w:style>
  <w:style w:type="paragraph" w:customStyle="1" w:styleId="ConsCell">
    <w:name w:val="ConsCell"/>
    <w:rsid w:val="00C44608"/>
    <w:pPr>
      <w:widowControl w:val="0"/>
      <w:autoSpaceDE w:val="0"/>
      <w:autoSpaceDN w:val="0"/>
      <w:adjustRightInd w:val="0"/>
      <w:ind w:right="19772"/>
    </w:pPr>
    <w:rPr>
      <w:rFonts w:ascii="Arial" w:hAnsi="Arial" w:cs="Arial"/>
    </w:rPr>
  </w:style>
  <w:style w:type="paragraph" w:customStyle="1" w:styleId="38">
    <w:name w:val="Абзац списка3"/>
    <w:basedOn w:val="a"/>
    <w:rsid w:val="00C44608"/>
    <w:pPr>
      <w:ind w:left="720" w:firstLine="851"/>
      <w:jc w:val="both"/>
    </w:pPr>
    <w:rPr>
      <w:rFonts w:eastAsia="Calibri"/>
      <w:sz w:val="28"/>
    </w:rPr>
  </w:style>
  <w:style w:type="character" w:styleId="afffff5">
    <w:name w:val="Emphasis"/>
    <w:basedOn w:val="a0"/>
    <w:qFormat/>
    <w:rsid w:val="00C44608"/>
    <w:rPr>
      <w:i/>
      <w:iCs/>
    </w:rPr>
  </w:style>
  <w:style w:type="paragraph" w:customStyle="1" w:styleId="39">
    <w:name w:val="ГП_Т3"/>
    <w:next w:val="a"/>
    <w:qFormat/>
    <w:rsid w:val="00C44608"/>
    <w:pPr>
      <w:spacing w:before="600" w:after="120"/>
      <w:contextualSpacing/>
      <w:jc w:val="right"/>
    </w:pPr>
    <w:rPr>
      <w:rFonts w:ascii="PT Sans" w:eastAsia="Calibri" w:hAnsi="PT Sans" w:cs="Tahoma"/>
      <w:caps/>
      <w:sz w:val="28"/>
      <w:szCs w:val="28"/>
    </w:rPr>
  </w:style>
  <w:style w:type="paragraph" w:customStyle="1" w:styleId="1f2">
    <w:name w:val="ГП_Т1"/>
    <w:next w:val="a"/>
    <w:qFormat/>
    <w:rsid w:val="00C44608"/>
    <w:pPr>
      <w:spacing w:before="2000" w:after="120"/>
      <w:contextualSpacing/>
      <w:jc w:val="right"/>
    </w:pPr>
    <w:rPr>
      <w:rFonts w:ascii="PT Sans" w:eastAsia="Calibri" w:hAnsi="PT Sans" w:cs="Tahoma"/>
      <w:b/>
      <w:caps/>
      <w:spacing w:val="20"/>
      <w:sz w:val="36"/>
      <w:szCs w:val="36"/>
    </w:rPr>
  </w:style>
  <w:style w:type="paragraph" w:customStyle="1" w:styleId="afffff6">
    <w:name w:val="ГП_Таблица"/>
    <w:next w:val="a"/>
    <w:qFormat/>
    <w:rsid w:val="00C44608"/>
    <w:pPr>
      <w:keepLines/>
    </w:pPr>
    <w:rPr>
      <w:rFonts w:ascii="PT Sans" w:eastAsia="Calibri" w:hAnsi="PT Sans" w:cs="Tahoma"/>
      <w:sz w:val="24"/>
      <w:szCs w:val="24"/>
    </w:rPr>
  </w:style>
  <w:style w:type="paragraph" w:customStyle="1" w:styleId="afffff7">
    <w:name w:val="ГП_Таблица центр"/>
    <w:next w:val="a"/>
    <w:qFormat/>
    <w:rsid w:val="00C44608"/>
    <w:pPr>
      <w:keepLines/>
      <w:jc w:val="center"/>
    </w:pPr>
    <w:rPr>
      <w:rFonts w:ascii="PT Sans" w:eastAsia="Calibri" w:hAnsi="PT Sans" w:cs="Tahoma"/>
      <w:sz w:val="24"/>
      <w:szCs w:val="24"/>
    </w:rPr>
  </w:style>
  <w:style w:type="paragraph" w:customStyle="1" w:styleId="afffff8">
    <w:name w:val="ГП_Таблица шапка"/>
    <w:next w:val="afffff6"/>
    <w:link w:val="afffff9"/>
    <w:qFormat/>
    <w:rsid w:val="00C44608"/>
    <w:pPr>
      <w:keepLines/>
      <w:jc w:val="center"/>
    </w:pPr>
    <w:rPr>
      <w:rFonts w:ascii="PT Sans" w:eastAsia="Calibri" w:hAnsi="PT Sans" w:cs="Tahoma"/>
      <w:b/>
      <w:sz w:val="24"/>
      <w:szCs w:val="24"/>
    </w:rPr>
  </w:style>
  <w:style w:type="character" w:customStyle="1" w:styleId="afffff9">
    <w:name w:val="ГП_Таблица шапка Знак"/>
    <w:link w:val="afffff8"/>
    <w:rsid w:val="00C44608"/>
    <w:rPr>
      <w:rFonts w:ascii="PT Sans" w:eastAsia="Calibri" w:hAnsi="PT Sans" w:cs="Tahoma"/>
      <w:b/>
      <w:sz w:val="24"/>
      <w:szCs w:val="24"/>
    </w:rPr>
  </w:style>
  <w:style w:type="paragraph" w:customStyle="1" w:styleId="afffffa">
    <w:name w:val="ГП_Обычный"/>
    <w:link w:val="afffffb"/>
    <w:qFormat/>
    <w:rsid w:val="00C44608"/>
    <w:pPr>
      <w:spacing w:after="120"/>
      <w:ind w:firstLine="709"/>
      <w:contextualSpacing/>
      <w:jc w:val="both"/>
    </w:pPr>
    <w:rPr>
      <w:rFonts w:ascii="PT Sans" w:hAnsi="PT Sans" w:cs="Arial"/>
      <w:sz w:val="24"/>
      <w:szCs w:val="24"/>
    </w:rPr>
  </w:style>
  <w:style w:type="character" w:customStyle="1" w:styleId="afffffb">
    <w:name w:val="ГП_Обычный Знак"/>
    <w:link w:val="afffffa"/>
    <w:rsid w:val="00C44608"/>
    <w:rPr>
      <w:rFonts w:ascii="PT Sans" w:hAnsi="PT Sans" w:cs="Arial"/>
      <w:sz w:val="24"/>
      <w:szCs w:val="24"/>
    </w:rPr>
  </w:style>
  <w:style w:type="paragraph" w:customStyle="1" w:styleId="44">
    <w:name w:val="ГП_Т4"/>
    <w:next w:val="a"/>
    <w:qFormat/>
    <w:rsid w:val="00C44608"/>
    <w:pPr>
      <w:spacing w:before="600" w:after="120"/>
      <w:contextualSpacing/>
      <w:jc w:val="right"/>
    </w:pPr>
    <w:rPr>
      <w:rFonts w:ascii="PT Sans" w:eastAsia="Calibri" w:hAnsi="PT Sans" w:cs="Tahoma"/>
      <w:sz w:val="28"/>
      <w:szCs w:val="28"/>
    </w:rPr>
  </w:style>
  <w:style w:type="paragraph" w:customStyle="1" w:styleId="xl78">
    <w:name w:val="xl78"/>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afffffc">
    <w:name w:val="Стиль"/>
    <w:rsid w:val="00C44608"/>
    <w:pPr>
      <w:widowControl w:val="0"/>
      <w:autoSpaceDE w:val="0"/>
      <w:autoSpaceDN w:val="0"/>
      <w:adjustRightInd w:val="0"/>
    </w:pPr>
    <w:rPr>
      <w:sz w:val="24"/>
      <w:szCs w:val="24"/>
    </w:rPr>
  </w:style>
  <w:style w:type="character" w:customStyle="1" w:styleId="S0">
    <w:name w:val="S_Обычный Знак"/>
    <w:link w:val="S1"/>
    <w:locked/>
    <w:rsid w:val="00C44608"/>
    <w:rPr>
      <w:sz w:val="24"/>
    </w:rPr>
  </w:style>
  <w:style w:type="paragraph" w:customStyle="1" w:styleId="S1">
    <w:name w:val="S_Обычный"/>
    <w:basedOn w:val="a"/>
    <w:link w:val="S0"/>
    <w:rsid w:val="00C44608"/>
    <w:pPr>
      <w:spacing w:line="360" w:lineRule="auto"/>
      <w:ind w:firstLine="709"/>
      <w:jc w:val="both"/>
    </w:pPr>
    <w:rPr>
      <w:szCs w:val="20"/>
    </w:rPr>
  </w:style>
  <w:style w:type="paragraph" w:styleId="afffffd">
    <w:name w:val="Body Text First Indent"/>
    <w:basedOn w:val="af8"/>
    <w:link w:val="afffffe"/>
    <w:rsid w:val="00C44608"/>
    <w:pPr>
      <w:ind w:firstLine="210"/>
    </w:pPr>
  </w:style>
  <w:style w:type="character" w:customStyle="1" w:styleId="afffffe">
    <w:name w:val="Красная строка Знак"/>
    <w:basedOn w:val="af9"/>
    <w:link w:val="afffffd"/>
    <w:rsid w:val="00C44608"/>
    <w:rPr>
      <w:sz w:val="24"/>
      <w:szCs w:val="24"/>
    </w:rPr>
  </w:style>
  <w:style w:type="paragraph" w:customStyle="1" w:styleId="2e">
    <w:name w:val="Обычный2"/>
    <w:rsid w:val="00C44608"/>
  </w:style>
  <w:style w:type="paragraph" w:customStyle="1" w:styleId="Default">
    <w:name w:val="Default"/>
    <w:rsid w:val="00C44608"/>
    <w:pPr>
      <w:autoSpaceDE w:val="0"/>
      <w:autoSpaceDN w:val="0"/>
      <w:adjustRightInd w:val="0"/>
    </w:pPr>
    <w:rPr>
      <w:rFonts w:ascii="Arial" w:eastAsia="Calibri" w:hAnsi="Arial" w:cs="Arial"/>
      <w:color w:val="000000"/>
      <w:sz w:val="24"/>
      <w:szCs w:val="24"/>
      <w:lang w:eastAsia="en-US"/>
    </w:rPr>
  </w:style>
  <w:style w:type="paragraph" w:customStyle="1" w:styleId="1f3">
    <w:name w:val="Знак1 Знак Знак Знак"/>
    <w:basedOn w:val="a"/>
    <w:rsid w:val="00C44608"/>
    <w:pPr>
      <w:spacing w:after="60"/>
      <w:ind w:firstLine="709"/>
      <w:jc w:val="both"/>
    </w:pPr>
    <w:rPr>
      <w:rFonts w:ascii="Arial" w:hAnsi="Arial" w:cs="Arial"/>
      <w:bCs/>
    </w:rPr>
  </w:style>
  <w:style w:type="paragraph" w:customStyle="1" w:styleId="213">
    <w:name w:val="Основной текст 21"/>
    <w:basedOn w:val="a"/>
    <w:rsid w:val="00C44608"/>
    <w:pPr>
      <w:ind w:firstLine="720"/>
      <w:jc w:val="both"/>
    </w:pPr>
    <w:rPr>
      <w:szCs w:val="20"/>
    </w:rPr>
  </w:style>
  <w:style w:type="paragraph" w:customStyle="1" w:styleId="podpis">
    <w:name w:val="podpis"/>
    <w:basedOn w:val="a"/>
    <w:rsid w:val="00C44608"/>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C44608"/>
    <w:pPr>
      <w:spacing w:before="90" w:after="60"/>
      <w:ind w:firstLine="150"/>
      <w:jc w:val="center"/>
    </w:pPr>
    <w:rPr>
      <w:rFonts w:ascii="Arial" w:eastAsia="Arial Unicode MS" w:hAnsi="Arial" w:cs="Arial"/>
      <w:b/>
      <w:bCs/>
      <w:color w:val="29211E"/>
      <w:sz w:val="18"/>
      <w:szCs w:val="18"/>
    </w:rPr>
  </w:style>
  <w:style w:type="paragraph" w:customStyle="1" w:styleId="affffff">
    <w:name w:val="ХОбычный"/>
    <w:basedOn w:val="a"/>
    <w:rsid w:val="00C44608"/>
    <w:pPr>
      <w:spacing w:before="120" w:after="20"/>
      <w:jc w:val="both"/>
    </w:pPr>
    <w:rPr>
      <w:sz w:val="22"/>
    </w:rPr>
  </w:style>
  <w:style w:type="paragraph" w:customStyle="1" w:styleId="FR3">
    <w:name w:val="FR3"/>
    <w:rsid w:val="00C44608"/>
    <w:pPr>
      <w:widowControl w:val="0"/>
      <w:autoSpaceDE w:val="0"/>
      <w:autoSpaceDN w:val="0"/>
      <w:adjustRightInd w:val="0"/>
      <w:spacing w:before="20"/>
    </w:pPr>
    <w:rPr>
      <w:sz w:val="24"/>
      <w:szCs w:val="24"/>
    </w:rPr>
  </w:style>
  <w:style w:type="paragraph" w:styleId="1f4">
    <w:name w:val="index 1"/>
    <w:basedOn w:val="a"/>
    <w:next w:val="a"/>
    <w:autoRedefine/>
    <w:unhideWhenUsed/>
    <w:rsid w:val="00C44608"/>
    <w:pPr>
      <w:ind w:left="220" w:hanging="220"/>
    </w:pPr>
    <w:rPr>
      <w:rFonts w:ascii="Calibri" w:eastAsia="Calibri" w:hAnsi="Calibri"/>
      <w:sz w:val="22"/>
      <w:szCs w:val="22"/>
      <w:lang w:eastAsia="en-US"/>
    </w:rPr>
  </w:style>
  <w:style w:type="paragraph" w:styleId="affffff0">
    <w:name w:val="index heading"/>
    <w:basedOn w:val="a"/>
    <w:next w:val="1f4"/>
    <w:rsid w:val="00C44608"/>
    <w:rPr>
      <w:sz w:val="20"/>
      <w:szCs w:val="20"/>
    </w:rPr>
  </w:style>
  <w:style w:type="paragraph" w:customStyle="1" w:styleId="radios">
    <w:name w:val="radios"/>
    <w:basedOn w:val="a"/>
    <w:rsid w:val="00C44608"/>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5">
    <w:name w:val="Название1"/>
    <w:basedOn w:val="a"/>
    <w:rsid w:val="00C44608"/>
    <w:pPr>
      <w:spacing w:before="72"/>
    </w:pPr>
    <w:rPr>
      <w:rFonts w:ascii="Arial Unicode MS" w:eastAsia="Arial Unicode MS" w:hAnsi="Arial Unicode MS" w:cs="Arial Unicode MS"/>
    </w:rPr>
  </w:style>
  <w:style w:type="paragraph" w:customStyle="1" w:styleId="abstract">
    <w:name w:val="abstract"/>
    <w:basedOn w:val="a"/>
    <w:rsid w:val="00C44608"/>
    <w:pPr>
      <w:spacing w:after="48"/>
    </w:pPr>
    <w:rPr>
      <w:rFonts w:ascii="Arial Unicode MS" w:eastAsia="Arial Unicode MS" w:hAnsi="Arial Unicode MS" w:cs="Arial Unicode MS"/>
    </w:rPr>
  </w:style>
  <w:style w:type="paragraph" w:customStyle="1" w:styleId="ConsNormal">
    <w:name w:val="ConsNormal"/>
    <w:rsid w:val="00C44608"/>
    <w:pPr>
      <w:widowControl w:val="0"/>
      <w:ind w:firstLine="720"/>
    </w:pPr>
    <w:rPr>
      <w:rFonts w:ascii="Arial" w:hAnsi="Arial"/>
      <w:snapToGrid w:val="0"/>
      <w:sz w:val="18"/>
    </w:rPr>
  </w:style>
  <w:style w:type="paragraph" w:customStyle="1" w:styleId="affffff1">
    <w:name w:val="Основной"/>
    <w:basedOn w:val="a"/>
    <w:link w:val="affffff2"/>
    <w:rsid w:val="00C44608"/>
    <w:pPr>
      <w:tabs>
        <w:tab w:val="num" w:pos="360"/>
      </w:tabs>
      <w:suppressAutoHyphens/>
      <w:spacing w:before="60" w:after="120" w:line="360" w:lineRule="auto"/>
      <w:ind w:firstLine="900"/>
      <w:jc w:val="both"/>
    </w:pPr>
    <w:rPr>
      <w:szCs w:val="20"/>
      <w:lang w:eastAsia="ar-SA"/>
    </w:rPr>
  </w:style>
  <w:style w:type="character" w:customStyle="1" w:styleId="th">
    <w:name w:val="th"/>
    <w:basedOn w:val="a0"/>
    <w:rsid w:val="00C44608"/>
  </w:style>
  <w:style w:type="paragraph" w:customStyle="1" w:styleId="xl27">
    <w:name w:val="xl27"/>
    <w:basedOn w:val="a"/>
    <w:rsid w:val="00C44608"/>
    <w:pPr>
      <w:spacing w:before="100" w:beforeAutospacing="1" w:after="100" w:afterAutospacing="1"/>
      <w:jc w:val="center"/>
      <w:textAlignment w:val="top"/>
    </w:pPr>
    <w:rPr>
      <w:rFonts w:ascii="Arial Unicode MS" w:eastAsia="Arial Unicode MS" w:hAnsi="Arial Unicode MS" w:cs="Arial Unicode MS"/>
    </w:rPr>
  </w:style>
  <w:style w:type="paragraph" w:customStyle="1" w:styleId="zagl-1">
    <w:name w:val="zagl-1"/>
    <w:basedOn w:val="a"/>
    <w:rsid w:val="00C44608"/>
    <w:pPr>
      <w:spacing w:before="135" w:after="75"/>
      <w:ind w:firstLine="150"/>
    </w:pPr>
    <w:rPr>
      <w:rFonts w:ascii="Arial" w:hAnsi="Arial" w:cs="Arial"/>
      <w:b/>
      <w:bCs/>
      <w:caps/>
      <w:color w:val="29211E"/>
      <w:sz w:val="20"/>
      <w:szCs w:val="20"/>
    </w:rPr>
  </w:style>
  <w:style w:type="paragraph" w:customStyle="1" w:styleId="titlepage">
    <w:name w:val="titlepage"/>
    <w:basedOn w:val="a"/>
    <w:rsid w:val="00C44608"/>
    <w:pPr>
      <w:spacing w:before="45" w:after="45"/>
      <w:ind w:firstLine="150"/>
      <w:jc w:val="center"/>
    </w:pPr>
    <w:rPr>
      <w:rFonts w:ascii="Arial" w:hAnsi="Arial" w:cs="Arial"/>
      <w:b/>
      <w:bCs/>
      <w:caps/>
      <w:color w:val="B00000"/>
    </w:rPr>
  </w:style>
  <w:style w:type="paragraph" w:customStyle="1" w:styleId="ConsNonformat">
    <w:name w:val="ConsNonformat"/>
    <w:rsid w:val="00C44608"/>
    <w:pPr>
      <w:widowControl w:val="0"/>
      <w:autoSpaceDE w:val="0"/>
      <w:autoSpaceDN w:val="0"/>
      <w:adjustRightInd w:val="0"/>
    </w:pPr>
    <w:rPr>
      <w:rFonts w:ascii="Courier New" w:hAnsi="Courier New" w:cs="Courier New"/>
    </w:rPr>
  </w:style>
  <w:style w:type="paragraph" w:customStyle="1" w:styleId="affffff3">
    <w:name w:val="Таблица"/>
    <w:basedOn w:val="a"/>
    <w:rsid w:val="00C44608"/>
    <w:pPr>
      <w:overflowPunct w:val="0"/>
      <w:autoSpaceDE w:val="0"/>
      <w:autoSpaceDN w:val="0"/>
      <w:adjustRightInd w:val="0"/>
      <w:ind w:right="34"/>
      <w:textAlignment w:val="baseline"/>
    </w:pPr>
    <w:rPr>
      <w:sz w:val="20"/>
      <w:szCs w:val="20"/>
    </w:rPr>
  </w:style>
  <w:style w:type="paragraph" w:customStyle="1" w:styleId="h2">
    <w:name w:val="h2"/>
    <w:basedOn w:val="af1"/>
    <w:rsid w:val="00C44608"/>
    <w:pPr>
      <w:spacing w:after="480"/>
    </w:pPr>
    <w:rPr>
      <w:sz w:val="24"/>
      <w:szCs w:val="24"/>
    </w:rPr>
  </w:style>
  <w:style w:type="paragraph" w:styleId="20">
    <w:name w:val="List Bullet 2"/>
    <w:basedOn w:val="a"/>
    <w:autoRedefine/>
    <w:rsid w:val="00C44608"/>
    <w:pPr>
      <w:numPr>
        <w:numId w:val="4"/>
      </w:numPr>
      <w:suppressLineNumbers/>
    </w:pPr>
    <w:rPr>
      <w:sz w:val="28"/>
      <w:szCs w:val="28"/>
    </w:rPr>
  </w:style>
  <w:style w:type="paragraph" w:customStyle="1" w:styleId="affffff4">
    <w:name w:val="Название таблицы"/>
    <w:basedOn w:val="a"/>
    <w:rsid w:val="00C44608"/>
    <w:pPr>
      <w:keepNext/>
      <w:keepLines/>
      <w:snapToGrid w:val="0"/>
      <w:spacing w:before="120"/>
      <w:ind w:left="357" w:right="357" w:firstLine="720"/>
      <w:jc w:val="right"/>
    </w:pPr>
    <w:rPr>
      <w:rFonts w:ascii="Arial" w:hAnsi="Arial"/>
      <w:b/>
      <w:szCs w:val="20"/>
    </w:rPr>
  </w:style>
  <w:style w:type="paragraph" w:customStyle="1" w:styleId="affffff5">
    <w:name w:val="номер таблицы"/>
    <w:basedOn w:val="a"/>
    <w:rsid w:val="00C44608"/>
    <w:pPr>
      <w:spacing w:before="120" w:after="60"/>
      <w:jc w:val="right"/>
    </w:pPr>
    <w:rPr>
      <w:b/>
      <w:szCs w:val="20"/>
    </w:rPr>
  </w:style>
  <w:style w:type="paragraph" w:customStyle="1" w:styleId="120">
    <w:name w:val="таблицы 12"/>
    <w:basedOn w:val="a"/>
    <w:rsid w:val="00C44608"/>
    <w:pPr>
      <w:keepLines/>
      <w:snapToGrid w:val="0"/>
      <w:jc w:val="both"/>
    </w:pPr>
    <w:rPr>
      <w:szCs w:val="20"/>
    </w:rPr>
  </w:style>
  <w:style w:type="paragraph" w:customStyle="1" w:styleId="text">
    <w:name w:val="text"/>
    <w:basedOn w:val="a"/>
    <w:rsid w:val="00C44608"/>
    <w:pPr>
      <w:ind w:firstLine="600"/>
      <w:jc w:val="both"/>
    </w:pPr>
  </w:style>
  <w:style w:type="character" w:styleId="affffff6">
    <w:name w:val="line number"/>
    <w:basedOn w:val="a0"/>
    <w:rsid w:val="00C44608"/>
  </w:style>
  <w:style w:type="paragraph" w:customStyle="1" w:styleId="2f">
    <w:name w:val="Стиль2"/>
    <w:basedOn w:val="a"/>
    <w:qFormat/>
    <w:rsid w:val="00C44608"/>
    <w:pPr>
      <w:jc w:val="center"/>
    </w:pPr>
    <w:rPr>
      <w:b/>
      <w:sz w:val="32"/>
      <w:szCs w:val="32"/>
    </w:rPr>
  </w:style>
  <w:style w:type="paragraph" w:customStyle="1" w:styleId="3a">
    <w:name w:val="Стиль3"/>
    <w:basedOn w:val="af8"/>
    <w:qFormat/>
    <w:rsid w:val="00C44608"/>
    <w:pPr>
      <w:spacing w:after="0" w:line="360" w:lineRule="auto"/>
      <w:ind w:left="1213"/>
      <w:jc w:val="both"/>
    </w:pPr>
    <w:rPr>
      <w:sz w:val="20"/>
      <w:szCs w:val="20"/>
      <w:lang w:val="en-US"/>
    </w:rPr>
  </w:style>
  <w:style w:type="paragraph" w:customStyle="1" w:styleId="font5">
    <w:name w:val="font5"/>
    <w:basedOn w:val="a"/>
    <w:rsid w:val="00C44608"/>
    <w:pPr>
      <w:spacing w:before="100" w:beforeAutospacing="1" w:after="100" w:afterAutospacing="1"/>
    </w:pPr>
    <w:rPr>
      <w:color w:val="000000"/>
      <w:sz w:val="20"/>
      <w:szCs w:val="20"/>
    </w:rPr>
  </w:style>
  <w:style w:type="paragraph" w:customStyle="1" w:styleId="xl63">
    <w:name w:val="xl6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C44608"/>
    <w:pPr>
      <w:spacing w:before="100" w:beforeAutospacing="1" w:after="100" w:afterAutospacing="1"/>
    </w:pPr>
    <w:rPr>
      <w:sz w:val="20"/>
      <w:szCs w:val="20"/>
    </w:rPr>
  </w:style>
  <w:style w:type="paragraph" w:customStyle="1" w:styleId="xl66">
    <w:name w:val="xl6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C44608"/>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69">
    <w:name w:val="xl6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C4460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C4460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0">
    <w:name w:val="xl8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rsid w:val="00C44608"/>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8">
    <w:name w:val="xl88"/>
    <w:basedOn w:val="a"/>
    <w:rsid w:val="00C4460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C4460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91">
    <w:name w:val="xl9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C4460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94">
    <w:name w:val="xl94"/>
    <w:basedOn w:val="a"/>
    <w:rsid w:val="00C44608"/>
    <w:pPr>
      <w:spacing w:before="100" w:beforeAutospacing="1" w:after="100" w:afterAutospacing="1"/>
    </w:pPr>
    <w:rPr>
      <w:sz w:val="40"/>
      <w:szCs w:val="40"/>
    </w:rPr>
  </w:style>
  <w:style w:type="paragraph" w:customStyle="1" w:styleId="xl95">
    <w:name w:val="xl95"/>
    <w:basedOn w:val="a"/>
    <w:rsid w:val="00C44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6">
    <w:name w:val="xl96"/>
    <w:basedOn w:val="a"/>
    <w:rsid w:val="00C446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7">
    <w:name w:val="xl9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C44608"/>
    <w:pPr>
      <w:pBdr>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99">
    <w:name w:val="xl99"/>
    <w:basedOn w:val="a"/>
    <w:rsid w:val="00C446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C446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C44608"/>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2">
    <w:name w:val="xl102"/>
    <w:basedOn w:val="a"/>
    <w:rsid w:val="00C446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03">
    <w:name w:val="xl103"/>
    <w:basedOn w:val="a"/>
    <w:rsid w:val="00C446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04">
    <w:name w:val="xl104"/>
    <w:basedOn w:val="a"/>
    <w:rsid w:val="00C446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C44608"/>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character" w:customStyle="1" w:styleId="2f0">
    <w:name w:val="Заголовок 2 Знак Знак"/>
    <w:aliases w:val=" Знак2 Знак Знак, Знак2 Знак Знак1"/>
    <w:rsid w:val="00C44608"/>
    <w:rPr>
      <w:rFonts w:ascii="Arial" w:hAnsi="Arial"/>
      <w:b/>
      <w:color w:val="000000"/>
      <w:sz w:val="22"/>
      <w:szCs w:val="24"/>
      <w:lang w:val="ru-RU" w:eastAsia="ru-RU" w:bidi="ar-SA"/>
    </w:rPr>
  </w:style>
  <w:style w:type="character" w:customStyle="1" w:styleId="3b">
    <w:name w:val="Знак Знак3"/>
    <w:rsid w:val="00C44608"/>
    <w:rPr>
      <w:rFonts w:ascii="Arial" w:hAnsi="Arial"/>
      <w:sz w:val="22"/>
      <w:szCs w:val="22"/>
      <w:lang w:val="ru-RU" w:eastAsia="ru-RU" w:bidi="ar-SA"/>
    </w:rPr>
  </w:style>
  <w:style w:type="paragraph" w:customStyle="1" w:styleId="font6">
    <w:name w:val="font6"/>
    <w:basedOn w:val="a"/>
    <w:rsid w:val="00C44608"/>
    <w:pPr>
      <w:spacing w:before="100" w:beforeAutospacing="1" w:after="100" w:afterAutospacing="1"/>
    </w:pPr>
    <w:rPr>
      <w:sz w:val="20"/>
      <w:szCs w:val="20"/>
    </w:rPr>
  </w:style>
  <w:style w:type="paragraph" w:customStyle="1" w:styleId="font7">
    <w:name w:val="font7"/>
    <w:basedOn w:val="a"/>
    <w:rsid w:val="00C44608"/>
    <w:pPr>
      <w:spacing w:before="100" w:beforeAutospacing="1" w:after="100" w:afterAutospacing="1"/>
    </w:pPr>
    <w:rPr>
      <w:sz w:val="20"/>
      <w:szCs w:val="20"/>
    </w:rPr>
  </w:style>
  <w:style w:type="paragraph" w:customStyle="1" w:styleId="font8">
    <w:name w:val="font8"/>
    <w:basedOn w:val="a"/>
    <w:rsid w:val="00C44608"/>
    <w:pPr>
      <w:spacing w:before="100" w:beforeAutospacing="1" w:after="100" w:afterAutospacing="1"/>
    </w:pPr>
    <w:rPr>
      <w:rFonts w:ascii="Arial" w:hAnsi="Arial" w:cs="Arial"/>
      <w:sz w:val="20"/>
      <w:szCs w:val="20"/>
    </w:rPr>
  </w:style>
  <w:style w:type="paragraph" w:customStyle="1" w:styleId="xl24">
    <w:name w:val="xl2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9">
    <w:name w:val="xl2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C44608"/>
    <w:pPr>
      <w:spacing w:before="100" w:beforeAutospacing="1" w:after="100" w:afterAutospacing="1"/>
    </w:pPr>
  </w:style>
  <w:style w:type="paragraph" w:customStyle="1" w:styleId="font1">
    <w:name w:val="font1"/>
    <w:basedOn w:val="a"/>
    <w:rsid w:val="00C44608"/>
    <w:pPr>
      <w:spacing w:before="100" w:beforeAutospacing="1" w:after="100" w:afterAutospacing="1"/>
    </w:pPr>
    <w:rPr>
      <w:rFonts w:ascii="Arial" w:hAnsi="Arial" w:cs="Arial"/>
      <w:sz w:val="20"/>
      <w:szCs w:val="20"/>
    </w:rPr>
  </w:style>
  <w:style w:type="paragraph" w:customStyle="1" w:styleId="110">
    <w:name w:val="Знак1 Знак Знак Знак1"/>
    <w:basedOn w:val="a"/>
    <w:rsid w:val="00C44608"/>
    <w:pPr>
      <w:spacing w:after="60"/>
      <w:ind w:firstLine="709"/>
      <w:jc w:val="both"/>
    </w:pPr>
    <w:rPr>
      <w:rFonts w:ascii="Arial" w:hAnsi="Arial" w:cs="Arial"/>
      <w:bCs/>
    </w:rPr>
  </w:style>
  <w:style w:type="character" w:customStyle="1" w:styleId="FontStyle316">
    <w:name w:val="Font Style316"/>
    <w:rsid w:val="00C44608"/>
    <w:rPr>
      <w:rFonts w:ascii="Times New Roman" w:hAnsi="Times New Roman" w:cs="Times New Roman"/>
      <w:sz w:val="26"/>
      <w:szCs w:val="26"/>
    </w:rPr>
  </w:style>
  <w:style w:type="paragraph" w:customStyle="1" w:styleId="Style18">
    <w:name w:val="Style18"/>
    <w:basedOn w:val="a"/>
    <w:rsid w:val="00C44608"/>
    <w:pPr>
      <w:widowControl w:val="0"/>
      <w:autoSpaceDE w:val="0"/>
      <w:autoSpaceDN w:val="0"/>
      <w:adjustRightInd w:val="0"/>
      <w:spacing w:line="335" w:lineRule="exact"/>
      <w:ind w:firstLine="820"/>
    </w:pPr>
    <w:rPr>
      <w:rFonts w:ascii="Tahoma" w:hAnsi="Tahoma"/>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4608"/>
    <w:pPr>
      <w:spacing w:after="160" w:line="240" w:lineRule="exact"/>
    </w:pPr>
    <w:rPr>
      <w:rFonts w:ascii="Verdana" w:hAnsi="Verdana" w:cs="Verdana"/>
      <w:sz w:val="20"/>
      <w:szCs w:val="20"/>
      <w:lang w:val="en-US" w:eastAsia="en-US"/>
    </w:rPr>
  </w:style>
  <w:style w:type="paragraph" w:customStyle="1" w:styleId="affffff7">
    <w:name w:val="Заголовок темы"/>
    <w:basedOn w:val="a"/>
    <w:next w:val="a"/>
    <w:link w:val="affffff8"/>
    <w:qFormat/>
    <w:rsid w:val="00C44608"/>
    <w:pPr>
      <w:keepNext/>
      <w:spacing w:after="60"/>
      <w:ind w:left="284" w:right="284" w:firstLine="851"/>
      <w:jc w:val="both"/>
    </w:pPr>
    <w:rPr>
      <w:b/>
      <w:sz w:val="28"/>
      <w:szCs w:val="28"/>
    </w:rPr>
  </w:style>
  <w:style w:type="character" w:customStyle="1" w:styleId="affffff8">
    <w:name w:val="Заголовок темы Знак"/>
    <w:link w:val="affffff7"/>
    <w:rsid w:val="00C44608"/>
    <w:rPr>
      <w:b/>
      <w:sz w:val="28"/>
      <w:szCs w:val="28"/>
    </w:rPr>
  </w:style>
  <w:style w:type="numbering" w:customStyle="1" w:styleId="1f6">
    <w:name w:val="Нет списка1"/>
    <w:next w:val="a2"/>
    <w:uiPriority w:val="99"/>
    <w:semiHidden/>
    <w:unhideWhenUsed/>
    <w:rsid w:val="00C44608"/>
  </w:style>
  <w:style w:type="paragraph" w:customStyle="1" w:styleId="1f7">
    <w:name w:val="Знак1"/>
    <w:basedOn w:val="a"/>
    <w:rsid w:val="00C44608"/>
    <w:pPr>
      <w:widowControl w:val="0"/>
      <w:adjustRightInd w:val="0"/>
      <w:spacing w:after="160" w:line="240" w:lineRule="exact"/>
      <w:jc w:val="right"/>
    </w:pPr>
    <w:rPr>
      <w:sz w:val="20"/>
      <w:szCs w:val="20"/>
      <w:lang w:val="en-GB" w:eastAsia="en-US"/>
    </w:rPr>
  </w:style>
  <w:style w:type="paragraph" w:customStyle="1" w:styleId="Style8">
    <w:name w:val="Style8"/>
    <w:basedOn w:val="a"/>
    <w:rsid w:val="00C44608"/>
    <w:pPr>
      <w:widowControl w:val="0"/>
      <w:autoSpaceDE w:val="0"/>
      <w:autoSpaceDN w:val="0"/>
      <w:adjustRightInd w:val="0"/>
      <w:spacing w:line="228" w:lineRule="exact"/>
      <w:jc w:val="center"/>
    </w:pPr>
  </w:style>
  <w:style w:type="character" w:customStyle="1" w:styleId="FontStyle15">
    <w:name w:val="Font Style15"/>
    <w:rsid w:val="00C44608"/>
    <w:rPr>
      <w:rFonts w:ascii="Times New Roman" w:hAnsi="Times New Roman" w:cs="Times New Roman"/>
      <w:sz w:val="18"/>
      <w:szCs w:val="18"/>
    </w:rPr>
  </w:style>
  <w:style w:type="paragraph" w:customStyle="1" w:styleId="CM3">
    <w:name w:val="CM3"/>
    <w:basedOn w:val="Default"/>
    <w:next w:val="Default"/>
    <w:rsid w:val="00C44608"/>
    <w:pPr>
      <w:widowControl w:val="0"/>
      <w:spacing w:line="260" w:lineRule="atLeast"/>
    </w:pPr>
    <w:rPr>
      <w:rFonts w:ascii="Times New Roman" w:eastAsia="Times New Roman" w:hAnsi="Times New Roman" w:cs="Times New Roman"/>
      <w:color w:val="auto"/>
      <w:lang w:eastAsia="ru-RU"/>
    </w:rPr>
  </w:style>
  <w:style w:type="character" w:customStyle="1" w:styleId="affffff9">
    <w:name w:val="Основной текст_"/>
    <w:link w:val="1f8"/>
    <w:rsid w:val="00C44608"/>
    <w:rPr>
      <w:sz w:val="18"/>
      <w:szCs w:val="18"/>
      <w:shd w:val="clear" w:color="auto" w:fill="FFFFFF"/>
    </w:rPr>
  </w:style>
  <w:style w:type="paragraph" w:customStyle="1" w:styleId="1f8">
    <w:name w:val="Основной текст1"/>
    <w:basedOn w:val="a"/>
    <w:link w:val="affffff9"/>
    <w:rsid w:val="00C44608"/>
    <w:pPr>
      <w:shd w:val="clear" w:color="auto" w:fill="FFFFFF"/>
      <w:spacing w:line="218" w:lineRule="exact"/>
      <w:jc w:val="both"/>
    </w:pPr>
    <w:rPr>
      <w:sz w:val="18"/>
      <w:szCs w:val="18"/>
    </w:rPr>
  </w:style>
  <w:style w:type="character" w:customStyle="1" w:styleId="11pt">
    <w:name w:val="Основной текст + 11 pt"/>
    <w:rsid w:val="00C44608"/>
    <w:rPr>
      <w:rFonts w:ascii="Arial" w:eastAsia="Arial" w:hAnsi="Arial" w:cs="Arial"/>
      <w:b w:val="0"/>
      <w:bCs w:val="0"/>
      <w:i w:val="0"/>
      <w:iCs w:val="0"/>
      <w:smallCaps w:val="0"/>
      <w:strike w:val="0"/>
      <w:spacing w:val="0"/>
      <w:sz w:val="22"/>
      <w:szCs w:val="22"/>
      <w:shd w:val="clear" w:color="auto" w:fill="FFFFFF"/>
    </w:rPr>
  </w:style>
  <w:style w:type="character" w:customStyle="1" w:styleId="16">
    <w:name w:val="Стиль1 Знак"/>
    <w:link w:val="15"/>
    <w:rsid w:val="00C44608"/>
    <w:rPr>
      <w:b/>
      <w:bCs/>
      <w:sz w:val="28"/>
      <w:szCs w:val="22"/>
      <w:lang w:eastAsia="en-US"/>
    </w:rPr>
  </w:style>
  <w:style w:type="character" w:customStyle="1" w:styleId="affffffa">
    <w:name w:val="уплотненный Знак"/>
    <w:link w:val="affffffb"/>
    <w:rsid w:val="00C44608"/>
    <w:rPr>
      <w:rFonts w:ascii="Arial Narrow" w:hAnsi="Arial Narrow"/>
      <w:bCs/>
      <w:sz w:val="22"/>
      <w:szCs w:val="22"/>
    </w:rPr>
  </w:style>
  <w:style w:type="paragraph" w:customStyle="1" w:styleId="affffffb">
    <w:name w:val="уплотненный"/>
    <w:basedOn w:val="a"/>
    <w:link w:val="affffffa"/>
    <w:qFormat/>
    <w:rsid w:val="00C44608"/>
    <w:pPr>
      <w:jc w:val="center"/>
    </w:pPr>
    <w:rPr>
      <w:rFonts w:ascii="Arial Narrow" w:hAnsi="Arial Narrow"/>
      <w:bCs/>
      <w:sz w:val="22"/>
      <w:szCs w:val="22"/>
    </w:rPr>
  </w:style>
  <w:style w:type="paragraph" w:customStyle="1" w:styleId="Style19">
    <w:name w:val="Style19"/>
    <w:basedOn w:val="a"/>
    <w:rsid w:val="00C44608"/>
    <w:pPr>
      <w:widowControl w:val="0"/>
      <w:autoSpaceDE w:val="0"/>
      <w:autoSpaceDN w:val="0"/>
      <w:adjustRightInd w:val="0"/>
      <w:ind w:firstLine="851"/>
      <w:jc w:val="both"/>
    </w:pPr>
    <w:rPr>
      <w:sz w:val="28"/>
    </w:rPr>
  </w:style>
  <w:style w:type="paragraph" w:customStyle="1" w:styleId="Style59">
    <w:name w:val="Style59"/>
    <w:basedOn w:val="a"/>
    <w:rsid w:val="00C44608"/>
    <w:pPr>
      <w:widowControl w:val="0"/>
      <w:autoSpaceDE w:val="0"/>
      <w:autoSpaceDN w:val="0"/>
      <w:adjustRightInd w:val="0"/>
      <w:ind w:firstLine="851"/>
      <w:jc w:val="both"/>
    </w:pPr>
    <w:rPr>
      <w:sz w:val="28"/>
    </w:rPr>
  </w:style>
  <w:style w:type="paragraph" w:customStyle="1" w:styleId="Style89">
    <w:name w:val="Style89"/>
    <w:basedOn w:val="a"/>
    <w:rsid w:val="00C44608"/>
    <w:pPr>
      <w:widowControl w:val="0"/>
      <w:autoSpaceDE w:val="0"/>
      <w:autoSpaceDN w:val="0"/>
      <w:adjustRightInd w:val="0"/>
      <w:ind w:firstLine="851"/>
      <w:jc w:val="both"/>
    </w:pPr>
    <w:rPr>
      <w:sz w:val="28"/>
    </w:rPr>
  </w:style>
  <w:style w:type="paragraph" w:customStyle="1" w:styleId="Style100">
    <w:name w:val="Style100"/>
    <w:basedOn w:val="a"/>
    <w:rsid w:val="00C44608"/>
    <w:pPr>
      <w:widowControl w:val="0"/>
      <w:autoSpaceDE w:val="0"/>
      <w:autoSpaceDN w:val="0"/>
      <w:adjustRightInd w:val="0"/>
      <w:ind w:firstLine="851"/>
      <w:jc w:val="both"/>
    </w:pPr>
    <w:rPr>
      <w:sz w:val="28"/>
    </w:rPr>
  </w:style>
  <w:style w:type="paragraph" w:customStyle="1" w:styleId="Style105">
    <w:name w:val="Style105"/>
    <w:basedOn w:val="a"/>
    <w:rsid w:val="00C44608"/>
    <w:pPr>
      <w:widowControl w:val="0"/>
      <w:autoSpaceDE w:val="0"/>
      <w:autoSpaceDN w:val="0"/>
      <w:adjustRightInd w:val="0"/>
      <w:ind w:firstLine="851"/>
      <w:jc w:val="both"/>
    </w:pPr>
    <w:rPr>
      <w:sz w:val="28"/>
    </w:rPr>
  </w:style>
  <w:style w:type="paragraph" w:customStyle="1" w:styleId="Style112">
    <w:name w:val="Style112"/>
    <w:basedOn w:val="a"/>
    <w:rsid w:val="00C44608"/>
    <w:pPr>
      <w:widowControl w:val="0"/>
      <w:autoSpaceDE w:val="0"/>
      <w:autoSpaceDN w:val="0"/>
      <w:adjustRightInd w:val="0"/>
      <w:ind w:firstLine="851"/>
      <w:jc w:val="both"/>
    </w:pPr>
    <w:rPr>
      <w:sz w:val="28"/>
    </w:rPr>
  </w:style>
  <w:style w:type="paragraph" w:customStyle="1" w:styleId="Style114">
    <w:name w:val="Style114"/>
    <w:basedOn w:val="a"/>
    <w:rsid w:val="00C44608"/>
    <w:pPr>
      <w:widowControl w:val="0"/>
      <w:autoSpaceDE w:val="0"/>
      <w:autoSpaceDN w:val="0"/>
      <w:adjustRightInd w:val="0"/>
      <w:ind w:firstLine="851"/>
      <w:jc w:val="both"/>
    </w:pPr>
    <w:rPr>
      <w:sz w:val="28"/>
    </w:rPr>
  </w:style>
  <w:style w:type="paragraph" w:customStyle="1" w:styleId="Style116">
    <w:name w:val="Style116"/>
    <w:basedOn w:val="a"/>
    <w:rsid w:val="00C44608"/>
    <w:pPr>
      <w:widowControl w:val="0"/>
      <w:autoSpaceDE w:val="0"/>
      <w:autoSpaceDN w:val="0"/>
      <w:adjustRightInd w:val="0"/>
      <w:ind w:firstLine="851"/>
      <w:jc w:val="both"/>
    </w:pPr>
    <w:rPr>
      <w:sz w:val="28"/>
    </w:rPr>
  </w:style>
  <w:style w:type="paragraph" w:customStyle="1" w:styleId="Style7">
    <w:name w:val="Style7"/>
    <w:basedOn w:val="a"/>
    <w:rsid w:val="00C44608"/>
    <w:pPr>
      <w:widowControl w:val="0"/>
      <w:autoSpaceDE w:val="0"/>
      <w:autoSpaceDN w:val="0"/>
      <w:adjustRightInd w:val="0"/>
      <w:ind w:firstLine="851"/>
      <w:jc w:val="both"/>
    </w:pPr>
    <w:rPr>
      <w:sz w:val="28"/>
    </w:rPr>
  </w:style>
  <w:style w:type="paragraph" w:customStyle="1" w:styleId="affffffc">
    <w:name w:val="Основной ГП"/>
    <w:link w:val="affffffd"/>
    <w:qFormat/>
    <w:rsid w:val="00C44608"/>
    <w:pPr>
      <w:spacing w:after="120" w:line="276" w:lineRule="auto"/>
      <w:ind w:firstLine="709"/>
      <w:jc w:val="both"/>
    </w:pPr>
    <w:rPr>
      <w:rFonts w:ascii="Tahoma" w:eastAsia="Calibri" w:hAnsi="Tahoma" w:cs="Tahoma"/>
      <w:sz w:val="24"/>
      <w:szCs w:val="24"/>
      <w:lang w:eastAsia="en-US"/>
    </w:rPr>
  </w:style>
  <w:style w:type="character" w:customStyle="1" w:styleId="affffffd">
    <w:name w:val="Основной ГП Знак"/>
    <w:link w:val="affffffc"/>
    <w:rsid w:val="00C44608"/>
    <w:rPr>
      <w:rFonts w:ascii="Tahoma" w:eastAsia="Calibri" w:hAnsi="Tahoma" w:cs="Tahoma"/>
      <w:sz w:val="24"/>
      <w:szCs w:val="24"/>
      <w:lang w:eastAsia="en-US"/>
    </w:rPr>
  </w:style>
  <w:style w:type="paragraph" w:customStyle="1" w:styleId="affffffe">
    <w:name w:val="Таблица ГП"/>
    <w:basedOn w:val="a"/>
    <w:next w:val="affffffc"/>
    <w:link w:val="afffffff"/>
    <w:qFormat/>
    <w:rsid w:val="00C44608"/>
    <w:rPr>
      <w:rFonts w:ascii="Tahoma" w:hAnsi="Tahoma"/>
      <w:sz w:val="20"/>
      <w:szCs w:val="20"/>
    </w:rPr>
  </w:style>
  <w:style w:type="character" w:customStyle="1" w:styleId="afffffff">
    <w:name w:val="Таблица ГП Знак"/>
    <w:link w:val="affffffe"/>
    <w:rsid w:val="00C44608"/>
    <w:rPr>
      <w:rFonts w:ascii="Tahoma" w:hAnsi="Tahoma"/>
    </w:rPr>
  </w:style>
  <w:style w:type="paragraph" w:customStyle="1" w:styleId="afffffff0">
    <w:name w:val="подчёркн"/>
    <w:basedOn w:val="a"/>
    <w:next w:val="a"/>
    <w:link w:val="afffffff1"/>
    <w:qFormat/>
    <w:rsid w:val="00C44608"/>
    <w:pPr>
      <w:keepNext/>
      <w:spacing w:after="120"/>
      <w:ind w:left="284" w:right="284" w:firstLine="851"/>
      <w:jc w:val="both"/>
    </w:pPr>
    <w:rPr>
      <w:b/>
      <w:sz w:val="28"/>
      <w:szCs w:val="28"/>
      <w:u w:val="single"/>
    </w:rPr>
  </w:style>
  <w:style w:type="character" w:customStyle="1" w:styleId="afffffff1">
    <w:name w:val="подчёркн Знак"/>
    <w:link w:val="afffffff0"/>
    <w:rsid w:val="00C44608"/>
    <w:rPr>
      <w:b/>
      <w:sz w:val="28"/>
      <w:szCs w:val="28"/>
      <w:u w:val="single"/>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4608"/>
    <w:pPr>
      <w:spacing w:after="160" w:line="240" w:lineRule="exact"/>
    </w:pPr>
    <w:rPr>
      <w:rFonts w:ascii="Verdana" w:hAnsi="Verdana" w:cs="Verdana"/>
      <w:sz w:val="20"/>
      <w:szCs w:val="20"/>
      <w:lang w:val="en-US" w:eastAsia="en-US"/>
    </w:rPr>
  </w:style>
  <w:style w:type="paragraph" w:customStyle="1" w:styleId="Pa24">
    <w:name w:val="Pa24"/>
    <w:basedOn w:val="a"/>
    <w:rsid w:val="00C44608"/>
    <w:pPr>
      <w:keepNext/>
      <w:autoSpaceDE w:val="0"/>
      <w:autoSpaceDN w:val="0"/>
      <w:adjustRightInd w:val="0"/>
      <w:spacing w:before="100" w:after="100" w:line="201" w:lineRule="atLeast"/>
      <w:ind w:left="284" w:right="284" w:hanging="284"/>
      <w:jc w:val="right"/>
    </w:pPr>
    <w:rPr>
      <w:sz w:val="28"/>
    </w:rPr>
  </w:style>
  <w:style w:type="paragraph" w:customStyle="1" w:styleId="Pa25">
    <w:name w:val="Pa25"/>
    <w:basedOn w:val="a"/>
    <w:rsid w:val="00C44608"/>
    <w:pPr>
      <w:keepNext/>
      <w:autoSpaceDE w:val="0"/>
      <w:autoSpaceDN w:val="0"/>
      <w:adjustRightInd w:val="0"/>
      <w:spacing w:line="181" w:lineRule="atLeast"/>
      <w:ind w:left="284" w:right="284" w:hanging="284"/>
      <w:jc w:val="right"/>
    </w:pPr>
    <w:rPr>
      <w:sz w:val="28"/>
    </w:rPr>
  </w:style>
  <w:style w:type="paragraph" w:customStyle="1" w:styleId="Pa5">
    <w:name w:val="Pa5"/>
    <w:basedOn w:val="a"/>
    <w:next w:val="a"/>
    <w:rsid w:val="00C44608"/>
    <w:pPr>
      <w:autoSpaceDE w:val="0"/>
      <w:autoSpaceDN w:val="0"/>
      <w:adjustRightInd w:val="0"/>
      <w:spacing w:line="221" w:lineRule="atLeast"/>
      <w:ind w:left="284" w:right="284" w:firstLine="851"/>
      <w:jc w:val="both"/>
    </w:pPr>
    <w:rPr>
      <w:sz w:val="28"/>
    </w:rPr>
  </w:style>
  <w:style w:type="paragraph" w:customStyle="1" w:styleId="Pa28">
    <w:name w:val="Pa28"/>
    <w:basedOn w:val="a"/>
    <w:rsid w:val="00C44608"/>
    <w:pPr>
      <w:keepNext/>
      <w:autoSpaceDE w:val="0"/>
      <w:autoSpaceDN w:val="0"/>
      <w:adjustRightInd w:val="0"/>
      <w:spacing w:line="181" w:lineRule="atLeast"/>
      <w:ind w:left="284" w:right="284" w:hanging="284"/>
      <w:jc w:val="right"/>
    </w:pPr>
    <w:rPr>
      <w:sz w:val="28"/>
    </w:rPr>
  </w:style>
  <w:style w:type="paragraph" w:customStyle="1" w:styleId="01">
    <w:name w:val="Заголовок 01"/>
    <w:basedOn w:val="a"/>
    <w:link w:val="010"/>
    <w:rsid w:val="00C44608"/>
    <w:pPr>
      <w:spacing w:line="480" w:lineRule="auto"/>
      <w:ind w:left="284" w:right="284" w:firstLine="851"/>
      <w:jc w:val="both"/>
    </w:pPr>
    <w:rPr>
      <w:b/>
      <w:sz w:val="28"/>
      <w:szCs w:val="28"/>
    </w:rPr>
  </w:style>
  <w:style w:type="character" w:customStyle="1" w:styleId="010">
    <w:name w:val="Заголовок 01 Знак"/>
    <w:link w:val="01"/>
    <w:rsid w:val="00C44608"/>
    <w:rPr>
      <w:b/>
      <w:sz w:val="28"/>
      <w:szCs w:val="28"/>
    </w:rPr>
  </w:style>
  <w:style w:type="paragraph" w:customStyle="1" w:styleId="afffffff2">
    <w:name w:val="курсив"/>
    <w:basedOn w:val="af8"/>
    <w:next w:val="a"/>
    <w:link w:val="afffffff3"/>
    <w:qFormat/>
    <w:rsid w:val="00C44608"/>
    <w:pPr>
      <w:keepNext/>
      <w:tabs>
        <w:tab w:val="right" w:pos="10206"/>
      </w:tabs>
      <w:spacing w:before="240" w:after="80"/>
      <w:ind w:left="284" w:right="284" w:firstLine="851"/>
    </w:pPr>
    <w:rPr>
      <w:i/>
      <w:color w:val="4F81BD"/>
      <w:sz w:val="28"/>
      <w:szCs w:val="28"/>
    </w:rPr>
  </w:style>
  <w:style w:type="character" w:customStyle="1" w:styleId="afffffff3">
    <w:name w:val="курсив Знак"/>
    <w:link w:val="afffffff2"/>
    <w:rsid w:val="00C44608"/>
    <w:rPr>
      <w:i/>
      <w:color w:val="4F81BD"/>
      <w:sz w:val="28"/>
      <w:szCs w:val="28"/>
    </w:rPr>
  </w:style>
  <w:style w:type="paragraph" w:styleId="afffffff4">
    <w:name w:val="List Bullet"/>
    <w:basedOn w:val="a"/>
    <w:rsid w:val="00C44608"/>
    <w:pPr>
      <w:ind w:left="924" w:right="284" w:hanging="357"/>
      <w:jc w:val="both"/>
    </w:pPr>
    <w:rPr>
      <w:sz w:val="28"/>
    </w:rPr>
  </w:style>
  <w:style w:type="paragraph" w:customStyle="1" w:styleId="afffffff5">
    <w:name w:val="Текст в таблице ЦЕНТР"/>
    <w:basedOn w:val="a3"/>
    <w:qFormat/>
    <w:rsid w:val="00C44608"/>
    <w:pPr>
      <w:jc w:val="center"/>
    </w:pPr>
    <w:rPr>
      <w:rFonts w:ascii="Times New Roman" w:hAnsi="Times New Roman"/>
      <w:sz w:val="28"/>
    </w:rPr>
  </w:style>
  <w:style w:type="paragraph" w:customStyle="1" w:styleId="afffffff6">
    <w:name w:val="Кол.уч"/>
    <w:basedOn w:val="ae"/>
    <w:qFormat/>
    <w:rsid w:val="00C44608"/>
    <w:pPr>
      <w:jc w:val="center"/>
    </w:pPr>
    <w:rPr>
      <w:rFonts w:ascii="Arial Narrow" w:hAnsi="Arial Narrow"/>
      <w:spacing w:val="-14"/>
      <w:sz w:val="22"/>
      <w:szCs w:val="20"/>
    </w:rPr>
  </w:style>
  <w:style w:type="paragraph" w:customStyle="1" w:styleId="140">
    <w:name w:val="Текст в таблице 14"/>
    <w:basedOn w:val="afffffff5"/>
    <w:qFormat/>
    <w:rsid w:val="00C44608"/>
    <w:pPr>
      <w:ind w:left="170"/>
      <w:jc w:val="left"/>
    </w:pPr>
  </w:style>
  <w:style w:type="paragraph" w:customStyle="1" w:styleId="afffffff7">
    <w:name w:val="Текст в таблице ШАПКА"/>
    <w:basedOn w:val="afffffff5"/>
    <w:qFormat/>
    <w:rsid w:val="00C44608"/>
    <w:rPr>
      <w:b/>
    </w:rPr>
  </w:style>
  <w:style w:type="paragraph" w:customStyle="1" w:styleId="afffffff8">
    <w:name w:val="Текст в таблице НОМЕР СТОЛБ"/>
    <w:basedOn w:val="afffffff5"/>
    <w:qFormat/>
    <w:rsid w:val="00C44608"/>
    <w:rPr>
      <w:sz w:val="16"/>
      <w:szCs w:val="16"/>
    </w:rPr>
  </w:style>
  <w:style w:type="paragraph" w:customStyle="1" w:styleId="200">
    <w:name w:val="Стиль Слева:  2 см Первая строка:  0 см"/>
    <w:basedOn w:val="a"/>
    <w:rsid w:val="00C44608"/>
    <w:pPr>
      <w:ind w:left="284" w:right="284" w:firstLine="851"/>
      <w:jc w:val="both"/>
    </w:pPr>
    <w:rPr>
      <w:sz w:val="28"/>
      <w:szCs w:val="20"/>
    </w:rPr>
  </w:style>
  <w:style w:type="paragraph" w:customStyle="1" w:styleId="afffffff9">
    <w:name w:val="Номер таблицы"/>
    <w:basedOn w:val="a"/>
    <w:link w:val="afffffffa"/>
    <w:qFormat/>
    <w:rsid w:val="00C44608"/>
    <w:pPr>
      <w:keepNext/>
      <w:spacing w:after="60"/>
      <w:ind w:left="284" w:right="284" w:firstLine="851"/>
      <w:jc w:val="right"/>
    </w:pPr>
    <w:rPr>
      <w:sz w:val="28"/>
    </w:rPr>
  </w:style>
  <w:style w:type="character" w:customStyle="1" w:styleId="afffffffa">
    <w:name w:val="Номер таблицы Знак"/>
    <w:link w:val="afffffff9"/>
    <w:rsid w:val="00C44608"/>
    <w:rPr>
      <w:sz w:val="28"/>
      <w:szCs w:val="24"/>
    </w:rPr>
  </w:style>
  <w:style w:type="paragraph" w:customStyle="1" w:styleId="121">
    <w:name w:val="Абзац списка12"/>
    <w:basedOn w:val="a"/>
    <w:rsid w:val="00C44608"/>
    <w:pPr>
      <w:ind w:left="720"/>
    </w:pPr>
    <w:rPr>
      <w:sz w:val="28"/>
      <w:szCs w:val="28"/>
    </w:rPr>
  </w:style>
  <w:style w:type="character" w:customStyle="1" w:styleId="affffff2">
    <w:name w:val="Основной Знак"/>
    <w:link w:val="affffff1"/>
    <w:locked/>
    <w:rsid w:val="00C44608"/>
    <w:rPr>
      <w:sz w:val="24"/>
      <w:lang w:eastAsia="ar-SA"/>
    </w:rPr>
  </w:style>
  <w:style w:type="paragraph" w:customStyle="1" w:styleId="s13">
    <w:name w:val="s_13"/>
    <w:basedOn w:val="a"/>
    <w:rsid w:val="00C44608"/>
    <w:pPr>
      <w:ind w:firstLine="720"/>
    </w:pPr>
  </w:style>
  <w:style w:type="character" w:customStyle="1" w:styleId="34">
    <w:name w:val="Подзаголовок 3 Знак"/>
    <w:link w:val="33"/>
    <w:rsid w:val="00C44608"/>
    <w:rPr>
      <w:sz w:val="28"/>
      <w:szCs w:val="28"/>
      <w:u w:val="single"/>
      <w:lang w:eastAsia="en-US"/>
    </w:rPr>
  </w:style>
  <w:style w:type="paragraph" w:customStyle="1" w:styleId="afffffffb">
    <w:name w:val="Таблица_НОМЕР ПРОДОЛЖЕНИЕ"/>
    <w:basedOn w:val="afff4"/>
    <w:link w:val="afffffffc"/>
    <w:qFormat/>
    <w:rsid w:val="00C44608"/>
    <w:pPr>
      <w:spacing w:before="120"/>
      <w:ind w:firstLine="0"/>
    </w:pPr>
    <w:rPr>
      <w:rFonts w:eastAsia="Arial"/>
    </w:rPr>
  </w:style>
  <w:style w:type="character" w:customStyle="1" w:styleId="afffffffc">
    <w:name w:val="Таблица_НОМЕР ПРОДОЛЖЕНИЕ Знак"/>
    <w:link w:val="afffffffb"/>
    <w:rsid w:val="00C44608"/>
    <w:rPr>
      <w:rFonts w:eastAsia="Arial"/>
      <w:sz w:val="28"/>
      <w:szCs w:val="24"/>
    </w:rPr>
  </w:style>
  <w:style w:type="character" w:customStyle="1" w:styleId="42">
    <w:name w:val="Подзаголовок 4 Знак"/>
    <w:link w:val="41"/>
    <w:rsid w:val="00C44608"/>
    <w:rPr>
      <w:i/>
      <w:sz w:val="28"/>
      <w:szCs w:val="28"/>
      <w:lang w:eastAsia="en-US"/>
    </w:rPr>
  </w:style>
  <w:style w:type="paragraph" w:customStyle="1" w:styleId="52">
    <w:name w:val="Подзаголовок 5"/>
    <w:basedOn w:val="a"/>
    <w:link w:val="53"/>
    <w:qFormat/>
    <w:rsid w:val="00C44608"/>
    <w:pPr>
      <w:spacing w:before="120"/>
      <w:ind w:firstLine="851"/>
      <w:jc w:val="both"/>
    </w:pPr>
    <w:rPr>
      <w:b/>
      <w:i/>
      <w:sz w:val="28"/>
    </w:rPr>
  </w:style>
  <w:style w:type="character" w:customStyle="1" w:styleId="53">
    <w:name w:val="Подзаголовок 5 Знак"/>
    <w:link w:val="52"/>
    <w:rsid w:val="00C44608"/>
    <w:rPr>
      <w:b/>
      <w:i/>
      <w:sz w:val="28"/>
      <w:szCs w:val="24"/>
    </w:rPr>
  </w:style>
  <w:style w:type="paragraph" w:customStyle="1" w:styleId="111">
    <w:name w:val="Абзац списка11"/>
    <w:basedOn w:val="a"/>
    <w:rsid w:val="00C44608"/>
    <w:pPr>
      <w:ind w:left="720"/>
    </w:pPr>
    <w:rPr>
      <w:sz w:val="28"/>
      <w:szCs w:val="28"/>
    </w:rPr>
  </w:style>
  <w:style w:type="paragraph" w:customStyle="1" w:styleId="Standard">
    <w:name w:val="Standard"/>
    <w:rsid w:val="00C44608"/>
    <w:pPr>
      <w:suppressAutoHyphens/>
      <w:autoSpaceDN w:val="0"/>
      <w:ind w:firstLine="851"/>
      <w:jc w:val="both"/>
      <w:textAlignment w:val="baseline"/>
    </w:pPr>
    <w:rPr>
      <w:kern w:val="3"/>
      <w:sz w:val="28"/>
      <w:szCs w:val="24"/>
      <w:lang w:eastAsia="zh-CN"/>
    </w:rPr>
  </w:style>
  <w:style w:type="paragraph" w:customStyle="1" w:styleId="Heading">
    <w:name w:val="Heading"/>
    <w:basedOn w:val="Standard"/>
    <w:next w:val="Textbody"/>
    <w:rsid w:val="00C44608"/>
    <w:pPr>
      <w:keepNext/>
      <w:spacing w:before="240" w:after="120"/>
    </w:pPr>
    <w:rPr>
      <w:rFonts w:ascii="Arial" w:eastAsia="Microsoft YaHei" w:hAnsi="Arial" w:cs="Mangal"/>
      <w:szCs w:val="28"/>
    </w:rPr>
  </w:style>
  <w:style w:type="paragraph" w:customStyle="1" w:styleId="Textbody">
    <w:name w:val="Text body"/>
    <w:basedOn w:val="Standard"/>
    <w:rsid w:val="00C44608"/>
    <w:pPr>
      <w:spacing w:after="120"/>
    </w:pPr>
  </w:style>
  <w:style w:type="paragraph" w:styleId="afffffffd">
    <w:name w:val="List"/>
    <w:basedOn w:val="Textbody"/>
    <w:rsid w:val="00C44608"/>
    <w:rPr>
      <w:rFonts w:cs="Mangal"/>
    </w:rPr>
  </w:style>
  <w:style w:type="paragraph" w:customStyle="1" w:styleId="Index">
    <w:name w:val="Index"/>
    <w:basedOn w:val="Standard"/>
    <w:rsid w:val="00C44608"/>
    <w:pPr>
      <w:suppressLineNumbers/>
    </w:pPr>
    <w:rPr>
      <w:rFonts w:cs="Mangal"/>
    </w:rPr>
  </w:style>
  <w:style w:type="paragraph" w:customStyle="1" w:styleId="Textbodyindent">
    <w:name w:val="Text body indent"/>
    <w:basedOn w:val="Standard"/>
    <w:rsid w:val="00C44608"/>
    <w:pPr>
      <w:spacing w:line="288" w:lineRule="auto"/>
      <w:ind w:firstLine="709"/>
    </w:pPr>
  </w:style>
  <w:style w:type="paragraph" w:customStyle="1" w:styleId="Text0">
    <w:name w:val="Text"/>
    <w:basedOn w:val="Standard"/>
    <w:rsid w:val="00C44608"/>
    <w:rPr>
      <w:rFonts w:ascii="Courier New" w:hAnsi="Courier New" w:cs="Courier New"/>
      <w:sz w:val="20"/>
      <w:szCs w:val="20"/>
    </w:rPr>
  </w:style>
  <w:style w:type="paragraph" w:customStyle="1" w:styleId="Contents1">
    <w:name w:val="Contents 1"/>
    <w:next w:val="Standard"/>
    <w:rsid w:val="00C44608"/>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C44608"/>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Contents3">
    <w:name w:val="Contents 3"/>
    <w:basedOn w:val="Standard"/>
    <w:next w:val="Standard"/>
    <w:rsid w:val="00C44608"/>
    <w:pPr>
      <w:ind w:left="1135" w:right="284" w:hanging="284"/>
      <w:jc w:val="left"/>
    </w:pPr>
  </w:style>
  <w:style w:type="paragraph" w:customStyle="1" w:styleId="Contents4">
    <w:name w:val="Contents 4"/>
    <w:basedOn w:val="Standard"/>
    <w:next w:val="Standard"/>
    <w:rsid w:val="00C44608"/>
    <w:pPr>
      <w:ind w:left="1418" w:right="284" w:hanging="284"/>
      <w:jc w:val="left"/>
    </w:pPr>
  </w:style>
  <w:style w:type="paragraph" w:customStyle="1" w:styleId="acenter1">
    <w:name w:val="acenter1"/>
    <w:basedOn w:val="Standard"/>
    <w:rsid w:val="00C44608"/>
    <w:pPr>
      <w:spacing w:before="280" w:after="280"/>
      <w:ind w:firstLine="0"/>
      <w:jc w:val="center"/>
    </w:pPr>
    <w:rPr>
      <w:sz w:val="24"/>
    </w:rPr>
  </w:style>
  <w:style w:type="paragraph" w:customStyle="1" w:styleId="2f1">
    <w:name w:val="çàãîëîâîê 2"/>
    <w:basedOn w:val="Standard"/>
    <w:next w:val="Standard"/>
    <w:rsid w:val="00C44608"/>
    <w:pPr>
      <w:keepNext/>
      <w:autoSpaceDE w:val="0"/>
      <w:ind w:firstLine="0"/>
      <w:jc w:val="left"/>
    </w:pPr>
    <w:rPr>
      <w:b/>
      <w:bCs/>
      <w:szCs w:val="28"/>
    </w:rPr>
  </w:style>
  <w:style w:type="paragraph" w:customStyle="1" w:styleId="72">
    <w:name w:val="çàãîëîâîê 7"/>
    <w:basedOn w:val="Standard"/>
    <w:next w:val="Standard"/>
    <w:rsid w:val="00C44608"/>
    <w:pPr>
      <w:keepNext/>
      <w:autoSpaceDE w:val="0"/>
      <w:ind w:firstLine="0"/>
      <w:jc w:val="left"/>
    </w:pPr>
    <w:rPr>
      <w:szCs w:val="28"/>
    </w:rPr>
  </w:style>
  <w:style w:type="paragraph" w:customStyle="1" w:styleId="Numbering2">
    <w:name w:val="Numbering 2"/>
    <w:basedOn w:val="Standard"/>
    <w:rsid w:val="00C44608"/>
    <w:pPr>
      <w:tabs>
        <w:tab w:val="left" w:pos="2140"/>
      </w:tabs>
      <w:ind w:left="1070" w:hanging="360"/>
    </w:pPr>
  </w:style>
  <w:style w:type="paragraph" w:customStyle="1" w:styleId="63">
    <w:name w:val="çàãîëîâîê 6"/>
    <w:basedOn w:val="Standard"/>
    <w:next w:val="Standard"/>
    <w:rsid w:val="00C44608"/>
    <w:pPr>
      <w:keepNext/>
      <w:ind w:firstLine="0"/>
      <w:jc w:val="center"/>
    </w:pPr>
    <w:rPr>
      <w:szCs w:val="20"/>
    </w:rPr>
  </w:style>
  <w:style w:type="paragraph" w:customStyle="1" w:styleId="afffffffe">
    <w:name w:val="Комментарий"/>
    <w:basedOn w:val="Standard"/>
    <w:next w:val="Standard"/>
    <w:rsid w:val="00C44608"/>
    <w:pPr>
      <w:autoSpaceDE w:val="0"/>
      <w:spacing w:before="75"/>
      <w:ind w:left="170" w:firstLine="0"/>
    </w:pPr>
    <w:rPr>
      <w:rFonts w:ascii="Arial" w:hAnsi="Arial" w:cs="Arial"/>
      <w:color w:val="353842"/>
      <w:sz w:val="24"/>
      <w:shd w:val="clear" w:color="auto" w:fill="F0F0F0"/>
    </w:rPr>
  </w:style>
  <w:style w:type="paragraph" w:customStyle="1" w:styleId="affffffff">
    <w:name w:val="Информация об изменениях документа"/>
    <w:basedOn w:val="afffffffe"/>
    <w:next w:val="Standard"/>
    <w:rsid w:val="00C44608"/>
    <w:rPr>
      <w:i/>
      <w:iCs/>
    </w:rPr>
  </w:style>
  <w:style w:type="paragraph" w:customStyle="1" w:styleId="TableContents">
    <w:name w:val="Table Contents"/>
    <w:basedOn w:val="Standard"/>
    <w:rsid w:val="00C44608"/>
    <w:pPr>
      <w:suppressLineNumbers/>
    </w:pPr>
  </w:style>
  <w:style w:type="paragraph" w:customStyle="1" w:styleId="TableHeading">
    <w:name w:val="Table Heading"/>
    <w:basedOn w:val="TableContents"/>
    <w:rsid w:val="00C44608"/>
    <w:pPr>
      <w:jc w:val="center"/>
    </w:pPr>
    <w:rPr>
      <w:b/>
      <w:bCs/>
    </w:rPr>
  </w:style>
  <w:style w:type="paragraph" w:customStyle="1" w:styleId="Contents5">
    <w:name w:val="Contents 5"/>
    <w:basedOn w:val="Index"/>
    <w:rsid w:val="00C44608"/>
    <w:pPr>
      <w:tabs>
        <w:tab w:val="right" w:leader="dot" w:pos="9638"/>
      </w:tabs>
      <w:ind w:left="1132" w:firstLine="0"/>
    </w:pPr>
  </w:style>
  <w:style w:type="paragraph" w:customStyle="1" w:styleId="Contents6">
    <w:name w:val="Contents 6"/>
    <w:basedOn w:val="Index"/>
    <w:rsid w:val="00C44608"/>
    <w:pPr>
      <w:tabs>
        <w:tab w:val="right" w:leader="dot" w:pos="9638"/>
      </w:tabs>
      <w:ind w:left="1415" w:firstLine="0"/>
    </w:pPr>
  </w:style>
  <w:style w:type="paragraph" w:customStyle="1" w:styleId="Contents7">
    <w:name w:val="Contents 7"/>
    <w:basedOn w:val="Index"/>
    <w:rsid w:val="00C44608"/>
    <w:pPr>
      <w:tabs>
        <w:tab w:val="right" w:leader="dot" w:pos="9638"/>
      </w:tabs>
      <w:ind w:left="1698" w:firstLine="0"/>
    </w:pPr>
  </w:style>
  <w:style w:type="paragraph" w:customStyle="1" w:styleId="Contents8">
    <w:name w:val="Contents 8"/>
    <w:basedOn w:val="Index"/>
    <w:rsid w:val="00C44608"/>
    <w:pPr>
      <w:tabs>
        <w:tab w:val="right" w:leader="dot" w:pos="9638"/>
      </w:tabs>
      <w:ind w:left="1981" w:firstLine="0"/>
    </w:pPr>
  </w:style>
  <w:style w:type="paragraph" w:customStyle="1" w:styleId="Contents9">
    <w:name w:val="Contents 9"/>
    <w:basedOn w:val="Index"/>
    <w:rsid w:val="00C44608"/>
    <w:pPr>
      <w:tabs>
        <w:tab w:val="right" w:leader="dot" w:pos="9638"/>
      </w:tabs>
      <w:ind w:left="2264" w:firstLine="0"/>
    </w:pPr>
  </w:style>
  <w:style w:type="paragraph" w:customStyle="1" w:styleId="Contents10">
    <w:name w:val="Contents 10"/>
    <w:basedOn w:val="Index"/>
    <w:rsid w:val="00C44608"/>
    <w:pPr>
      <w:tabs>
        <w:tab w:val="right" w:leader="dot" w:pos="9638"/>
      </w:tabs>
      <w:ind w:left="2547" w:firstLine="0"/>
    </w:pPr>
  </w:style>
  <w:style w:type="character" w:customStyle="1" w:styleId="WW8Num1z0">
    <w:name w:val="WW8Num1z0"/>
    <w:rsid w:val="00C44608"/>
  </w:style>
  <w:style w:type="character" w:customStyle="1" w:styleId="WW8Num1z1">
    <w:name w:val="WW8Num1z1"/>
    <w:rsid w:val="00C44608"/>
  </w:style>
  <w:style w:type="character" w:customStyle="1" w:styleId="WW8Num1z2">
    <w:name w:val="WW8Num1z2"/>
    <w:rsid w:val="00C44608"/>
  </w:style>
  <w:style w:type="character" w:customStyle="1" w:styleId="WW8Num1z3">
    <w:name w:val="WW8Num1z3"/>
    <w:rsid w:val="00C44608"/>
  </w:style>
  <w:style w:type="character" w:customStyle="1" w:styleId="WW8Num1z4">
    <w:name w:val="WW8Num1z4"/>
    <w:rsid w:val="00C44608"/>
  </w:style>
  <w:style w:type="character" w:customStyle="1" w:styleId="WW8Num1z5">
    <w:name w:val="WW8Num1z5"/>
    <w:rsid w:val="00C44608"/>
  </w:style>
  <w:style w:type="character" w:customStyle="1" w:styleId="WW8Num1z6">
    <w:name w:val="WW8Num1z6"/>
    <w:rsid w:val="00C44608"/>
  </w:style>
  <w:style w:type="character" w:customStyle="1" w:styleId="WW8Num1z7">
    <w:name w:val="WW8Num1z7"/>
    <w:rsid w:val="00C44608"/>
  </w:style>
  <w:style w:type="character" w:customStyle="1" w:styleId="WW8Num1z8">
    <w:name w:val="WW8Num1z8"/>
    <w:rsid w:val="00C44608"/>
  </w:style>
  <w:style w:type="character" w:customStyle="1" w:styleId="WW8Num2z0">
    <w:name w:val="WW8Num2z0"/>
    <w:rsid w:val="00C44608"/>
  </w:style>
  <w:style w:type="character" w:customStyle="1" w:styleId="WW8Num2z1">
    <w:name w:val="WW8Num2z1"/>
    <w:rsid w:val="00C44608"/>
  </w:style>
  <w:style w:type="character" w:customStyle="1" w:styleId="WW8Num2z2">
    <w:name w:val="WW8Num2z2"/>
    <w:rsid w:val="00C44608"/>
  </w:style>
  <w:style w:type="character" w:customStyle="1" w:styleId="WW8Num2z3">
    <w:name w:val="WW8Num2z3"/>
    <w:rsid w:val="00C44608"/>
  </w:style>
  <w:style w:type="character" w:customStyle="1" w:styleId="WW8Num2z4">
    <w:name w:val="WW8Num2z4"/>
    <w:rsid w:val="00C44608"/>
  </w:style>
  <w:style w:type="character" w:customStyle="1" w:styleId="WW8Num2z5">
    <w:name w:val="WW8Num2z5"/>
    <w:rsid w:val="00C44608"/>
  </w:style>
  <w:style w:type="character" w:customStyle="1" w:styleId="WW8Num2z6">
    <w:name w:val="WW8Num2z6"/>
    <w:rsid w:val="00C44608"/>
  </w:style>
  <w:style w:type="character" w:customStyle="1" w:styleId="WW8Num2z7">
    <w:name w:val="WW8Num2z7"/>
    <w:rsid w:val="00C44608"/>
  </w:style>
  <w:style w:type="character" w:customStyle="1" w:styleId="WW8Num2z8">
    <w:name w:val="WW8Num2z8"/>
    <w:rsid w:val="00C44608"/>
  </w:style>
  <w:style w:type="character" w:customStyle="1" w:styleId="WW8Num3z0">
    <w:name w:val="WW8Num3z0"/>
    <w:rsid w:val="00C44608"/>
  </w:style>
  <w:style w:type="character" w:customStyle="1" w:styleId="WW8Num3z1">
    <w:name w:val="WW8Num3z1"/>
    <w:rsid w:val="00C44608"/>
  </w:style>
  <w:style w:type="character" w:customStyle="1" w:styleId="WW8Num3z2">
    <w:name w:val="WW8Num3z2"/>
    <w:rsid w:val="00C44608"/>
  </w:style>
  <w:style w:type="character" w:customStyle="1" w:styleId="WW8Num3z3">
    <w:name w:val="WW8Num3z3"/>
    <w:rsid w:val="00C44608"/>
  </w:style>
  <w:style w:type="character" w:customStyle="1" w:styleId="WW8Num3z4">
    <w:name w:val="WW8Num3z4"/>
    <w:rsid w:val="00C44608"/>
  </w:style>
  <w:style w:type="character" w:customStyle="1" w:styleId="WW8Num3z5">
    <w:name w:val="WW8Num3z5"/>
    <w:rsid w:val="00C44608"/>
  </w:style>
  <w:style w:type="character" w:customStyle="1" w:styleId="WW8Num3z6">
    <w:name w:val="WW8Num3z6"/>
    <w:rsid w:val="00C44608"/>
  </w:style>
  <w:style w:type="character" w:customStyle="1" w:styleId="WW8Num3z7">
    <w:name w:val="WW8Num3z7"/>
    <w:rsid w:val="00C44608"/>
  </w:style>
  <w:style w:type="character" w:customStyle="1" w:styleId="WW8Num3z8">
    <w:name w:val="WW8Num3z8"/>
    <w:rsid w:val="00C44608"/>
  </w:style>
  <w:style w:type="character" w:customStyle="1" w:styleId="WW8Num4z0">
    <w:name w:val="WW8Num4z0"/>
    <w:rsid w:val="00C44608"/>
  </w:style>
  <w:style w:type="character" w:customStyle="1" w:styleId="WW8Num4z1">
    <w:name w:val="WW8Num4z1"/>
    <w:rsid w:val="00C44608"/>
  </w:style>
  <w:style w:type="character" w:customStyle="1" w:styleId="WW8Num4z2">
    <w:name w:val="WW8Num4z2"/>
    <w:rsid w:val="00C44608"/>
  </w:style>
  <w:style w:type="character" w:customStyle="1" w:styleId="WW8Num4z3">
    <w:name w:val="WW8Num4z3"/>
    <w:rsid w:val="00C44608"/>
  </w:style>
  <w:style w:type="character" w:customStyle="1" w:styleId="WW8Num4z4">
    <w:name w:val="WW8Num4z4"/>
    <w:rsid w:val="00C44608"/>
  </w:style>
  <w:style w:type="character" w:customStyle="1" w:styleId="WW8Num4z5">
    <w:name w:val="WW8Num4z5"/>
    <w:rsid w:val="00C44608"/>
  </w:style>
  <w:style w:type="character" w:customStyle="1" w:styleId="WW8Num4z6">
    <w:name w:val="WW8Num4z6"/>
    <w:rsid w:val="00C44608"/>
  </w:style>
  <w:style w:type="character" w:customStyle="1" w:styleId="WW8Num4z7">
    <w:name w:val="WW8Num4z7"/>
    <w:rsid w:val="00C44608"/>
  </w:style>
  <w:style w:type="character" w:customStyle="1" w:styleId="WW8Num4z8">
    <w:name w:val="WW8Num4z8"/>
    <w:rsid w:val="00C44608"/>
  </w:style>
  <w:style w:type="character" w:customStyle="1" w:styleId="WW8Num5z0">
    <w:name w:val="WW8Num5z0"/>
    <w:rsid w:val="00C44608"/>
  </w:style>
  <w:style w:type="character" w:customStyle="1" w:styleId="WW8Num5z1">
    <w:name w:val="WW8Num5z1"/>
    <w:rsid w:val="00C44608"/>
  </w:style>
  <w:style w:type="character" w:customStyle="1" w:styleId="WW8Num5z2">
    <w:name w:val="WW8Num5z2"/>
    <w:rsid w:val="00C44608"/>
  </w:style>
  <w:style w:type="character" w:customStyle="1" w:styleId="WW8Num5z3">
    <w:name w:val="WW8Num5z3"/>
    <w:rsid w:val="00C44608"/>
  </w:style>
  <w:style w:type="character" w:customStyle="1" w:styleId="WW8Num5z4">
    <w:name w:val="WW8Num5z4"/>
    <w:rsid w:val="00C44608"/>
  </w:style>
  <w:style w:type="character" w:customStyle="1" w:styleId="WW8Num5z5">
    <w:name w:val="WW8Num5z5"/>
    <w:rsid w:val="00C44608"/>
  </w:style>
  <w:style w:type="character" w:customStyle="1" w:styleId="WW8Num5z6">
    <w:name w:val="WW8Num5z6"/>
    <w:rsid w:val="00C44608"/>
  </w:style>
  <w:style w:type="character" w:customStyle="1" w:styleId="WW8Num5z7">
    <w:name w:val="WW8Num5z7"/>
    <w:rsid w:val="00C44608"/>
  </w:style>
  <w:style w:type="character" w:customStyle="1" w:styleId="WW8Num5z8">
    <w:name w:val="WW8Num5z8"/>
    <w:rsid w:val="00C44608"/>
  </w:style>
  <w:style w:type="character" w:customStyle="1" w:styleId="WW8Num6z0">
    <w:name w:val="WW8Num6z0"/>
    <w:rsid w:val="00C44608"/>
  </w:style>
  <w:style w:type="character" w:customStyle="1" w:styleId="WW8Num6z1">
    <w:name w:val="WW8Num6z1"/>
    <w:rsid w:val="00C44608"/>
  </w:style>
  <w:style w:type="character" w:customStyle="1" w:styleId="WW8Num6z2">
    <w:name w:val="WW8Num6z2"/>
    <w:rsid w:val="00C44608"/>
  </w:style>
  <w:style w:type="character" w:customStyle="1" w:styleId="WW8Num6z3">
    <w:name w:val="WW8Num6z3"/>
    <w:rsid w:val="00C44608"/>
  </w:style>
  <w:style w:type="character" w:customStyle="1" w:styleId="WW8Num6z4">
    <w:name w:val="WW8Num6z4"/>
    <w:rsid w:val="00C44608"/>
  </w:style>
  <w:style w:type="character" w:customStyle="1" w:styleId="WW8Num6z5">
    <w:name w:val="WW8Num6z5"/>
    <w:rsid w:val="00C44608"/>
  </w:style>
  <w:style w:type="character" w:customStyle="1" w:styleId="WW8Num6z6">
    <w:name w:val="WW8Num6z6"/>
    <w:rsid w:val="00C44608"/>
  </w:style>
  <w:style w:type="character" w:customStyle="1" w:styleId="WW8Num6z7">
    <w:name w:val="WW8Num6z7"/>
    <w:rsid w:val="00C44608"/>
  </w:style>
  <w:style w:type="character" w:customStyle="1" w:styleId="WW8Num6z8">
    <w:name w:val="WW8Num6z8"/>
    <w:rsid w:val="00C44608"/>
  </w:style>
  <w:style w:type="character" w:customStyle="1" w:styleId="WW8Num7z0">
    <w:name w:val="WW8Num7z0"/>
    <w:rsid w:val="00C44608"/>
  </w:style>
  <w:style w:type="character" w:customStyle="1" w:styleId="WW8Num7z1">
    <w:name w:val="WW8Num7z1"/>
    <w:rsid w:val="00C44608"/>
  </w:style>
  <w:style w:type="character" w:customStyle="1" w:styleId="WW8Num7z2">
    <w:name w:val="WW8Num7z2"/>
    <w:rsid w:val="00C44608"/>
  </w:style>
  <w:style w:type="character" w:customStyle="1" w:styleId="WW8Num7z3">
    <w:name w:val="WW8Num7z3"/>
    <w:rsid w:val="00C44608"/>
  </w:style>
  <w:style w:type="character" w:customStyle="1" w:styleId="WW8Num7z4">
    <w:name w:val="WW8Num7z4"/>
    <w:rsid w:val="00C44608"/>
  </w:style>
  <w:style w:type="character" w:customStyle="1" w:styleId="WW8Num7z5">
    <w:name w:val="WW8Num7z5"/>
    <w:rsid w:val="00C44608"/>
  </w:style>
  <w:style w:type="character" w:customStyle="1" w:styleId="WW8Num7z6">
    <w:name w:val="WW8Num7z6"/>
    <w:rsid w:val="00C44608"/>
  </w:style>
  <w:style w:type="character" w:customStyle="1" w:styleId="WW8Num7z7">
    <w:name w:val="WW8Num7z7"/>
    <w:rsid w:val="00C44608"/>
  </w:style>
  <w:style w:type="character" w:customStyle="1" w:styleId="WW8Num7z8">
    <w:name w:val="WW8Num7z8"/>
    <w:rsid w:val="00C44608"/>
  </w:style>
  <w:style w:type="character" w:customStyle="1" w:styleId="WW8Num8z0">
    <w:name w:val="WW8Num8z0"/>
    <w:rsid w:val="00C44608"/>
    <w:rPr>
      <w:sz w:val="28"/>
    </w:rPr>
  </w:style>
  <w:style w:type="character" w:customStyle="1" w:styleId="WW8Num8z1">
    <w:name w:val="WW8Num8z1"/>
    <w:rsid w:val="00C44608"/>
  </w:style>
  <w:style w:type="character" w:customStyle="1" w:styleId="WW8Num8z2">
    <w:name w:val="WW8Num8z2"/>
    <w:rsid w:val="00C44608"/>
  </w:style>
  <w:style w:type="character" w:customStyle="1" w:styleId="WW8Num8z3">
    <w:name w:val="WW8Num8z3"/>
    <w:rsid w:val="00C44608"/>
  </w:style>
  <w:style w:type="character" w:customStyle="1" w:styleId="WW8Num8z4">
    <w:name w:val="WW8Num8z4"/>
    <w:rsid w:val="00C44608"/>
  </w:style>
  <w:style w:type="character" w:customStyle="1" w:styleId="WW8Num8z5">
    <w:name w:val="WW8Num8z5"/>
    <w:rsid w:val="00C44608"/>
  </w:style>
  <w:style w:type="character" w:customStyle="1" w:styleId="WW8Num8z6">
    <w:name w:val="WW8Num8z6"/>
    <w:rsid w:val="00C44608"/>
  </w:style>
  <w:style w:type="character" w:customStyle="1" w:styleId="WW8Num8z7">
    <w:name w:val="WW8Num8z7"/>
    <w:rsid w:val="00C44608"/>
  </w:style>
  <w:style w:type="character" w:customStyle="1" w:styleId="WW8Num8z8">
    <w:name w:val="WW8Num8z8"/>
    <w:rsid w:val="00C44608"/>
  </w:style>
  <w:style w:type="character" w:customStyle="1" w:styleId="WW8Num9z0">
    <w:name w:val="WW8Num9z0"/>
    <w:rsid w:val="00C44608"/>
    <w:rPr>
      <w:rFonts w:ascii="Symbol" w:hAnsi="Symbol" w:cs="Symbol"/>
    </w:rPr>
  </w:style>
  <w:style w:type="character" w:customStyle="1" w:styleId="WW8Num9z1">
    <w:name w:val="WW8Num9z1"/>
    <w:rsid w:val="00C44608"/>
    <w:rPr>
      <w:rFonts w:ascii="Courier New" w:hAnsi="Courier New" w:cs="Courier New"/>
    </w:rPr>
  </w:style>
  <w:style w:type="character" w:customStyle="1" w:styleId="WW8Num9z2">
    <w:name w:val="WW8Num9z2"/>
    <w:rsid w:val="00C44608"/>
    <w:rPr>
      <w:rFonts w:ascii="Wingdings" w:hAnsi="Wingdings" w:cs="Wingdings"/>
    </w:rPr>
  </w:style>
  <w:style w:type="character" w:customStyle="1" w:styleId="WW8Num10z0">
    <w:name w:val="WW8Num10z0"/>
    <w:rsid w:val="00C44608"/>
  </w:style>
  <w:style w:type="character" w:customStyle="1" w:styleId="WW8Num10z1">
    <w:name w:val="WW8Num10z1"/>
    <w:rsid w:val="00C44608"/>
  </w:style>
  <w:style w:type="character" w:customStyle="1" w:styleId="WW8Num10z2">
    <w:name w:val="WW8Num10z2"/>
    <w:rsid w:val="00C44608"/>
  </w:style>
  <w:style w:type="character" w:customStyle="1" w:styleId="WW8Num10z3">
    <w:name w:val="WW8Num10z3"/>
    <w:rsid w:val="00C44608"/>
  </w:style>
  <w:style w:type="character" w:customStyle="1" w:styleId="WW8Num10z4">
    <w:name w:val="WW8Num10z4"/>
    <w:rsid w:val="00C44608"/>
  </w:style>
  <w:style w:type="character" w:customStyle="1" w:styleId="WW8Num10z5">
    <w:name w:val="WW8Num10z5"/>
    <w:rsid w:val="00C44608"/>
  </w:style>
  <w:style w:type="character" w:customStyle="1" w:styleId="WW8Num10z6">
    <w:name w:val="WW8Num10z6"/>
    <w:rsid w:val="00C44608"/>
  </w:style>
  <w:style w:type="character" w:customStyle="1" w:styleId="WW8Num10z7">
    <w:name w:val="WW8Num10z7"/>
    <w:rsid w:val="00C44608"/>
  </w:style>
  <w:style w:type="character" w:customStyle="1" w:styleId="WW8Num10z8">
    <w:name w:val="WW8Num10z8"/>
    <w:rsid w:val="00C44608"/>
  </w:style>
  <w:style w:type="character" w:customStyle="1" w:styleId="Internetlink">
    <w:name w:val="Internet link"/>
    <w:rsid w:val="00C44608"/>
    <w:rPr>
      <w:color w:val="0000FF"/>
      <w:u w:val="single"/>
    </w:rPr>
  </w:style>
  <w:style w:type="character" w:customStyle="1" w:styleId="FontStyle124">
    <w:name w:val="Font Style124"/>
    <w:rsid w:val="00C44608"/>
    <w:rPr>
      <w:rFonts w:ascii="Times New Roman" w:hAnsi="Times New Roman" w:cs="Times New Roman"/>
      <w:b/>
      <w:bCs/>
      <w:sz w:val="22"/>
      <w:szCs w:val="22"/>
    </w:rPr>
  </w:style>
  <w:style w:type="character" w:customStyle="1" w:styleId="FontStyle136">
    <w:name w:val="Font Style136"/>
    <w:rsid w:val="00C44608"/>
    <w:rPr>
      <w:rFonts w:ascii="Times New Roman" w:hAnsi="Times New Roman" w:cs="Times New Roman"/>
      <w:spacing w:val="10"/>
      <w:sz w:val="18"/>
      <w:szCs w:val="18"/>
    </w:rPr>
  </w:style>
  <w:style w:type="character" w:customStyle="1" w:styleId="FontStyle149">
    <w:name w:val="Font Style149"/>
    <w:rsid w:val="00C44608"/>
    <w:rPr>
      <w:rFonts w:ascii="Times New Roman" w:hAnsi="Times New Roman" w:cs="Times New Roman"/>
      <w:b/>
      <w:bCs/>
      <w:sz w:val="14"/>
      <w:szCs w:val="14"/>
    </w:rPr>
  </w:style>
  <w:style w:type="character" w:customStyle="1" w:styleId="CharStyle29">
    <w:name w:val="CharStyle29"/>
    <w:rsid w:val="00C44608"/>
    <w:rPr>
      <w:rFonts w:ascii="Times New Roman" w:hAnsi="Times New Roman" w:cs="Times New Roman"/>
      <w:sz w:val="20"/>
      <w:szCs w:val="20"/>
    </w:rPr>
  </w:style>
  <w:style w:type="character" w:customStyle="1" w:styleId="StrongEmphasis">
    <w:name w:val="Strong Emphasis"/>
    <w:rsid w:val="00C44608"/>
    <w:rPr>
      <w:b/>
      <w:bCs/>
    </w:rPr>
  </w:style>
  <w:style w:type="character" w:customStyle="1" w:styleId="docaccesstitle1">
    <w:name w:val="docaccess_title1"/>
    <w:rsid w:val="00C44608"/>
    <w:rPr>
      <w:rFonts w:ascii="Times New Roman" w:hAnsi="Times New Roman" w:cs="Times New Roman"/>
      <w:sz w:val="28"/>
      <w:szCs w:val="28"/>
    </w:rPr>
  </w:style>
  <w:style w:type="character" w:customStyle="1" w:styleId="A18">
    <w:name w:val="A18"/>
    <w:rsid w:val="00C44608"/>
    <w:rPr>
      <w:rFonts w:ascii="PragmaticaC, 'Times New Roman'" w:hAnsi="PragmaticaC, 'Times New Roman'" w:cs="PragmaticaC, 'Times New Roman'"/>
      <w:b/>
      <w:bCs/>
      <w:color w:val="221E1F"/>
      <w:sz w:val="10"/>
      <w:szCs w:val="10"/>
    </w:rPr>
  </w:style>
  <w:style w:type="character" w:customStyle="1" w:styleId="affffffff0">
    <w:name w:val="Название таблицы Знак"/>
    <w:rsid w:val="00C44608"/>
    <w:rPr>
      <w:b/>
      <w:sz w:val="28"/>
      <w:szCs w:val="28"/>
    </w:rPr>
  </w:style>
  <w:style w:type="character" w:customStyle="1" w:styleId="affffffff1">
    <w:name w:val="Цветовое выделение"/>
    <w:rsid w:val="00C44608"/>
    <w:rPr>
      <w:b/>
      <w:bCs/>
      <w:color w:val="26282F"/>
    </w:rPr>
  </w:style>
  <w:style w:type="numbering" w:customStyle="1" w:styleId="WW8Num1">
    <w:name w:val="WW8Num1"/>
    <w:basedOn w:val="a2"/>
    <w:rsid w:val="00C44608"/>
    <w:pPr>
      <w:numPr>
        <w:numId w:val="6"/>
      </w:numPr>
    </w:pPr>
  </w:style>
  <w:style w:type="numbering" w:customStyle="1" w:styleId="WW8Num2">
    <w:name w:val="WW8Num2"/>
    <w:basedOn w:val="a2"/>
    <w:rsid w:val="00C44608"/>
    <w:pPr>
      <w:numPr>
        <w:numId w:val="7"/>
      </w:numPr>
    </w:pPr>
  </w:style>
  <w:style w:type="numbering" w:customStyle="1" w:styleId="WW8Num3">
    <w:name w:val="WW8Num3"/>
    <w:basedOn w:val="a2"/>
    <w:rsid w:val="00C44608"/>
    <w:pPr>
      <w:numPr>
        <w:numId w:val="8"/>
      </w:numPr>
    </w:pPr>
  </w:style>
  <w:style w:type="numbering" w:customStyle="1" w:styleId="WW8Num4">
    <w:name w:val="WW8Num4"/>
    <w:basedOn w:val="a2"/>
    <w:rsid w:val="00C44608"/>
    <w:pPr>
      <w:numPr>
        <w:numId w:val="9"/>
      </w:numPr>
    </w:pPr>
  </w:style>
  <w:style w:type="numbering" w:customStyle="1" w:styleId="WW8Num5">
    <w:name w:val="WW8Num5"/>
    <w:basedOn w:val="a2"/>
    <w:rsid w:val="00C44608"/>
    <w:pPr>
      <w:numPr>
        <w:numId w:val="10"/>
      </w:numPr>
    </w:pPr>
  </w:style>
  <w:style w:type="numbering" w:customStyle="1" w:styleId="WW8Num6">
    <w:name w:val="WW8Num6"/>
    <w:basedOn w:val="a2"/>
    <w:rsid w:val="00C44608"/>
    <w:pPr>
      <w:numPr>
        <w:numId w:val="11"/>
      </w:numPr>
    </w:pPr>
  </w:style>
  <w:style w:type="numbering" w:customStyle="1" w:styleId="WW8Num7">
    <w:name w:val="WW8Num7"/>
    <w:basedOn w:val="a2"/>
    <w:rsid w:val="00C44608"/>
    <w:pPr>
      <w:numPr>
        <w:numId w:val="12"/>
      </w:numPr>
    </w:pPr>
  </w:style>
  <w:style w:type="numbering" w:customStyle="1" w:styleId="WW8Num8">
    <w:name w:val="WW8Num8"/>
    <w:basedOn w:val="a2"/>
    <w:rsid w:val="00C44608"/>
    <w:pPr>
      <w:numPr>
        <w:numId w:val="13"/>
      </w:numPr>
    </w:pPr>
  </w:style>
  <w:style w:type="numbering" w:customStyle="1" w:styleId="WW8Num9">
    <w:name w:val="WW8Num9"/>
    <w:basedOn w:val="a2"/>
    <w:rsid w:val="00C44608"/>
    <w:pPr>
      <w:numPr>
        <w:numId w:val="14"/>
      </w:numPr>
    </w:pPr>
  </w:style>
  <w:style w:type="numbering" w:customStyle="1" w:styleId="WW8Num10">
    <w:name w:val="WW8Num10"/>
    <w:basedOn w:val="a2"/>
    <w:rsid w:val="00C44608"/>
    <w:pPr>
      <w:numPr>
        <w:numId w:val="15"/>
      </w:numPr>
    </w:pPr>
  </w:style>
  <w:style w:type="paragraph" w:customStyle="1" w:styleId="xl106">
    <w:name w:val="xl10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8"/>
      <w:szCs w:val="28"/>
    </w:rPr>
  </w:style>
  <w:style w:type="paragraph" w:customStyle="1" w:styleId="xl107">
    <w:name w:val="xl10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B050"/>
    </w:rPr>
  </w:style>
  <w:style w:type="paragraph" w:customStyle="1" w:styleId="xl108">
    <w:name w:val="xl108"/>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76933C"/>
    </w:rPr>
  </w:style>
  <w:style w:type="paragraph" w:customStyle="1" w:styleId="xl109">
    <w:name w:val="xl10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0">
    <w:name w:val="xl11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70C0"/>
    </w:rPr>
  </w:style>
  <w:style w:type="paragraph" w:customStyle="1" w:styleId="xl112">
    <w:name w:val="xl11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70C0"/>
    </w:rPr>
  </w:style>
  <w:style w:type="paragraph" w:customStyle="1" w:styleId="xl113">
    <w:name w:val="xl11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114">
    <w:name w:val="xl11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i/>
      <w:iCs/>
      <w:color w:val="0070C0"/>
    </w:rPr>
  </w:style>
  <w:style w:type="paragraph" w:customStyle="1" w:styleId="xl115">
    <w:name w:val="xl11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B050"/>
    </w:rPr>
  </w:style>
  <w:style w:type="paragraph" w:customStyle="1" w:styleId="xl116">
    <w:name w:val="xl11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70C0"/>
    </w:rPr>
  </w:style>
  <w:style w:type="paragraph" w:customStyle="1" w:styleId="xl117">
    <w:name w:val="xl11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B050"/>
    </w:rPr>
  </w:style>
  <w:style w:type="paragraph" w:customStyle="1" w:styleId="xl118">
    <w:name w:val="xl118"/>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9">
    <w:name w:val="xl119"/>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120">
    <w:name w:val="xl12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rPr>
  </w:style>
  <w:style w:type="paragraph" w:customStyle="1" w:styleId="xl121">
    <w:name w:val="xl12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rPr>
  </w:style>
  <w:style w:type="paragraph" w:customStyle="1" w:styleId="xl122">
    <w:name w:val="xl122"/>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50"/>
    </w:rPr>
  </w:style>
  <w:style w:type="paragraph" w:customStyle="1" w:styleId="xl123">
    <w:name w:val="xl12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124">
    <w:name w:val="xl124"/>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8"/>
      <w:szCs w:val="28"/>
    </w:rPr>
  </w:style>
  <w:style w:type="paragraph" w:customStyle="1" w:styleId="xl125">
    <w:name w:val="xl125"/>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26">
    <w:name w:val="xl12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7">
    <w:name w:val="xl127"/>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8">
    <w:name w:val="xl128"/>
    <w:basedOn w:val="a"/>
    <w:rsid w:val="00C44608"/>
    <w:pPr>
      <w:pBdr>
        <w:left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C4460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C44608"/>
    <w:pPr>
      <w:pBdr>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C4460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C44608"/>
    <w:pPr>
      <w:pBdr>
        <w:left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
    <w:rsid w:val="00C446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
    <w:rsid w:val="00C4460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C44608"/>
    <w:pPr>
      <w:pBdr>
        <w:left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C446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C44608"/>
    <w:pPr>
      <w:pBdr>
        <w:left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C4460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C44608"/>
    <w:pPr>
      <w:spacing w:before="100" w:beforeAutospacing="1" w:after="100" w:afterAutospacing="1"/>
      <w:jc w:val="center"/>
    </w:pPr>
    <w:rPr>
      <w:b/>
      <w:bCs/>
      <w:sz w:val="28"/>
      <w:szCs w:val="28"/>
    </w:rPr>
  </w:style>
  <w:style w:type="paragraph" w:customStyle="1" w:styleId="xl140">
    <w:name w:val="xl140"/>
    <w:basedOn w:val="a"/>
    <w:rsid w:val="00C44608"/>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41">
    <w:name w:val="xl141"/>
    <w:basedOn w:val="a"/>
    <w:rsid w:val="00C44608"/>
    <w:pPr>
      <w:pBdr>
        <w:top w:val="single" w:sz="4" w:space="0" w:color="auto"/>
        <w:left w:val="single" w:sz="4" w:space="0" w:color="auto"/>
        <w:right w:val="single" w:sz="4" w:space="0" w:color="auto"/>
      </w:pBdr>
      <w:spacing w:before="100" w:beforeAutospacing="1" w:after="100" w:afterAutospacing="1"/>
      <w:textAlignment w:val="top"/>
    </w:pPr>
    <w:rPr>
      <w:b/>
      <w:bCs/>
    </w:rPr>
  </w:style>
  <w:style w:type="numbering" w:customStyle="1" w:styleId="WW8Num11">
    <w:name w:val="WW8Num11"/>
    <w:basedOn w:val="a2"/>
    <w:rsid w:val="00C44608"/>
    <w:pPr>
      <w:numPr>
        <w:numId w:val="16"/>
      </w:numPr>
    </w:pPr>
  </w:style>
  <w:style w:type="numbering" w:customStyle="1" w:styleId="WW8Num21">
    <w:name w:val="WW8Num21"/>
    <w:basedOn w:val="a2"/>
    <w:rsid w:val="00C44608"/>
    <w:pPr>
      <w:numPr>
        <w:numId w:val="17"/>
      </w:numPr>
    </w:pPr>
  </w:style>
  <w:style w:type="numbering" w:customStyle="1" w:styleId="WW8Num31">
    <w:name w:val="WW8Num31"/>
    <w:basedOn w:val="a2"/>
    <w:rsid w:val="00C44608"/>
    <w:pPr>
      <w:numPr>
        <w:numId w:val="18"/>
      </w:numPr>
    </w:pPr>
  </w:style>
  <w:style w:type="numbering" w:customStyle="1" w:styleId="WW8Num41">
    <w:name w:val="WW8Num41"/>
    <w:basedOn w:val="a2"/>
    <w:rsid w:val="00C44608"/>
    <w:pPr>
      <w:numPr>
        <w:numId w:val="19"/>
      </w:numPr>
    </w:pPr>
  </w:style>
  <w:style w:type="numbering" w:customStyle="1" w:styleId="WW8Num51">
    <w:name w:val="WW8Num51"/>
    <w:basedOn w:val="a2"/>
    <w:rsid w:val="00C44608"/>
    <w:pPr>
      <w:numPr>
        <w:numId w:val="20"/>
      </w:numPr>
    </w:pPr>
  </w:style>
  <w:style w:type="numbering" w:customStyle="1" w:styleId="WW8Num61">
    <w:name w:val="WW8Num61"/>
    <w:basedOn w:val="a2"/>
    <w:rsid w:val="00C44608"/>
    <w:pPr>
      <w:numPr>
        <w:numId w:val="21"/>
      </w:numPr>
    </w:pPr>
  </w:style>
  <w:style w:type="numbering" w:customStyle="1" w:styleId="WW8Num71">
    <w:name w:val="WW8Num71"/>
    <w:basedOn w:val="a2"/>
    <w:rsid w:val="00C44608"/>
    <w:pPr>
      <w:numPr>
        <w:numId w:val="22"/>
      </w:numPr>
    </w:pPr>
  </w:style>
  <w:style w:type="numbering" w:customStyle="1" w:styleId="WW8Num81">
    <w:name w:val="WW8Num81"/>
    <w:basedOn w:val="a2"/>
    <w:rsid w:val="00C44608"/>
    <w:pPr>
      <w:numPr>
        <w:numId w:val="23"/>
      </w:numPr>
    </w:pPr>
  </w:style>
  <w:style w:type="numbering" w:customStyle="1" w:styleId="WW8Num91">
    <w:name w:val="WW8Num91"/>
    <w:basedOn w:val="a2"/>
    <w:rsid w:val="00C44608"/>
    <w:pPr>
      <w:numPr>
        <w:numId w:val="24"/>
      </w:numPr>
    </w:pPr>
  </w:style>
  <w:style w:type="numbering" w:customStyle="1" w:styleId="WW8Num101">
    <w:name w:val="WW8Num101"/>
    <w:basedOn w:val="a2"/>
    <w:rsid w:val="00C44608"/>
    <w:pPr>
      <w:numPr>
        <w:numId w:val="25"/>
      </w:numPr>
    </w:pPr>
  </w:style>
  <w:style w:type="numbering" w:customStyle="1" w:styleId="112">
    <w:name w:val="Нет списка11"/>
    <w:next w:val="a2"/>
    <w:uiPriority w:val="99"/>
    <w:semiHidden/>
    <w:unhideWhenUsed/>
    <w:rsid w:val="00C44608"/>
  </w:style>
  <w:style w:type="paragraph" w:customStyle="1" w:styleId="font9">
    <w:name w:val="font9"/>
    <w:basedOn w:val="a"/>
    <w:rsid w:val="00C44608"/>
    <w:pPr>
      <w:spacing w:before="100" w:beforeAutospacing="1" w:after="100" w:afterAutospacing="1"/>
    </w:pPr>
    <w:rPr>
      <w:b/>
      <w:bCs/>
      <w:color w:val="7030A0"/>
      <w:sz w:val="22"/>
      <w:szCs w:val="22"/>
    </w:rPr>
  </w:style>
  <w:style w:type="paragraph" w:customStyle="1" w:styleId="font10">
    <w:name w:val="font10"/>
    <w:basedOn w:val="a"/>
    <w:rsid w:val="00C44608"/>
    <w:pPr>
      <w:spacing w:before="100" w:beforeAutospacing="1" w:after="100" w:afterAutospacing="1"/>
    </w:pPr>
    <w:rPr>
      <w:b/>
      <w:bCs/>
      <w:color w:val="002060"/>
      <w:sz w:val="22"/>
      <w:szCs w:val="22"/>
    </w:rPr>
  </w:style>
  <w:style w:type="paragraph" w:customStyle="1" w:styleId="font11">
    <w:name w:val="font11"/>
    <w:basedOn w:val="a"/>
    <w:rsid w:val="00C44608"/>
    <w:pPr>
      <w:spacing w:before="100" w:beforeAutospacing="1" w:after="100" w:afterAutospacing="1"/>
    </w:pPr>
    <w:rPr>
      <w:b/>
      <w:bCs/>
      <w:color w:val="963634"/>
      <w:sz w:val="22"/>
      <w:szCs w:val="22"/>
    </w:rPr>
  </w:style>
  <w:style w:type="paragraph" w:customStyle="1" w:styleId="font12">
    <w:name w:val="font12"/>
    <w:basedOn w:val="a"/>
    <w:rsid w:val="00C44608"/>
    <w:pPr>
      <w:spacing w:before="100" w:beforeAutospacing="1" w:after="100" w:afterAutospacing="1"/>
    </w:pPr>
    <w:rPr>
      <w:b/>
      <w:bCs/>
      <w:color w:val="92D050"/>
      <w:sz w:val="22"/>
      <w:szCs w:val="22"/>
    </w:rPr>
  </w:style>
  <w:style w:type="paragraph" w:customStyle="1" w:styleId="font13">
    <w:name w:val="font13"/>
    <w:basedOn w:val="a"/>
    <w:rsid w:val="00C44608"/>
    <w:pPr>
      <w:spacing w:before="100" w:beforeAutospacing="1" w:after="100" w:afterAutospacing="1"/>
    </w:pPr>
    <w:rPr>
      <w:b/>
      <w:bCs/>
      <w:color w:val="F79646"/>
      <w:sz w:val="22"/>
      <w:szCs w:val="22"/>
    </w:rPr>
  </w:style>
  <w:style w:type="paragraph" w:customStyle="1" w:styleId="xl142">
    <w:name w:val="xl142"/>
    <w:basedOn w:val="a"/>
    <w:rsid w:val="00C44608"/>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C446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C44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numbering" w:customStyle="1" w:styleId="2f2">
    <w:name w:val="Нет списка2"/>
    <w:next w:val="a2"/>
    <w:uiPriority w:val="99"/>
    <w:semiHidden/>
    <w:unhideWhenUsed/>
    <w:rsid w:val="00C44608"/>
  </w:style>
  <w:style w:type="numbering" w:customStyle="1" w:styleId="WW8Num12">
    <w:name w:val="WW8Num12"/>
    <w:basedOn w:val="a2"/>
    <w:rsid w:val="00C44608"/>
  </w:style>
  <w:style w:type="numbering" w:customStyle="1" w:styleId="WW8Num22">
    <w:name w:val="WW8Num22"/>
    <w:basedOn w:val="a2"/>
    <w:rsid w:val="00C44608"/>
  </w:style>
  <w:style w:type="numbering" w:customStyle="1" w:styleId="WW8Num32">
    <w:name w:val="WW8Num32"/>
    <w:basedOn w:val="a2"/>
    <w:rsid w:val="00C44608"/>
  </w:style>
  <w:style w:type="numbering" w:customStyle="1" w:styleId="WW8Num42">
    <w:name w:val="WW8Num42"/>
    <w:basedOn w:val="a2"/>
    <w:rsid w:val="00C44608"/>
  </w:style>
  <w:style w:type="numbering" w:customStyle="1" w:styleId="WW8Num52">
    <w:name w:val="WW8Num52"/>
    <w:basedOn w:val="a2"/>
    <w:rsid w:val="00C44608"/>
  </w:style>
  <w:style w:type="numbering" w:customStyle="1" w:styleId="WW8Num62">
    <w:name w:val="WW8Num62"/>
    <w:basedOn w:val="a2"/>
    <w:rsid w:val="00C44608"/>
  </w:style>
  <w:style w:type="numbering" w:customStyle="1" w:styleId="WW8Num72">
    <w:name w:val="WW8Num72"/>
    <w:basedOn w:val="a2"/>
    <w:rsid w:val="00C44608"/>
  </w:style>
  <w:style w:type="numbering" w:customStyle="1" w:styleId="WW8Num82">
    <w:name w:val="WW8Num82"/>
    <w:basedOn w:val="a2"/>
    <w:rsid w:val="00C44608"/>
  </w:style>
  <w:style w:type="numbering" w:customStyle="1" w:styleId="WW8Num92">
    <w:name w:val="WW8Num92"/>
    <w:basedOn w:val="a2"/>
    <w:rsid w:val="00C44608"/>
  </w:style>
  <w:style w:type="numbering" w:customStyle="1" w:styleId="WW8Num102">
    <w:name w:val="WW8Num102"/>
    <w:basedOn w:val="a2"/>
    <w:rsid w:val="00C44608"/>
  </w:style>
  <w:style w:type="numbering" w:customStyle="1" w:styleId="122">
    <w:name w:val="Нет списка12"/>
    <w:next w:val="a2"/>
    <w:uiPriority w:val="99"/>
    <w:semiHidden/>
    <w:unhideWhenUsed/>
    <w:rsid w:val="00C44608"/>
  </w:style>
  <w:style w:type="numbering" w:customStyle="1" w:styleId="214">
    <w:name w:val="Нет списка21"/>
    <w:next w:val="a2"/>
    <w:uiPriority w:val="99"/>
    <w:semiHidden/>
    <w:unhideWhenUsed/>
    <w:rsid w:val="00C44608"/>
  </w:style>
  <w:style w:type="paragraph" w:customStyle="1" w:styleId="xl157">
    <w:name w:val="xl157"/>
    <w:basedOn w:val="a"/>
    <w:rsid w:val="00C44608"/>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C446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C44608"/>
    <w:pPr>
      <w:spacing w:before="100" w:beforeAutospacing="1" w:after="100" w:afterAutospacing="1"/>
    </w:pPr>
  </w:style>
  <w:style w:type="paragraph" w:customStyle="1" w:styleId="xl160">
    <w:name w:val="xl160"/>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C446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paragraph" w:customStyle="1" w:styleId="1f9">
    <w:name w:val="1"/>
    <w:basedOn w:val="a"/>
    <w:rsid w:val="00C44608"/>
    <w:pPr>
      <w:spacing w:after="160" w:line="240" w:lineRule="exact"/>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821">
      <w:bodyDiv w:val="1"/>
      <w:marLeft w:val="0"/>
      <w:marRight w:val="0"/>
      <w:marTop w:val="0"/>
      <w:marBottom w:val="0"/>
      <w:divBdr>
        <w:top w:val="none" w:sz="0" w:space="0" w:color="auto"/>
        <w:left w:val="none" w:sz="0" w:space="0" w:color="auto"/>
        <w:bottom w:val="none" w:sz="0" w:space="0" w:color="auto"/>
        <w:right w:val="none" w:sz="0" w:space="0" w:color="auto"/>
      </w:divBdr>
    </w:div>
    <w:div w:id="799808594">
      <w:bodyDiv w:val="1"/>
      <w:marLeft w:val="0"/>
      <w:marRight w:val="0"/>
      <w:marTop w:val="0"/>
      <w:marBottom w:val="0"/>
      <w:divBdr>
        <w:top w:val="none" w:sz="0" w:space="0" w:color="auto"/>
        <w:left w:val="none" w:sz="0" w:space="0" w:color="auto"/>
        <w:bottom w:val="none" w:sz="0" w:space="0" w:color="auto"/>
        <w:right w:val="none" w:sz="0" w:space="0" w:color="auto"/>
      </w:divBdr>
    </w:div>
    <w:div w:id="970862429">
      <w:bodyDiv w:val="1"/>
      <w:marLeft w:val="0"/>
      <w:marRight w:val="0"/>
      <w:marTop w:val="0"/>
      <w:marBottom w:val="0"/>
      <w:divBdr>
        <w:top w:val="none" w:sz="0" w:space="0" w:color="auto"/>
        <w:left w:val="none" w:sz="0" w:space="0" w:color="auto"/>
        <w:bottom w:val="none" w:sz="0" w:space="0" w:color="auto"/>
        <w:right w:val="none" w:sz="0" w:space="0" w:color="auto"/>
      </w:divBdr>
    </w:div>
    <w:div w:id="1083333320">
      <w:bodyDiv w:val="1"/>
      <w:marLeft w:val="0"/>
      <w:marRight w:val="0"/>
      <w:marTop w:val="0"/>
      <w:marBottom w:val="0"/>
      <w:divBdr>
        <w:top w:val="none" w:sz="0" w:space="0" w:color="auto"/>
        <w:left w:val="none" w:sz="0" w:space="0" w:color="auto"/>
        <w:bottom w:val="none" w:sz="0" w:space="0" w:color="auto"/>
        <w:right w:val="none" w:sz="0" w:space="0" w:color="auto"/>
      </w:divBdr>
    </w:div>
    <w:div w:id="16105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D35F-1C20-4341-B399-A65F48DC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УО ГО Верхняя Пышма</Company>
  <LinksUpToDate>false</LinksUpToDate>
  <CharactersWithSpaces>41394</CharactersWithSpaces>
  <SharedDoc>false</SharedDoc>
  <HLinks>
    <vt:vector size="132" baseType="variant">
      <vt:variant>
        <vt:i4>1179700</vt:i4>
      </vt:variant>
      <vt:variant>
        <vt:i4>128</vt:i4>
      </vt:variant>
      <vt:variant>
        <vt:i4>0</vt:i4>
      </vt:variant>
      <vt:variant>
        <vt:i4>5</vt:i4>
      </vt:variant>
      <vt:variant>
        <vt:lpwstr/>
      </vt:variant>
      <vt:variant>
        <vt:lpwstr>_Toc521415167</vt:lpwstr>
      </vt:variant>
      <vt:variant>
        <vt:i4>1179700</vt:i4>
      </vt:variant>
      <vt:variant>
        <vt:i4>122</vt:i4>
      </vt:variant>
      <vt:variant>
        <vt:i4>0</vt:i4>
      </vt:variant>
      <vt:variant>
        <vt:i4>5</vt:i4>
      </vt:variant>
      <vt:variant>
        <vt:lpwstr/>
      </vt:variant>
      <vt:variant>
        <vt:lpwstr>_Toc521415166</vt:lpwstr>
      </vt:variant>
      <vt:variant>
        <vt:i4>1179700</vt:i4>
      </vt:variant>
      <vt:variant>
        <vt:i4>116</vt:i4>
      </vt:variant>
      <vt:variant>
        <vt:i4>0</vt:i4>
      </vt:variant>
      <vt:variant>
        <vt:i4>5</vt:i4>
      </vt:variant>
      <vt:variant>
        <vt:lpwstr/>
      </vt:variant>
      <vt:variant>
        <vt:lpwstr>_Toc521415165</vt:lpwstr>
      </vt:variant>
      <vt:variant>
        <vt:i4>1179700</vt:i4>
      </vt:variant>
      <vt:variant>
        <vt:i4>110</vt:i4>
      </vt:variant>
      <vt:variant>
        <vt:i4>0</vt:i4>
      </vt:variant>
      <vt:variant>
        <vt:i4>5</vt:i4>
      </vt:variant>
      <vt:variant>
        <vt:lpwstr/>
      </vt:variant>
      <vt:variant>
        <vt:lpwstr>_Toc521415164</vt:lpwstr>
      </vt:variant>
      <vt:variant>
        <vt:i4>1179700</vt:i4>
      </vt:variant>
      <vt:variant>
        <vt:i4>104</vt:i4>
      </vt:variant>
      <vt:variant>
        <vt:i4>0</vt:i4>
      </vt:variant>
      <vt:variant>
        <vt:i4>5</vt:i4>
      </vt:variant>
      <vt:variant>
        <vt:lpwstr/>
      </vt:variant>
      <vt:variant>
        <vt:lpwstr>_Toc521415163</vt:lpwstr>
      </vt:variant>
      <vt:variant>
        <vt:i4>1179700</vt:i4>
      </vt:variant>
      <vt:variant>
        <vt:i4>98</vt:i4>
      </vt:variant>
      <vt:variant>
        <vt:i4>0</vt:i4>
      </vt:variant>
      <vt:variant>
        <vt:i4>5</vt:i4>
      </vt:variant>
      <vt:variant>
        <vt:lpwstr/>
      </vt:variant>
      <vt:variant>
        <vt:lpwstr>_Toc521415162</vt:lpwstr>
      </vt:variant>
      <vt:variant>
        <vt:i4>1179700</vt:i4>
      </vt:variant>
      <vt:variant>
        <vt:i4>92</vt:i4>
      </vt:variant>
      <vt:variant>
        <vt:i4>0</vt:i4>
      </vt:variant>
      <vt:variant>
        <vt:i4>5</vt:i4>
      </vt:variant>
      <vt:variant>
        <vt:lpwstr/>
      </vt:variant>
      <vt:variant>
        <vt:lpwstr>_Toc521415161</vt:lpwstr>
      </vt:variant>
      <vt:variant>
        <vt:i4>1179700</vt:i4>
      </vt:variant>
      <vt:variant>
        <vt:i4>86</vt:i4>
      </vt:variant>
      <vt:variant>
        <vt:i4>0</vt:i4>
      </vt:variant>
      <vt:variant>
        <vt:i4>5</vt:i4>
      </vt:variant>
      <vt:variant>
        <vt:lpwstr/>
      </vt:variant>
      <vt:variant>
        <vt:lpwstr>_Toc521415160</vt:lpwstr>
      </vt:variant>
      <vt:variant>
        <vt:i4>1114164</vt:i4>
      </vt:variant>
      <vt:variant>
        <vt:i4>80</vt:i4>
      </vt:variant>
      <vt:variant>
        <vt:i4>0</vt:i4>
      </vt:variant>
      <vt:variant>
        <vt:i4>5</vt:i4>
      </vt:variant>
      <vt:variant>
        <vt:lpwstr/>
      </vt:variant>
      <vt:variant>
        <vt:lpwstr>_Toc521415159</vt:lpwstr>
      </vt:variant>
      <vt:variant>
        <vt:i4>1114164</vt:i4>
      </vt:variant>
      <vt:variant>
        <vt:i4>74</vt:i4>
      </vt:variant>
      <vt:variant>
        <vt:i4>0</vt:i4>
      </vt:variant>
      <vt:variant>
        <vt:i4>5</vt:i4>
      </vt:variant>
      <vt:variant>
        <vt:lpwstr/>
      </vt:variant>
      <vt:variant>
        <vt:lpwstr>_Toc521415158</vt:lpwstr>
      </vt:variant>
      <vt:variant>
        <vt:i4>1114164</vt:i4>
      </vt:variant>
      <vt:variant>
        <vt:i4>68</vt:i4>
      </vt:variant>
      <vt:variant>
        <vt:i4>0</vt:i4>
      </vt:variant>
      <vt:variant>
        <vt:i4>5</vt:i4>
      </vt:variant>
      <vt:variant>
        <vt:lpwstr/>
      </vt:variant>
      <vt:variant>
        <vt:lpwstr>_Toc521415157</vt:lpwstr>
      </vt:variant>
      <vt:variant>
        <vt:i4>1114164</vt:i4>
      </vt:variant>
      <vt:variant>
        <vt:i4>62</vt:i4>
      </vt:variant>
      <vt:variant>
        <vt:i4>0</vt:i4>
      </vt:variant>
      <vt:variant>
        <vt:i4>5</vt:i4>
      </vt:variant>
      <vt:variant>
        <vt:lpwstr/>
      </vt:variant>
      <vt:variant>
        <vt:lpwstr>_Toc521415156</vt:lpwstr>
      </vt:variant>
      <vt:variant>
        <vt:i4>1114164</vt:i4>
      </vt:variant>
      <vt:variant>
        <vt:i4>56</vt:i4>
      </vt:variant>
      <vt:variant>
        <vt:i4>0</vt:i4>
      </vt:variant>
      <vt:variant>
        <vt:i4>5</vt:i4>
      </vt:variant>
      <vt:variant>
        <vt:lpwstr/>
      </vt:variant>
      <vt:variant>
        <vt:lpwstr>_Toc521415155</vt:lpwstr>
      </vt:variant>
      <vt:variant>
        <vt:i4>1114164</vt:i4>
      </vt:variant>
      <vt:variant>
        <vt:i4>50</vt:i4>
      </vt:variant>
      <vt:variant>
        <vt:i4>0</vt:i4>
      </vt:variant>
      <vt:variant>
        <vt:i4>5</vt:i4>
      </vt:variant>
      <vt:variant>
        <vt:lpwstr/>
      </vt:variant>
      <vt:variant>
        <vt:lpwstr>_Toc521415154</vt:lpwstr>
      </vt:variant>
      <vt:variant>
        <vt:i4>1114164</vt:i4>
      </vt:variant>
      <vt:variant>
        <vt:i4>44</vt:i4>
      </vt:variant>
      <vt:variant>
        <vt:i4>0</vt:i4>
      </vt:variant>
      <vt:variant>
        <vt:i4>5</vt:i4>
      </vt:variant>
      <vt:variant>
        <vt:lpwstr/>
      </vt:variant>
      <vt:variant>
        <vt:lpwstr>_Toc521415153</vt:lpwstr>
      </vt:variant>
      <vt:variant>
        <vt:i4>1114164</vt:i4>
      </vt:variant>
      <vt:variant>
        <vt:i4>38</vt:i4>
      </vt:variant>
      <vt:variant>
        <vt:i4>0</vt:i4>
      </vt:variant>
      <vt:variant>
        <vt:i4>5</vt:i4>
      </vt:variant>
      <vt:variant>
        <vt:lpwstr/>
      </vt:variant>
      <vt:variant>
        <vt:lpwstr>_Toc521415152</vt:lpwstr>
      </vt:variant>
      <vt:variant>
        <vt:i4>1114164</vt:i4>
      </vt:variant>
      <vt:variant>
        <vt:i4>32</vt:i4>
      </vt:variant>
      <vt:variant>
        <vt:i4>0</vt:i4>
      </vt:variant>
      <vt:variant>
        <vt:i4>5</vt:i4>
      </vt:variant>
      <vt:variant>
        <vt:lpwstr/>
      </vt:variant>
      <vt:variant>
        <vt:lpwstr>_Toc521415151</vt:lpwstr>
      </vt:variant>
      <vt:variant>
        <vt:i4>1114164</vt:i4>
      </vt:variant>
      <vt:variant>
        <vt:i4>26</vt:i4>
      </vt:variant>
      <vt:variant>
        <vt:i4>0</vt:i4>
      </vt:variant>
      <vt:variant>
        <vt:i4>5</vt:i4>
      </vt:variant>
      <vt:variant>
        <vt:lpwstr/>
      </vt:variant>
      <vt:variant>
        <vt:lpwstr>_Toc521415150</vt:lpwstr>
      </vt:variant>
      <vt:variant>
        <vt:i4>1048628</vt:i4>
      </vt:variant>
      <vt:variant>
        <vt:i4>20</vt:i4>
      </vt:variant>
      <vt:variant>
        <vt:i4>0</vt:i4>
      </vt:variant>
      <vt:variant>
        <vt:i4>5</vt:i4>
      </vt:variant>
      <vt:variant>
        <vt:lpwstr/>
      </vt:variant>
      <vt:variant>
        <vt:lpwstr>_Toc521415149</vt:lpwstr>
      </vt:variant>
      <vt:variant>
        <vt:i4>1048628</vt:i4>
      </vt:variant>
      <vt:variant>
        <vt:i4>14</vt:i4>
      </vt:variant>
      <vt:variant>
        <vt:i4>0</vt:i4>
      </vt:variant>
      <vt:variant>
        <vt:i4>5</vt:i4>
      </vt:variant>
      <vt:variant>
        <vt:lpwstr/>
      </vt:variant>
      <vt:variant>
        <vt:lpwstr>_Toc521415148</vt:lpwstr>
      </vt:variant>
      <vt:variant>
        <vt:i4>1048628</vt:i4>
      </vt:variant>
      <vt:variant>
        <vt:i4>8</vt:i4>
      </vt:variant>
      <vt:variant>
        <vt:i4>0</vt:i4>
      </vt:variant>
      <vt:variant>
        <vt:i4>5</vt:i4>
      </vt:variant>
      <vt:variant>
        <vt:lpwstr/>
      </vt:variant>
      <vt:variant>
        <vt:lpwstr>_Toc521415147</vt:lpwstr>
      </vt:variant>
      <vt:variant>
        <vt:i4>1048628</vt:i4>
      </vt:variant>
      <vt:variant>
        <vt:i4>2</vt:i4>
      </vt:variant>
      <vt:variant>
        <vt:i4>0</vt:i4>
      </vt:variant>
      <vt:variant>
        <vt:i4>5</vt:i4>
      </vt:variant>
      <vt:variant>
        <vt:lpwstr/>
      </vt:variant>
      <vt:variant>
        <vt:lpwstr>_Toc521415146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5</cp:revision>
  <cp:lastPrinted>2018-12-21T11:03:00Z</cp:lastPrinted>
  <dcterms:created xsi:type="dcterms:W3CDTF">2019-05-28T11:12:00Z</dcterms:created>
  <dcterms:modified xsi:type="dcterms:W3CDTF">2019-05-31T06:45:00Z</dcterms:modified>
</cp:coreProperties>
</file>