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59" w:rsidRDefault="00B04959">
      <w:pPr>
        <w:pStyle w:val="a7"/>
        <w:rPr>
          <w:szCs w:val="28"/>
        </w:rPr>
      </w:pPr>
    </w:p>
    <w:p w:rsidR="00B04959" w:rsidRDefault="00013085">
      <w:pPr>
        <w:pStyle w:val="a7"/>
        <w:rPr>
          <w:szCs w:val="28"/>
        </w:rPr>
      </w:pPr>
      <w:r>
        <w:rPr>
          <w:szCs w:val="28"/>
        </w:rPr>
        <w:t xml:space="preserve">ПРЕДСТАВИТЕЛЬНОЕ СОБРАНИЕ </w:t>
      </w:r>
    </w:p>
    <w:p w:rsidR="00B04959" w:rsidRDefault="00013085">
      <w:pPr>
        <w:pStyle w:val="a7"/>
        <w:rPr>
          <w:szCs w:val="28"/>
        </w:rPr>
      </w:pPr>
      <w:r>
        <w:rPr>
          <w:szCs w:val="28"/>
        </w:rPr>
        <w:t>ВЫТЕГОРСКОГО МУНИЦИПАЛЬНОГО РАЙОНА</w:t>
      </w:r>
    </w:p>
    <w:p w:rsidR="00B04959" w:rsidRDefault="00B04959">
      <w:pPr>
        <w:pStyle w:val="a7"/>
        <w:rPr>
          <w:szCs w:val="28"/>
        </w:rPr>
      </w:pPr>
    </w:p>
    <w:p w:rsidR="00B04959" w:rsidRDefault="00013085">
      <w:pPr>
        <w:pStyle w:val="a7"/>
        <w:rPr>
          <w:b/>
          <w:szCs w:val="28"/>
        </w:rPr>
      </w:pPr>
      <w:r>
        <w:rPr>
          <w:b/>
          <w:szCs w:val="28"/>
        </w:rPr>
        <w:t>РЕШЕНИЕ</w:t>
      </w:r>
    </w:p>
    <w:p w:rsidR="00B04959" w:rsidRDefault="00B04959">
      <w:pPr>
        <w:pStyle w:val="a7"/>
        <w:rPr>
          <w:b/>
          <w:bCs/>
          <w:color w:val="000000"/>
          <w:szCs w:val="28"/>
        </w:rPr>
      </w:pPr>
    </w:p>
    <w:p w:rsidR="00B04959" w:rsidRDefault="00B04959">
      <w:pPr>
        <w:pStyle w:val="a7"/>
        <w:jc w:val="right"/>
        <w:rPr>
          <w:szCs w:val="28"/>
        </w:rPr>
      </w:pPr>
    </w:p>
    <w:p w:rsidR="00B04959" w:rsidRDefault="003240F7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013085">
        <w:rPr>
          <w:sz w:val="28"/>
          <w:szCs w:val="28"/>
        </w:rPr>
        <w:t xml:space="preserve"> » </w:t>
      </w:r>
      <w:r w:rsidR="00C33FF3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C33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2020  №  409</w:t>
      </w:r>
      <w:r w:rsidR="0001308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04959" w:rsidRDefault="000130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г. Вытегра</w:t>
      </w:r>
    </w:p>
    <w:p w:rsidR="00B04959" w:rsidRDefault="00B04959">
      <w:pPr>
        <w:rPr>
          <w:sz w:val="28"/>
          <w:szCs w:val="28"/>
        </w:rPr>
      </w:pPr>
    </w:p>
    <w:p w:rsidR="00B04959" w:rsidRDefault="00B04959">
      <w:pPr>
        <w:rPr>
          <w:sz w:val="28"/>
          <w:szCs w:val="28"/>
        </w:rPr>
      </w:pPr>
    </w:p>
    <w:p w:rsidR="00B04959" w:rsidRDefault="0001308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B04959" w:rsidRDefault="0001308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  <w:proofErr w:type="gramStart"/>
      <w:r>
        <w:rPr>
          <w:sz w:val="28"/>
          <w:szCs w:val="28"/>
        </w:rPr>
        <w:t>от</w:t>
      </w:r>
      <w:proofErr w:type="gramEnd"/>
    </w:p>
    <w:p w:rsidR="00B04959" w:rsidRDefault="00F4629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013085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013085">
        <w:rPr>
          <w:sz w:val="28"/>
          <w:szCs w:val="28"/>
        </w:rPr>
        <w:t xml:space="preserve"> № </w:t>
      </w:r>
      <w:r>
        <w:rPr>
          <w:sz w:val="28"/>
          <w:szCs w:val="28"/>
        </w:rPr>
        <w:t>386</w:t>
      </w:r>
    </w:p>
    <w:p w:rsidR="00B04959" w:rsidRDefault="00B04959">
      <w:pPr>
        <w:jc w:val="center"/>
        <w:rPr>
          <w:sz w:val="28"/>
          <w:szCs w:val="28"/>
        </w:rPr>
      </w:pPr>
    </w:p>
    <w:p w:rsidR="00B04959" w:rsidRDefault="0001308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Положением о бюджетном процессе в Вытегорском муниципальном районе,  утвержденн</w:t>
      </w:r>
      <w:r w:rsidR="00A43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решением Представительного Собрания Вытегорского муниципального района от 1 ноября 2013 года № 6 (с последующими изменениями),  рассмотрев представление руководителя  Администрации Вытегорского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Представительное Собрание Вытегорского муниципального района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959" w:rsidRDefault="00B04959">
      <w:pPr>
        <w:ind w:firstLine="360"/>
        <w:jc w:val="both"/>
        <w:rPr>
          <w:b/>
          <w:sz w:val="28"/>
          <w:szCs w:val="28"/>
        </w:rPr>
      </w:pPr>
    </w:p>
    <w:p w:rsidR="00396A21" w:rsidRPr="00396A21" w:rsidRDefault="00013085" w:rsidP="00396A21">
      <w:pPr>
        <w:numPr>
          <w:ilvl w:val="1"/>
          <w:numId w:val="2"/>
        </w:numPr>
        <w:suppressAutoHyphens w:val="0"/>
        <w:autoSpaceDE w:val="0"/>
        <w:spacing w:before="100" w:beforeAutospacing="1" w:after="100" w:afterAutospacing="1"/>
        <w:ind w:left="0" w:firstLine="540"/>
        <w:jc w:val="both"/>
        <w:rPr>
          <w:lang w:eastAsia="ru-RU"/>
        </w:rPr>
      </w:pPr>
      <w:r w:rsidRPr="00396A21">
        <w:rPr>
          <w:sz w:val="28"/>
          <w:szCs w:val="28"/>
        </w:rPr>
        <w:t xml:space="preserve">Внести в решение Представительного Собрания Вытегорского муниципального района от </w:t>
      </w:r>
      <w:r w:rsidR="00F46299">
        <w:rPr>
          <w:sz w:val="28"/>
          <w:szCs w:val="28"/>
        </w:rPr>
        <w:t>09</w:t>
      </w:r>
      <w:r w:rsidRPr="00396A21">
        <w:rPr>
          <w:sz w:val="28"/>
          <w:szCs w:val="28"/>
        </w:rPr>
        <w:t xml:space="preserve"> декабря 20</w:t>
      </w:r>
      <w:r w:rsidR="00F46299">
        <w:rPr>
          <w:sz w:val="28"/>
          <w:szCs w:val="28"/>
        </w:rPr>
        <w:t>20</w:t>
      </w:r>
      <w:r w:rsidRPr="00396A21">
        <w:rPr>
          <w:sz w:val="28"/>
          <w:szCs w:val="28"/>
        </w:rPr>
        <w:t xml:space="preserve"> года № </w:t>
      </w:r>
      <w:r w:rsidR="00F46299">
        <w:rPr>
          <w:sz w:val="28"/>
          <w:szCs w:val="28"/>
        </w:rPr>
        <w:t>386</w:t>
      </w:r>
      <w:r w:rsidRPr="00396A21">
        <w:rPr>
          <w:sz w:val="28"/>
          <w:szCs w:val="28"/>
        </w:rPr>
        <w:t xml:space="preserve"> «О районном бюджете на 202</w:t>
      </w:r>
      <w:r w:rsidR="00F46299">
        <w:rPr>
          <w:sz w:val="28"/>
          <w:szCs w:val="28"/>
        </w:rPr>
        <w:t>1</w:t>
      </w:r>
      <w:r w:rsidRPr="00396A21">
        <w:rPr>
          <w:sz w:val="28"/>
          <w:szCs w:val="28"/>
        </w:rPr>
        <w:t xml:space="preserve"> год и плановый период 202</w:t>
      </w:r>
      <w:r w:rsidR="00F46299">
        <w:rPr>
          <w:sz w:val="28"/>
          <w:szCs w:val="28"/>
        </w:rPr>
        <w:t>2</w:t>
      </w:r>
      <w:r w:rsidRPr="00396A21">
        <w:rPr>
          <w:sz w:val="28"/>
          <w:szCs w:val="28"/>
        </w:rPr>
        <w:t xml:space="preserve"> и 202</w:t>
      </w:r>
      <w:r w:rsidR="00F46299">
        <w:rPr>
          <w:sz w:val="28"/>
          <w:szCs w:val="28"/>
        </w:rPr>
        <w:t>3</w:t>
      </w:r>
      <w:r w:rsidRPr="00396A21">
        <w:rPr>
          <w:sz w:val="28"/>
          <w:szCs w:val="28"/>
        </w:rPr>
        <w:t xml:space="preserve"> годов</w:t>
      </w:r>
      <w:r w:rsidR="002047F5">
        <w:rPr>
          <w:sz w:val="28"/>
          <w:szCs w:val="28"/>
        </w:rPr>
        <w:t>»</w:t>
      </w:r>
      <w:r w:rsidRPr="00396A21">
        <w:rPr>
          <w:sz w:val="28"/>
          <w:szCs w:val="28"/>
        </w:rPr>
        <w:t xml:space="preserve">  следующие изменения:</w:t>
      </w:r>
    </w:p>
    <w:p w:rsidR="001A2D01" w:rsidRDefault="002047F5" w:rsidP="007F5175">
      <w:pPr>
        <w:pStyle w:val="ae"/>
        <w:numPr>
          <w:ilvl w:val="0"/>
          <w:numId w:val="9"/>
        </w:num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</w:t>
      </w:r>
      <w:r w:rsidR="00F46299">
        <w:rPr>
          <w:sz w:val="27"/>
          <w:szCs w:val="27"/>
          <w:lang w:eastAsia="ru-RU"/>
        </w:rPr>
        <w:t xml:space="preserve">одпункт 1 </w:t>
      </w:r>
      <w:r w:rsidR="00396A21" w:rsidRPr="001A2D01">
        <w:rPr>
          <w:sz w:val="27"/>
          <w:szCs w:val="27"/>
          <w:lang w:eastAsia="ru-RU"/>
        </w:rPr>
        <w:t>пункт</w:t>
      </w:r>
      <w:r w:rsidR="00F46299">
        <w:rPr>
          <w:sz w:val="27"/>
          <w:szCs w:val="27"/>
          <w:lang w:eastAsia="ru-RU"/>
        </w:rPr>
        <w:t>а</w:t>
      </w:r>
      <w:r w:rsidR="00396A21" w:rsidRPr="001A2D01">
        <w:rPr>
          <w:sz w:val="27"/>
          <w:szCs w:val="27"/>
          <w:lang w:eastAsia="ru-RU"/>
        </w:rPr>
        <w:t xml:space="preserve"> 1 изложить в </w:t>
      </w:r>
      <w:r w:rsidR="000273DC" w:rsidRPr="001A2D01">
        <w:rPr>
          <w:sz w:val="27"/>
          <w:szCs w:val="27"/>
          <w:lang w:eastAsia="ru-RU"/>
        </w:rPr>
        <w:t>следующей</w:t>
      </w:r>
      <w:r w:rsidR="00396A21" w:rsidRPr="001A2D01">
        <w:rPr>
          <w:sz w:val="27"/>
          <w:szCs w:val="27"/>
          <w:lang w:eastAsia="ru-RU"/>
        </w:rPr>
        <w:t xml:space="preserve"> редакции:</w:t>
      </w:r>
    </w:p>
    <w:p w:rsidR="00F46299" w:rsidRPr="00F46299" w:rsidRDefault="00F46299" w:rsidP="007F5175">
      <w:pPr>
        <w:suppressAutoHyphens w:val="0"/>
        <w:spacing w:before="100" w:beforeAutospacing="1" w:after="100" w:afterAutospacing="1" w:line="360" w:lineRule="auto"/>
        <w:ind w:left="720"/>
        <w:rPr>
          <w:lang w:eastAsia="ru-RU"/>
        </w:rPr>
      </w:pPr>
      <w:r>
        <w:rPr>
          <w:sz w:val="27"/>
          <w:szCs w:val="27"/>
          <w:lang w:eastAsia="ru-RU"/>
        </w:rPr>
        <w:t xml:space="preserve">«1) </w:t>
      </w:r>
      <w:r w:rsidRPr="00F46299">
        <w:rPr>
          <w:sz w:val="27"/>
          <w:szCs w:val="27"/>
          <w:lang w:eastAsia="ru-RU"/>
        </w:rPr>
        <w:t>на 2021 год:</w:t>
      </w:r>
    </w:p>
    <w:p w:rsidR="00F46299" w:rsidRPr="00F46299" w:rsidRDefault="00F46299" w:rsidP="007F5175">
      <w:pPr>
        <w:suppressAutoHyphens w:val="0"/>
        <w:spacing w:before="100" w:beforeAutospacing="1" w:after="100" w:afterAutospacing="1" w:line="360" w:lineRule="auto"/>
        <w:ind w:left="720"/>
        <w:rPr>
          <w:lang w:eastAsia="ru-RU"/>
        </w:rPr>
      </w:pPr>
      <w:r w:rsidRPr="00F46299">
        <w:rPr>
          <w:sz w:val="27"/>
          <w:szCs w:val="27"/>
          <w:lang w:eastAsia="ru-RU"/>
        </w:rPr>
        <w:t>- общий объем доходов в сумме 1 0</w:t>
      </w:r>
      <w:r>
        <w:rPr>
          <w:sz w:val="27"/>
          <w:szCs w:val="27"/>
          <w:lang w:eastAsia="ru-RU"/>
        </w:rPr>
        <w:t>3</w:t>
      </w:r>
      <w:r w:rsidRPr="00F46299">
        <w:rPr>
          <w:sz w:val="27"/>
          <w:szCs w:val="27"/>
          <w:lang w:eastAsia="ru-RU"/>
        </w:rPr>
        <w:t>8 477,9 тыс. рублей;</w:t>
      </w:r>
    </w:p>
    <w:p w:rsidR="00F46299" w:rsidRPr="00F46299" w:rsidRDefault="00F46299" w:rsidP="007F5175">
      <w:pPr>
        <w:suppressAutoHyphens w:val="0"/>
        <w:rPr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F46299">
        <w:rPr>
          <w:sz w:val="27"/>
          <w:szCs w:val="27"/>
          <w:lang w:eastAsia="ru-RU"/>
        </w:rPr>
        <w:t>- общий объем расходов в сумме 1 0</w:t>
      </w:r>
      <w:r>
        <w:rPr>
          <w:sz w:val="27"/>
          <w:szCs w:val="27"/>
          <w:lang w:eastAsia="ru-RU"/>
        </w:rPr>
        <w:t>6</w:t>
      </w:r>
      <w:r w:rsidRPr="00F46299">
        <w:rPr>
          <w:sz w:val="27"/>
          <w:szCs w:val="27"/>
          <w:lang w:eastAsia="ru-RU"/>
        </w:rPr>
        <w:t>8</w:t>
      </w:r>
      <w:r w:rsidR="00702DD0">
        <w:rPr>
          <w:sz w:val="27"/>
          <w:szCs w:val="27"/>
          <w:lang w:eastAsia="ru-RU"/>
        </w:rPr>
        <w:t> 519,8</w:t>
      </w:r>
      <w:r w:rsidRPr="00F46299">
        <w:rPr>
          <w:sz w:val="27"/>
          <w:szCs w:val="27"/>
          <w:lang w:eastAsia="ru-RU"/>
        </w:rPr>
        <w:t xml:space="preserve"> тыс. рублей;</w:t>
      </w:r>
    </w:p>
    <w:p w:rsidR="00F46299" w:rsidRDefault="00F46299" w:rsidP="007F5175">
      <w:pPr>
        <w:suppressAutoHyphens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 </w:t>
      </w:r>
      <w:r w:rsidRPr="00F46299">
        <w:rPr>
          <w:sz w:val="27"/>
          <w:szCs w:val="27"/>
          <w:lang w:eastAsia="ru-RU"/>
        </w:rPr>
        <w:t xml:space="preserve">- дефицит районного бюджета в сумме </w:t>
      </w:r>
      <w:r>
        <w:rPr>
          <w:sz w:val="27"/>
          <w:szCs w:val="27"/>
          <w:lang w:eastAsia="ru-RU"/>
        </w:rPr>
        <w:t>30</w:t>
      </w:r>
      <w:r w:rsidR="00702DD0">
        <w:rPr>
          <w:sz w:val="27"/>
          <w:szCs w:val="27"/>
          <w:lang w:eastAsia="ru-RU"/>
        </w:rPr>
        <w:t> 041,9</w:t>
      </w:r>
      <w:r w:rsidRPr="00F46299">
        <w:rPr>
          <w:sz w:val="27"/>
          <w:szCs w:val="27"/>
          <w:lang w:eastAsia="ru-RU"/>
        </w:rPr>
        <w:t xml:space="preserve"> тыс. рублей</w:t>
      </w:r>
      <w:proofErr w:type="gramStart"/>
      <w:r w:rsidRPr="00F46299">
        <w:rPr>
          <w:sz w:val="27"/>
          <w:szCs w:val="27"/>
          <w:lang w:eastAsia="ru-RU"/>
        </w:rPr>
        <w:t>;</w:t>
      </w:r>
      <w:r w:rsidR="002047F5">
        <w:rPr>
          <w:sz w:val="27"/>
          <w:szCs w:val="27"/>
          <w:lang w:eastAsia="ru-RU"/>
        </w:rPr>
        <w:t>»</w:t>
      </w:r>
      <w:proofErr w:type="gramEnd"/>
      <w:r w:rsidR="002047F5">
        <w:rPr>
          <w:sz w:val="27"/>
          <w:szCs w:val="27"/>
          <w:lang w:eastAsia="ru-RU"/>
        </w:rPr>
        <w:t>;</w:t>
      </w:r>
    </w:p>
    <w:p w:rsidR="007F5175" w:rsidRDefault="007F5175" w:rsidP="007F5175">
      <w:pPr>
        <w:suppressAutoHyphens w:val="0"/>
        <w:rPr>
          <w:sz w:val="27"/>
          <w:szCs w:val="27"/>
          <w:lang w:eastAsia="ru-RU"/>
        </w:rPr>
      </w:pPr>
    </w:p>
    <w:p w:rsidR="007F5175" w:rsidRPr="00F46299" w:rsidRDefault="00CF09B6" w:rsidP="007F5175">
      <w:pPr>
        <w:suppressAutoHyphens w:val="0"/>
        <w:jc w:val="both"/>
        <w:rPr>
          <w:lang w:eastAsia="ru-RU"/>
        </w:rPr>
      </w:pPr>
      <w:r>
        <w:rPr>
          <w:sz w:val="27"/>
          <w:szCs w:val="27"/>
          <w:lang w:eastAsia="ru-RU"/>
        </w:rPr>
        <w:t xml:space="preserve">      </w:t>
      </w:r>
      <w:r w:rsidR="002047F5">
        <w:rPr>
          <w:sz w:val="27"/>
          <w:szCs w:val="27"/>
          <w:lang w:eastAsia="ru-RU"/>
        </w:rPr>
        <w:t xml:space="preserve">2) </w:t>
      </w:r>
      <w:r>
        <w:rPr>
          <w:sz w:val="27"/>
          <w:szCs w:val="27"/>
          <w:lang w:eastAsia="ru-RU"/>
        </w:rPr>
        <w:t xml:space="preserve"> </w:t>
      </w:r>
      <w:r w:rsidR="002047F5">
        <w:rPr>
          <w:sz w:val="27"/>
          <w:szCs w:val="27"/>
          <w:lang w:eastAsia="ru-RU"/>
        </w:rPr>
        <w:t>п</w:t>
      </w:r>
      <w:r w:rsidR="007F5175">
        <w:rPr>
          <w:sz w:val="27"/>
          <w:szCs w:val="27"/>
          <w:lang w:eastAsia="ru-RU"/>
        </w:rPr>
        <w:t>риложения 1, 2, 5, 6, 7</w:t>
      </w:r>
      <w:r w:rsidR="002047F5">
        <w:rPr>
          <w:sz w:val="27"/>
          <w:szCs w:val="27"/>
          <w:lang w:eastAsia="ru-RU"/>
        </w:rPr>
        <w:t xml:space="preserve"> и</w:t>
      </w:r>
      <w:r w:rsidR="007F5175">
        <w:rPr>
          <w:sz w:val="27"/>
          <w:szCs w:val="27"/>
          <w:lang w:eastAsia="ru-RU"/>
        </w:rPr>
        <w:t xml:space="preserve"> 8 изложить в новой редакции </w:t>
      </w:r>
      <w:proofErr w:type="gramStart"/>
      <w:r w:rsidR="007F5175">
        <w:rPr>
          <w:sz w:val="27"/>
          <w:szCs w:val="27"/>
          <w:lang w:eastAsia="ru-RU"/>
        </w:rPr>
        <w:t>согласно приложений</w:t>
      </w:r>
      <w:proofErr w:type="gramEnd"/>
      <w:r w:rsidR="007F5175">
        <w:rPr>
          <w:sz w:val="27"/>
          <w:szCs w:val="27"/>
          <w:lang w:eastAsia="ru-RU"/>
        </w:rPr>
        <w:t xml:space="preserve"> 1-6 к настоящему решению.</w:t>
      </w:r>
    </w:p>
    <w:p w:rsidR="00F46299" w:rsidRDefault="00CF09B6" w:rsidP="007F5175">
      <w:pPr>
        <w:pStyle w:val="af"/>
      </w:pPr>
      <w:r>
        <w:rPr>
          <w:sz w:val="27"/>
          <w:szCs w:val="27"/>
        </w:rPr>
        <w:t xml:space="preserve">      </w:t>
      </w:r>
      <w:r w:rsidR="002047F5">
        <w:rPr>
          <w:sz w:val="27"/>
          <w:szCs w:val="27"/>
        </w:rPr>
        <w:t>2</w:t>
      </w:r>
      <w:r w:rsidR="00F46299">
        <w:rPr>
          <w:sz w:val="27"/>
          <w:szCs w:val="27"/>
        </w:rPr>
        <w:t>.</w:t>
      </w:r>
      <w:r w:rsidR="00F46299" w:rsidRPr="00F46299">
        <w:rPr>
          <w:sz w:val="27"/>
          <w:szCs w:val="27"/>
        </w:rPr>
        <w:t xml:space="preserve"> </w:t>
      </w:r>
      <w:r w:rsidR="00F46299">
        <w:rPr>
          <w:sz w:val="27"/>
          <w:szCs w:val="27"/>
        </w:rPr>
        <w:t>Настоящее решение вступает в силу с 1 января 2021 года.</w:t>
      </w:r>
    </w:p>
    <w:p w:rsidR="00F46299" w:rsidRDefault="00F46299" w:rsidP="00F46299">
      <w:pPr>
        <w:pStyle w:val="4"/>
      </w:pPr>
      <w:r>
        <w:t xml:space="preserve">Глава района </w:t>
      </w:r>
      <w:r w:rsidR="007F5175">
        <w:t xml:space="preserve">                                                                           </w:t>
      </w:r>
      <w:r>
        <w:t>А.В.Зимин</w:t>
      </w:r>
    </w:p>
    <w:p w:rsidR="00F46299" w:rsidRDefault="00F46299" w:rsidP="00F46299">
      <w:pPr>
        <w:ind w:left="720"/>
      </w:pPr>
    </w:p>
    <w:p w:rsidR="00F46299" w:rsidRDefault="00F46299" w:rsidP="00F46299">
      <w:pPr>
        <w:pStyle w:val="ae"/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p w:rsidR="00F46299" w:rsidRDefault="00F46299" w:rsidP="00F46299">
      <w:pPr>
        <w:suppressAutoHyphens w:val="0"/>
        <w:autoSpaceDE w:val="0"/>
        <w:spacing w:before="100" w:beforeAutospacing="1" w:after="100" w:afterAutospacing="1"/>
        <w:jc w:val="both"/>
        <w:rPr>
          <w:sz w:val="27"/>
          <w:szCs w:val="27"/>
          <w:lang w:eastAsia="ru-RU"/>
        </w:rPr>
      </w:pPr>
    </w:p>
    <w:sectPr w:rsidR="00F46299" w:rsidSect="00B049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851" w:bottom="1013" w:left="1701" w:header="7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75" w:rsidRDefault="007F5175">
      <w:r>
        <w:separator/>
      </w:r>
    </w:p>
  </w:endnote>
  <w:endnote w:type="continuationSeparator" w:id="0">
    <w:p w:rsidR="007F5175" w:rsidRDefault="007F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5" w:rsidRDefault="007F51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5" w:rsidRDefault="007F51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5" w:rsidRDefault="007F51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75" w:rsidRDefault="007F5175">
      <w:r>
        <w:separator/>
      </w:r>
    </w:p>
  </w:footnote>
  <w:footnote w:type="continuationSeparator" w:id="0">
    <w:p w:rsidR="007F5175" w:rsidRDefault="007F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5" w:rsidRDefault="007F5175">
    <w:pPr>
      <w:pStyle w:val="a9"/>
    </w:pPr>
  </w:p>
  <w:p w:rsidR="007F5175" w:rsidRDefault="007F51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75" w:rsidRDefault="007F51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8A1502"/>
    <w:multiLevelType w:val="multilevel"/>
    <w:tmpl w:val="47F8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E171E"/>
    <w:multiLevelType w:val="hybridMultilevel"/>
    <w:tmpl w:val="EA043640"/>
    <w:lvl w:ilvl="0" w:tplc="ACD618A6">
      <w:start w:val="6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5303F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0970DE"/>
    <w:multiLevelType w:val="multilevel"/>
    <w:tmpl w:val="7BB2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A5110"/>
    <w:multiLevelType w:val="hybridMultilevel"/>
    <w:tmpl w:val="EC3A2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86E04"/>
    <w:multiLevelType w:val="hybridMultilevel"/>
    <w:tmpl w:val="B20858DE"/>
    <w:lvl w:ilvl="0" w:tplc="ECDEAB6A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3A60"/>
    <w:multiLevelType w:val="hybridMultilevel"/>
    <w:tmpl w:val="A4C479DA"/>
    <w:lvl w:ilvl="0" w:tplc="8058444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85"/>
    <w:rsid w:val="00006EFF"/>
    <w:rsid w:val="0000733D"/>
    <w:rsid w:val="00013085"/>
    <w:rsid w:val="00014954"/>
    <w:rsid w:val="000273DC"/>
    <w:rsid w:val="00056C96"/>
    <w:rsid w:val="0009060D"/>
    <w:rsid w:val="00095AEC"/>
    <w:rsid w:val="000C59B4"/>
    <w:rsid w:val="000F74F3"/>
    <w:rsid w:val="001027A5"/>
    <w:rsid w:val="00114653"/>
    <w:rsid w:val="0016018C"/>
    <w:rsid w:val="0016408A"/>
    <w:rsid w:val="001804FF"/>
    <w:rsid w:val="00192176"/>
    <w:rsid w:val="0019263F"/>
    <w:rsid w:val="00193206"/>
    <w:rsid w:val="001A2D01"/>
    <w:rsid w:val="001B7FEE"/>
    <w:rsid w:val="001C12A1"/>
    <w:rsid w:val="001C37D5"/>
    <w:rsid w:val="001C7D3B"/>
    <w:rsid w:val="002047F5"/>
    <w:rsid w:val="00212496"/>
    <w:rsid w:val="00232AA8"/>
    <w:rsid w:val="0027741D"/>
    <w:rsid w:val="00284285"/>
    <w:rsid w:val="002844F7"/>
    <w:rsid w:val="002D08BF"/>
    <w:rsid w:val="002E2B22"/>
    <w:rsid w:val="002E60C1"/>
    <w:rsid w:val="0030728D"/>
    <w:rsid w:val="003240F7"/>
    <w:rsid w:val="00327A5D"/>
    <w:rsid w:val="003419AE"/>
    <w:rsid w:val="00342387"/>
    <w:rsid w:val="00362D4F"/>
    <w:rsid w:val="0036375E"/>
    <w:rsid w:val="00365A33"/>
    <w:rsid w:val="00383650"/>
    <w:rsid w:val="003872C3"/>
    <w:rsid w:val="0038796C"/>
    <w:rsid w:val="003943B1"/>
    <w:rsid w:val="00396A21"/>
    <w:rsid w:val="003A7CAC"/>
    <w:rsid w:val="003B4D6D"/>
    <w:rsid w:val="003C3FA7"/>
    <w:rsid w:val="003C7515"/>
    <w:rsid w:val="003E143A"/>
    <w:rsid w:val="003F795F"/>
    <w:rsid w:val="00431EF8"/>
    <w:rsid w:val="004373DE"/>
    <w:rsid w:val="004429AA"/>
    <w:rsid w:val="00460347"/>
    <w:rsid w:val="00466B18"/>
    <w:rsid w:val="004B09B8"/>
    <w:rsid w:val="004B1008"/>
    <w:rsid w:val="004B2DA1"/>
    <w:rsid w:val="004C4480"/>
    <w:rsid w:val="004C6145"/>
    <w:rsid w:val="004C790E"/>
    <w:rsid w:val="004D405C"/>
    <w:rsid w:val="004F082F"/>
    <w:rsid w:val="00516396"/>
    <w:rsid w:val="005220D5"/>
    <w:rsid w:val="00524BB7"/>
    <w:rsid w:val="005324DB"/>
    <w:rsid w:val="00553F67"/>
    <w:rsid w:val="0058261A"/>
    <w:rsid w:val="0058431F"/>
    <w:rsid w:val="005C1B19"/>
    <w:rsid w:val="005F1BD4"/>
    <w:rsid w:val="00601CD7"/>
    <w:rsid w:val="006134FA"/>
    <w:rsid w:val="00616584"/>
    <w:rsid w:val="00621229"/>
    <w:rsid w:val="00626E09"/>
    <w:rsid w:val="00642CE4"/>
    <w:rsid w:val="00667F23"/>
    <w:rsid w:val="0067360F"/>
    <w:rsid w:val="00691F75"/>
    <w:rsid w:val="006C1135"/>
    <w:rsid w:val="006C7A3D"/>
    <w:rsid w:val="006F2769"/>
    <w:rsid w:val="00702DD0"/>
    <w:rsid w:val="00706008"/>
    <w:rsid w:val="007118F2"/>
    <w:rsid w:val="00717182"/>
    <w:rsid w:val="0072250A"/>
    <w:rsid w:val="007317B9"/>
    <w:rsid w:val="0073776D"/>
    <w:rsid w:val="0074445F"/>
    <w:rsid w:val="00763EC1"/>
    <w:rsid w:val="007A0A5A"/>
    <w:rsid w:val="007C5C44"/>
    <w:rsid w:val="007C61F5"/>
    <w:rsid w:val="007F5175"/>
    <w:rsid w:val="0080675D"/>
    <w:rsid w:val="00813FCF"/>
    <w:rsid w:val="0082023D"/>
    <w:rsid w:val="00833966"/>
    <w:rsid w:val="008762D8"/>
    <w:rsid w:val="008810E1"/>
    <w:rsid w:val="008816EB"/>
    <w:rsid w:val="008A4EC4"/>
    <w:rsid w:val="008F1622"/>
    <w:rsid w:val="008F1DD9"/>
    <w:rsid w:val="00901D93"/>
    <w:rsid w:val="00906445"/>
    <w:rsid w:val="00947077"/>
    <w:rsid w:val="0096558D"/>
    <w:rsid w:val="009927F1"/>
    <w:rsid w:val="00996C12"/>
    <w:rsid w:val="009B0181"/>
    <w:rsid w:val="009F23B2"/>
    <w:rsid w:val="009F3C66"/>
    <w:rsid w:val="009F4F5D"/>
    <w:rsid w:val="00A10131"/>
    <w:rsid w:val="00A3667F"/>
    <w:rsid w:val="00A40960"/>
    <w:rsid w:val="00A4254E"/>
    <w:rsid w:val="00A43B77"/>
    <w:rsid w:val="00A43F26"/>
    <w:rsid w:val="00A4587B"/>
    <w:rsid w:val="00A52386"/>
    <w:rsid w:val="00A76EBF"/>
    <w:rsid w:val="00AB4BD7"/>
    <w:rsid w:val="00AC2C25"/>
    <w:rsid w:val="00AD1DBB"/>
    <w:rsid w:val="00AF39EA"/>
    <w:rsid w:val="00B002FE"/>
    <w:rsid w:val="00B04959"/>
    <w:rsid w:val="00B157EF"/>
    <w:rsid w:val="00B43008"/>
    <w:rsid w:val="00B5329C"/>
    <w:rsid w:val="00B975DE"/>
    <w:rsid w:val="00BF7EA8"/>
    <w:rsid w:val="00C16489"/>
    <w:rsid w:val="00C21784"/>
    <w:rsid w:val="00C33FF3"/>
    <w:rsid w:val="00C36188"/>
    <w:rsid w:val="00C47979"/>
    <w:rsid w:val="00C77C0B"/>
    <w:rsid w:val="00CB5A86"/>
    <w:rsid w:val="00CC10D9"/>
    <w:rsid w:val="00CD3A9A"/>
    <w:rsid w:val="00CE6FDC"/>
    <w:rsid w:val="00CF09B6"/>
    <w:rsid w:val="00CF562A"/>
    <w:rsid w:val="00D003C5"/>
    <w:rsid w:val="00D00E9F"/>
    <w:rsid w:val="00D05FCB"/>
    <w:rsid w:val="00D21A5F"/>
    <w:rsid w:val="00D7021E"/>
    <w:rsid w:val="00D72781"/>
    <w:rsid w:val="00D73289"/>
    <w:rsid w:val="00D84FF2"/>
    <w:rsid w:val="00D9656E"/>
    <w:rsid w:val="00DA3723"/>
    <w:rsid w:val="00DA731E"/>
    <w:rsid w:val="00DC1752"/>
    <w:rsid w:val="00DD2742"/>
    <w:rsid w:val="00DD6D51"/>
    <w:rsid w:val="00DD7ED3"/>
    <w:rsid w:val="00DE5F2C"/>
    <w:rsid w:val="00DF4949"/>
    <w:rsid w:val="00E31B20"/>
    <w:rsid w:val="00E61848"/>
    <w:rsid w:val="00E770FD"/>
    <w:rsid w:val="00E9148B"/>
    <w:rsid w:val="00ED4393"/>
    <w:rsid w:val="00EF74F1"/>
    <w:rsid w:val="00F17142"/>
    <w:rsid w:val="00F41516"/>
    <w:rsid w:val="00F46299"/>
    <w:rsid w:val="00F76555"/>
    <w:rsid w:val="00FA7AC1"/>
    <w:rsid w:val="00FB3361"/>
    <w:rsid w:val="00FD1AD4"/>
    <w:rsid w:val="00FD7A53"/>
    <w:rsid w:val="00FE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04959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04959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959"/>
  </w:style>
  <w:style w:type="character" w:customStyle="1" w:styleId="WW-Absatz-Standardschriftart">
    <w:name w:val="WW-Absatz-Standardschriftart"/>
    <w:rsid w:val="00B04959"/>
  </w:style>
  <w:style w:type="character" w:customStyle="1" w:styleId="9">
    <w:name w:val="Основной шрифт абзаца9"/>
    <w:rsid w:val="00B04959"/>
  </w:style>
  <w:style w:type="character" w:customStyle="1" w:styleId="WW-Absatz-Standardschriftart1">
    <w:name w:val="WW-Absatz-Standardschriftart1"/>
    <w:rsid w:val="00B04959"/>
  </w:style>
  <w:style w:type="character" w:customStyle="1" w:styleId="WW-Absatz-Standardschriftart11">
    <w:name w:val="WW-Absatz-Standardschriftart11"/>
    <w:rsid w:val="00B04959"/>
  </w:style>
  <w:style w:type="character" w:customStyle="1" w:styleId="WW-Absatz-Standardschriftart111">
    <w:name w:val="WW-Absatz-Standardschriftart111"/>
    <w:rsid w:val="00B04959"/>
  </w:style>
  <w:style w:type="character" w:customStyle="1" w:styleId="WW-Absatz-Standardschriftart1111">
    <w:name w:val="WW-Absatz-Standardschriftart1111"/>
    <w:rsid w:val="00B04959"/>
  </w:style>
  <w:style w:type="character" w:customStyle="1" w:styleId="8">
    <w:name w:val="Основной шрифт абзаца8"/>
    <w:rsid w:val="00B04959"/>
  </w:style>
  <w:style w:type="character" w:customStyle="1" w:styleId="7">
    <w:name w:val="Основной шрифт абзаца7"/>
    <w:rsid w:val="00B04959"/>
  </w:style>
  <w:style w:type="character" w:customStyle="1" w:styleId="6">
    <w:name w:val="Основной шрифт абзаца6"/>
    <w:rsid w:val="00B04959"/>
  </w:style>
  <w:style w:type="character" w:customStyle="1" w:styleId="WW-Absatz-Standardschriftart11111">
    <w:name w:val="WW-Absatz-Standardschriftart11111"/>
    <w:rsid w:val="00B04959"/>
  </w:style>
  <w:style w:type="character" w:customStyle="1" w:styleId="WW-Absatz-Standardschriftart111111">
    <w:name w:val="WW-Absatz-Standardschriftart111111"/>
    <w:rsid w:val="00B04959"/>
  </w:style>
  <w:style w:type="character" w:customStyle="1" w:styleId="WW-Absatz-Standardschriftart1111111">
    <w:name w:val="WW-Absatz-Standardschriftart1111111"/>
    <w:rsid w:val="00B04959"/>
  </w:style>
  <w:style w:type="character" w:customStyle="1" w:styleId="WW-Absatz-Standardschriftart11111111">
    <w:name w:val="WW-Absatz-Standardschriftart11111111"/>
    <w:rsid w:val="00B04959"/>
  </w:style>
  <w:style w:type="character" w:customStyle="1" w:styleId="WW-Absatz-Standardschriftart111111111">
    <w:name w:val="WW-Absatz-Standardschriftart111111111"/>
    <w:rsid w:val="00B04959"/>
  </w:style>
  <w:style w:type="character" w:customStyle="1" w:styleId="WW-Absatz-Standardschriftart1111111111">
    <w:name w:val="WW-Absatz-Standardschriftart1111111111"/>
    <w:rsid w:val="00B04959"/>
  </w:style>
  <w:style w:type="character" w:customStyle="1" w:styleId="WW-Absatz-Standardschriftart11111111111">
    <w:name w:val="WW-Absatz-Standardschriftart11111111111"/>
    <w:rsid w:val="00B04959"/>
  </w:style>
  <w:style w:type="character" w:customStyle="1" w:styleId="WW-Absatz-Standardschriftart111111111111">
    <w:name w:val="WW-Absatz-Standardschriftart111111111111"/>
    <w:rsid w:val="00B04959"/>
  </w:style>
  <w:style w:type="character" w:customStyle="1" w:styleId="WW-Absatz-Standardschriftart1111111111111">
    <w:name w:val="WW-Absatz-Standardschriftart1111111111111"/>
    <w:rsid w:val="00B04959"/>
  </w:style>
  <w:style w:type="character" w:customStyle="1" w:styleId="WW-Absatz-Standardschriftart11111111111111">
    <w:name w:val="WW-Absatz-Standardschriftart11111111111111"/>
    <w:rsid w:val="00B04959"/>
  </w:style>
  <w:style w:type="character" w:customStyle="1" w:styleId="WW-Absatz-Standardschriftart111111111111111">
    <w:name w:val="WW-Absatz-Standardschriftart111111111111111"/>
    <w:rsid w:val="00B04959"/>
  </w:style>
  <w:style w:type="character" w:customStyle="1" w:styleId="5">
    <w:name w:val="Основной шрифт абзаца5"/>
    <w:rsid w:val="00B04959"/>
  </w:style>
  <w:style w:type="character" w:customStyle="1" w:styleId="40">
    <w:name w:val="Основной шрифт абзаца4"/>
    <w:rsid w:val="00B04959"/>
  </w:style>
  <w:style w:type="character" w:customStyle="1" w:styleId="WW-Absatz-Standardschriftart1111111111111111">
    <w:name w:val="WW-Absatz-Standardschriftart1111111111111111"/>
    <w:rsid w:val="00B04959"/>
  </w:style>
  <w:style w:type="character" w:customStyle="1" w:styleId="WW-Absatz-Standardschriftart11111111111111111">
    <w:name w:val="WW-Absatz-Standardschriftart11111111111111111"/>
    <w:rsid w:val="00B04959"/>
  </w:style>
  <w:style w:type="character" w:customStyle="1" w:styleId="WW-Absatz-Standardschriftart111111111111111111">
    <w:name w:val="WW-Absatz-Standardschriftart111111111111111111"/>
    <w:rsid w:val="00B04959"/>
  </w:style>
  <w:style w:type="character" w:customStyle="1" w:styleId="WW-Absatz-Standardschriftart1111111111111111111">
    <w:name w:val="WW-Absatz-Standardschriftart1111111111111111111"/>
    <w:rsid w:val="00B04959"/>
  </w:style>
  <w:style w:type="character" w:customStyle="1" w:styleId="WW-Absatz-Standardschriftart11111111111111111111">
    <w:name w:val="WW-Absatz-Standardschriftart11111111111111111111"/>
    <w:rsid w:val="00B04959"/>
  </w:style>
  <w:style w:type="character" w:customStyle="1" w:styleId="WW-Absatz-Standardschriftart111111111111111111111">
    <w:name w:val="WW-Absatz-Standardschriftart111111111111111111111"/>
    <w:rsid w:val="00B04959"/>
  </w:style>
  <w:style w:type="character" w:customStyle="1" w:styleId="WW-Absatz-Standardschriftart1111111111111111111111">
    <w:name w:val="WW-Absatz-Standardschriftart1111111111111111111111"/>
    <w:rsid w:val="00B04959"/>
  </w:style>
  <w:style w:type="character" w:customStyle="1" w:styleId="WW-Absatz-Standardschriftart11111111111111111111111">
    <w:name w:val="WW-Absatz-Standardschriftart11111111111111111111111"/>
    <w:rsid w:val="00B04959"/>
  </w:style>
  <w:style w:type="character" w:customStyle="1" w:styleId="WW-Absatz-Standardschriftart111111111111111111111111">
    <w:name w:val="WW-Absatz-Standardschriftart111111111111111111111111"/>
    <w:rsid w:val="00B04959"/>
  </w:style>
  <w:style w:type="character" w:customStyle="1" w:styleId="WW-Absatz-Standardschriftart1111111111111111111111111">
    <w:name w:val="WW-Absatz-Standardschriftart1111111111111111111111111"/>
    <w:rsid w:val="00B04959"/>
  </w:style>
  <w:style w:type="character" w:customStyle="1" w:styleId="WW-Absatz-Standardschriftart11111111111111111111111111">
    <w:name w:val="WW-Absatz-Standardschriftart11111111111111111111111111"/>
    <w:rsid w:val="00B04959"/>
  </w:style>
  <w:style w:type="character" w:customStyle="1" w:styleId="WW-Absatz-Standardschriftart111111111111111111111111111">
    <w:name w:val="WW-Absatz-Standardschriftart111111111111111111111111111"/>
    <w:rsid w:val="00B04959"/>
  </w:style>
  <w:style w:type="character" w:customStyle="1" w:styleId="WW-Absatz-Standardschriftart1111111111111111111111111111">
    <w:name w:val="WW-Absatz-Standardschriftart1111111111111111111111111111"/>
    <w:rsid w:val="00B04959"/>
  </w:style>
  <w:style w:type="character" w:customStyle="1" w:styleId="3">
    <w:name w:val="Основной шрифт абзаца3"/>
    <w:rsid w:val="00B04959"/>
  </w:style>
  <w:style w:type="character" w:customStyle="1" w:styleId="WW-Absatz-Standardschriftart11111111111111111111111111111">
    <w:name w:val="WW-Absatz-Standardschriftart11111111111111111111111111111"/>
    <w:rsid w:val="00B04959"/>
  </w:style>
  <w:style w:type="character" w:customStyle="1" w:styleId="WW-Absatz-Standardschriftart111111111111111111111111111111">
    <w:name w:val="WW-Absatz-Standardschriftart111111111111111111111111111111"/>
    <w:rsid w:val="00B04959"/>
  </w:style>
  <w:style w:type="character" w:customStyle="1" w:styleId="WW-Absatz-Standardschriftart1111111111111111111111111111111">
    <w:name w:val="WW-Absatz-Standardschriftart1111111111111111111111111111111"/>
    <w:rsid w:val="00B04959"/>
  </w:style>
  <w:style w:type="character" w:customStyle="1" w:styleId="WW-Absatz-Standardschriftart11111111111111111111111111111111">
    <w:name w:val="WW-Absatz-Standardschriftart11111111111111111111111111111111"/>
    <w:rsid w:val="00B04959"/>
  </w:style>
  <w:style w:type="character" w:customStyle="1" w:styleId="WW-Absatz-Standardschriftart111111111111111111111111111111111">
    <w:name w:val="WW-Absatz-Standardschriftart111111111111111111111111111111111"/>
    <w:rsid w:val="00B04959"/>
  </w:style>
  <w:style w:type="character" w:customStyle="1" w:styleId="WW-Absatz-Standardschriftart1111111111111111111111111111111111">
    <w:name w:val="WW-Absatz-Standardschriftart1111111111111111111111111111111111"/>
    <w:rsid w:val="00B04959"/>
  </w:style>
  <w:style w:type="character" w:customStyle="1" w:styleId="WW-Absatz-Standardschriftart11111111111111111111111111111111111">
    <w:name w:val="WW-Absatz-Standardschriftart11111111111111111111111111111111111"/>
    <w:rsid w:val="00B04959"/>
  </w:style>
  <w:style w:type="character" w:customStyle="1" w:styleId="WW-Absatz-Standardschriftart111111111111111111111111111111111111">
    <w:name w:val="WW-Absatz-Standardschriftart111111111111111111111111111111111111"/>
    <w:rsid w:val="00B04959"/>
  </w:style>
  <w:style w:type="character" w:customStyle="1" w:styleId="WW-Absatz-Standardschriftart1111111111111111111111111111111111111">
    <w:name w:val="WW-Absatz-Standardschriftart1111111111111111111111111111111111111"/>
    <w:rsid w:val="00B04959"/>
  </w:style>
  <w:style w:type="character" w:customStyle="1" w:styleId="WW-Absatz-Standardschriftart11111111111111111111111111111111111111">
    <w:name w:val="WW-Absatz-Standardschriftart11111111111111111111111111111111111111"/>
    <w:rsid w:val="00B04959"/>
  </w:style>
  <w:style w:type="character" w:customStyle="1" w:styleId="2">
    <w:name w:val="Основной шрифт абзаца2"/>
    <w:rsid w:val="00B04959"/>
  </w:style>
  <w:style w:type="character" w:customStyle="1" w:styleId="WW-Absatz-Standardschriftart111111111111111111111111111111111111111">
    <w:name w:val="WW-Absatz-Standardschriftart111111111111111111111111111111111111111"/>
    <w:rsid w:val="00B04959"/>
  </w:style>
  <w:style w:type="character" w:customStyle="1" w:styleId="WW-Absatz-Standardschriftart1111111111111111111111111111111111111111">
    <w:name w:val="WW-Absatz-Standardschriftart1111111111111111111111111111111111111111"/>
    <w:rsid w:val="00B04959"/>
  </w:style>
  <w:style w:type="character" w:customStyle="1" w:styleId="WW-Absatz-Standardschriftart11111111111111111111111111111111111111111">
    <w:name w:val="WW-Absatz-Standardschriftart11111111111111111111111111111111111111111"/>
    <w:rsid w:val="00B04959"/>
  </w:style>
  <w:style w:type="character" w:customStyle="1" w:styleId="WW-Absatz-Standardschriftart111111111111111111111111111111111111111111">
    <w:name w:val="WW-Absatz-Standardschriftart111111111111111111111111111111111111111111"/>
    <w:rsid w:val="00B04959"/>
  </w:style>
  <w:style w:type="character" w:customStyle="1" w:styleId="WW-Absatz-Standardschriftart1111111111111111111111111111111111111111111">
    <w:name w:val="WW-Absatz-Standardschriftart1111111111111111111111111111111111111111111"/>
    <w:rsid w:val="00B04959"/>
  </w:style>
  <w:style w:type="character" w:customStyle="1" w:styleId="10">
    <w:name w:val="Основной шрифт абзаца1"/>
    <w:rsid w:val="00B04959"/>
  </w:style>
  <w:style w:type="character" w:styleId="a3">
    <w:name w:val="page number"/>
    <w:basedOn w:val="10"/>
    <w:rsid w:val="00B04959"/>
  </w:style>
  <w:style w:type="character" w:styleId="a4">
    <w:name w:val="Hyperlink"/>
    <w:rsid w:val="00B04959"/>
    <w:rPr>
      <w:color w:val="000080"/>
      <w:u w:val="single"/>
    </w:rPr>
  </w:style>
  <w:style w:type="character" w:customStyle="1" w:styleId="a5">
    <w:name w:val="Символ нумерации"/>
    <w:rsid w:val="00B04959"/>
  </w:style>
  <w:style w:type="paragraph" w:customStyle="1" w:styleId="a6">
    <w:name w:val="Заголовок"/>
    <w:basedOn w:val="a"/>
    <w:next w:val="a7"/>
    <w:rsid w:val="00B049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4959"/>
    <w:pPr>
      <w:jc w:val="center"/>
    </w:pPr>
    <w:rPr>
      <w:sz w:val="28"/>
    </w:rPr>
  </w:style>
  <w:style w:type="paragraph" w:styleId="a8">
    <w:name w:val="List"/>
    <w:basedOn w:val="a7"/>
    <w:rsid w:val="00B04959"/>
    <w:rPr>
      <w:rFonts w:ascii="Arial" w:hAnsi="Arial" w:cs="Mangal"/>
    </w:rPr>
  </w:style>
  <w:style w:type="paragraph" w:customStyle="1" w:styleId="90">
    <w:name w:val="Название9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91">
    <w:name w:val="Указатель9"/>
    <w:basedOn w:val="a"/>
    <w:rsid w:val="00B04959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81">
    <w:name w:val="Указатель8"/>
    <w:basedOn w:val="a"/>
    <w:rsid w:val="00B04959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B04959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B0495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B0495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B0495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B04959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0495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0495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04959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B0495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B0495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04959"/>
    <w:pPr>
      <w:spacing w:after="120"/>
      <w:ind w:left="283"/>
    </w:pPr>
  </w:style>
  <w:style w:type="paragraph" w:customStyle="1" w:styleId="ConsPlusNormal">
    <w:name w:val="ConsPlusNormal"/>
    <w:rsid w:val="00B049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B04959"/>
    <w:pPr>
      <w:suppressLineNumbers/>
    </w:pPr>
  </w:style>
  <w:style w:type="paragraph" w:customStyle="1" w:styleId="ad">
    <w:name w:val="Заголовок таблицы"/>
    <w:basedOn w:val="ac"/>
    <w:rsid w:val="00B04959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56C9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444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24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24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66B18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DA7A-355E-455B-AB68-BC174B6F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Наталья</dc:creator>
  <cp:lastModifiedBy>DF-8-002</cp:lastModifiedBy>
  <cp:revision>117</cp:revision>
  <cp:lastPrinted>2020-12-29T04:52:00Z</cp:lastPrinted>
  <dcterms:created xsi:type="dcterms:W3CDTF">2020-01-21T07:10:00Z</dcterms:created>
  <dcterms:modified xsi:type="dcterms:W3CDTF">2021-06-29T13:27:00Z</dcterms:modified>
</cp:coreProperties>
</file>