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1B" w:rsidRDefault="0094711B" w:rsidP="00DA5351">
      <w:pPr>
        <w:jc w:val="center"/>
      </w:pPr>
    </w:p>
    <w:p w:rsidR="0094711B" w:rsidRDefault="0094711B" w:rsidP="00DA5351">
      <w:pPr>
        <w:jc w:val="center"/>
      </w:pPr>
    </w:p>
    <w:p w:rsidR="0094711B" w:rsidRDefault="0094711B" w:rsidP="00DA5351">
      <w:pPr>
        <w:jc w:val="center"/>
      </w:pPr>
    </w:p>
    <w:p w:rsidR="00DA5351" w:rsidRPr="00BF03FC" w:rsidRDefault="00DA5351" w:rsidP="00DA5351">
      <w:pPr>
        <w:jc w:val="center"/>
      </w:pPr>
      <w:r w:rsidRPr="00BF03FC">
        <w:t>АДМИНИСТРАЦИЯ ВЫТЕГОРСКОГО МУНИЦИПАЛЬНОГО РАЙОНА</w:t>
      </w:r>
    </w:p>
    <w:p w:rsidR="00DA5351" w:rsidRPr="00BF03FC" w:rsidRDefault="00DA5351" w:rsidP="00DA5351">
      <w:pPr>
        <w:jc w:val="center"/>
      </w:pPr>
    </w:p>
    <w:p w:rsidR="00DA5351" w:rsidRPr="00BF03FC" w:rsidRDefault="00DA5351" w:rsidP="00DA5351">
      <w:pPr>
        <w:jc w:val="center"/>
      </w:pPr>
      <w:r w:rsidRPr="00BF03FC">
        <w:t>ПОСТАНОВЛЕНИЕ</w:t>
      </w:r>
    </w:p>
    <w:p w:rsidR="00DA5351" w:rsidRDefault="00DA5351" w:rsidP="00DA5351">
      <w:pPr>
        <w:pStyle w:val="5"/>
        <w:rPr>
          <w:szCs w:val="28"/>
        </w:rPr>
      </w:pPr>
    </w:p>
    <w:p w:rsidR="00DA5351" w:rsidRDefault="00DA5351" w:rsidP="00DA5351">
      <w:pPr>
        <w:pStyle w:val="5"/>
        <w:rPr>
          <w:szCs w:val="28"/>
        </w:rPr>
      </w:pPr>
    </w:p>
    <w:p w:rsidR="00DA5351" w:rsidRPr="00BF03FC" w:rsidRDefault="00DA5351" w:rsidP="00DA5351">
      <w:pPr>
        <w:pStyle w:val="5"/>
        <w:rPr>
          <w:b/>
          <w:i/>
          <w:szCs w:val="28"/>
        </w:rPr>
      </w:pPr>
      <w:r>
        <w:rPr>
          <w:szCs w:val="28"/>
        </w:rPr>
        <w:t>от 13.06.2019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645</w:t>
      </w:r>
    </w:p>
    <w:p w:rsidR="00DA5351" w:rsidRPr="00025BD5" w:rsidRDefault="00DA5351" w:rsidP="00DA5351">
      <w:pPr>
        <w:widowControl w:val="0"/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025BD5">
        <w:rPr>
          <w:sz w:val="20"/>
          <w:szCs w:val="20"/>
        </w:rPr>
        <w:t>г. Вытегра</w:t>
      </w:r>
    </w:p>
    <w:p w:rsidR="00DA5351" w:rsidRDefault="00DA5351" w:rsidP="001D2469">
      <w:pPr>
        <w:tabs>
          <w:tab w:val="left" w:pos="300"/>
          <w:tab w:val="center" w:pos="4535"/>
        </w:tabs>
      </w:pPr>
    </w:p>
    <w:p w:rsidR="00444FBC" w:rsidRDefault="007D373A" w:rsidP="001D2469">
      <w:pPr>
        <w:tabs>
          <w:tab w:val="left" w:pos="300"/>
          <w:tab w:val="center" w:pos="4535"/>
        </w:tabs>
      </w:pPr>
      <w:r w:rsidRPr="002425F9">
        <w:t>О внесении изменения</w:t>
      </w:r>
      <w:r w:rsidR="006542C6" w:rsidRPr="002425F9">
        <w:t xml:space="preserve"> в </w:t>
      </w:r>
      <w:proofErr w:type="gramStart"/>
      <w:r w:rsidR="00883D8B" w:rsidRPr="002425F9">
        <w:t>муниципальн</w:t>
      </w:r>
      <w:r w:rsidR="006542C6" w:rsidRPr="002425F9">
        <w:t>ую</w:t>
      </w:r>
      <w:proofErr w:type="gramEnd"/>
    </w:p>
    <w:p w:rsidR="001D2469" w:rsidRPr="002425F9" w:rsidRDefault="00883D8B" w:rsidP="001D2469">
      <w:pPr>
        <w:tabs>
          <w:tab w:val="left" w:pos="300"/>
          <w:tab w:val="center" w:pos="4535"/>
        </w:tabs>
      </w:pPr>
      <w:r w:rsidRPr="002425F9">
        <w:t>программ</w:t>
      </w:r>
      <w:r w:rsidR="006542C6" w:rsidRPr="002425F9">
        <w:t>у</w:t>
      </w:r>
      <w:proofErr w:type="gramStart"/>
      <w:r w:rsidRPr="002425F9">
        <w:t>«Ф</w:t>
      </w:r>
      <w:proofErr w:type="gramEnd"/>
      <w:r w:rsidRPr="002425F9">
        <w:t xml:space="preserve">ормирование комфортной среды </w:t>
      </w:r>
    </w:p>
    <w:p w:rsidR="002252A9" w:rsidRPr="002425F9" w:rsidRDefault="00883D8B" w:rsidP="001D2469">
      <w:pPr>
        <w:tabs>
          <w:tab w:val="left" w:pos="300"/>
          <w:tab w:val="center" w:pos="4535"/>
        </w:tabs>
      </w:pPr>
      <w:r w:rsidRPr="002425F9">
        <w:t xml:space="preserve">проживания на территории Вытегорского </w:t>
      </w:r>
    </w:p>
    <w:p w:rsidR="00883D8B" w:rsidRDefault="00883D8B" w:rsidP="001D2469">
      <w:pPr>
        <w:tabs>
          <w:tab w:val="left" w:pos="300"/>
          <w:tab w:val="center" w:pos="4535"/>
        </w:tabs>
      </w:pPr>
      <w:proofErr w:type="gramStart"/>
      <w:r w:rsidRPr="002425F9">
        <w:t>муниципального</w:t>
      </w:r>
      <w:proofErr w:type="gramEnd"/>
      <w:r w:rsidRPr="002425F9">
        <w:t xml:space="preserve"> района на 2014-2020 годы»</w:t>
      </w:r>
    </w:p>
    <w:p w:rsidR="002425F9" w:rsidRPr="002425F9" w:rsidRDefault="002425F9" w:rsidP="001D2469">
      <w:pPr>
        <w:tabs>
          <w:tab w:val="left" w:pos="300"/>
          <w:tab w:val="center" w:pos="4535"/>
        </w:tabs>
      </w:pPr>
    </w:p>
    <w:p w:rsidR="004E197D" w:rsidRPr="002425F9" w:rsidRDefault="00766F10" w:rsidP="00856996">
      <w:pPr>
        <w:ind w:firstLine="709"/>
        <w:jc w:val="both"/>
        <w:rPr>
          <w:b/>
        </w:rPr>
      </w:pPr>
      <w:proofErr w:type="gramStart"/>
      <w:r w:rsidRPr="002425F9">
        <w:t>В целях обеспечения жителей Вытегорского муниципального района комфортными условиями проживания и в соответстви</w:t>
      </w:r>
      <w:r w:rsidR="005F4F53" w:rsidRPr="002425F9">
        <w:t>и</w:t>
      </w:r>
      <w:r w:rsidRPr="002425F9">
        <w:t xml:space="preserve"> с </w:t>
      </w:r>
      <w:r w:rsidR="007B332C" w:rsidRPr="002425F9">
        <w:t>решением Представительного Собрания Вытегорского района от 13.12.2017 г. № 23 «О районном бюджете на 2018 год и плановый период 2019 и 2020 годов»</w:t>
      </w:r>
      <w:r w:rsidR="00856996">
        <w:t xml:space="preserve"> </w:t>
      </w:r>
      <w:r w:rsidR="007B332C" w:rsidRPr="002425F9">
        <w:t>(с последующими изменениями)</w:t>
      </w:r>
      <w:r w:rsidR="002425F9" w:rsidRPr="002425F9">
        <w:t>, решением Представительного Собрания Вытегорского района от 13.12.2018 г. № 150 «О районном бюджете на 2019 год и плановый период 2020 и 2021</w:t>
      </w:r>
      <w:proofErr w:type="gramEnd"/>
      <w:r w:rsidR="002425F9" w:rsidRPr="002425F9">
        <w:t xml:space="preserve"> годов»</w:t>
      </w:r>
      <w:r w:rsidR="007B332C" w:rsidRPr="002425F9">
        <w:t xml:space="preserve">, </w:t>
      </w:r>
      <w:r w:rsidR="004E197D" w:rsidRPr="002425F9">
        <w:rPr>
          <w:b/>
        </w:rPr>
        <w:t>ПОСТАНОВЛЯЮ:</w:t>
      </w:r>
    </w:p>
    <w:p w:rsidR="004E197D" w:rsidRPr="00A578FB" w:rsidRDefault="004E197D" w:rsidP="00856996">
      <w:pPr>
        <w:suppressAutoHyphens/>
        <w:ind w:firstLine="709"/>
        <w:jc w:val="both"/>
      </w:pPr>
    </w:p>
    <w:p w:rsidR="009718A7" w:rsidRPr="00A578FB" w:rsidRDefault="004E197D" w:rsidP="00E31403">
      <w:pPr>
        <w:numPr>
          <w:ilvl w:val="0"/>
          <w:numId w:val="22"/>
        </w:numPr>
        <w:tabs>
          <w:tab w:val="left" w:pos="0"/>
          <w:tab w:val="center" w:pos="709"/>
        </w:tabs>
        <w:ind w:left="0" w:firstLine="709"/>
        <w:jc w:val="both"/>
      </w:pPr>
      <w:proofErr w:type="gramStart"/>
      <w:r w:rsidRPr="00A578FB">
        <w:t xml:space="preserve">Внести в муниципальную программу «Формирование комфортной среды проживания на территории Вытегорского муниципального района на 2014-2020 годы», утверждённую постановлением Администрации Вытегорского муниципального района от </w:t>
      </w:r>
      <w:r w:rsidR="00856996">
        <w:t xml:space="preserve">                                     </w:t>
      </w:r>
      <w:r w:rsidRPr="00A578FB">
        <w:t>10 апреля 2014 года № 312 (с последующими изменениями), изменени</w:t>
      </w:r>
      <w:r w:rsidR="007B332C" w:rsidRPr="00A578FB">
        <w:t>я:</w:t>
      </w:r>
      <w:proofErr w:type="gramEnd"/>
    </w:p>
    <w:p w:rsidR="002D3951" w:rsidRPr="00261ED9" w:rsidRDefault="009D38ED" w:rsidP="00856996">
      <w:pPr>
        <w:tabs>
          <w:tab w:val="left" w:pos="0"/>
          <w:tab w:val="center" w:pos="709"/>
        </w:tabs>
        <w:ind w:firstLine="709"/>
        <w:jc w:val="both"/>
      </w:pPr>
      <w:r>
        <w:t>1) Раздел</w:t>
      </w:r>
      <w:r w:rsidR="00E31403">
        <w:t xml:space="preserve"> 3 </w:t>
      </w:r>
      <w:r>
        <w:t>подпрограммы 3 дополнить</w:t>
      </w:r>
      <w:r w:rsidR="00E31403">
        <w:t xml:space="preserve"> пункт</w:t>
      </w:r>
      <w:r>
        <w:t>ом</w:t>
      </w:r>
      <w:r w:rsidR="00E31403">
        <w:t xml:space="preserve"> 3.4 Основное мероприятие 4 «Организация пассажирских перевозок»</w:t>
      </w:r>
    </w:p>
    <w:p w:rsidR="00BD56A1" w:rsidRPr="0091783A" w:rsidRDefault="00BD56A1" w:rsidP="00BD56A1">
      <w:pPr>
        <w:autoSpaceDE w:val="0"/>
        <w:autoSpaceDN w:val="0"/>
        <w:adjustRightInd w:val="0"/>
        <w:ind w:firstLine="540"/>
        <w:jc w:val="both"/>
      </w:pPr>
      <w:r>
        <w:t>Целью основного мероприятия 4</w:t>
      </w:r>
      <w:r w:rsidRPr="0091783A">
        <w:t xml:space="preserve"> является обеспече</w:t>
      </w:r>
      <w:r>
        <w:t>ние функционирования автобусных маршрутов на территории Вытегорского муниципального района.</w:t>
      </w:r>
      <w:r w:rsidRPr="0091783A">
        <w:t xml:space="preserve">  </w:t>
      </w:r>
    </w:p>
    <w:p w:rsidR="00BD56A1" w:rsidRDefault="00BD56A1" w:rsidP="00BD56A1">
      <w:pPr>
        <w:autoSpaceDE w:val="0"/>
        <w:autoSpaceDN w:val="0"/>
        <w:adjustRightInd w:val="0"/>
        <w:ind w:firstLine="540"/>
        <w:jc w:val="both"/>
      </w:pPr>
      <w:r w:rsidRPr="0091783A">
        <w:t xml:space="preserve">В рамках основного мероприятия предусматривается: </w:t>
      </w:r>
    </w:p>
    <w:p w:rsidR="009D38ED" w:rsidRPr="0091783A" w:rsidRDefault="009D38ED" w:rsidP="00BD56A1">
      <w:pPr>
        <w:autoSpaceDE w:val="0"/>
        <w:autoSpaceDN w:val="0"/>
        <w:adjustRightInd w:val="0"/>
        <w:ind w:firstLine="540"/>
        <w:jc w:val="both"/>
      </w:pPr>
      <w:r>
        <w:t>- изучение спроса населения на организации пассажирских перевозок в летний период по маршруту Вытегра – Устье;</w:t>
      </w:r>
    </w:p>
    <w:p w:rsidR="00BD56A1" w:rsidRPr="0091783A" w:rsidRDefault="00BD56A1" w:rsidP="00BD56A1">
      <w:pPr>
        <w:autoSpaceDE w:val="0"/>
        <w:autoSpaceDN w:val="0"/>
        <w:adjustRightInd w:val="0"/>
        <w:ind w:firstLine="540"/>
        <w:jc w:val="both"/>
      </w:pPr>
      <w:r w:rsidRPr="0091783A">
        <w:t xml:space="preserve">- предоставление субсидий юридическим лицам, индивидуальным предпринимателям на возмещение недополученных доходов при оказании услуг по перевозке пассажиров на автобусных маршрутах Вытегорского </w:t>
      </w:r>
      <w:proofErr w:type="gramStart"/>
      <w:r w:rsidRPr="0091783A">
        <w:t>муниципального</w:t>
      </w:r>
      <w:proofErr w:type="gramEnd"/>
      <w:r w:rsidRPr="0091783A">
        <w:t xml:space="preserve"> района</w:t>
      </w:r>
      <w:r>
        <w:t>.</w:t>
      </w:r>
    </w:p>
    <w:p w:rsidR="002425F9" w:rsidRDefault="00BD56A1" w:rsidP="00E659D5">
      <w:r>
        <w:tab/>
        <w:t xml:space="preserve">2. Приложение 3 к муниципальной программе изложить в новой редакции,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7B332C" w:rsidRDefault="007B332C" w:rsidP="00E659D5"/>
    <w:p w:rsidR="002B722E" w:rsidRDefault="002B722E" w:rsidP="002B722E">
      <w:pPr>
        <w:pStyle w:val="af0"/>
        <w:rPr>
          <w:b/>
        </w:rPr>
      </w:pPr>
      <w:r>
        <w:rPr>
          <w:b/>
        </w:rPr>
        <w:t>Руководитель Администрации района</w:t>
      </w:r>
      <w:r w:rsidRPr="00793F52">
        <w:rPr>
          <w:b/>
        </w:rPr>
        <w:t xml:space="preserve"> </w:t>
      </w:r>
      <w:r>
        <w:rPr>
          <w:b/>
        </w:rPr>
        <w:t xml:space="preserve">                                   А.В. Скресанов</w:t>
      </w:r>
    </w:p>
    <w:p w:rsidR="00BD56A1" w:rsidRDefault="00BD56A1" w:rsidP="002B722E">
      <w:pPr>
        <w:pStyle w:val="af0"/>
        <w:rPr>
          <w:b/>
        </w:rPr>
        <w:sectPr w:rsidR="00BD56A1" w:rsidSect="00DA5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5A2ACE" w:rsidRDefault="005A2ACE" w:rsidP="00E659D5">
      <w:pPr>
        <w:sectPr w:rsidR="005A2ACE" w:rsidSect="00BD56A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9E1143" w:rsidRDefault="0007284D" w:rsidP="0007284D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9E1143">
        <w:t xml:space="preserve">Приложение </w:t>
      </w:r>
      <w:r>
        <w:t>1</w:t>
      </w:r>
    </w:p>
    <w:p w:rsidR="009E1143" w:rsidRDefault="009E1143" w:rsidP="009E1143">
      <w:pPr>
        <w:shd w:val="clear" w:color="auto" w:fill="FFFFFF"/>
        <w:jc w:val="right"/>
      </w:pPr>
      <w:r>
        <w:t>к постановлению</w:t>
      </w:r>
    </w:p>
    <w:p w:rsidR="009E1143" w:rsidRDefault="009E1143" w:rsidP="009E1143">
      <w:pPr>
        <w:shd w:val="clear" w:color="auto" w:fill="FFFFFF"/>
        <w:jc w:val="right"/>
      </w:pPr>
      <w:r>
        <w:t>Администрации района</w:t>
      </w:r>
    </w:p>
    <w:p w:rsidR="009E1143" w:rsidRDefault="0007284D" w:rsidP="009E1143">
      <w:pPr>
        <w:shd w:val="clear" w:color="auto" w:fill="FFFFFF"/>
        <w:jc w:val="right"/>
      </w:pPr>
      <w:r>
        <w:t>от 26.06.2019</w:t>
      </w:r>
      <w:r w:rsidR="009E1143">
        <w:t xml:space="preserve"> №</w:t>
      </w:r>
      <w:r w:rsidR="009E1143" w:rsidRPr="0091783A">
        <w:t xml:space="preserve"> </w:t>
      </w:r>
      <w:r>
        <w:t>_____</w:t>
      </w:r>
    </w:p>
    <w:p w:rsidR="009E1143" w:rsidRDefault="009E1143" w:rsidP="00D42460">
      <w:pPr>
        <w:shd w:val="clear" w:color="auto" w:fill="FFFFFF"/>
        <w:jc w:val="right"/>
      </w:pPr>
    </w:p>
    <w:p w:rsidR="00D42460" w:rsidRPr="0091783A" w:rsidRDefault="00D42460" w:rsidP="009E1143">
      <w:pPr>
        <w:shd w:val="clear" w:color="auto" w:fill="FFFFFF"/>
        <w:jc w:val="right"/>
      </w:pPr>
      <w:r>
        <w:t>«</w:t>
      </w:r>
      <w:r w:rsidRPr="0091783A">
        <w:t xml:space="preserve">Приложение 3 к </w:t>
      </w:r>
      <w:r>
        <w:t>подпрограмме 3</w:t>
      </w:r>
      <w:r w:rsidR="009E1143">
        <w:t>»</w:t>
      </w:r>
    </w:p>
    <w:p w:rsidR="00D42460" w:rsidRDefault="00D42460" w:rsidP="00D42460">
      <w:pPr>
        <w:jc w:val="right"/>
        <w:textAlignment w:val="top"/>
      </w:pPr>
    </w:p>
    <w:p w:rsidR="00760468" w:rsidRPr="0091783A" w:rsidRDefault="00760468" w:rsidP="00760468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760468" w:rsidRPr="0091783A" w:rsidRDefault="00760468" w:rsidP="00760468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760468" w:rsidRPr="0091783A" w:rsidRDefault="00760468" w:rsidP="0076046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подпрограммы 3 за счет средств районного бюджета </w:t>
      </w:r>
    </w:p>
    <w:p w:rsidR="00760468" w:rsidRPr="0091783A" w:rsidRDefault="00760468" w:rsidP="0076046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493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25"/>
        <w:gridCol w:w="1892"/>
        <w:gridCol w:w="1218"/>
        <w:gridCol w:w="1625"/>
        <w:gridCol w:w="2706"/>
        <w:gridCol w:w="945"/>
        <w:gridCol w:w="953"/>
        <w:gridCol w:w="948"/>
        <w:gridCol w:w="945"/>
        <w:gridCol w:w="948"/>
        <w:gridCol w:w="930"/>
      </w:tblGrid>
      <w:tr w:rsidR="0094711B" w:rsidRPr="0091783A" w:rsidTr="0094711B">
        <w:trPr>
          <w:trHeight w:val="313"/>
          <w:tblCellSpacing w:w="5" w:type="nil"/>
        </w:trPr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F60BAF" w:rsidRDefault="00C7491D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760468" w:rsidRPr="00F60BAF" w:rsidRDefault="00760468" w:rsidP="00D053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jc w:val="center"/>
              <w:rPr>
                <w:b/>
                <w:sz w:val="20"/>
                <w:szCs w:val="20"/>
              </w:rPr>
            </w:pPr>
            <w:r w:rsidRPr="00F60BAF">
              <w:rPr>
                <w:b/>
                <w:sz w:val="20"/>
                <w:szCs w:val="20"/>
              </w:rPr>
              <w:t xml:space="preserve">Целевой показатель </w:t>
            </w:r>
          </w:p>
          <w:p w:rsidR="00760468" w:rsidRPr="00F60BAF" w:rsidRDefault="00760468" w:rsidP="00F60B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60BAF">
              <w:rPr>
                <w:b/>
                <w:sz w:val="20"/>
                <w:szCs w:val="20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9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7F059D" w:rsidRPr="0091783A" w:rsidTr="0094711B">
        <w:trPr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0468" w:rsidRPr="00F60BAF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7F059D" w:rsidRPr="0091783A" w:rsidTr="0094711B">
        <w:trPr>
          <w:tblCellSpacing w:w="5" w:type="nil"/>
        </w:trPr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4655AA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4655AA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4655AA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4655AA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4655AA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4655AA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8" w:rsidRPr="004655AA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0468" w:rsidRPr="004655AA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0468" w:rsidRPr="004655AA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0468" w:rsidRPr="004655AA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0468" w:rsidRPr="004655AA" w:rsidRDefault="00760468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7F059D" w:rsidRPr="0091783A" w:rsidTr="0094711B">
        <w:trPr>
          <w:trHeight w:val="1231"/>
          <w:tblCellSpacing w:w="5" w:type="nil"/>
        </w:trPr>
        <w:tc>
          <w:tcPr>
            <w:tcW w:w="49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55AA">
              <w:rPr>
                <w:rFonts w:eastAsia="Calibri"/>
                <w:sz w:val="20"/>
                <w:szCs w:val="20"/>
                <w:lang w:eastAsia="en-US"/>
              </w:rPr>
              <w:t xml:space="preserve">Подпрограмма 3         </w:t>
            </w:r>
          </w:p>
        </w:tc>
        <w:tc>
          <w:tcPr>
            <w:tcW w:w="65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55AA">
              <w:rPr>
                <w:sz w:val="20"/>
                <w:szCs w:val="20"/>
              </w:rPr>
              <w:t>Развитие транспортной системы на территории Вытегорского муниципального района  на 2015-2020 годы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 xml:space="preserve">итого                                 </w:t>
            </w:r>
          </w:p>
        </w:tc>
        <w:tc>
          <w:tcPr>
            <w:tcW w:w="55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sz w:val="22"/>
                <w:szCs w:val="22"/>
              </w:rPr>
              <w:t>16433,3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sz w:val="22"/>
                <w:szCs w:val="22"/>
              </w:rPr>
              <w:t>19297,4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sz w:val="22"/>
                <w:szCs w:val="22"/>
              </w:rPr>
              <w:t>23578,7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7317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29606,4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55450,6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25959,5</w:t>
            </w:r>
          </w:p>
        </w:tc>
      </w:tr>
      <w:tr w:rsidR="007F059D" w:rsidRPr="0091783A" w:rsidTr="0094711B">
        <w:trPr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sz w:val="22"/>
                <w:szCs w:val="22"/>
              </w:rPr>
              <w:t>8686,0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sz w:val="22"/>
                <w:szCs w:val="22"/>
              </w:rPr>
              <w:t>19297,4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sz w:val="22"/>
                <w:szCs w:val="22"/>
              </w:rPr>
              <w:t>21785,3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22362,9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946A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34</w:t>
            </w:r>
            <w:r w:rsidR="00946A41" w:rsidRPr="004655AA">
              <w:rPr>
                <w:rFonts w:eastAsia="Calibri"/>
                <w:sz w:val="22"/>
                <w:szCs w:val="22"/>
                <w:lang w:eastAsia="en-US"/>
              </w:rPr>
              <w:t>764,6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3F2C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24638,0</w:t>
            </w:r>
          </w:p>
        </w:tc>
      </w:tr>
      <w:tr w:rsidR="007F059D" w:rsidRPr="0091783A" w:rsidTr="0094711B">
        <w:trPr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F059D" w:rsidRPr="0091783A" w:rsidTr="0094711B">
        <w:trPr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5063,3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1793,4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A97A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7243,5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946A41" w:rsidP="00A97A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20686,0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1321,5</w:t>
            </w:r>
          </w:p>
        </w:tc>
      </w:tr>
      <w:tr w:rsidR="007F059D" w:rsidRPr="0091783A" w:rsidTr="0094711B">
        <w:trPr>
          <w:tblCellSpacing w:w="5" w:type="nil"/>
        </w:trPr>
        <w:tc>
          <w:tcPr>
            <w:tcW w:w="49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 xml:space="preserve">безвозмездные </w:t>
            </w:r>
            <w:r w:rsidRPr="004655AA">
              <w:rPr>
                <w:sz w:val="22"/>
                <w:szCs w:val="22"/>
              </w:rPr>
              <w:lastRenderedPageBreak/>
              <w:t xml:space="preserve">поступления физических и юридических лиц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lastRenderedPageBreak/>
              <w:t>2533,7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F059D" w:rsidRPr="0091783A" w:rsidTr="0094711B">
        <w:trPr>
          <w:trHeight w:val="543"/>
          <w:tblCellSpacing w:w="5" w:type="nil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55AA">
              <w:rPr>
                <w:rFonts w:eastAsia="Calibri"/>
                <w:sz w:val="20"/>
                <w:szCs w:val="20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55AA">
              <w:rPr>
                <w:sz w:val="20"/>
                <w:szCs w:val="20"/>
              </w:rPr>
              <w:t>Ремонт автомобильных дорог и искусственных сооружений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4655AA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11474,4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9454,0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10661,4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18544,2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43590,6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14434,8</w:t>
            </w:r>
          </w:p>
        </w:tc>
      </w:tr>
      <w:tr w:rsidR="007F059D" w:rsidRPr="0091783A" w:rsidTr="0094711B">
        <w:trPr>
          <w:tblCellSpacing w:w="5" w:type="nil"/>
        </w:trPr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5970,7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9454,0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3F4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9289,0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8641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17124,7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946A41" w:rsidP="008641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22904,6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8641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13113,3</w:t>
            </w:r>
          </w:p>
        </w:tc>
      </w:tr>
      <w:tr w:rsidR="007F059D" w:rsidRPr="0091783A" w:rsidTr="0094711B">
        <w:trPr>
          <w:tblCellSpacing w:w="5" w:type="nil"/>
        </w:trPr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F059D" w:rsidRPr="0091783A" w:rsidTr="0094711B">
        <w:trPr>
          <w:tblCellSpacing w:w="5" w:type="nil"/>
        </w:trPr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2970,0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1372,4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C851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1419,5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946A41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20686,0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1321,5</w:t>
            </w:r>
          </w:p>
        </w:tc>
      </w:tr>
      <w:tr w:rsidR="007F059D" w:rsidRPr="0091783A" w:rsidTr="0094711B">
        <w:trPr>
          <w:trHeight w:val="579"/>
          <w:tblCellSpacing w:w="5" w:type="nil"/>
        </w:trPr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2533,7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F059D" w:rsidRPr="0091783A" w:rsidTr="0094711B">
        <w:trPr>
          <w:trHeight w:val="149"/>
          <w:tblCellSpacing w:w="5" w:type="nil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55AA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55AA">
              <w:rPr>
                <w:sz w:val="20"/>
                <w:szCs w:val="20"/>
              </w:rPr>
              <w:t>Содержание автомобильных дорог и искусственных сооружений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4655AA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4197,3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sz w:val="22"/>
                <w:szCs w:val="22"/>
              </w:rPr>
              <w:t>9536,3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sz w:val="22"/>
                <w:szCs w:val="22"/>
              </w:rPr>
              <w:t>11498,9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C851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9739,3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513" w:rsidRPr="004655AA" w:rsidRDefault="00BE7513">
            <w:pPr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10110,0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>
            <w:pPr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10024,7</w:t>
            </w:r>
          </w:p>
        </w:tc>
      </w:tr>
      <w:tr w:rsidR="007F059D" w:rsidRPr="0091783A" w:rsidTr="0094711B">
        <w:trPr>
          <w:trHeight w:val="163"/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2104,0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9536,3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3F4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sz w:val="22"/>
                <w:szCs w:val="22"/>
              </w:rPr>
              <w:t>11077,9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C851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3915,3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513" w:rsidRPr="004655AA" w:rsidRDefault="00BE7513" w:rsidP="00E73A04">
            <w:pPr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10110,0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E73A04">
            <w:pPr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10024,7</w:t>
            </w:r>
          </w:p>
        </w:tc>
      </w:tr>
      <w:tr w:rsidR="007F059D" w:rsidRPr="0091783A" w:rsidTr="0094711B">
        <w:trPr>
          <w:trHeight w:val="122"/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F059D" w:rsidRPr="0091783A" w:rsidTr="0094711B">
        <w:trPr>
          <w:trHeight w:val="135"/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2093,3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421,0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5824,0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A97A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F059D" w:rsidRPr="0091783A" w:rsidTr="0094711B">
        <w:trPr>
          <w:trHeight w:val="95"/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F059D" w:rsidRPr="0091783A" w:rsidTr="0094711B">
        <w:trPr>
          <w:trHeight w:val="449"/>
          <w:tblCellSpacing w:w="5" w:type="nil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55AA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55AA">
              <w:rPr>
                <w:sz w:val="20"/>
                <w:szCs w:val="20"/>
              </w:rPr>
              <w:t xml:space="preserve">Создание условий </w:t>
            </w:r>
            <w:proofErr w:type="gramStart"/>
            <w:r w:rsidRPr="004655AA">
              <w:rPr>
                <w:sz w:val="20"/>
                <w:szCs w:val="20"/>
              </w:rPr>
              <w:t>для</w:t>
            </w:r>
            <w:proofErr w:type="gramEnd"/>
            <w:r w:rsidRPr="004655AA">
              <w:rPr>
                <w:sz w:val="20"/>
                <w:szCs w:val="20"/>
              </w:rPr>
              <w:t xml:space="preserve"> </w:t>
            </w:r>
            <w:proofErr w:type="gramStart"/>
            <w:r w:rsidRPr="004655AA">
              <w:rPr>
                <w:sz w:val="20"/>
                <w:szCs w:val="20"/>
              </w:rPr>
              <w:t>содержание</w:t>
            </w:r>
            <w:proofErr w:type="gramEnd"/>
            <w:r w:rsidRPr="004655AA">
              <w:rPr>
                <w:sz w:val="20"/>
                <w:szCs w:val="20"/>
              </w:rPr>
              <w:t xml:space="preserve"> социально значимого автобусного маршрута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4655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55AA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611,3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307,1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1418,4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9F64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1322,9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7513" w:rsidRPr="004655AA" w:rsidRDefault="00BE7513">
            <w:pPr>
              <w:rPr>
                <w:color w:val="000000" w:themeColor="text1"/>
                <w:sz w:val="22"/>
                <w:szCs w:val="22"/>
              </w:rPr>
            </w:pPr>
            <w:r w:rsidRPr="004655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>
            <w:pPr>
              <w:rPr>
                <w:color w:val="000000" w:themeColor="text1"/>
                <w:sz w:val="22"/>
                <w:szCs w:val="22"/>
              </w:rPr>
            </w:pPr>
            <w:r w:rsidRPr="004655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1500,0</w:t>
            </w:r>
          </w:p>
        </w:tc>
      </w:tr>
      <w:tr w:rsidR="007F059D" w:rsidRPr="0091783A" w:rsidTr="0094711B">
        <w:trPr>
          <w:trHeight w:val="399"/>
          <w:tblCellSpacing w:w="5" w:type="nil"/>
        </w:trPr>
        <w:tc>
          <w:tcPr>
            <w:tcW w:w="4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611,3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307,1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3F4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1418,4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1322,9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513" w:rsidRPr="004655AA" w:rsidRDefault="00BE7513">
            <w:pPr>
              <w:rPr>
                <w:color w:val="000000" w:themeColor="text1"/>
                <w:sz w:val="22"/>
                <w:szCs w:val="22"/>
              </w:rPr>
            </w:pPr>
            <w:r w:rsidRPr="004655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9F64F1">
            <w:pPr>
              <w:rPr>
                <w:color w:val="000000" w:themeColor="text1"/>
                <w:sz w:val="22"/>
                <w:szCs w:val="22"/>
              </w:rPr>
            </w:pPr>
            <w:r w:rsidRPr="004655A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1500,0</w:t>
            </w:r>
          </w:p>
        </w:tc>
      </w:tr>
      <w:tr w:rsidR="007F059D" w:rsidRPr="0091783A" w:rsidTr="0094711B">
        <w:trPr>
          <w:trHeight w:val="418"/>
          <w:tblCellSpacing w:w="5" w:type="nil"/>
        </w:trPr>
        <w:tc>
          <w:tcPr>
            <w:tcW w:w="4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F059D" w:rsidRPr="0091783A" w:rsidTr="0094711B">
        <w:trPr>
          <w:trHeight w:val="834"/>
          <w:tblCellSpacing w:w="5" w:type="nil"/>
        </w:trPr>
        <w:tc>
          <w:tcPr>
            <w:tcW w:w="4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F059D" w:rsidRPr="0091783A" w:rsidTr="0007284D">
        <w:trPr>
          <w:trHeight w:val="845"/>
          <w:tblCellSpacing w:w="5" w:type="nil"/>
        </w:trPr>
        <w:tc>
          <w:tcPr>
            <w:tcW w:w="4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13" w:rsidRPr="004655AA" w:rsidRDefault="00BE7513" w:rsidP="00BE7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513" w:rsidRPr="004655AA" w:rsidRDefault="00BE7513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209CD" w:rsidRPr="0091783A" w:rsidTr="00FC01B0">
        <w:trPr>
          <w:trHeight w:val="845"/>
          <w:tblCellSpacing w:w="5" w:type="nil"/>
        </w:trPr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4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пассажирских перевозок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Управле-ние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ЖКХ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9CD" w:rsidRPr="004655AA" w:rsidRDefault="009209CD" w:rsidP="003900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072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</w:tr>
      <w:tr w:rsidR="009209CD" w:rsidRPr="0091783A" w:rsidTr="00FC01B0">
        <w:trPr>
          <w:trHeight w:val="845"/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9CD" w:rsidRPr="004655AA" w:rsidRDefault="009209CD" w:rsidP="003900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072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</w:tr>
      <w:tr w:rsidR="009209CD" w:rsidRPr="0091783A" w:rsidTr="00FC01B0">
        <w:trPr>
          <w:trHeight w:val="845"/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9CD" w:rsidRPr="004655AA" w:rsidRDefault="009209CD" w:rsidP="003900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072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</w:tr>
      <w:tr w:rsidR="009209CD" w:rsidRPr="0091783A" w:rsidTr="00FC01B0">
        <w:trPr>
          <w:trHeight w:val="845"/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9CD" w:rsidRPr="004655AA" w:rsidRDefault="009209CD" w:rsidP="003900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072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</w:tr>
      <w:tr w:rsidR="009209CD" w:rsidRPr="0091783A" w:rsidTr="00FC01B0">
        <w:trPr>
          <w:trHeight w:val="845"/>
          <w:tblCellSpacing w:w="5" w:type="nil"/>
        </w:trPr>
        <w:tc>
          <w:tcPr>
            <w:tcW w:w="4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9CD" w:rsidRPr="004655AA" w:rsidRDefault="009209CD" w:rsidP="00D053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9CD" w:rsidRPr="004655AA" w:rsidRDefault="009209CD" w:rsidP="003900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5AA">
              <w:rPr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0728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CD" w:rsidRPr="0007284D" w:rsidRDefault="009209CD" w:rsidP="00390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60468" w:rsidRPr="000D1865" w:rsidRDefault="00D42460" w:rsidP="00760468">
      <w:pPr>
        <w:jc w:val="right"/>
        <w:textAlignment w:val="top"/>
      </w:pPr>
      <w:r w:rsidRPr="000D1865">
        <w:t>»</w:t>
      </w:r>
      <w:r w:rsidR="000D1865" w:rsidRPr="000D1865">
        <w:t>.</w:t>
      </w:r>
    </w:p>
    <w:p w:rsidR="0010316B" w:rsidRPr="007C7A30" w:rsidRDefault="00660404" w:rsidP="00787F37">
      <w:pPr>
        <w:jc w:val="right"/>
        <w:textAlignment w:val="top"/>
      </w:pPr>
      <w:r>
        <w:t xml:space="preserve">                                                                                                             </w:t>
      </w:r>
    </w:p>
    <w:sectPr w:rsidR="0010316B" w:rsidRPr="007C7A30" w:rsidSect="00BD56A1">
      <w:headerReference w:type="default" r:id="rId14"/>
      <w:footerReference w:type="default" r:id="rId15"/>
      <w:pgSz w:w="16838" w:h="11906" w:orient="landscape"/>
      <w:pgMar w:top="1701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BD" w:rsidRDefault="00AA21BD">
      <w:r>
        <w:separator/>
      </w:r>
    </w:p>
  </w:endnote>
  <w:endnote w:type="continuationSeparator" w:id="0">
    <w:p w:rsidR="00AA21BD" w:rsidRDefault="00AA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03" w:rsidRDefault="00E314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03" w:rsidRDefault="00E31403">
    <w:pPr>
      <w:pStyle w:val="aa"/>
      <w:jc w:val="center"/>
    </w:pPr>
  </w:p>
  <w:p w:rsidR="00E31403" w:rsidRDefault="00E31403">
    <w:pPr>
      <w:pStyle w:val="aa"/>
      <w:jc w:val="center"/>
    </w:pPr>
  </w:p>
  <w:p w:rsidR="00E31403" w:rsidRDefault="00E31403">
    <w:pPr>
      <w:pStyle w:val="aa"/>
      <w:jc w:val="center"/>
    </w:pPr>
  </w:p>
  <w:p w:rsidR="00E31403" w:rsidRDefault="00E3140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03" w:rsidRDefault="00E31403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03" w:rsidRDefault="00E31403">
    <w:pPr>
      <w:pStyle w:val="aa"/>
      <w:jc w:val="center"/>
    </w:pPr>
  </w:p>
  <w:p w:rsidR="00E31403" w:rsidRDefault="00E314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BD" w:rsidRDefault="00AA21BD">
      <w:r>
        <w:separator/>
      </w:r>
    </w:p>
  </w:footnote>
  <w:footnote w:type="continuationSeparator" w:id="0">
    <w:p w:rsidR="00AA21BD" w:rsidRDefault="00AA2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03" w:rsidRDefault="00E314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03" w:rsidRDefault="00E3140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03" w:rsidRDefault="00E3140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03" w:rsidRDefault="00E314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4E2CD2"/>
    <w:multiLevelType w:val="hybridMultilevel"/>
    <w:tmpl w:val="72DE410A"/>
    <w:lvl w:ilvl="0" w:tplc="7474F9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87971"/>
    <w:multiLevelType w:val="hybridMultilevel"/>
    <w:tmpl w:val="DA0A6E08"/>
    <w:lvl w:ilvl="0" w:tplc="8946C04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8">
    <w:nsid w:val="0FB37284"/>
    <w:multiLevelType w:val="hybridMultilevel"/>
    <w:tmpl w:val="81541044"/>
    <w:lvl w:ilvl="0" w:tplc="5D14568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441C4"/>
    <w:multiLevelType w:val="hybridMultilevel"/>
    <w:tmpl w:val="F0AA5472"/>
    <w:lvl w:ilvl="0" w:tplc="1EC84C0C">
      <w:start w:val="1"/>
      <w:numFmt w:val="decimal"/>
      <w:lvlText w:val="%1."/>
      <w:lvlJc w:val="left"/>
      <w:pPr>
        <w:ind w:left="58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91B"/>
    <w:multiLevelType w:val="hybridMultilevel"/>
    <w:tmpl w:val="6E80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311E0"/>
    <w:multiLevelType w:val="hybridMultilevel"/>
    <w:tmpl w:val="43128EB8"/>
    <w:lvl w:ilvl="0" w:tplc="BB3217E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8D7A09"/>
    <w:multiLevelType w:val="hybridMultilevel"/>
    <w:tmpl w:val="9C087CF8"/>
    <w:lvl w:ilvl="0" w:tplc="474EFBE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457E1"/>
    <w:multiLevelType w:val="multilevel"/>
    <w:tmpl w:val="38B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87FC4"/>
    <w:multiLevelType w:val="hybridMultilevel"/>
    <w:tmpl w:val="F9967586"/>
    <w:lvl w:ilvl="0" w:tplc="017C44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75BE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5F2D"/>
    <w:multiLevelType w:val="multilevel"/>
    <w:tmpl w:val="DB4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14286"/>
    <w:multiLevelType w:val="hybridMultilevel"/>
    <w:tmpl w:val="1DF4752C"/>
    <w:lvl w:ilvl="0" w:tplc="CECE4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77BCE"/>
    <w:multiLevelType w:val="hybridMultilevel"/>
    <w:tmpl w:val="A35A4EF0"/>
    <w:lvl w:ilvl="0" w:tplc="DBD2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677114F3"/>
    <w:multiLevelType w:val="hybridMultilevel"/>
    <w:tmpl w:val="BCF6B936"/>
    <w:lvl w:ilvl="0" w:tplc="AAF6496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882F5A"/>
    <w:multiLevelType w:val="hybridMultilevel"/>
    <w:tmpl w:val="A71AF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25470"/>
    <w:multiLevelType w:val="hybridMultilevel"/>
    <w:tmpl w:val="F1DAC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40934"/>
    <w:multiLevelType w:val="multilevel"/>
    <w:tmpl w:val="9B0CA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453D92"/>
    <w:multiLevelType w:val="hybridMultilevel"/>
    <w:tmpl w:val="AF169336"/>
    <w:lvl w:ilvl="0" w:tplc="4D10D2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EE31661"/>
    <w:multiLevelType w:val="hybridMultilevel"/>
    <w:tmpl w:val="5738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F059A"/>
    <w:multiLevelType w:val="multilevel"/>
    <w:tmpl w:val="01FC7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21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27"/>
  </w:num>
  <w:num w:numId="11">
    <w:abstractNumId w:val="2"/>
  </w:num>
  <w:num w:numId="12">
    <w:abstractNumId w:val="0"/>
  </w:num>
  <w:num w:numId="13">
    <w:abstractNumId w:val="1"/>
  </w:num>
  <w:num w:numId="14">
    <w:abstractNumId w:val="17"/>
  </w:num>
  <w:num w:numId="15">
    <w:abstractNumId w:val="11"/>
  </w:num>
  <w:num w:numId="16">
    <w:abstractNumId w:val="5"/>
  </w:num>
  <w:num w:numId="17">
    <w:abstractNumId w:val="25"/>
  </w:num>
  <w:num w:numId="18">
    <w:abstractNumId w:val="19"/>
  </w:num>
  <w:num w:numId="19">
    <w:abstractNumId w:val="18"/>
  </w:num>
  <w:num w:numId="20">
    <w:abstractNumId w:val="20"/>
  </w:num>
  <w:num w:numId="21">
    <w:abstractNumId w:val="14"/>
  </w:num>
  <w:num w:numId="22">
    <w:abstractNumId w:val="9"/>
  </w:num>
  <w:num w:numId="23">
    <w:abstractNumId w:val="12"/>
  </w:num>
  <w:num w:numId="24">
    <w:abstractNumId w:val="3"/>
  </w:num>
  <w:num w:numId="25">
    <w:abstractNumId w:val="16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2252A9"/>
    <w:rsid w:val="0000425F"/>
    <w:rsid w:val="00004335"/>
    <w:rsid w:val="00004753"/>
    <w:rsid w:val="000072A9"/>
    <w:rsid w:val="00010264"/>
    <w:rsid w:val="0001423B"/>
    <w:rsid w:val="0001638F"/>
    <w:rsid w:val="00016741"/>
    <w:rsid w:val="00022260"/>
    <w:rsid w:val="0003541E"/>
    <w:rsid w:val="00035635"/>
    <w:rsid w:val="00040F83"/>
    <w:rsid w:val="0004468E"/>
    <w:rsid w:val="000449B3"/>
    <w:rsid w:val="00045C2D"/>
    <w:rsid w:val="00050E72"/>
    <w:rsid w:val="000519F6"/>
    <w:rsid w:val="0005487F"/>
    <w:rsid w:val="00060F36"/>
    <w:rsid w:val="00061D8E"/>
    <w:rsid w:val="0006648F"/>
    <w:rsid w:val="00070CE1"/>
    <w:rsid w:val="00071FE9"/>
    <w:rsid w:val="0007253B"/>
    <w:rsid w:val="0007253D"/>
    <w:rsid w:val="0007284D"/>
    <w:rsid w:val="00072CD5"/>
    <w:rsid w:val="000739FD"/>
    <w:rsid w:val="00076A04"/>
    <w:rsid w:val="000861A0"/>
    <w:rsid w:val="00087375"/>
    <w:rsid w:val="000A01F3"/>
    <w:rsid w:val="000A2782"/>
    <w:rsid w:val="000A3C71"/>
    <w:rsid w:val="000A43A6"/>
    <w:rsid w:val="000A69E3"/>
    <w:rsid w:val="000A7DA7"/>
    <w:rsid w:val="000B065E"/>
    <w:rsid w:val="000B0909"/>
    <w:rsid w:val="000B1EAE"/>
    <w:rsid w:val="000B5A6B"/>
    <w:rsid w:val="000B60B5"/>
    <w:rsid w:val="000B72F3"/>
    <w:rsid w:val="000C0829"/>
    <w:rsid w:val="000C391D"/>
    <w:rsid w:val="000C4A21"/>
    <w:rsid w:val="000C504D"/>
    <w:rsid w:val="000D14B4"/>
    <w:rsid w:val="000D1865"/>
    <w:rsid w:val="000D1CBE"/>
    <w:rsid w:val="000D659A"/>
    <w:rsid w:val="000D7157"/>
    <w:rsid w:val="000D75AF"/>
    <w:rsid w:val="000E675C"/>
    <w:rsid w:val="000E6EC3"/>
    <w:rsid w:val="000E76D8"/>
    <w:rsid w:val="000E7B43"/>
    <w:rsid w:val="000F492F"/>
    <w:rsid w:val="000F541E"/>
    <w:rsid w:val="000F557C"/>
    <w:rsid w:val="000F5D74"/>
    <w:rsid w:val="00100EA3"/>
    <w:rsid w:val="00102560"/>
    <w:rsid w:val="00102CD0"/>
    <w:rsid w:val="0010316B"/>
    <w:rsid w:val="00103DA8"/>
    <w:rsid w:val="00106926"/>
    <w:rsid w:val="00107333"/>
    <w:rsid w:val="00107FB6"/>
    <w:rsid w:val="00110AD8"/>
    <w:rsid w:val="0011240D"/>
    <w:rsid w:val="001129F2"/>
    <w:rsid w:val="00113387"/>
    <w:rsid w:val="001135AC"/>
    <w:rsid w:val="001136A1"/>
    <w:rsid w:val="001172A8"/>
    <w:rsid w:val="0012137D"/>
    <w:rsid w:val="00122944"/>
    <w:rsid w:val="001278D4"/>
    <w:rsid w:val="001314EE"/>
    <w:rsid w:val="00132BF1"/>
    <w:rsid w:val="001337D3"/>
    <w:rsid w:val="001412C6"/>
    <w:rsid w:val="001460C2"/>
    <w:rsid w:val="00147A91"/>
    <w:rsid w:val="001503E1"/>
    <w:rsid w:val="00157C4D"/>
    <w:rsid w:val="0016000C"/>
    <w:rsid w:val="00160743"/>
    <w:rsid w:val="001636E1"/>
    <w:rsid w:val="00163C88"/>
    <w:rsid w:val="00165203"/>
    <w:rsid w:val="00170D0D"/>
    <w:rsid w:val="00173D68"/>
    <w:rsid w:val="00177A2B"/>
    <w:rsid w:val="001811F9"/>
    <w:rsid w:val="001843C8"/>
    <w:rsid w:val="00184C98"/>
    <w:rsid w:val="00191954"/>
    <w:rsid w:val="0019210D"/>
    <w:rsid w:val="001A14CF"/>
    <w:rsid w:val="001A1F4E"/>
    <w:rsid w:val="001A2282"/>
    <w:rsid w:val="001A6449"/>
    <w:rsid w:val="001A6E00"/>
    <w:rsid w:val="001B08CF"/>
    <w:rsid w:val="001B1547"/>
    <w:rsid w:val="001B2BAC"/>
    <w:rsid w:val="001B3261"/>
    <w:rsid w:val="001B68FB"/>
    <w:rsid w:val="001C2BF3"/>
    <w:rsid w:val="001C3046"/>
    <w:rsid w:val="001C3BDE"/>
    <w:rsid w:val="001C44BD"/>
    <w:rsid w:val="001C5364"/>
    <w:rsid w:val="001C67E4"/>
    <w:rsid w:val="001C78A6"/>
    <w:rsid w:val="001D2469"/>
    <w:rsid w:val="001D4F55"/>
    <w:rsid w:val="001E00A2"/>
    <w:rsid w:val="001E2164"/>
    <w:rsid w:val="001E2DF5"/>
    <w:rsid w:val="001E4188"/>
    <w:rsid w:val="001E4DB7"/>
    <w:rsid w:val="001E57AA"/>
    <w:rsid w:val="001E7142"/>
    <w:rsid w:val="001F4C8B"/>
    <w:rsid w:val="00201AAC"/>
    <w:rsid w:val="002048A3"/>
    <w:rsid w:val="00207296"/>
    <w:rsid w:val="00211B80"/>
    <w:rsid w:val="002120F8"/>
    <w:rsid w:val="002126E0"/>
    <w:rsid w:val="00214E44"/>
    <w:rsid w:val="00215976"/>
    <w:rsid w:val="00216726"/>
    <w:rsid w:val="00220E06"/>
    <w:rsid w:val="0022176D"/>
    <w:rsid w:val="002218FE"/>
    <w:rsid w:val="0022394A"/>
    <w:rsid w:val="002252A9"/>
    <w:rsid w:val="00225B21"/>
    <w:rsid w:val="002260D1"/>
    <w:rsid w:val="00232C5A"/>
    <w:rsid w:val="0023397C"/>
    <w:rsid w:val="00233FF1"/>
    <w:rsid w:val="00234471"/>
    <w:rsid w:val="002350A2"/>
    <w:rsid w:val="00235BB0"/>
    <w:rsid w:val="00235BFA"/>
    <w:rsid w:val="00235FFC"/>
    <w:rsid w:val="002369F2"/>
    <w:rsid w:val="00237B1B"/>
    <w:rsid w:val="0024179C"/>
    <w:rsid w:val="002425F9"/>
    <w:rsid w:val="002455BE"/>
    <w:rsid w:val="00253BCC"/>
    <w:rsid w:val="0025522D"/>
    <w:rsid w:val="0025739F"/>
    <w:rsid w:val="002574B5"/>
    <w:rsid w:val="00261ED9"/>
    <w:rsid w:val="002742D1"/>
    <w:rsid w:val="00274F8A"/>
    <w:rsid w:val="002775DE"/>
    <w:rsid w:val="002825B7"/>
    <w:rsid w:val="002838F4"/>
    <w:rsid w:val="002910BF"/>
    <w:rsid w:val="002913B5"/>
    <w:rsid w:val="00294315"/>
    <w:rsid w:val="00294832"/>
    <w:rsid w:val="00296102"/>
    <w:rsid w:val="002A4433"/>
    <w:rsid w:val="002A4981"/>
    <w:rsid w:val="002A54CA"/>
    <w:rsid w:val="002A6671"/>
    <w:rsid w:val="002A7373"/>
    <w:rsid w:val="002B11D8"/>
    <w:rsid w:val="002B1F9B"/>
    <w:rsid w:val="002B6B19"/>
    <w:rsid w:val="002B722E"/>
    <w:rsid w:val="002B74A2"/>
    <w:rsid w:val="002C12FA"/>
    <w:rsid w:val="002C1985"/>
    <w:rsid w:val="002C2EBE"/>
    <w:rsid w:val="002C78C5"/>
    <w:rsid w:val="002D3951"/>
    <w:rsid w:val="002D452E"/>
    <w:rsid w:val="002D46B3"/>
    <w:rsid w:val="002D508B"/>
    <w:rsid w:val="002D7279"/>
    <w:rsid w:val="002D7AFD"/>
    <w:rsid w:val="002D7D23"/>
    <w:rsid w:val="002E27B7"/>
    <w:rsid w:val="002E4341"/>
    <w:rsid w:val="002F0C48"/>
    <w:rsid w:val="00301725"/>
    <w:rsid w:val="003031C4"/>
    <w:rsid w:val="0030335C"/>
    <w:rsid w:val="00304AE6"/>
    <w:rsid w:val="00304BE0"/>
    <w:rsid w:val="00321F7D"/>
    <w:rsid w:val="00325AE6"/>
    <w:rsid w:val="00326E28"/>
    <w:rsid w:val="00330177"/>
    <w:rsid w:val="0033134B"/>
    <w:rsid w:val="003350A5"/>
    <w:rsid w:val="00335283"/>
    <w:rsid w:val="00342407"/>
    <w:rsid w:val="00342A58"/>
    <w:rsid w:val="003451C2"/>
    <w:rsid w:val="00350971"/>
    <w:rsid w:val="00350C4D"/>
    <w:rsid w:val="003525EF"/>
    <w:rsid w:val="00354A01"/>
    <w:rsid w:val="00354B4A"/>
    <w:rsid w:val="003550D0"/>
    <w:rsid w:val="00356121"/>
    <w:rsid w:val="00360E51"/>
    <w:rsid w:val="00364213"/>
    <w:rsid w:val="00364B7A"/>
    <w:rsid w:val="00364C2C"/>
    <w:rsid w:val="00366760"/>
    <w:rsid w:val="00367A41"/>
    <w:rsid w:val="003708D9"/>
    <w:rsid w:val="00376022"/>
    <w:rsid w:val="003779D5"/>
    <w:rsid w:val="00382893"/>
    <w:rsid w:val="003829AD"/>
    <w:rsid w:val="0038339E"/>
    <w:rsid w:val="00384362"/>
    <w:rsid w:val="003864C7"/>
    <w:rsid w:val="00396A54"/>
    <w:rsid w:val="00396E69"/>
    <w:rsid w:val="00397F07"/>
    <w:rsid w:val="003A1D29"/>
    <w:rsid w:val="003A4072"/>
    <w:rsid w:val="003A5C55"/>
    <w:rsid w:val="003A5ED8"/>
    <w:rsid w:val="003B5E2D"/>
    <w:rsid w:val="003B6023"/>
    <w:rsid w:val="003B62B8"/>
    <w:rsid w:val="003B739B"/>
    <w:rsid w:val="003C4624"/>
    <w:rsid w:val="003C4ABF"/>
    <w:rsid w:val="003C5FBB"/>
    <w:rsid w:val="003C6BFD"/>
    <w:rsid w:val="003D1DD7"/>
    <w:rsid w:val="003D2603"/>
    <w:rsid w:val="003D3050"/>
    <w:rsid w:val="003D3996"/>
    <w:rsid w:val="003D39F6"/>
    <w:rsid w:val="003D79CE"/>
    <w:rsid w:val="003E1C76"/>
    <w:rsid w:val="003E3B8A"/>
    <w:rsid w:val="003E3BD6"/>
    <w:rsid w:val="003E720E"/>
    <w:rsid w:val="003E78F2"/>
    <w:rsid w:val="003F205D"/>
    <w:rsid w:val="003F2C8B"/>
    <w:rsid w:val="003F417C"/>
    <w:rsid w:val="003F4368"/>
    <w:rsid w:val="003F5532"/>
    <w:rsid w:val="003F5C1C"/>
    <w:rsid w:val="003F6729"/>
    <w:rsid w:val="0040425C"/>
    <w:rsid w:val="004077D0"/>
    <w:rsid w:val="00410D84"/>
    <w:rsid w:val="00410F96"/>
    <w:rsid w:val="00411763"/>
    <w:rsid w:val="00411A57"/>
    <w:rsid w:val="004132CA"/>
    <w:rsid w:val="00414BC2"/>
    <w:rsid w:val="00417BEF"/>
    <w:rsid w:val="00417EAD"/>
    <w:rsid w:val="00420E08"/>
    <w:rsid w:val="004229E0"/>
    <w:rsid w:val="004248A0"/>
    <w:rsid w:val="00424D8C"/>
    <w:rsid w:val="00425124"/>
    <w:rsid w:val="0042664D"/>
    <w:rsid w:val="00430F52"/>
    <w:rsid w:val="00432C8A"/>
    <w:rsid w:val="0043771A"/>
    <w:rsid w:val="004423D0"/>
    <w:rsid w:val="004430BA"/>
    <w:rsid w:val="00444FBC"/>
    <w:rsid w:val="00447386"/>
    <w:rsid w:val="00447EE8"/>
    <w:rsid w:val="004520EE"/>
    <w:rsid w:val="00453276"/>
    <w:rsid w:val="00454450"/>
    <w:rsid w:val="00460970"/>
    <w:rsid w:val="004650E2"/>
    <w:rsid w:val="004655AA"/>
    <w:rsid w:val="0047071C"/>
    <w:rsid w:val="00473B78"/>
    <w:rsid w:val="00473CB2"/>
    <w:rsid w:val="0047426B"/>
    <w:rsid w:val="004765AC"/>
    <w:rsid w:val="0047707C"/>
    <w:rsid w:val="00487EB4"/>
    <w:rsid w:val="0049181A"/>
    <w:rsid w:val="0049242C"/>
    <w:rsid w:val="004968FD"/>
    <w:rsid w:val="004A13C1"/>
    <w:rsid w:val="004A3941"/>
    <w:rsid w:val="004A46C6"/>
    <w:rsid w:val="004A615A"/>
    <w:rsid w:val="004A7878"/>
    <w:rsid w:val="004B0B8D"/>
    <w:rsid w:val="004B1277"/>
    <w:rsid w:val="004B5B20"/>
    <w:rsid w:val="004C2CB3"/>
    <w:rsid w:val="004D1090"/>
    <w:rsid w:val="004D16F4"/>
    <w:rsid w:val="004D3811"/>
    <w:rsid w:val="004D509E"/>
    <w:rsid w:val="004D5CF2"/>
    <w:rsid w:val="004D6534"/>
    <w:rsid w:val="004D6784"/>
    <w:rsid w:val="004E197D"/>
    <w:rsid w:val="004E6199"/>
    <w:rsid w:val="004E656C"/>
    <w:rsid w:val="004E76B4"/>
    <w:rsid w:val="004F15FF"/>
    <w:rsid w:val="00502D99"/>
    <w:rsid w:val="00503F2C"/>
    <w:rsid w:val="00504580"/>
    <w:rsid w:val="005131DB"/>
    <w:rsid w:val="00515678"/>
    <w:rsid w:val="00516D91"/>
    <w:rsid w:val="005172F4"/>
    <w:rsid w:val="0051752F"/>
    <w:rsid w:val="005210A8"/>
    <w:rsid w:val="00531129"/>
    <w:rsid w:val="00532E0D"/>
    <w:rsid w:val="005350AF"/>
    <w:rsid w:val="00535CCF"/>
    <w:rsid w:val="005373FC"/>
    <w:rsid w:val="005418C3"/>
    <w:rsid w:val="00543647"/>
    <w:rsid w:val="005444DB"/>
    <w:rsid w:val="00546134"/>
    <w:rsid w:val="00554C27"/>
    <w:rsid w:val="0055650F"/>
    <w:rsid w:val="0056562E"/>
    <w:rsid w:val="00565819"/>
    <w:rsid w:val="00567B0F"/>
    <w:rsid w:val="0057036A"/>
    <w:rsid w:val="00570529"/>
    <w:rsid w:val="00572FB7"/>
    <w:rsid w:val="00573CB3"/>
    <w:rsid w:val="005823A9"/>
    <w:rsid w:val="005877A2"/>
    <w:rsid w:val="00590707"/>
    <w:rsid w:val="00590D86"/>
    <w:rsid w:val="00591C34"/>
    <w:rsid w:val="005952D8"/>
    <w:rsid w:val="005955F5"/>
    <w:rsid w:val="005A23D3"/>
    <w:rsid w:val="005A2ACE"/>
    <w:rsid w:val="005A32C8"/>
    <w:rsid w:val="005A57A2"/>
    <w:rsid w:val="005B240D"/>
    <w:rsid w:val="005B25B8"/>
    <w:rsid w:val="005B40FD"/>
    <w:rsid w:val="005B5EDB"/>
    <w:rsid w:val="005C1253"/>
    <w:rsid w:val="005C24F0"/>
    <w:rsid w:val="005D7973"/>
    <w:rsid w:val="005D7E12"/>
    <w:rsid w:val="005E2D08"/>
    <w:rsid w:val="005E2E04"/>
    <w:rsid w:val="005E2EA1"/>
    <w:rsid w:val="005E4A49"/>
    <w:rsid w:val="005F0AF9"/>
    <w:rsid w:val="005F348C"/>
    <w:rsid w:val="005F35FF"/>
    <w:rsid w:val="005F39D1"/>
    <w:rsid w:val="005F4F53"/>
    <w:rsid w:val="005F7773"/>
    <w:rsid w:val="005F7B90"/>
    <w:rsid w:val="00604779"/>
    <w:rsid w:val="0060536C"/>
    <w:rsid w:val="00606405"/>
    <w:rsid w:val="0060670F"/>
    <w:rsid w:val="00610FBA"/>
    <w:rsid w:val="00614996"/>
    <w:rsid w:val="00616A70"/>
    <w:rsid w:val="00620379"/>
    <w:rsid w:val="00620381"/>
    <w:rsid w:val="00621EF3"/>
    <w:rsid w:val="00622807"/>
    <w:rsid w:val="00625DCB"/>
    <w:rsid w:val="006261D5"/>
    <w:rsid w:val="00626E5A"/>
    <w:rsid w:val="00630F25"/>
    <w:rsid w:val="00632B40"/>
    <w:rsid w:val="006340AB"/>
    <w:rsid w:val="00635892"/>
    <w:rsid w:val="00635CE2"/>
    <w:rsid w:val="006369A0"/>
    <w:rsid w:val="0063743F"/>
    <w:rsid w:val="00650940"/>
    <w:rsid w:val="0065121C"/>
    <w:rsid w:val="00651523"/>
    <w:rsid w:val="00651F24"/>
    <w:rsid w:val="006534C9"/>
    <w:rsid w:val="006535FE"/>
    <w:rsid w:val="00653875"/>
    <w:rsid w:val="006542C6"/>
    <w:rsid w:val="00654A20"/>
    <w:rsid w:val="00655690"/>
    <w:rsid w:val="006562DA"/>
    <w:rsid w:val="0065763C"/>
    <w:rsid w:val="00660404"/>
    <w:rsid w:val="006635E7"/>
    <w:rsid w:val="0066589E"/>
    <w:rsid w:val="00666537"/>
    <w:rsid w:val="00671C99"/>
    <w:rsid w:val="006752E0"/>
    <w:rsid w:val="00676D89"/>
    <w:rsid w:val="006774BF"/>
    <w:rsid w:val="0067770B"/>
    <w:rsid w:val="00683514"/>
    <w:rsid w:val="00685058"/>
    <w:rsid w:val="00686D52"/>
    <w:rsid w:val="00686E48"/>
    <w:rsid w:val="00690FCC"/>
    <w:rsid w:val="006910D9"/>
    <w:rsid w:val="00697990"/>
    <w:rsid w:val="006A0622"/>
    <w:rsid w:val="006A23C2"/>
    <w:rsid w:val="006A3FC1"/>
    <w:rsid w:val="006A4D78"/>
    <w:rsid w:val="006A7094"/>
    <w:rsid w:val="006B0741"/>
    <w:rsid w:val="006B26BC"/>
    <w:rsid w:val="006B66B6"/>
    <w:rsid w:val="006C0775"/>
    <w:rsid w:val="006C31FE"/>
    <w:rsid w:val="006C58CD"/>
    <w:rsid w:val="006D2E35"/>
    <w:rsid w:val="006D69B1"/>
    <w:rsid w:val="006E0F4E"/>
    <w:rsid w:val="006E0F7E"/>
    <w:rsid w:val="006E4578"/>
    <w:rsid w:val="006E6697"/>
    <w:rsid w:val="006E7547"/>
    <w:rsid w:val="006E7E78"/>
    <w:rsid w:val="006F1766"/>
    <w:rsid w:val="006F22DD"/>
    <w:rsid w:val="0070710B"/>
    <w:rsid w:val="00711782"/>
    <w:rsid w:val="007144A7"/>
    <w:rsid w:val="0071511C"/>
    <w:rsid w:val="00717CFA"/>
    <w:rsid w:val="00722B8A"/>
    <w:rsid w:val="00726CC0"/>
    <w:rsid w:val="0072761B"/>
    <w:rsid w:val="007308F8"/>
    <w:rsid w:val="007313CA"/>
    <w:rsid w:val="00731593"/>
    <w:rsid w:val="00731769"/>
    <w:rsid w:val="00731B1E"/>
    <w:rsid w:val="0073228B"/>
    <w:rsid w:val="00732A20"/>
    <w:rsid w:val="007336ED"/>
    <w:rsid w:val="00735F03"/>
    <w:rsid w:val="00742332"/>
    <w:rsid w:val="007434AE"/>
    <w:rsid w:val="00743840"/>
    <w:rsid w:val="007444C5"/>
    <w:rsid w:val="00745037"/>
    <w:rsid w:val="007461E5"/>
    <w:rsid w:val="007503F7"/>
    <w:rsid w:val="007534EA"/>
    <w:rsid w:val="00754C66"/>
    <w:rsid w:val="007564B2"/>
    <w:rsid w:val="00760468"/>
    <w:rsid w:val="00763E4D"/>
    <w:rsid w:val="00766F10"/>
    <w:rsid w:val="00772807"/>
    <w:rsid w:val="00773025"/>
    <w:rsid w:val="0077431A"/>
    <w:rsid w:val="00774616"/>
    <w:rsid w:val="00777899"/>
    <w:rsid w:val="00781BA1"/>
    <w:rsid w:val="00784908"/>
    <w:rsid w:val="00785203"/>
    <w:rsid w:val="007858FB"/>
    <w:rsid w:val="00786A5B"/>
    <w:rsid w:val="00787F37"/>
    <w:rsid w:val="007908DB"/>
    <w:rsid w:val="00790BD5"/>
    <w:rsid w:val="00791654"/>
    <w:rsid w:val="00791A41"/>
    <w:rsid w:val="007936B5"/>
    <w:rsid w:val="00795C8A"/>
    <w:rsid w:val="007A1759"/>
    <w:rsid w:val="007A3D42"/>
    <w:rsid w:val="007B1F59"/>
    <w:rsid w:val="007B332C"/>
    <w:rsid w:val="007B559B"/>
    <w:rsid w:val="007C051D"/>
    <w:rsid w:val="007C2BF4"/>
    <w:rsid w:val="007C4073"/>
    <w:rsid w:val="007C7A30"/>
    <w:rsid w:val="007D0E28"/>
    <w:rsid w:val="007D1423"/>
    <w:rsid w:val="007D373A"/>
    <w:rsid w:val="007D4041"/>
    <w:rsid w:val="007D69A9"/>
    <w:rsid w:val="007D7C6F"/>
    <w:rsid w:val="007E0958"/>
    <w:rsid w:val="007E0D5A"/>
    <w:rsid w:val="007E3077"/>
    <w:rsid w:val="007E3C64"/>
    <w:rsid w:val="007E6438"/>
    <w:rsid w:val="007E6BE0"/>
    <w:rsid w:val="007F059D"/>
    <w:rsid w:val="007F1046"/>
    <w:rsid w:val="007F453F"/>
    <w:rsid w:val="007F47D9"/>
    <w:rsid w:val="007F5D74"/>
    <w:rsid w:val="00812C14"/>
    <w:rsid w:val="00817146"/>
    <w:rsid w:val="008218C6"/>
    <w:rsid w:val="008232F6"/>
    <w:rsid w:val="00831D68"/>
    <w:rsid w:val="00833FF9"/>
    <w:rsid w:val="00834A52"/>
    <w:rsid w:val="00835B4E"/>
    <w:rsid w:val="008402E3"/>
    <w:rsid w:val="008407E0"/>
    <w:rsid w:val="00844F70"/>
    <w:rsid w:val="00845A2E"/>
    <w:rsid w:val="00847DB1"/>
    <w:rsid w:val="00850352"/>
    <w:rsid w:val="00852B8F"/>
    <w:rsid w:val="0085335F"/>
    <w:rsid w:val="00854AB0"/>
    <w:rsid w:val="00855818"/>
    <w:rsid w:val="0085641E"/>
    <w:rsid w:val="00856996"/>
    <w:rsid w:val="00860DBE"/>
    <w:rsid w:val="0086415C"/>
    <w:rsid w:val="00867524"/>
    <w:rsid w:val="0087369E"/>
    <w:rsid w:val="008737BC"/>
    <w:rsid w:val="00873B24"/>
    <w:rsid w:val="00874776"/>
    <w:rsid w:val="00874F3C"/>
    <w:rsid w:val="00881BD2"/>
    <w:rsid w:val="008820B7"/>
    <w:rsid w:val="00882ADF"/>
    <w:rsid w:val="00883186"/>
    <w:rsid w:val="00883491"/>
    <w:rsid w:val="00883D8B"/>
    <w:rsid w:val="00884692"/>
    <w:rsid w:val="008874B8"/>
    <w:rsid w:val="00891277"/>
    <w:rsid w:val="00892251"/>
    <w:rsid w:val="00893F83"/>
    <w:rsid w:val="008A1807"/>
    <w:rsid w:val="008A33F5"/>
    <w:rsid w:val="008B43E1"/>
    <w:rsid w:val="008B7E9F"/>
    <w:rsid w:val="008C04AB"/>
    <w:rsid w:val="008C25B4"/>
    <w:rsid w:val="008C54AA"/>
    <w:rsid w:val="008C5661"/>
    <w:rsid w:val="008C6548"/>
    <w:rsid w:val="008D06C4"/>
    <w:rsid w:val="008D19A5"/>
    <w:rsid w:val="008D2257"/>
    <w:rsid w:val="008D5392"/>
    <w:rsid w:val="008D5492"/>
    <w:rsid w:val="008E0BB2"/>
    <w:rsid w:val="008E1AB6"/>
    <w:rsid w:val="008E36ED"/>
    <w:rsid w:val="008E3ADA"/>
    <w:rsid w:val="008E4F47"/>
    <w:rsid w:val="008E5E86"/>
    <w:rsid w:val="008F0B67"/>
    <w:rsid w:val="008F2251"/>
    <w:rsid w:val="008F3ABE"/>
    <w:rsid w:val="008F459C"/>
    <w:rsid w:val="008F5CE0"/>
    <w:rsid w:val="00900900"/>
    <w:rsid w:val="009009BA"/>
    <w:rsid w:val="00902543"/>
    <w:rsid w:val="00905FD2"/>
    <w:rsid w:val="0091114F"/>
    <w:rsid w:val="00911A3F"/>
    <w:rsid w:val="00916409"/>
    <w:rsid w:val="0091783A"/>
    <w:rsid w:val="00917A77"/>
    <w:rsid w:val="009209CD"/>
    <w:rsid w:val="00920A61"/>
    <w:rsid w:val="009313B5"/>
    <w:rsid w:val="009316AB"/>
    <w:rsid w:val="00933780"/>
    <w:rsid w:val="00933F70"/>
    <w:rsid w:val="00934AC5"/>
    <w:rsid w:val="009402E2"/>
    <w:rsid w:val="009405A2"/>
    <w:rsid w:val="00941DD7"/>
    <w:rsid w:val="0094364B"/>
    <w:rsid w:val="00944299"/>
    <w:rsid w:val="00944F53"/>
    <w:rsid w:val="00946A41"/>
    <w:rsid w:val="0094711B"/>
    <w:rsid w:val="00947694"/>
    <w:rsid w:val="00952809"/>
    <w:rsid w:val="0095487F"/>
    <w:rsid w:val="00957F46"/>
    <w:rsid w:val="00961397"/>
    <w:rsid w:val="00963F0C"/>
    <w:rsid w:val="0096419D"/>
    <w:rsid w:val="00964419"/>
    <w:rsid w:val="0096464B"/>
    <w:rsid w:val="00964CCB"/>
    <w:rsid w:val="009657D3"/>
    <w:rsid w:val="00966D56"/>
    <w:rsid w:val="00971634"/>
    <w:rsid w:val="009718A7"/>
    <w:rsid w:val="0097339D"/>
    <w:rsid w:val="00973F75"/>
    <w:rsid w:val="00975690"/>
    <w:rsid w:val="00977533"/>
    <w:rsid w:val="009778D6"/>
    <w:rsid w:val="00981D29"/>
    <w:rsid w:val="00983E7C"/>
    <w:rsid w:val="00987EC6"/>
    <w:rsid w:val="00993A64"/>
    <w:rsid w:val="009A0799"/>
    <w:rsid w:val="009A1D14"/>
    <w:rsid w:val="009A5459"/>
    <w:rsid w:val="009A7818"/>
    <w:rsid w:val="009B0197"/>
    <w:rsid w:val="009B0846"/>
    <w:rsid w:val="009B1272"/>
    <w:rsid w:val="009B257A"/>
    <w:rsid w:val="009B3E69"/>
    <w:rsid w:val="009C56F0"/>
    <w:rsid w:val="009C57B5"/>
    <w:rsid w:val="009C5EF0"/>
    <w:rsid w:val="009C5F0B"/>
    <w:rsid w:val="009D0D78"/>
    <w:rsid w:val="009D1074"/>
    <w:rsid w:val="009D38ED"/>
    <w:rsid w:val="009D5D53"/>
    <w:rsid w:val="009D6C1E"/>
    <w:rsid w:val="009E01BB"/>
    <w:rsid w:val="009E02D9"/>
    <w:rsid w:val="009E1143"/>
    <w:rsid w:val="009E629B"/>
    <w:rsid w:val="009F06BC"/>
    <w:rsid w:val="009F5223"/>
    <w:rsid w:val="009F64F1"/>
    <w:rsid w:val="009F6784"/>
    <w:rsid w:val="009F79F4"/>
    <w:rsid w:val="00A0135A"/>
    <w:rsid w:val="00A0575B"/>
    <w:rsid w:val="00A10E6C"/>
    <w:rsid w:val="00A15F36"/>
    <w:rsid w:val="00A16E56"/>
    <w:rsid w:val="00A20E92"/>
    <w:rsid w:val="00A20F98"/>
    <w:rsid w:val="00A215DE"/>
    <w:rsid w:val="00A23EFE"/>
    <w:rsid w:val="00A24236"/>
    <w:rsid w:val="00A2504D"/>
    <w:rsid w:val="00A26351"/>
    <w:rsid w:val="00A26870"/>
    <w:rsid w:val="00A27336"/>
    <w:rsid w:val="00A30755"/>
    <w:rsid w:val="00A339E1"/>
    <w:rsid w:val="00A35221"/>
    <w:rsid w:val="00A37E62"/>
    <w:rsid w:val="00A40844"/>
    <w:rsid w:val="00A40A1E"/>
    <w:rsid w:val="00A423B0"/>
    <w:rsid w:val="00A47D1B"/>
    <w:rsid w:val="00A528F9"/>
    <w:rsid w:val="00A55D23"/>
    <w:rsid w:val="00A5739E"/>
    <w:rsid w:val="00A578FB"/>
    <w:rsid w:val="00A60670"/>
    <w:rsid w:val="00A610F1"/>
    <w:rsid w:val="00A65A3A"/>
    <w:rsid w:val="00A6661C"/>
    <w:rsid w:val="00A67695"/>
    <w:rsid w:val="00A67E3F"/>
    <w:rsid w:val="00A711A8"/>
    <w:rsid w:val="00A7129A"/>
    <w:rsid w:val="00A7333D"/>
    <w:rsid w:val="00A74047"/>
    <w:rsid w:val="00A75F9A"/>
    <w:rsid w:val="00A812A4"/>
    <w:rsid w:val="00A81E46"/>
    <w:rsid w:val="00A82D19"/>
    <w:rsid w:val="00A8438E"/>
    <w:rsid w:val="00A8468F"/>
    <w:rsid w:val="00A870F8"/>
    <w:rsid w:val="00A93213"/>
    <w:rsid w:val="00A93721"/>
    <w:rsid w:val="00A93C16"/>
    <w:rsid w:val="00A94010"/>
    <w:rsid w:val="00A94687"/>
    <w:rsid w:val="00A94CED"/>
    <w:rsid w:val="00A963CA"/>
    <w:rsid w:val="00A97AF0"/>
    <w:rsid w:val="00AA01EF"/>
    <w:rsid w:val="00AA21BD"/>
    <w:rsid w:val="00AA2CB9"/>
    <w:rsid w:val="00AA4F13"/>
    <w:rsid w:val="00AB345E"/>
    <w:rsid w:val="00AB7BCA"/>
    <w:rsid w:val="00AC1CC5"/>
    <w:rsid w:val="00AC3AD5"/>
    <w:rsid w:val="00AC4A90"/>
    <w:rsid w:val="00AC6447"/>
    <w:rsid w:val="00AC753D"/>
    <w:rsid w:val="00AD0540"/>
    <w:rsid w:val="00AD1A4D"/>
    <w:rsid w:val="00AD2F04"/>
    <w:rsid w:val="00AD4959"/>
    <w:rsid w:val="00AD4F97"/>
    <w:rsid w:val="00AD6B50"/>
    <w:rsid w:val="00AE002F"/>
    <w:rsid w:val="00AE4914"/>
    <w:rsid w:val="00AE7BE2"/>
    <w:rsid w:val="00AF0E0E"/>
    <w:rsid w:val="00AF11B5"/>
    <w:rsid w:val="00AF15B4"/>
    <w:rsid w:val="00AF1DDB"/>
    <w:rsid w:val="00AF2DDB"/>
    <w:rsid w:val="00AF3FB5"/>
    <w:rsid w:val="00B00E69"/>
    <w:rsid w:val="00B03DCF"/>
    <w:rsid w:val="00B04563"/>
    <w:rsid w:val="00B05C2B"/>
    <w:rsid w:val="00B07830"/>
    <w:rsid w:val="00B11520"/>
    <w:rsid w:val="00B17E67"/>
    <w:rsid w:val="00B22883"/>
    <w:rsid w:val="00B258D5"/>
    <w:rsid w:val="00B30C36"/>
    <w:rsid w:val="00B31A28"/>
    <w:rsid w:val="00B32B53"/>
    <w:rsid w:val="00B413DD"/>
    <w:rsid w:val="00B469D6"/>
    <w:rsid w:val="00B54204"/>
    <w:rsid w:val="00B56D69"/>
    <w:rsid w:val="00B57CC4"/>
    <w:rsid w:val="00B6390D"/>
    <w:rsid w:val="00B64F63"/>
    <w:rsid w:val="00B64FAF"/>
    <w:rsid w:val="00B72530"/>
    <w:rsid w:val="00B73CFE"/>
    <w:rsid w:val="00B763BC"/>
    <w:rsid w:val="00B776F3"/>
    <w:rsid w:val="00B82934"/>
    <w:rsid w:val="00B8612D"/>
    <w:rsid w:val="00B86AD2"/>
    <w:rsid w:val="00B87CC2"/>
    <w:rsid w:val="00B91A8A"/>
    <w:rsid w:val="00B93235"/>
    <w:rsid w:val="00B93AF6"/>
    <w:rsid w:val="00B94DF8"/>
    <w:rsid w:val="00B94E47"/>
    <w:rsid w:val="00BA3383"/>
    <w:rsid w:val="00BA5FD7"/>
    <w:rsid w:val="00BA772D"/>
    <w:rsid w:val="00BB11EA"/>
    <w:rsid w:val="00BB32EB"/>
    <w:rsid w:val="00BB3712"/>
    <w:rsid w:val="00BB6255"/>
    <w:rsid w:val="00BC0F44"/>
    <w:rsid w:val="00BC4D2B"/>
    <w:rsid w:val="00BC57F0"/>
    <w:rsid w:val="00BC5D7E"/>
    <w:rsid w:val="00BD10C0"/>
    <w:rsid w:val="00BD1F8F"/>
    <w:rsid w:val="00BD39A8"/>
    <w:rsid w:val="00BD434F"/>
    <w:rsid w:val="00BD56A1"/>
    <w:rsid w:val="00BD656D"/>
    <w:rsid w:val="00BD6BE6"/>
    <w:rsid w:val="00BE09AE"/>
    <w:rsid w:val="00BE2C43"/>
    <w:rsid w:val="00BE3FD5"/>
    <w:rsid w:val="00BE4136"/>
    <w:rsid w:val="00BE4D65"/>
    <w:rsid w:val="00BE5ADD"/>
    <w:rsid w:val="00BE6272"/>
    <w:rsid w:val="00BE7513"/>
    <w:rsid w:val="00BF0FD8"/>
    <w:rsid w:val="00BF2A21"/>
    <w:rsid w:val="00BF2E05"/>
    <w:rsid w:val="00BF6E2B"/>
    <w:rsid w:val="00C01C18"/>
    <w:rsid w:val="00C01FEA"/>
    <w:rsid w:val="00C024A9"/>
    <w:rsid w:val="00C04020"/>
    <w:rsid w:val="00C05420"/>
    <w:rsid w:val="00C05A3F"/>
    <w:rsid w:val="00C078CB"/>
    <w:rsid w:val="00C10824"/>
    <w:rsid w:val="00C1449E"/>
    <w:rsid w:val="00C144BE"/>
    <w:rsid w:val="00C16D28"/>
    <w:rsid w:val="00C17740"/>
    <w:rsid w:val="00C20117"/>
    <w:rsid w:val="00C2099C"/>
    <w:rsid w:val="00C2109C"/>
    <w:rsid w:val="00C2374E"/>
    <w:rsid w:val="00C25721"/>
    <w:rsid w:val="00C26AD2"/>
    <w:rsid w:val="00C27E63"/>
    <w:rsid w:val="00C311BD"/>
    <w:rsid w:val="00C311D2"/>
    <w:rsid w:val="00C31A93"/>
    <w:rsid w:val="00C31B30"/>
    <w:rsid w:val="00C33989"/>
    <w:rsid w:val="00C37103"/>
    <w:rsid w:val="00C43915"/>
    <w:rsid w:val="00C45782"/>
    <w:rsid w:val="00C45824"/>
    <w:rsid w:val="00C45CB5"/>
    <w:rsid w:val="00C51964"/>
    <w:rsid w:val="00C53693"/>
    <w:rsid w:val="00C54C13"/>
    <w:rsid w:val="00C54FE8"/>
    <w:rsid w:val="00C569EA"/>
    <w:rsid w:val="00C61E80"/>
    <w:rsid w:val="00C6306C"/>
    <w:rsid w:val="00C63211"/>
    <w:rsid w:val="00C64DF1"/>
    <w:rsid w:val="00C65464"/>
    <w:rsid w:val="00C71025"/>
    <w:rsid w:val="00C713B6"/>
    <w:rsid w:val="00C728AA"/>
    <w:rsid w:val="00C7491D"/>
    <w:rsid w:val="00C74A44"/>
    <w:rsid w:val="00C76192"/>
    <w:rsid w:val="00C82868"/>
    <w:rsid w:val="00C8350A"/>
    <w:rsid w:val="00C851A6"/>
    <w:rsid w:val="00C91FA8"/>
    <w:rsid w:val="00C94FEF"/>
    <w:rsid w:val="00C95B8E"/>
    <w:rsid w:val="00C97502"/>
    <w:rsid w:val="00C9786D"/>
    <w:rsid w:val="00C97CD5"/>
    <w:rsid w:val="00CA0120"/>
    <w:rsid w:val="00CA0CA1"/>
    <w:rsid w:val="00CA11B3"/>
    <w:rsid w:val="00CA36FE"/>
    <w:rsid w:val="00CA69DA"/>
    <w:rsid w:val="00CB3C44"/>
    <w:rsid w:val="00CB539F"/>
    <w:rsid w:val="00CB5B8E"/>
    <w:rsid w:val="00CB77ED"/>
    <w:rsid w:val="00CB7D64"/>
    <w:rsid w:val="00CC5282"/>
    <w:rsid w:val="00CC6F60"/>
    <w:rsid w:val="00CC7E2C"/>
    <w:rsid w:val="00CE2B5C"/>
    <w:rsid w:val="00CE517A"/>
    <w:rsid w:val="00CE6743"/>
    <w:rsid w:val="00CE6A16"/>
    <w:rsid w:val="00CF1E7E"/>
    <w:rsid w:val="00CF1F70"/>
    <w:rsid w:val="00CF389F"/>
    <w:rsid w:val="00CF4C15"/>
    <w:rsid w:val="00CF6DAF"/>
    <w:rsid w:val="00D032C2"/>
    <w:rsid w:val="00D043DB"/>
    <w:rsid w:val="00D04D88"/>
    <w:rsid w:val="00D0539F"/>
    <w:rsid w:val="00D1062B"/>
    <w:rsid w:val="00D1391C"/>
    <w:rsid w:val="00D13C7E"/>
    <w:rsid w:val="00D154F6"/>
    <w:rsid w:val="00D166E6"/>
    <w:rsid w:val="00D20734"/>
    <w:rsid w:val="00D21248"/>
    <w:rsid w:val="00D27EB6"/>
    <w:rsid w:val="00D332B8"/>
    <w:rsid w:val="00D338D0"/>
    <w:rsid w:val="00D34ACD"/>
    <w:rsid w:val="00D42460"/>
    <w:rsid w:val="00D44382"/>
    <w:rsid w:val="00D45EA0"/>
    <w:rsid w:val="00D53B8A"/>
    <w:rsid w:val="00D55396"/>
    <w:rsid w:val="00D55885"/>
    <w:rsid w:val="00D56FDD"/>
    <w:rsid w:val="00D60537"/>
    <w:rsid w:val="00D6214A"/>
    <w:rsid w:val="00D625C8"/>
    <w:rsid w:val="00D64FE4"/>
    <w:rsid w:val="00D673D9"/>
    <w:rsid w:val="00D71201"/>
    <w:rsid w:val="00D7150B"/>
    <w:rsid w:val="00D7463F"/>
    <w:rsid w:val="00D75271"/>
    <w:rsid w:val="00D76F6D"/>
    <w:rsid w:val="00D777DD"/>
    <w:rsid w:val="00D803E6"/>
    <w:rsid w:val="00D83367"/>
    <w:rsid w:val="00D8402C"/>
    <w:rsid w:val="00D84FB2"/>
    <w:rsid w:val="00D9177B"/>
    <w:rsid w:val="00D931C0"/>
    <w:rsid w:val="00D93926"/>
    <w:rsid w:val="00D9520C"/>
    <w:rsid w:val="00D959F3"/>
    <w:rsid w:val="00D95ABB"/>
    <w:rsid w:val="00D97310"/>
    <w:rsid w:val="00D97D4E"/>
    <w:rsid w:val="00DA0560"/>
    <w:rsid w:val="00DA10B1"/>
    <w:rsid w:val="00DA3F0E"/>
    <w:rsid w:val="00DA5351"/>
    <w:rsid w:val="00DA637F"/>
    <w:rsid w:val="00DA7EAC"/>
    <w:rsid w:val="00DB256B"/>
    <w:rsid w:val="00DC02CE"/>
    <w:rsid w:val="00DC0D77"/>
    <w:rsid w:val="00DC19D3"/>
    <w:rsid w:val="00DC7D96"/>
    <w:rsid w:val="00DD4B9C"/>
    <w:rsid w:val="00DD68F2"/>
    <w:rsid w:val="00DE2E54"/>
    <w:rsid w:val="00DE4862"/>
    <w:rsid w:val="00DF470C"/>
    <w:rsid w:val="00DF62C2"/>
    <w:rsid w:val="00DF67E3"/>
    <w:rsid w:val="00DF7DC3"/>
    <w:rsid w:val="00E00D20"/>
    <w:rsid w:val="00E0140B"/>
    <w:rsid w:val="00E01835"/>
    <w:rsid w:val="00E042EA"/>
    <w:rsid w:val="00E04BC8"/>
    <w:rsid w:val="00E12703"/>
    <w:rsid w:val="00E12AE2"/>
    <w:rsid w:val="00E13E3B"/>
    <w:rsid w:val="00E149CD"/>
    <w:rsid w:val="00E17C23"/>
    <w:rsid w:val="00E20D4E"/>
    <w:rsid w:val="00E20DE0"/>
    <w:rsid w:val="00E248EF"/>
    <w:rsid w:val="00E263DE"/>
    <w:rsid w:val="00E3056F"/>
    <w:rsid w:val="00E31403"/>
    <w:rsid w:val="00E40270"/>
    <w:rsid w:val="00E40C79"/>
    <w:rsid w:val="00E413E7"/>
    <w:rsid w:val="00E417AD"/>
    <w:rsid w:val="00E45A1D"/>
    <w:rsid w:val="00E45C32"/>
    <w:rsid w:val="00E51D35"/>
    <w:rsid w:val="00E5209D"/>
    <w:rsid w:val="00E52213"/>
    <w:rsid w:val="00E55B91"/>
    <w:rsid w:val="00E5613A"/>
    <w:rsid w:val="00E56399"/>
    <w:rsid w:val="00E61AA1"/>
    <w:rsid w:val="00E61DB6"/>
    <w:rsid w:val="00E659D5"/>
    <w:rsid w:val="00E702F9"/>
    <w:rsid w:val="00E73A04"/>
    <w:rsid w:val="00E741FC"/>
    <w:rsid w:val="00E77FD0"/>
    <w:rsid w:val="00E81BDD"/>
    <w:rsid w:val="00E83D51"/>
    <w:rsid w:val="00E84717"/>
    <w:rsid w:val="00E86637"/>
    <w:rsid w:val="00E905C5"/>
    <w:rsid w:val="00E91ECD"/>
    <w:rsid w:val="00E93030"/>
    <w:rsid w:val="00E940E0"/>
    <w:rsid w:val="00E944E8"/>
    <w:rsid w:val="00E967B0"/>
    <w:rsid w:val="00EA14F3"/>
    <w:rsid w:val="00EA4BE9"/>
    <w:rsid w:val="00EA715D"/>
    <w:rsid w:val="00EB288A"/>
    <w:rsid w:val="00EB3284"/>
    <w:rsid w:val="00EC05F9"/>
    <w:rsid w:val="00EC0D79"/>
    <w:rsid w:val="00EC1F37"/>
    <w:rsid w:val="00EC1F76"/>
    <w:rsid w:val="00EC23DC"/>
    <w:rsid w:val="00EC584B"/>
    <w:rsid w:val="00EC7B0D"/>
    <w:rsid w:val="00ED1E05"/>
    <w:rsid w:val="00ED7E39"/>
    <w:rsid w:val="00EE21D0"/>
    <w:rsid w:val="00EE36B8"/>
    <w:rsid w:val="00EE4CCC"/>
    <w:rsid w:val="00EE5ACE"/>
    <w:rsid w:val="00EE72E3"/>
    <w:rsid w:val="00EE7EAF"/>
    <w:rsid w:val="00EF65BB"/>
    <w:rsid w:val="00EF782C"/>
    <w:rsid w:val="00F04C43"/>
    <w:rsid w:val="00F05C21"/>
    <w:rsid w:val="00F126BD"/>
    <w:rsid w:val="00F13270"/>
    <w:rsid w:val="00F133E5"/>
    <w:rsid w:val="00F1435B"/>
    <w:rsid w:val="00F15B30"/>
    <w:rsid w:val="00F16BB0"/>
    <w:rsid w:val="00F207ED"/>
    <w:rsid w:val="00F210A0"/>
    <w:rsid w:val="00F317D3"/>
    <w:rsid w:val="00F32106"/>
    <w:rsid w:val="00F334B6"/>
    <w:rsid w:val="00F33A25"/>
    <w:rsid w:val="00F36951"/>
    <w:rsid w:val="00F41556"/>
    <w:rsid w:val="00F46C79"/>
    <w:rsid w:val="00F52CE1"/>
    <w:rsid w:val="00F52F15"/>
    <w:rsid w:val="00F53F60"/>
    <w:rsid w:val="00F55CE0"/>
    <w:rsid w:val="00F57BEB"/>
    <w:rsid w:val="00F57C24"/>
    <w:rsid w:val="00F60BAF"/>
    <w:rsid w:val="00F625D3"/>
    <w:rsid w:val="00F72D27"/>
    <w:rsid w:val="00F72E7C"/>
    <w:rsid w:val="00F77BE7"/>
    <w:rsid w:val="00F813EC"/>
    <w:rsid w:val="00F91737"/>
    <w:rsid w:val="00F92D92"/>
    <w:rsid w:val="00F94105"/>
    <w:rsid w:val="00FA12F3"/>
    <w:rsid w:val="00FA1A1B"/>
    <w:rsid w:val="00FA4EDE"/>
    <w:rsid w:val="00FA5812"/>
    <w:rsid w:val="00FA5F95"/>
    <w:rsid w:val="00FA7659"/>
    <w:rsid w:val="00FA7E09"/>
    <w:rsid w:val="00FB1995"/>
    <w:rsid w:val="00FB1D4C"/>
    <w:rsid w:val="00FB234B"/>
    <w:rsid w:val="00FB69CD"/>
    <w:rsid w:val="00FB6F34"/>
    <w:rsid w:val="00FB7468"/>
    <w:rsid w:val="00FC024B"/>
    <w:rsid w:val="00FC0EDA"/>
    <w:rsid w:val="00FC5496"/>
    <w:rsid w:val="00FC5556"/>
    <w:rsid w:val="00FC6754"/>
    <w:rsid w:val="00FC7270"/>
    <w:rsid w:val="00FD0897"/>
    <w:rsid w:val="00FD2068"/>
    <w:rsid w:val="00FD2155"/>
    <w:rsid w:val="00FD3401"/>
    <w:rsid w:val="00FD3670"/>
    <w:rsid w:val="00FD4B76"/>
    <w:rsid w:val="00FE06C7"/>
    <w:rsid w:val="00FE0BB9"/>
    <w:rsid w:val="00FE0D36"/>
    <w:rsid w:val="00FF152A"/>
    <w:rsid w:val="00FF23F5"/>
    <w:rsid w:val="00FF5943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2A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A5351"/>
    <w:pPr>
      <w:keepNext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252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A7E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DA7E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DA7EAC"/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59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A7EAC"/>
    <w:rPr>
      <w:color w:val="5292C1"/>
      <w:u w:val="single"/>
    </w:rPr>
  </w:style>
  <w:style w:type="paragraph" w:styleId="a5">
    <w:name w:val="List Paragraph"/>
    <w:basedOn w:val="a"/>
    <w:uiPriority w:val="34"/>
    <w:qFormat/>
    <w:rsid w:val="00DA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DA7EAC"/>
    <w:pPr>
      <w:spacing w:after="120"/>
      <w:ind w:left="3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A7EAC"/>
    <w:rPr>
      <w:sz w:val="28"/>
    </w:rPr>
  </w:style>
  <w:style w:type="paragraph" w:customStyle="1" w:styleId="Default">
    <w:name w:val="Default"/>
    <w:rsid w:val="00DA7E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DA7EA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DA7E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rsid w:val="00DA7E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A7EAC"/>
  </w:style>
  <w:style w:type="paragraph" w:customStyle="1" w:styleId="ConsPlusNonformat">
    <w:name w:val="ConsPlusNonformat"/>
    <w:rsid w:val="00DA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7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DA7E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A7EAC"/>
  </w:style>
  <w:style w:type="paragraph" w:customStyle="1" w:styleId="10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A7E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7EA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2F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DF67E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070CE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A5351"/>
    <w:rPr>
      <w:sz w:val="28"/>
      <w:szCs w:val="24"/>
    </w:rPr>
  </w:style>
  <w:style w:type="paragraph" w:styleId="af0">
    <w:name w:val="Body Text"/>
    <w:basedOn w:val="a"/>
    <w:link w:val="af1"/>
    <w:rsid w:val="002B722E"/>
    <w:pPr>
      <w:spacing w:after="120"/>
    </w:pPr>
  </w:style>
  <w:style w:type="character" w:customStyle="1" w:styleId="af1">
    <w:name w:val="Основной текст Знак"/>
    <w:basedOn w:val="a0"/>
    <w:link w:val="af0"/>
    <w:rsid w:val="002B722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D7C7-D056-4E4E-9EE4-681ADB7E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4706</CharactersWithSpaces>
  <SharedDoc>false</SharedDoc>
  <HLinks>
    <vt:vector size="96" baseType="variant">
      <vt:variant>
        <vt:i4>1507418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consultantplus://offline/ref=39F80814EEDE3968AE7C64113ED8394785F5757AA7285D040DEA5E1272J8K4M</vt:lpwstr>
      </vt:variant>
      <vt:variant>
        <vt:lpwstr/>
      </vt:variant>
      <vt:variant>
        <vt:i4>68886893</vt:i4>
      </vt:variant>
      <vt:variant>
        <vt:i4>42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Par1026</vt:lpwstr>
      </vt:variant>
      <vt:variant>
        <vt:i4>68886893</vt:i4>
      </vt:variant>
      <vt:variant>
        <vt:i4>39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Par1025</vt:lpwstr>
      </vt:variant>
      <vt:variant>
        <vt:i4>68886893</vt:i4>
      </vt:variant>
      <vt:variant>
        <vt:i4>36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Par1024</vt:lpwstr>
      </vt:variant>
      <vt:variant>
        <vt:i4>68886893</vt:i4>
      </vt:variant>
      <vt:variant>
        <vt:i4>33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30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27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Par1022</vt:lpwstr>
      </vt:variant>
      <vt:variant>
        <vt:i4>68886893</vt:i4>
      </vt:variant>
      <vt:variant>
        <vt:i4>24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Par1021</vt:lpwstr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consultantplus://offline/ref=6019810EDCD6EF5F9A78760B3234747E82397C524D4C2AF175241FB112ABE0254E7465194FADD8121FA7F4h7B6I</vt:lpwstr>
      </vt:variant>
      <vt:variant>
        <vt:lpwstr/>
      </vt:variant>
      <vt:variant>
        <vt:i4>1114203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1114126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consultantplus://offline/ref=609EAB909646A989B6C371F2ED3C953CCE5684DE1312A8B44327B3234021M5N</vt:lpwstr>
      </vt:variant>
      <vt:variant>
        <vt:lpwstr/>
      </vt:variant>
      <vt:variant>
        <vt:i4>1114203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жкх10</cp:lastModifiedBy>
  <cp:revision>4</cp:revision>
  <cp:lastPrinted>2019-06-26T10:33:00Z</cp:lastPrinted>
  <dcterms:created xsi:type="dcterms:W3CDTF">2019-06-26T08:46:00Z</dcterms:created>
  <dcterms:modified xsi:type="dcterms:W3CDTF">2019-06-26T10:33:00Z</dcterms:modified>
</cp:coreProperties>
</file>