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43" w:rsidRPr="00FA557C" w:rsidRDefault="00443986" w:rsidP="00443986">
      <w:pPr>
        <w:spacing w:after="0" w:line="240" w:lineRule="auto"/>
        <w:jc w:val="center"/>
        <w:rPr>
          <w:noProof/>
          <w:lang w:eastAsia="ru-RU"/>
        </w:rPr>
      </w:pPr>
      <w:r w:rsidRPr="00FA557C">
        <w:rPr>
          <w:noProof/>
          <w:lang w:eastAsia="ru-RU"/>
        </w:rPr>
        <w:drawing>
          <wp:inline distT="0" distB="0" distL="0" distR="0">
            <wp:extent cx="487680" cy="57277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 cy="572770"/>
                    </a:xfrm>
                    <a:prstGeom prst="rect">
                      <a:avLst/>
                    </a:prstGeom>
                    <a:noFill/>
                  </pic:spPr>
                </pic:pic>
              </a:graphicData>
            </a:graphic>
          </wp:inline>
        </w:drawing>
      </w:r>
    </w:p>
    <w:p w:rsidR="00D27166" w:rsidRPr="00FA557C" w:rsidRDefault="00D27166" w:rsidP="00A07F7C">
      <w:pPr>
        <w:spacing w:after="0" w:line="240" w:lineRule="auto"/>
        <w:jc w:val="center"/>
        <w:rPr>
          <w:rFonts w:ascii="Times New Roman" w:hAnsi="Times New Roman" w:cs="Times New Roman"/>
          <w:b/>
          <w:sz w:val="24"/>
          <w:szCs w:val="24"/>
        </w:rPr>
      </w:pPr>
      <w:r w:rsidRPr="00FA557C">
        <w:rPr>
          <w:rFonts w:ascii="Times New Roman" w:hAnsi="Times New Roman" w:cs="Times New Roman"/>
          <w:b/>
          <w:sz w:val="24"/>
          <w:szCs w:val="24"/>
        </w:rPr>
        <w:t>РЕВИЗИОННАЯ КОМИССИЯ ВЫТЕГОРСКОГО МУНИЦИПАЛЬНОГО РАЙОНА</w:t>
      </w:r>
    </w:p>
    <w:p w:rsidR="00D27166" w:rsidRPr="00FA557C" w:rsidRDefault="00D27166" w:rsidP="00A07F7C">
      <w:pPr>
        <w:spacing w:after="0" w:line="240" w:lineRule="auto"/>
        <w:jc w:val="center"/>
        <w:rPr>
          <w:rFonts w:ascii="Times New Roman" w:hAnsi="Times New Roman" w:cs="Times New Roman"/>
          <w:b/>
          <w:sz w:val="24"/>
          <w:szCs w:val="24"/>
        </w:rPr>
      </w:pPr>
      <w:r w:rsidRPr="00FA557C">
        <w:rPr>
          <w:rFonts w:ascii="Times New Roman" w:hAnsi="Times New Roman" w:cs="Times New Roman"/>
          <w:b/>
          <w:sz w:val="24"/>
          <w:szCs w:val="24"/>
        </w:rPr>
        <w:t>162900, Вологодская область, г. Вытегра, пр. Ленина, д.68</w:t>
      </w:r>
    </w:p>
    <w:p w:rsidR="00D27166" w:rsidRPr="00FA557C" w:rsidRDefault="00D27166" w:rsidP="00A07F7C">
      <w:pPr>
        <w:spacing w:after="0" w:line="240" w:lineRule="auto"/>
        <w:jc w:val="center"/>
        <w:rPr>
          <w:rFonts w:ascii="Times New Roman" w:hAnsi="Times New Roman" w:cs="Times New Roman"/>
          <w:b/>
          <w:sz w:val="24"/>
          <w:szCs w:val="24"/>
        </w:rPr>
      </w:pPr>
    </w:p>
    <w:p w:rsidR="00D27166" w:rsidRPr="0047217C" w:rsidRDefault="00D27166" w:rsidP="00A07F7C">
      <w:pPr>
        <w:pStyle w:val="a3"/>
        <w:jc w:val="center"/>
        <w:rPr>
          <w:sz w:val="28"/>
          <w:szCs w:val="28"/>
        </w:rPr>
      </w:pPr>
      <w:r w:rsidRPr="0047217C">
        <w:rPr>
          <w:sz w:val="28"/>
          <w:szCs w:val="28"/>
        </w:rPr>
        <w:t xml:space="preserve">тел. (81746)  2-22-03,  факс (81746) ______,       </w:t>
      </w:r>
      <w:r w:rsidRPr="0047217C">
        <w:rPr>
          <w:sz w:val="28"/>
          <w:szCs w:val="28"/>
          <w:lang w:val="en-US"/>
        </w:rPr>
        <w:t>e</w:t>
      </w:r>
      <w:r w:rsidRPr="0047217C">
        <w:rPr>
          <w:sz w:val="28"/>
          <w:szCs w:val="28"/>
        </w:rPr>
        <w:t>-</w:t>
      </w:r>
      <w:r w:rsidRPr="0047217C">
        <w:rPr>
          <w:sz w:val="28"/>
          <w:szCs w:val="28"/>
          <w:lang w:val="en-US"/>
        </w:rPr>
        <w:t>mail</w:t>
      </w:r>
      <w:r w:rsidR="00457F0C" w:rsidRPr="0047217C">
        <w:rPr>
          <w:sz w:val="28"/>
          <w:szCs w:val="28"/>
        </w:rPr>
        <w:t>:</w:t>
      </w:r>
      <w:r w:rsidR="00457F0C" w:rsidRPr="0047217C">
        <w:rPr>
          <w:sz w:val="28"/>
          <w:szCs w:val="28"/>
          <w:u w:val="single"/>
        </w:rPr>
        <w:t xml:space="preserve"> </w:t>
      </w:r>
      <w:r w:rsidR="00457F0C" w:rsidRPr="0047217C">
        <w:rPr>
          <w:sz w:val="28"/>
          <w:szCs w:val="28"/>
          <w:u w:val="single"/>
          <w:lang w:val="en-US"/>
        </w:rPr>
        <w:t>revkom</w:t>
      </w:r>
      <w:r w:rsidR="00457F0C" w:rsidRPr="0047217C">
        <w:rPr>
          <w:sz w:val="28"/>
          <w:szCs w:val="28"/>
          <w:u w:val="single"/>
        </w:rPr>
        <w:t>@</w:t>
      </w:r>
      <w:r w:rsidR="00457F0C" w:rsidRPr="0047217C">
        <w:rPr>
          <w:sz w:val="28"/>
          <w:szCs w:val="28"/>
          <w:u w:val="single"/>
          <w:lang w:val="en-US"/>
        </w:rPr>
        <w:t>vytegra</w:t>
      </w:r>
      <w:r w:rsidR="00457F0C" w:rsidRPr="0047217C">
        <w:rPr>
          <w:sz w:val="28"/>
          <w:szCs w:val="28"/>
          <w:u w:val="single"/>
        </w:rPr>
        <w:t>-</w:t>
      </w:r>
      <w:r w:rsidR="00457F0C" w:rsidRPr="0047217C">
        <w:rPr>
          <w:sz w:val="28"/>
          <w:szCs w:val="28"/>
          <w:u w:val="single"/>
          <w:lang w:val="en-US"/>
        </w:rPr>
        <w:t>adm</w:t>
      </w:r>
      <w:r w:rsidR="00457F0C" w:rsidRPr="0047217C">
        <w:rPr>
          <w:sz w:val="28"/>
          <w:szCs w:val="28"/>
          <w:u w:val="single"/>
        </w:rPr>
        <w:t>.</w:t>
      </w:r>
      <w:r w:rsidR="00457F0C" w:rsidRPr="0047217C">
        <w:rPr>
          <w:sz w:val="28"/>
          <w:szCs w:val="28"/>
          <w:u w:val="single"/>
          <w:lang w:val="en-US"/>
        </w:rPr>
        <w:t>ru</w:t>
      </w:r>
    </w:p>
    <w:p w:rsidR="00D27166" w:rsidRPr="0047217C" w:rsidRDefault="00E47F3B" w:rsidP="00A07F7C">
      <w:pPr>
        <w:spacing w:after="0" w:line="240" w:lineRule="auto"/>
        <w:jc w:val="center"/>
        <w:rPr>
          <w:rFonts w:ascii="Times New Roman" w:hAnsi="Times New Roman" w:cs="Times New Roman"/>
          <w:b/>
          <w:spacing w:val="50"/>
          <w:sz w:val="28"/>
          <w:szCs w:val="28"/>
        </w:rPr>
      </w:pPr>
      <w:r w:rsidRPr="00E47F3B">
        <w:rPr>
          <w:rFonts w:ascii="Times New Roman" w:hAnsi="Times New Roman" w:cs="Times New Roman"/>
          <w:noProof/>
          <w:sz w:val="28"/>
          <w:szCs w:val="28"/>
          <w:lang w:eastAsia="ru-RU"/>
        </w:rPr>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5pt" to="491.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79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" strokeweight="4.5pt">
            <v:stroke linestyle="thinThick"/>
          </v:line>
        </w:pict>
      </w:r>
    </w:p>
    <w:p w:rsidR="00D27166" w:rsidRPr="0047217C" w:rsidRDefault="00D27166" w:rsidP="00A07F7C">
      <w:pPr>
        <w:spacing w:after="0" w:line="240" w:lineRule="auto"/>
        <w:jc w:val="center"/>
        <w:rPr>
          <w:rFonts w:ascii="Times New Roman" w:hAnsi="Times New Roman" w:cs="Times New Roman"/>
          <w:b/>
          <w:sz w:val="28"/>
          <w:szCs w:val="28"/>
        </w:rPr>
      </w:pPr>
      <w:r w:rsidRPr="0047217C">
        <w:rPr>
          <w:rFonts w:ascii="Times New Roman" w:hAnsi="Times New Roman" w:cs="Times New Roman"/>
          <w:b/>
          <w:sz w:val="28"/>
          <w:szCs w:val="28"/>
        </w:rPr>
        <w:t>ЗАКЛЮЧЕНИЕ</w:t>
      </w:r>
    </w:p>
    <w:p w:rsidR="00D27166" w:rsidRPr="0047217C" w:rsidRDefault="009A4BE8" w:rsidP="00A07F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EE0912">
        <w:rPr>
          <w:rFonts w:ascii="Times New Roman" w:hAnsi="Times New Roman" w:cs="Times New Roman"/>
          <w:sz w:val="28"/>
          <w:szCs w:val="28"/>
        </w:rPr>
        <w:t>» апреля 2021</w:t>
      </w:r>
      <w:r w:rsidR="005E56CB" w:rsidRPr="0047217C">
        <w:rPr>
          <w:rFonts w:ascii="Times New Roman" w:hAnsi="Times New Roman" w:cs="Times New Roman"/>
          <w:sz w:val="28"/>
          <w:szCs w:val="28"/>
        </w:rPr>
        <w:t xml:space="preserve"> г.                          </w:t>
      </w:r>
      <w:r w:rsidR="00D27166" w:rsidRPr="0047217C">
        <w:rPr>
          <w:rFonts w:ascii="Times New Roman" w:hAnsi="Times New Roman" w:cs="Times New Roman"/>
          <w:sz w:val="28"/>
          <w:szCs w:val="28"/>
        </w:rPr>
        <w:t xml:space="preserve">                     </w:t>
      </w:r>
      <w:r w:rsidR="0047217C">
        <w:rPr>
          <w:rFonts w:ascii="Times New Roman" w:hAnsi="Times New Roman" w:cs="Times New Roman"/>
          <w:sz w:val="28"/>
          <w:szCs w:val="28"/>
        </w:rPr>
        <w:t xml:space="preserve">                   </w:t>
      </w:r>
      <w:r w:rsidR="00D27166" w:rsidRPr="0047217C">
        <w:rPr>
          <w:rFonts w:ascii="Times New Roman" w:hAnsi="Times New Roman" w:cs="Times New Roman"/>
          <w:sz w:val="28"/>
          <w:szCs w:val="28"/>
        </w:rPr>
        <w:t xml:space="preserve">             г. Вытегра</w:t>
      </w:r>
    </w:p>
    <w:p w:rsidR="00A07F7C" w:rsidRPr="0047217C" w:rsidRDefault="00A07F7C" w:rsidP="00A07F7C">
      <w:pPr>
        <w:spacing w:after="0" w:line="240" w:lineRule="auto"/>
        <w:ind w:firstLine="709"/>
        <w:jc w:val="both"/>
        <w:rPr>
          <w:rFonts w:ascii="Times New Roman" w:hAnsi="Times New Roman" w:cs="Times New Roman"/>
          <w:sz w:val="28"/>
          <w:szCs w:val="28"/>
        </w:rPr>
      </w:pPr>
    </w:p>
    <w:p w:rsidR="00D27166" w:rsidRPr="0047217C" w:rsidRDefault="00D27166" w:rsidP="00AE2A38">
      <w:pPr>
        <w:spacing w:after="0" w:line="240" w:lineRule="auto"/>
        <w:jc w:val="both"/>
        <w:rPr>
          <w:rFonts w:ascii="Times New Roman" w:hAnsi="Times New Roman" w:cs="Times New Roman"/>
          <w:b/>
          <w:sz w:val="28"/>
          <w:szCs w:val="28"/>
        </w:rPr>
      </w:pPr>
      <w:r w:rsidRPr="0047217C">
        <w:rPr>
          <w:rFonts w:ascii="Times New Roman" w:hAnsi="Times New Roman" w:cs="Times New Roman"/>
          <w:sz w:val="28"/>
          <w:szCs w:val="28"/>
        </w:rPr>
        <w:t xml:space="preserve">            Заключение Ревизионной комиссии Вытегорского муниципального район на отчет об исполнении бюджета Вытегорского муниципального района</w:t>
      </w:r>
      <w:r w:rsidR="00457F0C" w:rsidRPr="0047217C">
        <w:rPr>
          <w:rFonts w:ascii="Times New Roman" w:hAnsi="Times New Roman" w:cs="Times New Roman"/>
          <w:sz w:val="28"/>
          <w:szCs w:val="28"/>
        </w:rPr>
        <w:t xml:space="preserve"> </w:t>
      </w:r>
      <w:r w:rsidR="00EE0912">
        <w:rPr>
          <w:rFonts w:ascii="Times New Roman" w:hAnsi="Times New Roman" w:cs="Times New Roman"/>
          <w:sz w:val="28"/>
          <w:szCs w:val="28"/>
        </w:rPr>
        <w:t>за 2020</w:t>
      </w:r>
      <w:r w:rsidR="00457F0C" w:rsidRPr="0047217C">
        <w:rPr>
          <w:rFonts w:ascii="Times New Roman" w:hAnsi="Times New Roman" w:cs="Times New Roman"/>
          <w:sz w:val="28"/>
          <w:szCs w:val="28"/>
        </w:rPr>
        <w:t xml:space="preserve"> год</w:t>
      </w:r>
      <w:r w:rsidRPr="0047217C">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Положения «О бюджетном процессе в Вытегорском муниципальном районе», утвержденного решением Представительного Собрания Вытегорского муниципального района от 01.11.2013 № 6, Положения о Ревизионной комиссии Вытегорского муниципального района, утвержденного решением Представительного Собрания Вытегорского муниципального района от 11.12.2013</w:t>
      </w:r>
      <w:r w:rsidR="00AE2A38" w:rsidRPr="0047217C">
        <w:rPr>
          <w:rFonts w:ascii="Times New Roman" w:hAnsi="Times New Roman" w:cs="Times New Roman"/>
          <w:sz w:val="28"/>
          <w:szCs w:val="28"/>
        </w:rPr>
        <w:t xml:space="preserve"> г.</w:t>
      </w:r>
      <w:r w:rsidR="003617E7" w:rsidRPr="0047217C">
        <w:rPr>
          <w:rFonts w:ascii="Times New Roman" w:hAnsi="Times New Roman" w:cs="Times New Roman"/>
          <w:sz w:val="28"/>
          <w:szCs w:val="28"/>
        </w:rPr>
        <w:t xml:space="preserve"> № 35 (с изменениями).</w:t>
      </w:r>
      <w:r w:rsidRPr="0047217C">
        <w:rPr>
          <w:rFonts w:ascii="Times New Roman" w:hAnsi="Times New Roman" w:cs="Times New Roman"/>
          <w:b/>
          <w:sz w:val="28"/>
          <w:szCs w:val="28"/>
        </w:rPr>
        <w:t xml:space="preserve"> </w:t>
      </w:r>
    </w:p>
    <w:p w:rsidR="00D27166" w:rsidRPr="0047217C" w:rsidRDefault="00D27166" w:rsidP="00562C11">
      <w:pPr>
        <w:pStyle w:val="afd"/>
        <w:numPr>
          <w:ilvl w:val="0"/>
          <w:numId w:val="1"/>
        </w:numPr>
        <w:spacing w:after="0" w:line="240" w:lineRule="auto"/>
        <w:ind w:left="0"/>
        <w:jc w:val="center"/>
        <w:rPr>
          <w:rFonts w:ascii="Times New Roman" w:hAnsi="Times New Roman"/>
          <w:b/>
          <w:sz w:val="28"/>
          <w:szCs w:val="28"/>
        </w:rPr>
      </w:pPr>
      <w:r w:rsidRPr="0047217C">
        <w:rPr>
          <w:rFonts w:ascii="Times New Roman" w:hAnsi="Times New Roman"/>
          <w:b/>
          <w:sz w:val="28"/>
          <w:szCs w:val="28"/>
        </w:rPr>
        <w:t>Общие положения</w:t>
      </w:r>
    </w:p>
    <w:p w:rsidR="00D27166" w:rsidRPr="0047217C" w:rsidRDefault="00D27166" w:rsidP="00AE2A38">
      <w:pPr>
        <w:spacing w:after="0" w:line="240" w:lineRule="auto"/>
        <w:jc w:val="both"/>
        <w:rPr>
          <w:rFonts w:ascii="Times New Roman" w:hAnsi="Times New Roman"/>
          <w:b/>
          <w:sz w:val="28"/>
          <w:szCs w:val="28"/>
        </w:rPr>
      </w:pPr>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В соответствии с Положением «О бюджетном процессе в Вытегорском муниципальном районе» отчет об испо</w:t>
      </w:r>
      <w:r w:rsidR="00EE0912">
        <w:rPr>
          <w:rFonts w:ascii="Times New Roman" w:hAnsi="Times New Roman" w:cs="Times New Roman"/>
          <w:sz w:val="28"/>
          <w:szCs w:val="28"/>
        </w:rPr>
        <w:t>лнении районного бюджета за 2020</w:t>
      </w:r>
      <w:r w:rsidRPr="0047217C">
        <w:rPr>
          <w:rFonts w:ascii="Times New Roman" w:hAnsi="Times New Roman" w:cs="Times New Roman"/>
          <w:sz w:val="28"/>
          <w:szCs w:val="28"/>
        </w:rPr>
        <w:t xml:space="preserve"> год составлен в соответствии со структурой решения о районном бюджете, Бюджетной классификацией, применяемой в отчетном финансовом году, и представлен в </w:t>
      </w:r>
      <w:r w:rsidR="00457F0C" w:rsidRPr="0047217C">
        <w:rPr>
          <w:rFonts w:ascii="Times New Roman" w:hAnsi="Times New Roman" w:cs="Times New Roman"/>
          <w:sz w:val="28"/>
          <w:szCs w:val="28"/>
        </w:rPr>
        <w:t xml:space="preserve">Представительное Собрание Вытегорского муниципального района </w:t>
      </w:r>
      <w:r w:rsidRPr="0047217C">
        <w:rPr>
          <w:rFonts w:ascii="Times New Roman" w:hAnsi="Times New Roman" w:cs="Times New Roman"/>
          <w:sz w:val="28"/>
          <w:szCs w:val="28"/>
        </w:rPr>
        <w:t>установленные сроки</w:t>
      </w:r>
      <w:r w:rsidR="00457F0C" w:rsidRPr="0047217C">
        <w:rPr>
          <w:rFonts w:ascii="Times New Roman" w:hAnsi="Times New Roman" w:cs="Times New Roman"/>
          <w:sz w:val="28"/>
          <w:szCs w:val="28"/>
        </w:rPr>
        <w:t xml:space="preserve"> – </w:t>
      </w:r>
      <w:r w:rsidR="00F91702" w:rsidRPr="009F3E35">
        <w:rPr>
          <w:rFonts w:ascii="Times New Roman" w:hAnsi="Times New Roman" w:cs="Times New Roman"/>
          <w:sz w:val="28"/>
          <w:szCs w:val="28"/>
        </w:rPr>
        <w:t>30</w:t>
      </w:r>
      <w:r w:rsidR="003617E7" w:rsidRPr="009F3E35">
        <w:rPr>
          <w:rFonts w:ascii="Times New Roman" w:hAnsi="Times New Roman" w:cs="Times New Roman"/>
          <w:sz w:val="28"/>
          <w:szCs w:val="28"/>
        </w:rPr>
        <w:t xml:space="preserve"> марта </w:t>
      </w:r>
      <w:r w:rsidR="00EE0912" w:rsidRPr="009F3E35">
        <w:rPr>
          <w:rFonts w:ascii="Times New Roman" w:hAnsi="Times New Roman" w:cs="Times New Roman"/>
          <w:sz w:val="28"/>
          <w:szCs w:val="28"/>
        </w:rPr>
        <w:t>2021</w:t>
      </w:r>
      <w:r w:rsidR="00457F0C" w:rsidRPr="009F3E35">
        <w:rPr>
          <w:rFonts w:ascii="Times New Roman" w:hAnsi="Times New Roman" w:cs="Times New Roman"/>
          <w:sz w:val="28"/>
          <w:szCs w:val="28"/>
        </w:rPr>
        <w:t xml:space="preserve"> </w:t>
      </w:r>
      <w:r w:rsidR="00457F0C" w:rsidRPr="0047217C">
        <w:rPr>
          <w:rFonts w:ascii="Times New Roman" w:hAnsi="Times New Roman" w:cs="Times New Roman"/>
          <w:sz w:val="28"/>
          <w:szCs w:val="28"/>
        </w:rPr>
        <w:t>года</w:t>
      </w:r>
      <w:r w:rsidRPr="0047217C">
        <w:rPr>
          <w:rFonts w:ascii="Times New Roman" w:hAnsi="Times New Roman" w:cs="Times New Roman"/>
          <w:sz w:val="28"/>
          <w:szCs w:val="28"/>
        </w:rPr>
        <w:t xml:space="preserve">. </w:t>
      </w:r>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Для проведения внешней проверки</w:t>
      </w:r>
      <w:r w:rsidR="00CB4E13" w:rsidRPr="0047217C">
        <w:rPr>
          <w:rFonts w:ascii="Times New Roman" w:hAnsi="Times New Roman" w:cs="Times New Roman"/>
          <w:sz w:val="28"/>
          <w:szCs w:val="28"/>
        </w:rPr>
        <w:t xml:space="preserve"> к проекту решения Представительного Собрания Вытегорского муниципального района </w:t>
      </w:r>
      <w:r w:rsidRPr="0047217C">
        <w:rPr>
          <w:rFonts w:ascii="Times New Roman" w:hAnsi="Times New Roman" w:cs="Times New Roman"/>
          <w:sz w:val="28"/>
          <w:szCs w:val="28"/>
        </w:rPr>
        <w:t xml:space="preserve"> представлены следующие материалы:</w:t>
      </w:r>
    </w:p>
    <w:p w:rsidR="00D27166" w:rsidRPr="0047217C" w:rsidRDefault="00D27166" w:rsidP="00AE2A38">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xml:space="preserve">- </w:t>
      </w:r>
      <w:r w:rsidR="002C2851" w:rsidRPr="0047217C">
        <w:rPr>
          <w:rFonts w:ascii="Times New Roman" w:hAnsi="Times New Roman" w:cs="Times New Roman"/>
          <w:sz w:val="28"/>
          <w:szCs w:val="28"/>
        </w:rPr>
        <w:t>показатели доходов</w:t>
      </w:r>
      <w:r w:rsidRPr="0047217C">
        <w:rPr>
          <w:rFonts w:ascii="Times New Roman" w:hAnsi="Times New Roman" w:cs="Times New Roman"/>
          <w:sz w:val="28"/>
          <w:szCs w:val="28"/>
        </w:rPr>
        <w:t xml:space="preserve"> районного бюджета по код</w:t>
      </w:r>
      <w:r w:rsidR="00866223" w:rsidRPr="0047217C">
        <w:rPr>
          <w:rFonts w:ascii="Times New Roman" w:hAnsi="Times New Roman" w:cs="Times New Roman"/>
          <w:sz w:val="28"/>
          <w:szCs w:val="28"/>
        </w:rPr>
        <w:t>ам классификации доходов бюджетов</w:t>
      </w:r>
      <w:r w:rsidRPr="0047217C">
        <w:rPr>
          <w:rFonts w:ascii="Times New Roman" w:hAnsi="Times New Roman" w:cs="Times New Roman"/>
          <w:sz w:val="28"/>
          <w:szCs w:val="28"/>
        </w:rPr>
        <w:t>;</w:t>
      </w:r>
    </w:p>
    <w:p w:rsidR="00D27166" w:rsidRPr="0047217C" w:rsidRDefault="00457F0C" w:rsidP="00AE2A38">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xml:space="preserve">- </w:t>
      </w:r>
      <w:r w:rsidR="002C2851" w:rsidRPr="0047217C">
        <w:rPr>
          <w:rFonts w:ascii="Times New Roman" w:hAnsi="Times New Roman" w:cs="Times New Roman"/>
          <w:sz w:val="28"/>
          <w:szCs w:val="28"/>
        </w:rPr>
        <w:t>показатели расходов</w:t>
      </w:r>
      <w:r w:rsidRPr="0047217C">
        <w:rPr>
          <w:rFonts w:ascii="Times New Roman" w:hAnsi="Times New Roman" w:cs="Times New Roman"/>
          <w:sz w:val="28"/>
          <w:szCs w:val="28"/>
        </w:rPr>
        <w:t xml:space="preserve"> районного бюджета по</w:t>
      </w:r>
      <w:r w:rsidR="00D27166" w:rsidRPr="0047217C">
        <w:rPr>
          <w:rFonts w:ascii="Times New Roman" w:hAnsi="Times New Roman" w:cs="Times New Roman"/>
          <w:sz w:val="28"/>
          <w:szCs w:val="28"/>
        </w:rPr>
        <w:t xml:space="preserve"> ведомств</w:t>
      </w:r>
      <w:r w:rsidR="00572AF1" w:rsidRPr="0047217C">
        <w:rPr>
          <w:rFonts w:ascii="Times New Roman" w:hAnsi="Times New Roman" w:cs="Times New Roman"/>
          <w:sz w:val="28"/>
          <w:szCs w:val="28"/>
        </w:rPr>
        <w:t xml:space="preserve">енной структуре </w:t>
      </w:r>
      <w:r w:rsidR="00D97FED" w:rsidRPr="0047217C">
        <w:rPr>
          <w:rFonts w:ascii="Times New Roman" w:hAnsi="Times New Roman" w:cs="Times New Roman"/>
          <w:sz w:val="28"/>
          <w:szCs w:val="28"/>
        </w:rPr>
        <w:t>расходов бюджета</w:t>
      </w:r>
      <w:r w:rsidR="00D27166" w:rsidRPr="0047217C">
        <w:rPr>
          <w:rFonts w:ascii="Times New Roman" w:hAnsi="Times New Roman" w:cs="Times New Roman"/>
          <w:sz w:val="28"/>
          <w:szCs w:val="28"/>
        </w:rPr>
        <w:t>;</w:t>
      </w:r>
    </w:p>
    <w:p w:rsidR="00457F0C" w:rsidRPr="0047217C" w:rsidRDefault="00457F0C" w:rsidP="00AE2A38">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w:t>
      </w:r>
      <w:r w:rsidR="002C2851" w:rsidRPr="0047217C">
        <w:rPr>
          <w:rFonts w:ascii="Times New Roman" w:hAnsi="Times New Roman" w:cs="Times New Roman"/>
          <w:sz w:val="28"/>
          <w:szCs w:val="28"/>
        </w:rPr>
        <w:t>показатели расходов районного бюджета по разделам</w:t>
      </w:r>
      <w:r w:rsidR="007F2412" w:rsidRPr="0047217C">
        <w:rPr>
          <w:rFonts w:ascii="Times New Roman" w:hAnsi="Times New Roman" w:cs="Times New Roman"/>
          <w:sz w:val="28"/>
          <w:szCs w:val="28"/>
        </w:rPr>
        <w:t xml:space="preserve"> и</w:t>
      </w:r>
      <w:r w:rsidRPr="0047217C">
        <w:rPr>
          <w:rFonts w:ascii="Times New Roman" w:hAnsi="Times New Roman" w:cs="Times New Roman"/>
          <w:sz w:val="28"/>
          <w:szCs w:val="28"/>
        </w:rPr>
        <w:t xml:space="preserve"> подразделам классификации расходов бюдж</w:t>
      </w:r>
      <w:r w:rsidR="00866223" w:rsidRPr="0047217C">
        <w:rPr>
          <w:rFonts w:ascii="Times New Roman" w:hAnsi="Times New Roman" w:cs="Times New Roman"/>
          <w:sz w:val="28"/>
          <w:szCs w:val="28"/>
        </w:rPr>
        <w:t>етов</w:t>
      </w:r>
      <w:r w:rsidR="00CB4E13" w:rsidRPr="0047217C">
        <w:rPr>
          <w:rFonts w:ascii="Times New Roman" w:hAnsi="Times New Roman" w:cs="Times New Roman"/>
          <w:sz w:val="28"/>
          <w:szCs w:val="28"/>
        </w:rPr>
        <w:t>;</w:t>
      </w:r>
    </w:p>
    <w:p w:rsidR="00F91702" w:rsidRPr="0047217C" w:rsidRDefault="00D27166" w:rsidP="00AE2A38">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w:t>
      </w:r>
      <w:r w:rsidR="002C2851" w:rsidRPr="0047217C">
        <w:rPr>
          <w:rFonts w:ascii="Times New Roman" w:hAnsi="Times New Roman" w:cs="Times New Roman"/>
          <w:sz w:val="28"/>
          <w:szCs w:val="28"/>
        </w:rPr>
        <w:t>показатели  источников</w:t>
      </w:r>
      <w:r w:rsidRPr="0047217C">
        <w:rPr>
          <w:rFonts w:ascii="Times New Roman" w:hAnsi="Times New Roman" w:cs="Times New Roman"/>
          <w:sz w:val="28"/>
          <w:szCs w:val="28"/>
        </w:rPr>
        <w:t xml:space="preserve"> финансирования дефицита районного бюджета по кодам классификации источников финансирования дефицитов бюджетов;</w:t>
      </w:r>
    </w:p>
    <w:p w:rsidR="003617E7" w:rsidRPr="0047217C" w:rsidRDefault="003617E7" w:rsidP="003617E7">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пояснительная записка к отчету об исполнении бюджета Вытегорского муниципального района за 2019 год;</w:t>
      </w:r>
    </w:p>
    <w:p w:rsidR="003617E7" w:rsidRPr="0047217C" w:rsidRDefault="003617E7" w:rsidP="003617E7">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сведения о выполнении муниципального задания</w:t>
      </w:r>
      <w:r w:rsidR="00F91702">
        <w:rPr>
          <w:rFonts w:ascii="Times New Roman" w:hAnsi="Times New Roman" w:cs="Times New Roman"/>
          <w:sz w:val="28"/>
          <w:szCs w:val="28"/>
        </w:rPr>
        <w:t xml:space="preserve"> бюджетными учреждениями за 2020</w:t>
      </w:r>
      <w:r w:rsidRPr="0047217C">
        <w:rPr>
          <w:rFonts w:ascii="Times New Roman" w:hAnsi="Times New Roman" w:cs="Times New Roman"/>
          <w:sz w:val="28"/>
          <w:szCs w:val="28"/>
        </w:rPr>
        <w:t xml:space="preserve"> год,</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итоги социально-экономического развития Вытегорского муниципального района</w:t>
      </w:r>
      <w:r w:rsidR="00F91702">
        <w:rPr>
          <w:rFonts w:ascii="Times New Roman" w:hAnsi="Times New Roman" w:cs="Times New Roman"/>
          <w:sz w:val="28"/>
          <w:szCs w:val="28"/>
        </w:rPr>
        <w:t xml:space="preserve"> за 2020</w:t>
      </w:r>
      <w:r w:rsidR="003617E7" w:rsidRPr="0047217C">
        <w:rPr>
          <w:rFonts w:ascii="Times New Roman" w:hAnsi="Times New Roman" w:cs="Times New Roman"/>
          <w:sz w:val="28"/>
          <w:szCs w:val="28"/>
        </w:rPr>
        <w:t xml:space="preserve"> год</w:t>
      </w:r>
      <w:r w:rsidRPr="0047217C">
        <w:rPr>
          <w:rFonts w:ascii="Times New Roman" w:hAnsi="Times New Roman" w:cs="Times New Roman"/>
          <w:sz w:val="28"/>
          <w:szCs w:val="28"/>
        </w:rPr>
        <w:t>;</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lastRenderedPageBreak/>
        <w:t>-пояснительная записка о причинах отклонений по статьям расходов районного бюджета по разделам, подразделам, целевым статьям и видам расходо</w:t>
      </w:r>
      <w:r w:rsidR="00F91702">
        <w:rPr>
          <w:rFonts w:ascii="Times New Roman" w:hAnsi="Times New Roman" w:cs="Times New Roman"/>
          <w:sz w:val="28"/>
          <w:szCs w:val="28"/>
        </w:rPr>
        <w:t>в, по которым исполнение за 2020</w:t>
      </w:r>
      <w:r w:rsidRPr="0047217C">
        <w:rPr>
          <w:rFonts w:ascii="Times New Roman" w:hAnsi="Times New Roman" w:cs="Times New Roman"/>
          <w:sz w:val="28"/>
          <w:szCs w:val="28"/>
        </w:rPr>
        <w:t xml:space="preserve"> год составило менее 97 процентов утвержденных назначений;</w:t>
      </w:r>
    </w:p>
    <w:p w:rsidR="007F2412" w:rsidRPr="0047217C" w:rsidRDefault="007F2412" w:rsidP="007F2412">
      <w:pPr>
        <w:spacing w:after="0" w:line="240" w:lineRule="auto"/>
        <w:jc w:val="both"/>
        <w:rPr>
          <w:rFonts w:ascii="Times New Roman" w:hAnsi="Times New Roman" w:cs="Times New Roman"/>
          <w:sz w:val="28"/>
          <w:szCs w:val="28"/>
          <w:highlight w:val="yellow"/>
        </w:rPr>
      </w:pPr>
      <w:r w:rsidRPr="0047217C">
        <w:rPr>
          <w:rFonts w:ascii="Times New Roman" w:hAnsi="Times New Roman" w:cs="Times New Roman"/>
          <w:sz w:val="28"/>
          <w:szCs w:val="28"/>
        </w:rPr>
        <w:t>- информация о предоставлении и погашении бюджетных кредитов, информация о выполнении программы муниципальных гара</w:t>
      </w:r>
      <w:r w:rsidR="003617E7" w:rsidRPr="0047217C">
        <w:rPr>
          <w:rFonts w:ascii="Times New Roman" w:hAnsi="Times New Roman" w:cs="Times New Roman"/>
          <w:sz w:val="28"/>
          <w:szCs w:val="28"/>
        </w:rPr>
        <w:t>нтий В</w:t>
      </w:r>
      <w:r w:rsidR="00F91702">
        <w:rPr>
          <w:rFonts w:ascii="Times New Roman" w:hAnsi="Times New Roman" w:cs="Times New Roman"/>
          <w:sz w:val="28"/>
          <w:szCs w:val="28"/>
        </w:rPr>
        <w:t>ытегорского района за 2020</w:t>
      </w:r>
      <w:r w:rsidRPr="0047217C">
        <w:rPr>
          <w:rFonts w:ascii="Times New Roman" w:hAnsi="Times New Roman" w:cs="Times New Roman"/>
          <w:sz w:val="28"/>
          <w:szCs w:val="28"/>
        </w:rPr>
        <w:t xml:space="preserve"> год, информация выполнении программы муниципальных внутренних заимствов</w:t>
      </w:r>
      <w:r w:rsidR="00F91702">
        <w:rPr>
          <w:rFonts w:ascii="Times New Roman" w:hAnsi="Times New Roman" w:cs="Times New Roman"/>
          <w:sz w:val="28"/>
          <w:szCs w:val="28"/>
        </w:rPr>
        <w:t>аний Вытегорского района за 2020</w:t>
      </w:r>
      <w:r w:rsidRPr="0047217C">
        <w:rPr>
          <w:rFonts w:ascii="Times New Roman" w:hAnsi="Times New Roman" w:cs="Times New Roman"/>
          <w:sz w:val="28"/>
          <w:szCs w:val="28"/>
        </w:rPr>
        <w:t xml:space="preserve"> год;</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информация об исполнении консолиди</w:t>
      </w:r>
      <w:r w:rsidR="00F91702">
        <w:rPr>
          <w:rFonts w:ascii="Times New Roman" w:hAnsi="Times New Roman" w:cs="Times New Roman"/>
          <w:sz w:val="28"/>
          <w:szCs w:val="28"/>
        </w:rPr>
        <w:t>рованного бюджета района за 2020</w:t>
      </w:r>
      <w:r w:rsidRPr="0047217C">
        <w:rPr>
          <w:rFonts w:ascii="Times New Roman" w:hAnsi="Times New Roman" w:cs="Times New Roman"/>
          <w:sz w:val="28"/>
          <w:szCs w:val="28"/>
        </w:rPr>
        <w:t xml:space="preserve"> год в разрезе местных бюджетов,</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-информация о направлении средств Резервного фонда Администрации Вытегорско</w:t>
      </w:r>
      <w:r w:rsidR="00F91702">
        <w:rPr>
          <w:rFonts w:ascii="Times New Roman" w:hAnsi="Times New Roman" w:cs="Times New Roman"/>
          <w:sz w:val="28"/>
          <w:szCs w:val="28"/>
        </w:rPr>
        <w:t>го муниципального района за 2020</w:t>
      </w:r>
      <w:r w:rsidRPr="0047217C">
        <w:rPr>
          <w:rFonts w:ascii="Times New Roman" w:hAnsi="Times New Roman" w:cs="Times New Roman"/>
          <w:sz w:val="28"/>
          <w:szCs w:val="28"/>
        </w:rPr>
        <w:t xml:space="preserve"> год,  </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xml:space="preserve">- отчет о доходах, полученных от использования </w:t>
      </w:r>
      <w:r w:rsidR="00F91702">
        <w:rPr>
          <w:rFonts w:ascii="Times New Roman" w:hAnsi="Times New Roman" w:cs="Times New Roman"/>
          <w:sz w:val="28"/>
          <w:szCs w:val="28"/>
        </w:rPr>
        <w:t>муниципального имущества за 2020</w:t>
      </w:r>
      <w:r w:rsidRPr="0047217C">
        <w:rPr>
          <w:rFonts w:ascii="Times New Roman" w:hAnsi="Times New Roman" w:cs="Times New Roman"/>
          <w:sz w:val="28"/>
          <w:szCs w:val="28"/>
        </w:rPr>
        <w:t xml:space="preserve"> год;</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-отчет о состоянии муниципального долга;</w:t>
      </w:r>
    </w:p>
    <w:p w:rsidR="007F2412" w:rsidRPr="0047217C" w:rsidRDefault="0047217C"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-отчет</w:t>
      </w:r>
      <w:r w:rsidR="007F2412" w:rsidRPr="0047217C">
        <w:rPr>
          <w:rFonts w:ascii="Times New Roman" w:hAnsi="Times New Roman" w:cs="Times New Roman"/>
          <w:sz w:val="28"/>
          <w:szCs w:val="28"/>
        </w:rPr>
        <w:t xml:space="preserve"> об исполнении Дорожного фонда Вытегорского муниципального райо</w:t>
      </w:r>
      <w:r w:rsidR="00F91702">
        <w:rPr>
          <w:rFonts w:ascii="Times New Roman" w:hAnsi="Times New Roman" w:cs="Times New Roman"/>
          <w:sz w:val="28"/>
          <w:szCs w:val="28"/>
        </w:rPr>
        <w:t>на за 2020</w:t>
      </w:r>
      <w:r w:rsidR="007F2412" w:rsidRPr="0047217C">
        <w:rPr>
          <w:rFonts w:ascii="Times New Roman" w:hAnsi="Times New Roman" w:cs="Times New Roman"/>
          <w:sz w:val="28"/>
          <w:szCs w:val="28"/>
        </w:rPr>
        <w:t xml:space="preserve"> год;</w:t>
      </w:r>
    </w:p>
    <w:p w:rsidR="00EE509F" w:rsidRPr="0047217C" w:rsidRDefault="00EE509F" w:rsidP="00AE2A38">
      <w:pPr>
        <w:spacing w:after="0" w:line="240" w:lineRule="auto"/>
        <w:jc w:val="both"/>
        <w:rPr>
          <w:rFonts w:ascii="Times New Roman" w:hAnsi="Times New Roman" w:cs="Times New Roman"/>
          <w:sz w:val="28"/>
          <w:szCs w:val="28"/>
        </w:rPr>
      </w:pPr>
      <w:r w:rsidRPr="009C4C36">
        <w:rPr>
          <w:rFonts w:ascii="Times New Roman" w:hAnsi="Times New Roman" w:cs="Times New Roman"/>
          <w:sz w:val="28"/>
          <w:szCs w:val="28"/>
        </w:rPr>
        <w:t>-отчет о реализации муниципальных программ.</w:t>
      </w:r>
    </w:p>
    <w:p w:rsidR="00B759E7" w:rsidRPr="0047217C" w:rsidRDefault="00B759E7" w:rsidP="00EE509F">
      <w:pPr>
        <w:spacing w:after="0"/>
        <w:jc w:val="both"/>
        <w:rPr>
          <w:rFonts w:ascii="Times New Roman" w:hAnsi="Times New Roman" w:cs="Times New Roman"/>
          <w:sz w:val="28"/>
          <w:szCs w:val="28"/>
        </w:rPr>
      </w:pP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В соответствии со статьей 264.1. Бюджетного кодекса Российской Федерации Бюджетная отчетность включает:</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1) отчет об исполнении бюджета;</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2) баланс исполнения бюджета;</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3) отчет о финансовых результатах деятельности;</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4) от</w:t>
      </w:r>
      <w:r w:rsidR="00F91702">
        <w:rPr>
          <w:rFonts w:ascii="Times New Roman" w:hAnsi="Times New Roman" w:cs="Times New Roman"/>
          <w:sz w:val="28"/>
          <w:szCs w:val="28"/>
        </w:rPr>
        <w:t>чет о движении денежных средств.</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p>
    <w:p w:rsidR="00B759E7" w:rsidRPr="0047217C" w:rsidRDefault="004C777B"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Отч</w:t>
      </w:r>
      <w:r w:rsidR="0071047E" w:rsidRPr="0047217C">
        <w:rPr>
          <w:rFonts w:ascii="Times New Roman" w:hAnsi="Times New Roman" w:cs="Times New Roman"/>
          <w:sz w:val="28"/>
          <w:szCs w:val="28"/>
        </w:rPr>
        <w:t>етность представлена в формах</w:t>
      </w:r>
      <w:r w:rsidR="00691F38" w:rsidRPr="0047217C">
        <w:rPr>
          <w:rFonts w:ascii="Times New Roman" w:hAnsi="Times New Roman" w:cs="Times New Roman"/>
          <w:sz w:val="28"/>
          <w:szCs w:val="28"/>
        </w:rPr>
        <w:t>,</w:t>
      </w:r>
      <w:r w:rsidR="0071047E" w:rsidRPr="0047217C">
        <w:rPr>
          <w:rFonts w:ascii="Times New Roman" w:hAnsi="Times New Roman" w:cs="Times New Roman"/>
          <w:sz w:val="28"/>
          <w:szCs w:val="28"/>
        </w:rPr>
        <w:t xml:space="preserve"> </w:t>
      </w:r>
      <w:r w:rsidRPr="0047217C">
        <w:rPr>
          <w:rFonts w:ascii="Times New Roman" w:hAnsi="Times New Roman" w:cs="Times New Roman"/>
          <w:sz w:val="28"/>
          <w:szCs w:val="28"/>
        </w:rPr>
        <w:t>соответствующих инструкции, утвержденной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759E7" w:rsidRPr="0047217C" w:rsidRDefault="00B759E7" w:rsidP="00AE2A38">
      <w:pPr>
        <w:spacing w:after="0" w:line="240" w:lineRule="auto"/>
        <w:jc w:val="both"/>
        <w:rPr>
          <w:rFonts w:ascii="Times New Roman" w:hAnsi="Times New Roman" w:cs="Times New Roman"/>
          <w:sz w:val="28"/>
          <w:szCs w:val="28"/>
        </w:rPr>
      </w:pPr>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В соответствии с действующим законодательством</w:t>
      </w:r>
      <w:r w:rsidR="0071047E" w:rsidRPr="0047217C">
        <w:rPr>
          <w:rFonts w:ascii="Times New Roman" w:hAnsi="Times New Roman" w:cs="Times New Roman"/>
          <w:sz w:val="28"/>
          <w:szCs w:val="28"/>
        </w:rPr>
        <w:t>,</w:t>
      </w:r>
      <w:r w:rsidRPr="0047217C">
        <w:rPr>
          <w:rFonts w:ascii="Times New Roman" w:hAnsi="Times New Roman" w:cs="Times New Roman"/>
          <w:sz w:val="28"/>
          <w:szCs w:val="28"/>
        </w:rPr>
        <w:t xml:space="preserve"> Рев</w:t>
      </w:r>
      <w:r w:rsidR="00FD39A5" w:rsidRPr="0047217C">
        <w:rPr>
          <w:rFonts w:ascii="Times New Roman" w:hAnsi="Times New Roman" w:cs="Times New Roman"/>
          <w:sz w:val="28"/>
          <w:szCs w:val="28"/>
        </w:rPr>
        <w:t>изи</w:t>
      </w:r>
      <w:r w:rsidR="0047217C" w:rsidRPr="0047217C">
        <w:rPr>
          <w:rFonts w:ascii="Times New Roman" w:hAnsi="Times New Roman" w:cs="Times New Roman"/>
          <w:sz w:val="28"/>
          <w:szCs w:val="28"/>
        </w:rPr>
        <w:t xml:space="preserve">онной комиссией в </w:t>
      </w:r>
      <w:r w:rsidR="00F91702">
        <w:rPr>
          <w:rFonts w:ascii="Times New Roman" w:hAnsi="Times New Roman" w:cs="Times New Roman"/>
          <w:sz w:val="28"/>
          <w:szCs w:val="28"/>
        </w:rPr>
        <w:t>марте-апреле 2020</w:t>
      </w:r>
      <w:r w:rsidRPr="0047217C">
        <w:rPr>
          <w:rFonts w:ascii="Times New Roman" w:hAnsi="Times New Roman" w:cs="Times New Roman"/>
          <w:sz w:val="28"/>
          <w:szCs w:val="28"/>
        </w:rPr>
        <w:t xml:space="preserve"> года проведена внешняя проверка годовой бюджетной отчетности главных администраторов</w:t>
      </w:r>
      <w:r w:rsidR="002C2851" w:rsidRPr="0047217C">
        <w:rPr>
          <w:rFonts w:ascii="Times New Roman" w:hAnsi="Times New Roman" w:cs="Times New Roman"/>
          <w:sz w:val="28"/>
          <w:szCs w:val="28"/>
        </w:rPr>
        <w:t>, главных распорядителей</w:t>
      </w:r>
      <w:r w:rsidRPr="0047217C">
        <w:rPr>
          <w:rFonts w:ascii="Times New Roman" w:hAnsi="Times New Roman" w:cs="Times New Roman"/>
          <w:sz w:val="28"/>
          <w:szCs w:val="28"/>
        </w:rPr>
        <w:t xml:space="preserve"> средств районного бюджета. По результатам проведения внешней прове</w:t>
      </w:r>
      <w:r w:rsidR="00EE509F" w:rsidRPr="0047217C">
        <w:rPr>
          <w:rFonts w:ascii="Times New Roman" w:hAnsi="Times New Roman" w:cs="Times New Roman"/>
          <w:sz w:val="28"/>
          <w:szCs w:val="28"/>
        </w:rPr>
        <w:t>рки бюджетной отчетности подготовлены</w:t>
      </w:r>
      <w:r w:rsidRPr="0047217C">
        <w:rPr>
          <w:rFonts w:ascii="Times New Roman" w:hAnsi="Times New Roman" w:cs="Times New Roman"/>
          <w:sz w:val="28"/>
          <w:szCs w:val="28"/>
        </w:rPr>
        <w:t xml:space="preserve"> заключения.</w:t>
      </w:r>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 xml:space="preserve">Заключение Ревизионной комиссии подготовлено в предусмотренные законодательством сроки на основании результатов комплекса внешних проверок годовой бюджетной отчетности главных администраторов, главных распорядителей средств районного бюджета, проведенных в соответствии со статьей 264.4 Бюджетного кодекса Российской Федерации, и в предусмотренные </w:t>
      </w:r>
      <w:r w:rsidRPr="0047217C">
        <w:rPr>
          <w:rFonts w:ascii="Times New Roman" w:hAnsi="Times New Roman" w:cs="Times New Roman"/>
          <w:sz w:val="28"/>
          <w:szCs w:val="28"/>
        </w:rPr>
        <w:lastRenderedPageBreak/>
        <w:t>законодательством сроки подлежит направлению в Представительное Собрание района и Главе района.</w:t>
      </w:r>
    </w:p>
    <w:p w:rsidR="00D27166" w:rsidRPr="00FA557C" w:rsidRDefault="00D27166" w:rsidP="00D27166">
      <w:pPr>
        <w:spacing w:after="0"/>
        <w:ind w:firstLine="709"/>
        <w:jc w:val="both"/>
      </w:pPr>
    </w:p>
    <w:p w:rsidR="00D27166" w:rsidRPr="00B200CB" w:rsidRDefault="00D27166" w:rsidP="00562C11">
      <w:pPr>
        <w:pStyle w:val="afd"/>
        <w:numPr>
          <w:ilvl w:val="0"/>
          <w:numId w:val="1"/>
        </w:numPr>
        <w:spacing w:after="0" w:line="240" w:lineRule="auto"/>
        <w:ind w:left="0"/>
        <w:jc w:val="center"/>
        <w:rPr>
          <w:rFonts w:ascii="Times New Roman" w:hAnsi="Times New Roman"/>
          <w:b/>
          <w:sz w:val="28"/>
          <w:szCs w:val="28"/>
        </w:rPr>
      </w:pPr>
      <w:r w:rsidRPr="00B200CB">
        <w:rPr>
          <w:rFonts w:ascii="Times New Roman" w:hAnsi="Times New Roman"/>
          <w:b/>
          <w:sz w:val="28"/>
          <w:szCs w:val="28"/>
        </w:rPr>
        <w:t xml:space="preserve">Итоги социально-экономического развития района </w:t>
      </w:r>
    </w:p>
    <w:p w:rsidR="00A75537" w:rsidRPr="00B200CB" w:rsidRDefault="00A75537" w:rsidP="00B200CB">
      <w:pPr>
        <w:pStyle w:val="afd"/>
        <w:spacing w:after="0" w:line="240" w:lineRule="auto"/>
        <w:ind w:left="0"/>
        <w:rPr>
          <w:rFonts w:ascii="Times New Roman" w:hAnsi="Times New Roman"/>
          <w:b/>
          <w:sz w:val="28"/>
          <w:szCs w:val="28"/>
        </w:rPr>
      </w:pPr>
    </w:p>
    <w:p w:rsidR="00AB2EED" w:rsidRDefault="00D27166" w:rsidP="00454883">
      <w:pPr>
        <w:pStyle w:val="a3"/>
        <w:ind w:firstLine="567"/>
        <w:jc w:val="both"/>
        <w:rPr>
          <w:sz w:val="28"/>
          <w:szCs w:val="28"/>
        </w:rPr>
      </w:pPr>
      <w:r w:rsidRPr="00B200CB">
        <w:rPr>
          <w:sz w:val="28"/>
          <w:szCs w:val="28"/>
        </w:rPr>
        <w:t xml:space="preserve">     По данным предварительных итогов социально-экономического развития Вытегорского муниципального р</w:t>
      </w:r>
      <w:r w:rsidR="00023FF5">
        <w:rPr>
          <w:sz w:val="28"/>
          <w:szCs w:val="28"/>
        </w:rPr>
        <w:t>айона за 2020</w:t>
      </w:r>
      <w:r w:rsidRPr="00B200CB">
        <w:rPr>
          <w:sz w:val="28"/>
          <w:szCs w:val="28"/>
        </w:rPr>
        <w:t xml:space="preserve"> год, представленных в материалах к отчету об исполнении районного бюджета Финансовым упра</w:t>
      </w:r>
      <w:r w:rsidR="00415838" w:rsidRPr="00B200CB">
        <w:rPr>
          <w:sz w:val="28"/>
          <w:szCs w:val="28"/>
        </w:rPr>
        <w:t xml:space="preserve">влением </w:t>
      </w:r>
      <w:r w:rsidR="00691F38" w:rsidRPr="00B200CB">
        <w:rPr>
          <w:sz w:val="28"/>
          <w:szCs w:val="28"/>
        </w:rPr>
        <w:t>Администрации Вытегорского муниципальног</w:t>
      </w:r>
      <w:r w:rsidR="00EA44D6" w:rsidRPr="00B200CB">
        <w:rPr>
          <w:sz w:val="28"/>
          <w:szCs w:val="28"/>
        </w:rPr>
        <w:t xml:space="preserve">о района, </w:t>
      </w:r>
      <w:r w:rsidR="00454883">
        <w:rPr>
          <w:sz w:val="28"/>
          <w:szCs w:val="28"/>
        </w:rPr>
        <w:t>на достижение показателей оказала ситуация, связанная</w:t>
      </w:r>
      <w:r w:rsidR="009F3E35" w:rsidRPr="009F3E35">
        <w:rPr>
          <w:sz w:val="28"/>
          <w:szCs w:val="28"/>
        </w:rPr>
        <w:t xml:space="preserve"> с распространением</w:t>
      </w:r>
      <w:r w:rsidR="00454883">
        <w:rPr>
          <w:sz w:val="28"/>
          <w:szCs w:val="28"/>
        </w:rPr>
        <w:t xml:space="preserve"> новой коронавирусной инфекции. </w:t>
      </w:r>
      <w:r w:rsidR="009F3E35" w:rsidRPr="009F3E35">
        <w:rPr>
          <w:sz w:val="28"/>
          <w:szCs w:val="28"/>
        </w:rPr>
        <w:t xml:space="preserve"> </w:t>
      </w:r>
      <w:r w:rsidR="00454883">
        <w:rPr>
          <w:sz w:val="28"/>
          <w:szCs w:val="28"/>
        </w:rPr>
        <w:t xml:space="preserve">Значительное влияние пандемия оказала на итоги деятельности субъектов малого и среднего предпринимательства, сельхозтоваропроизводителей и учреждений социальной сферы. За счет бюджета района была оказана </w:t>
      </w:r>
      <w:r w:rsidR="00AB2EED" w:rsidRPr="009F3E35">
        <w:rPr>
          <w:sz w:val="28"/>
          <w:szCs w:val="28"/>
        </w:rPr>
        <w:t>финансовая помощь</w:t>
      </w:r>
      <w:r w:rsidR="00454883">
        <w:rPr>
          <w:sz w:val="28"/>
          <w:szCs w:val="28"/>
        </w:rPr>
        <w:t xml:space="preserve"> и</w:t>
      </w:r>
      <w:r w:rsidR="00AB2EED">
        <w:rPr>
          <w:sz w:val="28"/>
          <w:szCs w:val="28"/>
        </w:rPr>
        <w:t xml:space="preserve"> </w:t>
      </w:r>
      <w:r w:rsidR="00454883">
        <w:rPr>
          <w:sz w:val="28"/>
          <w:szCs w:val="28"/>
        </w:rPr>
        <w:t>имущественная поддержка</w:t>
      </w:r>
      <w:r w:rsidR="00454883" w:rsidRPr="004253E7">
        <w:rPr>
          <w:sz w:val="28"/>
          <w:szCs w:val="28"/>
        </w:rPr>
        <w:t xml:space="preserve"> </w:t>
      </w:r>
      <w:r w:rsidR="00AB2EED">
        <w:rPr>
          <w:sz w:val="28"/>
          <w:szCs w:val="28"/>
        </w:rPr>
        <w:t>субъектам предпринимательства</w:t>
      </w:r>
      <w:r w:rsidR="00454883">
        <w:rPr>
          <w:sz w:val="28"/>
          <w:szCs w:val="28"/>
        </w:rPr>
        <w:t xml:space="preserve">. </w:t>
      </w:r>
    </w:p>
    <w:p w:rsidR="006562F4" w:rsidRDefault="00454883" w:rsidP="004D3000">
      <w:pPr>
        <w:pStyle w:val="a3"/>
        <w:ind w:firstLine="567"/>
        <w:jc w:val="both"/>
        <w:rPr>
          <w:sz w:val="28"/>
          <w:szCs w:val="28"/>
        </w:rPr>
      </w:pPr>
      <w:r>
        <w:rPr>
          <w:sz w:val="28"/>
          <w:szCs w:val="28"/>
        </w:rPr>
        <w:t>В условиях сложной экономической ситуации крупные пред</w:t>
      </w:r>
      <w:r w:rsidR="004D3000">
        <w:rPr>
          <w:sz w:val="28"/>
          <w:szCs w:val="28"/>
        </w:rPr>
        <w:t xml:space="preserve">приятия района сумели сохранить и перевыполнить плановые показатели (и показатели 2019 года) своей деятельности. В 2020 году </w:t>
      </w:r>
      <w:r w:rsidR="006562F4" w:rsidRPr="006562F4">
        <w:rPr>
          <w:sz w:val="28"/>
          <w:szCs w:val="28"/>
        </w:rPr>
        <w:t xml:space="preserve">наблюдалось увеличение инвестиций в основной капитал. Положительный вклад в прирост инвестиций в указанный период внесла  динамика капитальных вложений в строительство объектов туристской индустрии, автодорог, объектов социальной инфраструктуры, придорожного сервиса, промышленных объектов, приобретение основных средств лесозаготовительными предприятиями. </w:t>
      </w:r>
    </w:p>
    <w:p w:rsidR="004253E7" w:rsidRDefault="004253E7" w:rsidP="00B200CB">
      <w:pPr>
        <w:pStyle w:val="a3"/>
        <w:ind w:firstLine="567"/>
        <w:jc w:val="both"/>
        <w:rPr>
          <w:sz w:val="28"/>
          <w:szCs w:val="28"/>
          <w:highlight w:val="yellow"/>
        </w:rPr>
      </w:pPr>
    </w:p>
    <w:p w:rsidR="006D4899" w:rsidRPr="004D3000" w:rsidRDefault="006D4899" w:rsidP="00B200CB">
      <w:pPr>
        <w:pStyle w:val="a3"/>
        <w:ind w:firstLine="567"/>
        <w:jc w:val="both"/>
        <w:rPr>
          <w:sz w:val="28"/>
          <w:szCs w:val="28"/>
        </w:rPr>
      </w:pPr>
      <w:r w:rsidRPr="004D3000">
        <w:rPr>
          <w:sz w:val="28"/>
          <w:szCs w:val="28"/>
        </w:rPr>
        <w:t xml:space="preserve">Основные итоги социально-экономического развития </w:t>
      </w:r>
      <w:r w:rsidR="00CB5F53" w:rsidRPr="004D3000">
        <w:rPr>
          <w:sz w:val="28"/>
          <w:szCs w:val="28"/>
        </w:rPr>
        <w:t xml:space="preserve">Вытегорского муниципального </w:t>
      </w:r>
      <w:r w:rsidRPr="004D3000">
        <w:rPr>
          <w:sz w:val="28"/>
          <w:szCs w:val="28"/>
        </w:rPr>
        <w:t>района в 2020 году:</w:t>
      </w:r>
    </w:p>
    <w:p w:rsidR="004253E7" w:rsidRPr="004D3000" w:rsidRDefault="004253E7" w:rsidP="00B200CB">
      <w:pPr>
        <w:pStyle w:val="a3"/>
        <w:ind w:firstLine="567"/>
        <w:jc w:val="both"/>
        <w:rPr>
          <w:sz w:val="28"/>
          <w:szCs w:val="28"/>
        </w:rPr>
      </w:pPr>
    </w:p>
    <w:p w:rsidR="006562F4" w:rsidRDefault="009631E0" w:rsidP="00B200CB">
      <w:pPr>
        <w:pStyle w:val="a3"/>
        <w:ind w:firstLine="567"/>
        <w:jc w:val="both"/>
        <w:rPr>
          <w:sz w:val="28"/>
          <w:szCs w:val="28"/>
        </w:rPr>
      </w:pPr>
      <w:r w:rsidRPr="004D3000">
        <w:rPr>
          <w:sz w:val="28"/>
          <w:szCs w:val="28"/>
        </w:rPr>
        <w:t>-</w:t>
      </w:r>
      <w:r w:rsidRPr="004D3000">
        <w:t xml:space="preserve"> </w:t>
      </w:r>
      <w:r w:rsidRPr="004D3000">
        <w:rPr>
          <w:sz w:val="28"/>
          <w:szCs w:val="28"/>
        </w:rPr>
        <w:t>численность постоянного</w:t>
      </w:r>
      <w:r w:rsidRPr="009631E0">
        <w:rPr>
          <w:sz w:val="28"/>
          <w:szCs w:val="28"/>
        </w:rPr>
        <w:t xml:space="preserve"> населения района составила 23,5  тысяч человек, что ниже уровня 20</w:t>
      </w:r>
      <w:r>
        <w:rPr>
          <w:sz w:val="28"/>
          <w:szCs w:val="28"/>
        </w:rPr>
        <w:t>19 года  на 0,2 тыс.человек</w:t>
      </w:r>
      <w:r w:rsidR="00CB5F53">
        <w:rPr>
          <w:sz w:val="28"/>
          <w:szCs w:val="28"/>
        </w:rPr>
        <w:t>;</w:t>
      </w:r>
    </w:p>
    <w:p w:rsidR="009631E0" w:rsidRDefault="009631E0" w:rsidP="00B200CB">
      <w:pPr>
        <w:pStyle w:val="a3"/>
        <w:ind w:firstLine="567"/>
        <w:jc w:val="both"/>
        <w:rPr>
          <w:sz w:val="28"/>
          <w:szCs w:val="28"/>
          <w:highlight w:val="yellow"/>
        </w:rPr>
      </w:pPr>
      <w:r>
        <w:rPr>
          <w:sz w:val="28"/>
          <w:szCs w:val="28"/>
        </w:rPr>
        <w:t>-</w:t>
      </w:r>
      <w:r w:rsidRPr="009631E0">
        <w:t xml:space="preserve"> </w:t>
      </w:r>
      <w:r w:rsidR="00CB5F53">
        <w:rPr>
          <w:sz w:val="28"/>
          <w:szCs w:val="28"/>
        </w:rPr>
        <w:t xml:space="preserve">рождаемость </w:t>
      </w:r>
      <w:r w:rsidRPr="009631E0">
        <w:rPr>
          <w:sz w:val="28"/>
          <w:szCs w:val="28"/>
        </w:rPr>
        <w:t>сократилась по сравнению с 2016 го</w:t>
      </w:r>
      <w:r w:rsidR="00CB5F53">
        <w:rPr>
          <w:sz w:val="28"/>
          <w:szCs w:val="28"/>
        </w:rPr>
        <w:t>дом на 28,6 %, смертность на 5%;</w:t>
      </w:r>
    </w:p>
    <w:p w:rsidR="00EE4315" w:rsidRDefault="009631E0" w:rsidP="00B200CB">
      <w:pPr>
        <w:pStyle w:val="a3"/>
        <w:ind w:firstLine="567"/>
        <w:jc w:val="both"/>
        <w:rPr>
          <w:sz w:val="28"/>
          <w:szCs w:val="28"/>
        </w:rPr>
      </w:pPr>
      <w:r>
        <w:rPr>
          <w:sz w:val="28"/>
          <w:szCs w:val="28"/>
        </w:rPr>
        <w:t>-</w:t>
      </w:r>
      <w:r w:rsidRPr="009631E0">
        <w:rPr>
          <w:sz w:val="28"/>
          <w:szCs w:val="28"/>
        </w:rPr>
        <w:t>за последние два года сальдо миграц</w:t>
      </w:r>
      <w:r w:rsidR="00CB5F53">
        <w:rPr>
          <w:sz w:val="28"/>
          <w:szCs w:val="28"/>
        </w:rPr>
        <w:t>ии имеет положительное значение;</w:t>
      </w:r>
    </w:p>
    <w:p w:rsidR="009631E0" w:rsidRDefault="009631E0" w:rsidP="009631E0">
      <w:pPr>
        <w:pStyle w:val="a3"/>
        <w:ind w:firstLine="567"/>
        <w:jc w:val="both"/>
        <w:rPr>
          <w:sz w:val="28"/>
          <w:szCs w:val="28"/>
        </w:rPr>
      </w:pPr>
      <w:r>
        <w:rPr>
          <w:sz w:val="28"/>
          <w:szCs w:val="28"/>
        </w:rPr>
        <w:t>-</w:t>
      </w:r>
      <w:r w:rsidRPr="009631E0">
        <w:t xml:space="preserve"> </w:t>
      </w:r>
      <w:r>
        <w:rPr>
          <w:sz w:val="28"/>
          <w:szCs w:val="28"/>
        </w:rPr>
        <w:t>ч</w:t>
      </w:r>
      <w:r w:rsidRPr="009631E0">
        <w:rPr>
          <w:sz w:val="28"/>
          <w:szCs w:val="28"/>
        </w:rPr>
        <w:t>исленность официально зарегистрированных безработных составила 916 человек</w:t>
      </w:r>
      <w:r w:rsidR="004D3000">
        <w:rPr>
          <w:sz w:val="28"/>
          <w:szCs w:val="28"/>
        </w:rPr>
        <w:t>,</w:t>
      </w:r>
      <w:r w:rsidRPr="009631E0">
        <w:rPr>
          <w:sz w:val="28"/>
          <w:szCs w:val="28"/>
        </w:rPr>
        <w:t xml:space="preserve"> </w:t>
      </w:r>
      <w:r w:rsidR="00CB5F53">
        <w:rPr>
          <w:sz w:val="28"/>
          <w:szCs w:val="28"/>
        </w:rPr>
        <w:t>что больше 2019 года на 692 человека;</w:t>
      </w:r>
    </w:p>
    <w:p w:rsidR="009631E0" w:rsidRDefault="009631E0" w:rsidP="009631E0">
      <w:pPr>
        <w:pStyle w:val="a3"/>
        <w:ind w:firstLine="567"/>
        <w:jc w:val="both"/>
        <w:rPr>
          <w:sz w:val="28"/>
          <w:szCs w:val="28"/>
        </w:rPr>
      </w:pPr>
      <w:r>
        <w:rPr>
          <w:sz w:val="28"/>
          <w:szCs w:val="28"/>
        </w:rPr>
        <w:t>-</w:t>
      </w:r>
      <w:r w:rsidRPr="009631E0">
        <w:rPr>
          <w:sz w:val="28"/>
          <w:szCs w:val="28"/>
        </w:rPr>
        <w:t xml:space="preserve"> </w:t>
      </w:r>
      <w:r w:rsidR="004D3000">
        <w:rPr>
          <w:sz w:val="28"/>
          <w:szCs w:val="28"/>
        </w:rPr>
        <w:t xml:space="preserve">наблюдается </w:t>
      </w:r>
      <w:r w:rsidRPr="009631E0">
        <w:rPr>
          <w:sz w:val="28"/>
          <w:szCs w:val="28"/>
        </w:rPr>
        <w:t xml:space="preserve">положительная динамика роста заработной платы как в бюджетной сфере, так </w:t>
      </w:r>
      <w:r w:rsidR="00CB5F53">
        <w:rPr>
          <w:sz w:val="28"/>
          <w:szCs w:val="28"/>
        </w:rPr>
        <w:t>и на производстве. З</w:t>
      </w:r>
      <w:r w:rsidRPr="009631E0">
        <w:rPr>
          <w:sz w:val="28"/>
          <w:szCs w:val="28"/>
        </w:rPr>
        <w:t>аработная плата одного работника в среднем по району составила 49837 рублей, что выше уровня 2019 года на 13,2%</w:t>
      </w:r>
      <w:r w:rsidR="00CB5F53">
        <w:rPr>
          <w:sz w:val="28"/>
          <w:szCs w:val="28"/>
        </w:rPr>
        <w:t>;</w:t>
      </w:r>
      <w:r w:rsidRPr="009631E0">
        <w:rPr>
          <w:sz w:val="28"/>
          <w:szCs w:val="28"/>
        </w:rPr>
        <w:t xml:space="preserve">   </w:t>
      </w:r>
    </w:p>
    <w:p w:rsidR="009631E0" w:rsidRDefault="009631E0" w:rsidP="009631E0">
      <w:pPr>
        <w:pStyle w:val="a3"/>
        <w:ind w:firstLine="567"/>
        <w:jc w:val="both"/>
        <w:rPr>
          <w:sz w:val="28"/>
          <w:szCs w:val="28"/>
          <w:highlight w:val="yellow"/>
        </w:rPr>
      </w:pPr>
      <w:r>
        <w:rPr>
          <w:sz w:val="28"/>
          <w:szCs w:val="28"/>
        </w:rPr>
        <w:t>-</w:t>
      </w:r>
      <w:r w:rsidRPr="009631E0">
        <w:t xml:space="preserve"> </w:t>
      </w:r>
      <w:r w:rsidR="00CB5F53">
        <w:rPr>
          <w:sz w:val="28"/>
          <w:szCs w:val="28"/>
        </w:rPr>
        <w:t>о</w:t>
      </w:r>
      <w:r w:rsidRPr="009631E0">
        <w:rPr>
          <w:sz w:val="28"/>
          <w:szCs w:val="28"/>
        </w:rPr>
        <w:t>бъем от</w:t>
      </w:r>
      <w:r w:rsidR="00CB5F53">
        <w:rPr>
          <w:sz w:val="28"/>
          <w:szCs w:val="28"/>
        </w:rPr>
        <w:t>груженной продукции</w:t>
      </w:r>
      <w:r w:rsidRPr="009631E0">
        <w:rPr>
          <w:sz w:val="28"/>
          <w:szCs w:val="28"/>
        </w:rPr>
        <w:t xml:space="preserve"> в обрабатывающих отраслях составил 111,8% к аналогичному периоду 2019 года, в обеспечении электрической энергией, газ</w:t>
      </w:r>
      <w:r w:rsidR="004D3000">
        <w:rPr>
          <w:sz w:val="28"/>
          <w:szCs w:val="28"/>
        </w:rPr>
        <w:t>ом и паром – 157%, водоснабжении, водоотведении</w:t>
      </w:r>
      <w:r w:rsidRPr="009631E0">
        <w:rPr>
          <w:sz w:val="28"/>
          <w:szCs w:val="28"/>
        </w:rPr>
        <w:t xml:space="preserve"> – 93,5</w:t>
      </w:r>
      <w:r w:rsidR="00CB5F53">
        <w:rPr>
          <w:sz w:val="28"/>
          <w:szCs w:val="28"/>
        </w:rPr>
        <w:t>%;</w:t>
      </w:r>
    </w:p>
    <w:p w:rsidR="009631E0" w:rsidRPr="009631E0" w:rsidRDefault="009631E0" w:rsidP="009631E0">
      <w:pPr>
        <w:pStyle w:val="a3"/>
        <w:ind w:firstLine="567"/>
        <w:jc w:val="both"/>
        <w:rPr>
          <w:sz w:val="28"/>
          <w:szCs w:val="28"/>
        </w:rPr>
      </w:pPr>
      <w:r>
        <w:rPr>
          <w:sz w:val="28"/>
          <w:szCs w:val="28"/>
        </w:rPr>
        <w:t>-</w:t>
      </w:r>
      <w:r w:rsidR="00CB5F53">
        <w:rPr>
          <w:sz w:val="28"/>
          <w:szCs w:val="28"/>
        </w:rPr>
        <w:t>объемы лесозаготовки составили</w:t>
      </w:r>
      <w:r w:rsidRPr="009631E0">
        <w:rPr>
          <w:sz w:val="28"/>
          <w:szCs w:val="28"/>
        </w:rPr>
        <w:t xml:space="preserve"> 1800 тысяч ку</w:t>
      </w:r>
      <w:r w:rsidR="004D3000">
        <w:rPr>
          <w:sz w:val="28"/>
          <w:szCs w:val="28"/>
        </w:rPr>
        <w:t xml:space="preserve">бических метров лесоматериалов, </w:t>
      </w:r>
      <w:r w:rsidR="004D3000" w:rsidRPr="008F0EFB">
        <w:rPr>
          <w:sz w:val="28"/>
          <w:szCs w:val="28"/>
        </w:rPr>
        <w:t xml:space="preserve">что </w:t>
      </w:r>
      <w:r w:rsidR="008F0EFB" w:rsidRPr="008F0EFB">
        <w:rPr>
          <w:sz w:val="28"/>
          <w:szCs w:val="28"/>
        </w:rPr>
        <w:t>на 48 тыс.кубических метров</w:t>
      </w:r>
      <w:r w:rsidR="004D3000" w:rsidRPr="008F0EFB">
        <w:rPr>
          <w:sz w:val="28"/>
          <w:szCs w:val="28"/>
        </w:rPr>
        <w:t xml:space="preserve"> больше 2019 года. </w:t>
      </w:r>
      <w:r w:rsidR="004D3000">
        <w:rPr>
          <w:sz w:val="28"/>
          <w:szCs w:val="28"/>
        </w:rPr>
        <w:t>О</w:t>
      </w:r>
      <w:r w:rsidRPr="009631E0">
        <w:rPr>
          <w:sz w:val="28"/>
          <w:szCs w:val="28"/>
        </w:rPr>
        <w:t xml:space="preserve">бъем производства пиломатериалов увеличился </w:t>
      </w:r>
      <w:r w:rsidR="00CB5F53">
        <w:rPr>
          <w:sz w:val="28"/>
          <w:szCs w:val="28"/>
        </w:rPr>
        <w:t>по сравнению с 2019 годом на 2%;</w:t>
      </w:r>
    </w:p>
    <w:p w:rsidR="00EE4315" w:rsidRDefault="009631E0" w:rsidP="009631E0">
      <w:pPr>
        <w:pStyle w:val="a3"/>
        <w:ind w:firstLine="567"/>
        <w:jc w:val="both"/>
        <w:rPr>
          <w:sz w:val="28"/>
          <w:szCs w:val="28"/>
          <w:highlight w:val="yellow"/>
        </w:rPr>
      </w:pPr>
      <w:r>
        <w:rPr>
          <w:sz w:val="28"/>
          <w:szCs w:val="28"/>
        </w:rPr>
        <w:t xml:space="preserve">- </w:t>
      </w:r>
      <w:r w:rsidRPr="009631E0">
        <w:rPr>
          <w:sz w:val="28"/>
          <w:szCs w:val="28"/>
        </w:rPr>
        <w:t>выработано электроэнергии 42,9 млн. кВтч, при плановых показателях 41,9 млн. кВтч, полезный отпуск составил 34,1 млн. кВтч., при плане 33,6 млн. кВтч. Отпуск тепловой энергии с коллекторов составил 34,5 тыс.Гкал, полезный отпуск тепловой энергии – 29,6 тыс.Гкал.</w:t>
      </w:r>
      <w:r w:rsidR="00CB5F53">
        <w:rPr>
          <w:sz w:val="28"/>
          <w:szCs w:val="28"/>
        </w:rPr>
        <w:t>;</w:t>
      </w:r>
    </w:p>
    <w:p w:rsidR="009631E0" w:rsidRDefault="009631E0" w:rsidP="009631E0">
      <w:pPr>
        <w:pStyle w:val="a3"/>
        <w:ind w:firstLine="567"/>
        <w:jc w:val="both"/>
        <w:rPr>
          <w:sz w:val="28"/>
          <w:szCs w:val="28"/>
        </w:rPr>
      </w:pPr>
      <w:r w:rsidRPr="00CB5F53">
        <w:rPr>
          <w:sz w:val="28"/>
          <w:szCs w:val="28"/>
        </w:rPr>
        <w:t>-</w:t>
      </w:r>
      <w:r w:rsidRPr="00CB5F53">
        <w:t xml:space="preserve"> </w:t>
      </w:r>
      <w:r w:rsidRPr="00CB5F53">
        <w:rPr>
          <w:sz w:val="28"/>
          <w:szCs w:val="28"/>
        </w:rPr>
        <w:t xml:space="preserve"> п</w:t>
      </w:r>
      <w:r w:rsidRPr="009631E0">
        <w:rPr>
          <w:sz w:val="28"/>
          <w:szCs w:val="28"/>
        </w:rPr>
        <w:t>роизведено  1059,2 тонн хлебобулочных изделий или 94,4% к ана</w:t>
      </w:r>
      <w:r w:rsidR="00CB5F53">
        <w:rPr>
          <w:sz w:val="28"/>
          <w:szCs w:val="28"/>
        </w:rPr>
        <w:t>логичному периоду прошлого года;</w:t>
      </w:r>
      <w:r w:rsidRPr="009631E0">
        <w:rPr>
          <w:sz w:val="28"/>
          <w:szCs w:val="28"/>
        </w:rPr>
        <w:t xml:space="preserve"> </w:t>
      </w:r>
    </w:p>
    <w:p w:rsidR="006562F4" w:rsidRPr="004D3000" w:rsidRDefault="009631E0" w:rsidP="009631E0">
      <w:pPr>
        <w:pStyle w:val="a3"/>
        <w:ind w:firstLine="567"/>
        <w:jc w:val="both"/>
        <w:rPr>
          <w:color w:val="FF0000"/>
          <w:sz w:val="28"/>
          <w:szCs w:val="28"/>
        </w:rPr>
      </w:pPr>
      <w:r>
        <w:rPr>
          <w:sz w:val="28"/>
          <w:szCs w:val="28"/>
        </w:rPr>
        <w:t>-</w:t>
      </w:r>
      <w:r w:rsidRPr="009631E0">
        <w:rPr>
          <w:sz w:val="28"/>
          <w:szCs w:val="28"/>
        </w:rPr>
        <w:t xml:space="preserve"> за навигацию 2020 года провело </w:t>
      </w:r>
      <w:r w:rsidRPr="00A7442D">
        <w:rPr>
          <w:sz w:val="28"/>
          <w:szCs w:val="28"/>
        </w:rPr>
        <w:t>22 398 шл</w:t>
      </w:r>
      <w:r w:rsidR="00CB5F53" w:rsidRPr="00A7442D">
        <w:rPr>
          <w:sz w:val="28"/>
          <w:szCs w:val="28"/>
        </w:rPr>
        <w:t>юзований</w:t>
      </w:r>
      <w:r w:rsidR="008F0EFB" w:rsidRPr="00A7442D">
        <w:rPr>
          <w:sz w:val="28"/>
          <w:szCs w:val="28"/>
        </w:rPr>
        <w:t xml:space="preserve"> (в 2019 году 23501</w:t>
      </w:r>
      <w:r w:rsidR="004D3000" w:rsidRPr="00A7442D">
        <w:rPr>
          <w:sz w:val="28"/>
          <w:szCs w:val="28"/>
        </w:rPr>
        <w:t>)</w:t>
      </w:r>
      <w:r w:rsidR="00CB5F53" w:rsidRPr="00A7442D">
        <w:rPr>
          <w:sz w:val="28"/>
          <w:szCs w:val="28"/>
        </w:rPr>
        <w:t xml:space="preserve">, </w:t>
      </w:r>
      <w:r w:rsidR="00CB5F53" w:rsidRPr="0067089A">
        <w:rPr>
          <w:sz w:val="28"/>
          <w:szCs w:val="28"/>
        </w:rPr>
        <w:t>пропущено 7 082 судна</w:t>
      </w:r>
      <w:r w:rsidR="004D3000" w:rsidRPr="0067089A">
        <w:rPr>
          <w:sz w:val="28"/>
          <w:szCs w:val="28"/>
        </w:rPr>
        <w:t xml:space="preserve"> (в 2019 году </w:t>
      </w:r>
      <w:r w:rsidR="0067089A" w:rsidRPr="0067089A">
        <w:rPr>
          <w:sz w:val="28"/>
          <w:szCs w:val="28"/>
        </w:rPr>
        <w:t>7865</w:t>
      </w:r>
      <w:r w:rsidR="004D3000" w:rsidRPr="0067089A">
        <w:rPr>
          <w:sz w:val="28"/>
          <w:szCs w:val="28"/>
        </w:rPr>
        <w:t>)</w:t>
      </w:r>
      <w:r w:rsidR="00CB5F53" w:rsidRPr="0067089A">
        <w:rPr>
          <w:sz w:val="28"/>
          <w:szCs w:val="28"/>
        </w:rPr>
        <w:t>,</w:t>
      </w:r>
      <w:r w:rsidRPr="0067089A">
        <w:rPr>
          <w:sz w:val="28"/>
          <w:szCs w:val="28"/>
        </w:rPr>
        <w:t xml:space="preserve"> </w:t>
      </w:r>
      <w:r w:rsidR="00CB5F53" w:rsidRPr="00A7442D">
        <w:rPr>
          <w:sz w:val="28"/>
          <w:szCs w:val="28"/>
        </w:rPr>
        <w:t>и</w:t>
      </w:r>
      <w:r w:rsidRPr="00A7442D">
        <w:rPr>
          <w:sz w:val="28"/>
          <w:szCs w:val="28"/>
        </w:rPr>
        <w:t xml:space="preserve">нвестиции в ремонты </w:t>
      </w:r>
      <w:r w:rsidR="00515778" w:rsidRPr="00A7442D">
        <w:rPr>
          <w:sz w:val="28"/>
          <w:szCs w:val="28"/>
        </w:rPr>
        <w:t xml:space="preserve">составили </w:t>
      </w:r>
      <w:r w:rsidR="00CB5F53" w:rsidRPr="00A7442D">
        <w:rPr>
          <w:sz w:val="28"/>
          <w:szCs w:val="28"/>
        </w:rPr>
        <w:t>111,6 млн. рублей</w:t>
      </w:r>
      <w:r w:rsidR="00A7442D" w:rsidRPr="00A7442D">
        <w:rPr>
          <w:sz w:val="28"/>
          <w:szCs w:val="28"/>
        </w:rPr>
        <w:t>;</w:t>
      </w:r>
    </w:p>
    <w:p w:rsidR="00515778" w:rsidRDefault="00CB5F53" w:rsidP="009631E0">
      <w:pPr>
        <w:pStyle w:val="a3"/>
        <w:ind w:firstLine="567"/>
        <w:jc w:val="both"/>
        <w:rPr>
          <w:sz w:val="28"/>
          <w:szCs w:val="28"/>
          <w:highlight w:val="yellow"/>
        </w:rPr>
      </w:pPr>
      <w:r>
        <w:rPr>
          <w:sz w:val="28"/>
          <w:szCs w:val="28"/>
        </w:rPr>
        <w:t>-</w:t>
      </w:r>
      <w:r w:rsidR="00515778" w:rsidRPr="00515778">
        <w:rPr>
          <w:sz w:val="28"/>
          <w:szCs w:val="28"/>
        </w:rPr>
        <w:t xml:space="preserve"> пассажиропоток снизился и составил 5</w:t>
      </w:r>
      <w:r>
        <w:rPr>
          <w:sz w:val="28"/>
          <w:szCs w:val="28"/>
        </w:rPr>
        <w:t>8,6% к аналогичному периоду 2019</w:t>
      </w:r>
      <w:r w:rsidR="004D3000">
        <w:rPr>
          <w:sz w:val="28"/>
          <w:szCs w:val="28"/>
        </w:rPr>
        <w:t xml:space="preserve"> года;</w:t>
      </w:r>
    </w:p>
    <w:p w:rsidR="00515778" w:rsidRDefault="00515778" w:rsidP="00515778">
      <w:pPr>
        <w:pStyle w:val="a3"/>
        <w:ind w:firstLine="567"/>
        <w:jc w:val="both"/>
        <w:rPr>
          <w:sz w:val="28"/>
          <w:szCs w:val="28"/>
        </w:rPr>
      </w:pPr>
      <w:r>
        <w:rPr>
          <w:sz w:val="28"/>
          <w:szCs w:val="28"/>
        </w:rPr>
        <w:t xml:space="preserve">- </w:t>
      </w:r>
      <w:r w:rsidR="00AB2EED">
        <w:rPr>
          <w:sz w:val="28"/>
          <w:szCs w:val="28"/>
        </w:rPr>
        <w:t>в</w:t>
      </w:r>
      <w:r w:rsidRPr="00515778">
        <w:rPr>
          <w:sz w:val="28"/>
          <w:szCs w:val="28"/>
        </w:rPr>
        <w:t xml:space="preserve">клад малого бизнеса в бюджет района составляет более 25 % налоговых поступлений. </w:t>
      </w:r>
      <w:r>
        <w:rPr>
          <w:sz w:val="28"/>
          <w:szCs w:val="28"/>
        </w:rPr>
        <w:t>Количество с</w:t>
      </w:r>
      <w:r w:rsidRPr="00515778">
        <w:rPr>
          <w:sz w:val="28"/>
          <w:szCs w:val="28"/>
        </w:rPr>
        <w:t xml:space="preserve">убъектов МСП </w:t>
      </w:r>
      <w:r w:rsidR="00AB2EED">
        <w:rPr>
          <w:sz w:val="28"/>
          <w:szCs w:val="28"/>
        </w:rPr>
        <w:t>сократило</w:t>
      </w:r>
      <w:r w:rsidRPr="00515778">
        <w:rPr>
          <w:sz w:val="28"/>
          <w:szCs w:val="28"/>
        </w:rPr>
        <w:t xml:space="preserve">сь на 58 </w:t>
      </w:r>
      <w:r w:rsidR="00AB2EED">
        <w:rPr>
          <w:sz w:val="28"/>
          <w:szCs w:val="28"/>
        </w:rPr>
        <w:t>единиц и составило</w:t>
      </w:r>
      <w:r>
        <w:rPr>
          <w:sz w:val="28"/>
          <w:szCs w:val="28"/>
        </w:rPr>
        <w:t xml:space="preserve"> 502 единицы</w:t>
      </w:r>
      <w:r w:rsidR="00AB2EED">
        <w:rPr>
          <w:sz w:val="28"/>
          <w:szCs w:val="28"/>
        </w:rPr>
        <w:t>;</w:t>
      </w:r>
    </w:p>
    <w:p w:rsidR="00515778" w:rsidRDefault="00515778" w:rsidP="00515778">
      <w:pPr>
        <w:pStyle w:val="a3"/>
        <w:ind w:firstLine="567"/>
        <w:jc w:val="both"/>
        <w:rPr>
          <w:sz w:val="28"/>
          <w:szCs w:val="28"/>
        </w:rPr>
      </w:pPr>
      <w:r>
        <w:rPr>
          <w:sz w:val="28"/>
          <w:szCs w:val="28"/>
        </w:rPr>
        <w:t xml:space="preserve">- </w:t>
      </w:r>
      <w:r w:rsidR="00AB2EED">
        <w:rPr>
          <w:sz w:val="28"/>
          <w:szCs w:val="28"/>
        </w:rPr>
        <w:t>о</w:t>
      </w:r>
      <w:r w:rsidRPr="00515778">
        <w:rPr>
          <w:sz w:val="28"/>
          <w:szCs w:val="28"/>
        </w:rPr>
        <w:t>бщий оборот розничн</w:t>
      </w:r>
      <w:r w:rsidR="00AB2EED">
        <w:rPr>
          <w:sz w:val="28"/>
          <w:szCs w:val="28"/>
        </w:rPr>
        <w:t>ой торговли в районе</w:t>
      </w:r>
      <w:r w:rsidRPr="00515778">
        <w:rPr>
          <w:sz w:val="28"/>
          <w:szCs w:val="28"/>
        </w:rPr>
        <w:t xml:space="preserve"> по сравнению с 2019 годом составил в сопоставимых ценах в сумме 3178,6  млн. рублей или 98,2% </w:t>
      </w:r>
      <w:r w:rsidR="00AB2EED">
        <w:rPr>
          <w:sz w:val="28"/>
          <w:szCs w:val="28"/>
        </w:rPr>
        <w:t>к 2019 году;</w:t>
      </w:r>
    </w:p>
    <w:p w:rsidR="00515778" w:rsidRPr="00515778" w:rsidRDefault="00AB2EED" w:rsidP="00515778">
      <w:pPr>
        <w:pStyle w:val="a3"/>
        <w:ind w:firstLine="567"/>
        <w:jc w:val="both"/>
        <w:rPr>
          <w:sz w:val="28"/>
          <w:szCs w:val="28"/>
        </w:rPr>
      </w:pPr>
      <w:r>
        <w:rPr>
          <w:sz w:val="28"/>
          <w:szCs w:val="28"/>
        </w:rPr>
        <w:t>-</w:t>
      </w:r>
      <w:r w:rsidR="004D3000">
        <w:rPr>
          <w:sz w:val="28"/>
          <w:szCs w:val="28"/>
        </w:rPr>
        <w:t xml:space="preserve"> </w:t>
      </w:r>
      <w:r w:rsidR="00515778" w:rsidRPr="00515778">
        <w:rPr>
          <w:sz w:val="28"/>
          <w:szCs w:val="28"/>
        </w:rPr>
        <w:t xml:space="preserve"> количество посетителей района сократилось по сравнению с предыдущим годом на 28 % и составило 60,7 тыс. человек</w:t>
      </w:r>
      <w:r>
        <w:rPr>
          <w:sz w:val="28"/>
          <w:szCs w:val="28"/>
        </w:rPr>
        <w:t>;</w:t>
      </w:r>
    </w:p>
    <w:p w:rsidR="009F3E35" w:rsidRDefault="00515778" w:rsidP="00B200CB">
      <w:pPr>
        <w:pStyle w:val="a3"/>
        <w:ind w:firstLine="567"/>
        <w:jc w:val="both"/>
        <w:rPr>
          <w:sz w:val="28"/>
          <w:szCs w:val="28"/>
        </w:rPr>
      </w:pPr>
      <w:r>
        <w:rPr>
          <w:sz w:val="28"/>
          <w:szCs w:val="28"/>
        </w:rPr>
        <w:t xml:space="preserve">- </w:t>
      </w:r>
      <w:r w:rsidR="00AB2EED">
        <w:rPr>
          <w:sz w:val="28"/>
          <w:szCs w:val="28"/>
        </w:rPr>
        <w:t>к</w:t>
      </w:r>
      <w:r w:rsidRPr="00515778">
        <w:rPr>
          <w:sz w:val="28"/>
          <w:szCs w:val="28"/>
        </w:rPr>
        <w:t>оличество туристов в  коллективных местах размещения Вытегорского района сохранило позиции прошлого года, и даже увеличилось на 1,5%. При этом  поток экскурсантов в район  снизился  на  48 %  по сравнению с прошлым годом</w:t>
      </w:r>
      <w:r w:rsidR="00AB2EED">
        <w:rPr>
          <w:sz w:val="28"/>
          <w:szCs w:val="28"/>
        </w:rPr>
        <w:t>;</w:t>
      </w:r>
    </w:p>
    <w:p w:rsidR="00515778" w:rsidRDefault="00515778" w:rsidP="00B200CB">
      <w:pPr>
        <w:pStyle w:val="a3"/>
        <w:ind w:firstLine="567"/>
        <w:jc w:val="both"/>
        <w:rPr>
          <w:sz w:val="28"/>
          <w:szCs w:val="28"/>
        </w:rPr>
      </w:pPr>
      <w:r>
        <w:rPr>
          <w:sz w:val="28"/>
          <w:szCs w:val="28"/>
        </w:rPr>
        <w:t>-</w:t>
      </w:r>
      <w:r w:rsidRPr="00515778">
        <w:t xml:space="preserve"> </w:t>
      </w:r>
      <w:r w:rsidRPr="00515778">
        <w:rPr>
          <w:sz w:val="28"/>
          <w:szCs w:val="28"/>
        </w:rPr>
        <w:t xml:space="preserve"> увеличилось количество рабочих мест  в сфере туризма на 38 единиц. Объем инвестиций в сферу туризма в 202</w:t>
      </w:r>
      <w:r w:rsidR="00AB2EED">
        <w:rPr>
          <w:sz w:val="28"/>
          <w:szCs w:val="28"/>
        </w:rPr>
        <w:t>0 году составил  85 млн. рублей;</w:t>
      </w:r>
    </w:p>
    <w:p w:rsidR="00515778" w:rsidRDefault="00AB2EED" w:rsidP="00515778">
      <w:pPr>
        <w:pStyle w:val="a3"/>
        <w:ind w:firstLine="567"/>
        <w:jc w:val="both"/>
        <w:rPr>
          <w:sz w:val="28"/>
          <w:szCs w:val="28"/>
        </w:rPr>
      </w:pPr>
      <w:r>
        <w:rPr>
          <w:sz w:val="28"/>
          <w:szCs w:val="28"/>
        </w:rPr>
        <w:t>-</w:t>
      </w:r>
      <w:r w:rsidR="00515778" w:rsidRPr="00515778">
        <w:rPr>
          <w:sz w:val="28"/>
          <w:szCs w:val="28"/>
        </w:rPr>
        <w:t xml:space="preserve"> поголовье крупного рогатого скота в сельхозорганизациях составило 380 голов, что на 12 % н</w:t>
      </w:r>
      <w:r>
        <w:rPr>
          <w:sz w:val="28"/>
          <w:szCs w:val="28"/>
        </w:rPr>
        <w:t>иже аналогичного показателя 2019</w:t>
      </w:r>
      <w:r w:rsidR="00515778" w:rsidRPr="00515778">
        <w:rPr>
          <w:sz w:val="28"/>
          <w:szCs w:val="28"/>
        </w:rPr>
        <w:t xml:space="preserve"> года, в том числе 256 коров, что на 10 % </w:t>
      </w:r>
      <w:r w:rsidR="00515778">
        <w:rPr>
          <w:sz w:val="28"/>
          <w:szCs w:val="28"/>
        </w:rPr>
        <w:t xml:space="preserve">ниже показателя прошлого года, </w:t>
      </w:r>
      <w:r w:rsidR="00515778" w:rsidRPr="00515778">
        <w:rPr>
          <w:sz w:val="28"/>
          <w:szCs w:val="28"/>
        </w:rPr>
        <w:t>произведено 647 тонн молока, что н</w:t>
      </w:r>
      <w:r>
        <w:rPr>
          <w:sz w:val="28"/>
          <w:szCs w:val="28"/>
        </w:rPr>
        <w:t>иже уровня прошлого года на 11%;</w:t>
      </w:r>
    </w:p>
    <w:p w:rsidR="00515778" w:rsidRPr="00515778" w:rsidRDefault="00515778" w:rsidP="00515778">
      <w:pPr>
        <w:pStyle w:val="a3"/>
        <w:ind w:firstLine="567"/>
        <w:jc w:val="both"/>
        <w:rPr>
          <w:sz w:val="28"/>
          <w:szCs w:val="28"/>
        </w:rPr>
      </w:pPr>
      <w:r>
        <w:rPr>
          <w:sz w:val="28"/>
          <w:szCs w:val="28"/>
        </w:rPr>
        <w:t>-</w:t>
      </w:r>
      <w:r w:rsidRPr="00515778">
        <w:t xml:space="preserve"> </w:t>
      </w:r>
      <w:r w:rsidRPr="00515778">
        <w:rPr>
          <w:sz w:val="28"/>
          <w:szCs w:val="28"/>
        </w:rPr>
        <w:t>сельхозто</w:t>
      </w:r>
      <w:r w:rsidR="004D3000">
        <w:rPr>
          <w:sz w:val="28"/>
          <w:szCs w:val="28"/>
        </w:rPr>
        <w:t>варопроизводителями</w:t>
      </w:r>
      <w:r w:rsidRPr="00515778">
        <w:rPr>
          <w:sz w:val="28"/>
          <w:szCs w:val="28"/>
        </w:rPr>
        <w:t xml:space="preserve"> района заготовлено 1522 тонн  грубых и сочных кормов: 996 тонн сена (117% от плана) и 526 тонн</w:t>
      </w:r>
      <w:r w:rsidR="00AB2EED">
        <w:rPr>
          <w:sz w:val="28"/>
          <w:szCs w:val="28"/>
        </w:rPr>
        <w:t xml:space="preserve"> сенажа в пленке;</w:t>
      </w:r>
      <w:r w:rsidRPr="00515778">
        <w:rPr>
          <w:sz w:val="28"/>
          <w:szCs w:val="28"/>
        </w:rPr>
        <w:t xml:space="preserve"> </w:t>
      </w:r>
    </w:p>
    <w:p w:rsidR="00515778" w:rsidRDefault="00515778" w:rsidP="00515778">
      <w:pPr>
        <w:pStyle w:val="a3"/>
        <w:ind w:firstLine="567"/>
        <w:jc w:val="both"/>
        <w:rPr>
          <w:sz w:val="28"/>
          <w:szCs w:val="28"/>
        </w:rPr>
      </w:pPr>
      <w:r>
        <w:rPr>
          <w:sz w:val="28"/>
          <w:szCs w:val="28"/>
        </w:rPr>
        <w:t xml:space="preserve">- </w:t>
      </w:r>
      <w:r w:rsidR="00AB2EED">
        <w:rPr>
          <w:sz w:val="28"/>
          <w:szCs w:val="28"/>
        </w:rPr>
        <w:t>в</w:t>
      </w:r>
      <w:r w:rsidRPr="00515778">
        <w:rPr>
          <w:sz w:val="28"/>
          <w:szCs w:val="28"/>
        </w:rPr>
        <w:t>ылов водных био</w:t>
      </w:r>
      <w:r w:rsidR="00AB2EED">
        <w:rPr>
          <w:sz w:val="28"/>
          <w:szCs w:val="28"/>
        </w:rPr>
        <w:t xml:space="preserve">логических </w:t>
      </w:r>
      <w:r w:rsidR="00AB2EED" w:rsidRPr="008C53B0">
        <w:rPr>
          <w:sz w:val="28"/>
          <w:szCs w:val="28"/>
        </w:rPr>
        <w:t xml:space="preserve">ресурсов </w:t>
      </w:r>
      <w:r w:rsidR="008C53B0" w:rsidRPr="008C53B0">
        <w:rPr>
          <w:sz w:val="28"/>
          <w:szCs w:val="28"/>
        </w:rPr>
        <w:t>составил</w:t>
      </w:r>
      <w:r w:rsidRPr="008C53B0">
        <w:rPr>
          <w:sz w:val="28"/>
          <w:szCs w:val="28"/>
        </w:rPr>
        <w:t xml:space="preserve"> 285,1 тонн, </w:t>
      </w:r>
      <w:r w:rsidRPr="00515778">
        <w:rPr>
          <w:sz w:val="28"/>
          <w:szCs w:val="28"/>
        </w:rPr>
        <w:t>из них на озере Онежском</w:t>
      </w:r>
      <w:r w:rsidR="008C53B0">
        <w:rPr>
          <w:sz w:val="28"/>
          <w:szCs w:val="28"/>
        </w:rPr>
        <w:t xml:space="preserve"> 274,5 тонны</w:t>
      </w:r>
      <w:r w:rsidRPr="00515778">
        <w:rPr>
          <w:sz w:val="28"/>
          <w:szCs w:val="28"/>
        </w:rPr>
        <w:t xml:space="preserve"> (270,638 тонн - корюшка), 10,611 тонн - на озере Великом.</w:t>
      </w:r>
      <w:r w:rsidR="006D4899" w:rsidRPr="006D4899">
        <w:t xml:space="preserve"> </w:t>
      </w:r>
      <w:r w:rsidR="006D4899" w:rsidRPr="006D4899">
        <w:rPr>
          <w:sz w:val="28"/>
          <w:szCs w:val="28"/>
        </w:rPr>
        <w:t xml:space="preserve">Производство товарной рыбы составило 48,29 тонн, из них форель – 47,59 тонн, сиг </w:t>
      </w:r>
      <w:r w:rsidR="00AB2EED">
        <w:rPr>
          <w:sz w:val="28"/>
          <w:szCs w:val="28"/>
        </w:rPr>
        <w:t>– 0,3 тонны, нельма – 0,1 тонны;</w:t>
      </w:r>
    </w:p>
    <w:p w:rsidR="006D4899" w:rsidRDefault="00AB2EED" w:rsidP="00515778">
      <w:pPr>
        <w:pStyle w:val="a3"/>
        <w:ind w:firstLine="567"/>
        <w:jc w:val="both"/>
        <w:rPr>
          <w:sz w:val="28"/>
          <w:szCs w:val="28"/>
        </w:rPr>
      </w:pPr>
      <w:r>
        <w:rPr>
          <w:sz w:val="28"/>
          <w:szCs w:val="28"/>
        </w:rPr>
        <w:t>-</w:t>
      </w:r>
      <w:r w:rsidR="006D4899" w:rsidRPr="006D4899">
        <w:rPr>
          <w:sz w:val="28"/>
          <w:szCs w:val="28"/>
        </w:rPr>
        <w:t xml:space="preserve"> наблюдалось увеличени</w:t>
      </w:r>
      <w:r>
        <w:rPr>
          <w:sz w:val="28"/>
          <w:szCs w:val="28"/>
        </w:rPr>
        <w:t>е инвестиций в основной капитал;</w:t>
      </w:r>
    </w:p>
    <w:p w:rsidR="006D4899" w:rsidRPr="00B200CB" w:rsidRDefault="006D4899" w:rsidP="00515778">
      <w:pPr>
        <w:pStyle w:val="a3"/>
        <w:ind w:firstLine="567"/>
        <w:jc w:val="both"/>
        <w:rPr>
          <w:sz w:val="28"/>
          <w:szCs w:val="28"/>
          <w:highlight w:val="yellow"/>
        </w:rPr>
      </w:pPr>
      <w:r>
        <w:rPr>
          <w:sz w:val="28"/>
          <w:szCs w:val="28"/>
        </w:rPr>
        <w:t xml:space="preserve">- </w:t>
      </w:r>
      <w:r w:rsidR="00AB2EED">
        <w:rPr>
          <w:sz w:val="28"/>
          <w:szCs w:val="28"/>
        </w:rPr>
        <w:t>з</w:t>
      </w:r>
      <w:r w:rsidRPr="006D4899">
        <w:rPr>
          <w:sz w:val="28"/>
          <w:szCs w:val="28"/>
        </w:rPr>
        <w:t>начительные средства из федерального, областного и местного бюджетов вложены в строительство и ремонт социальных объектов, расположенных на террит</w:t>
      </w:r>
      <w:r w:rsidR="00AB2EED">
        <w:rPr>
          <w:sz w:val="28"/>
          <w:szCs w:val="28"/>
        </w:rPr>
        <w:t>ории</w:t>
      </w:r>
      <w:r w:rsidRPr="006D4899">
        <w:rPr>
          <w:sz w:val="28"/>
          <w:szCs w:val="28"/>
        </w:rPr>
        <w:t xml:space="preserve"> района</w:t>
      </w:r>
      <w:r w:rsidR="00AB2EED">
        <w:rPr>
          <w:sz w:val="28"/>
          <w:szCs w:val="28"/>
        </w:rPr>
        <w:t>.</w:t>
      </w:r>
    </w:p>
    <w:p w:rsidR="00042B3F" w:rsidRPr="00B200CB" w:rsidRDefault="00042B3F" w:rsidP="00B200CB">
      <w:pPr>
        <w:pStyle w:val="a3"/>
        <w:ind w:firstLine="567"/>
        <w:jc w:val="both"/>
        <w:rPr>
          <w:sz w:val="28"/>
          <w:szCs w:val="28"/>
        </w:rPr>
      </w:pPr>
    </w:p>
    <w:p w:rsidR="00691F38" w:rsidRPr="00FA557C" w:rsidRDefault="00691F38" w:rsidP="00893A22">
      <w:pPr>
        <w:pStyle w:val="a3"/>
        <w:jc w:val="both"/>
        <w:rPr>
          <w:sz w:val="24"/>
          <w:szCs w:val="24"/>
        </w:rPr>
      </w:pPr>
    </w:p>
    <w:p w:rsidR="002F48E7" w:rsidRPr="005246D6" w:rsidRDefault="00777EA5" w:rsidP="00AE2A38">
      <w:pPr>
        <w:pStyle w:val="a3"/>
        <w:jc w:val="center"/>
        <w:rPr>
          <w:b/>
          <w:sz w:val="28"/>
          <w:szCs w:val="28"/>
        </w:rPr>
      </w:pPr>
      <w:r w:rsidRPr="005246D6">
        <w:rPr>
          <w:b/>
          <w:sz w:val="28"/>
          <w:szCs w:val="28"/>
        </w:rPr>
        <w:t>3 . Консолидированный бюджет.</w:t>
      </w:r>
    </w:p>
    <w:p w:rsidR="00777EA5" w:rsidRPr="005246D6" w:rsidRDefault="00777EA5" w:rsidP="00AE2A38">
      <w:pPr>
        <w:pStyle w:val="a3"/>
        <w:jc w:val="both"/>
        <w:rPr>
          <w:b/>
          <w:sz w:val="28"/>
          <w:szCs w:val="28"/>
        </w:rPr>
      </w:pPr>
    </w:p>
    <w:p w:rsidR="00D27166" w:rsidRDefault="00D27166" w:rsidP="00AE2A38">
      <w:pPr>
        <w:spacing w:after="0" w:line="240" w:lineRule="auto"/>
        <w:jc w:val="both"/>
        <w:rPr>
          <w:rFonts w:ascii="Times New Roman" w:hAnsi="Times New Roman" w:cs="Times New Roman"/>
          <w:sz w:val="28"/>
          <w:szCs w:val="28"/>
        </w:rPr>
      </w:pPr>
      <w:r w:rsidRPr="005246D6">
        <w:rPr>
          <w:rFonts w:ascii="Times New Roman" w:hAnsi="Times New Roman" w:cs="Times New Roman"/>
          <w:sz w:val="28"/>
          <w:szCs w:val="28"/>
        </w:rPr>
        <w:t xml:space="preserve">Исполнение </w:t>
      </w:r>
      <w:r w:rsidRPr="005246D6">
        <w:rPr>
          <w:rFonts w:ascii="Times New Roman" w:hAnsi="Times New Roman" w:cs="Times New Roman"/>
          <w:b/>
          <w:sz w:val="28"/>
          <w:szCs w:val="28"/>
        </w:rPr>
        <w:t>консолиди</w:t>
      </w:r>
      <w:r w:rsidR="00C621C3" w:rsidRPr="005246D6">
        <w:rPr>
          <w:rFonts w:ascii="Times New Roman" w:hAnsi="Times New Roman" w:cs="Times New Roman"/>
          <w:b/>
          <w:sz w:val="28"/>
          <w:szCs w:val="28"/>
        </w:rPr>
        <w:t>рованного</w:t>
      </w:r>
      <w:r w:rsidR="00D53DFE">
        <w:rPr>
          <w:rFonts w:ascii="Times New Roman" w:hAnsi="Times New Roman" w:cs="Times New Roman"/>
          <w:sz w:val="28"/>
          <w:szCs w:val="28"/>
        </w:rPr>
        <w:t xml:space="preserve"> бюджета района за 2020</w:t>
      </w:r>
      <w:r w:rsidRPr="005246D6">
        <w:rPr>
          <w:rFonts w:ascii="Times New Roman" w:hAnsi="Times New Roman" w:cs="Times New Roman"/>
          <w:sz w:val="28"/>
          <w:szCs w:val="28"/>
        </w:rPr>
        <w:t xml:space="preserve"> год характеризуется следующими данными:</w:t>
      </w:r>
    </w:p>
    <w:p w:rsidR="009A4BE8" w:rsidRDefault="009A4BE8" w:rsidP="00AE2A38">
      <w:pPr>
        <w:spacing w:after="0" w:line="240" w:lineRule="auto"/>
        <w:jc w:val="both"/>
        <w:rPr>
          <w:rFonts w:ascii="Times New Roman" w:hAnsi="Times New Roman" w:cs="Times New Roman"/>
          <w:sz w:val="28"/>
          <w:szCs w:val="28"/>
        </w:rPr>
      </w:pPr>
    </w:p>
    <w:p w:rsidR="009A4BE8" w:rsidRPr="005246D6" w:rsidRDefault="009A4BE8" w:rsidP="00AE2A38">
      <w:pPr>
        <w:spacing w:after="0" w:line="240" w:lineRule="auto"/>
        <w:jc w:val="both"/>
        <w:rPr>
          <w:rFonts w:ascii="Times New Roman" w:hAnsi="Times New Roman" w:cs="Times New Roman"/>
          <w:sz w:val="28"/>
          <w:szCs w:val="28"/>
        </w:rPr>
      </w:pPr>
    </w:p>
    <w:p w:rsidR="00D27166" w:rsidRPr="00FA557C" w:rsidRDefault="00D27166" w:rsidP="00AE2A38">
      <w:pPr>
        <w:spacing w:after="0" w:line="240" w:lineRule="auto"/>
        <w:jc w:val="right"/>
        <w:rPr>
          <w:rFonts w:ascii="Times New Roman" w:hAnsi="Times New Roman" w:cs="Times New Roman"/>
          <w:sz w:val="24"/>
          <w:szCs w:val="24"/>
        </w:rPr>
      </w:pPr>
      <w:r w:rsidRPr="00FA557C">
        <w:rPr>
          <w:rFonts w:ascii="Times New Roman" w:hAnsi="Times New Roman" w:cs="Times New Roman"/>
          <w:sz w:val="24"/>
          <w:szCs w:val="24"/>
        </w:rPr>
        <w:t xml:space="preserve">Таблица  1      </w:t>
      </w:r>
    </w:p>
    <w:p w:rsidR="00D27166" w:rsidRPr="00FA557C" w:rsidRDefault="00D27166" w:rsidP="00AE2A38">
      <w:pPr>
        <w:spacing w:after="0" w:line="240" w:lineRule="auto"/>
        <w:jc w:val="right"/>
        <w:rPr>
          <w:rFonts w:ascii="Times New Roman" w:hAnsi="Times New Roman" w:cs="Times New Roman"/>
          <w:sz w:val="20"/>
          <w:szCs w:val="20"/>
        </w:rPr>
      </w:pPr>
      <w:r w:rsidRPr="00FA557C">
        <w:rPr>
          <w:rFonts w:ascii="Times New Roman" w:hAnsi="Times New Roman" w:cs="Times New Roman"/>
          <w:sz w:val="20"/>
          <w:szCs w:val="20"/>
        </w:rPr>
        <w:t xml:space="preserve">                                                                                                                                 (тыс. руб.)</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7"/>
        <w:gridCol w:w="1276"/>
        <w:gridCol w:w="1276"/>
        <w:gridCol w:w="1276"/>
        <w:gridCol w:w="1275"/>
        <w:gridCol w:w="1418"/>
      </w:tblGrid>
      <w:tr w:rsidR="001673A4" w:rsidRPr="00FA557C" w:rsidTr="00D53DFE">
        <w:trPr>
          <w:trHeight w:val="877"/>
          <w:jc w:val="center"/>
        </w:trPr>
        <w:tc>
          <w:tcPr>
            <w:tcW w:w="3147" w:type="dxa"/>
            <w:tcBorders>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p>
        </w:tc>
        <w:tc>
          <w:tcPr>
            <w:tcW w:w="1276" w:type="dxa"/>
            <w:tcBorders>
              <w:left w:val="single" w:sz="4" w:space="0" w:color="auto"/>
              <w:bottom w:val="single" w:sz="4" w:space="0" w:color="auto"/>
              <w:right w:val="single" w:sz="4" w:space="0" w:color="auto"/>
            </w:tcBorders>
            <w:vAlign w:val="center"/>
          </w:tcPr>
          <w:p w:rsidR="001673A4" w:rsidRPr="00FA557C" w:rsidRDefault="00D53DFE" w:rsidP="00D53DFE">
            <w:pPr>
              <w:pStyle w:val="a7"/>
              <w:spacing w:after="0"/>
              <w:jc w:val="center"/>
              <w:rPr>
                <w:sz w:val="20"/>
                <w:szCs w:val="20"/>
                <w:lang w:eastAsia="ru-RU"/>
              </w:rPr>
            </w:pPr>
            <w:r>
              <w:rPr>
                <w:sz w:val="20"/>
                <w:szCs w:val="20"/>
                <w:lang w:eastAsia="ru-RU"/>
              </w:rPr>
              <w:t>Исполнено за 2018</w:t>
            </w:r>
            <w:r w:rsidR="001673A4" w:rsidRPr="00FA557C">
              <w:rPr>
                <w:sz w:val="20"/>
                <w:szCs w:val="20"/>
                <w:lang w:eastAsia="ru-RU"/>
              </w:rPr>
              <w:t xml:space="preserve"> год</w:t>
            </w:r>
          </w:p>
        </w:tc>
        <w:tc>
          <w:tcPr>
            <w:tcW w:w="1276" w:type="dxa"/>
            <w:tcBorders>
              <w:left w:val="single" w:sz="4" w:space="0" w:color="auto"/>
              <w:bottom w:val="single" w:sz="4" w:space="0" w:color="auto"/>
              <w:right w:val="single" w:sz="4" w:space="0" w:color="auto"/>
            </w:tcBorders>
            <w:shd w:val="clear" w:color="auto" w:fill="auto"/>
            <w:vAlign w:val="center"/>
          </w:tcPr>
          <w:p w:rsidR="001673A4" w:rsidRPr="00FA557C" w:rsidRDefault="00D53DFE" w:rsidP="00D53DFE">
            <w:pPr>
              <w:pStyle w:val="a7"/>
              <w:spacing w:after="0"/>
              <w:jc w:val="center"/>
              <w:rPr>
                <w:sz w:val="20"/>
                <w:szCs w:val="20"/>
                <w:lang w:eastAsia="ru-RU"/>
              </w:rPr>
            </w:pPr>
            <w:r>
              <w:rPr>
                <w:sz w:val="20"/>
                <w:szCs w:val="20"/>
                <w:lang w:eastAsia="ru-RU"/>
              </w:rPr>
              <w:t>Исполнено за 2019</w:t>
            </w:r>
            <w:r w:rsidR="001673A4" w:rsidRPr="00FA557C">
              <w:rPr>
                <w:sz w:val="20"/>
                <w:szCs w:val="20"/>
                <w:lang w:eastAsia="ru-RU"/>
              </w:rPr>
              <w:t xml:space="preserve"> год</w:t>
            </w:r>
          </w:p>
        </w:tc>
        <w:tc>
          <w:tcPr>
            <w:tcW w:w="1276" w:type="dxa"/>
            <w:tcBorders>
              <w:left w:val="single" w:sz="4" w:space="0" w:color="auto"/>
              <w:bottom w:val="single" w:sz="4" w:space="0" w:color="auto"/>
              <w:right w:val="single" w:sz="4" w:space="0" w:color="auto"/>
            </w:tcBorders>
            <w:shd w:val="clear" w:color="auto" w:fill="auto"/>
            <w:vAlign w:val="center"/>
          </w:tcPr>
          <w:p w:rsidR="001673A4" w:rsidRPr="00FA557C" w:rsidRDefault="00D53DFE" w:rsidP="00D53DFE">
            <w:pPr>
              <w:pStyle w:val="a7"/>
              <w:spacing w:after="0"/>
              <w:jc w:val="center"/>
              <w:rPr>
                <w:sz w:val="20"/>
                <w:szCs w:val="20"/>
                <w:lang w:eastAsia="ru-RU"/>
              </w:rPr>
            </w:pPr>
            <w:r>
              <w:rPr>
                <w:sz w:val="20"/>
                <w:szCs w:val="20"/>
                <w:lang w:eastAsia="ru-RU"/>
              </w:rPr>
              <w:t>Исполнено за 2020</w:t>
            </w:r>
            <w:r w:rsidR="001673A4" w:rsidRPr="00FA557C">
              <w:rPr>
                <w:sz w:val="20"/>
                <w:szCs w:val="20"/>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D53DFE">
            <w:pPr>
              <w:pStyle w:val="a7"/>
              <w:spacing w:after="0"/>
              <w:jc w:val="center"/>
              <w:rPr>
                <w:sz w:val="20"/>
                <w:szCs w:val="20"/>
                <w:lang w:eastAsia="ru-RU"/>
              </w:rPr>
            </w:pPr>
            <w:r w:rsidRPr="00FA557C">
              <w:rPr>
                <w:sz w:val="20"/>
                <w:szCs w:val="20"/>
                <w:lang w:eastAsia="ru-RU"/>
              </w:rPr>
              <w:t>Из</w:t>
            </w:r>
            <w:r w:rsidR="00D53DFE">
              <w:rPr>
                <w:sz w:val="20"/>
                <w:szCs w:val="20"/>
                <w:lang w:eastAsia="ru-RU"/>
              </w:rPr>
              <w:t>менение исполнения к уровню 2019</w:t>
            </w:r>
            <w:r w:rsidRPr="00FA557C">
              <w:rPr>
                <w:sz w:val="20"/>
                <w:szCs w:val="20"/>
                <w:lang w:eastAsia="ru-RU"/>
              </w:rPr>
              <w:t xml:space="preserve"> года (тыс.руб.)</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D53DFE">
            <w:pPr>
              <w:pStyle w:val="a7"/>
              <w:spacing w:after="0"/>
              <w:jc w:val="center"/>
              <w:rPr>
                <w:sz w:val="20"/>
                <w:szCs w:val="20"/>
                <w:lang w:eastAsia="ru-RU"/>
              </w:rPr>
            </w:pPr>
            <w:r w:rsidRPr="00FA557C">
              <w:rPr>
                <w:sz w:val="20"/>
                <w:szCs w:val="20"/>
                <w:lang w:eastAsia="ru-RU"/>
              </w:rPr>
              <w:t>% исполнения к 201</w:t>
            </w:r>
            <w:r w:rsidR="00D53DFE">
              <w:rPr>
                <w:sz w:val="20"/>
                <w:szCs w:val="20"/>
                <w:lang w:eastAsia="ru-RU"/>
              </w:rPr>
              <w:t>9</w:t>
            </w:r>
            <w:r w:rsidRPr="00FA557C">
              <w:rPr>
                <w:sz w:val="20"/>
                <w:szCs w:val="20"/>
                <w:lang w:eastAsia="ru-RU"/>
              </w:rPr>
              <w:t xml:space="preserve"> год</w:t>
            </w:r>
            <w:r w:rsidR="0047217C">
              <w:rPr>
                <w:sz w:val="20"/>
                <w:szCs w:val="20"/>
                <w:lang w:eastAsia="ru-RU"/>
              </w:rPr>
              <w:t>у</w:t>
            </w:r>
          </w:p>
        </w:tc>
      </w:tr>
      <w:tr w:rsidR="001673A4" w:rsidRPr="00FA557C" w:rsidTr="00D53DFE">
        <w:trPr>
          <w:trHeight w:val="221"/>
          <w:jc w:val="center"/>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1673A4" w:rsidRPr="00FA557C" w:rsidRDefault="001673A4" w:rsidP="00AE2A38">
            <w:pPr>
              <w:pStyle w:val="a7"/>
              <w:spacing w:after="0"/>
              <w:jc w:val="center"/>
              <w:rPr>
                <w:sz w:val="20"/>
                <w:szCs w:val="20"/>
                <w:lang w:eastAsia="ru-RU"/>
              </w:rPr>
            </w:pPr>
            <w:r w:rsidRPr="00FA557C">
              <w:rPr>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6</w:t>
            </w:r>
          </w:p>
        </w:tc>
      </w:tr>
      <w:tr w:rsidR="00D53DFE" w:rsidRPr="00FA557C" w:rsidTr="00D53DFE">
        <w:trPr>
          <w:trHeight w:val="221"/>
          <w:jc w:val="center"/>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rPr>
                <w:sz w:val="20"/>
                <w:szCs w:val="20"/>
                <w:lang w:eastAsia="ru-RU"/>
              </w:rPr>
            </w:pPr>
            <w:r w:rsidRPr="00FA557C">
              <w:rPr>
                <w:sz w:val="20"/>
                <w:szCs w:val="20"/>
                <w:lang w:eastAsia="ru-RU"/>
              </w:rPr>
              <w:t>Доходы –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sidRPr="00FA557C">
              <w:rPr>
                <w:sz w:val="20"/>
                <w:szCs w:val="20"/>
                <w:lang w:eastAsia="ru-RU"/>
              </w:rPr>
              <w:t>818301,3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Pr>
                <w:sz w:val="20"/>
                <w:szCs w:val="20"/>
                <w:lang w:eastAsia="ru-RU"/>
              </w:rPr>
              <w:t>1055898,7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Pr>
                <w:sz w:val="20"/>
                <w:szCs w:val="20"/>
                <w:lang w:eastAsia="ru-RU"/>
              </w:rPr>
              <w:t>1184330,4</w:t>
            </w:r>
          </w:p>
        </w:tc>
        <w:tc>
          <w:tcPr>
            <w:tcW w:w="1275"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a7"/>
              <w:spacing w:after="0"/>
              <w:jc w:val="center"/>
              <w:rPr>
                <w:sz w:val="20"/>
                <w:szCs w:val="20"/>
                <w:lang w:eastAsia="ru-RU"/>
              </w:rPr>
            </w:pPr>
            <w:r>
              <w:rPr>
                <w:sz w:val="20"/>
                <w:szCs w:val="20"/>
                <w:lang w:eastAsia="ru-RU"/>
              </w:rPr>
              <w:t>+128431,7</w:t>
            </w:r>
          </w:p>
        </w:tc>
        <w:tc>
          <w:tcPr>
            <w:tcW w:w="1418"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a7"/>
              <w:spacing w:after="0"/>
              <w:jc w:val="center"/>
              <w:rPr>
                <w:sz w:val="20"/>
                <w:szCs w:val="20"/>
                <w:lang w:eastAsia="ru-RU"/>
              </w:rPr>
            </w:pPr>
            <w:r>
              <w:rPr>
                <w:sz w:val="20"/>
                <w:szCs w:val="20"/>
                <w:lang w:eastAsia="ru-RU"/>
              </w:rPr>
              <w:t>+12,2 %</w:t>
            </w:r>
          </w:p>
        </w:tc>
      </w:tr>
      <w:tr w:rsidR="00D53DFE" w:rsidRPr="00FA557C" w:rsidTr="00D53DFE">
        <w:trPr>
          <w:trHeight w:val="418"/>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D53DFE" w:rsidRPr="00FA557C" w:rsidRDefault="00D53DFE" w:rsidP="00D53DFE">
            <w:pPr>
              <w:pStyle w:val="13"/>
            </w:pPr>
            <w:r w:rsidRPr="00FA557C">
              <w:t>-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13"/>
              <w:ind w:firstLine="6"/>
              <w:jc w:val="center"/>
            </w:pPr>
            <w:r w:rsidRPr="00FA557C">
              <w:t>348872,3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13"/>
              <w:ind w:firstLine="6"/>
              <w:jc w:val="center"/>
            </w:pPr>
            <w:r>
              <w:t>419424,6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13"/>
              <w:ind w:firstLine="6"/>
              <w:jc w:val="center"/>
            </w:pPr>
            <w:r>
              <w:t>423259,2</w:t>
            </w:r>
          </w:p>
        </w:tc>
        <w:tc>
          <w:tcPr>
            <w:tcW w:w="1275"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13"/>
              <w:ind w:firstLine="6"/>
              <w:jc w:val="center"/>
            </w:pPr>
            <w:r>
              <w:t>+3834,6</w:t>
            </w:r>
          </w:p>
        </w:tc>
        <w:tc>
          <w:tcPr>
            <w:tcW w:w="1418"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13"/>
              <w:ind w:firstLine="6"/>
              <w:jc w:val="center"/>
            </w:pPr>
            <w:r>
              <w:t>+0,9 %</w:t>
            </w:r>
          </w:p>
        </w:tc>
      </w:tr>
      <w:tr w:rsidR="00D53DFE" w:rsidRPr="00FA557C" w:rsidTr="00D53DFE">
        <w:trPr>
          <w:trHeight w:val="536"/>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D53DFE" w:rsidRPr="00FA557C" w:rsidRDefault="00D53DFE" w:rsidP="00D53DFE">
            <w:pPr>
              <w:pStyle w:val="13"/>
            </w:pPr>
            <w:r w:rsidRPr="00FA557C">
              <w:t>- безвозмездные перечисления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13"/>
              <w:ind w:firstLine="6"/>
              <w:jc w:val="center"/>
            </w:pPr>
            <w:r w:rsidRPr="00FA557C">
              <w:t>469429,0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13"/>
              <w:ind w:firstLine="6"/>
              <w:jc w:val="center"/>
            </w:pPr>
            <w:r>
              <w:t>636474,1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13"/>
              <w:ind w:firstLine="6"/>
              <w:jc w:val="center"/>
            </w:pPr>
            <w:r>
              <w:t>761071,1</w:t>
            </w:r>
          </w:p>
        </w:tc>
        <w:tc>
          <w:tcPr>
            <w:tcW w:w="1275"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13"/>
              <w:ind w:firstLine="6"/>
              <w:jc w:val="center"/>
            </w:pPr>
            <w:r>
              <w:t>+124597,0</w:t>
            </w:r>
          </w:p>
        </w:tc>
        <w:tc>
          <w:tcPr>
            <w:tcW w:w="1418"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13"/>
              <w:ind w:firstLine="6"/>
              <w:jc w:val="center"/>
            </w:pPr>
            <w:r>
              <w:t>+19,6 %</w:t>
            </w:r>
          </w:p>
        </w:tc>
      </w:tr>
      <w:tr w:rsidR="00D53DFE" w:rsidRPr="00FA557C" w:rsidTr="00D53DFE">
        <w:trPr>
          <w:trHeight w:val="566"/>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D53DFE" w:rsidRPr="00FA557C" w:rsidRDefault="00D53DFE" w:rsidP="00D53DFE">
            <w:pPr>
              <w:pStyle w:val="a7"/>
              <w:spacing w:after="0"/>
              <w:jc w:val="both"/>
              <w:rPr>
                <w:sz w:val="20"/>
                <w:szCs w:val="20"/>
                <w:lang w:eastAsia="ru-RU"/>
              </w:rPr>
            </w:pPr>
            <w:r w:rsidRPr="00FA557C">
              <w:rPr>
                <w:sz w:val="20"/>
                <w:szCs w:val="20"/>
                <w:lang w:eastAsia="ru-RU"/>
              </w:rPr>
              <w:t xml:space="preserve">Расходы – всего, </w:t>
            </w:r>
          </w:p>
          <w:p w:rsidR="00D53DFE" w:rsidRPr="00FA557C" w:rsidRDefault="00D53DFE" w:rsidP="00D53DFE">
            <w:pPr>
              <w:pStyle w:val="a7"/>
              <w:spacing w:after="0"/>
              <w:jc w:val="both"/>
              <w:rPr>
                <w:sz w:val="20"/>
                <w:szCs w:val="20"/>
                <w:lang w:eastAsia="ru-RU"/>
              </w:rPr>
            </w:pPr>
            <w:r w:rsidRPr="00FA557C">
              <w:rPr>
                <w:sz w:val="20"/>
                <w:szCs w:val="20"/>
                <w:lang w:eastAsia="ru-RU"/>
              </w:rPr>
              <w:t>из них 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sidRPr="00FA557C">
              <w:rPr>
                <w:sz w:val="20"/>
                <w:szCs w:val="20"/>
                <w:lang w:eastAsia="ru-RU"/>
              </w:rPr>
              <w:t>784918,2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Pr>
                <w:sz w:val="20"/>
                <w:szCs w:val="20"/>
                <w:lang w:eastAsia="ru-RU"/>
              </w:rPr>
              <w:t>1053456,9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Pr>
                <w:sz w:val="20"/>
                <w:szCs w:val="20"/>
                <w:lang w:eastAsia="ru-RU"/>
              </w:rPr>
              <w:t>1125597,4</w:t>
            </w:r>
          </w:p>
        </w:tc>
        <w:tc>
          <w:tcPr>
            <w:tcW w:w="1275"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a7"/>
              <w:spacing w:after="0"/>
              <w:ind w:firstLine="6"/>
              <w:jc w:val="center"/>
              <w:rPr>
                <w:sz w:val="20"/>
                <w:szCs w:val="20"/>
                <w:lang w:eastAsia="ru-RU"/>
              </w:rPr>
            </w:pPr>
            <w:r>
              <w:rPr>
                <w:sz w:val="20"/>
                <w:szCs w:val="20"/>
                <w:lang w:eastAsia="ru-RU"/>
              </w:rPr>
              <w:t>+72140,5</w:t>
            </w:r>
          </w:p>
        </w:tc>
        <w:tc>
          <w:tcPr>
            <w:tcW w:w="1418"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a7"/>
              <w:spacing w:after="0"/>
              <w:ind w:firstLine="6"/>
              <w:jc w:val="center"/>
              <w:rPr>
                <w:sz w:val="20"/>
                <w:szCs w:val="20"/>
                <w:lang w:eastAsia="ru-RU"/>
              </w:rPr>
            </w:pPr>
            <w:r>
              <w:rPr>
                <w:sz w:val="20"/>
                <w:szCs w:val="20"/>
                <w:lang w:eastAsia="ru-RU"/>
              </w:rPr>
              <w:t>+6,8 %</w:t>
            </w:r>
          </w:p>
        </w:tc>
      </w:tr>
      <w:tr w:rsidR="00D53DFE" w:rsidRPr="00FA557C" w:rsidTr="00D53DFE">
        <w:trPr>
          <w:trHeight w:val="298"/>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D53DFE" w:rsidRPr="00FA557C" w:rsidRDefault="00D53DFE" w:rsidP="00D53DFE">
            <w:pPr>
              <w:pStyle w:val="a7"/>
              <w:spacing w:after="0"/>
              <w:jc w:val="both"/>
              <w:rPr>
                <w:sz w:val="20"/>
                <w:szCs w:val="20"/>
                <w:lang w:eastAsia="ru-RU"/>
              </w:rPr>
            </w:pPr>
            <w:r w:rsidRPr="00FA557C">
              <w:rPr>
                <w:sz w:val="20"/>
                <w:szCs w:val="20"/>
                <w:lang w:eastAsia="ru-RU"/>
              </w:rPr>
              <w:t>- социальную сферу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sidRPr="00FA557C">
              <w:rPr>
                <w:sz w:val="20"/>
                <w:szCs w:val="20"/>
                <w:lang w:eastAsia="ru-RU"/>
              </w:rPr>
              <w:t>599153,8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Pr>
                <w:sz w:val="20"/>
                <w:szCs w:val="20"/>
                <w:lang w:eastAsia="ru-RU"/>
              </w:rPr>
              <w:t>713431,9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F84A06" w:rsidP="00D53DFE">
            <w:pPr>
              <w:pStyle w:val="a7"/>
              <w:spacing w:after="0"/>
              <w:jc w:val="center"/>
              <w:rPr>
                <w:sz w:val="20"/>
                <w:szCs w:val="20"/>
                <w:lang w:eastAsia="ru-RU"/>
              </w:rPr>
            </w:pPr>
            <w:r>
              <w:rPr>
                <w:sz w:val="20"/>
                <w:szCs w:val="20"/>
                <w:lang w:eastAsia="ru-RU"/>
              </w:rPr>
              <w:t>769523,5</w:t>
            </w:r>
          </w:p>
        </w:tc>
        <w:tc>
          <w:tcPr>
            <w:tcW w:w="1275" w:type="dxa"/>
            <w:tcBorders>
              <w:top w:val="single" w:sz="4" w:space="0" w:color="auto"/>
              <w:left w:val="single" w:sz="4" w:space="0" w:color="auto"/>
              <w:bottom w:val="single" w:sz="4" w:space="0" w:color="auto"/>
              <w:right w:val="single" w:sz="4" w:space="0" w:color="auto"/>
            </w:tcBorders>
            <w:vAlign w:val="center"/>
          </w:tcPr>
          <w:p w:rsidR="00D53DFE" w:rsidRPr="00FA557C" w:rsidRDefault="00F84A06" w:rsidP="00D53DFE">
            <w:pPr>
              <w:pStyle w:val="a7"/>
              <w:spacing w:after="0"/>
              <w:ind w:firstLine="6"/>
              <w:jc w:val="center"/>
              <w:rPr>
                <w:sz w:val="20"/>
                <w:szCs w:val="20"/>
                <w:lang w:eastAsia="ru-RU"/>
              </w:rPr>
            </w:pPr>
            <w:r>
              <w:rPr>
                <w:sz w:val="20"/>
                <w:szCs w:val="20"/>
                <w:lang w:eastAsia="ru-RU"/>
              </w:rPr>
              <w:t>+56091,6</w:t>
            </w:r>
          </w:p>
        </w:tc>
        <w:tc>
          <w:tcPr>
            <w:tcW w:w="1418" w:type="dxa"/>
            <w:tcBorders>
              <w:top w:val="single" w:sz="4" w:space="0" w:color="auto"/>
              <w:left w:val="single" w:sz="4" w:space="0" w:color="auto"/>
              <w:bottom w:val="single" w:sz="4" w:space="0" w:color="auto"/>
              <w:right w:val="single" w:sz="4" w:space="0" w:color="auto"/>
            </w:tcBorders>
            <w:vAlign w:val="center"/>
          </w:tcPr>
          <w:p w:rsidR="00D53DFE" w:rsidRPr="00FA557C" w:rsidRDefault="00995D4D" w:rsidP="00D53DFE">
            <w:pPr>
              <w:pStyle w:val="a7"/>
              <w:spacing w:after="0"/>
              <w:ind w:firstLine="6"/>
              <w:jc w:val="center"/>
              <w:rPr>
                <w:sz w:val="20"/>
                <w:szCs w:val="20"/>
                <w:lang w:eastAsia="ru-RU"/>
              </w:rPr>
            </w:pPr>
            <w:r>
              <w:rPr>
                <w:sz w:val="20"/>
                <w:szCs w:val="20"/>
                <w:lang w:eastAsia="ru-RU"/>
              </w:rPr>
              <w:t>+7,9 %</w:t>
            </w:r>
          </w:p>
        </w:tc>
      </w:tr>
      <w:tr w:rsidR="00D53DFE" w:rsidRPr="00FA557C" w:rsidTr="00D53DFE">
        <w:trPr>
          <w:trHeight w:val="551"/>
          <w:jc w:val="center"/>
        </w:trPr>
        <w:tc>
          <w:tcPr>
            <w:tcW w:w="3147" w:type="dxa"/>
            <w:tcBorders>
              <w:top w:val="single" w:sz="4" w:space="0" w:color="auto"/>
              <w:left w:val="single" w:sz="4" w:space="0" w:color="auto"/>
              <w:bottom w:val="single" w:sz="4" w:space="0" w:color="auto"/>
              <w:right w:val="single" w:sz="4" w:space="0" w:color="auto"/>
            </w:tcBorders>
            <w:shd w:val="clear" w:color="auto" w:fill="auto"/>
          </w:tcPr>
          <w:p w:rsidR="00D53DFE" w:rsidRPr="00FA557C" w:rsidRDefault="00D53DFE" w:rsidP="00D53DFE">
            <w:pPr>
              <w:pStyle w:val="a7"/>
              <w:spacing w:after="0"/>
              <w:jc w:val="both"/>
              <w:rPr>
                <w:sz w:val="20"/>
                <w:szCs w:val="20"/>
                <w:lang w:eastAsia="ru-RU"/>
              </w:rPr>
            </w:pPr>
            <w:r w:rsidRPr="00FA557C">
              <w:rPr>
                <w:sz w:val="20"/>
                <w:szCs w:val="20"/>
                <w:lang w:eastAsia="ru-RU"/>
              </w:rPr>
              <w:t>Дефицит (-),  профицит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sidRPr="00FA557C">
              <w:rPr>
                <w:sz w:val="20"/>
                <w:szCs w:val="20"/>
                <w:lang w:eastAsia="ru-RU"/>
              </w:rPr>
              <w:t>33383,1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D53DFE" w:rsidP="00D53DFE">
            <w:pPr>
              <w:pStyle w:val="a7"/>
              <w:spacing w:after="0"/>
              <w:jc w:val="center"/>
              <w:rPr>
                <w:sz w:val="20"/>
                <w:szCs w:val="20"/>
                <w:lang w:eastAsia="ru-RU"/>
              </w:rPr>
            </w:pPr>
            <w:r>
              <w:rPr>
                <w:sz w:val="20"/>
                <w:szCs w:val="20"/>
                <w:lang w:eastAsia="ru-RU"/>
              </w:rPr>
              <w:t>2441,8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DFE" w:rsidRPr="00FA557C" w:rsidRDefault="00F84A06" w:rsidP="00D53DFE">
            <w:pPr>
              <w:pStyle w:val="a7"/>
              <w:spacing w:after="0"/>
              <w:jc w:val="center"/>
              <w:rPr>
                <w:sz w:val="20"/>
                <w:szCs w:val="20"/>
                <w:lang w:eastAsia="ru-RU"/>
              </w:rPr>
            </w:pPr>
            <w:r>
              <w:rPr>
                <w:sz w:val="20"/>
                <w:szCs w:val="20"/>
                <w:lang w:eastAsia="ru-RU"/>
              </w:rPr>
              <w:t>58733,0</w:t>
            </w:r>
          </w:p>
        </w:tc>
        <w:tc>
          <w:tcPr>
            <w:tcW w:w="1275" w:type="dxa"/>
            <w:tcBorders>
              <w:top w:val="single" w:sz="4" w:space="0" w:color="auto"/>
              <w:left w:val="single" w:sz="4" w:space="0" w:color="auto"/>
              <w:bottom w:val="single" w:sz="4" w:space="0" w:color="auto"/>
              <w:right w:val="single" w:sz="4" w:space="0" w:color="auto"/>
            </w:tcBorders>
            <w:vAlign w:val="center"/>
          </w:tcPr>
          <w:p w:rsidR="00D53DFE" w:rsidRPr="00FA557C" w:rsidRDefault="00995D4D" w:rsidP="00D53DFE">
            <w:pPr>
              <w:pStyle w:val="a7"/>
              <w:spacing w:after="0"/>
              <w:jc w:val="center"/>
              <w:rPr>
                <w:sz w:val="20"/>
                <w:szCs w:val="20"/>
                <w:lang w:eastAsia="ru-RU"/>
              </w:rPr>
            </w:pPr>
            <w:r>
              <w:rPr>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D53DFE" w:rsidRPr="00FA557C" w:rsidRDefault="00995D4D" w:rsidP="00D53DFE">
            <w:pPr>
              <w:pStyle w:val="a7"/>
              <w:spacing w:after="0"/>
              <w:jc w:val="center"/>
              <w:rPr>
                <w:sz w:val="20"/>
                <w:szCs w:val="20"/>
                <w:lang w:eastAsia="ru-RU"/>
              </w:rPr>
            </w:pPr>
            <w:r>
              <w:rPr>
                <w:sz w:val="20"/>
                <w:szCs w:val="20"/>
                <w:lang w:eastAsia="ru-RU"/>
              </w:rPr>
              <w:t>*</w:t>
            </w:r>
          </w:p>
        </w:tc>
      </w:tr>
    </w:tbl>
    <w:p w:rsidR="00AE2A38" w:rsidRPr="00FA557C" w:rsidRDefault="00AE2A38" w:rsidP="00AE2A38">
      <w:pPr>
        <w:spacing w:after="0" w:line="240" w:lineRule="auto"/>
        <w:ind w:firstLine="709"/>
        <w:jc w:val="both"/>
        <w:rPr>
          <w:rFonts w:ascii="Times New Roman" w:hAnsi="Times New Roman" w:cs="Times New Roman"/>
          <w:sz w:val="24"/>
          <w:szCs w:val="24"/>
        </w:rPr>
      </w:pPr>
    </w:p>
    <w:p w:rsidR="00D27166" w:rsidRPr="0067089A" w:rsidRDefault="007E048A" w:rsidP="005246D6">
      <w:pPr>
        <w:spacing w:after="0" w:line="240" w:lineRule="auto"/>
        <w:ind w:firstLine="709"/>
        <w:jc w:val="both"/>
        <w:rPr>
          <w:rFonts w:ascii="Times New Roman" w:hAnsi="Times New Roman" w:cs="Times New Roman"/>
          <w:sz w:val="28"/>
          <w:szCs w:val="28"/>
        </w:rPr>
      </w:pPr>
      <w:r w:rsidRPr="005246D6">
        <w:rPr>
          <w:rFonts w:ascii="Times New Roman" w:hAnsi="Times New Roman" w:cs="Times New Roman"/>
          <w:sz w:val="28"/>
          <w:szCs w:val="28"/>
        </w:rPr>
        <w:t>За 20</w:t>
      </w:r>
      <w:r w:rsidR="00995D4D">
        <w:rPr>
          <w:rFonts w:ascii="Times New Roman" w:hAnsi="Times New Roman" w:cs="Times New Roman"/>
          <w:sz w:val="28"/>
          <w:szCs w:val="28"/>
        </w:rPr>
        <w:t>20</w:t>
      </w:r>
      <w:r w:rsidR="00D27166" w:rsidRPr="005246D6">
        <w:rPr>
          <w:rFonts w:ascii="Times New Roman" w:hAnsi="Times New Roman" w:cs="Times New Roman"/>
          <w:sz w:val="28"/>
          <w:szCs w:val="28"/>
        </w:rPr>
        <w:t xml:space="preserve"> год в консолидированный бюджет р</w:t>
      </w:r>
      <w:r w:rsidR="00501B45" w:rsidRPr="005246D6">
        <w:rPr>
          <w:rFonts w:ascii="Times New Roman" w:hAnsi="Times New Roman" w:cs="Times New Roman"/>
          <w:sz w:val="28"/>
          <w:szCs w:val="28"/>
        </w:rPr>
        <w:t>а</w:t>
      </w:r>
      <w:r w:rsidR="00995D4D">
        <w:rPr>
          <w:rFonts w:ascii="Times New Roman" w:hAnsi="Times New Roman" w:cs="Times New Roman"/>
          <w:sz w:val="28"/>
          <w:szCs w:val="28"/>
        </w:rPr>
        <w:t>йона поступило доходов 1184330,4</w:t>
      </w:r>
      <w:r w:rsidRPr="005246D6">
        <w:rPr>
          <w:rFonts w:ascii="Times New Roman" w:hAnsi="Times New Roman" w:cs="Times New Roman"/>
          <w:sz w:val="28"/>
          <w:szCs w:val="28"/>
        </w:rPr>
        <w:t xml:space="preserve"> </w:t>
      </w:r>
      <w:r w:rsidR="00D27166" w:rsidRPr="005246D6">
        <w:rPr>
          <w:rFonts w:ascii="Times New Roman" w:hAnsi="Times New Roman" w:cs="Times New Roman"/>
          <w:sz w:val="28"/>
          <w:szCs w:val="28"/>
        </w:rPr>
        <w:t>тыс.</w:t>
      </w:r>
      <w:r w:rsidR="00995D4D">
        <w:rPr>
          <w:rFonts w:ascii="Times New Roman" w:hAnsi="Times New Roman" w:cs="Times New Roman"/>
          <w:sz w:val="28"/>
          <w:szCs w:val="28"/>
        </w:rPr>
        <w:t xml:space="preserve"> рублей, что больше на 128431,74 тыс.рублей 2019</w:t>
      </w:r>
      <w:r w:rsidR="00DF1906" w:rsidRPr="005246D6">
        <w:rPr>
          <w:rFonts w:ascii="Times New Roman" w:hAnsi="Times New Roman" w:cs="Times New Roman"/>
          <w:sz w:val="28"/>
          <w:szCs w:val="28"/>
        </w:rPr>
        <w:t xml:space="preserve"> год</w:t>
      </w:r>
      <w:r w:rsidR="00995D4D">
        <w:rPr>
          <w:rFonts w:ascii="Times New Roman" w:hAnsi="Times New Roman" w:cs="Times New Roman"/>
          <w:sz w:val="28"/>
          <w:szCs w:val="28"/>
        </w:rPr>
        <w:t>а или на 12,2</w:t>
      </w:r>
      <w:r w:rsidR="005246D6" w:rsidRPr="005246D6">
        <w:rPr>
          <w:rFonts w:ascii="Times New Roman" w:hAnsi="Times New Roman" w:cs="Times New Roman"/>
          <w:sz w:val="28"/>
          <w:szCs w:val="28"/>
        </w:rPr>
        <w:t xml:space="preserve"> процентов</w:t>
      </w:r>
      <w:r w:rsidR="00D27166" w:rsidRPr="005246D6">
        <w:rPr>
          <w:rFonts w:ascii="Times New Roman" w:hAnsi="Times New Roman" w:cs="Times New Roman"/>
          <w:sz w:val="28"/>
          <w:szCs w:val="28"/>
        </w:rPr>
        <w:t>. Налоговых и неналоговых доходов моби</w:t>
      </w:r>
      <w:r w:rsidRPr="005246D6">
        <w:rPr>
          <w:rFonts w:ascii="Times New Roman" w:hAnsi="Times New Roman" w:cs="Times New Roman"/>
          <w:sz w:val="28"/>
          <w:szCs w:val="28"/>
        </w:rPr>
        <w:t xml:space="preserve">лизовано в </w:t>
      </w:r>
      <w:r w:rsidR="00813F73" w:rsidRPr="005246D6">
        <w:rPr>
          <w:rFonts w:ascii="Times New Roman" w:hAnsi="Times New Roman" w:cs="Times New Roman"/>
          <w:sz w:val="28"/>
          <w:szCs w:val="28"/>
        </w:rPr>
        <w:t>консоли</w:t>
      </w:r>
      <w:r w:rsidR="00995D4D">
        <w:rPr>
          <w:rFonts w:ascii="Times New Roman" w:hAnsi="Times New Roman" w:cs="Times New Roman"/>
          <w:sz w:val="28"/>
          <w:szCs w:val="28"/>
        </w:rPr>
        <w:t>дированный бюджет района за 2020 год 423259,2</w:t>
      </w:r>
      <w:r w:rsidR="00D27166" w:rsidRPr="005246D6">
        <w:rPr>
          <w:rFonts w:ascii="Times New Roman" w:hAnsi="Times New Roman" w:cs="Times New Roman"/>
          <w:sz w:val="28"/>
          <w:szCs w:val="28"/>
        </w:rPr>
        <w:t xml:space="preserve"> тыс. рублей, и</w:t>
      </w:r>
      <w:r w:rsidR="00B52845" w:rsidRPr="005246D6">
        <w:rPr>
          <w:rFonts w:ascii="Times New Roman" w:hAnsi="Times New Roman" w:cs="Times New Roman"/>
          <w:sz w:val="28"/>
          <w:szCs w:val="28"/>
        </w:rPr>
        <w:t xml:space="preserve">з </w:t>
      </w:r>
      <w:r w:rsidRPr="005246D6">
        <w:rPr>
          <w:rFonts w:ascii="Times New Roman" w:hAnsi="Times New Roman" w:cs="Times New Roman"/>
          <w:sz w:val="28"/>
          <w:szCs w:val="28"/>
        </w:rPr>
        <w:t>них в районн</w:t>
      </w:r>
      <w:r w:rsidR="00995D4D">
        <w:rPr>
          <w:rFonts w:ascii="Times New Roman" w:hAnsi="Times New Roman" w:cs="Times New Roman"/>
          <w:sz w:val="28"/>
          <w:szCs w:val="28"/>
        </w:rPr>
        <w:t>ый бюджет – 369622,9</w:t>
      </w:r>
      <w:r w:rsidR="00D27166" w:rsidRPr="005246D6">
        <w:rPr>
          <w:rFonts w:ascii="Times New Roman" w:hAnsi="Times New Roman" w:cs="Times New Roman"/>
          <w:sz w:val="28"/>
          <w:szCs w:val="28"/>
        </w:rPr>
        <w:t xml:space="preserve"> тыс. рубле</w:t>
      </w:r>
      <w:r w:rsidR="00B52845" w:rsidRPr="005246D6">
        <w:rPr>
          <w:rFonts w:ascii="Times New Roman" w:hAnsi="Times New Roman" w:cs="Times New Roman"/>
          <w:sz w:val="28"/>
          <w:szCs w:val="28"/>
        </w:rPr>
        <w:t>й, в бюджеты поселен</w:t>
      </w:r>
      <w:r w:rsidR="00995D4D">
        <w:rPr>
          <w:rFonts w:ascii="Times New Roman" w:hAnsi="Times New Roman" w:cs="Times New Roman"/>
          <w:sz w:val="28"/>
          <w:szCs w:val="28"/>
        </w:rPr>
        <w:t>ий – 53636,3</w:t>
      </w:r>
      <w:r w:rsidR="00D27166" w:rsidRPr="005246D6">
        <w:rPr>
          <w:rFonts w:ascii="Times New Roman" w:hAnsi="Times New Roman" w:cs="Times New Roman"/>
          <w:sz w:val="28"/>
          <w:szCs w:val="28"/>
        </w:rPr>
        <w:t xml:space="preserve"> тыс. рублей.</w:t>
      </w:r>
      <w:r w:rsidR="00995D4D">
        <w:rPr>
          <w:rFonts w:ascii="Times New Roman" w:hAnsi="Times New Roman" w:cs="Times New Roman"/>
          <w:sz w:val="28"/>
          <w:szCs w:val="28"/>
        </w:rPr>
        <w:t xml:space="preserve"> По сравнению с 2019</w:t>
      </w:r>
      <w:r w:rsidR="00D27166" w:rsidRPr="005246D6">
        <w:rPr>
          <w:rFonts w:ascii="Times New Roman" w:hAnsi="Times New Roman" w:cs="Times New Roman"/>
          <w:sz w:val="28"/>
          <w:szCs w:val="28"/>
        </w:rPr>
        <w:t xml:space="preserve"> годом поступление налоговых и неналоговых доходов в консолидированный бюдж</w:t>
      </w:r>
      <w:r w:rsidR="00995D4D">
        <w:rPr>
          <w:rFonts w:ascii="Times New Roman" w:hAnsi="Times New Roman" w:cs="Times New Roman"/>
          <w:sz w:val="28"/>
          <w:szCs w:val="28"/>
        </w:rPr>
        <w:t>ет района возросло на 3834,6</w:t>
      </w:r>
      <w:r w:rsidR="00317342" w:rsidRPr="005246D6">
        <w:rPr>
          <w:rFonts w:ascii="Times New Roman" w:hAnsi="Times New Roman" w:cs="Times New Roman"/>
          <w:sz w:val="28"/>
          <w:szCs w:val="28"/>
        </w:rPr>
        <w:t xml:space="preserve"> тыс. рубле</w:t>
      </w:r>
      <w:r w:rsidR="00995D4D">
        <w:rPr>
          <w:rFonts w:ascii="Times New Roman" w:hAnsi="Times New Roman" w:cs="Times New Roman"/>
          <w:sz w:val="28"/>
          <w:szCs w:val="28"/>
        </w:rPr>
        <w:t>й или на 0,9</w:t>
      </w:r>
      <w:r w:rsidR="00317342" w:rsidRPr="005246D6">
        <w:rPr>
          <w:rFonts w:ascii="Times New Roman" w:hAnsi="Times New Roman" w:cs="Times New Roman"/>
          <w:sz w:val="28"/>
          <w:szCs w:val="28"/>
        </w:rPr>
        <w:t xml:space="preserve"> процента.</w:t>
      </w:r>
      <w:r w:rsidR="00995D4D">
        <w:rPr>
          <w:rFonts w:ascii="Times New Roman" w:hAnsi="Times New Roman" w:cs="Times New Roman"/>
          <w:sz w:val="28"/>
          <w:szCs w:val="28"/>
        </w:rPr>
        <w:t xml:space="preserve"> При этом сокращение</w:t>
      </w:r>
      <w:r w:rsidRPr="005246D6">
        <w:rPr>
          <w:rFonts w:ascii="Times New Roman" w:hAnsi="Times New Roman" w:cs="Times New Roman"/>
          <w:sz w:val="28"/>
          <w:szCs w:val="28"/>
        </w:rPr>
        <w:t xml:space="preserve"> </w:t>
      </w:r>
      <w:r w:rsidR="00D27166" w:rsidRPr="005246D6">
        <w:rPr>
          <w:rFonts w:ascii="Times New Roman" w:hAnsi="Times New Roman" w:cs="Times New Roman"/>
          <w:sz w:val="28"/>
          <w:szCs w:val="28"/>
        </w:rPr>
        <w:t>поступлени</w:t>
      </w:r>
      <w:r w:rsidR="00317342" w:rsidRPr="005246D6">
        <w:rPr>
          <w:rFonts w:ascii="Times New Roman" w:hAnsi="Times New Roman" w:cs="Times New Roman"/>
          <w:sz w:val="28"/>
          <w:szCs w:val="28"/>
        </w:rPr>
        <w:t>й по ра</w:t>
      </w:r>
      <w:r w:rsidR="00813F73" w:rsidRPr="005246D6">
        <w:rPr>
          <w:rFonts w:ascii="Times New Roman" w:hAnsi="Times New Roman" w:cs="Times New Roman"/>
          <w:sz w:val="28"/>
          <w:szCs w:val="28"/>
        </w:rPr>
        <w:t xml:space="preserve">йонному бюджету </w:t>
      </w:r>
      <w:r w:rsidR="00813F73" w:rsidRPr="0067089A">
        <w:rPr>
          <w:rFonts w:ascii="Times New Roman" w:hAnsi="Times New Roman" w:cs="Times New Roman"/>
          <w:sz w:val="28"/>
          <w:szCs w:val="28"/>
        </w:rPr>
        <w:t xml:space="preserve">составило </w:t>
      </w:r>
      <w:r w:rsidR="00995D4D" w:rsidRPr="0067089A">
        <w:rPr>
          <w:rFonts w:ascii="Times New Roman" w:hAnsi="Times New Roman" w:cs="Times New Roman"/>
          <w:sz w:val="28"/>
          <w:szCs w:val="28"/>
        </w:rPr>
        <w:t>1809,4</w:t>
      </w:r>
      <w:r w:rsidR="00813F73" w:rsidRPr="0067089A">
        <w:rPr>
          <w:rFonts w:ascii="Times New Roman" w:hAnsi="Times New Roman" w:cs="Times New Roman"/>
          <w:sz w:val="28"/>
          <w:szCs w:val="28"/>
        </w:rPr>
        <w:t xml:space="preserve"> тыс.рублей или </w:t>
      </w:r>
      <w:r w:rsidR="00995D4D" w:rsidRPr="0067089A">
        <w:rPr>
          <w:rFonts w:ascii="Times New Roman" w:hAnsi="Times New Roman" w:cs="Times New Roman"/>
          <w:sz w:val="28"/>
          <w:szCs w:val="28"/>
        </w:rPr>
        <w:t>-0,5</w:t>
      </w:r>
      <w:r w:rsidR="00402313" w:rsidRPr="0067089A">
        <w:rPr>
          <w:rFonts w:ascii="Times New Roman" w:hAnsi="Times New Roman" w:cs="Times New Roman"/>
          <w:sz w:val="28"/>
          <w:szCs w:val="28"/>
        </w:rPr>
        <w:t xml:space="preserve"> </w:t>
      </w:r>
      <w:r w:rsidR="00D27166" w:rsidRPr="0067089A">
        <w:rPr>
          <w:rFonts w:ascii="Times New Roman" w:hAnsi="Times New Roman" w:cs="Times New Roman"/>
          <w:sz w:val="28"/>
          <w:szCs w:val="28"/>
        </w:rPr>
        <w:t>проц</w:t>
      </w:r>
      <w:r w:rsidR="00317342" w:rsidRPr="0067089A">
        <w:rPr>
          <w:rFonts w:ascii="Times New Roman" w:hAnsi="Times New Roman" w:cs="Times New Roman"/>
          <w:sz w:val="28"/>
          <w:szCs w:val="28"/>
        </w:rPr>
        <w:t>ента</w:t>
      </w:r>
      <w:r w:rsidR="00D27166" w:rsidRPr="0067089A">
        <w:rPr>
          <w:rFonts w:ascii="Times New Roman" w:hAnsi="Times New Roman" w:cs="Times New Roman"/>
          <w:sz w:val="28"/>
          <w:szCs w:val="28"/>
        </w:rPr>
        <w:t>,</w:t>
      </w:r>
      <w:r w:rsidR="00317342" w:rsidRPr="0067089A">
        <w:rPr>
          <w:rFonts w:ascii="Times New Roman" w:hAnsi="Times New Roman" w:cs="Times New Roman"/>
          <w:sz w:val="28"/>
          <w:szCs w:val="28"/>
        </w:rPr>
        <w:t xml:space="preserve"> </w:t>
      </w:r>
      <w:r w:rsidR="00D27166" w:rsidRPr="0067089A">
        <w:rPr>
          <w:rFonts w:ascii="Times New Roman" w:hAnsi="Times New Roman" w:cs="Times New Roman"/>
          <w:sz w:val="28"/>
          <w:szCs w:val="28"/>
        </w:rPr>
        <w:t xml:space="preserve"> </w:t>
      </w:r>
      <w:r w:rsidRPr="0067089A">
        <w:rPr>
          <w:rFonts w:ascii="Times New Roman" w:hAnsi="Times New Roman" w:cs="Times New Roman"/>
          <w:sz w:val="28"/>
          <w:szCs w:val="28"/>
        </w:rPr>
        <w:t>а рост</w:t>
      </w:r>
      <w:r w:rsidR="001A0F85" w:rsidRPr="0067089A">
        <w:rPr>
          <w:rFonts w:ascii="Times New Roman" w:hAnsi="Times New Roman" w:cs="Times New Roman"/>
          <w:sz w:val="28"/>
          <w:szCs w:val="28"/>
        </w:rPr>
        <w:t xml:space="preserve"> </w:t>
      </w:r>
      <w:r w:rsidR="00D27166" w:rsidRPr="0067089A">
        <w:rPr>
          <w:rFonts w:ascii="Times New Roman" w:hAnsi="Times New Roman" w:cs="Times New Roman"/>
          <w:sz w:val="28"/>
          <w:szCs w:val="28"/>
        </w:rPr>
        <w:t>по бюджетам поселений</w:t>
      </w:r>
      <w:r w:rsidR="00260127" w:rsidRPr="0067089A">
        <w:rPr>
          <w:rFonts w:ascii="Times New Roman" w:hAnsi="Times New Roman" w:cs="Times New Roman"/>
          <w:sz w:val="28"/>
          <w:szCs w:val="28"/>
        </w:rPr>
        <w:t xml:space="preserve"> составил </w:t>
      </w:r>
      <w:r w:rsidR="00D27166" w:rsidRPr="0067089A">
        <w:rPr>
          <w:rFonts w:ascii="Times New Roman" w:hAnsi="Times New Roman" w:cs="Times New Roman"/>
          <w:sz w:val="28"/>
          <w:szCs w:val="28"/>
        </w:rPr>
        <w:t xml:space="preserve"> </w:t>
      </w:r>
      <w:r w:rsidR="00BD44DE" w:rsidRPr="0067089A">
        <w:rPr>
          <w:rFonts w:ascii="Times New Roman" w:hAnsi="Times New Roman" w:cs="Times New Roman"/>
          <w:sz w:val="28"/>
          <w:szCs w:val="28"/>
        </w:rPr>
        <w:t>11,8</w:t>
      </w:r>
      <w:r w:rsidR="00AD62D3" w:rsidRPr="0067089A">
        <w:rPr>
          <w:rFonts w:ascii="Times New Roman" w:hAnsi="Times New Roman" w:cs="Times New Roman"/>
          <w:sz w:val="28"/>
          <w:szCs w:val="28"/>
        </w:rPr>
        <w:t xml:space="preserve"> </w:t>
      </w:r>
      <w:r w:rsidR="005923B1" w:rsidRPr="0067089A">
        <w:rPr>
          <w:rFonts w:ascii="Times New Roman" w:hAnsi="Times New Roman" w:cs="Times New Roman"/>
          <w:sz w:val="28"/>
          <w:szCs w:val="28"/>
        </w:rPr>
        <w:t xml:space="preserve">процентов </w:t>
      </w:r>
      <w:r w:rsidR="00D27166" w:rsidRPr="0067089A">
        <w:rPr>
          <w:rFonts w:ascii="Times New Roman" w:hAnsi="Times New Roman" w:cs="Times New Roman"/>
          <w:sz w:val="28"/>
          <w:szCs w:val="28"/>
        </w:rPr>
        <w:t xml:space="preserve"> (</w:t>
      </w:r>
      <w:r w:rsidR="0067089A" w:rsidRPr="0067089A">
        <w:rPr>
          <w:rFonts w:ascii="Times New Roman" w:hAnsi="Times New Roman" w:cs="Times New Roman"/>
          <w:sz w:val="28"/>
          <w:szCs w:val="28"/>
        </w:rPr>
        <w:t>+5643,9</w:t>
      </w:r>
      <w:r w:rsidR="00402313" w:rsidRPr="0067089A">
        <w:rPr>
          <w:rFonts w:ascii="Times New Roman" w:hAnsi="Times New Roman" w:cs="Times New Roman"/>
          <w:sz w:val="28"/>
          <w:szCs w:val="28"/>
        </w:rPr>
        <w:t xml:space="preserve"> </w:t>
      </w:r>
      <w:r w:rsidR="00D27166" w:rsidRPr="0067089A">
        <w:rPr>
          <w:rFonts w:ascii="Times New Roman" w:hAnsi="Times New Roman" w:cs="Times New Roman"/>
          <w:sz w:val="28"/>
          <w:szCs w:val="28"/>
        </w:rPr>
        <w:t>тыс. рублей).</w:t>
      </w:r>
    </w:p>
    <w:p w:rsidR="0063725F" w:rsidRDefault="00D27166" w:rsidP="005246D6">
      <w:pPr>
        <w:spacing w:after="0" w:line="240" w:lineRule="auto"/>
        <w:ind w:firstLine="709"/>
        <w:jc w:val="both"/>
        <w:rPr>
          <w:rFonts w:ascii="Times New Roman" w:hAnsi="Times New Roman" w:cs="Times New Roman"/>
          <w:sz w:val="28"/>
          <w:szCs w:val="28"/>
        </w:rPr>
      </w:pPr>
      <w:r w:rsidRPr="005246D6">
        <w:rPr>
          <w:rFonts w:ascii="Times New Roman" w:hAnsi="Times New Roman" w:cs="Times New Roman"/>
          <w:sz w:val="28"/>
          <w:szCs w:val="28"/>
        </w:rPr>
        <w:t>Расходы консолиди</w:t>
      </w:r>
      <w:r w:rsidR="00BD44DE">
        <w:rPr>
          <w:rFonts w:ascii="Times New Roman" w:hAnsi="Times New Roman" w:cs="Times New Roman"/>
          <w:sz w:val="28"/>
          <w:szCs w:val="28"/>
        </w:rPr>
        <w:t>рованного бюджета района за 2020</w:t>
      </w:r>
      <w:r w:rsidR="00317342" w:rsidRPr="005246D6">
        <w:rPr>
          <w:rFonts w:ascii="Times New Roman" w:hAnsi="Times New Roman" w:cs="Times New Roman"/>
          <w:sz w:val="28"/>
          <w:szCs w:val="28"/>
        </w:rPr>
        <w:t xml:space="preserve"> год исполнены в</w:t>
      </w:r>
      <w:r w:rsidR="00AB1584" w:rsidRPr="005246D6">
        <w:rPr>
          <w:rFonts w:ascii="Times New Roman" w:hAnsi="Times New Roman" w:cs="Times New Roman"/>
          <w:sz w:val="28"/>
          <w:szCs w:val="28"/>
        </w:rPr>
        <w:t xml:space="preserve"> с</w:t>
      </w:r>
      <w:r w:rsidR="00BD44DE">
        <w:rPr>
          <w:rFonts w:ascii="Times New Roman" w:hAnsi="Times New Roman" w:cs="Times New Roman"/>
          <w:sz w:val="28"/>
          <w:szCs w:val="28"/>
        </w:rPr>
        <w:t>умме 1125597,4</w:t>
      </w:r>
      <w:r w:rsidRPr="005246D6">
        <w:rPr>
          <w:rFonts w:ascii="Times New Roman" w:hAnsi="Times New Roman" w:cs="Times New Roman"/>
          <w:sz w:val="28"/>
          <w:szCs w:val="28"/>
        </w:rPr>
        <w:t xml:space="preserve"> тыс. рублей, что</w:t>
      </w:r>
      <w:r w:rsidR="00BD44DE">
        <w:rPr>
          <w:rFonts w:ascii="Times New Roman" w:hAnsi="Times New Roman" w:cs="Times New Roman"/>
          <w:sz w:val="28"/>
          <w:szCs w:val="28"/>
        </w:rPr>
        <w:t xml:space="preserve"> больше, чем в 2019 году на 72140,5</w:t>
      </w:r>
      <w:r w:rsidRPr="005246D6">
        <w:rPr>
          <w:rFonts w:ascii="Times New Roman" w:hAnsi="Times New Roman" w:cs="Times New Roman"/>
          <w:sz w:val="28"/>
          <w:szCs w:val="28"/>
        </w:rPr>
        <w:t xml:space="preserve">  тыс. рублей. Основной группой расходов консолидированного бюджета района являются расходы на социальную сферу. Доля расходов на</w:t>
      </w:r>
      <w:r w:rsidR="00B52845" w:rsidRPr="005246D6">
        <w:rPr>
          <w:rFonts w:ascii="Times New Roman" w:hAnsi="Times New Roman" w:cs="Times New Roman"/>
          <w:sz w:val="28"/>
          <w:szCs w:val="28"/>
        </w:rPr>
        <w:t xml:space="preserve"> социальную сферу составила</w:t>
      </w:r>
      <w:r w:rsidR="00AD62D3" w:rsidRPr="005246D6">
        <w:rPr>
          <w:rFonts w:ascii="Times New Roman" w:hAnsi="Times New Roman" w:cs="Times New Roman"/>
          <w:sz w:val="28"/>
          <w:szCs w:val="28"/>
        </w:rPr>
        <w:t xml:space="preserve"> </w:t>
      </w:r>
      <w:r w:rsidR="00BD44DE">
        <w:rPr>
          <w:rFonts w:ascii="Times New Roman" w:hAnsi="Times New Roman" w:cs="Times New Roman"/>
          <w:sz w:val="28"/>
          <w:szCs w:val="28"/>
        </w:rPr>
        <w:t>65,0 процентов</w:t>
      </w:r>
      <w:r w:rsidR="00AD62D3" w:rsidRPr="005246D6">
        <w:rPr>
          <w:rFonts w:ascii="Times New Roman" w:hAnsi="Times New Roman" w:cs="Times New Roman"/>
          <w:sz w:val="28"/>
          <w:szCs w:val="28"/>
        </w:rPr>
        <w:t xml:space="preserve"> (</w:t>
      </w:r>
      <w:r w:rsidR="005246D6" w:rsidRPr="005246D6">
        <w:rPr>
          <w:rFonts w:ascii="Times New Roman" w:hAnsi="Times New Roman" w:cs="Times New Roman"/>
          <w:sz w:val="28"/>
          <w:szCs w:val="28"/>
        </w:rPr>
        <w:t>в 2018 году – 76,3 процента</w:t>
      </w:r>
      <w:r w:rsidR="00BD44DE">
        <w:rPr>
          <w:rFonts w:ascii="Times New Roman" w:hAnsi="Times New Roman" w:cs="Times New Roman"/>
          <w:sz w:val="28"/>
          <w:szCs w:val="28"/>
        </w:rPr>
        <w:t>, в 2019 году – 67,7 процентов</w:t>
      </w:r>
      <w:r w:rsidRPr="005246D6">
        <w:rPr>
          <w:rFonts w:ascii="Times New Roman" w:hAnsi="Times New Roman" w:cs="Times New Roman"/>
          <w:sz w:val="28"/>
          <w:szCs w:val="28"/>
        </w:rPr>
        <w:t>).</w:t>
      </w:r>
    </w:p>
    <w:p w:rsidR="005246D6" w:rsidRPr="005246D6" w:rsidRDefault="005246D6" w:rsidP="005246D6">
      <w:pPr>
        <w:spacing w:after="0" w:line="240" w:lineRule="auto"/>
        <w:ind w:firstLine="709"/>
        <w:jc w:val="both"/>
        <w:rPr>
          <w:rFonts w:ascii="Times New Roman" w:hAnsi="Times New Roman" w:cs="Times New Roman"/>
          <w:sz w:val="28"/>
          <w:szCs w:val="28"/>
        </w:rPr>
      </w:pPr>
    </w:p>
    <w:p w:rsidR="00AB1584" w:rsidRPr="00F96C71" w:rsidRDefault="00777EA5" w:rsidP="00AE2A38">
      <w:pPr>
        <w:spacing w:after="0" w:line="240" w:lineRule="auto"/>
        <w:ind w:firstLine="709"/>
        <w:jc w:val="center"/>
        <w:rPr>
          <w:rFonts w:ascii="Times New Roman" w:hAnsi="Times New Roman" w:cs="Times New Roman"/>
          <w:b/>
          <w:sz w:val="28"/>
          <w:szCs w:val="28"/>
        </w:rPr>
      </w:pPr>
      <w:r w:rsidRPr="00F96C71">
        <w:rPr>
          <w:rFonts w:ascii="Times New Roman" w:hAnsi="Times New Roman" w:cs="Times New Roman"/>
          <w:b/>
          <w:sz w:val="28"/>
          <w:szCs w:val="28"/>
        </w:rPr>
        <w:t>4. Исполнение районного бюджета</w:t>
      </w:r>
    </w:p>
    <w:p w:rsidR="00777EA5" w:rsidRPr="00F96C71" w:rsidRDefault="00777EA5" w:rsidP="00AE2A38">
      <w:pPr>
        <w:spacing w:after="0" w:line="240" w:lineRule="auto"/>
        <w:ind w:firstLine="709"/>
        <w:jc w:val="both"/>
        <w:rPr>
          <w:rFonts w:ascii="Times New Roman" w:hAnsi="Times New Roman" w:cs="Times New Roman"/>
          <w:sz w:val="28"/>
          <w:szCs w:val="28"/>
        </w:rPr>
      </w:pPr>
    </w:p>
    <w:p w:rsidR="000E4667" w:rsidRPr="00F96C71" w:rsidRDefault="00D27166" w:rsidP="00AE2A38">
      <w:pPr>
        <w:spacing w:after="0" w:line="240" w:lineRule="auto"/>
        <w:ind w:firstLine="709"/>
        <w:jc w:val="both"/>
        <w:rPr>
          <w:rFonts w:ascii="Times New Roman" w:hAnsi="Times New Roman" w:cs="Times New Roman"/>
          <w:sz w:val="28"/>
          <w:szCs w:val="28"/>
        </w:rPr>
      </w:pPr>
      <w:r w:rsidRPr="00F96C71">
        <w:rPr>
          <w:rFonts w:ascii="Times New Roman" w:hAnsi="Times New Roman" w:cs="Times New Roman"/>
          <w:sz w:val="28"/>
          <w:szCs w:val="28"/>
        </w:rPr>
        <w:t>В ходе исполнения реше</w:t>
      </w:r>
      <w:r w:rsidR="002209B4">
        <w:rPr>
          <w:rFonts w:ascii="Times New Roman" w:hAnsi="Times New Roman" w:cs="Times New Roman"/>
          <w:sz w:val="28"/>
          <w:szCs w:val="28"/>
        </w:rPr>
        <w:t>ния о районном бюджете в 2020</w:t>
      </w:r>
      <w:r w:rsidRPr="00F96C71">
        <w:rPr>
          <w:rFonts w:ascii="Times New Roman" w:hAnsi="Times New Roman" w:cs="Times New Roman"/>
          <w:sz w:val="28"/>
          <w:szCs w:val="28"/>
        </w:rPr>
        <w:t xml:space="preserve"> году в основные характеристики, утвержденные решением </w:t>
      </w:r>
      <w:r w:rsidR="00AB1584" w:rsidRPr="00F96C71">
        <w:rPr>
          <w:rFonts w:ascii="Times New Roman" w:hAnsi="Times New Roman" w:cs="Times New Roman"/>
          <w:sz w:val="28"/>
          <w:szCs w:val="28"/>
        </w:rPr>
        <w:t>Представ</w:t>
      </w:r>
      <w:r w:rsidR="003777F4" w:rsidRPr="00F96C71">
        <w:rPr>
          <w:rFonts w:ascii="Times New Roman" w:hAnsi="Times New Roman" w:cs="Times New Roman"/>
          <w:sz w:val="28"/>
          <w:szCs w:val="28"/>
        </w:rPr>
        <w:t>итель</w:t>
      </w:r>
      <w:r w:rsidR="005246D6" w:rsidRPr="00F96C71">
        <w:rPr>
          <w:rFonts w:ascii="Times New Roman" w:hAnsi="Times New Roman" w:cs="Times New Roman"/>
          <w:sz w:val="28"/>
          <w:szCs w:val="28"/>
        </w:rPr>
        <w:t>н</w:t>
      </w:r>
      <w:r w:rsidR="002209B4">
        <w:rPr>
          <w:rFonts w:ascii="Times New Roman" w:hAnsi="Times New Roman" w:cs="Times New Roman"/>
          <w:sz w:val="28"/>
          <w:szCs w:val="28"/>
        </w:rPr>
        <w:t>ого Собрания от 11.12.2019 № 276</w:t>
      </w:r>
      <w:r w:rsidR="000C1ABD">
        <w:rPr>
          <w:rFonts w:ascii="Times New Roman" w:hAnsi="Times New Roman" w:cs="Times New Roman"/>
          <w:sz w:val="28"/>
          <w:szCs w:val="28"/>
        </w:rPr>
        <w:t xml:space="preserve">  </w:t>
      </w:r>
      <w:r w:rsidRPr="00F96C71">
        <w:rPr>
          <w:rFonts w:ascii="Times New Roman" w:hAnsi="Times New Roman" w:cs="Times New Roman"/>
          <w:sz w:val="28"/>
          <w:szCs w:val="28"/>
        </w:rPr>
        <w:t xml:space="preserve">вносились </w:t>
      </w:r>
      <w:r w:rsidR="00CE0DBB" w:rsidRPr="00F96C71">
        <w:rPr>
          <w:rFonts w:ascii="Times New Roman" w:hAnsi="Times New Roman" w:cs="Times New Roman"/>
          <w:sz w:val="28"/>
          <w:szCs w:val="28"/>
        </w:rPr>
        <w:t>изменения</w:t>
      </w:r>
      <w:r w:rsidRPr="00F96C71">
        <w:rPr>
          <w:rFonts w:ascii="Times New Roman" w:hAnsi="Times New Roman" w:cs="Times New Roman"/>
          <w:sz w:val="28"/>
          <w:szCs w:val="28"/>
        </w:rPr>
        <w:t>, в результате районный бюджет был утвер</w:t>
      </w:r>
      <w:r w:rsidR="003D560C" w:rsidRPr="00F96C71">
        <w:rPr>
          <w:rFonts w:ascii="Times New Roman" w:hAnsi="Times New Roman" w:cs="Times New Roman"/>
          <w:sz w:val="28"/>
          <w:szCs w:val="28"/>
        </w:rPr>
        <w:t xml:space="preserve">жден по доходам в сумме </w:t>
      </w:r>
      <w:r w:rsidR="002209B4">
        <w:rPr>
          <w:rFonts w:ascii="Times New Roman" w:hAnsi="Times New Roman" w:cs="Times New Roman"/>
          <w:sz w:val="28"/>
          <w:szCs w:val="28"/>
        </w:rPr>
        <w:t>1129133,2</w:t>
      </w:r>
      <w:r w:rsidR="007A4D79" w:rsidRPr="00F96C71">
        <w:rPr>
          <w:rFonts w:ascii="Times New Roman" w:hAnsi="Times New Roman" w:cs="Times New Roman"/>
          <w:sz w:val="28"/>
          <w:szCs w:val="28"/>
        </w:rPr>
        <w:t xml:space="preserve"> </w:t>
      </w:r>
      <w:r w:rsidRPr="00F96C71">
        <w:rPr>
          <w:rFonts w:ascii="Times New Roman" w:hAnsi="Times New Roman" w:cs="Times New Roman"/>
          <w:sz w:val="28"/>
          <w:szCs w:val="28"/>
        </w:rPr>
        <w:t>тыс. рубл</w:t>
      </w:r>
      <w:r w:rsidR="002209B4">
        <w:rPr>
          <w:rFonts w:ascii="Times New Roman" w:hAnsi="Times New Roman" w:cs="Times New Roman"/>
          <w:sz w:val="28"/>
          <w:szCs w:val="28"/>
        </w:rPr>
        <w:t>ей, по расходам в сумме 1099091,3</w:t>
      </w:r>
      <w:r w:rsidRPr="00F96C71">
        <w:rPr>
          <w:rFonts w:ascii="Times New Roman" w:hAnsi="Times New Roman" w:cs="Times New Roman"/>
          <w:sz w:val="28"/>
          <w:szCs w:val="28"/>
        </w:rPr>
        <w:t xml:space="preserve"> тыс. </w:t>
      </w:r>
      <w:r w:rsidR="00714DB1" w:rsidRPr="00F96C71">
        <w:rPr>
          <w:rFonts w:ascii="Times New Roman" w:hAnsi="Times New Roman" w:cs="Times New Roman"/>
          <w:sz w:val="28"/>
          <w:szCs w:val="28"/>
        </w:rPr>
        <w:t xml:space="preserve">рублей, с  </w:t>
      </w:r>
      <w:r w:rsidR="002209B4">
        <w:rPr>
          <w:rFonts w:ascii="Times New Roman" w:hAnsi="Times New Roman" w:cs="Times New Roman"/>
          <w:sz w:val="28"/>
          <w:szCs w:val="28"/>
        </w:rPr>
        <w:t>про</w:t>
      </w:r>
      <w:r w:rsidR="007A4D79" w:rsidRPr="00F96C71">
        <w:rPr>
          <w:rFonts w:ascii="Times New Roman" w:hAnsi="Times New Roman" w:cs="Times New Roman"/>
          <w:sz w:val="28"/>
          <w:szCs w:val="28"/>
        </w:rPr>
        <w:t>фицитом</w:t>
      </w:r>
      <w:r w:rsidR="00714DB1" w:rsidRPr="00F96C71">
        <w:rPr>
          <w:rFonts w:ascii="Times New Roman" w:hAnsi="Times New Roman" w:cs="Times New Roman"/>
          <w:sz w:val="28"/>
          <w:szCs w:val="28"/>
        </w:rPr>
        <w:t xml:space="preserve"> </w:t>
      </w:r>
      <w:r w:rsidRPr="00F96C71">
        <w:rPr>
          <w:rFonts w:ascii="Times New Roman" w:hAnsi="Times New Roman" w:cs="Times New Roman"/>
          <w:sz w:val="28"/>
          <w:szCs w:val="28"/>
        </w:rPr>
        <w:t xml:space="preserve"> в сумме</w:t>
      </w:r>
      <w:r w:rsidR="002209B4">
        <w:rPr>
          <w:rFonts w:ascii="Times New Roman" w:hAnsi="Times New Roman" w:cs="Times New Roman"/>
          <w:sz w:val="28"/>
          <w:szCs w:val="28"/>
        </w:rPr>
        <w:t xml:space="preserve"> 30041,9</w:t>
      </w:r>
      <w:r w:rsidR="007A4D79" w:rsidRPr="00F96C71">
        <w:rPr>
          <w:rFonts w:ascii="Times New Roman" w:hAnsi="Times New Roman" w:cs="Times New Roman"/>
          <w:sz w:val="28"/>
          <w:szCs w:val="28"/>
        </w:rPr>
        <w:t xml:space="preserve"> </w:t>
      </w:r>
      <w:r w:rsidR="003D560C" w:rsidRPr="00F96C71">
        <w:rPr>
          <w:rFonts w:ascii="Times New Roman" w:hAnsi="Times New Roman" w:cs="Times New Roman"/>
          <w:sz w:val="28"/>
          <w:szCs w:val="28"/>
        </w:rPr>
        <w:t xml:space="preserve"> </w:t>
      </w:r>
      <w:r w:rsidRPr="00F96C71">
        <w:rPr>
          <w:rFonts w:ascii="Times New Roman" w:hAnsi="Times New Roman" w:cs="Times New Roman"/>
          <w:sz w:val="28"/>
          <w:szCs w:val="28"/>
        </w:rPr>
        <w:t>тыс. рублей.</w:t>
      </w:r>
    </w:p>
    <w:p w:rsidR="00D27166" w:rsidRDefault="00D27166" w:rsidP="00AE2A38">
      <w:pPr>
        <w:spacing w:after="0" w:line="240" w:lineRule="auto"/>
        <w:jc w:val="both"/>
        <w:rPr>
          <w:rFonts w:ascii="Times New Roman" w:hAnsi="Times New Roman" w:cs="Times New Roman"/>
          <w:sz w:val="28"/>
          <w:szCs w:val="28"/>
        </w:rPr>
      </w:pPr>
      <w:r w:rsidRPr="00F96C71">
        <w:rPr>
          <w:rFonts w:ascii="Times New Roman" w:hAnsi="Times New Roman" w:cs="Times New Roman"/>
          <w:sz w:val="28"/>
          <w:szCs w:val="28"/>
        </w:rPr>
        <w:t>Изменение основных параметров районного бюджета отражено в таблице 2.</w:t>
      </w:r>
    </w:p>
    <w:p w:rsidR="008C53B0" w:rsidRDefault="008C53B0" w:rsidP="00AE2A38">
      <w:pPr>
        <w:spacing w:after="0" w:line="240" w:lineRule="auto"/>
        <w:jc w:val="both"/>
        <w:rPr>
          <w:rFonts w:ascii="Times New Roman" w:hAnsi="Times New Roman" w:cs="Times New Roman"/>
          <w:sz w:val="28"/>
          <w:szCs w:val="28"/>
        </w:rPr>
      </w:pPr>
    </w:p>
    <w:p w:rsidR="008C53B0" w:rsidRDefault="008C53B0" w:rsidP="00AE2A38">
      <w:pPr>
        <w:spacing w:after="0" w:line="240" w:lineRule="auto"/>
        <w:jc w:val="both"/>
        <w:rPr>
          <w:rFonts w:ascii="Times New Roman" w:hAnsi="Times New Roman" w:cs="Times New Roman"/>
          <w:sz w:val="28"/>
          <w:szCs w:val="28"/>
        </w:rPr>
      </w:pPr>
    </w:p>
    <w:p w:rsidR="008C53B0" w:rsidRDefault="008C53B0" w:rsidP="00AE2A38">
      <w:pPr>
        <w:spacing w:after="0" w:line="240" w:lineRule="auto"/>
        <w:jc w:val="both"/>
        <w:rPr>
          <w:rFonts w:ascii="Times New Roman" w:hAnsi="Times New Roman" w:cs="Times New Roman"/>
          <w:sz w:val="28"/>
          <w:szCs w:val="28"/>
        </w:rPr>
      </w:pPr>
    </w:p>
    <w:p w:rsidR="008C53B0" w:rsidRDefault="008C53B0" w:rsidP="00AE2A38">
      <w:pPr>
        <w:spacing w:after="0" w:line="240" w:lineRule="auto"/>
        <w:jc w:val="both"/>
        <w:rPr>
          <w:rFonts w:ascii="Times New Roman" w:hAnsi="Times New Roman" w:cs="Times New Roman"/>
          <w:sz w:val="28"/>
          <w:szCs w:val="28"/>
        </w:rPr>
      </w:pPr>
    </w:p>
    <w:p w:rsidR="008C53B0" w:rsidRDefault="008C53B0" w:rsidP="00AE2A38">
      <w:pPr>
        <w:spacing w:after="0" w:line="240" w:lineRule="auto"/>
        <w:jc w:val="both"/>
        <w:rPr>
          <w:rFonts w:ascii="Times New Roman" w:hAnsi="Times New Roman" w:cs="Times New Roman"/>
          <w:sz w:val="28"/>
          <w:szCs w:val="28"/>
        </w:rPr>
      </w:pPr>
    </w:p>
    <w:p w:rsidR="008C53B0" w:rsidRDefault="008C53B0" w:rsidP="00AE2A38">
      <w:pPr>
        <w:spacing w:after="0" w:line="240" w:lineRule="auto"/>
        <w:jc w:val="both"/>
        <w:rPr>
          <w:rFonts w:ascii="Times New Roman" w:hAnsi="Times New Roman" w:cs="Times New Roman"/>
          <w:sz w:val="28"/>
          <w:szCs w:val="28"/>
        </w:rPr>
      </w:pPr>
    </w:p>
    <w:p w:rsidR="008C53B0" w:rsidRPr="00F96C71" w:rsidRDefault="008C53B0" w:rsidP="00AE2A38">
      <w:pPr>
        <w:spacing w:after="0" w:line="240" w:lineRule="auto"/>
        <w:jc w:val="both"/>
        <w:rPr>
          <w:rFonts w:ascii="Times New Roman" w:hAnsi="Times New Roman" w:cs="Times New Roman"/>
          <w:sz w:val="28"/>
          <w:szCs w:val="28"/>
        </w:rPr>
      </w:pPr>
    </w:p>
    <w:p w:rsidR="00D27166" w:rsidRPr="00FA557C" w:rsidRDefault="00D27166" w:rsidP="00AE2A38">
      <w:pPr>
        <w:spacing w:after="0" w:line="240" w:lineRule="auto"/>
        <w:ind w:firstLine="709"/>
        <w:jc w:val="right"/>
        <w:rPr>
          <w:rFonts w:ascii="Times New Roman" w:hAnsi="Times New Roman" w:cs="Times New Roman"/>
          <w:sz w:val="24"/>
          <w:szCs w:val="24"/>
        </w:rPr>
      </w:pPr>
      <w:r w:rsidRPr="00FA557C">
        <w:rPr>
          <w:rFonts w:ascii="Times New Roman" w:hAnsi="Times New Roman" w:cs="Times New Roman"/>
          <w:sz w:val="24"/>
          <w:szCs w:val="24"/>
        </w:rPr>
        <w:t>Таблица 2.</w:t>
      </w:r>
    </w:p>
    <w:p w:rsidR="00D27166" w:rsidRPr="00FA557C" w:rsidRDefault="00D27166" w:rsidP="00AE2A38">
      <w:pPr>
        <w:spacing w:after="0" w:line="240" w:lineRule="auto"/>
        <w:ind w:firstLine="709"/>
        <w:jc w:val="right"/>
        <w:rPr>
          <w:rFonts w:ascii="Times New Roman" w:hAnsi="Times New Roman" w:cs="Times New Roman"/>
          <w:sz w:val="20"/>
          <w:szCs w:val="20"/>
        </w:rPr>
      </w:pPr>
      <w:r w:rsidRPr="00FA557C">
        <w:rPr>
          <w:rFonts w:ascii="Times New Roman" w:hAnsi="Times New Roman" w:cs="Times New Roman"/>
          <w:sz w:val="20"/>
          <w:szCs w:val="20"/>
        </w:rPr>
        <w:t>(тыс.руб.)</w:t>
      </w:r>
    </w:p>
    <w:tbl>
      <w:tblPr>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041"/>
        <w:gridCol w:w="993"/>
        <w:gridCol w:w="1134"/>
        <w:gridCol w:w="1134"/>
        <w:gridCol w:w="942"/>
        <w:gridCol w:w="801"/>
        <w:gridCol w:w="992"/>
        <w:gridCol w:w="1042"/>
        <w:gridCol w:w="1042"/>
      </w:tblGrid>
      <w:tr w:rsidR="000164F3" w:rsidRPr="00FA557C" w:rsidTr="0063725F">
        <w:trPr>
          <w:trHeight w:val="252"/>
        </w:trPr>
        <w:tc>
          <w:tcPr>
            <w:tcW w:w="1101"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 xml:space="preserve">Наименование </w:t>
            </w:r>
          </w:p>
        </w:tc>
        <w:tc>
          <w:tcPr>
            <w:tcW w:w="1041"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C165E7"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Исполнено за 2018</w:t>
            </w:r>
            <w:r w:rsidR="003777F4" w:rsidRPr="00FA557C">
              <w:rPr>
                <w:rFonts w:ascii="Times New Roman" w:hAnsi="Times New Roman" w:cs="Times New Roman"/>
                <w:sz w:val="16"/>
                <w:szCs w:val="16"/>
              </w:rPr>
              <w:t xml:space="preserve"> год</w:t>
            </w:r>
          </w:p>
        </w:tc>
        <w:tc>
          <w:tcPr>
            <w:tcW w:w="993" w:type="dxa"/>
            <w:vMerge w:val="restart"/>
            <w:tcBorders>
              <w:top w:val="single" w:sz="4" w:space="0" w:color="000000"/>
              <w:left w:val="single" w:sz="4" w:space="0" w:color="000000"/>
              <w:right w:val="single" w:sz="4" w:space="0" w:color="000000"/>
            </w:tcBorders>
          </w:tcPr>
          <w:p w:rsidR="003777F4" w:rsidRPr="00FA557C" w:rsidRDefault="00F2785F"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Исполнено за 2019</w:t>
            </w:r>
            <w:r w:rsidR="003777F4" w:rsidRPr="00FA557C">
              <w:rPr>
                <w:rFonts w:ascii="Times New Roman" w:hAnsi="Times New Roman" w:cs="Times New Roman"/>
                <w:sz w:val="16"/>
                <w:szCs w:val="16"/>
              </w:rPr>
              <w:t xml:space="preserve">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693138"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Ут</w:t>
            </w:r>
            <w:r w:rsidR="00F96C71">
              <w:rPr>
                <w:rFonts w:ascii="Times New Roman" w:hAnsi="Times New Roman" w:cs="Times New Roman"/>
                <w:sz w:val="16"/>
                <w:szCs w:val="16"/>
              </w:rPr>
              <w:t>ве</w:t>
            </w:r>
            <w:r w:rsidR="00F2785F">
              <w:rPr>
                <w:rFonts w:ascii="Times New Roman" w:hAnsi="Times New Roman" w:cs="Times New Roman"/>
                <w:sz w:val="16"/>
                <w:szCs w:val="16"/>
              </w:rPr>
              <w:t>рждено решением  от 11.12.2019 №  276</w:t>
            </w:r>
          </w:p>
        </w:tc>
        <w:tc>
          <w:tcPr>
            <w:tcW w:w="1134"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F2785F"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Утверждено решением  от 29.12.2020 г. № 408</w:t>
            </w:r>
          </w:p>
        </w:tc>
        <w:tc>
          <w:tcPr>
            <w:tcW w:w="1743" w:type="dxa"/>
            <w:gridSpan w:val="2"/>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 xml:space="preserve">Изменения </w:t>
            </w:r>
          </w:p>
        </w:tc>
        <w:tc>
          <w:tcPr>
            <w:tcW w:w="99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693138"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Исполн</w:t>
            </w:r>
            <w:r w:rsidR="00F2785F">
              <w:rPr>
                <w:rFonts w:ascii="Times New Roman" w:hAnsi="Times New Roman" w:cs="Times New Roman"/>
                <w:sz w:val="16"/>
                <w:szCs w:val="16"/>
              </w:rPr>
              <w:t>ено за 2020</w:t>
            </w:r>
            <w:r w:rsidR="003777F4" w:rsidRPr="00FA557C">
              <w:rPr>
                <w:rFonts w:ascii="Times New Roman" w:hAnsi="Times New Roman" w:cs="Times New Roman"/>
                <w:sz w:val="16"/>
                <w:szCs w:val="16"/>
              </w:rPr>
              <w:t xml:space="preserve"> год</w:t>
            </w:r>
          </w:p>
        </w:tc>
        <w:tc>
          <w:tcPr>
            <w:tcW w:w="104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F2785F"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 исполнения к уровню 2019</w:t>
            </w:r>
            <w:r w:rsidR="003777F4" w:rsidRPr="00FA557C">
              <w:rPr>
                <w:rFonts w:ascii="Times New Roman" w:hAnsi="Times New Roman" w:cs="Times New Roman"/>
                <w:sz w:val="16"/>
                <w:szCs w:val="16"/>
              </w:rPr>
              <w:t xml:space="preserve"> года</w:t>
            </w:r>
          </w:p>
        </w:tc>
        <w:tc>
          <w:tcPr>
            <w:tcW w:w="104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F2785F"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 исполнения к решению от 29.12.2020 № 408</w:t>
            </w:r>
          </w:p>
        </w:tc>
      </w:tr>
      <w:tr w:rsidR="000164F3" w:rsidRPr="00FA557C" w:rsidTr="0063725F">
        <w:trPr>
          <w:trHeight w:val="143"/>
        </w:trPr>
        <w:tc>
          <w:tcPr>
            <w:tcW w:w="1101"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1"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993" w:type="dxa"/>
            <w:vMerge/>
            <w:tcBorders>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9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Тыс.руб.</w:t>
            </w:r>
          </w:p>
        </w:tc>
        <w:tc>
          <w:tcPr>
            <w:tcW w:w="8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r>
      <w:tr w:rsidR="000164F3" w:rsidRPr="00FA557C" w:rsidTr="0063725F">
        <w:trPr>
          <w:trHeight w:val="252"/>
        </w:trPr>
        <w:tc>
          <w:tcPr>
            <w:tcW w:w="11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1</w:t>
            </w:r>
          </w:p>
        </w:tc>
        <w:tc>
          <w:tcPr>
            <w:tcW w:w="104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2</w:t>
            </w:r>
          </w:p>
        </w:tc>
        <w:tc>
          <w:tcPr>
            <w:tcW w:w="993"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5</w:t>
            </w:r>
          </w:p>
        </w:tc>
        <w:tc>
          <w:tcPr>
            <w:tcW w:w="9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6</w:t>
            </w:r>
          </w:p>
        </w:tc>
        <w:tc>
          <w:tcPr>
            <w:tcW w:w="8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7</w:t>
            </w:r>
          </w:p>
        </w:tc>
        <w:tc>
          <w:tcPr>
            <w:tcW w:w="99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8</w:t>
            </w:r>
          </w:p>
        </w:tc>
        <w:tc>
          <w:tcPr>
            <w:tcW w:w="10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9</w:t>
            </w:r>
          </w:p>
        </w:tc>
        <w:tc>
          <w:tcPr>
            <w:tcW w:w="10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10</w:t>
            </w:r>
          </w:p>
        </w:tc>
      </w:tr>
      <w:tr w:rsidR="00F2785F" w:rsidRPr="00FA557C" w:rsidTr="0063725F">
        <w:trPr>
          <w:trHeight w:val="787"/>
        </w:trPr>
        <w:tc>
          <w:tcPr>
            <w:tcW w:w="1101" w:type="dxa"/>
            <w:tcBorders>
              <w:top w:val="single" w:sz="4" w:space="0" w:color="000000"/>
              <w:left w:val="single" w:sz="4" w:space="0" w:color="000000"/>
              <w:bottom w:val="single" w:sz="4" w:space="0" w:color="000000"/>
              <w:right w:val="single" w:sz="4" w:space="0" w:color="000000"/>
            </w:tcBorders>
          </w:tcPr>
          <w:p w:rsidR="00F2785F" w:rsidRPr="00FA557C" w:rsidRDefault="00F2785F" w:rsidP="00F2785F">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b/>
                <w:sz w:val="16"/>
                <w:szCs w:val="16"/>
              </w:rPr>
              <w:t>Всего доходы</w:t>
            </w:r>
            <w:r w:rsidRPr="00FA557C">
              <w:rPr>
                <w:rFonts w:ascii="Times New Roman" w:hAnsi="Times New Roman" w:cs="Times New Roman"/>
                <w:sz w:val="16"/>
                <w:szCs w:val="16"/>
              </w:rPr>
              <w:t>,</w:t>
            </w:r>
          </w:p>
          <w:p w:rsidR="00F2785F" w:rsidRPr="00FA557C" w:rsidRDefault="00F2785F" w:rsidP="00F2785F">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в том числе:</w:t>
            </w:r>
          </w:p>
        </w:tc>
        <w:tc>
          <w:tcPr>
            <w:tcW w:w="104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760328,2</w:t>
            </w:r>
          </w:p>
        </w:tc>
        <w:tc>
          <w:tcPr>
            <w:tcW w:w="993"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942227,0</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969054,5</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1129133,2</w:t>
            </w:r>
          </w:p>
        </w:tc>
        <w:tc>
          <w:tcPr>
            <w:tcW w:w="9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+160078,7</w:t>
            </w:r>
          </w:p>
        </w:tc>
        <w:tc>
          <w:tcPr>
            <w:tcW w:w="80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+16,5 %</w:t>
            </w:r>
          </w:p>
        </w:tc>
        <w:tc>
          <w:tcPr>
            <w:tcW w:w="99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1116367,6</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118,5 %</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98,9 %</w:t>
            </w:r>
          </w:p>
        </w:tc>
      </w:tr>
      <w:tr w:rsidR="00F2785F"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F2785F" w:rsidRPr="00FA557C" w:rsidRDefault="00F2785F" w:rsidP="00F2785F">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Налоговые доходы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277231,3</w:t>
            </w:r>
          </w:p>
        </w:tc>
        <w:tc>
          <w:tcPr>
            <w:tcW w:w="993"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346648,4</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340573,0</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331951,2</w:t>
            </w:r>
          </w:p>
        </w:tc>
        <w:tc>
          <w:tcPr>
            <w:tcW w:w="9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-8621,8</w:t>
            </w:r>
          </w:p>
        </w:tc>
        <w:tc>
          <w:tcPr>
            <w:tcW w:w="80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-2,5 %</w:t>
            </w:r>
          </w:p>
        </w:tc>
        <w:tc>
          <w:tcPr>
            <w:tcW w:w="99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343358,6</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99,1 %</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103,4 %</w:t>
            </w:r>
          </w:p>
        </w:tc>
      </w:tr>
      <w:tr w:rsidR="00F2785F"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F2785F" w:rsidRPr="00FA557C" w:rsidRDefault="00F2785F" w:rsidP="00F2785F">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Неналоговые доходы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25939,7</w:t>
            </w:r>
          </w:p>
        </w:tc>
        <w:tc>
          <w:tcPr>
            <w:tcW w:w="993"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24783,8</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17286,0</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25907,8</w:t>
            </w:r>
          </w:p>
        </w:tc>
        <w:tc>
          <w:tcPr>
            <w:tcW w:w="9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+8621,8</w:t>
            </w:r>
          </w:p>
        </w:tc>
        <w:tc>
          <w:tcPr>
            <w:tcW w:w="80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+49,9 %</w:t>
            </w:r>
          </w:p>
        </w:tc>
        <w:tc>
          <w:tcPr>
            <w:tcW w:w="99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26264,2</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106,0 %</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101,4 %</w:t>
            </w:r>
          </w:p>
        </w:tc>
      </w:tr>
      <w:tr w:rsidR="00F2785F" w:rsidRPr="00FA557C" w:rsidTr="0063725F">
        <w:trPr>
          <w:trHeight w:val="1039"/>
        </w:trPr>
        <w:tc>
          <w:tcPr>
            <w:tcW w:w="1101" w:type="dxa"/>
            <w:tcBorders>
              <w:top w:val="single" w:sz="4" w:space="0" w:color="000000"/>
              <w:left w:val="single" w:sz="4" w:space="0" w:color="000000"/>
              <w:bottom w:val="single" w:sz="4" w:space="0" w:color="000000"/>
              <w:right w:val="single" w:sz="4" w:space="0" w:color="000000"/>
            </w:tcBorders>
          </w:tcPr>
          <w:p w:rsidR="00F2785F" w:rsidRPr="00FA557C" w:rsidRDefault="00F2785F" w:rsidP="00F2785F">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Итого налоговых и неналоговых доходов</w:t>
            </w:r>
          </w:p>
        </w:tc>
        <w:tc>
          <w:tcPr>
            <w:tcW w:w="104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303171,0</w:t>
            </w:r>
          </w:p>
        </w:tc>
        <w:tc>
          <w:tcPr>
            <w:tcW w:w="993"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371432,2</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357859,0</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745249"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357859</w:t>
            </w:r>
            <w:r w:rsidR="006313CB">
              <w:rPr>
                <w:rFonts w:ascii="Times New Roman" w:eastAsia="Calibri" w:hAnsi="Times New Roman" w:cs="Times New Roman"/>
                <w:sz w:val="16"/>
                <w:szCs w:val="16"/>
              </w:rPr>
              <w:t>,0</w:t>
            </w:r>
          </w:p>
        </w:tc>
        <w:tc>
          <w:tcPr>
            <w:tcW w:w="9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80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369622,8</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99,5 %</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103,3 %</w:t>
            </w:r>
          </w:p>
        </w:tc>
      </w:tr>
      <w:tr w:rsidR="00F2785F" w:rsidRPr="00FA557C" w:rsidTr="0063725F">
        <w:trPr>
          <w:trHeight w:val="772"/>
        </w:trPr>
        <w:tc>
          <w:tcPr>
            <w:tcW w:w="1101" w:type="dxa"/>
            <w:tcBorders>
              <w:top w:val="single" w:sz="4" w:space="0" w:color="000000"/>
              <w:left w:val="single" w:sz="4" w:space="0" w:color="000000"/>
              <w:bottom w:val="single" w:sz="4" w:space="0" w:color="000000"/>
              <w:right w:val="single" w:sz="4" w:space="0" w:color="000000"/>
            </w:tcBorders>
          </w:tcPr>
          <w:p w:rsidR="00F2785F" w:rsidRPr="00FA557C" w:rsidRDefault="00F2785F" w:rsidP="00F2785F">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Безвозмездные поступления</w:t>
            </w:r>
          </w:p>
        </w:tc>
        <w:tc>
          <w:tcPr>
            <w:tcW w:w="104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457157,2</w:t>
            </w:r>
          </w:p>
        </w:tc>
        <w:tc>
          <w:tcPr>
            <w:tcW w:w="993"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570794,8</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611195,5</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771274,2</w:t>
            </w:r>
          </w:p>
        </w:tc>
        <w:tc>
          <w:tcPr>
            <w:tcW w:w="9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+160078,7</w:t>
            </w:r>
          </w:p>
        </w:tc>
        <w:tc>
          <w:tcPr>
            <w:tcW w:w="80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+26,2 %</w:t>
            </w:r>
          </w:p>
        </w:tc>
        <w:tc>
          <w:tcPr>
            <w:tcW w:w="99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746744,8</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130,8 %</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96,8 %</w:t>
            </w:r>
          </w:p>
        </w:tc>
      </w:tr>
      <w:tr w:rsidR="00F2785F"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F2785F" w:rsidRPr="00FA557C" w:rsidRDefault="00F2785F" w:rsidP="00F2785F">
            <w:pPr>
              <w:spacing w:after="0" w:line="240" w:lineRule="auto"/>
              <w:jc w:val="both"/>
              <w:rPr>
                <w:rFonts w:ascii="Times New Roman" w:eastAsia="Calibri" w:hAnsi="Times New Roman" w:cs="Times New Roman"/>
                <w:b/>
                <w:sz w:val="16"/>
                <w:szCs w:val="16"/>
              </w:rPr>
            </w:pPr>
            <w:r w:rsidRPr="00FA557C">
              <w:rPr>
                <w:rFonts w:ascii="Times New Roman" w:hAnsi="Times New Roman" w:cs="Times New Roman"/>
                <w:b/>
                <w:sz w:val="16"/>
                <w:szCs w:val="16"/>
              </w:rPr>
              <w:t>Всего расходы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727442,8</w:t>
            </w:r>
          </w:p>
        </w:tc>
        <w:tc>
          <w:tcPr>
            <w:tcW w:w="993"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940927,3</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969054,5</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1099091,3</w:t>
            </w:r>
          </w:p>
        </w:tc>
        <w:tc>
          <w:tcPr>
            <w:tcW w:w="9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+130036,8</w:t>
            </w:r>
          </w:p>
        </w:tc>
        <w:tc>
          <w:tcPr>
            <w:tcW w:w="80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+13,4 %</w:t>
            </w:r>
          </w:p>
        </w:tc>
        <w:tc>
          <w:tcPr>
            <w:tcW w:w="99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1071263,6</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113,8 %</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97,5%</w:t>
            </w:r>
          </w:p>
        </w:tc>
      </w:tr>
      <w:tr w:rsidR="00F2785F" w:rsidRPr="00FA557C" w:rsidTr="0063725F">
        <w:trPr>
          <w:trHeight w:val="802"/>
        </w:trPr>
        <w:tc>
          <w:tcPr>
            <w:tcW w:w="1101" w:type="dxa"/>
            <w:tcBorders>
              <w:top w:val="single" w:sz="4" w:space="0" w:color="000000"/>
              <w:left w:val="single" w:sz="4" w:space="0" w:color="000000"/>
              <w:bottom w:val="single" w:sz="4" w:space="0" w:color="000000"/>
              <w:right w:val="single" w:sz="4" w:space="0" w:color="000000"/>
            </w:tcBorders>
          </w:tcPr>
          <w:p w:rsidR="00F2785F" w:rsidRPr="00FA557C" w:rsidRDefault="00F2785F" w:rsidP="00F2785F">
            <w:pPr>
              <w:spacing w:after="0" w:line="240" w:lineRule="auto"/>
              <w:jc w:val="both"/>
              <w:rPr>
                <w:rFonts w:ascii="Times New Roman" w:eastAsia="Calibri" w:hAnsi="Times New Roman" w:cs="Times New Roman"/>
                <w:b/>
                <w:sz w:val="16"/>
                <w:szCs w:val="16"/>
              </w:rPr>
            </w:pPr>
            <w:r w:rsidRPr="00FA557C">
              <w:rPr>
                <w:rFonts w:ascii="Times New Roman" w:hAnsi="Times New Roman" w:cs="Times New Roman"/>
                <w:b/>
                <w:sz w:val="16"/>
                <w:szCs w:val="16"/>
              </w:rPr>
              <w:t>+Профицит</w:t>
            </w:r>
          </w:p>
          <w:p w:rsidR="00F2785F" w:rsidRPr="00FA557C" w:rsidRDefault="00F2785F" w:rsidP="00F2785F">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b/>
                <w:sz w:val="16"/>
                <w:szCs w:val="16"/>
              </w:rPr>
              <w:t>-дефицит бюджета</w:t>
            </w:r>
          </w:p>
        </w:tc>
        <w:tc>
          <w:tcPr>
            <w:tcW w:w="104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+32885,4</w:t>
            </w:r>
          </w:p>
        </w:tc>
        <w:tc>
          <w:tcPr>
            <w:tcW w:w="993"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F2785F"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+1299,7</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+30041,9</w:t>
            </w:r>
          </w:p>
        </w:tc>
        <w:tc>
          <w:tcPr>
            <w:tcW w:w="9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+45104,0</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42" w:type="dxa"/>
            <w:tcBorders>
              <w:top w:val="single" w:sz="4" w:space="0" w:color="000000"/>
              <w:left w:val="single" w:sz="4" w:space="0" w:color="000000"/>
              <w:bottom w:val="single" w:sz="4" w:space="0" w:color="000000"/>
              <w:right w:val="single" w:sz="4" w:space="0" w:color="000000"/>
            </w:tcBorders>
            <w:vAlign w:val="center"/>
          </w:tcPr>
          <w:p w:rsidR="00F2785F" w:rsidRPr="00FA557C" w:rsidRDefault="006313CB" w:rsidP="00F2785F">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bl>
    <w:p w:rsidR="00FA557C" w:rsidRPr="003B7BCE" w:rsidRDefault="005D2FAB" w:rsidP="003B7BCE">
      <w:pPr>
        <w:spacing w:after="0" w:line="240" w:lineRule="auto"/>
        <w:jc w:val="both"/>
        <w:rPr>
          <w:rFonts w:ascii="Times New Roman" w:hAnsi="Times New Roman" w:cs="Times New Roman"/>
          <w:sz w:val="28"/>
          <w:szCs w:val="28"/>
        </w:rPr>
      </w:pPr>
      <w:r w:rsidRPr="00FA557C">
        <w:rPr>
          <w:rFonts w:ascii="Times New Roman" w:hAnsi="Times New Roman" w:cs="Times New Roman"/>
        </w:rPr>
        <w:t xml:space="preserve">       </w:t>
      </w:r>
      <w:r w:rsidR="0068727F" w:rsidRPr="00FA557C">
        <w:rPr>
          <w:rFonts w:ascii="Times New Roman" w:hAnsi="Times New Roman" w:cs="Times New Roman"/>
        </w:rPr>
        <w:t xml:space="preserve">   </w:t>
      </w:r>
    </w:p>
    <w:p w:rsidR="00D27166" w:rsidRPr="003B7BCE" w:rsidRDefault="0068727F" w:rsidP="003B7BCE">
      <w:pPr>
        <w:spacing w:after="0" w:line="240" w:lineRule="auto"/>
        <w:jc w:val="both"/>
        <w:rPr>
          <w:rFonts w:ascii="Times New Roman" w:hAnsi="Times New Roman" w:cs="Times New Roman"/>
          <w:sz w:val="28"/>
          <w:szCs w:val="28"/>
        </w:rPr>
      </w:pPr>
      <w:r w:rsidRPr="003B7BCE">
        <w:rPr>
          <w:rFonts w:ascii="Times New Roman" w:hAnsi="Times New Roman" w:cs="Times New Roman"/>
          <w:sz w:val="28"/>
          <w:szCs w:val="28"/>
        </w:rPr>
        <w:t xml:space="preserve"> </w:t>
      </w:r>
      <w:r w:rsidR="005D2FAB" w:rsidRPr="003B7BCE">
        <w:rPr>
          <w:rFonts w:ascii="Times New Roman" w:hAnsi="Times New Roman" w:cs="Times New Roman"/>
          <w:sz w:val="28"/>
          <w:szCs w:val="28"/>
        </w:rPr>
        <w:t xml:space="preserve">  </w:t>
      </w:r>
      <w:r w:rsidR="00D27166" w:rsidRPr="003B7BCE">
        <w:rPr>
          <w:rFonts w:ascii="Times New Roman" w:hAnsi="Times New Roman" w:cs="Times New Roman"/>
          <w:sz w:val="28"/>
          <w:szCs w:val="28"/>
        </w:rPr>
        <w:t>К уровню назначений, утвержденных реше</w:t>
      </w:r>
      <w:r w:rsidR="006313CB">
        <w:rPr>
          <w:rFonts w:ascii="Times New Roman" w:hAnsi="Times New Roman" w:cs="Times New Roman"/>
          <w:sz w:val="28"/>
          <w:szCs w:val="28"/>
        </w:rPr>
        <w:t>нием от 11.12.2019</w:t>
      </w:r>
      <w:r w:rsidR="006E3417" w:rsidRPr="003B7BCE">
        <w:rPr>
          <w:rFonts w:ascii="Times New Roman" w:hAnsi="Times New Roman" w:cs="Times New Roman"/>
          <w:sz w:val="28"/>
          <w:szCs w:val="28"/>
        </w:rPr>
        <w:t xml:space="preserve"> № </w:t>
      </w:r>
      <w:r w:rsidR="006313CB">
        <w:rPr>
          <w:rFonts w:ascii="Times New Roman" w:hAnsi="Times New Roman" w:cs="Times New Roman"/>
          <w:sz w:val="28"/>
          <w:szCs w:val="28"/>
        </w:rPr>
        <w:t>276 «О районном бюджете на 2020</w:t>
      </w:r>
      <w:r w:rsidR="00F5275F" w:rsidRPr="003B7BCE">
        <w:rPr>
          <w:rFonts w:ascii="Times New Roman" w:hAnsi="Times New Roman" w:cs="Times New Roman"/>
          <w:sz w:val="28"/>
          <w:szCs w:val="28"/>
        </w:rPr>
        <w:t xml:space="preserve"> г</w:t>
      </w:r>
      <w:r w:rsidR="001F13DE" w:rsidRPr="003B7BCE">
        <w:rPr>
          <w:rFonts w:ascii="Times New Roman" w:hAnsi="Times New Roman" w:cs="Times New Roman"/>
          <w:sz w:val="28"/>
          <w:szCs w:val="28"/>
        </w:rPr>
        <w:t>од</w:t>
      </w:r>
      <w:r w:rsidR="000B40D1" w:rsidRPr="003B7BCE">
        <w:rPr>
          <w:rFonts w:ascii="Times New Roman" w:hAnsi="Times New Roman" w:cs="Times New Roman"/>
          <w:sz w:val="28"/>
          <w:szCs w:val="28"/>
        </w:rPr>
        <w:t xml:space="preserve"> и пла</w:t>
      </w:r>
      <w:r w:rsidR="006313CB">
        <w:rPr>
          <w:rFonts w:ascii="Times New Roman" w:hAnsi="Times New Roman" w:cs="Times New Roman"/>
          <w:sz w:val="28"/>
          <w:szCs w:val="28"/>
        </w:rPr>
        <w:t>новый период 2021 и 2022</w:t>
      </w:r>
      <w:r w:rsidR="006E3417" w:rsidRPr="003B7BCE">
        <w:rPr>
          <w:rFonts w:ascii="Times New Roman" w:hAnsi="Times New Roman" w:cs="Times New Roman"/>
          <w:sz w:val="28"/>
          <w:szCs w:val="28"/>
        </w:rPr>
        <w:t xml:space="preserve"> годов</w:t>
      </w:r>
      <w:r w:rsidR="00D27166" w:rsidRPr="003B7BCE">
        <w:rPr>
          <w:rFonts w:ascii="Times New Roman" w:hAnsi="Times New Roman" w:cs="Times New Roman"/>
          <w:sz w:val="28"/>
          <w:szCs w:val="28"/>
        </w:rPr>
        <w:t>» внесены следующие изменения:</w:t>
      </w: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 </w:t>
      </w:r>
      <w:r w:rsidR="00F5275F" w:rsidRPr="003B7BCE">
        <w:rPr>
          <w:rFonts w:ascii="Times New Roman" w:hAnsi="Times New Roman" w:cs="Times New Roman"/>
          <w:sz w:val="28"/>
          <w:szCs w:val="28"/>
        </w:rPr>
        <w:t xml:space="preserve">плановый </w:t>
      </w:r>
      <w:r w:rsidRPr="003B7BCE">
        <w:rPr>
          <w:rFonts w:ascii="Times New Roman" w:hAnsi="Times New Roman" w:cs="Times New Roman"/>
          <w:sz w:val="28"/>
          <w:szCs w:val="28"/>
        </w:rPr>
        <w:t>объем доходов районн</w:t>
      </w:r>
      <w:r w:rsidR="008F6EAE" w:rsidRPr="003B7BCE">
        <w:rPr>
          <w:rFonts w:ascii="Times New Roman" w:hAnsi="Times New Roman" w:cs="Times New Roman"/>
          <w:sz w:val="28"/>
          <w:szCs w:val="28"/>
        </w:rPr>
        <w:t>ого бюджета у</w:t>
      </w:r>
      <w:r w:rsidR="006313CB">
        <w:rPr>
          <w:rFonts w:ascii="Times New Roman" w:hAnsi="Times New Roman" w:cs="Times New Roman"/>
          <w:sz w:val="28"/>
          <w:szCs w:val="28"/>
        </w:rPr>
        <w:t>величен на 160078,7 тыс. рублей, или на 16,5</w:t>
      </w:r>
      <w:r w:rsidR="006E3417" w:rsidRPr="003B7BCE">
        <w:rPr>
          <w:rFonts w:ascii="Times New Roman" w:hAnsi="Times New Roman" w:cs="Times New Roman"/>
          <w:sz w:val="28"/>
          <w:szCs w:val="28"/>
        </w:rPr>
        <w:t xml:space="preserve"> процент</w:t>
      </w:r>
      <w:r w:rsidR="000B40D1" w:rsidRPr="003B7BCE">
        <w:rPr>
          <w:rFonts w:ascii="Times New Roman" w:hAnsi="Times New Roman" w:cs="Times New Roman"/>
          <w:sz w:val="28"/>
          <w:szCs w:val="28"/>
        </w:rPr>
        <w:t>ов</w:t>
      </w:r>
      <w:r w:rsidRPr="003B7BCE">
        <w:rPr>
          <w:rFonts w:ascii="Times New Roman" w:hAnsi="Times New Roman" w:cs="Times New Roman"/>
          <w:sz w:val="28"/>
          <w:szCs w:val="28"/>
        </w:rPr>
        <w:t xml:space="preserve">, в том числе </w:t>
      </w:r>
      <w:r w:rsidR="006313CB">
        <w:rPr>
          <w:rFonts w:ascii="Times New Roman" w:hAnsi="Times New Roman" w:cs="Times New Roman"/>
          <w:sz w:val="28"/>
          <w:szCs w:val="28"/>
        </w:rPr>
        <w:t>за счет у</w:t>
      </w:r>
      <w:r w:rsidR="00175362" w:rsidRPr="003B7BCE">
        <w:rPr>
          <w:rFonts w:ascii="Times New Roman" w:hAnsi="Times New Roman" w:cs="Times New Roman"/>
          <w:sz w:val="28"/>
          <w:szCs w:val="28"/>
        </w:rPr>
        <w:t xml:space="preserve">величения </w:t>
      </w:r>
      <w:r w:rsidRPr="003B7BCE">
        <w:rPr>
          <w:rFonts w:ascii="Times New Roman" w:hAnsi="Times New Roman" w:cs="Times New Roman"/>
          <w:sz w:val="28"/>
          <w:szCs w:val="28"/>
        </w:rPr>
        <w:t xml:space="preserve"> безво</w:t>
      </w:r>
      <w:r w:rsidR="001F13DE" w:rsidRPr="003B7BCE">
        <w:rPr>
          <w:rFonts w:ascii="Times New Roman" w:hAnsi="Times New Roman" w:cs="Times New Roman"/>
          <w:sz w:val="28"/>
          <w:szCs w:val="28"/>
        </w:rPr>
        <w:t>змездных поступлени</w:t>
      </w:r>
      <w:r w:rsidR="006313CB">
        <w:rPr>
          <w:rFonts w:ascii="Times New Roman" w:hAnsi="Times New Roman" w:cs="Times New Roman"/>
          <w:sz w:val="28"/>
          <w:szCs w:val="28"/>
        </w:rPr>
        <w:t>й на 160078,7 тыс. рублей (на 26,2</w:t>
      </w:r>
      <w:r w:rsidR="006E3417" w:rsidRPr="003B7BCE">
        <w:rPr>
          <w:rFonts w:ascii="Times New Roman" w:hAnsi="Times New Roman" w:cs="Times New Roman"/>
          <w:sz w:val="28"/>
          <w:szCs w:val="28"/>
        </w:rPr>
        <w:t xml:space="preserve"> процента</w:t>
      </w:r>
      <w:r w:rsidR="00175362" w:rsidRPr="003B7BCE">
        <w:rPr>
          <w:rFonts w:ascii="Times New Roman" w:hAnsi="Times New Roman" w:cs="Times New Roman"/>
          <w:sz w:val="28"/>
          <w:szCs w:val="28"/>
        </w:rPr>
        <w:t>)</w:t>
      </w:r>
      <w:r w:rsidR="006313CB">
        <w:rPr>
          <w:rFonts w:ascii="Times New Roman" w:hAnsi="Times New Roman" w:cs="Times New Roman"/>
          <w:sz w:val="28"/>
          <w:szCs w:val="28"/>
        </w:rPr>
        <w:t>.</w:t>
      </w:r>
      <w:r w:rsidR="006313CB" w:rsidRPr="006313CB">
        <w:rPr>
          <w:rFonts w:ascii="Times New Roman" w:hAnsi="Times New Roman" w:cs="Times New Roman"/>
          <w:sz w:val="28"/>
          <w:szCs w:val="28"/>
        </w:rPr>
        <w:t xml:space="preserve"> </w:t>
      </w:r>
      <w:r w:rsidR="00E33D8E">
        <w:rPr>
          <w:rFonts w:ascii="Times New Roman" w:hAnsi="Times New Roman" w:cs="Times New Roman"/>
          <w:sz w:val="28"/>
          <w:szCs w:val="28"/>
        </w:rPr>
        <w:t>З</w:t>
      </w:r>
      <w:r w:rsidR="006313CB" w:rsidRPr="003B7BCE">
        <w:rPr>
          <w:rFonts w:ascii="Times New Roman" w:hAnsi="Times New Roman" w:cs="Times New Roman"/>
          <w:sz w:val="28"/>
          <w:szCs w:val="28"/>
        </w:rPr>
        <w:t xml:space="preserve">а счет налоговых и неналоговых доходов </w:t>
      </w:r>
      <w:r w:rsidR="006313CB">
        <w:rPr>
          <w:rFonts w:ascii="Times New Roman" w:hAnsi="Times New Roman" w:cs="Times New Roman"/>
          <w:sz w:val="28"/>
          <w:szCs w:val="28"/>
        </w:rPr>
        <w:t xml:space="preserve">изменений </w:t>
      </w:r>
      <w:r w:rsidR="00E33D8E">
        <w:rPr>
          <w:rFonts w:ascii="Times New Roman" w:hAnsi="Times New Roman" w:cs="Times New Roman"/>
          <w:sz w:val="28"/>
          <w:szCs w:val="28"/>
        </w:rPr>
        <w:t xml:space="preserve">в плане </w:t>
      </w:r>
      <w:r w:rsidR="006313CB">
        <w:rPr>
          <w:rFonts w:ascii="Times New Roman" w:hAnsi="Times New Roman" w:cs="Times New Roman"/>
          <w:sz w:val="28"/>
          <w:szCs w:val="28"/>
        </w:rPr>
        <w:t>не осуществлялось.</w:t>
      </w: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 </w:t>
      </w:r>
      <w:r w:rsidR="00F5275F" w:rsidRPr="003B7BCE">
        <w:rPr>
          <w:rFonts w:ascii="Times New Roman" w:hAnsi="Times New Roman" w:cs="Times New Roman"/>
          <w:sz w:val="28"/>
          <w:szCs w:val="28"/>
        </w:rPr>
        <w:t xml:space="preserve">плановые </w:t>
      </w:r>
      <w:r w:rsidRPr="003B7BCE">
        <w:rPr>
          <w:rFonts w:ascii="Times New Roman" w:hAnsi="Times New Roman" w:cs="Times New Roman"/>
          <w:sz w:val="28"/>
          <w:szCs w:val="28"/>
        </w:rPr>
        <w:t>расходы районно</w:t>
      </w:r>
      <w:r w:rsidR="00E33D8E">
        <w:rPr>
          <w:rFonts w:ascii="Times New Roman" w:hAnsi="Times New Roman" w:cs="Times New Roman"/>
          <w:sz w:val="28"/>
          <w:szCs w:val="28"/>
        </w:rPr>
        <w:t>го бюджета увеличены на 130036,8 тыс. рублей, или на 13,4</w:t>
      </w:r>
      <w:r w:rsidRPr="003B7BCE">
        <w:rPr>
          <w:rFonts w:ascii="Times New Roman" w:hAnsi="Times New Roman" w:cs="Times New Roman"/>
          <w:sz w:val="28"/>
          <w:szCs w:val="28"/>
        </w:rPr>
        <w:t xml:space="preserve"> процента</w:t>
      </w:r>
      <w:r w:rsidR="006E3417" w:rsidRPr="003B7BCE">
        <w:rPr>
          <w:rFonts w:ascii="Times New Roman" w:hAnsi="Times New Roman" w:cs="Times New Roman"/>
          <w:sz w:val="28"/>
          <w:szCs w:val="28"/>
        </w:rPr>
        <w:t xml:space="preserve">, </w:t>
      </w:r>
      <w:r w:rsidR="00E33D8E">
        <w:rPr>
          <w:rFonts w:ascii="Times New Roman" w:hAnsi="Times New Roman" w:cs="Times New Roman"/>
          <w:sz w:val="28"/>
          <w:szCs w:val="28"/>
        </w:rPr>
        <w:t>что позволило</w:t>
      </w:r>
      <w:r w:rsidR="006E3417" w:rsidRPr="003B7BCE">
        <w:rPr>
          <w:rFonts w:ascii="Times New Roman" w:hAnsi="Times New Roman" w:cs="Times New Roman"/>
          <w:sz w:val="28"/>
          <w:szCs w:val="28"/>
        </w:rPr>
        <w:t xml:space="preserve"> </w:t>
      </w:r>
      <w:r w:rsidR="00E33D8E">
        <w:rPr>
          <w:rFonts w:ascii="Times New Roman" w:hAnsi="Times New Roman" w:cs="Times New Roman"/>
          <w:sz w:val="28"/>
          <w:szCs w:val="28"/>
        </w:rPr>
        <w:t>с</w:t>
      </w:r>
      <w:r w:rsidR="006E3417" w:rsidRPr="003B7BCE">
        <w:rPr>
          <w:rFonts w:ascii="Times New Roman" w:hAnsi="Times New Roman" w:cs="Times New Roman"/>
          <w:sz w:val="28"/>
          <w:szCs w:val="28"/>
        </w:rPr>
        <w:t>фор</w:t>
      </w:r>
      <w:r w:rsidR="00E33D8E">
        <w:rPr>
          <w:rFonts w:ascii="Times New Roman" w:hAnsi="Times New Roman" w:cs="Times New Roman"/>
          <w:sz w:val="28"/>
          <w:szCs w:val="28"/>
        </w:rPr>
        <w:t>мировать</w:t>
      </w:r>
      <w:r w:rsidR="000B40D1" w:rsidRPr="003B7BCE">
        <w:rPr>
          <w:rFonts w:ascii="Times New Roman" w:hAnsi="Times New Roman" w:cs="Times New Roman"/>
          <w:sz w:val="28"/>
          <w:szCs w:val="28"/>
        </w:rPr>
        <w:t xml:space="preserve"> </w:t>
      </w:r>
      <w:r w:rsidR="002104DD">
        <w:rPr>
          <w:rFonts w:ascii="Times New Roman" w:hAnsi="Times New Roman" w:cs="Times New Roman"/>
          <w:sz w:val="28"/>
          <w:szCs w:val="28"/>
        </w:rPr>
        <w:t>про</w:t>
      </w:r>
      <w:r w:rsidR="006E3417" w:rsidRPr="003B7BCE">
        <w:rPr>
          <w:rFonts w:ascii="Times New Roman" w:hAnsi="Times New Roman" w:cs="Times New Roman"/>
          <w:sz w:val="28"/>
          <w:szCs w:val="28"/>
        </w:rPr>
        <w:t>фиц</w:t>
      </w:r>
      <w:r w:rsidR="002104DD">
        <w:rPr>
          <w:rFonts w:ascii="Times New Roman" w:hAnsi="Times New Roman" w:cs="Times New Roman"/>
          <w:sz w:val="28"/>
          <w:szCs w:val="28"/>
        </w:rPr>
        <w:t>ит</w:t>
      </w:r>
      <w:r w:rsidR="008F6EAE" w:rsidRPr="003B7BCE">
        <w:rPr>
          <w:rFonts w:ascii="Times New Roman" w:hAnsi="Times New Roman" w:cs="Times New Roman"/>
          <w:sz w:val="28"/>
          <w:szCs w:val="28"/>
        </w:rPr>
        <w:t xml:space="preserve"> районного бюджета</w:t>
      </w:r>
      <w:r w:rsidRPr="003B7BCE">
        <w:rPr>
          <w:rFonts w:ascii="Times New Roman" w:hAnsi="Times New Roman" w:cs="Times New Roman"/>
          <w:sz w:val="28"/>
          <w:szCs w:val="28"/>
        </w:rPr>
        <w:t>;</w:t>
      </w:r>
    </w:p>
    <w:p w:rsidR="001F13DE" w:rsidRPr="003B7BCE" w:rsidRDefault="001F13DE" w:rsidP="008C53B0">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 </w:t>
      </w:r>
      <w:r w:rsidR="002104DD">
        <w:rPr>
          <w:rFonts w:ascii="Times New Roman" w:hAnsi="Times New Roman" w:cs="Times New Roman"/>
          <w:sz w:val="28"/>
          <w:szCs w:val="28"/>
        </w:rPr>
        <w:t>про</w:t>
      </w:r>
      <w:r w:rsidRPr="003B7BCE">
        <w:rPr>
          <w:rFonts w:ascii="Times New Roman" w:hAnsi="Times New Roman" w:cs="Times New Roman"/>
          <w:sz w:val="28"/>
          <w:szCs w:val="28"/>
        </w:rPr>
        <w:t>фицит</w:t>
      </w:r>
      <w:r w:rsidR="00175362" w:rsidRPr="003B7BCE">
        <w:rPr>
          <w:rFonts w:ascii="Times New Roman" w:hAnsi="Times New Roman" w:cs="Times New Roman"/>
          <w:sz w:val="28"/>
          <w:szCs w:val="28"/>
        </w:rPr>
        <w:t xml:space="preserve"> районного бюджета </w:t>
      </w:r>
      <w:r w:rsidR="008F6EAE" w:rsidRPr="003B7BCE">
        <w:rPr>
          <w:rFonts w:ascii="Times New Roman" w:hAnsi="Times New Roman" w:cs="Times New Roman"/>
          <w:sz w:val="28"/>
          <w:szCs w:val="28"/>
        </w:rPr>
        <w:t>был</w:t>
      </w:r>
      <w:r w:rsidRPr="003B7BCE">
        <w:rPr>
          <w:rFonts w:ascii="Times New Roman" w:hAnsi="Times New Roman" w:cs="Times New Roman"/>
          <w:sz w:val="28"/>
          <w:szCs w:val="28"/>
        </w:rPr>
        <w:t xml:space="preserve"> </w:t>
      </w:r>
      <w:r w:rsidR="00175362" w:rsidRPr="003B7BCE">
        <w:rPr>
          <w:rFonts w:ascii="Times New Roman" w:hAnsi="Times New Roman" w:cs="Times New Roman"/>
          <w:sz w:val="28"/>
          <w:szCs w:val="28"/>
        </w:rPr>
        <w:t xml:space="preserve">утвержден </w:t>
      </w:r>
      <w:r w:rsidR="002104DD">
        <w:rPr>
          <w:rFonts w:ascii="Times New Roman" w:hAnsi="Times New Roman" w:cs="Times New Roman"/>
          <w:sz w:val="28"/>
          <w:szCs w:val="28"/>
        </w:rPr>
        <w:t>в сумме 30041,9</w:t>
      </w:r>
      <w:r w:rsidR="00175362" w:rsidRPr="003B7BCE">
        <w:rPr>
          <w:rFonts w:ascii="Times New Roman" w:hAnsi="Times New Roman" w:cs="Times New Roman"/>
          <w:sz w:val="28"/>
          <w:szCs w:val="28"/>
        </w:rPr>
        <w:t xml:space="preserve"> </w:t>
      </w:r>
      <w:r w:rsidR="001C6D82" w:rsidRPr="003B7BCE">
        <w:rPr>
          <w:rFonts w:ascii="Times New Roman" w:hAnsi="Times New Roman" w:cs="Times New Roman"/>
          <w:sz w:val="28"/>
          <w:szCs w:val="28"/>
        </w:rPr>
        <w:t>тыс. ру</w:t>
      </w:r>
      <w:r w:rsidRPr="003B7BCE">
        <w:rPr>
          <w:rFonts w:ascii="Times New Roman" w:hAnsi="Times New Roman" w:cs="Times New Roman"/>
          <w:sz w:val="28"/>
          <w:szCs w:val="28"/>
        </w:rPr>
        <w:t>блей (первоначальный план 0,0</w:t>
      </w:r>
      <w:r w:rsidR="00175362" w:rsidRPr="003B7BCE">
        <w:rPr>
          <w:rFonts w:ascii="Times New Roman" w:hAnsi="Times New Roman" w:cs="Times New Roman"/>
          <w:sz w:val="28"/>
          <w:szCs w:val="28"/>
        </w:rPr>
        <w:t xml:space="preserve"> тыс.рублей</w:t>
      </w:r>
      <w:r w:rsidR="006E3417" w:rsidRPr="003B7BCE">
        <w:rPr>
          <w:rFonts w:ascii="Times New Roman" w:hAnsi="Times New Roman" w:cs="Times New Roman"/>
          <w:sz w:val="28"/>
          <w:szCs w:val="28"/>
        </w:rPr>
        <w:t>)</w:t>
      </w:r>
      <w:r w:rsidR="00D27166" w:rsidRPr="003B7BCE">
        <w:rPr>
          <w:rFonts w:ascii="Times New Roman" w:hAnsi="Times New Roman" w:cs="Times New Roman"/>
          <w:sz w:val="28"/>
          <w:szCs w:val="28"/>
        </w:rPr>
        <w:t>.</w:t>
      </w:r>
    </w:p>
    <w:p w:rsidR="00AD73FB" w:rsidRPr="003B7BCE" w:rsidRDefault="00E66AD6" w:rsidP="003B7BCE">
      <w:pPr>
        <w:pStyle w:val="Style2"/>
        <w:widowControl/>
        <w:spacing w:line="240" w:lineRule="auto"/>
        <w:ind w:firstLine="0"/>
        <w:rPr>
          <w:sz w:val="28"/>
          <w:szCs w:val="28"/>
        </w:rPr>
      </w:pPr>
      <w:r w:rsidRPr="003B7BCE">
        <w:rPr>
          <w:sz w:val="28"/>
          <w:szCs w:val="28"/>
        </w:rPr>
        <w:t xml:space="preserve">           </w:t>
      </w:r>
      <w:r w:rsidR="00D106EC" w:rsidRPr="003B7BCE">
        <w:rPr>
          <w:sz w:val="28"/>
          <w:szCs w:val="28"/>
        </w:rPr>
        <w:t>Корре</w:t>
      </w:r>
      <w:r w:rsidR="00D17AB7" w:rsidRPr="003B7BCE">
        <w:rPr>
          <w:sz w:val="28"/>
          <w:szCs w:val="28"/>
        </w:rPr>
        <w:t xml:space="preserve">ктировка плановых </w:t>
      </w:r>
      <w:r w:rsidR="001F13DE" w:rsidRPr="003B7BCE">
        <w:rPr>
          <w:sz w:val="28"/>
          <w:szCs w:val="28"/>
        </w:rPr>
        <w:t>п</w:t>
      </w:r>
      <w:r w:rsidR="002104DD">
        <w:rPr>
          <w:sz w:val="28"/>
          <w:szCs w:val="28"/>
        </w:rPr>
        <w:t>оказателей (сокращение на 8621,8</w:t>
      </w:r>
      <w:r w:rsidR="006E3417" w:rsidRPr="003B7BCE">
        <w:rPr>
          <w:sz w:val="28"/>
          <w:szCs w:val="28"/>
        </w:rPr>
        <w:t xml:space="preserve"> тыс.рублей</w:t>
      </w:r>
      <w:r w:rsidR="00D106EC" w:rsidRPr="003B7BCE">
        <w:rPr>
          <w:sz w:val="28"/>
          <w:szCs w:val="28"/>
        </w:rPr>
        <w:t>)</w:t>
      </w:r>
      <w:r w:rsidR="00D27166" w:rsidRPr="003B7BCE">
        <w:rPr>
          <w:sz w:val="28"/>
          <w:szCs w:val="28"/>
        </w:rPr>
        <w:t xml:space="preserve"> налоговых </w:t>
      </w:r>
      <w:r w:rsidR="00D106EC" w:rsidRPr="003B7BCE">
        <w:rPr>
          <w:sz w:val="28"/>
          <w:szCs w:val="28"/>
        </w:rPr>
        <w:t>доходов связано</w:t>
      </w:r>
      <w:r w:rsidR="0067443E" w:rsidRPr="003B7BCE">
        <w:rPr>
          <w:sz w:val="28"/>
          <w:szCs w:val="28"/>
        </w:rPr>
        <w:t>:</w:t>
      </w:r>
    </w:p>
    <w:p w:rsidR="00AD73FB" w:rsidRDefault="002104DD" w:rsidP="003B7BCE">
      <w:pPr>
        <w:pStyle w:val="Style2"/>
        <w:widowControl/>
        <w:spacing w:line="240" w:lineRule="auto"/>
        <w:ind w:firstLine="0"/>
        <w:rPr>
          <w:sz w:val="28"/>
          <w:szCs w:val="28"/>
        </w:rPr>
      </w:pPr>
      <w:r>
        <w:rPr>
          <w:sz w:val="28"/>
          <w:szCs w:val="28"/>
        </w:rPr>
        <w:t>-с сокращением на 8606,4</w:t>
      </w:r>
      <w:r w:rsidR="00D106EC" w:rsidRPr="003B7BCE">
        <w:rPr>
          <w:sz w:val="28"/>
          <w:szCs w:val="28"/>
        </w:rPr>
        <w:t xml:space="preserve"> </w:t>
      </w:r>
      <w:r>
        <w:rPr>
          <w:sz w:val="28"/>
          <w:szCs w:val="28"/>
        </w:rPr>
        <w:t xml:space="preserve">тыс.рублей </w:t>
      </w:r>
      <w:r w:rsidR="00D106EC" w:rsidRPr="003B7BCE">
        <w:rPr>
          <w:sz w:val="28"/>
          <w:szCs w:val="28"/>
        </w:rPr>
        <w:t>планируемых поступле</w:t>
      </w:r>
      <w:r w:rsidR="005A711B" w:rsidRPr="003B7BCE">
        <w:rPr>
          <w:sz w:val="28"/>
          <w:szCs w:val="28"/>
        </w:rPr>
        <w:t xml:space="preserve">ний </w:t>
      </w:r>
      <w:r w:rsidR="00D17AB7" w:rsidRPr="003B7BCE">
        <w:rPr>
          <w:sz w:val="28"/>
          <w:szCs w:val="28"/>
        </w:rPr>
        <w:t>по налогам на совокупный доход,</w:t>
      </w:r>
      <w:r w:rsidR="00AD73FB" w:rsidRPr="003B7BCE">
        <w:rPr>
          <w:sz w:val="28"/>
          <w:szCs w:val="28"/>
        </w:rPr>
        <w:t xml:space="preserve"> </w:t>
      </w:r>
    </w:p>
    <w:p w:rsidR="002104DD" w:rsidRPr="003B7BCE" w:rsidRDefault="002104DD" w:rsidP="003B7BCE">
      <w:pPr>
        <w:pStyle w:val="Style2"/>
        <w:widowControl/>
        <w:spacing w:line="240" w:lineRule="auto"/>
        <w:ind w:firstLine="0"/>
        <w:rPr>
          <w:sz w:val="28"/>
          <w:szCs w:val="28"/>
        </w:rPr>
      </w:pPr>
      <w:r>
        <w:rPr>
          <w:sz w:val="28"/>
          <w:szCs w:val="28"/>
        </w:rPr>
        <w:t>- с сокращением на 1244,7 тыс.рублей налогов на товары (работы, услуги), реализуемые на территории Российской Федерации,</w:t>
      </w:r>
    </w:p>
    <w:p w:rsidR="00AD73FB" w:rsidRPr="003B7BCE" w:rsidRDefault="00AD73FB" w:rsidP="003B7BCE">
      <w:pPr>
        <w:pStyle w:val="Style2"/>
        <w:widowControl/>
        <w:spacing w:line="240" w:lineRule="auto"/>
        <w:ind w:firstLine="0"/>
        <w:rPr>
          <w:sz w:val="28"/>
          <w:szCs w:val="28"/>
        </w:rPr>
      </w:pPr>
      <w:r w:rsidRPr="003B7BCE">
        <w:rPr>
          <w:sz w:val="28"/>
          <w:szCs w:val="28"/>
        </w:rPr>
        <w:t>-с</w:t>
      </w:r>
      <w:r w:rsidR="005A711B" w:rsidRPr="003B7BCE">
        <w:rPr>
          <w:sz w:val="28"/>
          <w:szCs w:val="28"/>
        </w:rPr>
        <w:t xml:space="preserve"> увеличением</w:t>
      </w:r>
      <w:r w:rsidRPr="003B7BCE">
        <w:rPr>
          <w:sz w:val="28"/>
          <w:szCs w:val="28"/>
        </w:rPr>
        <w:t xml:space="preserve"> плана поступлений </w:t>
      </w:r>
      <w:r w:rsidR="005A711B" w:rsidRPr="003B7BCE">
        <w:rPr>
          <w:sz w:val="28"/>
          <w:szCs w:val="28"/>
        </w:rPr>
        <w:t xml:space="preserve"> </w:t>
      </w:r>
      <w:r w:rsidR="002104DD">
        <w:rPr>
          <w:sz w:val="28"/>
          <w:szCs w:val="28"/>
        </w:rPr>
        <w:t>на 1229,3</w:t>
      </w:r>
      <w:r w:rsidRPr="003B7BCE">
        <w:rPr>
          <w:sz w:val="28"/>
          <w:szCs w:val="28"/>
        </w:rPr>
        <w:t xml:space="preserve"> </w:t>
      </w:r>
      <w:r w:rsidR="001F13DE" w:rsidRPr="003B7BCE">
        <w:rPr>
          <w:sz w:val="28"/>
          <w:szCs w:val="28"/>
        </w:rPr>
        <w:t xml:space="preserve"> тыс.рублей </w:t>
      </w:r>
      <w:r w:rsidRPr="003B7BCE">
        <w:rPr>
          <w:sz w:val="28"/>
          <w:szCs w:val="28"/>
        </w:rPr>
        <w:t>госуда</w:t>
      </w:r>
      <w:r w:rsidR="008F6EAE" w:rsidRPr="003B7BCE">
        <w:rPr>
          <w:sz w:val="28"/>
          <w:szCs w:val="28"/>
        </w:rPr>
        <w:t>рственной пошлины.</w:t>
      </w:r>
    </w:p>
    <w:p w:rsidR="00AD73FB" w:rsidRPr="003B7BCE" w:rsidRDefault="00D106EC" w:rsidP="003B7BCE">
      <w:pPr>
        <w:pStyle w:val="23"/>
        <w:spacing w:after="0" w:line="240" w:lineRule="auto"/>
        <w:ind w:firstLine="709"/>
        <w:jc w:val="both"/>
        <w:rPr>
          <w:sz w:val="28"/>
          <w:szCs w:val="28"/>
        </w:rPr>
      </w:pPr>
      <w:r w:rsidRPr="003B7BCE">
        <w:rPr>
          <w:sz w:val="28"/>
          <w:szCs w:val="28"/>
        </w:rPr>
        <w:t>Корректировка плановых п</w:t>
      </w:r>
      <w:r w:rsidR="002104DD">
        <w:rPr>
          <w:sz w:val="28"/>
          <w:szCs w:val="28"/>
        </w:rPr>
        <w:t>оказателей (увеличение на 8621,8</w:t>
      </w:r>
      <w:r w:rsidRPr="003B7BCE">
        <w:rPr>
          <w:sz w:val="28"/>
          <w:szCs w:val="28"/>
        </w:rPr>
        <w:t xml:space="preserve"> тыс.рублей) неналоговых доходов обусловлено</w:t>
      </w:r>
      <w:r w:rsidR="0067443E" w:rsidRPr="003B7BCE">
        <w:rPr>
          <w:sz w:val="28"/>
          <w:szCs w:val="28"/>
        </w:rPr>
        <w:t>:</w:t>
      </w:r>
    </w:p>
    <w:p w:rsidR="00FE3781" w:rsidRPr="003B7BCE" w:rsidRDefault="00442F53" w:rsidP="003B7BCE">
      <w:pPr>
        <w:pStyle w:val="23"/>
        <w:spacing w:after="0" w:line="240" w:lineRule="auto"/>
        <w:jc w:val="both"/>
        <w:rPr>
          <w:sz w:val="28"/>
          <w:szCs w:val="28"/>
        </w:rPr>
      </w:pPr>
      <w:r>
        <w:rPr>
          <w:sz w:val="28"/>
          <w:szCs w:val="28"/>
        </w:rPr>
        <w:t>-увеличением</w:t>
      </w:r>
      <w:r w:rsidR="00FE3781" w:rsidRPr="003B7BCE">
        <w:rPr>
          <w:sz w:val="28"/>
          <w:szCs w:val="28"/>
        </w:rPr>
        <w:t xml:space="preserve"> планируемых поступлений доходов от использования им</w:t>
      </w:r>
      <w:r>
        <w:rPr>
          <w:sz w:val="28"/>
          <w:szCs w:val="28"/>
        </w:rPr>
        <w:t>ущества на 4878,8</w:t>
      </w:r>
      <w:r w:rsidR="00FE3781" w:rsidRPr="003B7BCE">
        <w:rPr>
          <w:sz w:val="28"/>
          <w:szCs w:val="28"/>
        </w:rPr>
        <w:t xml:space="preserve"> тыс.рублей, </w:t>
      </w:r>
    </w:p>
    <w:p w:rsidR="00AD73FB" w:rsidRPr="003B7BCE" w:rsidRDefault="00FE3781" w:rsidP="003B7BCE">
      <w:pPr>
        <w:pStyle w:val="23"/>
        <w:spacing w:after="0" w:line="240" w:lineRule="auto"/>
        <w:jc w:val="both"/>
        <w:rPr>
          <w:sz w:val="28"/>
          <w:szCs w:val="28"/>
        </w:rPr>
      </w:pPr>
      <w:r w:rsidRPr="003B7BCE">
        <w:rPr>
          <w:sz w:val="28"/>
          <w:szCs w:val="28"/>
        </w:rPr>
        <w:t>-</w:t>
      </w:r>
      <w:r w:rsidR="000B40D1" w:rsidRPr="003B7BCE">
        <w:rPr>
          <w:sz w:val="28"/>
          <w:szCs w:val="28"/>
        </w:rPr>
        <w:t xml:space="preserve">планируемыми </w:t>
      </w:r>
      <w:r w:rsidRPr="003B7BCE">
        <w:rPr>
          <w:sz w:val="28"/>
          <w:szCs w:val="28"/>
        </w:rPr>
        <w:t>дополнительными поступлениями</w:t>
      </w:r>
      <w:r w:rsidR="001F13DE" w:rsidRPr="003B7BCE">
        <w:rPr>
          <w:sz w:val="28"/>
          <w:szCs w:val="28"/>
        </w:rPr>
        <w:t xml:space="preserve"> платежей при пользовании природными ресурсами</w:t>
      </w:r>
      <w:r w:rsidR="00442F53">
        <w:rPr>
          <w:sz w:val="28"/>
          <w:szCs w:val="28"/>
        </w:rPr>
        <w:t xml:space="preserve"> +23,8</w:t>
      </w:r>
      <w:r w:rsidR="00AD73FB" w:rsidRPr="003B7BCE">
        <w:rPr>
          <w:sz w:val="28"/>
          <w:szCs w:val="28"/>
        </w:rPr>
        <w:t xml:space="preserve"> тыс.рублей</w:t>
      </w:r>
      <w:r w:rsidR="001F13DE" w:rsidRPr="003B7BCE">
        <w:rPr>
          <w:sz w:val="28"/>
          <w:szCs w:val="28"/>
        </w:rPr>
        <w:t xml:space="preserve">, </w:t>
      </w:r>
    </w:p>
    <w:p w:rsidR="00AD73FB" w:rsidRPr="003B7BCE" w:rsidRDefault="000B40D1" w:rsidP="003B7BCE">
      <w:pPr>
        <w:pStyle w:val="23"/>
        <w:spacing w:after="0" w:line="240" w:lineRule="auto"/>
        <w:jc w:val="both"/>
        <w:rPr>
          <w:sz w:val="28"/>
          <w:szCs w:val="28"/>
        </w:rPr>
      </w:pPr>
      <w:r w:rsidRPr="003B7BCE">
        <w:rPr>
          <w:sz w:val="28"/>
          <w:szCs w:val="28"/>
        </w:rPr>
        <w:t>-ув</w:t>
      </w:r>
      <w:r w:rsidR="00442F53">
        <w:rPr>
          <w:sz w:val="28"/>
          <w:szCs w:val="28"/>
        </w:rPr>
        <w:t>еличением доходов на 2810,4</w:t>
      </w:r>
      <w:r w:rsidR="00AD73FB" w:rsidRPr="003B7BCE">
        <w:rPr>
          <w:sz w:val="28"/>
          <w:szCs w:val="28"/>
        </w:rPr>
        <w:t xml:space="preserve"> тыс.рублей </w:t>
      </w:r>
      <w:r w:rsidR="00B550E4" w:rsidRPr="003B7BCE">
        <w:rPr>
          <w:sz w:val="28"/>
          <w:szCs w:val="28"/>
        </w:rPr>
        <w:t xml:space="preserve">от оказания платных услуг населению, </w:t>
      </w:r>
    </w:p>
    <w:p w:rsidR="00AD73FB" w:rsidRPr="003B7BCE" w:rsidRDefault="000B40D1" w:rsidP="003B7BCE">
      <w:pPr>
        <w:pStyle w:val="23"/>
        <w:spacing w:after="0" w:line="240" w:lineRule="auto"/>
        <w:jc w:val="both"/>
        <w:rPr>
          <w:bCs/>
          <w:sz w:val="28"/>
          <w:szCs w:val="28"/>
        </w:rPr>
      </w:pPr>
      <w:r w:rsidRPr="003B7BCE">
        <w:rPr>
          <w:sz w:val="28"/>
          <w:szCs w:val="28"/>
        </w:rPr>
        <w:t>-увеличением</w:t>
      </w:r>
      <w:r w:rsidR="00B550E4" w:rsidRPr="003B7BCE">
        <w:rPr>
          <w:sz w:val="28"/>
          <w:szCs w:val="28"/>
        </w:rPr>
        <w:t xml:space="preserve"> поступлений </w:t>
      </w:r>
      <w:r w:rsidR="00AD73FB" w:rsidRPr="003B7BCE">
        <w:rPr>
          <w:bCs/>
          <w:sz w:val="28"/>
          <w:szCs w:val="28"/>
        </w:rPr>
        <w:t xml:space="preserve">доходов от </w:t>
      </w:r>
      <w:r w:rsidR="00E66AD6" w:rsidRPr="003B7BCE">
        <w:rPr>
          <w:bCs/>
          <w:sz w:val="28"/>
          <w:szCs w:val="28"/>
        </w:rPr>
        <w:t xml:space="preserve">продажи </w:t>
      </w:r>
      <w:r w:rsidR="00AD73FB" w:rsidRPr="003B7BCE">
        <w:rPr>
          <w:bCs/>
          <w:sz w:val="28"/>
          <w:szCs w:val="28"/>
        </w:rPr>
        <w:t>материальных и</w:t>
      </w:r>
      <w:r w:rsidR="00FE3781" w:rsidRPr="003B7BCE">
        <w:rPr>
          <w:bCs/>
          <w:sz w:val="28"/>
          <w:szCs w:val="28"/>
        </w:rPr>
        <w:t xml:space="preserve"> </w:t>
      </w:r>
      <w:r w:rsidR="00442F53">
        <w:rPr>
          <w:bCs/>
          <w:sz w:val="28"/>
          <w:szCs w:val="28"/>
        </w:rPr>
        <w:t>нематериальных активов на 137,6</w:t>
      </w:r>
      <w:r w:rsidRPr="003B7BCE">
        <w:rPr>
          <w:bCs/>
          <w:sz w:val="28"/>
          <w:szCs w:val="28"/>
        </w:rPr>
        <w:t xml:space="preserve"> </w:t>
      </w:r>
      <w:r w:rsidR="00AD73FB" w:rsidRPr="003B7BCE">
        <w:rPr>
          <w:bCs/>
          <w:sz w:val="28"/>
          <w:szCs w:val="28"/>
        </w:rPr>
        <w:t>тыс.рублей,</w:t>
      </w:r>
    </w:p>
    <w:p w:rsidR="0067443E" w:rsidRPr="003B7BCE" w:rsidRDefault="00AD73FB" w:rsidP="003B7BCE">
      <w:pPr>
        <w:pStyle w:val="23"/>
        <w:spacing w:after="0" w:line="240" w:lineRule="auto"/>
        <w:jc w:val="both"/>
        <w:rPr>
          <w:bCs/>
          <w:sz w:val="28"/>
          <w:szCs w:val="28"/>
        </w:rPr>
      </w:pPr>
      <w:r w:rsidRPr="003B7BCE">
        <w:rPr>
          <w:bCs/>
          <w:sz w:val="28"/>
          <w:szCs w:val="28"/>
        </w:rPr>
        <w:t>-увеличением плана поступлений штрафов, санкций, возмещение ущерба +</w:t>
      </w:r>
      <w:r w:rsidR="00442F53">
        <w:rPr>
          <w:bCs/>
          <w:sz w:val="28"/>
          <w:szCs w:val="28"/>
        </w:rPr>
        <w:t>647,5</w:t>
      </w:r>
      <w:r w:rsidR="0067443E" w:rsidRPr="003B7BCE">
        <w:rPr>
          <w:bCs/>
          <w:sz w:val="28"/>
          <w:szCs w:val="28"/>
        </w:rPr>
        <w:t xml:space="preserve"> тыс.рублей,</w:t>
      </w:r>
    </w:p>
    <w:p w:rsidR="00E66AD6" w:rsidRPr="008C53B0" w:rsidRDefault="000B40D1" w:rsidP="008C53B0">
      <w:pPr>
        <w:pStyle w:val="23"/>
        <w:spacing w:after="0" w:line="240" w:lineRule="auto"/>
        <w:jc w:val="both"/>
        <w:rPr>
          <w:bCs/>
          <w:sz w:val="28"/>
          <w:szCs w:val="28"/>
        </w:rPr>
      </w:pPr>
      <w:r w:rsidRPr="003B7BCE">
        <w:rPr>
          <w:bCs/>
          <w:sz w:val="28"/>
          <w:szCs w:val="28"/>
        </w:rPr>
        <w:t>-увеличением</w:t>
      </w:r>
      <w:r w:rsidR="0067443E" w:rsidRPr="003B7BCE">
        <w:rPr>
          <w:bCs/>
          <w:sz w:val="28"/>
          <w:szCs w:val="28"/>
        </w:rPr>
        <w:t xml:space="preserve"> про</w:t>
      </w:r>
      <w:r w:rsidR="00442F53">
        <w:rPr>
          <w:bCs/>
          <w:sz w:val="28"/>
          <w:szCs w:val="28"/>
        </w:rPr>
        <w:t>чих неналоговых доходов на 123,7</w:t>
      </w:r>
      <w:r w:rsidR="0067443E" w:rsidRPr="003B7BCE">
        <w:rPr>
          <w:bCs/>
          <w:sz w:val="28"/>
          <w:szCs w:val="28"/>
        </w:rPr>
        <w:t xml:space="preserve"> тыс.рублей.</w:t>
      </w:r>
      <w:r w:rsidR="00E66AD6" w:rsidRPr="003B7BCE">
        <w:rPr>
          <w:sz w:val="28"/>
          <w:szCs w:val="28"/>
        </w:rPr>
        <w:t xml:space="preserve">       </w:t>
      </w:r>
    </w:p>
    <w:p w:rsidR="00D27166" w:rsidRPr="003B7BCE" w:rsidRDefault="0067443E" w:rsidP="003B7BCE">
      <w:pPr>
        <w:pStyle w:val="23"/>
        <w:spacing w:after="0" w:line="240" w:lineRule="auto"/>
        <w:ind w:firstLine="709"/>
        <w:jc w:val="both"/>
        <w:rPr>
          <w:bCs/>
          <w:sz w:val="28"/>
          <w:szCs w:val="28"/>
        </w:rPr>
      </w:pPr>
      <w:r w:rsidRPr="003B7BCE">
        <w:rPr>
          <w:sz w:val="28"/>
          <w:szCs w:val="28"/>
        </w:rPr>
        <w:t>План безвозмездных поступлений увеличен</w:t>
      </w:r>
      <w:r w:rsidR="00DD1440" w:rsidRPr="003B7BCE">
        <w:rPr>
          <w:sz w:val="28"/>
          <w:szCs w:val="28"/>
        </w:rPr>
        <w:t xml:space="preserve"> за счет</w:t>
      </w:r>
      <w:r w:rsidR="00D27166" w:rsidRPr="003B7BCE">
        <w:rPr>
          <w:sz w:val="28"/>
          <w:szCs w:val="28"/>
        </w:rPr>
        <w:t xml:space="preserve"> поступлений от других бюджетов бюджетной системы Российской Федерации в сумме </w:t>
      </w:r>
      <w:r w:rsidR="00442F53">
        <w:rPr>
          <w:sz w:val="28"/>
          <w:szCs w:val="28"/>
        </w:rPr>
        <w:t>160078,7</w:t>
      </w:r>
      <w:r w:rsidR="00D27166" w:rsidRPr="003B7BCE">
        <w:rPr>
          <w:sz w:val="28"/>
          <w:szCs w:val="28"/>
        </w:rPr>
        <w:t xml:space="preserve"> тыс. рублей</w:t>
      </w:r>
      <w:r w:rsidR="00442F53">
        <w:rPr>
          <w:sz w:val="28"/>
          <w:szCs w:val="28"/>
        </w:rPr>
        <w:t xml:space="preserve"> или на 26,2</w:t>
      </w:r>
      <w:r w:rsidRPr="003B7BCE">
        <w:rPr>
          <w:sz w:val="28"/>
          <w:szCs w:val="28"/>
        </w:rPr>
        <w:t xml:space="preserve"> % к первоначально утвержденному показателю</w:t>
      </w:r>
      <w:r w:rsidR="00D27166" w:rsidRPr="003B7BCE">
        <w:rPr>
          <w:sz w:val="28"/>
          <w:szCs w:val="28"/>
        </w:rPr>
        <w:t>.</w:t>
      </w:r>
    </w:p>
    <w:p w:rsidR="004A35F0" w:rsidRPr="003B7BCE" w:rsidRDefault="004A35F0" w:rsidP="00CB3543">
      <w:pPr>
        <w:spacing w:after="0" w:line="240" w:lineRule="auto"/>
        <w:jc w:val="both"/>
        <w:rPr>
          <w:rFonts w:ascii="Times New Roman" w:hAnsi="Times New Roman" w:cs="Times New Roman"/>
          <w:sz w:val="28"/>
          <w:szCs w:val="28"/>
        </w:rPr>
      </w:pP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По данным годовог</w:t>
      </w:r>
      <w:r w:rsidR="00442F53">
        <w:rPr>
          <w:rFonts w:ascii="Times New Roman" w:hAnsi="Times New Roman" w:cs="Times New Roman"/>
          <w:sz w:val="28"/>
          <w:szCs w:val="28"/>
        </w:rPr>
        <w:t>о отчета районный бюджет за 2020</w:t>
      </w:r>
      <w:r w:rsidRPr="003B7BCE">
        <w:rPr>
          <w:rFonts w:ascii="Times New Roman" w:hAnsi="Times New Roman" w:cs="Times New Roman"/>
          <w:sz w:val="28"/>
          <w:szCs w:val="28"/>
        </w:rPr>
        <w:t xml:space="preserve"> год испо</w:t>
      </w:r>
      <w:r w:rsidR="00175362" w:rsidRPr="003B7BCE">
        <w:rPr>
          <w:rFonts w:ascii="Times New Roman" w:hAnsi="Times New Roman" w:cs="Times New Roman"/>
          <w:sz w:val="28"/>
          <w:szCs w:val="28"/>
        </w:rPr>
        <w:t>лнен по доходам в сум</w:t>
      </w:r>
      <w:r w:rsidR="00442F53">
        <w:rPr>
          <w:rFonts w:ascii="Times New Roman" w:hAnsi="Times New Roman" w:cs="Times New Roman"/>
          <w:sz w:val="28"/>
          <w:szCs w:val="28"/>
        </w:rPr>
        <w:t>ме 1116367,6</w:t>
      </w:r>
      <w:r w:rsidRPr="003B7BCE">
        <w:rPr>
          <w:rFonts w:ascii="Times New Roman" w:hAnsi="Times New Roman" w:cs="Times New Roman"/>
          <w:sz w:val="28"/>
          <w:szCs w:val="28"/>
        </w:rPr>
        <w:t xml:space="preserve"> тыс. рублей, или на </w:t>
      </w:r>
      <w:r w:rsidR="00442F53">
        <w:rPr>
          <w:rFonts w:ascii="Times New Roman" w:hAnsi="Times New Roman" w:cs="Times New Roman"/>
          <w:sz w:val="28"/>
          <w:szCs w:val="28"/>
        </w:rPr>
        <w:t>98,9</w:t>
      </w:r>
      <w:r w:rsidRPr="003B7BCE">
        <w:rPr>
          <w:rFonts w:ascii="Times New Roman" w:hAnsi="Times New Roman" w:cs="Times New Roman"/>
          <w:sz w:val="28"/>
          <w:szCs w:val="28"/>
        </w:rPr>
        <w:t xml:space="preserve"> процен</w:t>
      </w:r>
      <w:r w:rsidR="00E66AD6" w:rsidRPr="003B7BCE">
        <w:rPr>
          <w:rFonts w:ascii="Times New Roman" w:hAnsi="Times New Roman" w:cs="Times New Roman"/>
          <w:sz w:val="28"/>
          <w:szCs w:val="28"/>
        </w:rPr>
        <w:t>та</w:t>
      </w:r>
      <w:r w:rsidR="003B7BCE" w:rsidRPr="003B7BCE">
        <w:rPr>
          <w:rFonts w:ascii="Times New Roman" w:hAnsi="Times New Roman" w:cs="Times New Roman"/>
          <w:sz w:val="28"/>
          <w:szCs w:val="28"/>
        </w:rPr>
        <w:t xml:space="preserve"> от уточненных плановых назначений</w:t>
      </w:r>
      <w:r w:rsidR="00E66AD6" w:rsidRPr="003B7BCE">
        <w:rPr>
          <w:rFonts w:ascii="Times New Roman" w:hAnsi="Times New Roman" w:cs="Times New Roman"/>
          <w:sz w:val="28"/>
          <w:szCs w:val="28"/>
        </w:rPr>
        <w:t>; по расходам в сум</w:t>
      </w:r>
      <w:r w:rsidR="00442F53">
        <w:rPr>
          <w:rFonts w:ascii="Times New Roman" w:hAnsi="Times New Roman" w:cs="Times New Roman"/>
          <w:sz w:val="28"/>
          <w:szCs w:val="28"/>
        </w:rPr>
        <w:t>ме 1071263,6 тыс. рублей, или на 97,5</w:t>
      </w:r>
      <w:r w:rsidR="00737380" w:rsidRPr="003B7BCE">
        <w:rPr>
          <w:rFonts w:ascii="Times New Roman" w:hAnsi="Times New Roman" w:cs="Times New Roman"/>
          <w:sz w:val="28"/>
          <w:szCs w:val="28"/>
        </w:rPr>
        <w:t xml:space="preserve"> </w:t>
      </w:r>
      <w:r w:rsidRPr="003B7BCE">
        <w:rPr>
          <w:rFonts w:ascii="Times New Roman" w:hAnsi="Times New Roman" w:cs="Times New Roman"/>
          <w:sz w:val="28"/>
          <w:szCs w:val="28"/>
        </w:rPr>
        <w:t>процентов к утвержденным назначения</w:t>
      </w:r>
      <w:r w:rsidR="00175362" w:rsidRPr="003B7BCE">
        <w:rPr>
          <w:rFonts w:ascii="Times New Roman" w:hAnsi="Times New Roman" w:cs="Times New Roman"/>
          <w:sz w:val="28"/>
          <w:szCs w:val="28"/>
        </w:rPr>
        <w:t>м. Районный бюджет испо</w:t>
      </w:r>
      <w:r w:rsidR="00FE3781" w:rsidRPr="003B7BCE">
        <w:rPr>
          <w:rFonts w:ascii="Times New Roman" w:hAnsi="Times New Roman" w:cs="Times New Roman"/>
          <w:sz w:val="28"/>
          <w:szCs w:val="28"/>
        </w:rPr>
        <w:t>л</w:t>
      </w:r>
      <w:r w:rsidR="00442F53">
        <w:rPr>
          <w:rFonts w:ascii="Times New Roman" w:hAnsi="Times New Roman" w:cs="Times New Roman"/>
          <w:sz w:val="28"/>
          <w:szCs w:val="28"/>
        </w:rPr>
        <w:t>нен с профицитом в сумме 45104,0</w:t>
      </w:r>
      <w:r w:rsidRPr="003B7BCE">
        <w:rPr>
          <w:rFonts w:ascii="Times New Roman" w:hAnsi="Times New Roman" w:cs="Times New Roman"/>
          <w:sz w:val="28"/>
          <w:szCs w:val="28"/>
        </w:rPr>
        <w:t xml:space="preserve"> тыс. рублей.</w:t>
      </w: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Планирование и исполнение </w:t>
      </w:r>
      <w:r w:rsidR="001C6D82" w:rsidRPr="003B7BCE">
        <w:rPr>
          <w:rFonts w:ascii="Times New Roman" w:hAnsi="Times New Roman" w:cs="Times New Roman"/>
          <w:sz w:val="28"/>
          <w:szCs w:val="28"/>
        </w:rPr>
        <w:t>доходов районного бюджета</w:t>
      </w:r>
      <w:r w:rsidR="00442F53">
        <w:rPr>
          <w:rFonts w:ascii="Times New Roman" w:hAnsi="Times New Roman" w:cs="Times New Roman"/>
          <w:sz w:val="28"/>
          <w:szCs w:val="28"/>
        </w:rPr>
        <w:t xml:space="preserve"> в 2020</w:t>
      </w:r>
      <w:r w:rsidRPr="003B7BCE">
        <w:rPr>
          <w:rFonts w:ascii="Times New Roman" w:hAnsi="Times New Roman" w:cs="Times New Roman"/>
          <w:sz w:val="28"/>
          <w:szCs w:val="28"/>
        </w:rPr>
        <w:t xml:space="preserve"> году отражено</w:t>
      </w:r>
      <w:r w:rsidR="0078704C" w:rsidRPr="003B7BCE">
        <w:rPr>
          <w:rFonts w:ascii="Times New Roman" w:hAnsi="Times New Roman" w:cs="Times New Roman"/>
          <w:sz w:val="28"/>
          <w:szCs w:val="28"/>
        </w:rPr>
        <w:t xml:space="preserve"> в приложении № 1 к Заключению.</w:t>
      </w:r>
    </w:p>
    <w:p w:rsidR="00D27166" w:rsidRPr="003B7BCE" w:rsidRDefault="00D27166" w:rsidP="003B7BCE">
      <w:pPr>
        <w:spacing w:after="0" w:line="240" w:lineRule="auto"/>
        <w:jc w:val="both"/>
        <w:rPr>
          <w:rFonts w:ascii="Times New Roman" w:hAnsi="Times New Roman" w:cs="Times New Roman"/>
          <w:sz w:val="28"/>
          <w:szCs w:val="28"/>
        </w:rPr>
      </w:pPr>
      <w:r w:rsidRPr="003B7BCE">
        <w:rPr>
          <w:rFonts w:ascii="Times New Roman" w:hAnsi="Times New Roman" w:cs="Times New Roman"/>
          <w:sz w:val="28"/>
          <w:szCs w:val="28"/>
        </w:rPr>
        <w:t>Анализ соотношения утвержденных решениями о бюджете и фактически исполненных основных характеристик районного бюджета за последние 3 года пр</w:t>
      </w:r>
      <w:r w:rsidR="00687CFC">
        <w:rPr>
          <w:rFonts w:ascii="Times New Roman" w:hAnsi="Times New Roman" w:cs="Times New Roman"/>
          <w:sz w:val="28"/>
          <w:szCs w:val="28"/>
        </w:rPr>
        <w:t xml:space="preserve">едставлен в следующей таблице </w:t>
      </w:r>
      <w:r w:rsidR="002D7D36" w:rsidRPr="003B7BCE">
        <w:rPr>
          <w:rFonts w:ascii="Times New Roman" w:hAnsi="Times New Roman" w:cs="Times New Roman"/>
          <w:sz w:val="28"/>
          <w:szCs w:val="28"/>
        </w:rPr>
        <w:t>3</w:t>
      </w:r>
      <w:r w:rsidRPr="003B7BCE">
        <w:rPr>
          <w:rFonts w:ascii="Times New Roman" w:hAnsi="Times New Roman" w:cs="Times New Roman"/>
          <w:sz w:val="28"/>
          <w:szCs w:val="28"/>
        </w:rPr>
        <w:t>.</w:t>
      </w:r>
    </w:p>
    <w:p w:rsidR="00D27166" w:rsidRPr="00FA557C" w:rsidRDefault="00687CFC" w:rsidP="008B2050">
      <w:pPr>
        <w:pStyle w:val="a7"/>
        <w:spacing w:after="0"/>
        <w:jc w:val="right"/>
        <w:rPr>
          <w:sz w:val="22"/>
          <w:szCs w:val="22"/>
        </w:rPr>
      </w:pPr>
      <w:r>
        <w:t xml:space="preserve">Таблица </w:t>
      </w:r>
      <w:r w:rsidR="002D7D36" w:rsidRPr="00FA557C">
        <w:t xml:space="preserve"> 3</w:t>
      </w:r>
      <w:r w:rsidR="00D27166" w:rsidRPr="00FA557C">
        <w:t xml:space="preserve">                                                                                                                                      </w:t>
      </w:r>
    </w:p>
    <w:p w:rsidR="00D27166" w:rsidRPr="00FA557C" w:rsidRDefault="00D27166" w:rsidP="00511BD4">
      <w:pPr>
        <w:pStyle w:val="a7"/>
        <w:spacing w:after="0"/>
        <w:jc w:val="right"/>
        <w:rPr>
          <w:sz w:val="22"/>
          <w:szCs w:val="22"/>
        </w:rPr>
      </w:pPr>
      <w:r w:rsidRPr="00FA557C">
        <w:rPr>
          <w:sz w:val="22"/>
          <w:szCs w:val="22"/>
        </w:rPr>
        <w:t xml:space="preserve"> (тыс. руб.)</w:t>
      </w:r>
    </w:p>
    <w:tbl>
      <w:tblPr>
        <w:tblW w:w="97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2"/>
        <w:gridCol w:w="1860"/>
        <w:gridCol w:w="1016"/>
        <w:gridCol w:w="1073"/>
        <w:gridCol w:w="970"/>
        <w:gridCol w:w="1063"/>
        <w:gridCol w:w="1063"/>
        <w:gridCol w:w="1298"/>
      </w:tblGrid>
      <w:tr w:rsidR="00730315" w:rsidRPr="00FA557C" w:rsidTr="00AE2A38">
        <w:trPr>
          <w:trHeight w:val="208"/>
        </w:trPr>
        <w:tc>
          <w:tcPr>
            <w:tcW w:w="1382" w:type="dxa"/>
            <w:vMerge w:val="restart"/>
            <w:tcBorders>
              <w:top w:val="single" w:sz="4" w:space="0" w:color="auto"/>
              <w:left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Показатель</w:t>
            </w:r>
          </w:p>
        </w:tc>
        <w:tc>
          <w:tcPr>
            <w:tcW w:w="1860" w:type="dxa"/>
            <w:vMerge w:val="restart"/>
            <w:tcBorders>
              <w:top w:val="single" w:sz="4" w:space="0" w:color="auto"/>
              <w:left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p>
        </w:tc>
        <w:tc>
          <w:tcPr>
            <w:tcW w:w="2089" w:type="dxa"/>
            <w:gridSpan w:val="2"/>
            <w:tcBorders>
              <w:top w:val="single" w:sz="4" w:space="0" w:color="auto"/>
              <w:left w:val="single" w:sz="4" w:space="0" w:color="auto"/>
              <w:right w:val="single" w:sz="4" w:space="0" w:color="auto"/>
            </w:tcBorders>
            <w:shd w:val="clear" w:color="auto" w:fill="auto"/>
            <w:vAlign w:val="center"/>
          </w:tcPr>
          <w:p w:rsidR="00D27166" w:rsidRPr="00FA557C" w:rsidRDefault="00442F53" w:rsidP="00511BD4">
            <w:pPr>
              <w:pStyle w:val="a7"/>
              <w:spacing w:after="0"/>
              <w:jc w:val="center"/>
              <w:rPr>
                <w:sz w:val="18"/>
                <w:szCs w:val="18"/>
                <w:lang w:eastAsia="ru-RU"/>
              </w:rPr>
            </w:pPr>
            <w:r>
              <w:rPr>
                <w:sz w:val="18"/>
                <w:szCs w:val="18"/>
                <w:lang w:eastAsia="ru-RU"/>
              </w:rPr>
              <w:t>2018</w:t>
            </w:r>
            <w:r w:rsidR="00D27166" w:rsidRPr="00FA557C">
              <w:rPr>
                <w:sz w:val="18"/>
                <w:szCs w:val="18"/>
                <w:lang w:eastAsia="ru-RU"/>
              </w:rPr>
              <w:t xml:space="preserve"> год</w:t>
            </w:r>
          </w:p>
        </w:tc>
        <w:tc>
          <w:tcPr>
            <w:tcW w:w="2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AF510D" w:rsidP="00511BD4">
            <w:pPr>
              <w:pStyle w:val="a7"/>
              <w:spacing w:after="0"/>
              <w:jc w:val="center"/>
              <w:rPr>
                <w:sz w:val="18"/>
                <w:szCs w:val="18"/>
                <w:lang w:eastAsia="ru-RU"/>
              </w:rPr>
            </w:pPr>
            <w:r>
              <w:rPr>
                <w:sz w:val="18"/>
                <w:szCs w:val="18"/>
                <w:lang w:eastAsia="ru-RU"/>
              </w:rPr>
              <w:t>2019</w:t>
            </w:r>
            <w:r w:rsidR="00D27166" w:rsidRPr="00FA557C">
              <w:rPr>
                <w:sz w:val="18"/>
                <w:szCs w:val="18"/>
                <w:lang w:eastAsia="ru-RU"/>
              </w:rPr>
              <w:t xml:space="preserve"> год</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AF510D" w:rsidP="00511BD4">
            <w:pPr>
              <w:pStyle w:val="a7"/>
              <w:spacing w:after="0"/>
              <w:jc w:val="center"/>
              <w:rPr>
                <w:sz w:val="18"/>
                <w:szCs w:val="18"/>
                <w:lang w:eastAsia="ru-RU"/>
              </w:rPr>
            </w:pPr>
            <w:r>
              <w:rPr>
                <w:sz w:val="18"/>
                <w:szCs w:val="18"/>
                <w:lang w:eastAsia="ru-RU"/>
              </w:rPr>
              <w:t>2020</w:t>
            </w:r>
            <w:r w:rsidR="00D27166" w:rsidRPr="00FA557C">
              <w:rPr>
                <w:sz w:val="18"/>
                <w:szCs w:val="18"/>
                <w:lang w:eastAsia="ru-RU"/>
              </w:rPr>
              <w:t xml:space="preserve"> год</w:t>
            </w:r>
          </w:p>
        </w:tc>
      </w:tr>
      <w:tr w:rsidR="00730315" w:rsidRPr="00FA557C" w:rsidTr="00AE2A38">
        <w:trPr>
          <w:trHeight w:val="876"/>
        </w:trPr>
        <w:tc>
          <w:tcPr>
            <w:tcW w:w="1382" w:type="dxa"/>
            <w:vMerge/>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p>
        </w:tc>
        <w:tc>
          <w:tcPr>
            <w:tcW w:w="1860" w:type="dxa"/>
            <w:vMerge/>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p>
        </w:tc>
        <w:tc>
          <w:tcPr>
            <w:tcW w:w="1016"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первона-</w:t>
            </w:r>
          </w:p>
          <w:p w:rsidR="00D27166" w:rsidRPr="00FA557C" w:rsidRDefault="00D27166" w:rsidP="00511BD4">
            <w:pPr>
              <w:pStyle w:val="a7"/>
              <w:spacing w:after="0"/>
              <w:jc w:val="center"/>
              <w:rPr>
                <w:sz w:val="18"/>
                <w:szCs w:val="18"/>
                <w:lang w:eastAsia="ru-RU"/>
              </w:rPr>
            </w:pPr>
            <w:r w:rsidRPr="00FA557C">
              <w:rPr>
                <w:sz w:val="18"/>
                <w:szCs w:val="18"/>
                <w:lang w:eastAsia="ru-RU"/>
              </w:rPr>
              <w:t>чальной редакции решения о бюджете</w:t>
            </w:r>
          </w:p>
        </w:tc>
        <w:tc>
          <w:tcPr>
            <w:tcW w:w="1073"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редакции решения о бюджете с изменениями</w:t>
            </w:r>
          </w:p>
        </w:tc>
        <w:tc>
          <w:tcPr>
            <w:tcW w:w="970"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первона-</w:t>
            </w:r>
          </w:p>
          <w:p w:rsidR="00D27166" w:rsidRPr="00FA557C" w:rsidRDefault="00D27166" w:rsidP="00511BD4">
            <w:pPr>
              <w:pStyle w:val="a7"/>
              <w:spacing w:after="0"/>
              <w:jc w:val="center"/>
              <w:rPr>
                <w:sz w:val="18"/>
                <w:szCs w:val="18"/>
                <w:lang w:eastAsia="ru-RU"/>
              </w:rPr>
            </w:pPr>
            <w:r w:rsidRPr="00FA557C">
              <w:rPr>
                <w:sz w:val="18"/>
                <w:szCs w:val="18"/>
                <w:lang w:eastAsia="ru-RU"/>
              </w:rPr>
              <w:t>чальной редакции решения о бюджете</w:t>
            </w:r>
          </w:p>
        </w:tc>
        <w:tc>
          <w:tcPr>
            <w:tcW w:w="1063"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редакции решения о бюджете с изменениями</w:t>
            </w:r>
          </w:p>
        </w:tc>
        <w:tc>
          <w:tcPr>
            <w:tcW w:w="1063"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первона-</w:t>
            </w:r>
          </w:p>
          <w:p w:rsidR="00D27166" w:rsidRPr="00FA557C" w:rsidRDefault="00D27166" w:rsidP="00511BD4">
            <w:pPr>
              <w:pStyle w:val="a7"/>
              <w:spacing w:after="0"/>
              <w:jc w:val="center"/>
              <w:rPr>
                <w:sz w:val="18"/>
                <w:szCs w:val="18"/>
                <w:lang w:eastAsia="ru-RU"/>
              </w:rPr>
            </w:pPr>
            <w:r w:rsidRPr="00FA557C">
              <w:rPr>
                <w:sz w:val="18"/>
                <w:szCs w:val="18"/>
                <w:lang w:eastAsia="ru-RU"/>
              </w:rPr>
              <w:t>чальной редакции решения о бюджете</w:t>
            </w:r>
          </w:p>
        </w:tc>
        <w:tc>
          <w:tcPr>
            <w:tcW w:w="1298"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редакции решения о бюджете с изменениями</w:t>
            </w:r>
          </w:p>
        </w:tc>
      </w:tr>
      <w:tr w:rsidR="00730315" w:rsidRPr="00FA557C" w:rsidTr="00AE2A38">
        <w:trPr>
          <w:trHeight w:val="221"/>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1</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4</w:t>
            </w:r>
          </w:p>
        </w:tc>
        <w:tc>
          <w:tcPr>
            <w:tcW w:w="970"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5</w:t>
            </w:r>
          </w:p>
        </w:tc>
        <w:tc>
          <w:tcPr>
            <w:tcW w:w="1063"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7</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8</w:t>
            </w:r>
          </w:p>
        </w:tc>
      </w:tr>
      <w:tr w:rsidR="003E7386" w:rsidRPr="00FA557C" w:rsidTr="00AE2A38">
        <w:trPr>
          <w:trHeight w:val="268"/>
        </w:trPr>
        <w:tc>
          <w:tcPr>
            <w:tcW w:w="1382" w:type="dxa"/>
            <w:vMerge w:val="restart"/>
            <w:tcBorders>
              <w:top w:val="single" w:sz="4" w:space="0" w:color="auto"/>
              <w:left w:val="single" w:sz="4" w:space="0" w:color="auto"/>
              <w:right w:val="single" w:sz="4" w:space="0" w:color="auto"/>
            </w:tcBorders>
            <w:shd w:val="clear" w:color="auto" w:fill="auto"/>
          </w:tcPr>
          <w:p w:rsidR="003E7386" w:rsidRPr="00FA557C" w:rsidRDefault="003E7386" w:rsidP="003E7386">
            <w:pPr>
              <w:pStyle w:val="13"/>
              <w:rPr>
                <w:b/>
              </w:rPr>
            </w:pPr>
            <w:r w:rsidRPr="00FA557C">
              <w:rPr>
                <w:b/>
              </w:rPr>
              <w:t>Доходы</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E7386" w:rsidRPr="00FA557C" w:rsidRDefault="003E7386" w:rsidP="003E7386">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r>
              <w:rPr>
                <w:sz w:val="18"/>
                <w:szCs w:val="18"/>
              </w:rPr>
              <w:t>681444,3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r w:rsidRPr="00FA557C">
              <w:rPr>
                <w:sz w:val="18"/>
                <w:szCs w:val="18"/>
              </w:rPr>
              <w:t>742158,1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r>
              <w:rPr>
                <w:sz w:val="18"/>
                <w:szCs w:val="18"/>
              </w:rPr>
              <w:t>804403,1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r>
              <w:rPr>
                <w:sz w:val="18"/>
                <w:szCs w:val="18"/>
              </w:rPr>
              <w:t>912916,4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13"/>
              <w:ind w:firstLine="6"/>
              <w:jc w:val="center"/>
              <w:rPr>
                <w:sz w:val="18"/>
                <w:szCs w:val="18"/>
              </w:rPr>
            </w:pPr>
            <w:r>
              <w:rPr>
                <w:sz w:val="18"/>
                <w:szCs w:val="18"/>
              </w:rPr>
              <w:t>969054,5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13"/>
              <w:ind w:firstLine="6"/>
              <w:jc w:val="center"/>
              <w:rPr>
                <w:sz w:val="18"/>
                <w:szCs w:val="18"/>
              </w:rPr>
            </w:pPr>
            <w:r>
              <w:rPr>
                <w:sz w:val="18"/>
                <w:szCs w:val="18"/>
              </w:rPr>
              <w:t>1129133,2</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13"/>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E7386" w:rsidRPr="00FA557C" w:rsidRDefault="003E7386" w:rsidP="003E7386">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r w:rsidRPr="00FA557C">
              <w:rPr>
                <w:sz w:val="18"/>
                <w:szCs w:val="18"/>
              </w:rPr>
              <w:t>+60713,8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r>
              <w:rPr>
                <w:sz w:val="18"/>
                <w:szCs w:val="18"/>
              </w:rPr>
              <w:t>+108513,3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13"/>
              <w:ind w:firstLine="6"/>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13"/>
              <w:ind w:firstLine="6"/>
              <w:jc w:val="center"/>
              <w:rPr>
                <w:sz w:val="18"/>
                <w:szCs w:val="18"/>
              </w:rPr>
            </w:pPr>
            <w:r>
              <w:rPr>
                <w:sz w:val="18"/>
                <w:szCs w:val="18"/>
              </w:rPr>
              <w:t>+160078,7</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Изменение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r w:rsidRPr="00FA557C">
              <w:rPr>
                <w:sz w:val="18"/>
                <w:szCs w:val="18"/>
                <w:lang w:eastAsia="ru-RU"/>
              </w:rPr>
              <w:t>+8,9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r>
              <w:rPr>
                <w:sz w:val="18"/>
                <w:szCs w:val="18"/>
                <w:lang w:eastAsia="ru-RU"/>
              </w:rPr>
              <w:t>+13,5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4E1427" w:rsidP="003E7386">
            <w:pPr>
              <w:pStyle w:val="a7"/>
              <w:spacing w:after="0"/>
              <w:ind w:firstLine="6"/>
              <w:jc w:val="center"/>
              <w:rPr>
                <w:sz w:val="18"/>
                <w:szCs w:val="18"/>
                <w:lang w:eastAsia="ru-RU"/>
              </w:rPr>
            </w:pPr>
            <w:r>
              <w:rPr>
                <w:sz w:val="18"/>
                <w:szCs w:val="18"/>
                <w:lang w:eastAsia="ru-RU"/>
              </w:rPr>
              <w:t>+16,5</w:t>
            </w:r>
          </w:p>
        </w:tc>
      </w:tr>
      <w:tr w:rsidR="003E7386" w:rsidRPr="00FA557C" w:rsidTr="00AE2A38">
        <w:trPr>
          <w:trHeight w:val="26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 xml:space="preserve">Исполнено </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3E7386" w:rsidRPr="00FA557C" w:rsidRDefault="003E7386" w:rsidP="003E7386">
            <w:pPr>
              <w:pStyle w:val="a7"/>
              <w:spacing w:after="0"/>
              <w:jc w:val="right"/>
              <w:rPr>
                <w:sz w:val="18"/>
                <w:szCs w:val="18"/>
                <w:lang w:eastAsia="ru-RU"/>
              </w:rPr>
            </w:pPr>
            <w:r>
              <w:rPr>
                <w:sz w:val="18"/>
                <w:szCs w:val="18"/>
                <w:lang w:eastAsia="ru-RU"/>
              </w:rPr>
              <w:t>760328,2</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3E7386" w:rsidRPr="00FA557C" w:rsidRDefault="003E7386" w:rsidP="003E7386">
            <w:pPr>
              <w:pStyle w:val="a7"/>
              <w:spacing w:after="0"/>
              <w:jc w:val="right"/>
              <w:rPr>
                <w:sz w:val="18"/>
                <w:szCs w:val="18"/>
                <w:lang w:eastAsia="ru-RU"/>
              </w:rPr>
            </w:pPr>
            <w:r>
              <w:rPr>
                <w:sz w:val="18"/>
                <w:szCs w:val="18"/>
                <w:lang w:eastAsia="ru-RU"/>
              </w:rPr>
              <w:t>942227,0</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ind w:firstLine="6"/>
              <w:jc w:val="right"/>
              <w:rPr>
                <w:sz w:val="18"/>
                <w:szCs w:val="18"/>
                <w:lang w:eastAsia="ru-RU"/>
              </w:rPr>
            </w:pPr>
            <w:r>
              <w:rPr>
                <w:sz w:val="18"/>
                <w:szCs w:val="18"/>
                <w:lang w:eastAsia="ru-RU"/>
              </w:rPr>
              <w:t>1116367,6</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r>
              <w:rPr>
                <w:sz w:val="18"/>
                <w:szCs w:val="18"/>
                <w:lang w:eastAsia="ru-RU"/>
              </w:rPr>
              <w:t>+18170,1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r>
              <w:rPr>
                <w:sz w:val="18"/>
                <w:szCs w:val="18"/>
                <w:lang w:eastAsia="ru-RU"/>
              </w:rPr>
              <w:t>+29310,6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ind w:firstLine="6"/>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ind w:firstLine="6"/>
              <w:jc w:val="center"/>
              <w:rPr>
                <w:sz w:val="18"/>
                <w:szCs w:val="18"/>
                <w:lang w:eastAsia="ru-RU"/>
              </w:rPr>
            </w:pPr>
            <w:r>
              <w:rPr>
                <w:sz w:val="18"/>
                <w:szCs w:val="18"/>
                <w:lang w:eastAsia="ru-RU"/>
              </w:rPr>
              <w:t>-12765,6</w:t>
            </w:r>
          </w:p>
        </w:tc>
      </w:tr>
      <w:tr w:rsidR="003E7386" w:rsidRPr="00FA557C" w:rsidTr="00AE2A38">
        <w:trPr>
          <w:trHeight w:val="143"/>
        </w:trPr>
        <w:tc>
          <w:tcPr>
            <w:tcW w:w="1382" w:type="dxa"/>
            <w:vMerge/>
            <w:tcBorders>
              <w:left w:val="single" w:sz="4" w:space="0" w:color="auto"/>
              <w:bottom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Отклонение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+2,4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+3,2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jc w:val="center"/>
              <w:rPr>
                <w:sz w:val="18"/>
                <w:szCs w:val="18"/>
                <w:lang w:eastAsia="ru-RU"/>
              </w:rPr>
            </w:pPr>
            <w:r>
              <w:rPr>
                <w:sz w:val="18"/>
                <w:szCs w:val="18"/>
                <w:lang w:eastAsia="ru-RU"/>
              </w:rPr>
              <w:t>-1,1</w:t>
            </w:r>
          </w:p>
        </w:tc>
      </w:tr>
      <w:tr w:rsidR="003E7386" w:rsidRPr="00FA557C" w:rsidTr="00AE2A38">
        <w:trPr>
          <w:trHeight w:val="268"/>
        </w:trPr>
        <w:tc>
          <w:tcPr>
            <w:tcW w:w="1382" w:type="dxa"/>
            <w:vMerge w:val="restart"/>
            <w:tcBorders>
              <w:top w:val="single" w:sz="4" w:space="0" w:color="auto"/>
              <w:left w:val="single" w:sz="4" w:space="0" w:color="auto"/>
              <w:right w:val="single" w:sz="4" w:space="0" w:color="auto"/>
            </w:tcBorders>
            <w:shd w:val="clear" w:color="auto" w:fill="auto"/>
          </w:tcPr>
          <w:p w:rsidR="003E7386" w:rsidRPr="00FA557C" w:rsidRDefault="003E7386" w:rsidP="003E7386">
            <w:pPr>
              <w:pStyle w:val="a7"/>
              <w:spacing w:after="0"/>
              <w:jc w:val="both"/>
              <w:rPr>
                <w:b/>
                <w:sz w:val="20"/>
                <w:szCs w:val="20"/>
                <w:lang w:eastAsia="ru-RU"/>
              </w:rPr>
            </w:pPr>
            <w:r w:rsidRPr="00FA557C">
              <w:rPr>
                <w:b/>
                <w:sz w:val="20"/>
                <w:szCs w:val="20"/>
                <w:lang w:eastAsia="ru-RU"/>
              </w:rPr>
              <w:t xml:space="preserve">Расходы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E7386" w:rsidRPr="00FA557C" w:rsidRDefault="003E7386" w:rsidP="003E7386">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681444,3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sidRPr="00FA557C">
              <w:rPr>
                <w:sz w:val="18"/>
                <w:szCs w:val="18"/>
                <w:lang w:eastAsia="ru-RU"/>
              </w:rPr>
              <w:t>741272,2</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804403,1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945565,6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jc w:val="center"/>
              <w:rPr>
                <w:sz w:val="18"/>
                <w:szCs w:val="18"/>
                <w:lang w:eastAsia="ru-RU"/>
              </w:rPr>
            </w:pPr>
            <w:r>
              <w:rPr>
                <w:sz w:val="18"/>
                <w:szCs w:val="18"/>
                <w:lang w:eastAsia="ru-RU"/>
              </w:rPr>
              <w:t>969054,5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jc w:val="center"/>
              <w:rPr>
                <w:sz w:val="18"/>
                <w:szCs w:val="18"/>
                <w:lang w:eastAsia="ru-RU"/>
              </w:rPr>
            </w:pPr>
            <w:r>
              <w:rPr>
                <w:sz w:val="18"/>
                <w:szCs w:val="18"/>
                <w:lang w:eastAsia="ru-RU"/>
              </w:rPr>
              <w:t>1099091,3</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E7386" w:rsidRPr="00FA557C" w:rsidRDefault="003E7386" w:rsidP="003E7386">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sidRPr="00FA557C">
              <w:rPr>
                <w:sz w:val="18"/>
                <w:szCs w:val="18"/>
                <w:lang w:eastAsia="ru-RU"/>
              </w:rPr>
              <w:t>+59827,9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+141162,5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jc w:val="center"/>
              <w:rPr>
                <w:sz w:val="18"/>
                <w:szCs w:val="18"/>
                <w:lang w:eastAsia="ru-RU"/>
              </w:rPr>
            </w:pPr>
            <w:r>
              <w:rPr>
                <w:sz w:val="18"/>
                <w:szCs w:val="18"/>
                <w:lang w:eastAsia="ru-RU"/>
              </w:rPr>
              <w:t>+130036,8</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Изменение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sidRPr="00FA557C">
              <w:rPr>
                <w:sz w:val="18"/>
                <w:szCs w:val="18"/>
                <w:lang w:eastAsia="ru-RU"/>
              </w:rPr>
              <w:t>+8,8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+17,6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jc w:val="center"/>
              <w:rPr>
                <w:sz w:val="18"/>
                <w:szCs w:val="18"/>
                <w:lang w:eastAsia="ru-RU"/>
              </w:rPr>
            </w:pPr>
            <w:r>
              <w:rPr>
                <w:sz w:val="18"/>
                <w:szCs w:val="18"/>
                <w:lang w:eastAsia="ru-RU"/>
              </w:rPr>
              <w:t>+13,4</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 xml:space="preserve">Исполнено </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3E7386" w:rsidRPr="00FA557C" w:rsidRDefault="003E7386" w:rsidP="003E7386">
            <w:pPr>
              <w:pStyle w:val="a7"/>
              <w:spacing w:after="0"/>
              <w:jc w:val="right"/>
              <w:rPr>
                <w:sz w:val="18"/>
                <w:szCs w:val="18"/>
                <w:lang w:eastAsia="ru-RU"/>
              </w:rPr>
            </w:pPr>
            <w:r>
              <w:rPr>
                <w:sz w:val="18"/>
                <w:szCs w:val="18"/>
                <w:lang w:eastAsia="ru-RU"/>
              </w:rPr>
              <w:t>727442,8</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3E7386" w:rsidRPr="00FA557C" w:rsidRDefault="003E7386" w:rsidP="003E7386">
            <w:pPr>
              <w:pStyle w:val="a7"/>
              <w:spacing w:after="0"/>
              <w:jc w:val="right"/>
              <w:rPr>
                <w:sz w:val="18"/>
                <w:szCs w:val="18"/>
                <w:lang w:eastAsia="ru-RU"/>
              </w:rPr>
            </w:pPr>
            <w:r>
              <w:rPr>
                <w:sz w:val="18"/>
                <w:szCs w:val="18"/>
                <w:lang w:eastAsia="ru-RU"/>
              </w:rPr>
              <w:t>940927,3</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jc w:val="right"/>
              <w:rPr>
                <w:sz w:val="18"/>
                <w:szCs w:val="18"/>
                <w:lang w:eastAsia="ru-RU"/>
              </w:rPr>
            </w:pPr>
            <w:r>
              <w:rPr>
                <w:sz w:val="18"/>
                <w:szCs w:val="18"/>
                <w:lang w:eastAsia="ru-RU"/>
              </w:rPr>
              <w:t>1071263,6</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-13829,4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-4638,3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jc w:val="center"/>
              <w:rPr>
                <w:sz w:val="18"/>
                <w:szCs w:val="18"/>
                <w:lang w:eastAsia="ru-RU"/>
              </w:rPr>
            </w:pPr>
            <w:r>
              <w:rPr>
                <w:sz w:val="18"/>
                <w:szCs w:val="18"/>
                <w:lang w:eastAsia="ru-RU"/>
              </w:rPr>
              <w:t>-27827,7</w:t>
            </w:r>
          </w:p>
        </w:tc>
      </w:tr>
      <w:tr w:rsidR="003E7386" w:rsidRPr="00FA557C" w:rsidTr="00AE2A38">
        <w:trPr>
          <w:trHeight w:val="143"/>
        </w:trPr>
        <w:tc>
          <w:tcPr>
            <w:tcW w:w="1382" w:type="dxa"/>
            <w:vMerge/>
            <w:tcBorders>
              <w:left w:val="single" w:sz="4" w:space="0" w:color="auto"/>
              <w:bottom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Отклонение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-1,9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-0,5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982913" w:rsidP="003E7386">
            <w:pPr>
              <w:pStyle w:val="a7"/>
              <w:spacing w:after="0"/>
              <w:jc w:val="center"/>
              <w:rPr>
                <w:sz w:val="18"/>
                <w:szCs w:val="18"/>
                <w:lang w:eastAsia="ru-RU"/>
              </w:rPr>
            </w:pPr>
            <w:r>
              <w:rPr>
                <w:sz w:val="18"/>
                <w:szCs w:val="18"/>
                <w:lang w:eastAsia="ru-RU"/>
              </w:rPr>
              <w:t>-2,5</w:t>
            </w:r>
          </w:p>
        </w:tc>
      </w:tr>
      <w:tr w:rsidR="003E7386" w:rsidRPr="00FA557C" w:rsidTr="00AE2A38">
        <w:trPr>
          <w:trHeight w:val="298"/>
        </w:trPr>
        <w:tc>
          <w:tcPr>
            <w:tcW w:w="1382" w:type="dxa"/>
            <w:vMerge w:val="restart"/>
            <w:tcBorders>
              <w:top w:val="single" w:sz="4" w:space="0" w:color="auto"/>
              <w:left w:val="single" w:sz="4" w:space="0" w:color="auto"/>
              <w:right w:val="single" w:sz="4" w:space="0" w:color="auto"/>
            </w:tcBorders>
            <w:shd w:val="clear" w:color="auto" w:fill="auto"/>
          </w:tcPr>
          <w:p w:rsidR="003E7386" w:rsidRPr="00FA557C" w:rsidRDefault="003E7386" w:rsidP="003E7386">
            <w:pPr>
              <w:pStyle w:val="a7"/>
              <w:spacing w:after="0"/>
              <w:jc w:val="both"/>
              <w:rPr>
                <w:b/>
                <w:sz w:val="20"/>
                <w:szCs w:val="20"/>
                <w:lang w:eastAsia="ru-RU"/>
              </w:rPr>
            </w:pPr>
            <w:r w:rsidRPr="00FA557C">
              <w:rPr>
                <w:b/>
                <w:sz w:val="20"/>
                <w:szCs w:val="20"/>
                <w:lang w:eastAsia="ru-RU"/>
              </w:rPr>
              <w:t>Дефицит (-)</w:t>
            </w:r>
          </w:p>
          <w:p w:rsidR="003E7386" w:rsidRPr="00FA557C" w:rsidRDefault="003E7386" w:rsidP="003E7386">
            <w:pPr>
              <w:pStyle w:val="a7"/>
              <w:spacing w:after="0"/>
              <w:jc w:val="both"/>
              <w:rPr>
                <w:b/>
                <w:sz w:val="20"/>
                <w:szCs w:val="20"/>
                <w:lang w:eastAsia="ru-RU"/>
              </w:rPr>
            </w:pPr>
            <w:r w:rsidRPr="00FA557C">
              <w:rPr>
                <w:b/>
                <w:sz w:val="20"/>
                <w:szCs w:val="20"/>
                <w:lang w:eastAsia="ru-RU"/>
              </w:rPr>
              <w:t>Профицит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E7386" w:rsidRPr="00FA557C" w:rsidRDefault="003E7386" w:rsidP="003E7386">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+885,9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-32649,2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AF510D" w:rsidP="003E7386">
            <w:pPr>
              <w:pStyle w:val="a7"/>
              <w:spacing w:after="0"/>
              <w:jc w:val="center"/>
              <w:rPr>
                <w:sz w:val="18"/>
                <w:szCs w:val="18"/>
                <w:lang w:eastAsia="ru-RU"/>
              </w:rPr>
            </w:pPr>
            <w:r>
              <w:rPr>
                <w:sz w:val="18"/>
                <w:szCs w:val="18"/>
                <w:lang w:eastAsia="ru-RU"/>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982913" w:rsidP="003E7386">
            <w:pPr>
              <w:pStyle w:val="a7"/>
              <w:spacing w:after="0"/>
              <w:jc w:val="center"/>
              <w:rPr>
                <w:sz w:val="18"/>
                <w:szCs w:val="18"/>
                <w:lang w:eastAsia="ru-RU"/>
              </w:rPr>
            </w:pPr>
            <w:r>
              <w:rPr>
                <w:sz w:val="18"/>
                <w:szCs w:val="18"/>
                <w:lang w:eastAsia="ru-RU"/>
              </w:rPr>
              <w:t>+30041,9</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E7386" w:rsidRPr="00FA557C" w:rsidRDefault="003E7386" w:rsidP="003E7386">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-885,9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32649,2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982913" w:rsidP="003E7386">
            <w:pPr>
              <w:pStyle w:val="a7"/>
              <w:spacing w:after="0"/>
              <w:jc w:val="center"/>
              <w:rPr>
                <w:sz w:val="18"/>
                <w:szCs w:val="18"/>
                <w:lang w:eastAsia="ru-RU"/>
              </w:rPr>
            </w:pPr>
            <w:r>
              <w:rPr>
                <w:sz w:val="18"/>
                <w:szCs w:val="18"/>
                <w:lang w:eastAsia="ru-RU"/>
              </w:rPr>
              <w:t>+30041,9</w:t>
            </w:r>
          </w:p>
        </w:tc>
      </w:tr>
      <w:tr w:rsidR="003E7386" w:rsidRPr="00FA557C" w:rsidTr="00AE2A38">
        <w:trPr>
          <w:trHeight w:val="143"/>
        </w:trPr>
        <w:tc>
          <w:tcPr>
            <w:tcW w:w="1382" w:type="dxa"/>
            <w:vMerge/>
            <w:tcBorders>
              <w:left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 xml:space="preserve">Исполнено </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3E7386" w:rsidRPr="00FA557C" w:rsidRDefault="003E7386" w:rsidP="003E7386">
            <w:pPr>
              <w:pStyle w:val="a7"/>
              <w:spacing w:after="0"/>
              <w:jc w:val="right"/>
              <w:rPr>
                <w:sz w:val="18"/>
                <w:szCs w:val="18"/>
                <w:lang w:eastAsia="ru-RU"/>
              </w:rPr>
            </w:pPr>
            <w:r>
              <w:rPr>
                <w:sz w:val="18"/>
                <w:szCs w:val="18"/>
                <w:lang w:eastAsia="ru-RU"/>
              </w:rPr>
              <w:t>+32885,4</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3E7386" w:rsidRPr="00FA557C" w:rsidRDefault="003E7386" w:rsidP="003E7386">
            <w:pPr>
              <w:pStyle w:val="a7"/>
              <w:spacing w:after="0"/>
              <w:jc w:val="right"/>
              <w:rPr>
                <w:sz w:val="18"/>
                <w:szCs w:val="18"/>
                <w:lang w:eastAsia="ru-RU"/>
              </w:rPr>
            </w:pPr>
            <w:r>
              <w:rPr>
                <w:sz w:val="18"/>
                <w:szCs w:val="18"/>
                <w:lang w:eastAsia="ru-RU"/>
              </w:rPr>
              <w:t>+1299,7</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982913" w:rsidP="003E7386">
            <w:pPr>
              <w:pStyle w:val="a7"/>
              <w:spacing w:after="0"/>
              <w:jc w:val="right"/>
              <w:rPr>
                <w:sz w:val="18"/>
                <w:szCs w:val="18"/>
                <w:lang w:eastAsia="ru-RU"/>
              </w:rPr>
            </w:pPr>
            <w:r>
              <w:rPr>
                <w:sz w:val="18"/>
                <w:szCs w:val="18"/>
                <w:lang w:eastAsia="ru-RU"/>
              </w:rPr>
              <w:t>+45104,0</w:t>
            </w:r>
          </w:p>
        </w:tc>
      </w:tr>
      <w:tr w:rsidR="003E7386" w:rsidRPr="00FA557C" w:rsidTr="00AE2A38">
        <w:trPr>
          <w:trHeight w:val="143"/>
        </w:trPr>
        <w:tc>
          <w:tcPr>
            <w:tcW w:w="1382" w:type="dxa"/>
            <w:vMerge/>
            <w:tcBorders>
              <w:left w:val="single" w:sz="4" w:space="0" w:color="auto"/>
              <w:bottom w:val="single" w:sz="4" w:space="0" w:color="auto"/>
              <w:right w:val="single" w:sz="4" w:space="0" w:color="auto"/>
            </w:tcBorders>
            <w:shd w:val="clear" w:color="auto" w:fill="auto"/>
          </w:tcPr>
          <w:p w:rsidR="003E7386" w:rsidRPr="00FA557C" w:rsidRDefault="003E7386" w:rsidP="003E7386">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rPr>
                <w:sz w:val="18"/>
                <w:szCs w:val="18"/>
                <w:lang w:eastAsia="ru-RU"/>
              </w:rPr>
            </w:pPr>
            <w:r w:rsidRPr="00FA557C">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+31999,5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r>
              <w:rPr>
                <w:sz w:val="18"/>
                <w:szCs w:val="18"/>
                <w:lang w:eastAsia="ru-RU"/>
              </w:rPr>
              <w:t>-31349,5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3E7386" w:rsidP="003E7386">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E7386" w:rsidRPr="00FA557C" w:rsidRDefault="00982913" w:rsidP="003E7386">
            <w:pPr>
              <w:pStyle w:val="a7"/>
              <w:spacing w:after="0"/>
              <w:jc w:val="center"/>
              <w:rPr>
                <w:sz w:val="18"/>
                <w:szCs w:val="18"/>
                <w:lang w:eastAsia="ru-RU"/>
              </w:rPr>
            </w:pPr>
            <w:r>
              <w:rPr>
                <w:sz w:val="18"/>
                <w:szCs w:val="18"/>
                <w:lang w:eastAsia="ru-RU"/>
              </w:rPr>
              <w:t>+15062,1</w:t>
            </w:r>
          </w:p>
        </w:tc>
      </w:tr>
    </w:tbl>
    <w:p w:rsidR="0068727F" w:rsidRPr="00FA557C" w:rsidRDefault="0068727F" w:rsidP="0068727F">
      <w:pPr>
        <w:pStyle w:val="a7"/>
        <w:spacing w:after="0"/>
        <w:jc w:val="both"/>
      </w:pPr>
      <w:r w:rsidRPr="00FA557C">
        <w:t xml:space="preserve">       </w:t>
      </w:r>
    </w:p>
    <w:p w:rsidR="00E53BE3" w:rsidRPr="003C2669" w:rsidRDefault="0068727F" w:rsidP="0068727F">
      <w:pPr>
        <w:pStyle w:val="a7"/>
        <w:spacing w:after="0"/>
        <w:jc w:val="both"/>
        <w:rPr>
          <w:sz w:val="28"/>
          <w:szCs w:val="28"/>
        </w:rPr>
      </w:pPr>
      <w:r w:rsidRPr="003C2669">
        <w:rPr>
          <w:sz w:val="28"/>
          <w:szCs w:val="28"/>
        </w:rPr>
        <w:t xml:space="preserve">       </w:t>
      </w:r>
      <w:r w:rsidR="00E53BE3" w:rsidRPr="003C2669">
        <w:rPr>
          <w:sz w:val="28"/>
          <w:szCs w:val="28"/>
        </w:rPr>
        <w:t>В результате проведенного анализа выявлена тенденция за последние 3 года увеличения в течение финансового года планируемых пока</w:t>
      </w:r>
      <w:r w:rsidR="006E3C80" w:rsidRPr="003C2669">
        <w:rPr>
          <w:sz w:val="28"/>
          <w:szCs w:val="28"/>
        </w:rPr>
        <w:t>з</w:t>
      </w:r>
      <w:r w:rsidR="00734A55" w:rsidRPr="003C2669">
        <w:rPr>
          <w:sz w:val="28"/>
          <w:szCs w:val="28"/>
        </w:rPr>
        <w:t>ателей расходов бюджета</w:t>
      </w:r>
      <w:r w:rsidR="00E53BE3" w:rsidRPr="003C2669">
        <w:rPr>
          <w:sz w:val="28"/>
          <w:szCs w:val="28"/>
        </w:rPr>
        <w:t xml:space="preserve"> и не исполнения </w:t>
      </w:r>
      <w:r w:rsidR="005A3043" w:rsidRPr="003C2669">
        <w:rPr>
          <w:sz w:val="28"/>
          <w:szCs w:val="28"/>
        </w:rPr>
        <w:t>запланированных значений.</w:t>
      </w:r>
      <w:r w:rsidR="00E53BE3" w:rsidRPr="003C2669">
        <w:rPr>
          <w:sz w:val="28"/>
          <w:szCs w:val="28"/>
        </w:rPr>
        <w:t xml:space="preserve"> </w:t>
      </w:r>
      <w:r w:rsidR="000077FA" w:rsidRPr="003C2669">
        <w:rPr>
          <w:sz w:val="28"/>
          <w:szCs w:val="28"/>
        </w:rPr>
        <w:t xml:space="preserve">Доходная часть </w:t>
      </w:r>
      <w:r w:rsidR="003C2669" w:rsidRPr="003C2669">
        <w:rPr>
          <w:sz w:val="28"/>
          <w:szCs w:val="28"/>
        </w:rPr>
        <w:t xml:space="preserve">в </w:t>
      </w:r>
      <w:r w:rsidR="004E1427">
        <w:rPr>
          <w:sz w:val="28"/>
          <w:szCs w:val="28"/>
        </w:rPr>
        <w:t>отличие от двух предшествующих периодов не исполнена на 1,1</w:t>
      </w:r>
      <w:r w:rsidR="006E3C80" w:rsidRPr="003C2669">
        <w:rPr>
          <w:sz w:val="28"/>
          <w:szCs w:val="28"/>
        </w:rPr>
        <w:t xml:space="preserve"> %.</w:t>
      </w:r>
    </w:p>
    <w:p w:rsidR="00D27166" w:rsidRPr="003C2669" w:rsidRDefault="00D27166" w:rsidP="00511BD4">
      <w:pPr>
        <w:pStyle w:val="a7"/>
        <w:spacing w:after="0"/>
        <w:ind w:firstLine="709"/>
        <w:jc w:val="both"/>
        <w:rPr>
          <w:sz w:val="28"/>
          <w:szCs w:val="28"/>
        </w:rPr>
      </w:pPr>
      <w:r w:rsidRPr="003C2669">
        <w:rPr>
          <w:sz w:val="28"/>
          <w:szCs w:val="28"/>
        </w:rPr>
        <w:t>Районный бюджет в отчетн</w:t>
      </w:r>
      <w:r w:rsidR="004E1427">
        <w:rPr>
          <w:sz w:val="28"/>
          <w:szCs w:val="28"/>
        </w:rPr>
        <w:t>ом 2020</w:t>
      </w:r>
      <w:r w:rsidRPr="003C2669">
        <w:rPr>
          <w:sz w:val="28"/>
          <w:szCs w:val="28"/>
        </w:rPr>
        <w:t xml:space="preserve"> году сохранил социальную направленность. Расходы районного бюджета на соц</w:t>
      </w:r>
      <w:r w:rsidR="00DD1440" w:rsidRPr="003C2669">
        <w:rPr>
          <w:sz w:val="28"/>
          <w:szCs w:val="28"/>
        </w:rPr>
        <w:t xml:space="preserve">иальную сферу составили </w:t>
      </w:r>
      <w:r w:rsidR="004E1427">
        <w:rPr>
          <w:sz w:val="28"/>
          <w:szCs w:val="28"/>
        </w:rPr>
        <w:t>748581,3</w:t>
      </w:r>
      <w:r w:rsidRPr="003C2669">
        <w:rPr>
          <w:sz w:val="28"/>
          <w:szCs w:val="28"/>
        </w:rPr>
        <w:t xml:space="preserve"> тыс. рублей. Доля расходов на с</w:t>
      </w:r>
      <w:r w:rsidR="00511BD4" w:rsidRPr="003C2669">
        <w:rPr>
          <w:sz w:val="28"/>
          <w:szCs w:val="28"/>
        </w:rPr>
        <w:t>оциальную сферу</w:t>
      </w:r>
      <w:r w:rsidR="004E1427">
        <w:rPr>
          <w:sz w:val="28"/>
          <w:szCs w:val="28"/>
        </w:rPr>
        <w:t xml:space="preserve"> снижается и составила 69,9 процента (</w:t>
      </w:r>
      <w:r w:rsidR="004E1427" w:rsidRPr="003C2669">
        <w:rPr>
          <w:sz w:val="28"/>
          <w:szCs w:val="28"/>
        </w:rPr>
        <w:t>в 2018 году 79,5 процентов</w:t>
      </w:r>
      <w:r w:rsidR="004E1427">
        <w:rPr>
          <w:sz w:val="28"/>
          <w:szCs w:val="28"/>
        </w:rPr>
        <w:t>,</w:t>
      </w:r>
      <w:r w:rsidR="004E1427" w:rsidRPr="003C2669">
        <w:rPr>
          <w:sz w:val="28"/>
          <w:szCs w:val="28"/>
        </w:rPr>
        <w:t xml:space="preserve"> </w:t>
      </w:r>
      <w:r w:rsidR="004E1427">
        <w:rPr>
          <w:sz w:val="28"/>
          <w:szCs w:val="28"/>
        </w:rPr>
        <w:t>в 2019 году</w:t>
      </w:r>
      <w:r w:rsidR="00730315" w:rsidRPr="003C2669">
        <w:rPr>
          <w:sz w:val="28"/>
          <w:szCs w:val="28"/>
        </w:rPr>
        <w:t xml:space="preserve"> </w:t>
      </w:r>
      <w:r w:rsidR="003C2669" w:rsidRPr="003C2669">
        <w:rPr>
          <w:sz w:val="28"/>
          <w:szCs w:val="28"/>
        </w:rPr>
        <w:t>73,9</w:t>
      </w:r>
      <w:r w:rsidR="006E3C80" w:rsidRPr="003C2669">
        <w:rPr>
          <w:sz w:val="28"/>
          <w:szCs w:val="28"/>
        </w:rPr>
        <w:t xml:space="preserve"> </w:t>
      </w:r>
      <w:r w:rsidR="004E1427">
        <w:rPr>
          <w:sz w:val="28"/>
          <w:szCs w:val="28"/>
        </w:rPr>
        <w:t xml:space="preserve"> процента).</w:t>
      </w:r>
      <w:r w:rsidRPr="003C2669">
        <w:rPr>
          <w:sz w:val="28"/>
          <w:szCs w:val="28"/>
        </w:rPr>
        <w:t xml:space="preserve"> </w:t>
      </w:r>
    </w:p>
    <w:p w:rsidR="00D27166" w:rsidRPr="00FA557C" w:rsidRDefault="00D27166" w:rsidP="00511BD4">
      <w:pPr>
        <w:pStyle w:val="a7"/>
        <w:spacing w:after="0"/>
        <w:ind w:firstLine="720"/>
        <w:jc w:val="right"/>
      </w:pPr>
    </w:p>
    <w:p w:rsidR="00777EA5" w:rsidRPr="00B52949" w:rsidRDefault="00777EA5" w:rsidP="00AE2A38">
      <w:pPr>
        <w:spacing w:after="0" w:line="240" w:lineRule="auto"/>
        <w:rPr>
          <w:rFonts w:ascii="Times New Roman" w:hAnsi="Times New Roman"/>
          <w:b/>
          <w:sz w:val="28"/>
          <w:szCs w:val="28"/>
        </w:rPr>
      </w:pPr>
      <w:r w:rsidRPr="00B52949">
        <w:rPr>
          <w:rFonts w:ascii="Times New Roman" w:hAnsi="Times New Roman"/>
          <w:b/>
          <w:sz w:val="28"/>
          <w:szCs w:val="28"/>
        </w:rPr>
        <w:t xml:space="preserve">4.1. </w:t>
      </w:r>
      <w:r w:rsidR="00D27166" w:rsidRPr="00B52949">
        <w:rPr>
          <w:rFonts w:ascii="Times New Roman" w:hAnsi="Times New Roman"/>
          <w:b/>
          <w:sz w:val="28"/>
          <w:szCs w:val="28"/>
        </w:rPr>
        <w:t>Исполнение доходов районного бюджета</w:t>
      </w:r>
    </w:p>
    <w:p w:rsidR="00777EA5" w:rsidRPr="00FA557C" w:rsidRDefault="00777EA5" w:rsidP="00AE2A38">
      <w:pPr>
        <w:spacing w:after="0" w:line="240" w:lineRule="auto"/>
        <w:rPr>
          <w:rFonts w:ascii="Times New Roman" w:hAnsi="Times New Roman"/>
          <w:b/>
          <w:sz w:val="24"/>
          <w:szCs w:val="24"/>
        </w:rPr>
      </w:pPr>
    </w:p>
    <w:p w:rsidR="00D27166" w:rsidRPr="00B52949" w:rsidRDefault="00D27166" w:rsidP="00AE2A38">
      <w:pPr>
        <w:spacing w:after="0" w:line="240" w:lineRule="auto"/>
        <w:jc w:val="both"/>
        <w:rPr>
          <w:rFonts w:ascii="Times New Roman" w:hAnsi="Times New Roman" w:cs="Times New Roman"/>
          <w:b/>
          <w:sz w:val="28"/>
          <w:szCs w:val="28"/>
        </w:rPr>
      </w:pPr>
      <w:r w:rsidRPr="00FA557C">
        <w:rPr>
          <w:rFonts w:ascii="Times New Roman" w:hAnsi="Times New Roman" w:cs="Times New Roman"/>
          <w:b/>
          <w:sz w:val="24"/>
          <w:szCs w:val="24"/>
        </w:rPr>
        <w:t xml:space="preserve"> </w:t>
      </w:r>
      <w:r w:rsidRPr="00B52949">
        <w:rPr>
          <w:rFonts w:ascii="Times New Roman" w:hAnsi="Times New Roman" w:cs="Times New Roman"/>
          <w:b/>
          <w:sz w:val="28"/>
          <w:szCs w:val="28"/>
        </w:rPr>
        <w:t>Общая характеристика исполнения доходов</w:t>
      </w:r>
    </w:p>
    <w:p w:rsidR="00D27166" w:rsidRPr="00B52949" w:rsidRDefault="00D27166" w:rsidP="00AE2A38">
      <w:pPr>
        <w:spacing w:after="0" w:line="240" w:lineRule="auto"/>
        <w:ind w:firstLine="709"/>
        <w:jc w:val="both"/>
        <w:rPr>
          <w:rFonts w:ascii="Times New Roman" w:hAnsi="Times New Roman" w:cs="Times New Roman"/>
          <w:sz w:val="28"/>
          <w:szCs w:val="28"/>
        </w:rPr>
      </w:pPr>
      <w:r w:rsidRPr="00B52949">
        <w:rPr>
          <w:rFonts w:ascii="Times New Roman" w:hAnsi="Times New Roman" w:cs="Times New Roman"/>
          <w:sz w:val="28"/>
          <w:szCs w:val="28"/>
        </w:rPr>
        <w:t>По данным годового отчета об испо</w:t>
      </w:r>
      <w:r w:rsidR="000C5351" w:rsidRPr="00B52949">
        <w:rPr>
          <w:rFonts w:ascii="Times New Roman" w:hAnsi="Times New Roman" w:cs="Times New Roman"/>
          <w:sz w:val="28"/>
          <w:szCs w:val="28"/>
        </w:rPr>
        <w:t>лнении районного бюджета за 2</w:t>
      </w:r>
      <w:r w:rsidR="00613F51">
        <w:rPr>
          <w:rFonts w:ascii="Times New Roman" w:hAnsi="Times New Roman" w:cs="Times New Roman"/>
          <w:sz w:val="28"/>
          <w:szCs w:val="28"/>
        </w:rPr>
        <w:t>020</w:t>
      </w:r>
      <w:r w:rsidRPr="00B52949">
        <w:rPr>
          <w:rFonts w:ascii="Times New Roman" w:hAnsi="Times New Roman" w:cs="Times New Roman"/>
          <w:sz w:val="28"/>
          <w:szCs w:val="28"/>
        </w:rPr>
        <w:t xml:space="preserve"> год д</w:t>
      </w:r>
      <w:r w:rsidR="00BF7A42" w:rsidRPr="00B52949">
        <w:rPr>
          <w:rFonts w:ascii="Times New Roman" w:hAnsi="Times New Roman" w:cs="Times New Roman"/>
          <w:sz w:val="28"/>
          <w:szCs w:val="28"/>
        </w:rPr>
        <w:t>о</w:t>
      </w:r>
      <w:r w:rsidR="00A81936" w:rsidRPr="00B52949">
        <w:rPr>
          <w:rFonts w:ascii="Times New Roman" w:hAnsi="Times New Roman" w:cs="Times New Roman"/>
          <w:sz w:val="28"/>
          <w:szCs w:val="28"/>
        </w:rPr>
        <w:t>ходы бюджета составил</w:t>
      </w:r>
      <w:r w:rsidR="00B52949" w:rsidRPr="00B52949">
        <w:rPr>
          <w:rFonts w:ascii="Times New Roman" w:hAnsi="Times New Roman" w:cs="Times New Roman"/>
          <w:sz w:val="28"/>
          <w:szCs w:val="28"/>
        </w:rPr>
        <w:t xml:space="preserve">и </w:t>
      </w:r>
      <w:r w:rsidR="00613F51">
        <w:rPr>
          <w:rFonts w:ascii="Times New Roman" w:hAnsi="Times New Roman" w:cs="Times New Roman"/>
          <w:sz w:val="28"/>
          <w:szCs w:val="28"/>
        </w:rPr>
        <w:t>1116367,6 тыс. рублей, или 98,9</w:t>
      </w:r>
      <w:r w:rsidR="00BF7A42" w:rsidRPr="00B52949">
        <w:rPr>
          <w:rFonts w:ascii="Times New Roman" w:hAnsi="Times New Roman" w:cs="Times New Roman"/>
          <w:sz w:val="28"/>
          <w:szCs w:val="28"/>
        </w:rPr>
        <w:t xml:space="preserve"> </w:t>
      </w:r>
      <w:r w:rsidR="00AF4C23" w:rsidRPr="00B52949">
        <w:rPr>
          <w:rFonts w:ascii="Times New Roman" w:hAnsi="Times New Roman" w:cs="Times New Roman"/>
          <w:sz w:val="28"/>
          <w:szCs w:val="28"/>
        </w:rPr>
        <w:t xml:space="preserve">процента к </w:t>
      </w:r>
      <w:r w:rsidR="000C5351" w:rsidRPr="00B52949">
        <w:rPr>
          <w:rFonts w:ascii="Times New Roman" w:hAnsi="Times New Roman" w:cs="Times New Roman"/>
          <w:sz w:val="28"/>
          <w:szCs w:val="28"/>
        </w:rPr>
        <w:t>уточненн</w:t>
      </w:r>
      <w:r w:rsidR="00613F51">
        <w:rPr>
          <w:rFonts w:ascii="Times New Roman" w:hAnsi="Times New Roman" w:cs="Times New Roman"/>
          <w:sz w:val="28"/>
          <w:szCs w:val="28"/>
        </w:rPr>
        <w:t>ым годовым назначениям (1129133,2</w:t>
      </w:r>
      <w:r w:rsidRPr="00B52949">
        <w:rPr>
          <w:rFonts w:ascii="Times New Roman" w:hAnsi="Times New Roman" w:cs="Times New Roman"/>
          <w:sz w:val="28"/>
          <w:szCs w:val="28"/>
        </w:rPr>
        <w:t xml:space="preserve"> тыс. рублей</w:t>
      </w:r>
      <w:r w:rsidR="000C5351" w:rsidRPr="00B52949">
        <w:rPr>
          <w:rFonts w:ascii="Times New Roman" w:hAnsi="Times New Roman" w:cs="Times New Roman"/>
          <w:sz w:val="28"/>
          <w:szCs w:val="28"/>
        </w:rPr>
        <w:t>)</w:t>
      </w:r>
      <w:r w:rsidRPr="00B52949">
        <w:rPr>
          <w:rFonts w:ascii="Times New Roman" w:hAnsi="Times New Roman" w:cs="Times New Roman"/>
          <w:sz w:val="28"/>
          <w:szCs w:val="28"/>
        </w:rPr>
        <w:t>, утвержденных решением Представительног</w:t>
      </w:r>
      <w:r w:rsidR="00613F51">
        <w:rPr>
          <w:rFonts w:ascii="Times New Roman" w:hAnsi="Times New Roman" w:cs="Times New Roman"/>
          <w:sz w:val="28"/>
          <w:szCs w:val="28"/>
        </w:rPr>
        <w:t>о Собрания от 29.12.2020 № 408. По сравнению с 2019</w:t>
      </w:r>
      <w:r w:rsidR="00120A51" w:rsidRPr="00B52949">
        <w:rPr>
          <w:rFonts w:ascii="Times New Roman" w:hAnsi="Times New Roman" w:cs="Times New Roman"/>
          <w:sz w:val="28"/>
          <w:szCs w:val="28"/>
        </w:rPr>
        <w:t xml:space="preserve"> годом поступление доходов в районный</w:t>
      </w:r>
      <w:r w:rsidR="00613F51">
        <w:rPr>
          <w:rFonts w:ascii="Times New Roman" w:hAnsi="Times New Roman" w:cs="Times New Roman"/>
          <w:sz w:val="28"/>
          <w:szCs w:val="28"/>
        </w:rPr>
        <w:t xml:space="preserve"> бюджет увеличилось  на 174140,6</w:t>
      </w:r>
      <w:r w:rsidR="00A81936" w:rsidRPr="00B52949">
        <w:rPr>
          <w:rFonts w:ascii="Times New Roman" w:hAnsi="Times New Roman" w:cs="Times New Roman"/>
          <w:sz w:val="28"/>
          <w:szCs w:val="28"/>
        </w:rPr>
        <w:t xml:space="preserve"> тыс. рублей, или на</w:t>
      </w:r>
      <w:r w:rsidR="00613F51">
        <w:rPr>
          <w:rFonts w:ascii="Times New Roman" w:hAnsi="Times New Roman" w:cs="Times New Roman"/>
          <w:sz w:val="28"/>
          <w:szCs w:val="28"/>
        </w:rPr>
        <w:t xml:space="preserve"> 18,5 </w:t>
      </w:r>
      <w:r w:rsidRPr="00B52949">
        <w:rPr>
          <w:rFonts w:ascii="Times New Roman" w:hAnsi="Times New Roman" w:cs="Times New Roman"/>
          <w:sz w:val="28"/>
          <w:szCs w:val="28"/>
        </w:rPr>
        <w:t>процента.</w:t>
      </w:r>
    </w:p>
    <w:p w:rsidR="00D27166" w:rsidRPr="00B52949" w:rsidRDefault="00D27166" w:rsidP="00AE2A38">
      <w:pPr>
        <w:spacing w:after="0" w:line="240" w:lineRule="auto"/>
        <w:ind w:firstLine="709"/>
        <w:jc w:val="both"/>
        <w:rPr>
          <w:rFonts w:ascii="Times New Roman" w:hAnsi="Times New Roman" w:cs="Times New Roman"/>
          <w:sz w:val="28"/>
          <w:szCs w:val="28"/>
        </w:rPr>
      </w:pPr>
      <w:r w:rsidRPr="00B52949">
        <w:rPr>
          <w:rFonts w:ascii="Times New Roman" w:hAnsi="Times New Roman" w:cs="Times New Roman"/>
          <w:sz w:val="28"/>
          <w:szCs w:val="28"/>
        </w:rPr>
        <w:t xml:space="preserve">Налоговые и неналоговые </w:t>
      </w:r>
      <w:r w:rsidR="00613F51">
        <w:rPr>
          <w:rFonts w:ascii="Times New Roman" w:hAnsi="Times New Roman" w:cs="Times New Roman"/>
          <w:sz w:val="28"/>
          <w:szCs w:val="28"/>
        </w:rPr>
        <w:t>доходы районного бюджета на 2020</w:t>
      </w:r>
      <w:r w:rsidR="00120A51" w:rsidRPr="00B52949">
        <w:rPr>
          <w:rFonts w:ascii="Times New Roman" w:hAnsi="Times New Roman" w:cs="Times New Roman"/>
          <w:sz w:val="28"/>
          <w:szCs w:val="28"/>
        </w:rPr>
        <w:t xml:space="preserve"> год утв</w:t>
      </w:r>
      <w:r w:rsidR="00613F51">
        <w:rPr>
          <w:rFonts w:ascii="Times New Roman" w:hAnsi="Times New Roman" w:cs="Times New Roman"/>
          <w:sz w:val="28"/>
          <w:szCs w:val="28"/>
        </w:rPr>
        <w:t>ерждены в сумме 357859,0</w:t>
      </w:r>
      <w:r w:rsidRPr="00B52949">
        <w:rPr>
          <w:rFonts w:ascii="Times New Roman" w:hAnsi="Times New Roman" w:cs="Times New Roman"/>
          <w:sz w:val="28"/>
          <w:szCs w:val="28"/>
        </w:rPr>
        <w:t xml:space="preserve"> тыс. рублей (в</w:t>
      </w:r>
      <w:r w:rsidR="00416A17" w:rsidRPr="00B52949">
        <w:rPr>
          <w:rFonts w:ascii="Times New Roman" w:hAnsi="Times New Roman" w:cs="Times New Roman"/>
          <w:sz w:val="28"/>
          <w:szCs w:val="28"/>
        </w:rPr>
        <w:t xml:space="preserve"> течение года рос</w:t>
      </w:r>
      <w:r w:rsidR="00613F51">
        <w:rPr>
          <w:rFonts w:ascii="Times New Roman" w:hAnsi="Times New Roman" w:cs="Times New Roman"/>
          <w:sz w:val="28"/>
          <w:szCs w:val="28"/>
        </w:rPr>
        <w:t>т плановых назначений 0,0</w:t>
      </w:r>
      <w:r w:rsidRPr="00B52949">
        <w:rPr>
          <w:rFonts w:ascii="Times New Roman" w:hAnsi="Times New Roman" w:cs="Times New Roman"/>
          <w:sz w:val="28"/>
          <w:szCs w:val="28"/>
        </w:rPr>
        <w:t xml:space="preserve"> </w:t>
      </w:r>
      <w:r w:rsidR="00613F51">
        <w:rPr>
          <w:rFonts w:ascii="Times New Roman" w:hAnsi="Times New Roman" w:cs="Times New Roman"/>
          <w:sz w:val="28"/>
          <w:szCs w:val="28"/>
        </w:rPr>
        <w:t xml:space="preserve"> тыс. рублей</w:t>
      </w:r>
      <w:r w:rsidRPr="00B52949">
        <w:rPr>
          <w:rFonts w:ascii="Times New Roman" w:hAnsi="Times New Roman" w:cs="Times New Roman"/>
          <w:sz w:val="28"/>
          <w:szCs w:val="28"/>
        </w:rPr>
        <w:t>). По данным годового отчета налоговые и неналоговые д</w:t>
      </w:r>
      <w:r w:rsidR="00A81936" w:rsidRPr="00B52949">
        <w:rPr>
          <w:rFonts w:ascii="Times New Roman" w:hAnsi="Times New Roman" w:cs="Times New Roman"/>
          <w:sz w:val="28"/>
          <w:szCs w:val="28"/>
        </w:rPr>
        <w:t>оходы исполнены в сум</w:t>
      </w:r>
      <w:r w:rsidR="00613F51">
        <w:rPr>
          <w:rFonts w:ascii="Times New Roman" w:hAnsi="Times New Roman" w:cs="Times New Roman"/>
          <w:sz w:val="28"/>
          <w:szCs w:val="28"/>
        </w:rPr>
        <w:t>ме 369622,8 тыс. рублей, или на 103,3</w:t>
      </w:r>
      <w:r w:rsidR="00AF4C23" w:rsidRPr="00B52949">
        <w:rPr>
          <w:rFonts w:ascii="Times New Roman" w:hAnsi="Times New Roman" w:cs="Times New Roman"/>
          <w:sz w:val="28"/>
          <w:szCs w:val="28"/>
        </w:rPr>
        <w:t xml:space="preserve"> процента</w:t>
      </w:r>
      <w:r w:rsidRPr="00B52949">
        <w:rPr>
          <w:rFonts w:ascii="Times New Roman" w:hAnsi="Times New Roman" w:cs="Times New Roman"/>
          <w:sz w:val="28"/>
          <w:szCs w:val="28"/>
        </w:rPr>
        <w:t xml:space="preserve"> от утвержденных назначений. По </w:t>
      </w:r>
      <w:r w:rsidR="00613F51">
        <w:rPr>
          <w:rFonts w:ascii="Times New Roman" w:hAnsi="Times New Roman" w:cs="Times New Roman"/>
          <w:sz w:val="28"/>
          <w:szCs w:val="28"/>
        </w:rPr>
        <w:t>сравнению с 2019</w:t>
      </w:r>
      <w:r w:rsidRPr="00B52949">
        <w:rPr>
          <w:rFonts w:ascii="Times New Roman" w:hAnsi="Times New Roman" w:cs="Times New Roman"/>
          <w:sz w:val="28"/>
          <w:szCs w:val="28"/>
        </w:rPr>
        <w:t xml:space="preserve"> годом поступление налого</w:t>
      </w:r>
      <w:r w:rsidR="00A81936" w:rsidRPr="00B52949">
        <w:rPr>
          <w:rFonts w:ascii="Times New Roman" w:hAnsi="Times New Roman" w:cs="Times New Roman"/>
          <w:sz w:val="28"/>
          <w:szCs w:val="28"/>
        </w:rPr>
        <w:t>вых и неналоговы</w:t>
      </w:r>
      <w:r w:rsidR="00613F51">
        <w:rPr>
          <w:rFonts w:ascii="Times New Roman" w:hAnsi="Times New Roman" w:cs="Times New Roman"/>
          <w:sz w:val="28"/>
          <w:szCs w:val="28"/>
        </w:rPr>
        <w:t>х доходов сократилось на 1809,4</w:t>
      </w:r>
      <w:r w:rsidR="00416A17" w:rsidRPr="00B52949">
        <w:rPr>
          <w:rFonts w:ascii="Times New Roman" w:hAnsi="Times New Roman" w:cs="Times New Roman"/>
          <w:sz w:val="28"/>
          <w:szCs w:val="28"/>
        </w:rPr>
        <w:t xml:space="preserve"> тыс. рублей или на </w:t>
      </w:r>
      <w:r w:rsidRPr="00B52949">
        <w:rPr>
          <w:rFonts w:ascii="Times New Roman" w:hAnsi="Times New Roman" w:cs="Times New Roman"/>
          <w:sz w:val="28"/>
          <w:szCs w:val="28"/>
        </w:rPr>
        <w:t xml:space="preserve"> </w:t>
      </w:r>
      <w:r w:rsidR="00613F51">
        <w:rPr>
          <w:rFonts w:ascii="Times New Roman" w:hAnsi="Times New Roman" w:cs="Times New Roman"/>
          <w:sz w:val="28"/>
          <w:szCs w:val="28"/>
        </w:rPr>
        <w:t>0</w:t>
      </w:r>
      <w:r w:rsidR="00B52949" w:rsidRPr="00B52949">
        <w:rPr>
          <w:rFonts w:ascii="Times New Roman" w:hAnsi="Times New Roman" w:cs="Times New Roman"/>
          <w:sz w:val="28"/>
          <w:szCs w:val="28"/>
        </w:rPr>
        <w:t>,5</w:t>
      </w:r>
      <w:r w:rsidR="00416A17" w:rsidRPr="00B52949">
        <w:rPr>
          <w:rFonts w:ascii="Times New Roman" w:hAnsi="Times New Roman" w:cs="Times New Roman"/>
          <w:sz w:val="28"/>
          <w:szCs w:val="28"/>
        </w:rPr>
        <w:t xml:space="preserve"> </w:t>
      </w:r>
      <w:r w:rsidRPr="00B52949">
        <w:rPr>
          <w:rFonts w:ascii="Times New Roman" w:hAnsi="Times New Roman" w:cs="Times New Roman"/>
          <w:sz w:val="28"/>
          <w:szCs w:val="28"/>
        </w:rPr>
        <w:t>процента.</w:t>
      </w:r>
    </w:p>
    <w:p w:rsidR="00D27166" w:rsidRPr="00E15F29" w:rsidRDefault="00D27166" w:rsidP="00AE2A38">
      <w:pPr>
        <w:spacing w:after="0" w:line="240" w:lineRule="auto"/>
        <w:ind w:firstLine="709"/>
        <w:jc w:val="both"/>
        <w:rPr>
          <w:rFonts w:ascii="Times New Roman" w:hAnsi="Times New Roman" w:cs="Times New Roman"/>
          <w:sz w:val="28"/>
          <w:szCs w:val="28"/>
        </w:rPr>
      </w:pPr>
      <w:r w:rsidRPr="00E15F29">
        <w:rPr>
          <w:rFonts w:ascii="Times New Roman" w:hAnsi="Times New Roman" w:cs="Times New Roman"/>
          <w:sz w:val="28"/>
          <w:szCs w:val="28"/>
        </w:rPr>
        <w:t>Безвозм</w:t>
      </w:r>
      <w:r w:rsidR="000C5351" w:rsidRPr="00E15F29">
        <w:rPr>
          <w:rFonts w:ascii="Times New Roman" w:hAnsi="Times New Roman" w:cs="Times New Roman"/>
          <w:sz w:val="28"/>
          <w:szCs w:val="28"/>
        </w:rPr>
        <w:t>ездные поступления из</w:t>
      </w:r>
      <w:r w:rsidR="00AF4C23" w:rsidRPr="00E15F29">
        <w:rPr>
          <w:rFonts w:ascii="Times New Roman" w:hAnsi="Times New Roman" w:cs="Times New Roman"/>
          <w:sz w:val="28"/>
          <w:szCs w:val="28"/>
        </w:rPr>
        <w:t xml:space="preserve"> бюджетов</w:t>
      </w:r>
      <w:r w:rsidR="000C5351" w:rsidRPr="00E15F29">
        <w:rPr>
          <w:rFonts w:ascii="Times New Roman" w:hAnsi="Times New Roman" w:cs="Times New Roman"/>
          <w:sz w:val="28"/>
          <w:szCs w:val="28"/>
        </w:rPr>
        <w:t xml:space="preserve"> бюджетной сист</w:t>
      </w:r>
      <w:r w:rsidR="00613F51">
        <w:rPr>
          <w:rFonts w:ascii="Times New Roman" w:hAnsi="Times New Roman" w:cs="Times New Roman"/>
          <w:sz w:val="28"/>
          <w:szCs w:val="28"/>
        </w:rPr>
        <w:t>емы Российской Федерации на 2020</w:t>
      </w:r>
      <w:r w:rsidR="0020063E" w:rsidRPr="00E15F29">
        <w:rPr>
          <w:rFonts w:ascii="Times New Roman" w:hAnsi="Times New Roman" w:cs="Times New Roman"/>
          <w:sz w:val="28"/>
          <w:szCs w:val="28"/>
        </w:rPr>
        <w:t xml:space="preserve"> год </w:t>
      </w:r>
      <w:r w:rsidR="00416A17" w:rsidRPr="00E15F29">
        <w:rPr>
          <w:rFonts w:ascii="Times New Roman" w:hAnsi="Times New Roman" w:cs="Times New Roman"/>
          <w:sz w:val="28"/>
          <w:szCs w:val="28"/>
        </w:rPr>
        <w:t xml:space="preserve">были </w:t>
      </w:r>
      <w:r w:rsidR="0020063E" w:rsidRPr="00E15F29">
        <w:rPr>
          <w:rFonts w:ascii="Times New Roman" w:hAnsi="Times New Roman" w:cs="Times New Roman"/>
          <w:sz w:val="28"/>
          <w:szCs w:val="28"/>
        </w:rPr>
        <w:t>утверждены</w:t>
      </w:r>
      <w:r w:rsidR="00416A17" w:rsidRPr="00E15F29">
        <w:rPr>
          <w:rFonts w:ascii="Times New Roman" w:hAnsi="Times New Roman" w:cs="Times New Roman"/>
          <w:sz w:val="28"/>
          <w:szCs w:val="28"/>
        </w:rPr>
        <w:t xml:space="preserve"> первоначальн</w:t>
      </w:r>
      <w:r w:rsidR="00613F51">
        <w:rPr>
          <w:rFonts w:ascii="Times New Roman" w:hAnsi="Times New Roman" w:cs="Times New Roman"/>
          <w:sz w:val="28"/>
          <w:szCs w:val="28"/>
        </w:rPr>
        <w:t>о в сумме 611195,5</w:t>
      </w:r>
      <w:r w:rsidRPr="00E15F29">
        <w:rPr>
          <w:rFonts w:ascii="Times New Roman" w:hAnsi="Times New Roman" w:cs="Times New Roman"/>
          <w:sz w:val="28"/>
          <w:szCs w:val="28"/>
        </w:rPr>
        <w:t xml:space="preserve"> тыс. рублей (в те</w:t>
      </w:r>
      <w:r w:rsidR="0020063E" w:rsidRPr="00E15F29">
        <w:rPr>
          <w:rFonts w:ascii="Times New Roman" w:hAnsi="Times New Roman" w:cs="Times New Roman"/>
          <w:sz w:val="28"/>
          <w:szCs w:val="28"/>
        </w:rPr>
        <w:t>ч</w:t>
      </w:r>
      <w:r w:rsidR="00613F51">
        <w:rPr>
          <w:rFonts w:ascii="Times New Roman" w:hAnsi="Times New Roman" w:cs="Times New Roman"/>
          <w:sz w:val="28"/>
          <w:szCs w:val="28"/>
        </w:rPr>
        <w:t>ение года увеличены на 160078,7 тыс. рублей, или на 26,2</w:t>
      </w:r>
      <w:r w:rsidR="00AF4C23" w:rsidRPr="00E15F29">
        <w:rPr>
          <w:rFonts w:ascii="Times New Roman" w:hAnsi="Times New Roman" w:cs="Times New Roman"/>
          <w:sz w:val="28"/>
          <w:szCs w:val="28"/>
        </w:rPr>
        <w:t xml:space="preserve"> процента</w:t>
      </w:r>
      <w:r w:rsidRPr="00E15F29">
        <w:rPr>
          <w:rFonts w:ascii="Times New Roman" w:hAnsi="Times New Roman" w:cs="Times New Roman"/>
          <w:sz w:val="28"/>
          <w:szCs w:val="28"/>
        </w:rPr>
        <w:t>).</w:t>
      </w:r>
      <w:r w:rsidR="00A81936" w:rsidRPr="00E15F29">
        <w:rPr>
          <w:rFonts w:ascii="Times New Roman" w:hAnsi="Times New Roman" w:cs="Times New Roman"/>
          <w:sz w:val="28"/>
          <w:szCs w:val="28"/>
        </w:rPr>
        <w:t xml:space="preserve"> Уто</w:t>
      </w:r>
      <w:r w:rsidR="000C5351" w:rsidRPr="00E15F29">
        <w:rPr>
          <w:rFonts w:ascii="Times New Roman" w:hAnsi="Times New Roman" w:cs="Times New Roman"/>
          <w:sz w:val="28"/>
          <w:szCs w:val="28"/>
        </w:rPr>
        <w:t>чненный план сос</w:t>
      </w:r>
      <w:r w:rsidR="00613F51">
        <w:rPr>
          <w:rFonts w:ascii="Times New Roman" w:hAnsi="Times New Roman" w:cs="Times New Roman"/>
          <w:sz w:val="28"/>
          <w:szCs w:val="28"/>
        </w:rPr>
        <w:t>тавил – 771274,2</w:t>
      </w:r>
      <w:r w:rsidR="00A81936" w:rsidRPr="00E15F29">
        <w:rPr>
          <w:rFonts w:ascii="Times New Roman" w:hAnsi="Times New Roman" w:cs="Times New Roman"/>
          <w:sz w:val="28"/>
          <w:szCs w:val="28"/>
        </w:rPr>
        <w:t xml:space="preserve"> тыс.рублей.</w:t>
      </w:r>
      <w:r w:rsidRPr="00E15F29">
        <w:rPr>
          <w:rFonts w:ascii="Times New Roman" w:hAnsi="Times New Roman" w:cs="Times New Roman"/>
          <w:sz w:val="28"/>
          <w:szCs w:val="28"/>
        </w:rPr>
        <w:t xml:space="preserve"> По данным годового отчета безвозмездные поступ</w:t>
      </w:r>
      <w:r w:rsidR="00590810" w:rsidRPr="00E15F29">
        <w:rPr>
          <w:rFonts w:ascii="Times New Roman" w:hAnsi="Times New Roman" w:cs="Times New Roman"/>
          <w:sz w:val="28"/>
          <w:szCs w:val="28"/>
        </w:rPr>
        <w:t>ления испол</w:t>
      </w:r>
      <w:r w:rsidR="00613F51">
        <w:rPr>
          <w:rFonts w:ascii="Times New Roman" w:hAnsi="Times New Roman" w:cs="Times New Roman"/>
          <w:sz w:val="28"/>
          <w:szCs w:val="28"/>
        </w:rPr>
        <w:t>нены в сумме 746744,8 тыс. рублей или на 96,8</w:t>
      </w:r>
      <w:r w:rsidRPr="00E15F29">
        <w:rPr>
          <w:rFonts w:ascii="Times New Roman" w:hAnsi="Times New Roman" w:cs="Times New Roman"/>
          <w:sz w:val="28"/>
          <w:szCs w:val="28"/>
        </w:rPr>
        <w:t xml:space="preserve"> проце</w:t>
      </w:r>
      <w:r w:rsidR="00AF4C23" w:rsidRPr="00E15F29">
        <w:rPr>
          <w:rFonts w:ascii="Times New Roman" w:hAnsi="Times New Roman" w:cs="Times New Roman"/>
          <w:sz w:val="28"/>
          <w:szCs w:val="28"/>
        </w:rPr>
        <w:t>нтов</w:t>
      </w:r>
      <w:r w:rsidRPr="00E15F29">
        <w:rPr>
          <w:rFonts w:ascii="Times New Roman" w:hAnsi="Times New Roman" w:cs="Times New Roman"/>
          <w:sz w:val="28"/>
          <w:szCs w:val="28"/>
        </w:rPr>
        <w:t xml:space="preserve"> от утвержденных назначений.</w:t>
      </w:r>
    </w:p>
    <w:p w:rsidR="00416A17" w:rsidRPr="00E15F29" w:rsidRDefault="00613F51" w:rsidP="0068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структуры доходов 2020</w:t>
      </w:r>
      <w:r w:rsidR="00D27166" w:rsidRPr="00E15F29">
        <w:rPr>
          <w:rFonts w:ascii="Times New Roman" w:hAnsi="Times New Roman" w:cs="Times New Roman"/>
          <w:sz w:val="28"/>
          <w:szCs w:val="28"/>
        </w:rPr>
        <w:t xml:space="preserve"> года в сравнении </w:t>
      </w:r>
      <w:r w:rsidR="00AF4C23" w:rsidRPr="00E15F29">
        <w:rPr>
          <w:rFonts w:ascii="Times New Roman" w:hAnsi="Times New Roman" w:cs="Times New Roman"/>
          <w:sz w:val="28"/>
          <w:szCs w:val="28"/>
        </w:rPr>
        <w:t xml:space="preserve">с </w:t>
      </w:r>
      <w:r>
        <w:rPr>
          <w:rFonts w:ascii="Times New Roman" w:hAnsi="Times New Roman" w:cs="Times New Roman"/>
          <w:sz w:val="28"/>
          <w:szCs w:val="28"/>
        </w:rPr>
        <w:t>фактическим исполнением в 2018</w:t>
      </w:r>
      <w:r w:rsidR="000C5351" w:rsidRPr="00E15F29">
        <w:rPr>
          <w:rFonts w:ascii="Times New Roman" w:hAnsi="Times New Roman" w:cs="Times New Roman"/>
          <w:sz w:val="28"/>
          <w:szCs w:val="28"/>
        </w:rPr>
        <w:t>-201</w:t>
      </w:r>
      <w:r>
        <w:rPr>
          <w:rFonts w:ascii="Times New Roman" w:hAnsi="Times New Roman" w:cs="Times New Roman"/>
          <w:sz w:val="28"/>
          <w:szCs w:val="28"/>
        </w:rPr>
        <w:t>9</w:t>
      </w:r>
      <w:r w:rsidR="00D27166" w:rsidRPr="00E15F29">
        <w:rPr>
          <w:rFonts w:ascii="Times New Roman" w:hAnsi="Times New Roman" w:cs="Times New Roman"/>
          <w:sz w:val="28"/>
          <w:szCs w:val="28"/>
        </w:rPr>
        <w:t xml:space="preserve"> годах представлено в следующей таблице</w:t>
      </w:r>
      <w:r w:rsidR="00687CFC">
        <w:rPr>
          <w:rFonts w:ascii="Times New Roman" w:hAnsi="Times New Roman" w:cs="Times New Roman"/>
          <w:sz w:val="28"/>
          <w:szCs w:val="28"/>
        </w:rPr>
        <w:t xml:space="preserve"> </w:t>
      </w:r>
      <w:r w:rsidR="00861A25">
        <w:rPr>
          <w:rFonts w:ascii="Times New Roman" w:hAnsi="Times New Roman" w:cs="Times New Roman"/>
          <w:sz w:val="28"/>
          <w:szCs w:val="28"/>
        </w:rPr>
        <w:t xml:space="preserve"> </w:t>
      </w:r>
      <w:r w:rsidR="002D7D36" w:rsidRPr="00E15F29">
        <w:rPr>
          <w:rFonts w:ascii="Times New Roman" w:hAnsi="Times New Roman" w:cs="Times New Roman"/>
          <w:sz w:val="28"/>
          <w:szCs w:val="28"/>
        </w:rPr>
        <w:t>4</w:t>
      </w:r>
      <w:r w:rsidR="00D27166" w:rsidRPr="00E15F29">
        <w:rPr>
          <w:rFonts w:ascii="Times New Roman" w:hAnsi="Times New Roman" w:cs="Times New Roman"/>
          <w:sz w:val="28"/>
          <w:szCs w:val="28"/>
        </w:rPr>
        <w:t>.</w:t>
      </w:r>
    </w:p>
    <w:p w:rsidR="00D27166" w:rsidRPr="00FA557C" w:rsidRDefault="00687CFC" w:rsidP="00AE2A3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D27166" w:rsidRPr="00FA557C">
        <w:rPr>
          <w:rFonts w:ascii="Times New Roman" w:hAnsi="Times New Roman" w:cs="Times New Roman"/>
          <w:sz w:val="24"/>
          <w:szCs w:val="24"/>
        </w:rPr>
        <w:t xml:space="preserve"> </w:t>
      </w:r>
      <w:r w:rsidR="002D7D36" w:rsidRPr="00FA557C">
        <w:rPr>
          <w:rFonts w:ascii="Times New Roman" w:hAnsi="Times New Roman" w:cs="Times New Roman"/>
          <w:sz w:val="24"/>
          <w:szCs w:val="24"/>
        </w:rPr>
        <w:t>4</w:t>
      </w:r>
      <w:r w:rsidR="00D27166" w:rsidRPr="00FA557C">
        <w:rPr>
          <w:rFonts w:ascii="Times New Roman" w:hAnsi="Times New Roman" w:cs="Times New Roman"/>
          <w:sz w:val="24"/>
          <w:szCs w:val="24"/>
        </w:rPr>
        <w:t xml:space="preserve">  </w:t>
      </w:r>
    </w:p>
    <w:p w:rsidR="00D27166" w:rsidRPr="00FA557C" w:rsidRDefault="00D27166" w:rsidP="00AE2A38">
      <w:pPr>
        <w:pStyle w:val="af8"/>
        <w:spacing w:before="0" w:after="0"/>
        <w:jc w:val="right"/>
        <w:rPr>
          <w:highlight w:val="green"/>
        </w:rPr>
      </w:pPr>
      <w:r w:rsidRPr="00FA557C">
        <w:rPr>
          <w:b w:val="0"/>
          <w:sz w:val="24"/>
          <w:szCs w:val="24"/>
        </w:rPr>
        <w:t xml:space="preserve">                                                                                                                   </w:t>
      </w:r>
      <w:r w:rsidRPr="00FA557C">
        <w:rPr>
          <w:b w:val="0"/>
        </w:rPr>
        <w:t>тыс. рублей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4"/>
        <w:gridCol w:w="1134"/>
        <w:gridCol w:w="992"/>
        <w:gridCol w:w="1134"/>
        <w:gridCol w:w="1134"/>
        <w:gridCol w:w="1134"/>
        <w:gridCol w:w="992"/>
        <w:gridCol w:w="1276"/>
      </w:tblGrid>
      <w:tr w:rsidR="00870F95" w:rsidRPr="00FA557C" w:rsidTr="00861A25">
        <w:trPr>
          <w:cantSplit/>
          <w:trHeight w:val="277"/>
          <w:tblHeader/>
        </w:trPr>
        <w:tc>
          <w:tcPr>
            <w:tcW w:w="2014" w:type="dxa"/>
            <w:vMerge w:val="restart"/>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Виды доходов</w:t>
            </w:r>
          </w:p>
        </w:tc>
        <w:tc>
          <w:tcPr>
            <w:tcW w:w="2126" w:type="dxa"/>
            <w:gridSpan w:val="2"/>
            <w:tcBorders>
              <w:top w:val="single" w:sz="4" w:space="0" w:color="auto"/>
              <w:left w:val="single" w:sz="4" w:space="0" w:color="auto"/>
              <w:bottom w:val="single" w:sz="4" w:space="0" w:color="auto"/>
              <w:right w:val="single" w:sz="4" w:space="0" w:color="auto"/>
            </w:tcBorders>
          </w:tcPr>
          <w:p w:rsidR="00870F95" w:rsidRPr="00FA557C" w:rsidRDefault="00C20FE1" w:rsidP="00AE2A38">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2018</w:t>
            </w:r>
            <w:r w:rsidR="00870F95" w:rsidRPr="00FA557C">
              <w:rPr>
                <w:rFonts w:ascii="Times New Roman" w:hAnsi="Times New Roman" w:cs="Times New Roman"/>
                <w:sz w:val="20"/>
                <w:szCs w:val="20"/>
              </w:rPr>
              <w:t xml:space="preserve"> год</w:t>
            </w:r>
          </w:p>
        </w:tc>
        <w:tc>
          <w:tcPr>
            <w:tcW w:w="2268" w:type="dxa"/>
            <w:gridSpan w:val="2"/>
            <w:tcBorders>
              <w:top w:val="single" w:sz="4" w:space="0" w:color="auto"/>
              <w:left w:val="nil"/>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Испо</w:t>
            </w:r>
            <w:r w:rsidR="00C20FE1">
              <w:rPr>
                <w:rFonts w:ascii="Times New Roman" w:hAnsi="Times New Roman" w:cs="Times New Roman"/>
                <w:sz w:val="20"/>
                <w:szCs w:val="20"/>
              </w:rPr>
              <w:t>лнено 2019</w:t>
            </w:r>
            <w:r w:rsidRPr="00FA557C">
              <w:rPr>
                <w:rFonts w:ascii="Times New Roman" w:hAnsi="Times New Roman" w:cs="Times New Roman"/>
                <w:sz w:val="20"/>
                <w:szCs w:val="20"/>
              </w:rPr>
              <w:t xml:space="preserve"> год</w:t>
            </w:r>
          </w:p>
        </w:tc>
        <w:tc>
          <w:tcPr>
            <w:tcW w:w="2126" w:type="dxa"/>
            <w:gridSpan w:val="2"/>
            <w:tcBorders>
              <w:top w:val="single" w:sz="4" w:space="0" w:color="auto"/>
              <w:left w:val="nil"/>
              <w:bottom w:val="single" w:sz="4" w:space="0" w:color="auto"/>
              <w:right w:val="single" w:sz="4" w:space="0" w:color="auto"/>
            </w:tcBorders>
          </w:tcPr>
          <w:p w:rsidR="00870F95" w:rsidRPr="00FA557C" w:rsidRDefault="00C20FE1" w:rsidP="00AE2A38">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2020</w:t>
            </w:r>
            <w:r w:rsidR="00870F95" w:rsidRPr="00FA557C">
              <w:rPr>
                <w:rFonts w:ascii="Times New Roman" w:hAnsi="Times New Roman" w:cs="Times New Roman"/>
                <w:sz w:val="20"/>
                <w:szCs w:val="20"/>
              </w:rPr>
              <w:t xml:space="preserve"> год</w:t>
            </w:r>
          </w:p>
        </w:tc>
        <w:tc>
          <w:tcPr>
            <w:tcW w:w="1276" w:type="dxa"/>
            <w:vMerge w:val="restart"/>
            <w:tcBorders>
              <w:top w:val="single" w:sz="4" w:space="0" w:color="auto"/>
              <w:left w:val="single" w:sz="4" w:space="0" w:color="auto"/>
              <w:right w:val="single" w:sz="4" w:space="0" w:color="auto"/>
            </w:tcBorders>
          </w:tcPr>
          <w:p w:rsidR="00870F95" w:rsidRPr="00FA557C" w:rsidRDefault="00C20FE1" w:rsidP="00AE2A38">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Изменение доли 2020 года от 2019</w:t>
            </w:r>
            <w:r w:rsidR="00870F95" w:rsidRPr="00FA557C">
              <w:rPr>
                <w:rFonts w:ascii="Times New Roman" w:hAnsi="Times New Roman" w:cs="Times New Roman"/>
                <w:sz w:val="20"/>
                <w:szCs w:val="20"/>
              </w:rPr>
              <w:t xml:space="preserve"> (%)</w:t>
            </w:r>
          </w:p>
        </w:tc>
      </w:tr>
      <w:tr w:rsidR="00870F95" w:rsidRPr="00FA557C" w:rsidTr="00861A25">
        <w:trPr>
          <w:cantSplit/>
          <w:trHeight w:val="737"/>
          <w:tblHeader/>
        </w:trPr>
        <w:tc>
          <w:tcPr>
            <w:tcW w:w="2014" w:type="dxa"/>
            <w:vMerge/>
            <w:tcBorders>
              <w:top w:val="single" w:sz="4" w:space="0" w:color="auto"/>
              <w:left w:val="single" w:sz="4" w:space="0" w:color="auto"/>
              <w:bottom w:val="single" w:sz="4" w:space="0" w:color="auto"/>
              <w:right w:val="single" w:sz="4" w:space="0" w:color="auto"/>
            </w:tcBorders>
            <w:vAlign w:val="center"/>
          </w:tcPr>
          <w:p w:rsidR="00870F95" w:rsidRPr="00FA557C" w:rsidRDefault="00870F95" w:rsidP="00AE2A38">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992"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992" w:type="dxa"/>
            <w:tcBorders>
              <w:top w:val="single" w:sz="4" w:space="0" w:color="auto"/>
              <w:left w:val="nil"/>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1276" w:type="dxa"/>
            <w:vMerge/>
            <w:tcBorders>
              <w:left w:val="single" w:sz="4" w:space="0" w:color="auto"/>
              <w:bottom w:val="single" w:sz="4" w:space="0" w:color="auto"/>
              <w:right w:val="single" w:sz="4" w:space="0" w:color="auto"/>
            </w:tcBorders>
          </w:tcPr>
          <w:p w:rsidR="00870F95" w:rsidRPr="00FA557C" w:rsidRDefault="00870F95" w:rsidP="00AE2A38">
            <w:pPr>
              <w:spacing w:after="0" w:line="240" w:lineRule="auto"/>
              <w:rPr>
                <w:rFonts w:ascii="Times New Roman" w:hAnsi="Times New Roman" w:cs="Times New Roman"/>
                <w:sz w:val="20"/>
                <w:szCs w:val="20"/>
              </w:rPr>
            </w:pPr>
          </w:p>
        </w:tc>
      </w:tr>
      <w:tr w:rsidR="00870F95" w:rsidRPr="00FA557C" w:rsidTr="00861A25">
        <w:trPr>
          <w:cantSplit/>
          <w:trHeight w:val="207"/>
          <w:tblHeader/>
        </w:trPr>
        <w:tc>
          <w:tcPr>
            <w:tcW w:w="201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8</w:t>
            </w:r>
          </w:p>
        </w:tc>
      </w:tr>
      <w:tr w:rsidR="00C20FE1" w:rsidRPr="00FA557C" w:rsidTr="00861A25">
        <w:trPr>
          <w:trHeight w:val="269"/>
        </w:trPr>
        <w:tc>
          <w:tcPr>
            <w:tcW w:w="2014" w:type="dxa"/>
            <w:tcBorders>
              <w:top w:val="single" w:sz="4" w:space="0" w:color="auto"/>
              <w:left w:val="single" w:sz="4" w:space="0" w:color="auto"/>
              <w:bottom w:val="single" w:sz="4" w:space="0" w:color="auto"/>
              <w:right w:val="single" w:sz="4" w:space="0" w:color="auto"/>
            </w:tcBorders>
          </w:tcPr>
          <w:p w:rsidR="00C20FE1" w:rsidRPr="00FA557C" w:rsidRDefault="00C20FE1" w:rsidP="00C20FE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Налоговые и неналоговые доходы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303171,0</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39,9 %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371432,2</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39,4 %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369622,8</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33,1 %</w:t>
            </w:r>
          </w:p>
        </w:tc>
        <w:tc>
          <w:tcPr>
            <w:tcW w:w="1276"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 п.п</w:t>
            </w:r>
          </w:p>
        </w:tc>
      </w:tr>
      <w:tr w:rsidR="00C20FE1" w:rsidRPr="00FA557C" w:rsidTr="00861A25">
        <w:trPr>
          <w:trHeight w:val="531"/>
        </w:trPr>
        <w:tc>
          <w:tcPr>
            <w:tcW w:w="2014" w:type="dxa"/>
            <w:tcBorders>
              <w:top w:val="single" w:sz="4" w:space="0" w:color="auto"/>
              <w:left w:val="single" w:sz="4" w:space="0" w:color="auto"/>
              <w:bottom w:val="single" w:sz="4" w:space="0" w:color="auto"/>
              <w:right w:val="single" w:sz="4" w:space="0" w:color="auto"/>
            </w:tcBorders>
          </w:tcPr>
          <w:p w:rsidR="00C20FE1" w:rsidRPr="00FA557C" w:rsidRDefault="00C20FE1" w:rsidP="00C20FE1">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 xml:space="preserve"> в том числе:</w:t>
            </w:r>
          </w:p>
          <w:p w:rsidR="00C20FE1" w:rsidRPr="00FA557C" w:rsidRDefault="00C20FE1" w:rsidP="00C20FE1">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277231,3</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36,5 %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346648,4</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36,8 %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343358,6</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30,7 %</w:t>
            </w:r>
          </w:p>
        </w:tc>
        <w:tc>
          <w:tcPr>
            <w:tcW w:w="1276"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-6,1  п.п.</w:t>
            </w:r>
          </w:p>
        </w:tc>
      </w:tr>
      <w:tr w:rsidR="00C20FE1" w:rsidRPr="00FA557C" w:rsidTr="00861A25">
        <w:trPr>
          <w:trHeight w:val="411"/>
        </w:trPr>
        <w:tc>
          <w:tcPr>
            <w:tcW w:w="2014" w:type="dxa"/>
            <w:tcBorders>
              <w:top w:val="single" w:sz="4" w:space="0" w:color="auto"/>
              <w:left w:val="single" w:sz="4" w:space="0" w:color="auto"/>
              <w:bottom w:val="single" w:sz="4" w:space="0" w:color="auto"/>
              <w:right w:val="single" w:sz="4" w:space="0" w:color="auto"/>
            </w:tcBorders>
          </w:tcPr>
          <w:p w:rsidR="00C20FE1" w:rsidRPr="00FA557C" w:rsidRDefault="00C20FE1" w:rsidP="00C20FE1">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неналоговые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25939,7</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3,4 %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24783,8</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2,6 %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26264,2</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2,4 %</w:t>
            </w:r>
          </w:p>
        </w:tc>
        <w:tc>
          <w:tcPr>
            <w:tcW w:w="1276"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-0,2 п.п.</w:t>
            </w:r>
          </w:p>
        </w:tc>
      </w:tr>
      <w:tr w:rsidR="00C20FE1" w:rsidRPr="00FA557C" w:rsidTr="00861A25">
        <w:trPr>
          <w:trHeight w:hRule="exact" w:val="578"/>
        </w:trPr>
        <w:tc>
          <w:tcPr>
            <w:tcW w:w="2014" w:type="dxa"/>
            <w:tcBorders>
              <w:top w:val="single" w:sz="4" w:space="0" w:color="auto"/>
              <w:left w:val="single" w:sz="4" w:space="0" w:color="auto"/>
              <w:bottom w:val="single" w:sz="4" w:space="0" w:color="auto"/>
              <w:right w:val="single" w:sz="4" w:space="0" w:color="auto"/>
            </w:tcBorders>
          </w:tcPr>
          <w:p w:rsidR="00C20FE1" w:rsidRPr="00FA557C" w:rsidRDefault="00C20FE1" w:rsidP="00C20FE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Безвозмездные</w:t>
            </w:r>
          </w:p>
          <w:p w:rsidR="00C20FE1" w:rsidRPr="00FA557C" w:rsidRDefault="00C20FE1" w:rsidP="00C20FE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поступления</w:t>
            </w:r>
          </w:p>
          <w:p w:rsidR="00C20FE1" w:rsidRPr="00FA557C" w:rsidRDefault="00C20FE1" w:rsidP="00C20FE1">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 </w:t>
            </w:r>
          </w:p>
          <w:p w:rsidR="00C20FE1" w:rsidRPr="00FA557C" w:rsidRDefault="00C20FE1" w:rsidP="00C20FE1">
            <w:pPr>
              <w:numPr>
                <w:ilvl w:val="12"/>
                <w:numId w:val="0"/>
              </w:num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457157,2</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60,1 %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570794,8</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60,6 %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746744,8</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66,9 %</w:t>
            </w:r>
          </w:p>
        </w:tc>
        <w:tc>
          <w:tcPr>
            <w:tcW w:w="1276"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 п.п.</w:t>
            </w:r>
          </w:p>
        </w:tc>
      </w:tr>
      <w:tr w:rsidR="00C20FE1" w:rsidRPr="00FA557C" w:rsidTr="00861A25">
        <w:trPr>
          <w:trHeight w:val="440"/>
        </w:trPr>
        <w:tc>
          <w:tcPr>
            <w:tcW w:w="201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Всего доходов</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760328,2</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100 %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942227,0</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w:t>
            </w:r>
          </w:p>
        </w:tc>
        <w:tc>
          <w:tcPr>
            <w:tcW w:w="1134"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1116367,6</w:t>
            </w:r>
          </w:p>
        </w:tc>
        <w:tc>
          <w:tcPr>
            <w:tcW w:w="992"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w:t>
            </w:r>
          </w:p>
        </w:tc>
        <w:tc>
          <w:tcPr>
            <w:tcW w:w="1276" w:type="dxa"/>
            <w:tcBorders>
              <w:top w:val="single" w:sz="4" w:space="0" w:color="auto"/>
              <w:left w:val="single" w:sz="4" w:space="0" w:color="auto"/>
              <w:bottom w:val="single" w:sz="4" w:space="0" w:color="auto"/>
              <w:right w:val="single" w:sz="4" w:space="0" w:color="auto"/>
            </w:tcBorders>
            <w:vAlign w:val="center"/>
          </w:tcPr>
          <w:p w:rsidR="00C20FE1" w:rsidRPr="00FA557C" w:rsidRDefault="00C20FE1" w:rsidP="00C20FE1">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881996" w:rsidRPr="00FA557C" w:rsidRDefault="0068727F" w:rsidP="0068727F">
      <w:pPr>
        <w:pStyle w:val="a7"/>
        <w:spacing w:after="0"/>
        <w:jc w:val="both"/>
        <w:rPr>
          <w:sz w:val="26"/>
          <w:szCs w:val="26"/>
        </w:rPr>
      </w:pPr>
      <w:r w:rsidRPr="00FA557C">
        <w:rPr>
          <w:sz w:val="26"/>
          <w:szCs w:val="26"/>
        </w:rPr>
        <w:t xml:space="preserve">    </w:t>
      </w:r>
    </w:p>
    <w:p w:rsidR="00D27166" w:rsidRPr="005C7A72" w:rsidRDefault="0068727F" w:rsidP="0068727F">
      <w:pPr>
        <w:pStyle w:val="a7"/>
        <w:spacing w:after="0"/>
        <w:jc w:val="both"/>
        <w:rPr>
          <w:sz w:val="28"/>
          <w:szCs w:val="28"/>
        </w:rPr>
      </w:pPr>
      <w:r w:rsidRPr="005C7A72">
        <w:rPr>
          <w:sz w:val="28"/>
          <w:szCs w:val="28"/>
        </w:rPr>
        <w:t xml:space="preserve">   </w:t>
      </w:r>
      <w:r w:rsidR="00C20FE1">
        <w:rPr>
          <w:sz w:val="28"/>
          <w:szCs w:val="28"/>
        </w:rPr>
        <w:t>По сравнению с 2019</w:t>
      </w:r>
      <w:r w:rsidR="00D27166" w:rsidRPr="005C7A72">
        <w:rPr>
          <w:sz w:val="28"/>
          <w:szCs w:val="28"/>
        </w:rPr>
        <w:t xml:space="preserve"> годом дохо</w:t>
      </w:r>
      <w:r w:rsidR="00B57D6B" w:rsidRPr="005C7A72">
        <w:rPr>
          <w:sz w:val="28"/>
          <w:szCs w:val="28"/>
        </w:rPr>
        <w:t>ды районного бюджета</w:t>
      </w:r>
      <w:r w:rsidR="00590810" w:rsidRPr="005C7A72">
        <w:rPr>
          <w:sz w:val="28"/>
          <w:szCs w:val="28"/>
        </w:rPr>
        <w:t xml:space="preserve"> в це</w:t>
      </w:r>
      <w:r w:rsidR="00C20FE1">
        <w:rPr>
          <w:sz w:val="28"/>
          <w:szCs w:val="28"/>
        </w:rPr>
        <w:t>лом увеличились на 174140,6</w:t>
      </w:r>
      <w:r w:rsidR="00B57D6B" w:rsidRPr="005C7A72">
        <w:rPr>
          <w:sz w:val="28"/>
          <w:szCs w:val="28"/>
        </w:rPr>
        <w:t xml:space="preserve"> тыс.рублей</w:t>
      </w:r>
      <w:r w:rsidR="007F20DA" w:rsidRPr="005C7A72">
        <w:rPr>
          <w:sz w:val="28"/>
          <w:szCs w:val="28"/>
        </w:rPr>
        <w:t>, в том числе за счет увеличения</w:t>
      </w:r>
      <w:r w:rsidR="00B57D6B" w:rsidRPr="005C7A72">
        <w:rPr>
          <w:sz w:val="28"/>
          <w:szCs w:val="28"/>
        </w:rPr>
        <w:t xml:space="preserve"> безвозмезд</w:t>
      </w:r>
      <w:r w:rsidR="00590810" w:rsidRPr="005C7A72">
        <w:rPr>
          <w:sz w:val="28"/>
          <w:szCs w:val="28"/>
        </w:rPr>
        <w:t>н</w:t>
      </w:r>
      <w:r w:rsidR="00C20FE1">
        <w:rPr>
          <w:sz w:val="28"/>
          <w:szCs w:val="28"/>
        </w:rPr>
        <w:t>ых поступлений на 175950,0</w:t>
      </w:r>
      <w:r w:rsidR="00B57D6B" w:rsidRPr="005C7A72">
        <w:rPr>
          <w:sz w:val="28"/>
          <w:szCs w:val="28"/>
        </w:rPr>
        <w:t xml:space="preserve"> тыс. рублей, ил</w:t>
      </w:r>
      <w:r w:rsidR="00C20FE1">
        <w:rPr>
          <w:sz w:val="28"/>
          <w:szCs w:val="28"/>
        </w:rPr>
        <w:t>и на 30,8</w:t>
      </w:r>
      <w:r w:rsidR="00B57D6B" w:rsidRPr="005C7A72">
        <w:rPr>
          <w:sz w:val="28"/>
          <w:szCs w:val="28"/>
        </w:rPr>
        <w:t xml:space="preserve"> процента.  П</w:t>
      </w:r>
      <w:r w:rsidR="00AE2A38" w:rsidRPr="005C7A72">
        <w:rPr>
          <w:sz w:val="28"/>
          <w:szCs w:val="28"/>
        </w:rPr>
        <w:t>о налоговым доходам</w:t>
      </w:r>
      <w:r w:rsidR="005739BD">
        <w:rPr>
          <w:sz w:val="28"/>
          <w:szCs w:val="28"/>
        </w:rPr>
        <w:t xml:space="preserve"> сокращение к уровню 2019</w:t>
      </w:r>
      <w:r w:rsidR="005A711B" w:rsidRPr="005C7A72">
        <w:rPr>
          <w:sz w:val="28"/>
          <w:szCs w:val="28"/>
        </w:rPr>
        <w:t xml:space="preserve"> года составил</w:t>
      </w:r>
      <w:r w:rsidR="005739BD">
        <w:rPr>
          <w:sz w:val="28"/>
          <w:szCs w:val="28"/>
        </w:rPr>
        <w:t>о</w:t>
      </w:r>
      <w:r w:rsidR="00B57D6B" w:rsidRPr="005C7A72">
        <w:rPr>
          <w:sz w:val="28"/>
          <w:szCs w:val="28"/>
        </w:rPr>
        <w:t xml:space="preserve"> </w:t>
      </w:r>
      <w:r w:rsidR="005739BD">
        <w:rPr>
          <w:sz w:val="28"/>
          <w:szCs w:val="28"/>
        </w:rPr>
        <w:t>0,9</w:t>
      </w:r>
      <w:r w:rsidR="00861A25" w:rsidRPr="005C7A72">
        <w:rPr>
          <w:sz w:val="28"/>
          <w:szCs w:val="28"/>
        </w:rPr>
        <w:t xml:space="preserve"> процентов</w:t>
      </w:r>
      <w:r w:rsidR="005A711B" w:rsidRPr="005C7A72">
        <w:rPr>
          <w:sz w:val="28"/>
          <w:szCs w:val="28"/>
        </w:rPr>
        <w:t xml:space="preserve">, а по неналоговым доходам </w:t>
      </w:r>
      <w:r w:rsidR="005739BD">
        <w:rPr>
          <w:sz w:val="28"/>
          <w:szCs w:val="28"/>
        </w:rPr>
        <w:t>рост составил  6,0 процентов</w:t>
      </w:r>
      <w:r w:rsidR="00B57D6B" w:rsidRPr="005C7A72">
        <w:rPr>
          <w:sz w:val="28"/>
          <w:szCs w:val="28"/>
        </w:rPr>
        <w:t>.</w:t>
      </w:r>
    </w:p>
    <w:p w:rsidR="00D27166" w:rsidRPr="005C7A72" w:rsidRDefault="002242EE" w:rsidP="00AE2A38">
      <w:pPr>
        <w:pStyle w:val="a7"/>
        <w:spacing w:after="0"/>
        <w:jc w:val="both"/>
        <w:rPr>
          <w:sz w:val="28"/>
          <w:szCs w:val="28"/>
        </w:rPr>
      </w:pPr>
      <w:r w:rsidRPr="005C7A72">
        <w:rPr>
          <w:sz w:val="28"/>
          <w:szCs w:val="28"/>
        </w:rPr>
        <w:t>Уточненный п</w:t>
      </w:r>
      <w:r w:rsidR="00D27166" w:rsidRPr="005C7A72">
        <w:rPr>
          <w:sz w:val="28"/>
          <w:szCs w:val="28"/>
        </w:rPr>
        <w:t>лан по налоговым и не</w:t>
      </w:r>
      <w:r w:rsidR="00590810" w:rsidRPr="005C7A72">
        <w:rPr>
          <w:sz w:val="28"/>
          <w:szCs w:val="28"/>
        </w:rPr>
        <w:t>нал</w:t>
      </w:r>
      <w:r w:rsidR="005739BD">
        <w:rPr>
          <w:sz w:val="28"/>
          <w:szCs w:val="28"/>
        </w:rPr>
        <w:t>оговым доходам выполнен на 103,3</w:t>
      </w:r>
      <w:r w:rsidR="00590810" w:rsidRPr="005C7A72">
        <w:rPr>
          <w:sz w:val="28"/>
          <w:szCs w:val="28"/>
        </w:rPr>
        <w:t xml:space="preserve"> процента</w:t>
      </w:r>
      <w:r w:rsidR="00FD0A46" w:rsidRPr="005C7A72">
        <w:rPr>
          <w:sz w:val="28"/>
          <w:szCs w:val="28"/>
        </w:rPr>
        <w:t>, дополнительно к утвержденным</w:t>
      </w:r>
      <w:r w:rsidR="00587FEB" w:rsidRPr="005C7A72">
        <w:rPr>
          <w:sz w:val="28"/>
          <w:szCs w:val="28"/>
        </w:rPr>
        <w:t xml:space="preserve"> п</w:t>
      </w:r>
      <w:r w:rsidR="00D157A1" w:rsidRPr="005C7A72">
        <w:rPr>
          <w:sz w:val="28"/>
          <w:szCs w:val="28"/>
        </w:rPr>
        <w:t>о</w:t>
      </w:r>
      <w:r w:rsidR="00587FEB" w:rsidRPr="005C7A72">
        <w:rPr>
          <w:sz w:val="28"/>
          <w:szCs w:val="28"/>
        </w:rPr>
        <w:t>казателям</w:t>
      </w:r>
      <w:r w:rsidR="00AE2A38" w:rsidRPr="005C7A72">
        <w:rPr>
          <w:sz w:val="28"/>
          <w:szCs w:val="28"/>
        </w:rPr>
        <w:t xml:space="preserve"> поступило доходов</w:t>
      </w:r>
      <w:r w:rsidR="00B57D6B" w:rsidRPr="005C7A72">
        <w:rPr>
          <w:sz w:val="28"/>
          <w:szCs w:val="28"/>
        </w:rPr>
        <w:t xml:space="preserve"> </w:t>
      </w:r>
      <w:r w:rsidR="005739BD">
        <w:rPr>
          <w:sz w:val="28"/>
          <w:szCs w:val="28"/>
        </w:rPr>
        <w:t>в сумме 11763,8</w:t>
      </w:r>
      <w:r w:rsidR="00D27166" w:rsidRPr="005C7A72">
        <w:rPr>
          <w:sz w:val="28"/>
          <w:szCs w:val="28"/>
        </w:rPr>
        <w:t xml:space="preserve"> тыс. рублей. Доля налоговых и неналоговых доходов в общей сумме доходов районного бюджета</w:t>
      </w:r>
      <w:r w:rsidR="007F20DA" w:rsidRPr="005C7A72">
        <w:rPr>
          <w:sz w:val="28"/>
          <w:szCs w:val="28"/>
        </w:rPr>
        <w:t xml:space="preserve"> сократилась</w:t>
      </w:r>
      <w:r w:rsidR="00FD0A46" w:rsidRPr="005C7A72">
        <w:rPr>
          <w:sz w:val="28"/>
          <w:szCs w:val="28"/>
        </w:rPr>
        <w:t xml:space="preserve"> по сравнению с 2</w:t>
      </w:r>
      <w:r w:rsidR="005739BD">
        <w:rPr>
          <w:sz w:val="28"/>
          <w:szCs w:val="28"/>
        </w:rPr>
        <w:t>019</w:t>
      </w:r>
      <w:r w:rsidR="00D27166" w:rsidRPr="005C7A72">
        <w:rPr>
          <w:sz w:val="28"/>
          <w:szCs w:val="28"/>
        </w:rPr>
        <w:t xml:space="preserve"> годом</w:t>
      </w:r>
      <w:r w:rsidR="005739BD">
        <w:rPr>
          <w:sz w:val="28"/>
          <w:szCs w:val="28"/>
        </w:rPr>
        <w:t xml:space="preserve"> на 6,3</w:t>
      </w:r>
      <w:r w:rsidR="00DF5518" w:rsidRPr="005C7A72">
        <w:rPr>
          <w:sz w:val="28"/>
          <w:szCs w:val="28"/>
        </w:rPr>
        <w:t xml:space="preserve"> процентных пункта</w:t>
      </w:r>
      <w:r w:rsidR="00D27166" w:rsidRPr="005C7A72">
        <w:rPr>
          <w:sz w:val="28"/>
          <w:szCs w:val="28"/>
        </w:rPr>
        <w:t xml:space="preserve"> </w:t>
      </w:r>
      <w:r w:rsidR="005739BD">
        <w:rPr>
          <w:sz w:val="28"/>
          <w:szCs w:val="28"/>
        </w:rPr>
        <w:t>и составила 33,1 процента (против 39,4</w:t>
      </w:r>
      <w:r w:rsidR="00D27166" w:rsidRPr="005C7A72">
        <w:rPr>
          <w:sz w:val="28"/>
          <w:szCs w:val="28"/>
        </w:rPr>
        <w:t xml:space="preserve"> процентов). Доля безвозмездных поступлений в о</w:t>
      </w:r>
      <w:r w:rsidR="009B297C" w:rsidRPr="005C7A72">
        <w:rPr>
          <w:sz w:val="28"/>
          <w:szCs w:val="28"/>
        </w:rPr>
        <w:t>бщих дохо</w:t>
      </w:r>
      <w:r w:rsidR="005739BD">
        <w:rPr>
          <w:sz w:val="28"/>
          <w:szCs w:val="28"/>
        </w:rPr>
        <w:t>дах по сравнению с 2019</w:t>
      </w:r>
      <w:r w:rsidR="00D27166" w:rsidRPr="005C7A72">
        <w:rPr>
          <w:sz w:val="28"/>
          <w:szCs w:val="28"/>
        </w:rPr>
        <w:t xml:space="preserve"> годом </w:t>
      </w:r>
      <w:r w:rsidR="005739BD">
        <w:rPr>
          <w:sz w:val="28"/>
          <w:szCs w:val="28"/>
        </w:rPr>
        <w:t>увеличилась на 6,3</w:t>
      </w:r>
      <w:r w:rsidR="005C7A72" w:rsidRPr="005C7A72">
        <w:rPr>
          <w:sz w:val="28"/>
          <w:szCs w:val="28"/>
        </w:rPr>
        <w:t xml:space="preserve"> </w:t>
      </w:r>
      <w:r w:rsidR="00DF5518" w:rsidRPr="005C7A72">
        <w:rPr>
          <w:sz w:val="28"/>
          <w:szCs w:val="28"/>
        </w:rPr>
        <w:t>процентных пункта</w:t>
      </w:r>
      <w:r w:rsidR="00D27166" w:rsidRPr="005C7A72">
        <w:rPr>
          <w:sz w:val="28"/>
          <w:szCs w:val="28"/>
        </w:rPr>
        <w:t>,</w:t>
      </w:r>
      <w:r w:rsidR="005739BD">
        <w:rPr>
          <w:sz w:val="28"/>
          <w:szCs w:val="28"/>
        </w:rPr>
        <w:t xml:space="preserve"> и составила 66,9 процента (против 60,6</w:t>
      </w:r>
      <w:r w:rsidR="00D27166" w:rsidRPr="005C7A72">
        <w:rPr>
          <w:sz w:val="28"/>
          <w:szCs w:val="28"/>
        </w:rPr>
        <w:t xml:space="preserve"> процентов</w:t>
      </w:r>
      <w:r w:rsidR="005739BD">
        <w:rPr>
          <w:sz w:val="28"/>
          <w:szCs w:val="28"/>
        </w:rPr>
        <w:t xml:space="preserve"> в 2019</w:t>
      </w:r>
      <w:r w:rsidR="00DF5518" w:rsidRPr="005C7A72">
        <w:rPr>
          <w:sz w:val="28"/>
          <w:szCs w:val="28"/>
        </w:rPr>
        <w:t xml:space="preserve"> году</w:t>
      </w:r>
      <w:r w:rsidR="00D27166" w:rsidRPr="005C7A72">
        <w:rPr>
          <w:sz w:val="28"/>
          <w:szCs w:val="28"/>
        </w:rPr>
        <w:t>).</w:t>
      </w:r>
    </w:p>
    <w:p w:rsidR="00D27166" w:rsidRPr="00FA557C" w:rsidRDefault="00D27166" w:rsidP="00AE2A38">
      <w:pPr>
        <w:pStyle w:val="a7"/>
        <w:spacing w:after="0"/>
        <w:jc w:val="both"/>
      </w:pPr>
    </w:p>
    <w:p w:rsidR="00D27166" w:rsidRPr="001014C8" w:rsidRDefault="00D27166" w:rsidP="00AE2A38">
      <w:pPr>
        <w:pStyle w:val="a7"/>
        <w:spacing w:after="0"/>
        <w:jc w:val="both"/>
        <w:rPr>
          <w:b/>
          <w:sz w:val="28"/>
          <w:szCs w:val="28"/>
        </w:rPr>
      </w:pPr>
      <w:r w:rsidRPr="001014C8">
        <w:rPr>
          <w:b/>
          <w:sz w:val="28"/>
          <w:szCs w:val="28"/>
        </w:rPr>
        <w:t xml:space="preserve"> Налоговые доходы</w:t>
      </w:r>
    </w:p>
    <w:p w:rsidR="00777EA5" w:rsidRPr="001014C8" w:rsidRDefault="00777EA5" w:rsidP="00AE2A38">
      <w:pPr>
        <w:pStyle w:val="a7"/>
        <w:spacing w:after="0"/>
        <w:jc w:val="both"/>
        <w:rPr>
          <w:b/>
          <w:sz w:val="28"/>
          <w:szCs w:val="28"/>
        </w:rPr>
      </w:pPr>
    </w:p>
    <w:p w:rsidR="00D27166" w:rsidRPr="001014C8" w:rsidRDefault="00D27166" w:rsidP="00AE2A38">
      <w:pPr>
        <w:pStyle w:val="a7"/>
        <w:spacing w:after="0"/>
        <w:ind w:firstLine="709"/>
        <w:jc w:val="both"/>
        <w:rPr>
          <w:sz w:val="28"/>
          <w:szCs w:val="28"/>
        </w:rPr>
      </w:pPr>
      <w:r w:rsidRPr="001014C8">
        <w:rPr>
          <w:sz w:val="28"/>
          <w:szCs w:val="28"/>
        </w:rPr>
        <w:t xml:space="preserve">Решением </w:t>
      </w:r>
      <w:r w:rsidR="00D157A1" w:rsidRPr="001014C8">
        <w:rPr>
          <w:sz w:val="28"/>
          <w:szCs w:val="28"/>
        </w:rPr>
        <w:t>Представительного Собрания от 1</w:t>
      </w:r>
      <w:r w:rsidR="00931045">
        <w:rPr>
          <w:sz w:val="28"/>
          <w:szCs w:val="28"/>
        </w:rPr>
        <w:t>1</w:t>
      </w:r>
      <w:r w:rsidRPr="001014C8">
        <w:rPr>
          <w:sz w:val="28"/>
          <w:szCs w:val="28"/>
        </w:rPr>
        <w:t>.12.20</w:t>
      </w:r>
      <w:r w:rsidR="00931045">
        <w:rPr>
          <w:sz w:val="28"/>
          <w:szCs w:val="28"/>
        </w:rPr>
        <w:t>19 № 276</w:t>
      </w:r>
      <w:r w:rsidR="0012315E" w:rsidRPr="001014C8">
        <w:rPr>
          <w:sz w:val="28"/>
          <w:szCs w:val="28"/>
        </w:rPr>
        <w:t xml:space="preserve"> «О районном бюджете </w:t>
      </w:r>
      <w:r w:rsidR="00931045">
        <w:rPr>
          <w:sz w:val="28"/>
          <w:szCs w:val="28"/>
        </w:rPr>
        <w:t>на 2020</w:t>
      </w:r>
      <w:r w:rsidR="00FD0A46" w:rsidRPr="001014C8">
        <w:rPr>
          <w:sz w:val="28"/>
          <w:szCs w:val="28"/>
        </w:rPr>
        <w:t xml:space="preserve"> г</w:t>
      </w:r>
      <w:r w:rsidR="00D157A1" w:rsidRPr="001014C8">
        <w:rPr>
          <w:sz w:val="28"/>
          <w:szCs w:val="28"/>
        </w:rPr>
        <w:t>од</w:t>
      </w:r>
      <w:r w:rsidR="00931045">
        <w:rPr>
          <w:sz w:val="28"/>
          <w:szCs w:val="28"/>
        </w:rPr>
        <w:t xml:space="preserve"> и плановый период 2021 и 2022</w:t>
      </w:r>
      <w:r w:rsidR="00065DE0" w:rsidRPr="001014C8">
        <w:rPr>
          <w:sz w:val="28"/>
          <w:szCs w:val="28"/>
        </w:rPr>
        <w:t xml:space="preserve"> </w:t>
      </w:r>
      <w:r w:rsidR="00931045">
        <w:rPr>
          <w:sz w:val="28"/>
          <w:szCs w:val="28"/>
        </w:rPr>
        <w:t>годов» (в редакции решения от 29.12.2020 № 408) на 2020</w:t>
      </w:r>
      <w:r w:rsidRPr="001014C8">
        <w:rPr>
          <w:sz w:val="28"/>
          <w:szCs w:val="28"/>
        </w:rPr>
        <w:t xml:space="preserve"> год утвержден объем налоговых и неналоговы</w:t>
      </w:r>
      <w:r w:rsidR="00931045">
        <w:rPr>
          <w:sz w:val="28"/>
          <w:szCs w:val="28"/>
        </w:rPr>
        <w:t>х доходов в общей сумме 357859,0</w:t>
      </w:r>
      <w:r w:rsidRPr="001014C8">
        <w:rPr>
          <w:sz w:val="28"/>
          <w:szCs w:val="28"/>
        </w:rPr>
        <w:t xml:space="preserve"> тыс. рублей. В годовом отчете об исп</w:t>
      </w:r>
      <w:r w:rsidR="00931045">
        <w:rPr>
          <w:sz w:val="28"/>
          <w:szCs w:val="28"/>
        </w:rPr>
        <w:t>олнении районного бюджета за 2020</w:t>
      </w:r>
      <w:r w:rsidR="00AE2A38" w:rsidRPr="001014C8">
        <w:rPr>
          <w:sz w:val="28"/>
          <w:szCs w:val="28"/>
        </w:rPr>
        <w:t xml:space="preserve"> год</w:t>
      </w:r>
      <w:r w:rsidRPr="001014C8">
        <w:rPr>
          <w:sz w:val="28"/>
          <w:szCs w:val="28"/>
        </w:rPr>
        <w:t xml:space="preserve"> налоговые и неналоговые доходы районного бюджета подразделены на виды, как это предусмотрено положениями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28.12.2010 № 191н.</w:t>
      </w:r>
    </w:p>
    <w:p w:rsidR="008C53B0" w:rsidRDefault="008C53B0" w:rsidP="00AE2A38">
      <w:pPr>
        <w:pStyle w:val="a7"/>
        <w:spacing w:after="0"/>
        <w:ind w:firstLine="709"/>
        <w:jc w:val="both"/>
        <w:rPr>
          <w:sz w:val="28"/>
          <w:szCs w:val="28"/>
        </w:rPr>
      </w:pPr>
    </w:p>
    <w:p w:rsidR="00D27166" w:rsidRPr="001014C8" w:rsidRDefault="00D27166" w:rsidP="00AE2A38">
      <w:pPr>
        <w:pStyle w:val="a7"/>
        <w:spacing w:after="0"/>
        <w:ind w:firstLine="709"/>
        <w:jc w:val="both"/>
        <w:rPr>
          <w:sz w:val="28"/>
          <w:szCs w:val="28"/>
        </w:rPr>
      </w:pPr>
      <w:r w:rsidRPr="001014C8">
        <w:rPr>
          <w:sz w:val="28"/>
          <w:szCs w:val="28"/>
        </w:rPr>
        <w:t xml:space="preserve">Налоговые </w:t>
      </w:r>
      <w:r w:rsidR="00931045">
        <w:rPr>
          <w:sz w:val="28"/>
          <w:szCs w:val="28"/>
        </w:rPr>
        <w:t>доходы районного бюджета за 2020</w:t>
      </w:r>
      <w:r w:rsidR="009B297C" w:rsidRPr="001014C8">
        <w:rPr>
          <w:sz w:val="28"/>
          <w:szCs w:val="28"/>
        </w:rPr>
        <w:t xml:space="preserve"> год исполнены в сумме </w:t>
      </w:r>
      <w:r w:rsidR="00931045">
        <w:rPr>
          <w:sz w:val="28"/>
          <w:szCs w:val="28"/>
        </w:rPr>
        <w:t>343358,6</w:t>
      </w:r>
      <w:r w:rsidR="0012315E" w:rsidRPr="001014C8">
        <w:rPr>
          <w:sz w:val="28"/>
          <w:szCs w:val="28"/>
        </w:rPr>
        <w:t xml:space="preserve"> тыс. рублей, или </w:t>
      </w:r>
      <w:r w:rsidR="009B297C" w:rsidRPr="001014C8">
        <w:rPr>
          <w:sz w:val="28"/>
          <w:szCs w:val="28"/>
        </w:rPr>
        <w:t xml:space="preserve"> </w:t>
      </w:r>
      <w:r w:rsidR="00931045">
        <w:rPr>
          <w:sz w:val="28"/>
          <w:szCs w:val="28"/>
        </w:rPr>
        <w:t>103,4</w:t>
      </w:r>
      <w:r w:rsidR="001E2E84" w:rsidRPr="001014C8">
        <w:rPr>
          <w:sz w:val="28"/>
          <w:szCs w:val="28"/>
        </w:rPr>
        <w:t xml:space="preserve"> </w:t>
      </w:r>
      <w:r w:rsidRPr="001014C8">
        <w:rPr>
          <w:sz w:val="28"/>
          <w:szCs w:val="28"/>
        </w:rPr>
        <w:t xml:space="preserve">процента от уточненных назначений. </w:t>
      </w:r>
    </w:p>
    <w:p w:rsidR="00FD0A46" w:rsidRDefault="00D27166" w:rsidP="0068727F">
      <w:pPr>
        <w:pStyle w:val="a7"/>
        <w:spacing w:after="0"/>
        <w:jc w:val="both"/>
        <w:rPr>
          <w:sz w:val="28"/>
          <w:szCs w:val="28"/>
        </w:rPr>
      </w:pPr>
      <w:r w:rsidRPr="001014C8">
        <w:rPr>
          <w:sz w:val="28"/>
          <w:szCs w:val="28"/>
        </w:rPr>
        <w:t>Исполнение по основным видам налоговых доходов отражено в  таблице</w:t>
      </w:r>
      <w:r w:rsidR="00687CFC">
        <w:rPr>
          <w:sz w:val="28"/>
          <w:szCs w:val="28"/>
        </w:rPr>
        <w:t xml:space="preserve"> </w:t>
      </w:r>
      <w:r w:rsidR="002D7D36" w:rsidRPr="001014C8">
        <w:rPr>
          <w:sz w:val="28"/>
          <w:szCs w:val="28"/>
        </w:rPr>
        <w:t xml:space="preserve"> 5</w:t>
      </w:r>
      <w:r w:rsidR="00A07F7C" w:rsidRPr="001014C8">
        <w:rPr>
          <w:sz w:val="28"/>
          <w:szCs w:val="28"/>
        </w:rPr>
        <w:t>.</w:t>
      </w:r>
    </w:p>
    <w:p w:rsidR="008C53B0" w:rsidRDefault="008C53B0" w:rsidP="0068727F">
      <w:pPr>
        <w:pStyle w:val="a7"/>
        <w:spacing w:after="0"/>
        <w:jc w:val="both"/>
        <w:rPr>
          <w:sz w:val="28"/>
          <w:szCs w:val="28"/>
        </w:rPr>
      </w:pPr>
    </w:p>
    <w:p w:rsidR="008C53B0" w:rsidRDefault="008C53B0" w:rsidP="0068727F">
      <w:pPr>
        <w:pStyle w:val="a7"/>
        <w:spacing w:after="0"/>
        <w:jc w:val="both"/>
        <w:rPr>
          <w:sz w:val="28"/>
          <w:szCs w:val="28"/>
        </w:rPr>
      </w:pPr>
    </w:p>
    <w:p w:rsidR="008C53B0" w:rsidRDefault="008C53B0" w:rsidP="0068727F">
      <w:pPr>
        <w:pStyle w:val="a7"/>
        <w:spacing w:after="0"/>
        <w:jc w:val="both"/>
        <w:rPr>
          <w:sz w:val="28"/>
          <w:szCs w:val="28"/>
        </w:rPr>
      </w:pPr>
    </w:p>
    <w:p w:rsidR="008C53B0" w:rsidRDefault="008C53B0" w:rsidP="0068727F">
      <w:pPr>
        <w:pStyle w:val="a7"/>
        <w:spacing w:after="0"/>
        <w:jc w:val="both"/>
        <w:rPr>
          <w:sz w:val="28"/>
          <w:szCs w:val="28"/>
        </w:rPr>
      </w:pPr>
    </w:p>
    <w:p w:rsidR="008C53B0" w:rsidRDefault="008C53B0" w:rsidP="0068727F">
      <w:pPr>
        <w:pStyle w:val="a7"/>
        <w:spacing w:after="0"/>
        <w:jc w:val="both"/>
        <w:rPr>
          <w:sz w:val="28"/>
          <w:szCs w:val="28"/>
        </w:rPr>
      </w:pPr>
    </w:p>
    <w:p w:rsidR="008C53B0" w:rsidRDefault="008C53B0" w:rsidP="0068727F">
      <w:pPr>
        <w:pStyle w:val="a7"/>
        <w:spacing w:after="0"/>
        <w:jc w:val="both"/>
        <w:rPr>
          <w:sz w:val="28"/>
          <w:szCs w:val="28"/>
        </w:rPr>
      </w:pPr>
    </w:p>
    <w:p w:rsidR="008C53B0" w:rsidRDefault="008C53B0" w:rsidP="0068727F">
      <w:pPr>
        <w:pStyle w:val="a7"/>
        <w:spacing w:after="0"/>
        <w:jc w:val="both"/>
        <w:rPr>
          <w:sz w:val="28"/>
          <w:szCs w:val="28"/>
        </w:rPr>
      </w:pPr>
    </w:p>
    <w:p w:rsidR="008C53B0" w:rsidRDefault="008C53B0" w:rsidP="0068727F">
      <w:pPr>
        <w:pStyle w:val="a7"/>
        <w:spacing w:after="0"/>
        <w:jc w:val="both"/>
        <w:rPr>
          <w:sz w:val="28"/>
          <w:szCs w:val="28"/>
        </w:rPr>
      </w:pPr>
    </w:p>
    <w:p w:rsidR="008C53B0" w:rsidRPr="001014C8" w:rsidRDefault="008C53B0" w:rsidP="0068727F">
      <w:pPr>
        <w:pStyle w:val="a7"/>
        <w:spacing w:after="0"/>
        <w:jc w:val="both"/>
        <w:rPr>
          <w:sz w:val="28"/>
          <w:szCs w:val="28"/>
        </w:rPr>
      </w:pPr>
    </w:p>
    <w:p w:rsidR="00D27166" w:rsidRPr="00FA557C" w:rsidRDefault="00687CFC" w:rsidP="00AE2A38">
      <w:pPr>
        <w:pStyle w:val="a7"/>
        <w:spacing w:after="0"/>
        <w:jc w:val="right"/>
        <w:rPr>
          <w:sz w:val="22"/>
          <w:szCs w:val="22"/>
        </w:rPr>
      </w:pPr>
      <w:r>
        <w:rPr>
          <w:sz w:val="22"/>
          <w:szCs w:val="22"/>
        </w:rPr>
        <w:t xml:space="preserve">Таблица </w:t>
      </w:r>
      <w:r w:rsidR="00D27166" w:rsidRPr="00FA557C">
        <w:rPr>
          <w:sz w:val="22"/>
          <w:szCs w:val="22"/>
        </w:rPr>
        <w:t xml:space="preserve"> </w:t>
      </w:r>
      <w:r w:rsidR="002D7D36" w:rsidRPr="00FA557C">
        <w:rPr>
          <w:sz w:val="22"/>
          <w:szCs w:val="22"/>
        </w:rPr>
        <w:t>5</w:t>
      </w:r>
      <w:r w:rsidR="00D27166" w:rsidRPr="00FA557C">
        <w:rPr>
          <w:sz w:val="22"/>
          <w:szCs w:val="22"/>
        </w:rPr>
        <w:tab/>
      </w:r>
    </w:p>
    <w:p w:rsidR="008C53B0" w:rsidRDefault="00D27166" w:rsidP="008C53B0">
      <w:pPr>
        <w:pStyle w:val="a7"/>
        <w:spacing w:after="0"/>
        <w:jc w:val="right"/>
        <w:rPr>
          <w:sz w:val="20"/>
        </w:rPr>
      </w:pP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0"/>
        </w:rPr>
        <w:t xml:space="preserve">   (тыс. руб.)</w:t>
      </w:r>
    </w:p>
    <w:p w:rsidR="008C53B0" w:rsidRPr="00FA557C" w:rsidRDefault="008C53B0" w:rsidP="00AE2A38">
      <w:pPr>
        <w:pStyle w:val="a7"/>
        <w:spacing w:after="0"/>
        <w:jc w:val="right"/>
        <w:rPr>
          <w:sz w:val="20"/>
        </w:rPr>
      </w:pPr>
    </w:p>
    <w:tbl>
      <w:tblPr>
        <w:tblW w:w="970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8"/>
        <w:gridCol w:w="850"/>
        <w:gridCol w:w="993"/>
        <w:gridCol w:w="1162"/>
        <w:gridCol w:w="1106"/>
        <w:gridCol w:w="850"/>
        <w:gridCol w:w="1021"/>
        <w:gridCol w:w="1134"/>
        <w:gridCol w:w="709"/>
      </w:tblGrid>
      <w:tr w:rsidR="00AE2A38" w:rsidRPr="00FA557C" w:rsidTr="00E46901">
        <w:trPr>
          <w:cantSplit/>
          <w:trHeight w:val="268"/>
        </w:trPr>
        <w:tc>
          <w:tcPr>
            <w:tcW w:w="18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ind w:firstLine="392"/>
              <w:jc w:val="center"/>
              <w:rPr>
                <w:rFonts w:ascii="Times New Roman" w:hAnsi="Times New Roman"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43D5" w:rsidRPr="00FA557C" w:rsidRDefault="003B46B4" w:rsidP="00AE2A3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Факт 2018</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года</w:t>
            </w:r>
          </w:p>
        </w:tc>
        <w:tc>
          <w:tcPr>
            <w:tcW w:w="993" w:type="dxa"/>
            <w:vMerge w:val="restart"/>
            <w:tcBorders>
              <w:top w:val="single" w:sz="4" w:space="0" w:color="auto"/>
              <w:left w:val="single" w:sz="4" w:space="0" w:color="auto"/>
              <w:right w:val="single" w:sz="4" w:space="0" w:color="auto"/>
            </w:tcBorders>
            <w:vAlign w:val="center"/>
          </w:tcPr>
          <w:p w:rsidR="00FD0A46" w:rsidRPr="00FA557C" w:rsidRDefault="0012315E" w:rsidP="00AE2A3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Факт            </w:t>
            </w:r>
            <w:r w:rsidR="003B46B4">
              <w:rPr>
                <w:rFonts w:ascii="Times New Roman" w:hAnsi="Times New Roman" w:cs="Times New Roman"/>
                <w:sz w:val="16"/>
                <w:szCs w:val="16"/>
              </w:rPr>
              <w:t>2019</w:t>
            </w:r>
            <w:r w:rsidR="00FD0A46" w:rsidRPr="00FA557C">
              <w:rPr>
                <w:rFonts w:ascii="Times New Roman" w:hAnsi="Times New Roman" w:cs="Times New Roman"/>
                <w:sz w:val="16"/>
                <w:szCs w:val="16"/>
              </w:rPr>
              <w:t xml:space="preserve"> год</w:t>
            </w:r>
          </w:p>
        </w:tc>
        <w:tc>
          <w:tcPr>
            <w:tcW w:w="5273" w:type="dxa"/>
            <w:gridSpan w:val="5"/>
            <w:tcBorders>
              <w:top w:val="single" w:sz="4" w:space="0" w:color="auto"/>
              <w:left w:val="single" w:sz="4" w:space="0" w:color="auto"/>
              <w:bottom w:val="single" w:sz="4" w:space="0" w:color="auto"/>
              <w:right w:val="single" w:sz="4" w:space="0" w:color="auto"/>
            </w:tcBorders>
          </w:tcPr>
          <w:p w:rsidR="00FD0A46" w:rsidRPr="00FA557C" w:rsidRDefault="003B46B4" w:rsidP="00AE2A3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2020</w:t>
            </w:r>
            <w:r w:rsidR="007743D5" w:rsidRPr="00FA557C">
              <w:rPr>
                <w:rFonts w:ascii="Times New Roman" w:hAnsi="Times New Roman" w:cs="Times New Roman"/>
                <w:sz w:val="16"/>
                <w:szCs w:val="16"/>
              </w:rPr>
              <w:t xml:space="preserve"> </w:t>
            </w:r>
            <w:r w:rsidR="00FD0A46" w:rsidRPr="00FA557C">
              <w:rPr>
                <w:rFonts w:ascii="Times New Roman" w:hAnsi="Times New Roman" w:cs="Times New Roman"/>
                <w:sz w:val="16"/>
                <w:szCs w:val="16"/>
              </w:rPr>
              <w:t>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Отношение</w:t>
            </w:r>
          </w:p>
          <w:p w:rsidR="00FD0A46" w:rsidRPr="00FA557C" w:rsidRDefault="003B46B4" w:rsidP="00AE2A3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2020</w:t>
            </w:r>
            <w:r w:rsidR="00FD0A46" w:rsidRPr="00FA557C">
              <w:rPr>
                <w:rFonts w:ascii="Times New Roman" w:hAnsi="Times New Roman" w:cs="Times New Roman"/>
                <w:sz w:val="16"/>
                <w:szCs w:val="16"/>
              </w:rPr>
              <w:t xml:space="preserve"> к</w:t>
            </w:r>
          </w:p>
          <w:p w:rsidR="00FD0A46" w:rsidRPr="00FA557C" w:rsidRDefault="003B46B4" w:rsidP="00AE2A3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2019</w:t>
            </w:r>
            <w:r w:rsidR="00FD0A46" w:rsidRPr="00FA557C">
              <w:rPr>
                <w:rFonts w:ascii="Times New Roman" w:hAnsi="Times New Roman" w:cs="Times New Roman"/>
                <w:sz w:val="16"/>
                <w:szCs w:val="16"/>
              </w:rPr>
              <w:t xml:space="preserve"> г.</w:t>
            </w:r>
          </w:p>
        </w:tc>
      </w:tr>
      <w:tr w:rsidR="00AE2A38" w:rsidRPr="00FA557C" w:rsidTr="00E46901">
        <w:trPr>
          <w:cantSplit/>
          <w:trHeight w:val="1073"/>
        </w:trPr>
        <w:tc>
          <w:tcPr>
            <w:tcW w:w="18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rsidR="00FD0A46" w:rsidRPr="00FA557C" w:rsidRDefault="00FD0A46" w:rsidP="00AE2A38">
            <w:pPr>
              <w:spacing w:after="0" w:line="240" w:lineRule="auto"/>
              <w:jc w:val="center"/>
              <w:rPr>
                <w:rFonts w:ascii="Times New Roman" w:hAnsi="Times New Roman" w:cs="Times New Roman"/>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D157A1"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w:t>
            </w:r>
            <w:r w:rsidR="003B46B4">
              <w:rPr>
                <w:rFonts w:ascii="Times New Roman" w:hAnsi="Times New Roman" w:cs="Times New Roman"/>
                <w:sz w:val="16"/>
                <w:szCs w:val="16"/>
              </w:rPr>
              <w:t>тверждено решением от 11.12.2019</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3B46B4">
              <w:rPr>
                <w:rFonts w:ascii="Times New Roman" w:hAnsi="Times New Roman" w:cs="Times New Roman"/>
                <w:sz w:val="16"/>
                <w:szCs w:val="16"/>
              </w:rPr>
              <w:t>276</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3C7131"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решен</w:t>
            </w:r>
            <w:r w:rsidR="003B46B4">
              <w:rPr>
                <w:rFonts w:ascii="Times New Roman" w:hAnsi="Times New Roman" w:cs="Times New Roman"/>
                <w:sz w:val="16"/>
                <w:szCs w:val="16"/>
              </w:rPr>
              <w:t>ием от 29.12.2020</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3B46B4">
              <w:rPr>
                <w:rFonts w:ascii="Times New Roman" w:hAnsi="Times New Roman" w:cs="Times New Roman"/>
                <w:sz w:val="16"/>
                <w:szCs w:val="16"/>
              </w:rPr>
              <w:t>408</w:t>
            </w:r>
          </w:p>
        </w:tc>
        <w:tc>
          <w:tcPr>
            <w:tcW w:w="850" w:type="dxa"/>
            <w:tcBorders>
              <w:top w:val="single" w:sz="4" w:space="0" w:color="auto"/>
              <w:left w:val="single" w:sz="4" w:space="0" w:color="auto"/>
              <w:bottom w:val="single" w:sz="4" w:space="0" w:color="auto"/>
              <w:right w:val="single" w:sz="4" w:space="0" w:color="auto"/>
            </w:tcBorders>
          </w:tcPr>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Изменения в течение года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Исполнено</w:t>
            </w:r>
            <w:r w:rsidR="003B46B4">
              <w:rPr>
                <w:rFonts w:ascii="Times New Roman" w:hAnsi="Times New Roman" w:cs="Times New Roman"/>
                <w:sz w:val="16"/>
                <w:szCs w:val="16"/>
              </w:rPr>
              <w:t xml:space="preserve"> в 2020</w:t>
            </w:r>
            <w:r w:rsidRPr="00FA557C">
              <w:rPr>
                <w:rFonts w:ascii="Times New Roman" w:hAnsi="Times New Roman" w:cs="Times New Roman"/>
                <w:sz w:val="16"/>
                <w:szCs w:val="16"/>
              </w:rPr>
              <w:t xml:space="preserve">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3C7131" w:rsidRPr="00FA557C">
              <w:rPr>
                <w:rFonts w:ascii="Times New Roman" w:hAnsi="Times New Roman" w:cs="Times New Roman"/>
                <w:sz w:val="16"/>
                <w:szCs w:val="16"/>
              </w:rPr>
              <w:t xml:space="preserve"> </w:t>
            </w:r>
            <w:r w:rsidRPr="00FA557C">
              <w:rPr>
                <w:rFonts w:ascii="Times New Roman" w:hAnsi="Times New Roman" w:cs="Times New Roman"/>
                <w:sz w:val="16"/>
                <w:szCs w:val="16"/>
              </w:rPr>
              <w:t>исполнения</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уточненных</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назначений</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rPr>
                <w:rFonts w:ascii="Times New Roman" w:hAnsi="Times New Roman" w:cs="Times New Roman"/>
                <w:sz w:val="16"/>
                <w:szCs w:val="16"/>
              </w:rPr>
            </w:pPr>
          </w:p>
        </w:tc>
      </w:tr>
      <w:tr w:rsidR="003B46B4" w:rsidRPr="00FA557C" w:rsidTr="00E46901">
        <w:trPr>
          <w:cantSplit/>
          <w:trHeight w:val="536"/>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3B46B4" w:rsidRPr="00FA557C" w:rsidRDefault="003B46B4" w:rsidP="003B46B4">
            <w:pPr>
              <w:spacing w:after="0" w:line="240" w:lineRule="auto"/>
              <w:rPr>
                <w:rFonts w:ascii="Times New Roman" w:hAnsi="Times New Roman" w:cs="Times New Roman"/>
                <w:b/>
                <w:sz w:val="16"/>
                <w:szCs w:val="16"/>
              </w:rPr>
            </w:pPr>
            <w:r w:rsidRPr="00FA557C">
              <w:rPr>
                <w:rFonts w:ascii="Times New Roman" w:hAnsi="Times New Roman" w:cs="Times New Roman"/>
                <w:b/>
                <w:sz w:val="16"/>
                <w:szCs w:val="16"/>
              </w:rPr>
              <w:t>Налоговые доходы – всего</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
                <w:bCs/>
                <w:sz w:val="16"/>
                <w:szCs w:val="16"/>
              </w:rPr>
            </w:pPr>
            <w:r w:rsidRPr="00FA557C">
              <w:rPr>
                <w:rFonts w:ascii="Times New Roman" w:hAnsi="Times New Roman" w:cs="Times New Roman"/>
                <w:b/>
                <w:bCs/>
                <w:sz w:val="16"/>
                <w:szCs w:val="16"/>
              </w:rPr>
              <w:t>277231,3</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346648,4</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340573,0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331951,2</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-8621,8</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343358,6</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103,4</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99,1</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В том числе:</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Налоги на прибыль, доходы</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222163,2</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283464,9</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273824,0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273824,0</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285222,6</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104,2</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100,6</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из них:</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налог на доходы физических лиц</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222163,2</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283464,9</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273824,0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273824,0</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285222,6</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104,2</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100,6</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Налоги на товары (работы, услуги), реализуемые на территории Российской Федерации</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18683,0</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23127,8</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23561,0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22316,3</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-1244,7</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22316,5</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96,5</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Налоги на совокупный доход</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33550,6</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36624,9</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40673,0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32066,6</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-8606,4</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32065,0</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87,5</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из них:</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налог, взимаемый в связи с применением упрощенной  системы налогообложения</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14083,3</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19065,5</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23403,0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15991,6</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-7411,4</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15990,0</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83,9</w:t>
            </w:r>
          </w:p>
        </w:tc>
      </w:tr>
      <w:tr w:rsidR="003B46B4" w:rsidRPr="00FA557C" w:rsidTr="00E46901">
        <w:trPr>
          <w:cantSplit/>
          <w:trHeight w:val="77"/>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единый налог на вмененный доход для отдельных видов деятельности</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18958,4</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17358,3</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17120,0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15852,3</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-1267,7</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15852,3</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91,3</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единый сельскохозяйственный налог</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291,8</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63,2</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6,0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26,6</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+20,6</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26,6</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42,1</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налог, взимаемый в связи с применением патентной системы налогообложения</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217,1</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137,9</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144,0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196,1</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+52,1</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196,1</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142,2</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Государственная пошлина</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2834,1</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3430,8</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2515,0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3744,3</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+1229,3</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3754,5</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100,3</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109,4</w:t>
            </w:r>
          </w:p>
        </w:tc>
      </w:tr>
      <w:tr w:rsidR="003B46B4"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3B46B4" w:rsidRPr="00FA557C" w:rsidRDefault="003B46B4" w:rsidP="003B46B4">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Задолженность и перерасчеты по отмененным налогам, сборам и иным обязательным платежам</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0,4</w:t>
            </w:r>
          </w:p>
        </w:tc>
        <w:tc>
          <w:tcPr>
            <w:tcW w:w="993" w:type="dxa"/>
            <w:tcBorders>
              <w:top w:val="nil"/>
              <w:left w:val="nil"/>
              <w:bottom w:val="single" w:sz="8" w:space="0" w:color="auto"/>
              <w:right w:val="single" w:sz="8" w:space="0" w:color="auto"/>
            </w:tcBorders>
            <w:shd w:val="clear" w:color="auto" w:fill="auto"/>
            <w:vAlign w:val="center"/>
          </w:tcPr>
          <w:p w:rsidR="003B46B4" w:rsidRPr="00FA557C" w:rsidRDefault="003B46B4"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62"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06"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021"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709" w:type="dxa"/>
            <w:tcBorders>
              <w:top w:val="nil"/>
              <w:left w:val="nil"/>
              <w:bottom w:val="single" w:sz="8" w:space="0" w:color="auto"/>
              <w:right w:val="single" w:sz="8" w:space="0" w:color="auto"/>
            </w:tcBorders>
            <w:shd w:val="clear" w:color="auto" w:fill="auto"/>
            <w:vAlign w:val="center"/>
          </w:tcPr>
          <w:p w:rsidR="003B46B4" w:rsidRPr="00FA557C" w:rsidRDefault="005F32DD" w:rsidP="003B46B4">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r>
    </w:tbl>
    <w:p w:rsidR="00881996" w:rsidRPr="00FA557C" w:rsidRDefault="00881996" w:rsidP="00AE2A38">
      <w:pPr>
        <w:spacing w:after="0" w:line="240" w:lineRule="auto"/>
        <w:ind w:firstLine="709"/>
        <w:jc w:val="both"/>
        <w:rPr>
          <w:rFonts w:ascii="Times New Roman" w:hAnsi="Times New Roman" w:cs="Times New Roman"/>
          <w:sz w:val="24"/>
          <w:szCs w:val="24"/>
        </w:rPr>
      </w:pPr>
    </w:p>
    <w:p w:rsidR="001E2E84" w:rsidRPr="001014C8" w:rsidRDefault="00D27166" w:rsidP="00FA557C">
      <w:pPr>
        <w:spacing w:after="0" w:line="240" w:lineRule="auto"/>
        <w:ind w:firstLine="567"/>
        <w:jc w:val="both"/>
        <w:rPr>
          <w:rFonts w:ascii="Times New Roman" w:hAnsi="Times New Roman" w:cs="Times New Roman"/>
          <w:sz w:val="28"/>
          <w:szCs w:val="28"/>
        </w:rPr>
      </w:pPr>
      <w:r w:rsidRPr="001014C8">
        <w:rPr>
          <w:rFonts w:ascii="Times New Roman" w:hAnsi="Times New Roman" w:cs="Times New Roman"/>
          <w:sz w:val="28"/>
          <w:szCs w:val="28"/>
        </w:rPr>
        <w:t>В процессе исполнения бюджета</w:t>
      </w:r>
      <w:r w:rsidR="005053B8" w:rsidRPr="001014C8">
        <w:rPr>
          <w:rFonts w:ascii="Times New Roman" w:hAnsi="Times New Roman" w:cs="Times New Roman"/>
          <w:sz w:val="28"/>
          <w:szCs w:val="28"/>
        </w:rPr>
        <w:t xml:space="preserve"> </w:t>
      </w:r>
      <w:r w:rsidR="005053B8" w:rsidRPr="001014C8">
        <w:rPr>
          <w:rFonts w:ascii="Times New Roman" w:hAnsi="Times New Roman" w:cs="Times New Roman"/>
          <w:i/>
          <w:sz w:val="28"/>
          <w:szCs w:val="28"/>
        </w:rPr>
        <w:t>плановые показатели</w:t>
      </w:r>
      <w:r w:rsidR="005053B8" w:rsidRPr="001014C8">
        <w:rPr>
          <w:rFonts w:ascii="Times New Roman" w:hAnsi="Times New Roman" w:cs="Times New Roman"/>
          <w:sz w:val="28"/>
          <w:szCs w:val="28"/>
        </w:rPr>
        <w:t xml:space="preserve"> по налоговым доходам в целом </w:t>
      </w:r>
      <w:r w:rsidR="003230A8" w:rsidRPr="001014C8">
        <w:rPr>
          <w:rFonts w:ascii="Times New Roman" w:hAnsi="Times New Roman" w:cs="Times New Roman"/>
          <w:sz w:val="28"/>
          <w:szCs w:val="28"/>
        </w:rPr>
        <w:t xml:space="preserve">были </w:t>
      </w:r>
      <w:r w:rsidR="005F32DD">
        <w:rPr>
          <w:rFonts w:ascii="Times New Roman" w:hAnsi="Times New Roman" w:cs="Times New Roman"/>
          <w:sz w:val="28"/>
          <w:szCs w:val="28"/>
        </w:rPr>
        <w:t>сокращены</w:t>
      </w:r>
      <w:r w:rsidRPr="001014C8">
        <w:rPr>
          <w:rFonts w:ascii="Times New Roman" w:hAnsi="Times New Roman" w:cs="Times New Roman"/>
          <w:sz w:val="28"/>
          <w:szCs w:val="28"/>
        </w:rPr>
        <w:t xml:space="preserve"> </w:t>
      </w:r>
      <w:r w:rsidR="005F32DD">
        <w:rPr>
          <w:rFonts w:ascii="Times New Roman" w:hAnsi="Times New Roman" w:cs="Times New Roman"/>
          <w:sz w:val="28"/>
          <w:szCs w:val="28"/>
        </w:rPr>
        <w:t>на 8621,8</w:t>
      </w:r>
      <w:r w:rsidR="00032D07" w:rsidRPr="001014C8">
        <w:rPr>
          <w:rFonts w:ascii="Times New Roman" w:hAnsi="Times New Roman" w:cs="Times New Roman"/>
          <w:sz w:val="28"/>
          <w:szCs w:val="28"/>
        </w:rPr>
        <w:t xml:space="preserve"> тыс. рублей</w:t>
      </w:r>
      <w:r w:rsidR="005F32DD">
        <w:rPr>
          <w:rFonts w:ascii="Times New Roman" w:hAnsi="Times New Roman" w:cs="Times New Roman"/>
          <w:sz w:val="28"/>
          <w:szCs w:val="28"/>
        </w:rPr>
        <w:t xml:space="preserve"> (-2,5</w:t>
      </w:r>
      <w:r w:rsidR="00E46901" w:rsidRPr="001014C8">
        <w:rPr>
          <w:rFonts w:ascii="Times New Roman" w:hAnsi="Times New Roman" w:cs="Times New Roman"/>
          <w:sz w:val="28"/>
          <w:szCs w:val="28"/>
        </w:rPr>
        <w:t xml:space="preserve"> </w:t>
      </w:r>
      <w:r w:rsidR="00032D07" w:rsidRPr="001014C8">
        <w:rPr>
          <w:rFonts w:ascii="Times New Roman" w:hAnsi="Times New Roman" w:cs="Times New Roman"/>
          <w:sz w:val="28"/>
          <w:szCs w:val="28"/>
        </w:rPr>
        <w:t>процента). Из них:</w:t>
      </w:r>
    </w:p>
    <w:p w:rsidR="005053B8" w:rsidRPr="001014C8" w:rsidRDefault="00032D07" w:rsidP="00FA557C">
      <w:pPr>
        <w:spacing w:after="0" w:line="240" w:lineRule="auto"/>
        <w:ind w:firstLine="567"/>
        <w:jc w:val="both"/>
        <w:rPr>
          <w:rFonts w:ascii="Times New Roman" w:hAnsi="Times New Roman" w:cs="Times New Roman"/>
          <w:sz w:val="28"/>
          <w:szCs w:val="28"/>
        </w:rPr>
      </w:pPr>
      <w:r w:rsidRPr="001014C8">
        <w:rPr>
          <w:rFonts w:ascii="Times New Roman" w:hAnsi="Times New Roman" w:cs="Times New Roman"/>
          <w:sz w:val="28"/>
          <w:szCs w:val="28"/>
        </w:rPr>
        <w:t xml:space="preserve">- </w:t>
      </w:r>
      <w:r w:rsidR="005053B8" w:rsidRPr="001014C8">
        <w:rPr>
          <w:rFonts w:ascii="Times New Roman" w:hAnsi="Times New Roman" w:cs="Times New Roman"/>
          <w:sz w:val="28"/>
          <w:szCs w:val="28"/>
        </w:rPr>
        <w:t xml:space="preserve">увеличены </w:t>
      </w:r>
      <w:r w:rsidR="003230A8" w:rsidRPr="001014C8">
        <w:rPr>
          <w:rFonts w:ascii="Times New Roman" w:hAnsi="Times New Roman" w:cs="Times New Roman"/>
          <w:sz w:val="28"/>
          <w:szCs w:val="28"/>
        </w:rPr>
        <w:t xml:space="preserve">плановые </w:t>
      </w:r>
      <w:r w:rsidR="005053B8" w:rsidRPr="001014C8">
        <w:rPr>
          <w:rFonts w:ascii="Times New Roman" w:hAnsi="Times New Roman" w:cs="Times New Roman"/>
          <w:sz w:val="28"/>
          <w:szCs w:val="28"/>
        </w:rPr>
        <w:t>назначения</w:t>
      </w:r>
    </w:p>
    <w:p w:rsidR="005901A3" w:rsidRPr="001014C8" w:rsidRDefault="004B7FBB" w:rsidP="00562C11">
      <w:pPr>
        <w:pStyle w:val="afd"/>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8C0E37" w:rsidRPr="001014C8">
        <w:rPr>
          <w:rFonts w:ascii="Times New Roman" w:hAnsi="Times New Roman"/>
          <w:sz w:val="28"/>
          <w:szCs w:val="28"/>
        </w:rPr>
        <w:t>по единому сельскохозяйственному на</w:t>
      </w:r>
      <w:r w:rsidR="005F32DD">
        <w:rPr>
          <w:rFonts w:ascii="Times New Roman" w:hAnsi="Times New Roman"/>
          <w:sz w:val="28"/>
          <w:szCs w:val="28"/>
        </w:rPr>
        <w:t>логу на 20,6 тыс.рублей (в 4,4 раза</w:t>
      </w:r>
      <w:r w:rsidR="008C0E37" w:rsidRPr="001014C8">
        <w:rPr>
          <w:rFonts w:ascii="Times New Roman" w:hAnsi="Times New Roman"/>
          <w:sz w:val="28"/>
          <w:szCs w:val="28"/>
        </w:rPr>
        <w:t>),</w:t>
      </w:r>
    </w:p>
    <w:p w:rsidR="008C0E37" w:rsidRDefault="004B7FBB" w:rsidP="00562C11">
      <w:pPr>
        <w:pStyle w:val="afd"/>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8C0E37" w:rsidRPr="001014C8">
        <w:rPr>
          <w:rFonts w:ascii="Times New Roman" w:hAnsi="Times New Roman"/>
          <w:sz w:val="28"/>
          <w:szCs w:val="28"/>
        </w:rPr>
        <w:t>по</w:t>
      </w:r>
      <w:r w:rsidR="005901A3" w:rsidRPr="001014C8">
        <w:rPr>
          <w:rFonts w:ascii="Times New Roman" w:hAnsi="Times New Roman"/>
          <w:sz w:val="28"/>
          <w:szCs w:val="28"/>
        </w:rPr>
        <w:t xml:space="preserve"> </w:t>
      </w:r>
      <w:r w:rsidR="001014C8" w:rsidRPr="001014C8">
        <w:rPr>
          <w:rFonts w:ascii="Times New Roman" w:hAnsi="Times New Roman"/>
          <w:sz w:val="28"/>
          <w:szCs w:val="28"/>
        </w:rPr>
        <w:t>г</w:t>
      </w:r>
      <w:r>
        <w:rPr>
          <w:rFonts w:ascii="Times New Roman" w:hAnsi="Times New Roman"/>
          <w:sz w:val="28"/>
          <w:szCs w:val="28"/>
        </w:rPr>
        <w:t>осударственной пошлине на 1229,3 тыс.рублей или на 48,9 процента,</w:t>
      </w:r>
    </w:p>
    <w:p w:rsidR="005F32DD" w:rsidRPr="004B7FBB" w:rsidRDefault="004B7FBB" w:rsidP="00562C11">
      <w:pPr>
        <w:pStyle w:val="afd"/>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5F32DD" w:rsidRPr="004B7FBB">
        <w:rPr>
          <w:rFonts w:ascii="Times New Roman" w:hAnsi="Times New Roman"/>
          <w:sz w:val="28"/>
          <w:szCs w:val="28"/>
        </w:rPr>
        <w:t>по налогу, взимаемого в связи с применением патентной системы налогообложения на 52,1</w:t>
      </w:r>
      <w:r w:rsidRPr="004B7FBB">
        <w:rPr>
          <w:rFonts w:ascii="Times New Roman" w:hAnsi="Times New Roman"/>
          <w:sz w:val="28"/>
          <w:szCs w:val="28"/>
        </w:rPr>
        <w:t xml:space="preserve"> тыс.рублей (+36,2 процента</w:t>
      </w:r>
      <w:r>
        <w:rPr>
          <w:rFonts w:ascii="Times New Roman" w:hAnsi="Times New Roman"/>
          <w:sz w:val="28"/>
          <w:szCs w:val="28"/>
        </w:rPr>
        <w:t>);</w:t>
      </w:r>
    </w:p>
    <w:p w:rsidR="005901A3" w:rsidRPr="001014C8" w:rsidRDefault="005901A3" w:rsidP="00FA557C">
      <w:pPr>
        <w:pStyle w:val="afd"/>
        <w:spacing w:after="0" w:line="240" w:lineRule="auto"/>
        <w:ind w:left="0" w:firstLine="567"/>
        <w:jc w:val="both"/>
        <w:rPr>
          <w:rFonts w:ascii="Times New Roman" w:hAnsi="Times New Roman"/>
          <w:sz w:val="28"/>
          <w:szCs w:val="28"/>
        </w:rPr>
      </w:pPr>
    </w:p>
    <w:p w:rsidR="00DA2083" w:rsidRDefault="00DA2083" w:rsidP="00FA557C">
      <w:pPr>
        <w:pStyle w:val="afd"/>
        <w:spacing w:after="0" w:line="240" w:lineRule="auto"/>
        <w:ind w:left="0" w:firstLine="567"/>
        <w:jc w:val="both"/>
        <w:rPr>
          <w:rFonts w:ascii="Times New Roman" w:hAnsi="Times New Roman"/>
          <w:sz w:val="28"/>
          <w:szCs w:val="28"/>
        </w:rPr>
      </w:pPr>
      <w:r w:rsidRPr="001014C8">
        <w:rPr>
          <w:rFonts w:ascii="Times New Roman" w:hAnsi="Times New Roman"/>
          <w:sz w:val="28"/>
          <w:szCs w:val="28"/>
        </w:rPr>
        <w:t xml:space="preserve">- уменьшены назначения </w:t>
      </w:r>
    </w:p>
    <w:p w:rsidR="005F32DD" w:rsidRPr="005F32DD" w:rsidRDefault="004B7FBB" w:rsidP="00562C11">
      <w:pPr>
        <w:pStyle w:val="afd"/>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5F32DD" w:rsidRPr="001014C8">
        <w:rPr>
          <w:rFonts w:ascii="Times New Roman" w:hAnsi="Times New Roman"/>
          <w:sz w:val="28"/>
          <w:szCs w:val="28"/>
        </w:rPr>
        <w:t>по налогу взимаемому в связи с применением упрощенной си</w:t>
      </w:r>
      <w:r w:rsidR="005F32DD">
        <w:rPr>
          <w:rFonts w:ascii="Times New Roman" w:hAnsi="Times New Roman"/>
          <w:sz w:val="28"/>
          <w:szCs w:val="28"/>
        </w:rPr>
        <w:t>стемы налогообложения на 7411,4 тыс.рублей, или на 31,7</w:t>
      </w:r>
      <w:r>
        <w:rPr>
          <w:rFonts w:ascii="Times New Roman" w:hAnsi="Times New Roman"/>
          <w:sz w:val="28"/>
          <w:szCs w:val="28"/>
        </w:rPr>
        <w:t xml:space="preserve"> процента,</w:t>
      </w:r>
    </w:p>
    <w:p w:rsidR="00DA2083" w:rsidRDefault="004B7FBB" w:rsidP="00562C11">
      <w:pPr>
        <w:pStyle w:val="afd"/>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DA2083" w:rsidRPr="001014C8">
        <w:rPr>
          <w:rFonts w:ascii="Times New Roman" w:hAnsi="Times New Roman"/>
          <w:sz w:val="28"/>
          <w:szCs w:val="28"/>
        </w:rPr>
        <w:t>по единому налогу на вмененный доход для отдельн</w:t>
      </w:r>
      <w:r w:rsidR="005F32DD">
        <w:rPr>
          <w:rFonts w:ascii="Times New Roman" w:hAnsi="Times New Roman"/>
          <w:sz w:val="28"/>
          <w:szCs w:val="28"/>
        </w:rPr>
        <w:t>ых видов деятельности на 1267,7</w:t>
      </w:r>
      <w:r w:rsidR="0058483C" w:rsidRPr="001014C8">
        <w:rPr>
          <w:rFonts w:ascii="Times New Roman" w:hAnsi="Times New Roman"/>
          <w:sz w:val="28"/>
          <w:szCs w:val="28"/>
        </w:rPr>
        <w:t xml:space="preserve"> тыс</w:t>
      </w:r>
      <w:r w:rsidR="005F32DD">
        <w:rPr>
          <w:rFonts w:ascii="Times New Roman" w:hAnsi="Times New Roman"/>
          <w:sz w:val="28"/>
          <w:szCs w:val="28"/>
        </w:rPr>
        <w:t>.рублей (-7,4</w:t>
      </w:r>
      <w:r w:rsidR="005901A3" w:rsidRPr="001014C8">
        <w:rPr>
          <w:rFonts w:ascii="Times New Roman" w:hAnsi="Times New Roman"/>
          <w:sz w:val="28"/>
          <w:szCs w:val="28"/>
        </w:rPr>
        <w:t xml:space="preserve"> процентов</w:t>
      </w:r>
      <w:r>
        <w:rPr>
          <w:rFonts w:ascii="Times New Roman" w:hAnsi="Times New Roman"/>
          <w:sz w:val="28"/>
          <w:szCs w:val="28"/>
        </w:rPr>
        <w:t>),</w:t>
      </w:r>
    </w:p>
    <w:p w:rsidR="005901A3" w:rsidRDefault="004B7FBB" w:rsidP="00562C11">
      <w:pPr>
        <w:pStyle w:val="afd"/>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по налогам</w:t>
      </w:r>
      <w:r w:rsidRPr="004B7FBB">
        <w:rPr>
          <w:rFonts w:ascii="Times New Roman" w:hAnsi="Times New Roman"/>
          <w:sz w:val="28"/>
          <w:szCs w:val="28"/>
        </w:rPr>
        <w:t xml:space="preserve"> на товары (работы, услуги), реализуемые на территории Российской Федерации</w:t>
      </w:r>
      <w:r>
        <w:rPr>
          <w:rFonts w:ascii="Times New Roman" w:hAnsi="Times New Roman"/>
          <w:sz w:val="28"/>
          <w:szCs w:val="28"/>
        </w:rPr>
        <w:t xml:space="preserve"> на 1244,7 тыс.рублей (-5,3 процента).</w:t>
      </w:r>
    </w:p>
    <w:p w:rsidR="004B7FBB" w:rsidRPr="004B7FBB" w:rsidRDefault="004B7FBB" w:rsidP="004B7FBB">
      <w:pPr>
        <w:pStyle w:val="afd"/>
        <w:spacing w:after="0" w:line="240" w:lineRule="auto"/>
        <w:ind w:left="567"/>
        <w:jc w:val="both"/>
        <w:rPr>
          <w:rFonts w:ascii="Times New Roman" w:hAnsi="Times New Roman"/>
          <w:sz w:val="28"/>
          <w:szCs w:val="28"/>
        </w:rPr>
      </w:pPr>
    </w:p>
    <w:p w:rsidR="00D27166" w:rsidRPr="001014C8" w:rsidRDefault="00195708" w:rsidP="00FA557C">
      <w:pPr>
        <w:spacing w:after="0" w:line="240" w:lineRule="auto"/>
        <w:ind w:firstLine="567"/>
        <w:jc w:val="both"/>
        <w:rPr>
          <w:rFonts w:ascii="Times New Roman" w:hAnsi="Times New Roman" w:cs="Times New Roman"/>
          <w:sz w:val="28"/>
          <w:szCs w:val="28"/>
        </w:rPr>
      </w:pPr>
      <w:r w:rsidRPr="001014C8">
        <w:rPr>
          <w:rFonts w:ascii="Times New Roman" w:hAnsi="Times New Roman" w:cs="Times New Roman"/>
          <w:sz w:val="28"/>
          <w:szCs w:val="28"/>
        </w:rPr>
        <w:t>Данные об изменении доли налоговых доходов</w:t>
      </w:r>
      <w:r w:rsidR="00D27166" w:rsidRPr="001014C8">
        <w:rPr>
          <w:rFonts w:ascii="Times New Roman" w:hAnsi="Times New Roman" w:cs="Times New Roman"/>
          <w:sz w:val="28"/>
          <w:szCs w:val="28"/>
        </w:rPr>
        <w:t xml:space="preserve"> районного бюджета </w:t>
      </w:r>
      <w:r w:rsidR="004B7FBB">
        <w:rPr>
          <w:rFonts w:ascii="Times New Roman" w:hAnsi="Times New Roman" w:cs="Times New Roman"/>
          <w:sz w:val="28"/>
          <w:szCs w:val="28"/>
        </w:rPr>
        <w:t>в 2018-2020</w:t>
      </w:r>
      <w:r w:rsidRPr="001014C8">
        <w:rPr>
          <w:rFonts w:ascii="Times New Roman" w:hAnsi="Times New Roman" w:cs="Times New Roman"/>
          <w:sz w:val="28"/>
          <w:szCs w:val="28"/>
        </w:rPr>
        <w:t xml:space="preserve"> годах </w:t>
      </w:r>
      <w:r w:rsidR="00D27166" w:rsidRPr="001014C8">
        <w:rPr>
          <w:rFonts w:ascii="Times New Roman" w:hAnsi="Times New Roman" w:cs="Times New Roman"/>
          <w:sz w:val="28"/>
          <w:szCs w:val="28"/>
        </w:rPr>
        <w:t>предс</w:t>
      </w:r>
      <w:r w:rsidR="00687CFC">
        <w:rPr>
          <w:rFonts w:ascii="Times New Roman" w:hAnsi="Times New Roman" w:cs="Times New Roman"/>
          <w:sz w:val="28"/>
          <w:szCs w:val="28"/>
        </w:rPr>
        <w:t xml:space="preserve">тавлены в таблице </w:t>
      </w:r>
      <w:r w:rsidR="002D7D36" w:rsidRPr="001014C8">
        <w:rPr>
          <w:rFonts w:ascii="Times New Roman" w:hAnsi="Times New Roman" w:cs="Times New Roman"/>
          <w:sz w:val="28"/>
          <w:szCs w:val="28"/>
        </w:rPr>
        <w:t>6</w:t>
      </w:r>
      <w:r w:rsidR="00D27166" w:rsidRPr="001014C8">
        <w:rPr>
          <w:rFonts w:ascii="Times New Roman" w:hAnsi="Times New Roman" w:cs="Times New Roman"/>
          <w:sz w:val="28"/>
          <w:szCs w:val="28"/>
        </w:rPr>
        <w:t>.</w:t>
      </w:r>
    </w:p>
    <w:p w:rsidR="00D27166" w:rsidRPr="00FA557C" w:rsidRDefault="002D7D36" w:rsidP="00AE2A38">
      <w:pPr>
        <w:spacing w:after="0" w:line="240" w:lineRule="auto"/>
        <w:ind w:firstLine="709"/>
        <w:jc w:val="right"/>
        <w:rPr>
          <w:rFonts w:ascii="Times New Roman" w:hAnsi="Times New Roman" w:cs="Times New Roman"/>
          <w:sz w:val="24"/>
          <w:szCs w:val="24"/>
        </w:rPr>
      </w:pPr>
      <w:r w:rsidRPr="00FA557C">
        <w:rPr>
          <w:rFonts w:ascii="Times New Roman" w:hAnsi="Times New Roman" w:cs="Times New Roman"/>
          <w:sz w:val="24"/>
          <w:szCs w:val="24"/>
        </w:rPr>
        <w:t>Таблица 6</w:t>
      </w:r>
    </w:p>
    <w:p w:rsidR="00D27166" w:rsidRPr="00FA557C" w:rsidRDefault="00D27166" w:rsidP="00AE2A38">
      <w:pPr>
        <w:spacing w:after="0" w:line="240" w:lineRule="auto"/>
        <w:ind w:firstLine="709"/>
        <w:jc w:val="right"/>
        <w:rPr>
          <w:rFonts w:ascii="Times New Roman" w:hAnsi="Times New Roman" w:cs="Times New Roman"/>
          <w:sz w:val="20"/>
          <w:szCs w:val="20"/>
        </w:rPr>
      </w:pPr>
      <w:r w:rsidRPr="00FA557C">
        <w:rPr>
          <w:rFonts w:ascii="Times New Roman" w:hAnsi="Times New Roman" w:cs="Times New Roman"/>
          <w:sz w:val="20"/>
          <w:szCs w:val="20"/>
        </w:rPr>
        <w:t>(тыс.руб.)</w:t>
      </w:r>
    </w:p>
    <w:tbl>
      <w:tblPr>
        <w:tblStyle w:val="ae"/>
        <w:tblW w:w="10031" w:type="dxa"/>
        <w:tblLayout w:type="fixed"/>
        <w:tblLook w:val="01E0"/>
      </w:tblPr>
      <w:tblGrid>
        <w:gridCol w:w="1526"/>
        <w:gridCol w:w="992"/>
        <w:gridCol w:w="1134"/>
        <w:gridCol w:w="992"/>
        <w:gridCol w:w="1134"/>
        <w:gridCol w:w="993"/>
        <w:gridCol w:w="1134"/>
        <w:gridCol w:w="992"/>
        <w:gridCol w:w="1134"/>
      </w:tblGrid>
      <w:tr w:rsidR="00956CD2" w:rsidRPr="00FA557C" w:rsidTr="00EF6A25">
        <w:trPr>
          <w:trHeight w:val="962"/>
        </w:trPr>
        <w:tc>
          <w:tcPr>
            <w:tcW w:w="1526" w:type="dxa"/>
            <w:vAlign w:val="center"/>
          </w:tcPr>
          <w:p w:rsidR="00F46C71" w:rsidRPr="00FA557C" w:rsidRDefault="00F46C71" w:rsidP="00AE2A38">
            <w:pPr>
              <w:rPr>
                <w:sz w:val="16"/>
                <w:szCs w:val="16"/>
              </w:rPr>
            </w:pPr>
          </w:p>
        </w:tc>
        <w:tc>
          <w:tcPr>
            <w:tcW w:w="992" w:type="dxa"/>
          </w:tcPr>
          <w:p w:rsidR="00F46C71" w:rsidRPr="00FA557C" w:rsidRDefault="004B7FBB" w:rsidP="00AE2A38">
            <w:pPr>
              <w:jc w:val="center"/>
              <w:rPr>
                <w:sz w:val="16"/>
                <w:szCs w:val="16"/>
              </w:rPr>
            </w:pPr>
            <w:r>
              <w:rPr>
                <w:sz w:val="16"/>
                <w:szCs w:val="16"/>
              </w:rPr>
              <w:t>Факт 2018</w:t>
            </w:r>
            <w:r w:rsidR="0006141F" w:rsidRPr="00FA557C">
              <w:rPr>
                <w:sz w:val="16"/>
                <w:szCs w:val="16"/>
              </w:rPr>
              <w:t xml:space="preserve"> </w:t>
            </w:r>
            <w:r w:rsidR="00F46C71" w:rsidRPr="00FA557C">
              <w:rPr>
                <w:sz w:val="16"/>
                <w:szCs w:val="16"/>
              </w:rPr>
              <w:t>года</w:t>
            </w:r>
          </w:p>
        </w:tc>
        <w:tc>
          <w:tcPr>
            <w:tcW w:w="1134" w:type="dxa"/>
          </w:tcPr>
          <w:p w:rsidR="00F46C71" w:rsidRPr="00FA557C" w:rsidRDefault="00F46C71" w:rsidP="00AE2A38">
            <w:pPr>
              <w:jc w:val="center"/>
              <w:rPr>
                <w:sz w:val="16"/>
                <w:szCs w:val="16"/>
              </w:rPr>
            </w:pPr>
            <w:r w:rsidRPr="00FA557C">
              <w:rPr>
                <w:sz w:val="16"/>
                <w:szCs w:val="16"/>
              </w:rPr>
              <w:t>Доля в общем объеме доходов / в объеме налоговых доходов (%)</w:t>
            </w:r>
          </w:p>
        </w:tc>
        <w:tc>
          <w:tcPr>
            <w:tcW w:w="992" w:type="dxa"/>
          </w:tcPr>
          <w:p w:rsidR="00F46C71" w:rsidRPr="00FA557C" w:rsidRDefault="004B7FBB" w:rsidP="00AE2A38">
            <w:pPr>
              <w:jc w:val="center"/>
              <w:rPr>
                <w:sz w:val="16"/>
                <w:szCs w:val="16"/>
              </w:rPr>
            </w:pPr>
            <w:r>
              <w:rPr>
                <w:sz w:val="16"/>
                <w:szCs w:val="16"/>
              </w:rPr>
              <w:t>Факт 2019</w:t>
            </w:r>
            <w:r w:rsidR="005901A3" w:rsidRPr="00FA557C">
              <w:rPr>
                <w:sz w:val="16"/>
                <w:szCs w:val="16"/>
              </w:rPr>
              <w:t xml:space="preserve"> </w:t>
            </w:r>
            <w:r w:rsidR="00F46C71" w:rsidRPr="00FA557C">
              <w:rPr>
                <w:sz w:val="16"/>
                <w:szCs w:val="16"/>
              </w:rPr>
              <w:t>года</w:t>
            </w:r>
          </w:p>
        </w:tc>
        <w:tc>
          <w:tcPr>
            <w:tcW w:w="1134" w:type="dxa"/>
          </w:tcPr>
          <w:p w:rsidR="00F46C71" w:rsidRPr="00FA557C" w:rsidRDefault="00F46C71" w:rsidP="00AE2A38">
            <w:pPr>
              <w:jc w:val="center"/>
              <w:rPr>
                <w:sz w:val="16"/>
                <w:szCs w:val="16"/>
              </w:rPr>
            </w:pPr>
            <w:r w:rsidRPr="00FA557C">
              <w:rPr>
                <w:sz w:val="16"/>
                <w:szCs w:val="16"/>
              </w:rPr>
              <w:t xml:space="preserve">Доля в общем объеме доходов  / в объеме налоговых доходов (%) </w:t>
            </w:r>
          </w:p>
        </w:tc>
        <w:tc>
          <w:tcPr>
            <w:tcW w:w="993" w:type="dxa"/>
          </w:tcPr>
          <w:p w:rsidR="00F46C71" w:rsidRPr="00FA557C" w:rsidRDefault="001014C8" w:rsidP="00AE2A38">
            <w:pPr>
              <w:jc w:val="center"/>
              <w:rPr>
                <w:sz w:val="16"/>
                <w:szCs w:val="16"/>
              </w:rPr>
            </w:pPr>
            <w:r>
              <w:rPr>
                <w:sz w:val="16"/>
                <w:szCs w:val="16"/>
              </w:rPr>
              <w:t>Ф</w:t>
            </w:r>
            <w:r w:rsidR="004B7FBB">
              <w:rPr>
                <w:sz w:val="16"/>
                <w:szCs w:val="16"/>
              </w:rPr>
              <w:t>акт 2020</w:t>
            </w:r>
            <w:r w:rsidR="0006141F" w:rsidRPr="00FA557C">
              <w:rPr>
                <w:sz w:val="16"/>
                <w:szCs w:val="16"/>
              </w:rPr>
              <w:t xml:space="preserve"> </w:t>
            </w:r>
            <w:r w:rsidR="00F46C71" w:rsidRPr="00FA557C">
              <w:rPr>
                <w:sz w:val="16"/>
                <w:szCs w:val="16"/>
              </w:rPr>
              <w:t>года</w:t>
            </w:r>
          </w:p>
        </w:tc>
        <w:tc>
          <w:tcPr>
            <w:tcW w:w="1134" w:type="dxa"/>
          </w:tcPr>
          <w:p w:rsidR="00F46C71" w:rsidRPr="00FA557C" w:rsidRDefault="00F46C71" w:rsidP="00AE2A38">
            <w:pPr>
              <w:jc w:val="center"/>
              <w:rPr>
                <w:sz w:val="16"/>
                <w:szCs w:val="16"/>
              </w:rPr>
            </w:pPr>
            <w:r w:rsidRPr="00FA557C">
              <w:rPr>
                <w:sz w:val="16"/>
                <w:szCs w:val="16"/>
              </w:rPr>
              <w:t xml:space="preserve">Доля в общем объеме доходов  / в объеме налоговых доходов (%) </w:t>
            </w:r>
          </w:p>
        </w:tc>
        <w:tc>
          <w:tcPr>
            <w:tcW w:w="992" w:type="dxa"/>
          </w:tcPr>
          <w:p w:rsidR="00F46C71" w:rsidRPr="00FA557C" w:rsidRDefault="00F46C71" w:rsidP="00AE2A38">
            <w:pPr>
              <w:jc w:val="center"/>
              <w:rPr>
                <w:sz w:val="16"/>
                <w:szCs w:val="16"/>
              </w:rPr>
            </w:pPr>
            <w:r w:rsidRPr="00FA557C">
              <w:rPr>
                <w:sz w:val="16"/>
                <w:szCs w:val="16"/>
              </w:rPr>
              <w:t>Изменения</w:t>
            </w:r>
            <w:r w:rsidR="004B7FBB">
              <w:rPr>
                <w:sz w:val="16"/>
                <w:szCs w:val="16"/>
              </w:rPr>
              <w:t xml:space="preserve"> 2020 г. к 2019</w:t>
            </w:r>
            <w:r w:rsidR="00E40B95" w:rsidRPr="00FA557C">
              <w:rPr>
                <w:sz w:val="16"/>
                <w:szCs w:val="16"/>
              </w:rPr>
              <w:t xml:space="preserve"> г.</w:t>
            </w:r>
            <w:r w:rsidRPr="00FA557C">
              <w:rPr>
                <w:sz w:val="16"/>
                <w:szCs w:val="16"/>
              </w:rPr>
              <w:t xml:space="preserve"> (тыс.руб.)</w:t>
            </w:r>
          </w:p>
        </w:tc>
        <w:tc>
          <w:tcPr>
            <w:tcW w:w="1134" w:type="dxa"/>
          </w:tcPr>
          <w:p w:rsidR="00F46C71" w:rsidRPr="00FA557C" w:rsidRDefault="00F46C71" w:rsidP="00AE2A38">
            <w:pPr>
              <w:jc w:val="center"/>
              <w:rPr>
                <w:sz w:val="16"/>
                <w:szCs w:val="16"/>
              </w:rPr>
            </w:pPr>
            <w:r w:rsidRPr="00FA557C">
              <w:rPr>
                <w:sz w:val="16"/>
                <w:szCs w:val="16"/>
              </w:rPr>
              <w:t>Изменение доли</w:t>
            </w:r>
            <w:r w:rsidR="004B7FBB">
              <w:rPr>
                <w:sz w:val="16"/>
                <w:szCs w:val="16"/>
              </w:rPr>
              <w:t xml:space="preserve"> в 2020г. к 2019</w:t>
            </w:r>
            <w:r w:rsidR="00E40B95" w:rsidRPr="00FA557C">
              <w:rPr>
                <w:sz w:val="16"/>
                <w:szCs w:val="16"/>
              </w:rPr>
              <w:t xml:space="preserve"> г.</w:t>
            </w:r>
            <w:r w:rsidRPr="00FA557C">
              <w:rPr>
                <w:sz w:val="16"/>
                <w:szCs w:val="16"/>
              </w:rPr>
              <w:t xml:space="preserve"> (%)</w:t>
            </w:r>
          </w:p>
        </w:tc>
      </w:tr>
      <w:tr w:rsidR="004B7FBB" w:rsidRPr="00FA557C" w:rsidTr="006346B4">
        <w:trPr>
          <w:trHeight w:val="455"/>
        </w:trPr>
        <w:tc>
          <w:tcPr>
            <w:tcW w:w="1526" w:type="dxa"/>
            <w:vAlign w:val="center"/>
          </w:tcPr>
          <w:p w:rsidR="004B7FBB" w:rsidRPr="00FA557C" w:rsidRDefault="004B7FBB" w:rsidP="004B7FBB">
            <w:pPr>
              <w:rPr>
                <w:b/>
                <w:sz w:val="16"/>
                <w:szCs w:val="16"/>
              </w:rPr>
            </w:pPr>
            <w:r w:rsidRPr="00FA557C">
              <w:rPr>
                <w:b/>
                <w:sz w:val="16"/>
                <w:szCs w:val="16"/>
              </w:rPr>
              <w:t>Налоговые доходы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b/>
                <w:bCs/>
                <w:sz w:val="16"/>
                <w:szCs w:val="16"/>
              </w:rPr>
            </w:pPr>
            <w:r w:rsidRPr="00FA557C">
              <w:rPr>
                <w:b/>
                <w:bCs/>
                <w:sz w:val="16"/>
                <w:szCs w:val="16"/>
              </w:rPr>
              <w:t>277231,3</w:t>
            </w:r>
          </w:p>
        </w:tc>
        <w:tc>
          <w:tcPr>
            <w:tcW w:w="1134" w:type="dxa"/>
            <w:vAlign w:val="center"/>
          </w:tcPr>
          <w:p w:rsidR="004B7FBB" w:rsidRPr="00FA557C" w:rsidRDefault="004B7FBB" w:rsidP="004B7FBB">
            <w:pPr>
              <w:jc w:val="center"/>
              <w:rPr>
                <w:b/>
                <w:sz w:val="16"/>
                <w:szCs w:val="16"/>
              </w:rPr>
            </w:pPr>
            <w:r w:rsidRPr="00FA557C">
              <w:rPr>
                <w:b/>
                <w:sz w:val="16"/>
                <w:szCs w:val="16"/>
              </w:rPr>
              <w:t>36,5 / 100,0</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b/>
                <w:bCs/>
                <w:sz w:val="16"/>
                <w:szCs w:val="16"/>
              </w:rPr>
            </w:pPr>
            <w:r>
              <w:rPr>
                <w:b/>
                <w:bCs/>
                <w:sz w:val="16"/>
                <w:szCs w:val="16"/>
              </w:rPr>
              <w:t>346648,4</w:t>
            </w:r>
          </w:p>
        </w:tc>
        <w:tc>
          <w:tcPr>
            <w:tcW w:w="1134" w:type="dxa"/>
            <w:vAlign w:val="center"/>
          </w:tcPr>
          <w:p w:rsidR="004B7FBB" w:rsidRPr="00FA557C" w:rsidRDefault="004B7FBB" w:rsidP="004B7FBB">
            <w:pPr>
              <w:jc w:val="center"/>
              <w:rPr>
                <w:b/>
                <w:sz w:val="16"/>
                <w:szCs w:val="16"/>
              </w:rPr>
            </w:pPr>
            <w:r>
              <w:rPr>
                <w:b/>
                <w:sz w:val="16"/>
                <w:szCs w:val="16"/>
              </w:rPr>
              <w:t>36,8 / 100,0</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b/>
                <w:bCs/>
                <w:sz w:val="16"/>
                <w:szCs w:val="16"/>
              </w:rPr>
            </w:pPr>
            <w:r>
              <w:rPr>
                <w:b/>
                <w:bCs/>
                <w:sz w:val="16"/>
                <w:szCs w:val="16"/>
              </w:rPr>
              <w:t>343358,6</w:t>
            </w:r>
          </w:p>
        </w:tc>
        <w:tc>
          <w:tcPr>
            <w:tcW w:w="1134" w:type="dxa"/>
            <w:vAlign w:val="center"/>
          </w:tcPr>
          <w:p w:rsidR="004B7FBB" w:rsidRPr="00FA557C" w:rsidRDefault="007A5D15" w:rsidP="004B7FBB">
            <w:pPr>
              <w:jc w:val="center"/>
              <w:rPr>
                <w:b/>
                <w:sz w:val="16"/>
                <w:szCs w:val="16"/>
              </w:rPr>
            </w:pPr>
            <w:r>
              <w:rPr>
                <w:b/>
                <w:sz w:val="16"/>
                <w:szCs w:val="16"/>
              </w:rPr>
              <w:t>30,8 / 100,0</w:t>
            </w:r>
          </w:p>
        </w:tc>
        <w:tc>
          <w:tcPr>
            <w:tcW w:w="992" w:type="dxa"/>
            <w:vAlign w:val="center"/>
          </w:tcPr>
          <w:p w:rsidR="004B7FBB" w:rsidRPr="00FA557C" w:rsidRDefault="007A5D15" w:rsidP="004B7FBB">
            <w:pPr>
              <w:jc w:val="center"/>
              <w:rPr>
                <w:b/>
                <w:sz w:val="16"/>
                <w:szCs w:val="16"/>
              </w:rPr>
            </w:pPr>
            <w:r>
              <w:rPr>
                <w:b/>
                <w:sz w:val="16"/>
                <w:szCs w:val="16"/>
              </w:rPr>
              <w:t>-3289,8</w:t>
            </w:r>
          </w:p>
        </w:tc>
        <w:tc>
          <w:tcPr>
            <w:tcW w:w="1134" w:type="dxa"/>
            <w:vAlign w:val="center"/>
          </w:tcPr>
          <w:p w:rsidR="004B7FBB" w:rsidRPr="00FA557C" w:rsidRDefault="005C71EA" w:rsidP="004B7FBB">
            <w:pPr>
              <w:jc w:val="center"/>
              <w:rPr>
                <w:b/>
                <w:sz w:val="16"/>
                <w:szCs w:val="16"/>
              </w:rPr>
            </w:pPr>
            <w:r>
              <w:rPr>
                <w:b/>
                <w:sz w:val="16"/>
                <w:szCs w:val="16"/>
              </w:rPr>
              <w:t>-6,0 / *</w:t>
            </w:r>
          </w:p>
        </w:tc>
      </w:tr>
      <w:tr w:rsidR="004B7FBB" w:rsidRPr="00FA557C" w:rsidTr="006346B4">
        <w:trPr>
          <w:trHeight w:val="328"/>
        </w:trPr>
        <w:tc>
          <w:tcPr>
            <w:tcW w:w="1526" w:type="dxa"/>
            <w:vAlign w:val="bottom"/>
          </w:tcPr>
          <w:p w:rsidR="004B7FBB" w:rsidRPr="00FA557C" w:rsidRDefault="004B7FBB" w:rsidP="004B7FBB">
            <w:pPr>
              <w:rPr>
                <w:sz w:val="16"/>
                <w:szCs w:val="16"/>
              </w:rPr>
            </w:pPr>
            <w:r w:rsidRPr="00FA557C">
              <w:rPr>
                <w:sz w:val="16"/>
                <w:szCs w:val="16"/>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2" w:type="dxa"/>
            <w:vAlign w:val="center"/>
          </w:tcPr>
          <w:p w:rsidR="004B7FBB" w:rsidRPr="00FA557C" w:rsidRDefault="004B7FBB" w:rsidP="004B7FBB">
            <w:pPr>
              <w:jc w:val="center"/>
              <w:rPr>
                <w:sz w:val="16"/>
                <w:szCs w:val="16"/>
              </w:rPr>
            </w:pPr>
          </w:p>
        </w:tc>
        <w:tc>
          <w:tcPr>
            <w:tcW w:w="1134" w:type="dxa"/>
            <w:vAlign w:val="center"/>
          </w:tcPr>
          <w:p w:rsidR="004B7FBB" w:rsidRPr="00FA557C" w:rsidRDefault="004B7FBB" w:rsidP="004B7FBB">
            <w:pPr>
              <w:jc w:val="center"/>
              <w:rPr>
                <w:sz w:val="16"/>
                <w:szCs w:val="16"/>
              </w:rPr>
            </w:pPr>
          </w:p>
        </w:tc>
      </w:tr>
      <w:tr w:rsidR="004B7FBB" w:rsidRPr="00FA557C" w:rsidTr="006346B4">
        <w:trPr>
          <w:trHeight w:val="497"/>
        </w:trPr>
        <w:tc>
          <w:tcPr>
            <w:tcW w:w="1526" w:type="dxa"/>
            <w:vAlign w:val="bottom"/>
          </w:tcPr>
          <w:p w:rsidR="004B7FBB" w:rsidRPr="00FA557C" w:rsidRDefault="004B7FBB" w:rsidP="004B7FBB">
            <w:pPr>
              <w:rPr>
                <w:sz w:val="16"/>
                <w:szCs w:val="16"/>
              </w:rPr>
            </w:pPr>
            <w:r w:rsidRPr="00FA557C">
              <w:rPr>
                <w:sz w:val="16"/>
                <w:szCs w:val="16"/>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r w:rsidRPr="00FA557C">
              <w:rPr>
                <w:sz w:val="16"/>
                <w:szCs w:val="16"/>
              </w:rPr>
              <w:t>222163,2</w:t>
            </w:r>
          </w:p>
        </w:tc>
        <w:tc>
          <w:tcPr>
            <w:tcW w:w="1134" w:type="dxa"/>
            <w:vAlign w:val="center"/>
          </w:tcPr>
          <w:p w:rsidR="004B7FBB" w:rsidRPr="00FA557C" w:rsidRDefault="004B7FBB" w:rsidP="004B7FBB">
            <w:pPr>
              <w:jc w:val="center"/>
              <w:rPr>
                <w:sz w:val="16"/>
                <w:szCs w:val="16"/>
              </w:rPr>
            </w:pPr>
            <w:r w:rsidRPr="00FA557C">
              <w:rPr>
                <w:sz w:val="16"/>
                <w:szCs w:val="16"/>
              </w:rPr>
              <w:t>29,2 / 80,1</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b/>
                <w:bCs/>
                <w:sz w:val="16"/>
                <w:szCs w:val="16"/>
              </w:rPr>
            </w:pPr>
            <w:r>
              <w:rPr>
                <w:b/>
                <w:bCs/>
                <w:sz w:val="16"/>
                <w:szCs w:val="16"/>
              </w:rPr>
              <w:t>283464,9</w:t>
            </w:r>
          </w:p>
        </w:tc>
        <w:tc>
          <w:tcPr>
            <w:tcW w:w="1134" w:type="dxa"/>
            <w:vAlign w:val="center"/>
          </w:tcPr>
          <w:p w:rsidR="004B7FBB" w:rsidRPr="00FA557C" w:rsidRDefault="004B7FBB" w:rsidP="004B7FBB">
            <w:pPr>
              <w:jc w:val="center"/>
              <w:rPr>
                <w:b/>
                <w:sz w:val="16"/>
                <w:szCs w:val="16"/>
              </w:rPr>
            </w:pPr>
            <w:r>
              <w:rPr>
                <w:b/>
                <w:sz w:val="16"/>
                <w:szCs w:val="16"/>
              </w:rPr>
              <w:t>30,1 /81,8</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285222,6</w:t>
            </w:r>
          </w:p>
        </w:tc>
        <w:tc>
          <w:tcPr>
            <w:tcW w:w="1134" w:type="dxa"/>
            <w:vAlign w:val="center"/>
          </w:tcPr>
          <w:p w:rsidR="004B7FBB" w:rsidRPr="00FA557C" w:rsidRDefault="007A5D15" w:rsidP="004B7FBB">
            <w:pPr>
              <w:jc w:val="center"/>
              <w:rPr>
                <w:b/>
                <w:sz w:val="16"/>
                <w:szCs w:val="16"/>
              </w:rPr>
            </w:pPr>
            <w:r>
              <w:rPr>
                <w:b/>
                <w:sz w:val="16"/>
                <w:szCs w:val="16"/>
              </w:rPr>
              <w:t>25,5 / 83,1</w:t>
            </w:r>
          </w:p>
        </w:tc>
        <w:tc>
          <w:tcPr>
            <w:tcW w:w="992" w:type="dxa"/>
            <w:vAlign w:val="center"/>
          </w:tcPr>
          <w:p w:rsidR="004B7FBB" w:rsidRPr="00FA557C" w:rsidRDefault="007A5D15" w:rsidP="004B7FBB">
            <w:pPr>
              <w:jc w:val="center"/>
              <w:rPr>
                <w:b/>
                <w:sz w:val="16"/>
                <w:szCs w:val="16"/>
              </w:rPr>
            </w:pPr>
            <w:r>
              <w:rPr>
                <w:b/>
                <w:sz w:val="16"/>
                <w:szCs w:val="16"/>
              </w:rPr>
              <w:t>+1757,7</w:t>
            </w:r>
          </w:p>
        </w:tc>
        <w:tc>
          <w:tcPr>
            <w:tcW w:w="1134" w:type="dxa"/>
            <w:vAlign w:val="center"/>
          </w:tcPr>
          <w:p w:rsidR="004B7FBB" w:rsidRPr="00FA557C" w:rsidRDefault="005C71EA" w:rsidP="004B7FBB">
            <w:pPr>
              <w:jc w:val="center"/>
              <w:rPr>
                <w:sz w:val="16"/>
                <w:szCs w:val="16"/>
              </w:rPr>
            </w:pPr>
            <w:r>
              <w:rPr>
                <w:sz w:val="16"/>
                <w:szCs w:val="16"/>
              </w:rPr>
              <w:t>-4,6 / +1,3</w:t>
            </w:r>
          </w:p>
        </w:tc>
      </w:tr>
      <w:tr w:rsidR="004B7FBB" w:rsidRPr="00FA557C" w:rsidTr="006346B4">
        <w:trPr>
          <w:trHeight w:val="322"/>
        </w:trPr>
        <w:tc>
          <w:tcPr>
            <w:tcW w:w="1526" w:type="dxa"/>
            <w:vAlign w:val="bottom"/>
          </w:tcPr>
          <w:p w:rsidR="004B7FBB" w:rsidRPr="00FA557C" w:rsidRDefault="004B7FBB" w:rsidP="004B7FBB">
            <w:pPr>
              <w:rPr>
                <w:sz w:val="16"/>
                <w:szCs w:val="16"/>
              </w:rPr>
            </w:pPr>
            <w:r w:rsidRPr="00FA557C">
              <w:rPr>
                <w:sz w:val="16"/>
                <w:szCs w:val="16"/>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2" w:type="dxa"/>
            <w:vAlign w:val="center"/>
          </w:tcPr>
          <w:p w:rsidR="004B7FBB" w:rsidRPr="00FA557C" w:rsidRDefault="004B7FBB" w:rsidP="004B7FBB">
            <w:pPr>
              <w:jc w:val="center"/>
              <w:rPr>
                <w:sz w:val="16"/>
                <w:szCs w:val="16"/>
              </w:rPr>
            </w:pPr>
          </w:p>
        </w:tc>
        <w:tc>
          <w:tcPr>
            <w:tcW w:w="1134" w:type="dxa"/>
            <w:vAlign w:val="center"/>
          </w:tcPr>
          <w:p w:rsidR="004B7FBB" w:rsidRPr="00FA557C" w:rsidRDefault="004B7FBB" w:rsidP="004B7FBB">
            <w:pPr>
              <w:jc w:val="center"/>
              <w:rPr>
                <w:sz w:val="16"/>
                <w:szCs w:val="16"/>
              </w:rPr>
            </w:pPr>
          </w:p>
        </w:tc>
      </w:tr>
      <w:tr w:rsidR="004B7FBB" w:rsidRPr="00FA557C" w:rsidTr="006346B4">
        <w:trPr>
          <w:trHeight w:val="497"/>
        </w:trPr>
        <w:tc>
          <w:tcPr>
            <w:tcW w:w="1526" w:type="dxa"/>
            <w:vAlign w:val="bottom"/>
          </w:tcPr>
          <w:p w:rsidR="004B7FBB" w:rsidRPr="00FA557C" w:rsidRDefault="004B7FBB" w:rsidP="004B7FBB">
            <w:pPr>
              <w:rPr>
                <w:i/>
                <w:sz w:val="16"/>
                <w:szCs w:val="16"/>
              </w:rPr>
            </w:pPr>
            <w:r w:rsidRPr="00FA557C">
              <w:rPr>
                <w:i/>
                <w:sz w:val="16"/>
                <w:szCs w:val="16"/>
              </w:rPr>
              <w:t>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r w:rsidRPr="00FA557C">
              <w:rPr>
                <w:sz w:val="16"/>
                <w:szCs w:val="16"/>
              </w:rPr>
              <w:t>222163,2</w:t>
            </w:r>
          </w:p>
        </w:tc>
        <w:tc>
          <w:tcPr>
            <w:tcW w:w="1134" w:type="dxa"/>
            <w:vAlign w:val="center"/>
          </w:tcPr>
          <w:p w:rsidR="004B7FBB" w:rsidRPr="00FA557C" w:rsidRDefault="004B7FBB" w:rsidP="004B7FBB">
            <w:pPr>
              <w:jc w:val="center"/>
              <w:rPr>
                <w:sz w:val="16"/>
                <w:szCs w:val="16"/>
              </w:rPr>
            </w:pPr>
            <w:r w:rsidRPr="00FA557C">
              <w:rPr>
                <w:sz w:val="16"/>
                <w:szCs w:val="16"/>
              </w:rPr>
              <w:t>29,2 / 80,1</w:t>
            </w:r>
          </w:p>
        </w:tc>
        <w:tc>
          <w:tcPr>
            <w:tcW w:w="992" w:type="dxa"/>
            <w:tcBorders>
              <w:top w:val="nil"/>
              <w:left w:val="nil"/>
              <w:bottom w:val="single" w:sz="8" w:space="0" w:color="auto"/>
              <w:right w:val="single" w:sz="8" w:space="0" w:color="auto"/>
            </w:tcBorders>
            <w:shd w:val="clear" w:color="auto" w:fill="auto"/>
            <w:vAlign w:val="center"/>
          </w:tcPr>
          <w:p w:rsidR="004B7FBB" w:rsidRPr="00B10D5A" w:rsidRDefault="004B7FBB" w:rsidP="004B7FBB">
            <w:pPr>
              <w:jc w:val="center"/>
              <w:rPr>
                <w:bCs/>
                <w:sz w:val="16"/>
                <w:szCs w:val="16"/>
              </w:rPr>
            </w:pPr>
            <w:r w:rsidRPr="00B10D5A">
              <w:rPr>
                <w:bCs/>
                <w:sz w:val="16"/>
                <w:szCs w:val="16"/>
              </w:rPr>
              <w:t>283464,9</w:t>
            </w:r>
          </w:p>
        </w:tc>
        <w:tc>
          <w:tcPr>
            <w:tcW w:w="1134" w:type="dxa"/>
            <w:vAlign w:val="center"/>
          </w:tcPr>
          <w:p w:rsidR="004B7FBB" w:rsidRPr="00B10D5A" w:rsidRDefault="004B7FBB" w:rsidP="004B7FBB">
            <w:pPr>
              <w:jc w:val="center"/>
              <w:rPr>
                <w:sz w:val="16"/>
                <w:szCs w:val="16"/>
              </w:rPr>
            </w:pPr>
            <w:r w:rsidRPr="00B10D5A">
              <w:rPr>
                <w:sz w:val="16"/>
                <w:szCs w:val="16"/>
              </w:rPr>
              <w:t>30,1 /81,8</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285222,6</w:t>
            </w:r>
          </w:p>
        </w:tc>
        <w:tc>
          <w:tcPr>
            <w:tcW w:w="1134" w:type="dxa"/>
            <w:vAlign w:val="center"/>
          </w:tcPr>
          <w:p w:rsidR="004B7FBB" w:rsidRPr="00B10D5A" w:rsidRDefault="007A5D15" w:rsidP="004B7FBB">
            <w:pPr>
              <w:jc w:val="center"/>
              <w:rPr>
                <w:sz w:val="16"/>
                <w:szCs w:val="16"/>
              </w:rPr>
            </w:pPr>
            <w:r>
              <w:rPr>
                <w:sz w:val="16"/>
                <w:szCs w:val="16"/>
              </w:rPr>
              <w:t>25,5 / 83,1</w:t>
            </w:r>
          </w:p>
        </w:tc>
        <w:tc>
          <w:tcPr>
            <w:tcW w:w="992" w:type="dxa"/>
            <w:vAlign w:val="center"/>
          </w:tcPr>
          <w:p w:rsidR="004B7FBB" w:rsidRPr="00B10D5A" w:rsidRDefault="007A5D15" w:rsidP="004B7FBB">
            <w:pPr>
              <w:jc w:val="center"/>
              <w:rPr>
                <w:sz w:val="16"/>
                <w:szCs w:val="16"/>
              </w:rPr>
            </w:pPr>
            <w:r>
              <w:rPr>
                <w:sz w:val="16"/>
                <w:szCs w:val="16"/>
              </w:rPr>
              <w:t>+1757,7</w:t>
            </w:r>
          </w:p>
        </w:tc>
        <w:tc>
          <w:tcPr>
            <w:tcW w:w="1134" w:type="dxa"/>
            <w:vAlign w:val="center"/>
          </w:tcPr>
          <w:p w:rsidR="004B7FBB" w:rsidRPr="00FA557C" w:rsidRDefault="005C71EA" w:rsidP="004B7FBB">
            <w:pPr>
              <w:jc w:val="center"/>
              <w:rPr>
                <w:sz w:val="16"/>
                <w:szCs w:val="16"/>
              </w:rPr>
            </w:pPr>
            <w:r>
              <w:rPr>
                <w:sz w:val="16"/>
                <w:szCs w:val="16"/>
              </w:rPr>
              <w:t>-4,6 / +1,3</w:t>
            </w:r>
          </w:p>
        </w:tc>
      </w:tr>
      <w:tr w:rsidR="004B7FBB" w:rsidRPr="00FA557C" w:rsidTr="006346B4">
        <w:trPr>
          <w:trHeight w:val="497"/>
        </w:trPr>
        <w:tc>
          <w:tcPr>
            <w:tcW w:w="1526" w:type="dxa"/>
            <w:vAlign w:val="bottom"/>
          </w:tcPr>
          <w:p w:rsidR="004B7FBB" w:rsidRPr="00FA557C" w:rsidRDefault="004B7FBB" w:rsidP="004B7FBB">
            <w:pPr>
              <w:rPr>
                <w:sz w:val="16"/>
                <w:szCs w:val="16"/>
              </w:rPr>
            </w:pPr>
            <w:r w:rsidRPr="00FA557C">
              <w:rPr>
                <w:sz w:val="16"/>
                <w:szCs w:val="16"/>
              </w:rPr>
              <w:t>Налоги на товары (работы, услуги), реализуемые на территории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r w:rsidRPr="00FA557C">
              <w:rPr>
                <w:sz w:val="16"/>
                <w:szCs w:val="16"/>
              </w:rPr>
              <w:t>18683,0</w:t>
            </w:r>
          </w:p>
        </w:tc>
        <w:tc>
          <w:tcPr>
            <w:tcW w:w="1134" w:type="dxa"/>
            <w:vAlign w:val="center"/>
          </w:tcPr>
          <w:p w:rsidR="004B7FBB" w:rsidRPr="00FA557C" w:rsidRDefault="004B7FBB" w:rsidP="004B7FBB">
            <w:pPr>
              <w:jc w:val="center"/>
              <w:rPr>
                <w:sz w:val="16"/>
                <w:szCs w:val="16"/>
              </w:rPr>
            </w:pPr>
            <w:r w:rsidRPr="00FA557C">
              <w:rPr>
                <w:sz w:val="16"/>
                <w:szCs w:val="16"/>
              </w:rPr>
              <w:t>2,5 / 6,7</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23127,8</w:t>
            </w:r>
          </w:p>
        </w:tc>
        <w:tc>
          <w:tcPr>
            <w:tcW w:w="1134" w:type="dxa"/>
            <w:vAlign w:val="center"/>
          </w:tcPr>
          <w:p w:rsidR="004B7FBB" w:rsidRPr="00FA557C" w:rsidRDefault="004B7FBB" w:rsidP="004B7FBB">
            <w:pPr>
              <w:jc w:val="center"/>
              <w:rPr>
                <w:sz w:val="16"/>
                <w:szCs w:val="16"/>
              </w:rPr>
            </w:pPr>
            <w:r>
              <w:rPr>
                <w:sz w:val="16"/>
                <w:szCs w:val="16"/>
              </w:rPr>
              <w:t>2,5 / 6,7</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22316,5</w:t>
            </w:r>
          </w:p>
        </w:tc>
        <w:tc>
          <w:tcPr>
            <w:tcW w:w="1134" w:type="dxa"/>
            <w:vAlign w:val="center"/>
          </w:tcPr>
          <w:p w:rsidR="004B7FBB" w:rsidRPr="00FA557C" w:rsidRDefault="007A5D15" w:rsidP="004B7FBB">
            <w:pPr>
              <w:jc w:val="center"/>
              <w:rPr>
                <w:sz w:val="16"/>
                <w:szCs w:val="16"/>
              </w:rPr>
            </w:pPr>
            <w:r>
              <w:rPr>
                <w:sz w:val="16"/>
                <w:szCs w:val="16"/>
              </w:rPr>
              <w:t>2,0 / 6,5</w:t>
            </w:r>
          </w:p>
        </w:tc>
        <w:tc>
          <w:tcPr>
            <w:tcW w:w="992" w:type="dxa"/>
            <w:vAlign w:val="center"/>
          </w:tcPr>
          <w:p w:rsidR="004B7FBB" w:rsidRPr="00FA557C" w:rsidRDefault="005C71EA" w:rsidP="004B7FBB">
            <w:pPr>
              <w:jc w:val="center"/>
              <w:rPr>
                <w:sz w:val="16"/>
                <w:szCs w:val="16"/>
              </w:rPr>
            </w:pPr>
            <w:r>
              <w:rPr>
                <w:sz w:val="16"/>
                <w:szCs w:val="16"/>
              </w:rPr>
              <w:t>-811,3</w:t>
            </w:r>
          </w:p>
        </w:tc>
        <w:tc>
          <w:tcPr>
            <w:tcW w:w="1134" w:type="dxa"/>
            <w:vAlign w:val="center"/>
          </w:tcPr>
          <w:p w:rsidR="004B7FBB" w:rsidRPr="00FA557C" w:rsidRDefault="005C71EA" w:rsidP="004B7FBB">
            <w:pPr>
              <w:jc w:val="center"/>
              <w:rPr>
                <w:sz w:val="16"/>
                <w:szCs w:val="16"/>
              </w:rPr>
            </w:pPr>
            <w:r>
              <w:rPr>
                <w:sz w:val="16"/>
                <w:szCs w:val="16"/>
              </w:rPr>
              <w:t>-0,5 / -0,2</w:t>
            </w:r>
          </w:p>
        </w:tc>
      </w:tr>
      <w:tr w:rsidR="004B7FBB" w:rsidRPr="00FA557C" w:rsidTr="006346B4">
        <w:trPr>
          <w:trHeight w:val="481"/>
        </w:trPr>
        <w:tc>
          <w:tcPr>
            <w:tcW w:w="1526" w:type="dxa"/>
            <w:vAlign w:val="bottom"/>
          </w:tcPr>
          <w:p w:rsidR="004B7FBB" w:rsidRPr="00FA557C" w:rsidRDefault="004B7FBB" w:rsidP="004B7FBB">
            <w:pPr>
              <w:rPr>
                <w:sz w:val="16"/>
                <w:szCs w:val="16"/>
              </w:rPr>
            </w:pPr>
            <w:r w:rsidRPr="00FA557C">
              <w:rPr>
                <w:sz w:val="16"/>
                <w:szCs w:val="16"/>
              </w:rPr>
              <w:t>Налоги на совокупный доход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r w:rsidRPr="00FA557C">
              <w:rPr>
                <w:sz w:val="16"/>
                <w:szCs w:val="16"/>
              </w:rPr>
              <w:t>33550,6</w:t>
            </w:r>
          </w:p>
        </w:tc>
        <w:tc>
          <w:tcPr>
            <w:tcW w:w="1134" w:type="dxa"/>
            <w:vAlign w:val="center"/>
          </w:tcPr>
          <w:p w:rsidR="004B7FBB" w:rsidRPr="00FA557C" w:rsidRDefault="004B7FBB" w:rsidP="004B7FBB">
            <w:pPr>
              <w:jc w:val="center"/>
              <w:rPr>
                <w:sz w:val="16"/>
                <w:szCs w:val="16"/>
              </w:rPr>
            </w:pPr>
            <w:r w:rsidRPr="00FA557C">
              <w:rPr>
                <w:sz w:val="16"/>
                <w:szCs w:val="16"/>
              </w:rPr>
              <w:t>4,4 / 12,1</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36624,9</w:t>
            </w:r>
          </w:p>
        </w:tc>
        <w:tc>
          <w:tcPr>
            <w:tcW w:w="1134" w:type="dxa"/>
            <w:vAlign w:val="center"/>
          </w:tcPr>
          <w:p w:rsidR="004B7FBB" w:rsidRPr="00FA557C" w:rsidRDefault="004B7FBB" w:rsidP="004B7FBB">
            <w:pPr>
              <w:jc w:val="center"/>
              <w:rPr>
                <w:sz w:val="16"/>
                <w:szCs w:val="16"/>
              </w:rPr>
            </w:pPr>
            <w:r>
              <w:rPr>
                <w:sz w:val="16"/>
                <w:szCs w:val="16"/>
              </w:rPr>
              <w:t>3,9 / 10,6</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32065,0</w:t>
            </w:r>
          </w:p>
        </w:tc>
        <w:tc>
          <w:tcPr>
            <w:tcW w:w="1134" w:type="dxa"/>
            <w:vAlign w:val="center"/>
          </w:tcPr>
          <w:p w:rsidR="004B7FBB" w:rsidRPr="00FA557C" w:rsidRDefault="007A5D15" w:rsidP="004B7FBB">
            <w:pPr>
              <w:jc w:val="center"/>
              <w:rPr>
                <w:sz w:val="16"/>
                <w:szCs w:val="16"/>
              </w:rPr>
            </w:pPr>
            <w:r>
              <w:rPr>
                <w:sz w:val="16"/>
                <w:szCs w:val="16"/>
              </w:rPr>
              <w:t>2,9 / 9,3</w:t>
            </w:r>
          </w:p>
        </w:tc>
        <w:tc>
          <w:tcPr>
            <w:tcW w:w="992" w:type="dxa"/>
            <w:vAlign w:val="center"/>
          </w:tcPr>
          <w:p w:rsidR="004B7FBB" w:rsidRPr="00FA557C" w:rsidRDefault="005C71EA" w:rsidP="004B7FBB">
            <w:pPr>
              <w:jc w:val="center"/>
              <w:rPr>
                <w:sz w:val="16"/>
                <w:szCs w:val="16"/>
              </w:rPr>
            </w:pPr>
            <w:r>
              <w:rPr>
                <w:sz w:val="16"/>
                <w:szCs w:val="16"/>
              </w:rPr>
              <w:t>-4559,9</w:t>
            </w:r>
          </w:p>
        </w:tc>
        <w:tc>
          <w:tcPr>
            <w:tcW w:w="1134" w:type="dxa"/>
            <w:vAlign w:val="center"/>
          </w:tcPr>
          <w:p w:rsidR="004B7FBB" w:rsidRPr="00FA557C" w:rsidRDefault="005C71EA" w:rsidP="004B7FBB">
            <w:pPr>
              <w:jc w:val="center"/>
              <w:rPr>
                <w:sz w:val="16"/>
                <w:szCs w:val="16"/>
              </w:rPr>
            </w:pPr>
            <w:r>
              <w:rPr>
                <w:sz w:val="16"/>
                <w:szCs w:val="16"/>
              </w:rPr>
              <w:t>-1,0 / -1,3</w:t>
            </w:r>
          </w:p>
        </w:tc>
      </w:tr>
      <w:tr w:rsidR="004B7FBB" w:rsidRPr="00FA557C" w:rsidTr="006346B4">
        <w:trPr>
          <w:trHeight w:val="418"/>
        </w:trPr>
        <w:tc>
          <w:tcPr>
            <w:tcW w:w="1526" w:type="dxa"/>
            <w:vAlign w:val="bottom"/>
          </w:tcPr>
          <w:p w:rsidR="004B7FBB" w:rsidRPr="00FA557C" w:rsidRDefault="004B7FBB" w:rsidP="004B7FBB">
            <w:pPr>
              <w:rPr>
                <w:sz w:val="16"/>
                <w:szCs w:val="16"/>
              </w:rPr>
            </w:pPr>
            <w:r w:rsidRPr="00FA557C">
              <w:rPr>
                <w:sz w:val="16"/>
                <w:szCs w:val="16"/>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p>
        </w:tc>
        <w:tc>
          <w:tcPr>
            <w:tcW w:w="1134" w:type="dxa"/>
          </w:tcPr>
          <w:p w:rsidR="004B7FBB" w:rsidRPr="00FA557C" w:rsidRDefault="004B7FBB" w:rsidP="004B7FBB">
            <w:pPr>
              <w:jc w:val="center"/>
              <w:rPr>
                <w:sz w:val="16"/>
                <w:szCs w:val="16"/>
              </w:rPr>
            </w:pPr>
          </w:p>
        </w:tc>
        <w:tc>
          <w:tcPr>
            <w:tcW w:w="992" w:type="dxa"/>
            <w:vAlign w:val="center"/>
          </w:tcPr>
          <w:p w:rsidR="004B7FBB" w:rsidRPr="00FA557C" w:rsidRDefault="004B7FBB" w:rsidP="004B7FBB">
            <w:pPr>
              <w:jc w:val="center"/>
              <w:rPr>
                <w:sz w:val="16"/>
                <w:szCs w:val="16"/>
              </w:rPr>
            </w:pPr>
          </w:p>
        </w:tc>
        <w:tc>
          <w:tcPr>
            <w:tcW w:w="1134" w:type="dxa"/>
            <w:vAlign w:val="center"/>
          </w:tcPr>
          <w:p w:rsidR="004B7FBB" w:rsidRPr="00FA557C" w:rsidRDefault="004B7FBB" w:rsidP="004B7FBB">
            <w:pPr>
              <w:jc w:val="center"/>
              <w:rPr>
                <w:sz w:val="16"/>
                <w:szCs w:val="16"/>
              </w:rPr>
            </w:pPr>
          </w:p>
        </w:tc>
      </w:tr>
      <w:tr w:rsidR="004B7FBB" w:rsidRPr="00FA557C" w:rsidTr="006346B4">
        <w:trPr>
          <w:trHeight w:val="940"/>
        </w:trPr>
        <w:tc>
          <w:tcPr>
            <w:tcW w:w="1526" w:type="dxa"/>
            <w:vAlign w:val="bottom"/>
          </w:tcPr>
          <w:p w:rsidR="004B7FBB" w:rsidRPr="00FA557C" w:rsidRDefault="004B7FBB" w:rsidP="004B7FBB">
            <w:pPr>
              <w:rPr>
                <w:i/>
                <w:sz w:val="16"/>
                <w:szCs w:val="16"/>
              </w:rPr>
            </w:pPr>
            <w:r w:rsidRPr="00FA557C">
              <w:rPr>
                <w:i/>
                <w:sz w:val="16"/>
                <w:szCs w:val="16"/>
              </w:rPr>
              <w:t>налог, взимаемый в связи с применением упрощенной  системы налогообложения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i/>
                <w:iCs/>
                <w:sz w:val="16"/>
                <w:szCs w:val="16"/>
              </w:rPr>
            </w:pPr>
            <w:r w:rsidRPr="00FA557C">
              <w:rPr>
                <w:i/>
                <w:iCs/>
                <w:sz w:val="16"/>
                <w:szCs w:val="16"/>
              </w:rPr>
              <w:t>14083,3</w:t>
            </w:r>
          </w:p>
        </w:tc>
        <w:tc>
          <w:tcPr>
            <w:tcW w:w="1134" w:type="dxa"/>
            <w:vAlign w:val="center"/>
          </w:tcPr>
          <w:p w:rsidR="004B7FBB" w:rsidRPr="00FA557C" w:rsidRDefault="004B7FBB" w:rsidP="004B7FBB">
            <w:pPr>
              <w:jc w:val="center"/>
              <w:rPr>
                <w:sz w:val="16"/>
                <w:szCs w:val="16"/>
              </w:rPr>
            </w:pPr>
            <w:r w:rsidRPr="00FA557C">
              <w:rPr>
                <w:sz w:val="16"/>
                <w:szCs w:val="16"/>
              </w:rPr>
              <w:t>1,9 / 5,1</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i/>
                <w:iCs/>
                <w:sz w:val="16"/>
                <w:szCs w:val="16"/>
              </w:rPr>
            </w:pPr>
            <w:r>
              <w:rPr>
                <w:i/>
                <w:iCs/>
                <w:sz w:val="16"/>
                <w:szCs w:val="16"/>
              </w:rPr>
              <w:t>19065,5</w:t>
            </w:r>
          </w:p>
        </w:tc>
        <w:tc>
          <w:tcPr>
            <w:tcW w:w="1134" w:type="dxa"/>
            <w:vAlign w:val="center"/>
          </w:tcPr>
          <w:p w:rsidR="004B7FBB" w:rsidRPr="00FA557C" w:rsidRDefault="004B7FBB" w:rsidP="004B7FBB">
            <w:pPr>
              <w:jc w:val="center"/>
              <w:rPr>
                <w:sz w:val="16"/>
                <w:szCs w:val="16"/>
              </w:rPr>
            </w:pPr>
            <w:r>
              <w:rPr>
                <w:sz w:val="16"/>
                <w:szCs w:val="16"/>
              </w:rPr>
              <w:t>2,0 / 5,5</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i/>
                <w:iCs/>
                <w:sz w:val="16"/>
                <w:szCs w:val="16"/>
              </w:rPr>
            </w:pPr>
            <w:r>
              <w:rPr>
                <w:i/>
                <w:iCs/>
                <w:sz w:val="16"/>
                <w:szCs w:val="16"/>
              </w:rPr>
              <w:t>15990,0</w:t>
            </w:r>
          </w:p>
        </w:tc>
        <w:tc>
          <w:tcPr>
            <w:tcW w:w="1134" w:type="dxa"/>
            <w:vAlign w:val="center"/>
          </w:tcPr>
          <w:p w:rsidR="004B7FBB" w:rsidRPr="00FA557C" w:rsidRDefault="007A5D15" w:rsidP="004B7FBB">
            <w:pPr>
              <w:jc w:val="center"/>
              <w:rPr>
                <w:sz w:val="16"/>
                <w:szCs w:val="16"/>
              </w:rPr>
            </w:pPr>
            <w:r>
              <w:rPr>
                <w:sz w:val="16"/>
                <w:szCs w:val="16"/>
              </w:rPr>
              <w:t>1,4 / 4,7</w:t>
            </w:r>
          </w:p>
        </w:tc>
        <w:tc>
          <w:tcPr>
            <w:tcW w:w="992" w:type="dxa"/>
            <w:vAlign w:val="center"/>
          </w:tcPr>
          <w:p w:rsidR="004B7FBB" w:rsidRPr="00FA557C" w:rsidRDefault="005C71EA" w:rsidP="004B7FBB">
            <w:pPr>
              <w:jc w:val="center"/>
              <w:rPr>
                <w:sz w:val="16"/>
                <w:szCs w:val="16"/>
              </w:rPr>
            </w:pPr>
            <w:r>
              <w:rPr>
                <w:sz w:val="16"/>
                <w:szCs w:val="16"/>
              </w:rPr>
              <w:t>-3075,5</w:t>
            </w:r>
          </w:p>
        </w:tc>
        <w:tc>
          <w:tcPr>
            <w:tcW w:w="1134" w:type="dxa"/>
            <w:vAlign w:val="center"/>
          </w:tcPr>
          <w:p w:rsidR="004B7FBB" w:rsidRPr="00FA557C" w:rsidRDefault="005C71EA" w:rsidP="004B7FBB">
            <w:pPr>
              <w:jc w:val="center"/>
              <w:rPr>
                <w:sz w:val="16"/>
                <w:szCs w:val="16"/>
              </w:rPr>
            </w:pPr>
            <w:r>
              <w:rPr>
                <w:sz w:val="16"/>
                <w:szCs w:val="16"/>
              </w:rPr>
              <w:t>-0,6 / -0,8</w:t>
            </w:r>
          </w:p>
        </w:tc>
      </w:tr>
      <w:tr w:rsidR="004B7FBB" w:rsidRPr="00FA557C" w:rsidTr="006346B4">
        <w:trPr>
          <w:trHeight w:val="940"/>
        </w:trPr>
        <w:tc>
          <w:tcPr>
            <w:tcW w:w="1526" w:type="dxa"/>
            <w:vAlign w:val="bottom"/>
          </w:tcPr>
          <w:p w:rsidR="004B7FBB" w:rsidRPr="00FA557C" w:rsidRDefault="004B7FBB" w:rsidP="004B7FBB">
            <w:pPr>
              <w:rPr>
                <w:i/>
                <w:sz w:val="16"/>
                <w:szCs w:val="16"/>
              </w:rPr>
            </w:pPr>
            <w:r w:rsidRPr="00FA557C">
              <w:rPr>
                <w:i/>
                <w:sz w:val="16"/>
                <w:szCs w:val="16"/>
              </w:rPr>
              <w:t>единый налог на вмененный доход для отдельных видов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i/>
                <w:iCs/>
                <w:sz w:val="16"/>
                <w:szCs w:val="16"/>
              </w:rPr>
            </w:pPr>
            <w:r w:rsidRPr="00FA557C">
              <w:rPr>
                <w:i/>
                <w:iCs/>
                <w:sz w:val="16"/>
                <w:szCs w:val="16"/>
              </w:rPr>
              <w:t>18958,4</w:t>
            </w:r>
          </w:p>
        </w:tc>
        <w:tc>
          <w:tcPr>
            <w:tcW w:w="1134" w:type="dxa"/>
            <w:vAlign w:val="center"/>
          </w:tcPr>
          <w:p w:rsidR="004B7FBB" w:rsidRPr="00FA557C" w:rsidRDefault="004B7FBB" w:rsidP="004B7FBB">
            <w:pPr>
              <w:jc w:val="center"/>
              <w:rPr>
                <w:sz w:val="16"/>
                <w:szCs w:val="16"/>
              </w:rPr>
            </w:pPr>
            <w:r w:rsidRPr="00FA557C">
              <w:rPr>
                <w:sz w:val="16"/>
                <w:szCs w:val="16"/>
              </w:rPr>
              <w:t>2,5 / 6,8</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i/>
                <w:iCs/>
                <w:sz w:val="16"/>
                <w:szCs w:val="16"/>
              </w:rPr>
            </w:pPr>
            <w:r>
              <w:rPr>
                <w:i/>
                <w:iCs/>
                <w:sz w:val="16"/>
                <w:szCs w:val="16"/>
              </w:rPr>
              <w:t>17358,3</w:t>
            </w:r>
          </w:p>
        </w:tc>
        <w:tc>
          <w:tcPr>
            <w:tcW w:w="1134" w:type="dxa"/>
            <w:vAlign w:val="center"/>
          </w:tcPr>
          <w:p w:rsidR="004B7FBB" w:rsidRPr="00FA557C" w:rsidRDefault="004B7FBB" w:rsidP="004B7FBB">
            <w:pPr>
              <w:jc w:val="center"/>
              <w:rPr>
                <w:sz w:val="16"/>
                <w:szCs w:val="16"/>
              </w:rPr>
            </w:pPr>
            <w:r>
              <w:rPr>
                <w:sz w:val="16"/>
                <w:szCs w:val="16"/>
              </w:rPr>
              <w:t>1,8 / 5,0</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i/>
                <w:iCs/>
                <w:sz w:val="16"/>
                <w:szCs w:val="16"/>
              </w:rPr>
            </w:pPr>
            <w:r>
              <w:rPr>
                <w:i/>
                <w:iCs/>
                <w:sz w:val="16"/>
                <w:szCs w:val="16"/>
              </w:rPr>
              <w:t>15852,3</w:t>
            </w:r>
          </w:p>
        </w:tc>
        <w:tc>
          <w:tcPr>
            <w:tcW w:w="1134" w:type="dxa"/>
            <w:vAlign w:val="center"/>
          </w:tcPr>
          <w:p w:rsidR="004B7FBB" w:rsidRPr="00FA557C" w:rsidRDefault="007A5D15" w:rsidP="004B7FBB">
            <w:pPr>
              <w:jc w:val="center"/>
              <w:rPr>
                <w:sz w:val="16"/>
                <w:szCs w:val="16"/>
              </w:rPr>
            </w:pPr>
            <w:r>
              <w:rPr>
                <w:sz w:val="16"/>
                <w:szCs w:val="16"/>
              </w:rPr>
              <w:t>1,4 / 4,6</w:t>
            </w:r>
          </w:p>
        </w:tc>
        <w:tc>
          <w:tcPr>
            <w:tcW w:w="992" w:type="dxa"/>
            <w:vAlign w:val="center"/>
          </w:tcPr>
          <w:p w:rsidR="004B7FBB" w:rsidRPr="00FA557C" w:rsidRDefault="005C71EA" w:rsidP="004B7FBB">
            <w:pPr>
              <w:jc w:val="center"/>
              <w:rPr>
                <w:sz w:val="16"/>
                <w:szCs w:val="16"/>
              </w:rPr>
            </w:pPr>
            <w:r>
              <w:rPr>
                <w:sz w:val="16"/>
                <w:szCs w:val="16"/>
              </w:rPr>
              <w:t>-1506,0</w:t>
            </w:r>
          </w:p>
        </w:tc>
        <w:tc>
          <w:tcPr>
            <w:tcW w:w="1134" w:type="dxa"/>
            <w:vAlign w:val="center"/>
          </w:tcPr>
          <w:p w:rsidR="004B7FBB" w:rsidRPr="00FA557C" w:rsidRDefault="005C71EA" w:rsidP="004B7FBB">
            <w:pPr>
              <w:jc w:val="center"/>
              <w:rPr>
                <w:sz w:val="16"/>
                <w:szCs w:val="16"/>
              </w:rPr>
            </w:pPr>
            <w:r>
              <w:rPr>
                <w:sz w:val="16"/>
                <w:szCs w:val="16"/>
              </w:rPr>
              <w:t>-0,4 / -0,4</w:t>
            </w:r>
          </w:p>
        </w:tc>
      </w:tr>
      <w:tr w:rsidR="004B7FBB" w:rsidRPr="00FA557C" w:rsidTr="006346B4">
        <w:trPr>
          <w:trHeight w:val="777"/>
        </w:trPr>
        <w:tc>
          <w:tcPr>
            <w:tcW w:w="1526" w:type="dxa"/>
            <w:vAlign w:val="bottom"/>
          </w:tcPr>
          <w:p w:rsidR="004B7FBB" w:rsidRPr="00FA557C" w:rsidRDefault="004B7FBB" w:rsidP="004B7FBB">
            <w:pPr>
              <w:rPr>
                <w:i/>
                <w:sz w:val="16"/>
                <w:szCs w:val="16"/>
              </w:rPr>
            </w:pPr>
            <w:r w:rsidRPr="00FA557C">
              <w:rPr>
                <w:i/>
                <w:sz w:val="16"/>
                <w:szCs w:val="16"/>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i/>
                <w:iCs/>
                <w:sz w:val="16"/>
                <w:szCs w:val="16"/>
              </w:rPr>
            </w:pPr>
            <w:r w:rsidRPr="00FA557C">
              <w:rPr>
                <w:i/>
                <w:iCs/>
                <w:sz w:val="16"/>
                <w:szCs w:val="16"/>
              </w:rPr>
              <w:t>291,8</w:t>
            </w:r>
          </w:p>
        </w:tc>
        <w:tc>
          <w:tcPr>
            <w:tcW w:w="1134" w:type="dxa"/>
            <w:vAlign w:val="center"/>
          </w:tcPr>
          <w:p w:rsidR="004B7FBB" w:rsidRPr="00FA557C" w:rsidRDefault="004B7FBB" w:rsidP="004B7FBB">
            <w:pPr>
              <w:jc w:val="center"/>
              <w:rPr>
                <w:sz w:val="16"/>
                <w:szCs w:val="16"/>
              </w:rPr>
            </w:pPr>
            <w:r w:rsidRPr="00FA557C">
              <w:rPr>
                <w:sz w:val="16"/>
                <w:szCs w:val="16"/>
              </w:rPr>
              <w:t>0,04 / 0,1</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i/>
                <w:iCs/>
                <w:sz w:val="16"/>
                <w:szCs w:val="16"/>
              </w:rPr>
            </w:pPr>
            <w:r>
              <w:rPr>
                <w:i/>
                <w:iCs/>
                <w:sz w:val="16"/>
                <w:szCs w:val="16"/>
              </w:rPr>
              <w:t>63,2</w:t>
            </w:r>
          </w:p>
        </w:tc>
        <w:tc>
          <w:tcPr>
            <w:tcW w:w="1134" w:type="dxa"/>
            <w:vAlign w:val="center"/>
          </w:tcPr>
          <w:p w:rsidR="004B7FBB" w:rsidRPr="00FA557C" w:rsidRDefault="004B7FBB" w:rsidP="004B7FBB">
            <w:pPr>
              <w:jc w:val="center"/>
              <w:rPr>
                <w:sz w:val="16"/>
                <w:szCs w:val="16"/>
              </w:rPr>
            </w:pPr>
            <w:r>
              <w:rPr>
                <w:sz w:val="16"/>
                <w:szCs w:val="16"/>
              </w:rPr>
              <w:t>0,01 / 0,02</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i/>
                <w:iCs/>
                <w:sz w:val="16"/>
                <w:szCs w:val="16"/>
              </w:rPr>
            </w:pPr>
            <w:r>
              <w:rPr>
                <w:i/>
                <w:iCs/>
                <w:sz w:val="16"/>
                <w:szCs w:val="16"/>
              </w:rPr>
              <w:t>26,6</w:t>
            </w:r>
          </w:p>
        </w:tc>
        <w:tc>
          <w:tcPr>
            <w:tcW w:w="1134" w:type="dxa"/>
            <w:vAlign w:val="center"/>
          </w:tcPr>
          <w:p w:rsidR="004B7FBB" w:rsidRPr="00FA557C" w:rsidRDefault="007A5D15" w:rsidP="004B7FBB">
            <w:pPr>
              <w:jc w:val="center"/>
              <w:rPr>
                <w:sz w:val="16"/>
                <w:szCs w:val="16"/>
              </w:rPr>
            </w:pPr>
            <w:r>
              <w:rPr>
                <w:sz w:val="16"/>
                <w:szCs w:val="16"/>
              </w:rPr>
              <w:t>0,002 / 0,008</w:t>
            </w:r>
          </w:p>
        </w:tc>
        <w:tc>
          <w:tcPr>
            <w:tcW w:w="992" w:type="dxa"/>
            <w:vAlign w:val="center"/>
          </w:tcPr>
          <w:p w:rsidR="004B7FBB" w:rsidRPr="00FA557C" w:rsidRDefault="005C71EA" w:rsidP="004B7FBB">
            <w:pPr>
              <w:jc w:val="center"/>
              <w:rPr>
                <w:sz w:val="16"/>
                <w:szCs w:val="16"/>
              </w:rPr>
            </w:pPr>
            <w:r>
              <w:rPr>
                <w:sz w:val="16"/>
                <w:szCs w:val="16"/>
              </w:rPr>
              <w:t>-36,6</w:t>
            </w:r>
          </w:p>
        </w:tc>
        <w:tc>
          <w:tcPr>
            <w:tcW w:w="1134" w:type="dxa"/>
            <w:vAlign w:val="center"/>
          </w:tcPr>
          <w:p w:rsidR="004B7FBB" w:rsidRPr="00FA557C" w:rsidRDefault="005C71EA" w:rsidP="004B7FBB">
            <w:pPr>
              <w:jc w:val="center"/>
              <w:rPr>
                <w:sz w:val="16"/>
                <w:szCs w:val="16"/>
              </w:rPr>
            </w:pPr>
            <w:r>
              <w:rPr>
                <w:sz w:val="16"/>
                <w:szCs w:val="16"/>
              </w:rPr>
              <w:t>-0,008/ -0,012</w:t>
            </w:r>
          </w:p>
        </w:tc>
      </w:tr>
      <w:tr w:rsidR="004B7FBB" w:rsidRPr="00FA557C" w:rsidTr="006346B4">
        <w:trPr>
          <w:trHeight w:val="719"/>
        </w:trPr>
        <w:tc>
          <w:tcPr>
            <w:tcW w:w="1526" w:type="dxa"/>
            <w:vAlign w:val="bottom"/>
          </w:tcPr>
          <w:p w:rsidR="004B7FBB" w:rsidRPr="00FA557C" w:rsidRDefault="004B7FBB" w:rsidP="004B7FBB">
            <w:pPr>
              <w:rPr>
                <w:i/>
                <w:sz w:val="16"/>
                <w:szCs w:val="16"/>
              </w:rPr>
            </w:pPr>
            <w:r w:rsidRPr="00FA557C">
              <w:rPr>
                <w:i/>
                <w:sz w:val="16"/>
                <w:szCs w:val="16"/>
              </w:rPr>
              <w:t>налог, взимаемый в связи с применением патентной системы налогообложения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i/>
                <w:iCs/>
                <w:sz w:val="16"/>
                <w:szCs w:val="16"/>
              </w:rPr>
            </w:pPr>
            <w:r w:rsidRPr="00FA557C">
              <w:rPr>
                <w:i/>
                <w:iCs/>
                <w:sz w:val="16"/>
                <w:szCs w:val="16"/>
              </w:rPr>
              <w:t>217,1</w:t>
            </w:r>
          </w:p>
        </w:tc>
        <w:tc>
          <w:tcPr>
            <w:tcW w:w="1134" w:type="dxa"/>
            <w:vAlign w:val="center"/>
          </w:tcPr>
          <w:p w:rsidR="004B7FBB" w:rsidRPr="00FA557C" w:rsidRDefault="004B7FBB" w:rsidP="004B7FBB">
            <w:pPr>
              <w:jc w:val="center"/>
              <w:rPr>
                <w:sz w:val="16"/>
                <w:szCs w:val="16"/>
              </w:rPr>
            </w:pPr>
            <w:r w:rsidRPr="00FA557C">
              <w:rPr>
                <w:sz w:val="16"/>
                <w:szCs w:val="16"/>
              </w:rPr>
              <w:t>0,03 / 0,08</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i/>
                <w:iCs/>
                <w:sz w:val="16"/>
                <w:szCs w:val="16"/>
              </w:rPr>
            </w:pPr>
            <w:r>
              <w:rPr>
                <w:i/>
                <w:iCs/>
                <w:sz w:val="16"/>
                <w:szCs w:val="16"/>
              </w:rPr>
              <w:t>137,9</w:t>
            </w:r>
          </w:p>
        </w:tc>
        <w:tc>
          <w:tcPr>
            <w:tcW w:w="1134" w:type="dxa"/>
            <w:vAlign w:val="center"/>
          </w:tcPr>
          <w:p w:rsidR="004B7FBB" w:rsidRPr="00FA557C" w:rsidRDefault="004B7FBB" w:rsidP="004B7FBB">
            <w:pPr>
              <w:jc w:val="center"/>
              <w:rPr>
                <w:sz w:val="16"/>
                <w:szCs w:val="16"/>
              </w:rPr>
            </w:pPr>
            <w:r>
              <w:rPr>
                <w:sz w:val="16"/>
                <w:szCs w:val="16"/>
              </w:rPr>
              <w:t>0,01 / 0,04</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i/>
                <w:iCs/>
                <w:sz w:val="16"/>
                <w:szCs w:val="16"/>
              </w:rPr>
            </w:pPr>
            <w:r>
              <w:rPr>
                <w:i/>
                <w:iCs/>
                <w:sz w:val="16"/>
                <w:szCs w:val="16"/>
              </w:rPr>
              <w:t>196,1</w:t>
            </w:r>
          </w:p>
        </w:tc>
        <w:tc>
          <w:tcPr>
            <w:tcW w:w="1134" w:type="dxa"/>
            <w:vAlign w:val="center"/>
          </w:tcPr>
          <w:p w:rsidR="004B7FBB" w:rsidRPr="00FA557C" w:rsidRDefault="007A5D15" w:rsidP="004B7FBB">
            <w:pPr>
              <w:jc w:val="center"/>
              <w:rPr>
                <w:sz w:val="16"/>
                <w:szCs w:val="16"/>
              </w:rPr>
            </w:pPr>
            <w:r>
              <w:rPr>
                <w:sz w:val="16"/>
                <w:szCs w:val="16"/>
              </w:rPr>
              <w:t>0,02 / 0,06</w:t>
            </w:r>
          </w:p>
        </w:tc>
        <w:tc>
          <w:tcPr>
            <w:tcW w:w="992" w:type="dxa"/>
            <w:vAlign w:val="center"/>
          </w:tcPr>
          <w:p w:rsidR="004B7FBB" w:rsidRPr="00FA557C" w:rsidRDefault="005C71EA" w:rsidP="004B7FBB">
            <w:pPr>
              <w:jc w:val="center"/>
              <w:rPr>
                <w:sz w:val="16"/>
                <w:szCs w:val="16"/>
              </w:rPr>
            </w:pPr>
            <w:r>
              <w:rPr>
                <w:sz w:val="16"/>
                <w:szCs w:val="16"/>
              </w:rPr>
              <w:t>+58,2</w:t>
            </w:r>
          </w:p>
        </w:tc>
        <w:tc>
          <w:tcPr>
            <w:tcW w:w="1134" w:type="dxa"/>
            <w:vAlign w:val="center"/>
          </w:tcPr>
          <w:p w:rsidR="004B7FBB" w:rsidRPr="00FA557C" w:rsidRDefault="005C71EA" w:rsidP="004B7FBB">
            <w:pPr>
              <w:jc w:val="center"/>
              <w:rPr>
                <w:sz w:val="16"/>
                <w:szCs w:val="16"/>
              </w:rPr>
            </w:pPr>
            <w:r>
              <w:rPr>
                <w:sz w:val="16"/>
                <w:szCs w:val="16"/>
              </w:rPr>
              <w:t>+0,01 / +0,02</w:t>
            </w:r>
          </w:p>
        </w:tc>
      </w:tr>
      <w:tr w:rsidR="004B7FBB" w:rsidRPr="00FA557C" w:rsidTr="006346B4">
        <w:trPr>
          <w:trHeight w:val="487"/>
        </w:trPr>
        <w:tc>
          <w:tcPr>
            <w:tcW w:w="1526" w:type="dxa"/>
            <w:vAlign w:val="bottom"/>
          </w:tcPr>
          <w:p w:rsidR="004B7FBB" w:rsidRPr="00FA557C" w:rsidRDefault="004B7FBB" w:rsidP="004B7FBB">
            <w:pPr>
              <w:rPr>
                <w:sz w:val="16"/>
                <w:szCs w:val="16"/>
              </w:rPr>
            </w:pPr>
            <w:r w:rsidRPr="00FA557C">
              <w:rPr>
                <w:sz w:val="16"/>
                <w:szCs w:val="16"/>
              </w:rPr>
              <w:t>Государственная пошлина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r w:rsidRPr="00FA557C">
              <w:rPr>
                <w:sz w:val="16"/>
                <w:szCs w:val="16"/>
              </w:rPr>
              <w:t>2834,1</w:t>
            </w:r>
          </w:p>
        </w:tc>
        <w:tc>
          <w:tcPr>
            <w:tcW w:w="1134" w:type="dxa"/>
            <w:vAlign w:val="center"/>
          </w:tcPr>
          <w:p w:rsidR="004B7FBB" w:rsidRPr="00FA557C" w:rsidRDefault="004B7FBB" w:rsidP="004B7FBB">
            <w:pPr>
              <w:jc w:val="center"/>
              <w:rPr>
                <w:sz w:val="16"/>
                <w:szCs w:val="16"/>
              </w:rPr>
            </w:pPr>
            <w:r w:rsidRPr="00FA557C">
              <w:rPr>
                <w:sz w:val="16"/>
                <w:szCs w:val="16"/>
              </w:rPr>
              <w:t>0,4 / 1,0</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3430,8</w:t>
            </w:r>
          </w:p>
        </w:tc>
        <w:tc>
          <w:tcPr>
            <w:tcW w:w="1134" w:type="dxa"/>
            <w:vAlign w:val="center"/>
          </w:tcPr>
          <w:p w:rsidR="004B7FBB" w:rsidRPr="00FA557C" w:rsidRDefault="004B7FBB" w:rsidP="004B7FBB">
            <w:pPr>
              <w:jc w:val="center"/>
              <w:rPr>
                <w:sz w:val="16"/>
                <w:szCs w:val="16"/>
              </w:rPr>
            </w:pPr>
            <w:r>
              <w:rPr>
                <w:sz w:val="16"/>
                <w:szCs w:val="16"/>
              </w:rPr>
              <w:t>0,4 / 1,0</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3754,5</w:t>
            </w:r>
          </w:p>
        </w:tc>
        <w:tc>
          <w:tcPr>
            <w:tcW w:w="1134" w:type="dxa"/>
            <w:vAlign w:val="center"/>
          </w:tcPr>
          <w:p w:rsidR="004B7FBB" w:rsidRPr="00FA557C" w:rsidRDefault="007A5D15" w:rsidP="004B7FBB">
            <w:pPr>
              <w:jc w:val="center"/>
              <w:rPr>
                <w:sz w:val="16"/>
                <w:szCs w:val="16"/>
              </w:rPr>
            </w:pPr>
            <w:r>
              <w:rPr>
                <w:sz w:val="16"/>
                <w:szCs w:val="16"/>
              </w:rPr>
              <w:t>0,3 / 1,1</w:t>
            </w:r>
          </w:p>
        </w:tc>
        <w:tc>
          <w:tcPr>
            <w:tcW w:w="992" w:type="dxa"/>
            <w:vAlign w:val="center"/>
          </w:tcPr>
          <w:p w:rsidR="004B7FBB" w:rsidRPr="00FA557C" w:rsidRDefault="005C71EA" w:rsidP="004B7FBB">
            <w:pPr>
              <w:jc w:val="center"/>
              <w:rPr>
                <w:sz w:val="16"/>
                <w:szCs w:val="16"/>
              </w:rPr>
            </w:pPr>
            <w:r>
              <w:rPr>
                <w:sz w:val="16"/>
                <w:szCs w:val="16"/>
              </w:rPr>
              <w:t>+323,7</w:t>
            </w:r>
          </w:p>
        </w:tc>
        <w:tc>
          <w:tcPr>
            <w:tcW w:w="1134" w:type="dxa"/>
            <w:vAlign w:val="center"/>
          </w:tcPr>
          <w:p w:rsidR="004B7FBB" w:rsidRPr="00FA557C" w:rsidRDefault="005C71EA" w:rsidP="004B7FBB">
            <w:pPr>
              <w:jc w:val="center"/>
              <w:rPr>
                <w:sz w:val="16"/>
                <w:szCs w:val="16"/>
              </w:rPr>
            </w:pPr>
            <w:r>
              <w:rPr>
                <w:sz w:val="16"/>
                <w:szCs w:val="16"/>
              </w:rPr>
              <w:t xml:space="preserve">-0,1 / </w:t>
            </w:r>
            <w:r w:rsidR="00E6041E">
              <w:rPr>
                <w:sz w:val="16"/>
                <w:szCs w:val="16"/>
              </w:rPr>
              <w:t>+0,1</w:t>
            </w:r>
          </w:p>
        </w:tc>
      </w:tr>
      <w:tr w:rsidR="004B7FBB" w:rsidRPr="00FA557C" w:rsidTr="006346B4">
        <w:trPr>
          <w:trHeight w:val="487"/>
        </w:trPr>
        <w:tc>
          <w:tcPr>
            <w:tcW w:w="1526" w:type="dxa"/>
            <w:vAlign w:val="bottom"/>
          </w:tcPr>
          <w:p w:rsidR="004B7FBB" w:rsidRPr="00FA557C" w:rsidRDefault="004B7FBB" w:rsidP="004B7FBB">
            <w:pPr>
              <w:rPr>
                <w:sz w:val="16"/>
                <w:szCs w:val="16"/>
              </w:rPr>
            </w:pPr>
            <w:r w:rsidRPr="00FA557C">
              <w:rPr>
                <w:sz w:val="16"/>
                <w:szCs w:val="16"/>
              </w:rPr>
              <w:t>Задолженность и перерасчеты по отмененным налогам, сборам и иным обязательным платежам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B7FBB" w:rsidRPr="00FA557C" w:rsidRDefault="004B7FBB" w:rsidP="004B7FBB">
            <w:pPr>
              <w:jc w:val="center"/>
              <w:rPr>
                <w:sz w:val="16"/>
                <w:szCs w:val="16"/>
              </w:rPr>
            </w:pPr>
            <w:r w:rsidRPr="00FA557C">
              <w:rPr>
                <w:sz w:val="16"/>
                <w:szCs w:val="16"/>
              </w:rPr>
              <w:t>0,4</w:t>
            </w:r>
          </w:p>
        </w:tc>
        <w:tc>
          <w:tcPr>
            <w:tcW w:w="1134" w:type="dxa"/>
            <w:vAlign w:val="center"/>
          </w:tcPr>
          <w:p w:rsidR="004B7FBB" w:rsidRPr="00FA557C" w:rsidRDefault="004B7FBB" w:rsidP="004B7FBB">
            <w:pPr>
              <w:jc w:val="center"/>
              <w:rPr>
                <w:sz w:val="16"/>
                <w:szCs w:val="16"/>
              </w:rPr>
            </w:pPr>
            <w:r w:rsidRPr="00FA557C">
              <w:rPr>
                <w:sz w:val="16"/>
                <w:szCs w:val="16"/>
              </w:rPr>
              <w:t xml:space="preserve">0,00 / 0,00 </w:t>
            </w:r>
          </w:p>
        </w:tc>
        <w:tc>
          <w:tcPr>
            <w:tcW w:w="992"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0</w:t>
            </w:r>
          </w:p>
        </w:tc>
        <w:tc>
          <w:tcPr>
            <w:tcW w:w="1134" w:type="dxa"/>
            <w:vAlign w:val="center"/>
          </w:tcPr>
          <w:p w:rsidR="004B7FBB" w:rsidRPr="00FA557C" w:rsidRDefault="004B7FBB" w:rsidP="004B7FBB">
            <w:pPr>
              <w:jc w:val="center"/>
              <w:rPr>
                <w:sz w:val="16"/>
                <w:szCs w:val="16"/>
              </w:rPr>
            </w:pPr>
            <w:r>
              <w:rPr>
                <w:sz w:val="16"/>
                <w:szCs w:val="16"/>
              </w:rPr>
              <w:t>0,0 / 0,0</w:t>
            </w:r>
          </w:p>
        </w:tc>
        <w:tc>
          <w:tcPr>
            <w:tcW w:w="993" w:type="dxa"/>
            <w:tcBorders>
              <w:top w:val="nil"/>
              <w:left w:val="nil"/>
              <w:bottom w:val="single" w:sz="8" w:space="0" w:color="auto"/>
              <w:right w:val="single" w:sz="8" w:space="0" w:color="auto"/>
            </w:tcBorders>
            <w:shd w:val="clear" w:color="auto" w:fill="auto"/>
            <w:vAlign w:val="center"/>
          </w:tcPr>
          <w:p w:rsidR="004B7FBB" w:rsidRPr="00FA557C" w:rsidRDefault="004B7FBB" w:rsidP="004B7FBB">
            <w:pPr>
              <w:jc w:val="center"/>
              <w:rPr>
                <w:sz w:val="16"/>
                <w:szCs w:val="16"/>
              </w:rPr>
            </w:pPr>
            <w:r>
              <w:rPr>
                <w:sz w:val="16"/>
                <w:szCs w:val="16"/>
              </w:rPr>
              <w:t>0</w:t>
            </w:r>
          </w:p>
        </w:tc>
        <w:tc>
          <w:tcPr>
            <w:tcW w:w="1134" w:type="dxa"/>
            <w:vAlign w:val="center"/>
          </w:tcPr>
          <w:p w:rsidR="004B7FBB" w:rsidRPr="00FA557C" w:rsidRDefault="007A5D15" w:rsidP="004B7FBB">
            <w:pPr>
              <w:jc w:val="center"/>
              <w:rPr>
                <w:sz w:val="16"/>
                <w:szCs w:val="16"/>
              </w:rPr>
            </w:pPr>
            <w:r>
              <w:rPr>
                <w:sz w:val="16"/>
                <w:szCs w:val="16"/>
              </w:rPr>
              <w:t>*</w:t>
            </w:r>
          </w:p>
        </w:tc>
        <w:tc>
          <w:tcPr>
            <w:tcW w:w="992" w:type="dxa"/>
            <w:vAlign w:val="center"/>
          </w:tcPr>
          <w:p w:rsidR="004B7FBB" w:rsidRPr="00FA557C" w:rsidRDefault="005C71EA" w:rsidP="004B7FBB">
            <w:pPr>
              <w:jc w:val="center"/>
              <w:rPr>
                <w:sz w:val="16"/>
                <w:szCs w:val="16"/>
              </w:rPr>
            </w:pPr>
            <w:r>
              <w:rPr>
                <w:sz w:val="16"/>
                <w:szCs w:val="16"/>
              </w:rPr>
              <w:t>*</w:t>
            </w:r>
          </w:p>
        </w:tc>
        <w:tc>
          <w:tcPr>
            <w:tcW w:w="1134" w:type="dxa"/>
            <w:vAlign w:val="center"/>
          </w:tcPr>
          <w:p w:rsidR="004B7FBB" w:rsidRPr="00FA557C" w:rsidRDefault="00E6041E" w:rsidP="004B7FBB">
            <w:pPr>
              <w:jc w:val="center"/>
              <w:rPr>
                <w:sz w:val="16"/>
                <w:szCs w:val="16"/>
              </w:rPr>
            </w:pPr>
            <w:r>
              <w:rPr>
                <w:sz w:val="16"/>
                <w:szCs w:val="16"/>
              </w:rPr>
              <w:t>*</w:t>
            </w:r>
          </w:p>
        </w:tc>
      </w:tr>
    </w:tbl>
    <w:p w:rsidR="00195708" w:rsidRPr="00FA557C" w:rsidRDefault="00195708" w:rsidP="00AE2A38">
      <w:pPr>
        <w:spacing w:after="0" w:line="240" w:lineRule="auto"/>
        <w:jc w:val="both"/>
        <w:rPr>
          <w:rFonts w:ascii="Times New Roman" w:hAnsi="Times New Roman" w:cs="Times New Roman"/>
          <w:sz w:val="24"/>
          <w:szCs w:val="24"/>
        </w:rPr>
      </w:pPr>
    </w:p>
    <w:p w:rsidR="00D27166" w:rsidRPr="00D51253" w:rsidRDefault="005D2FAB" w:rsidP="00AE2A38">
      <w:pPr>
        <w:spacing w:after="0" w:line="240" w:lineRule="auto"/>
        <w:jc w:val="both"/>
        <w:rPr>
          <w:rStyle w:val="FontStyle22"/>
          <w:sz w:val="28"/>
          <w:szCs w:val="28"/>
        </w:rPr>
      </w:pPr>
      <w:r w:rsidRPr="00D51253">
        <w:rPr>
          <w:rFonts w:ascii="Times New Roman" w:hAnsi="Times New Roman" w:cs="Times New Roman"/>
          <w:sz w:val="28"/>
          <w:szCs w:val="28"/>
        </w:rPr>
        <w:t xml:space="preserve">             </w:t>
      </w:r>
      <w:r w:rsidR="00D27166" w:rsidRPr="00D51253">
        <w:rPr>
          <w:rFonts w:ascii="Times New Roman" w:hAnsi="Times New Roman" w:cs="Times New Roman"/>
          <w:sz w:val="28"/>
          <w:szCs w:val="28"/>
        </w:rPr>
        <w:t xml:space="preserve">Налоговые </w:t>
      </w:r>
      <w:r w:rsidR="00DA21DB" w:rsidRPr="00D51253">
        <w:rPr>
          <w:rFonts w:ascii="Times New Roman" w:hAnsi="Times New Roman" w:cs="Times New Roman"/>
          <w:sz w:val="28"/>
          <w:szCs w:val="28"/>
        </w:rPr>
        <w:t>доходы районн</w:t>
      </w:r>
      <w:r w:rsidR="00E6041E">
        <w:rPr>
          <w:rFonts w:ascii="Times New Roman" w:hAnsi="Times New Roman" w:cs="Times New Roman"/>
          <w:sz w:val="28"/>
          <w:szCs w:val="28"/>
        </w:rPr>
        <w:t>ого бюджета за 2020</w:t>
      </w:r>
      <w:r w:rsidR="00D74F2F" w:rsidRPr="00D51253">
        <w:rPr>
          <w:rFonts w:ascii="Times New Roman" w:hAnsi="Times New Roman" w:cs="Times New Roman"/>
          <w:sz w:val="28"/>
          <w:szCs w:val="28"/>
        </w:rPr>
        <w:t xml:space="preserve"> год исполнены в сумме </w:t>
      </w:r>
      <w:r w:rsidR="00E6041E">
        <w:rPr>
          <w:rFonts w:ascii="Times New Roman" w:hAnsi="Times New Roman" w:cs="Times New Roman"/>
          <w:sz w:val="28"/>
          <w:szCs w:val="28"/>
        </w:rPr>
        <w:t>343358,6 тыс. рублей, или 103,4</w:t>
      </w:r>
      <w:r w:rsidR="00D27166" w:rsidRPr="00D51253">
        <w:rPr>
          <w:rFonts w:ascii="Times New Roman" w:hAnsi="Times New Roman" w:cs="Times New Roman"/>
          <w:sz w:val="28"/>
          <w:szCs w:val="28"/>
        </w:rPr>
        <w:t xml:space="preserve"> процента </w:t>
      </w:r>
      <w:r w:rsidR="00E6041E">
        <w:rPr>
          <w:rFonts w:ascii="Times New Roman" w:hAnsi="Times New Roman" w:cs="Times New Roman"/>
          <w:sz w:val="28"/>
          <w:szCs w:val="28"/>
        </w:rPr>
        <w:t>( +11407,4</w:t>
      </w:r>
      <w:r w:rsidR="00956CD2" w:rsidRPr="00D51253">
        <w:rPr>
          <w:rFonts w:ascii="Times New Roman" w:hAnsi="Times New Roman" w:cs="Times New Roman"/>
          <w:sz w:val="28"/>
          <w:szCs w:val="28"/>
        </w:rPr>
        <w:t xml:space="preserve"> тыс.рублей) </w:t>
      </w:r>
      <w:r w:rsidR="00D27166" w:rsidRPr="00D51253">
        <w:rPr>
          <w:rFonts w:ascii="Times New Roman" w:hAnsi="Times New Roman" w:cs="Times New Roman"/>
          <w:sz w:val="28"/>
          <w:szCs w:val="28"/>
        </w:rPr>
        <w:t>к плано</w:t>
      </w:r>
      <w:r w:rsidR="003B21F0" w:rsidRPr="00D51253">
        <w:rPr>
          <w:rFonts w:ascii="Times New Roman" w:hAnsi="Times New Roman" w:cs="Times New Roman"/>
          <w:sz w:val="28"/>
          <w:szCs w:val="28"/>
        </w:rPr>
        <w:t xml:space="preserve">вым назначениям в сумме </w:t>
      </w:r>
      <w:r w:rsidR="00E6041E">
        <w:rPr>
          <w:rFonts w:ascii="Times New Roman" w:hAnsi="Times New Roman" w:cs="Times New Roman"/>
          <w:sz w:val="28"/>
          <w:szCs w:val="28"/>
        </w:rPr>
        <w:t>331951,2</w:t>
      </w:r>
      <w:r w:rsidR="00D27166" w:rsidRPr="00D51253">
        <w:rPr>
          <w:rFonts w:ascii="Times New Roman" w:hAnsi="Times New Roman" w:cs="Times New Roman"/>
          <w:sz w:val="28"/>
          <w:szCs w:val="28"/>
        </w:rPr>
        <w:t xml:space="preserve"> тыс. рублей. </w:t>
      </w:r>
      <w:r w:rsidR="0068727F" w:rsidRPr="00D51253">
        <w:rPr>
          <w:rStyle w:val="FontStyle22"/>
          <w:sz w:val="28"/>
          <w:szCs w:val="28"/>
        </w:rPr>
        <w:t>Плановые показатели</w:t>
      </w:r>
      <w:r w:rsidR="00D27166" w:rsidRPr="00D51253">
        <w:rPr>
          <w:rStyle w:val="FontStyle22"/>
          <w:sz w:val="28"/>
          <w:szCs w:val="28"/>
        </w:rPr>
        <w:t xml:space="preserve"> достигнуты по </w:t>
      </w:r>
      <w:r w:rsidR="00DA21DB" w:rsidRPr="00D51253">
        <w:rPr>
          <w:rStyle w:val="FontStyle22"/>
          <w:sz w:val="28"/>
          <w:szCs w:val="28"/>
        </w:rPr>
        <w:t>всем доходным источникам из числа налоговых доходов.</w:t>
      </w:r>
      <w:r w:rsidR="00DA21DB" w:rsidRPr="00D51253">
        <w:rPr>
          <w:rFonts w:ascii="Times New Roman" w:hAnsi="Times New Roman" w:cs="Times New Roman"/>
          <w:sz w:val="28"/>
          <w:szCs w:val="28"/>
        </w:rPr>
        <w:t xml:space="preserve"> </w:t>
      </w:r>
      <w:r w:rsidR="00E6041E">
        <w:rPr>
          <w:rStyle w:val="FontStyle22"/>
          <w:sz w:val="28"/>
          <w:szCs w:val="28"/>
        </w:rPr>
        <w:t>На 104,2 процента ( + 11398,6</w:t>
      </w:r>
      <w:r w:rsidR="00D51253" w:rsidRPr="00D51253">
        <w:rPr>
          <w:rStyle w:val="FontStyle22"/>
          <w:sz w:val="28"/>
          <w:szCs w:val="28"/>
        </w:rPr>
        <w:t xml:space="preserve"> </w:t>
      </w:r>
      <w:r w:rsidR="00EB5F7D" w:rsidRPr="00D51253">
        <w:rPr>
          <w:rStyle w:val="FontStyle22"/>
          <w:sz w:val="28"/>
          <w:szCs w:val="28"/>
        </w:rPr>
        <w:t xml:space="preserve">тыс.рублей) выполнены плановые показатели по </w:t>
      </w:r>
      <w:r w:rsidR="00EB5F7D" w:rsidRPr="00D51253">
        <w:rPr>
          <w:rFonts w:ascii="Times New Roman" w:hAnsi="Times New Roman" w:cs="Times New Roman"/>
          <w:sz w:val="28"/>
          <w:szCs w:val="28"/>
        </w:rPr>
        <w:t>налогу  на доходы физических лиц.</w:t>
      </w:r>
      <w:r w:rsidR="00722C38" w:rsidRPr="00D51253">
        <w:rPr>
          <w:rFonts w:ascii="Times New Roman" w:hAnsi="Times New Roman" w:cs="Times New Roman"/>
          <w:sz w:val="28"/>
          <w:szCs w:val="28"/>
        </w:rPr>
        <w:t xml:space="preserve"> </w:t>
      </w:r>
    </w:p>
    <w:p w:rsidR="00D27166" w:rsidRPr="00D51253" w:rsidRDefault="00D27166" w:rsidP="00AE2A38">
      <w:pPr>
        <w:spacing w:after="0" w:line="240" w:lineRule="auto"/>
        <w:ind w:firstLine="709"/>
        <w:jc w:val="both"/>
        <w:rPr>
          <w:rFonts w:ascii="Times New Roman" w:hAnsi="Times New Roman" w:cs="Times New Roman"/>
          <w:sz w:val="28"/>
          <w:szCs w:val="28"/>
        </w:rPr>
      </w:pPr>
    </w:p>
    <w:p w:rsidR="00D27166" w:rsidRPr="00080346" w:rsidRDefault="00EE73AA" w:rsidP="00AE2A38">
      <w:pPr>
        <w:spacing w:after="0" w:line="240" w:lineRule="auto"/>
        <w:ind w:firstLine="709"/>
        <w:jc w:val="both"/>
        <w:rPr>
          <w:rFonts w:ascii="Times New Roman" w:hAnsi="Times New Roman" w:cs="Times New Roman"/>
          <w:sz w:val="28"/>
          <w:szCs w:val="28"/>
        </w:rPr>
      </w:pPr>
      <w:r w:rsidRPr="0063379A">
        <w:rPr>
          <w:rFonts w:ascii="Times New Roman" w:hAnsi="Times New Roman" w:cs="Times New Roman"/>
          <w:sz w:val="28"/>
          <w:szCs w:val="28"/>
        </w:rPr>
        <w:t>По сравнению с 2019</w:t>
      </w:r>
      <w:r w:rsidR="00D27166" w:rsidRPr="0063379A">
        <w:rPr>
          <w:rFonts w:ascii="Times New Roman" w:hAnsi="Times New Roman" w:cs="Times New Roman"/>
          <w:sz w:val="28"/>
          <w:szCs w:val="28"/>
        </w:rPr>
        <w:t xml:space="preserve"> годом поступление налого</w:t>
      </w:r>
      <w:r w:rsidR="00450F5A" w:rsidRPr="0063379A">
        <w:rPr>
          <w:rFonts w:ascii="Times New Roman" w:hAnsi="Times New Roman" w:cs="Times New Roman"/>
          <w:sz w:val="28"/>
          <w:szCs w:val="28"/>
        </w:rPr>
        <w:t xml:space="preserve">вых доходов </w:t>
      </w:r>
      <w:r w:rsidR="0063379A" w:rsidRPr="0063379A">
        <w:rPr>
          <w:rFonts w:ascii="Times New Roman" w:hAnsi="Times New Roman" w:cs="Times New Roman"/>
          <w:sz w:val="28"/>
          <w:szCs w:val="28"/>
        </w:rPr>
        <w:t>сократилось</w:t>
      </w:r>
      <w:r w:rsidR="00D94BAE" w:rsidRPr="0063379A">
        <w:rPr>
          <w:rFonts w:ascii="Times New Roman" w:hAnsi="Times New Roman" w:cs="Times New Roman"/>
          <w:sz w:val="28"/>
          <w:szCs w:val="28"/>
        </w:rPr>
        <w:t xml:space="preserve"> на </w:t>
      </w:r>
      <w:r w:rsidR="00DA21DB" w:rsidRPr="0063379A">
        <w:rPr>
          <w:rFonts w:ascii="Times New Roman" w:hAnsi="Times New Roman" w:cs="Times New Roman"/>
          <w:sz w:val="28"/>
          <w:szCs w:val="28"/>
        </w:rPr>
        <w:t xml:space="preserve"> </w:t>
      </w:r>
      <w:r w:rsidR="0063379A" w:rsidRPr="0063379A">
        <w:rPr>
          <w:rFonts w:ascii="Times New Roman" w:hAnsi="Times New Roman" w:cs="Times New Roman"/>
          <w:sz w:val="28"/>
          <w:szCs w:val="28"/>
        </w:rPr>
        <w:t>3289,8</w:t>
      </w:r>
      <w:r w:rsidR="00D51253" w:rsidRPr="0063379A">
        <w:rPr>
          <w:rFonts w:ascii="Times New Roman" w:hAnsi="Times New Roman" w:cs="Times New Roman"/>
          <w:sz w:val="28"/>
          <w:szCs w:val="28"/>
        </w:rPr>
        <w:t xml:space="preserve"> </w:t>
      </w:r>
      <w:r w:rsidR="00EB5F7D" w:rsidRPr="0063379A">
        <w:rPr>
          <w:rFonts w:ascii="Times New Roman" w:hAnsi="Times New Roman" w:cs="Times New Roman"/>
          <w:sz w:val="28"/>
          <w:szCs w:val="28"/>
        </w:rPr>
        <w:t>тыс. рублей или н</w:t>
      </w:r>
      <w:r w:rsidR="0063379A" w:rsidRPr="0063379A">
        <w:rPr>
          <w:rFonts w:ascii="Times New Roman" w:hAnsi="Times New Roman" w:cs="Times New Roman"/>
          <w:sz w:val="28"/>
          <w:szCs w:val="28"/>
        </w:rPr>
        <w:t>а 0,9</w:t>
      </w:r>
      <w:r w:rsidR="00D51253" w:rsidRPr="0063379A">
        <w:rPr>
          <w:rFonts w:ascii="Times New Roman" w:hAnsi="Times New Roman" w:cs="Times New Roman"/>
          <w:sz w:val="28"/>
          <w:szCs w:val="28"/>
        </w:rPr>
        <w:t xml:space="preserve"> процентов</w:t>
      </w:r>
      <w:r w:rsidR="00D27166" w:rsidRPr="0063379A">
        <w:rPr>
          <w:rFonts w:ascii="Times New Roman" w:hAnsi="Times New Roman" w:cs="Times New Roman"/>
          <w:sz w:val="28"/>
          <w:szCs w:val="28"/>
        </w:rPr>
        <w:t>.</w:t>
      </w:r>
      <w:r w:rsidR="00D27166" w:rsidRPr="00080346">
        <w:rPr>
          <w:rFonts w:ascii="Times New Roman" w:hAnsi="Times New Roman" w:cs="Times New Roman"/>
          <w:sz w:val="28"/>
          <w:szCs w:val="28"/>
        </w:rPr>
        <w:t xml:space="preserve"> </w:t>
      </w:r>
    </w:p>
    <w:p w:rsidR="00FC1D86" w:rsidRPr="00080346" w:rsidRDefault="0063379A" w:rsidP="00AE2A38">
      <w:pPr>
        <w:shd w:val="clear" w:color="auto" w:fill="FFFFFF"/>
        <w:spacing w:after="0" w:line="240" w:lineRule="auto"/>
        <w:ind w:firstLine="399"/>
        <w:jc w:val="both"/>
        <w:rPr>
          <w:sz w:val="28"/>
          <w:szCs w:val="28"/>
        </w:rPr>
      </w:pPr>
      <w:r>
        <w:rPr>
          <w:rFonts w:ascii="Times New Roman" w:hAnsi="Times New Roman" w:cs="Times New Roman"/>
          <w:sz w:val="28"/>
          <w:szCs w:val="28"/>
        </w:rPr>
        <w:t>В 2020</w:t>
      </w:r>
      <w:r w:rsidR="00D27166" w:rsidRPr="00080346">
        <w:rPr>
          <w:rFonts w:ascii="Times New Roman" w:hAnsi="Times New Roman" w:cs="Times New Roman"/>
          <w:sz w:val="28"/>
          <w:szCs w:val="28"/>
        </w:rPr>
        <w:t xml:space="preserve"> году основным источником </w:t>
      </w:r>
      <w:r w:rsidR="00CB1E10" w:rsidRPr="00080346">
        <w:rPr>
          <w:rFonts w:ascii="Times New Roman" w:hAnsi="Times New Roman" w:cs="Times New Roman"/>
          <w:sz w:val="28"/>
          <w:szCs w:val="28"/>
        </w:rPr>
        <w:t xml:space="preserve">налоговых и неналоговых </w:t>
      </w:r>
      <w:r w:rsidR="00D27166" w:rsidRPr="00080346">
        <w:rPr>
          <w:rFonts w:ascii="Times New Roman" w:hAnsi="Times New Roman" w:cs="Times New Roman"/>
          <w:sz w:val="28"/>
          <w:szCs w:val="28"/>
        </w:rPr>
        <w:t xml:space="preserve">доходов районного бюджета в общем объеме налоговых доходов, как и в предыдущие годы, является налог на доходы физических лиц, доля которого в </w:t>
      </w:r>
      <w:r w:rsidR="00CB1E10" w:rsidRPr="00080346">
        <w:rPr>
          <w:rFonts w:ascii="Times New Roman" w:hAnsi="Times New Roman" w:cs="Times New Roman"/>
          <w:sz w:val="28"/>
          <w:szCs w:val="28"/>
        </w:rPr>
        <w:t xml:space="preserve">налоговых доходах </w:t>
      </w:r>
      <w:r>
        <w:rPr>
          <w:rFonts w:ascii="Times New Roman" w:hAnsi="Times New Roman" w:cs="Times New Roman"/>
          <w:sz w:val="28"/>
          <w:szCs w:val="28"/>
        </w:rPr>
        <w:t>составила 83,1</w:t>
      </w:r>
      <w:r w:rsidR="00CB1E10" w:rsidRPr="00080346">
        <w:rPr>
          <w:rFonts w:ascii="Times New Roman" w:hAnsi="Times New Roman" w:cs="Times New Roman"/>
          <w:sz w:val="28"/>
          <w:szCs w:val="28"/>
        </w:rPr>
        <w:t xml:space="preserve"> </w:t>
      </w:r>
      <w:r w:rsidR="00D27166" w:rsidRPr="00080346">
        <w:rPr>
          <w:rFonts w:ascii="Times New Roman" w:hAnsi="Times New Roman" w:cs="Times New Roman"/>
          <w:sz w:val="28"/>
          <w:szCs w:val="28"/>
        </w:rPr>
        <w:t>процента.</w:t>
      </w:r>
      <w:r w:rsidR="00FC1D86" w:rsidRPr="00080346">
        <w:rPr>
          <w:sz w:val="28"/>
          <w:szCs w:val="28"/>
        </w:rPr>
        <w:t xml:space="preserve"> </w:t>
      </w:r>
    </w:p>
    <w:p w:rsidR="00CB1E10" w:rsidRPr="00080346" w:rsidRDefault="00FC1D86"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Объем поступлений в районный бюджет налога</w:t>
      </w:r>
      <w:r w:rsidR="00450F5A" w:rsidRPr="00080346">
        <w:rPr>
          <w:rFonts w:ascii="Times New Roman" w:hAnsi="Times New Roman" w:cs="Times New Roman"/>
          <w:sz w:val="28"/>
          <w:szCs w:val="28"/>
        </w:rPr>
        <w:t xml:space="preserve"> на доходы физическ</w:t>
      </w:r>
      <w:r w:rsidR="0063379A">
        <w:rPr>
          <w:rFonts w:ascii="Times New Roman" w:hAnsi="Times New Roman" w:cs="Times New Roman"/>
          <w:sz w:val="28"/>
          <w:szCs w:val="28"/>
        </w:rPr>
        <w:t>их лиц в 2020 году составляет 285222,6 тыс.рублей или 104,2</w:t>
      </w:r>
      <w:r w:rsidR="00D51253" w:rsidRPr="00080346">
        <w:rPr>
          <w:rFonts w:ascii="Times New Roman" w:hAnsi="Times New Roman" w:cs="Times New Roman"/>
          <w:sz w:val="28"/>
          <w:szCs w:val="28"/>
        </w:rPr>
        <w:t xml:space="preserve"> </w:t>
      </w:r>
      <w:r w:rsidR="0068727F" w:rsidRPr="00080346">
        <w:rPr>
          <w:rFonts w:ascii="Times New Roman" w:hAnsi="Times New Roman" w:cs="Times New Roman"/>
          <w:sz w:val="28"/>
          <w:szCs w:val="28"/>
        </w:rPr>
        <w:t>процентов</w:t>
      </w:r>
      <w:r w:rsidRPr="00080346">
        <w:rPr>
          <w:rFonts w:ascii="Times New Roman" w:hAnsi="Times New Roman" w:cs="Times New Roman"/>
          <w:sz w:val="28"/>
          <w:szCs w:val="28"/>
        </w:rPr>
        <w:t xml:space="preserve"> от уточненных </w:t>
      </w:r>
      <w:r w:rsidR="0063379A">
        <w:rPr>
          <w:rFonts w:ascii="Times New Roman" w:hAnsi="Times New Roman" w:cs="Times New Roman"/>
          <w:sz w:val="28"/>
          <w:szCs w:val="28"/>
        </w:rPr>
        <w:t>бюджетных назначений и на 0,6</w:t>
      </w:r>
      <w:r w:rsidR="00D51253" w:rsidRPr="00080346">
        <w:rPr>
          <w:rFonts w:ascii="Times New Roman" w:hAnsi="Times New Roman" w:cs="Times New Roman"/>
          <w:sz w:val="28"/>
          <w:szCs w:val="28"/>
        </w:rPr>
        <w:t xml:space="preserve"> </w:t>
      </w:r>
      <w:r w:rsidRPr="00080346">
        <w:rPr>
          <w:rFonts w:ascii="Times New Roman" w:hAnsi="Times New Roman" w:cs="Times New Roman"/>
          <w:sz w:val="28"/>
          <w:szCs w:val="28"/>
        </w:rPr>
        <w:t>процента</w:t>
      </w:r>
      <w:r w:rsidR="0063379A">
        <w:rPr>
          <w:rFonts w:ascii="Times New Roman" w:hAnsi="Times New Roman" w:cs="Times New Roman"/>
          <w:sz w:val="28"/>
          <w:szCs w:val="28"/>
        </w:rPr>
        <w:t xml:space="preserve"> (+1757,7 </w:t>
      </w:r>
      <w:r w:rsidR="00450F5A" w:rsidRPr="00080346">
        <w:rPr>
          <w:rFonts w:ascii="Times New Roman" w:hAnsi="Times New Roman" w:cs="Times New Roman"/>
          <w:sz w:val="28"/>
          <w:szCs w:val="28"/>
        </w:rPr>
        <w:t>тыс.рублей)</w:t>
      </w:r>
      <w:r w:rsidR="00CB1E10" w:rsidRPr="00080346">
        <w:rPr>
          <w:rFonts w:ascii="Times New Roman" w:hAnsi="Times New Roman" w:cs="Times New Roman"/>
          <w:sz w:val="28"/>
          <w:szCs w:val="28"/>
        </w:rPr>
        <w:t xml:space="preserve"> больше</w:t>
      </w:r>
      <w:r w:rsidRPr="00080346">
        <w:rPr>
          <w:rFonts w:ascii="Times New Roman" w:hAnsi="Times New Roman" w:cs="Times New Roman"/>
          <w:sz w:val="28"/>
          <w:szCs w:val="28"/>
        </w:rPr>
        <w:t xml:space="preserve">  по </w:t>
      </w:r>
      <w:r w:rsidR="00CB1E10" w:rsidRPr="00080346">
        <w:rPr>
          <w:rFonts w:ascii="Times New Roman" w:hAnsi="Times New Roman" w:cs="Times New Roman"/>
          <w:sz w:val="28"/>
          <w:szCs w:val="28"/>
        </w:rPr>
        <w:t>сравнению с 2</w:t>
      </w:r>
      <w:r w:rsidR="0063379A">
        <w:rPr>
          <w:rFonts w:ascii="Times New Roman" w:hAnsi="Times New Roman" w:cs="Times New Roman"/>
          <w:sz w:val="28"/>
          <w:szCs w:val="28"/>
        </w:rPr>
        <w:t>019</w:t>
      </w:r>
      <w:r w:rsidR="00A3016E" w:rsidRPr="00080346">
        <w:rPr>
          <w:rFonts w:ascii="Times New Roman" w:hAnsi="Times New Roman" w:cs="Times New Roman"/>
          <w:sz w:val="28"/>
          <w:szCs w:val="28"/>
        </w:rPr>
        <w:t xml:space="preserve"> годом. </w:t>
      </w:r>
      <w:r w:rsidR="00CB1E10" w:rsidRPr="00CE40F6">
        <w:rPr>
          <w:rFonts w:ascii="Times New Roman" w:hAnsi="Times New Roman" w:cs="Times New Roman"/>
          <w:sz w:val="28"/>
          <w:szCs w:val="28"/>
        </w:rPr>
        <w:t xml:space="preserve">Причина роста </w:t>
      </w:r>
      <w:r w:rsidR="00CB1E10" w:rsidRPr="00CE40F6">
        <w:rPr>
          <w:rFonts w:ascii="Times New Roman" w:eastAsia="Times New Roman" w:hAnsi="Times New Roman" w:cs="Times New Roman"/>
          <w:sz w:val="28"/>
          <w:szCs w:val="28"/>
          <w:lang w:eastAsia="ar-SA"/>
        </w:rPr>
        <w:t>связана с ростом средней заработной платы и усилением работы по легализации «серой» заработной платы.</w:t>
      </w:r>
    </w:p>
    <w:p w:rsidR="00CB1E10" w:rsidRPr="00080346" w:rsidRDefault="00717380"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 xml:space="preserve">Размер </w:t>
      </w:r>
      <w:r w:rsidR="00A3016E" w:rsidRPr="00080346">
        <w:rPr>
          <w:rFonts w:ascii="Times New Roman" w:hAnsi="Times New Roman" w:cs="Times New Roman"/>
          <w:sz w:val="28"/>
          <w:szCs w:val="28"/>
        </w:rPr>
        <w:t xml:space="preserve">среднемесячной </w:t>
      </w:r>
      <w:r w:rsidRPr="00080346">
        <w:rPr>
          <w:rFonts w:ascii="Times New Roman" w:hAnsi="Times New Roman" w:cs="Times New Roman"/>
          <w:sz w:val="28"/>
          <w:szCs w:val="28"/>
        </w:rPr>
        <w:t>заработной платы</w:t>
      </w:r>
      <w:r w:rsidR="00A3016E" w:rsidRPr="00080346">
        <w:rPr>
          <w:rFonts w:ascii="Times New Roman" w:hAnsi="Times New Roman" w:cs="Times New Roman"/>
          <w:sz w:val="28"/>
          <w:szCs w:val="28"/>
        </w:rPr>
        <w:t xml:space="preserve"> на одного работника</w:t>
      </w:r>
      <w:r w:rsidRPr="00080346">
        <w:rPr>
          <w:rFonts w:ascii="Times New Roman" w:hAnsi="Times New Roman" w:cs="Times New Roman"/>
          <w:sz w:val="28"/>
          <w:szCs w:val="28"/>
        </w:rPr>
        <w:t xml:space="preserve"> </w:t>
      </w:r>
      <w:r w:rsidR="00CE40F6">
        <w:rPr>
          <w:rFonts w:ascii="Times New Roman" w:hAnsi="Times New Roman" w:cs="Times New Roman"/>
          <w:sz w:val="28"/>
          <w:szCs w:val="28"/>
        </w:rPr>
        <w:t>в районе</w:t>
      </w:r>
      <w:r w:rsidR="00CB1E10" w:rsidRPr="00080346">
        <w:rPr>
          <w:rFonts w:ascii="Times New Roman" w:hAnsi="Times New Roman" w:cs="Times New Roman"/>
          <w:sz w:val="28"/>
          <w:szCs w:val="28"/>
        </w:rPr>
        <w:t xml:space="preserve"> </w:t>
      </w:r>
      <w:r w:rsidR="00CE40F6" w:rsidRPr="00CE40F6">
        <w:rPr>
          <w:rFonts w:ascii="Times New Roman" w:hAnsi="Times New Roman" w:cs="Times New Roman"/>
          <w:sz w:val="28"/>
          <w:szCs w:val="28"/>
        </w:rPr>
        <w:t xml:space="preserve">вырос на </w:t>
      </w:r>
      <w:r w:rsidR="0063379A">
        <w:rPr>
          <w:rFonts w:ascii="Times New Roman" w:hAnsi="Times New Roman" w:cs="Times New Roman"/>
          <w:sz w:val="28"/>
          <w:szCs w:val="28"/>
        </w:rPr>
        <w:t>13,2</w:t>
      </w:r>
      <w:r w:rsidRPr="00CE40F6">
        <w:rPr>
          <w:rFonts w:ascii="Times New Roman" w:hAnsi="Times New Roman" w:cs="Times New Roman"/>
          <w:sz w:val="28"/>
          <w:szCs w:val="28"/>
        </w:rPr>
        <w:t xml:space="preserve"> </w:t>
      </w:r>
      <w:r w:rsidR="008B1E22" w:rsidRPr="00CE40F6">
        <w:rPr>
          <w:rFonts w:ascii="Times New Roman" w:hAnsi="Times New Roman" w:cs="Times New Roman"/>
          <w:sz w:val="28"/>
          <w:szCs w:val="28"/>
        </w:rPr>
        <w:t>процента</w:t>
      </w:r>
      <w:r w:rsidR="00F27880" w:rsidRPr="00CE40F6">
        <w:rPr>
          <w:rFonts w:ascii="Times New Roman" w:hAnsi="Times New Roman" w:cs="Times New Roman"/>
          <w:sz w:val="28"/>
          <w:szCs w:val="28"/>
        </w:rPr>
        <w:t>.</w:t>
      </w:r>
      <w:r w:rsidR="00F27880" w:rsidRPr="00080346">
        <w:rPr>
          <w:rFonts w:ascii="Times New Roman" w:hAnsi="Times New Roman" w:cs="Times New Roman"/>
          <w:sz w:val="28"/>
          <w:szCs w:val="28"/>
        </w:rPr>
        <w:t xml:space="preserve"> </w:t>
      </w:r>
    </w:p>
    <w:p w:rsidR="00717380" w:rsidRPr="00080346" w:rsidRDefault="00717380"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Доля данного вида доходов в общей сумме налоговых до</w:t>
      </w:r>
      <w:r w:rsidR="0063379A">
        <w:rPr>
          <w:rFonts w:ascii="Times New Roman" w:hAnsi="Times New Roman" w:cs="Times New Roman"/>
          <w:sz w:val="28"/>
          <w:szCs w:val="28"/>
        </w:rPr>
        <w:t>ходов бюджета увеличилась с 81,8 процентов в 2019 году до 83,1 процентов в 2020</w:t>
      </w:r>
      <w:r w:rsidRPr="00080346">
        <w:rPr>
          <w:rFonts w:ascii="Times New Roman" w:hAnsi="Times New Roman" w:cs="Times New Roman"/>
          <w:sz w:val="28"/>
          <w:szCs w:val="28"/>
        </w:rPr>
        <w:t xml:space="preserve"> году. </w:t>
      </w:r>
    </w:p>
    <w:p w:rsidR="00CB1E10" w:rsidRPr="00FA557C" w:rsidRDefault="00CB1E10" w:rsidP="00D94BAE">
      <w:pPr>
        <w:shd w:val="clear" w:color="auto" w:fill="FFFFFF"/>
        <w:suppressAutoHyphens/>
        <w:spacing w:after="0" w:line="240" w:lineRule="auto"/>
        <w:ind w:left="57" w:firstLine="399"/>
        <w:jc w:val="both"/>
        <w:rPr>
          <w:rFonts w:ascii="Times New Roman" w:eastAsia="Times New Roman" w:hAnsi="Times New Roman" w:cs="Times New Roman"/>
          <w:sz w:val="24"/>
          <w:szCs w:val="24"/>
          <w:lang w:eastAsia="ar-SA"/>
        </w:rPr>
      </w:pPr>
    </w:p>
    <w:p w:rsidR="00CB1E10" w:rsidRPr="00080346" w:rsidRDefault="00D94BAE" w:rsidP="00D94BAE">
      <w:pPr>
        <w:shd w:val="clear" w:color="auto" w:fill="FFFFFF"/>
        <w:suppressAutoHyphens/>
        <w:spacing w:after="0" w:line="240" w:lineRule="auto"/>
        <w:ind w:left="57" w:firstLine="399"/>
        <w:jc w:val="both"/>
        <w:rPr>
          <w:rFonts w:ascii="Times New Roman" w:eastAsia="Times New Roman" w:hAnsi="Times New Roman" w:cs="Times New Roman"/>
          <w:sz w:val="28"/>
          <w:szCs w:val="28"/>
          <w:lang w:eastAsia="ar-SA"/>
        </w:rPr>
      </w:pPr>
      <w:r w:rsidRPr="00080346">
        <w:rPr>
          <w:rFonts w:ascii="Times New Roman" w:eastAsia="Times New Roman" w:hAnsi="Times New Roman" w:cs="Times New Roman"/>
          <w:sz w:val="28"/>
          <w:szCs w:val="28"/>
          <w:lang w:eastAsia="ar-SA"/>
        </w:rPr>
        <w:tab/>
        <w:t>По доходам от уплаты акцизов и подакци</w:t>
      </w:r>
      <w:r w:rsidR="00080346" w:rsidRPr="00080346">
        <w:rPr>
          <w:rFonts w:ascii="Times New Roman" w:eastAsia="Times New Roman" w:hAnsi="Times New Roman" w:cs="Times New Roman"/>
          <w:sz w:val="28"/>
          <w:szCs w:val="28"/>
          <w:lang w:eastAsia="ar-SA"/>
        </w:rPr>
        <w:t>зным товарам  при п</w:t>
      </w:r>
      <w:r w:rsidR="008B1148">
        <w:rPr>
          <w:rFonts w:ascii="Times New Roman" w:eastAsia="Times New Roman" w:hAnsi="Times New Roman" w:cs="Times New Roman"/>
          <w:sz w:val="28"/>
          <w:szCs w:val="28"/>
          <w:lang w:eastAsia="ar-SA"/>
        </w:rPr>
        <w:t>лане 22316,3 тыс. рублей поступило 22316,3</w:t>
      </w:r>
      <w:r w:rsidRPr="00080346">
        <w:rPr>
          <w:rFonts w:ascii="Times New Roman" w:eastAsia="Times New Roman" w:hAnsi="Times New Roman" w:cs="Times New Roman"/>
          <w:sz w:val="28"/>
          <w:szCs w:val="28"/>
          <w:lang w:eastAsia="ar-SA"/>
        </w:rPr>
        <w:t xml:space="preserve"> тыс. рублей или 1</w:t>
      </w:r>
      <w:r w:rsidR="008B1148">
        <w:rPr>
          <w:rFonts w:ascii="Times New Roman" w:eastAsia="Times New Roman" w:hAnsi="Times New Roman" w:cs="Times New Roman"/>
          <w:sz w:val="28"/>
          <w:szCs w:val="28"/>
          <w:lang w:eastAsia="ar-SA"/>
        </w:rPr>
        <w:t>00,0 процентов</w:t>
      </w:r>
      <w:r w:rsidRPr="00080346">
        <w:rPr>
          <w:rFonts w:ascii="Times New Roman" w:eastAsia="Times New Roman" w:hAnsi="Times New Roman" w:cs="Times New Roman"/>
          <w:sz w:val="28"/>
          <w:szCs w:val="28"/>
          <w:lang w:eastAsia="ar-SA"/>
        </w:rPr>
        <w:t xml:space="preserve">. </w:t>
      </w:r>
      <w:r w:rsidR="008B1148">
        <w:rPr>
          <w:rFonts w:ascii="Times New Roman" w:eastAsia="Times New Roman" w:hAnsi="Times New Roman" w:cs="Times New Roman"/>
          <w:sz w:val="28"/>
          <w:szCs w:val="28"/>
          <w:lang w:eastAsia="ar-SA"/>
        </w:rPr>
        <w:t>По соавнению с 2019 годом сокращение</w:t>
      </w:r>
      <w:r w:rsidRPr="00080346">
        <w:rPr>
          <w:rFonts w:ascii="Times New Roman" w:eastAsia="Times New Roman" w:hAnsi="Times New Roman" w:cs="Times New Roman"/>
          <w:sz w:val="28"/>
          <w:szCs w:val="28"/>
          <w:lang w:eastAsia="ar-SA"/>
        </w:rPr>
        <w:t xml:space="preserve"> поступления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w:t>
      </w:r>
      <w:r w:rsidR="008B1148">
        <w:rPr>
          <w:rFonts w:ascii="Times New Roman" w:eastAsia="Times New Roman" w:hAnsi="Times New Roman" w:cs="Times New Roman"/>
          <w:sz w:val="28"/>
          <w:szCs w:val="28"/>
          <w:lang w:eastAsia="ar-SA"/>
        </w:rPr>
        <w:t>составило  3,5 процента или 811,3 тыс.рублей</w:t>
      </w:r>
      <w:r w:rsidR="00CE40F6" w:rsidRPr="00CE40F6">
        <w:rPr>
          <w:rFonts w:ascii="Times New Roman" w:eastAsia="Times New Roman" w:hAnsi="Times New Roman" w:cs="Times New Roman"/>
          <w:sz w:val="28"/>
          <w:szCs w:val="28"/>
          <w:lang w:eastAsia="ar-SA"/>
        </w:rPr>
        <w:t>.</w:t>
      </w:r>
      <w:r w:rsidRPr="00080346">
        <w:rPr>
          <w:rFonts w:ascii="Times New Roman" w:eastAsia="Times New Roman" w:hAnsi="Times New Roman" w:cs="Times New Roman"/>
          <w:sz w:val="28"/>
          <w:szCs w:val="28"/>
          <w:lang w:eastAsia="ar-SA"/>
        </w:rPr>
        <w:t xml:space="preserve"> </w:t>
      </w:r>
    </w:p>
    <w:p w:rsidR="00D94BAE" w:rsidRPr="00080346" w:rsidRDefault="00CB1E10" w:rsidP="008B1148">
      <w:pPr>
        <w:shd w:val="clear" w:color="auto" w:fill="FFFFFF"/>
        <w:suppressAutoHyphens/>
        <w:spacing w:after="0" w:line="240" w:lineRule="auto"/>
        <w:ind w:left="57"/>
        <w:jc w:val="both"/>
        <w:rPr>
          <w:rFonts w:ascii="Times New Roman" w:eastAsia="Times New Roman" w:hAnsi="Times New Roman" w:cs="Times New Roman"/>
          <w:sz w:val="28"/>
          <w:szCs w:val="28"/>
          <w:lang w:eastAsia="ar-SA"/>
        </w:rPr>
      </w:pPr>
      <w:r w:rsidRPr="00080346">
        <w:rPr>
          <w:rFonts w:ascii="Times New Roman" w:hAnsi="Times New Roman" w:cs="Times New Roman"/>
          <w:sz w:val="28"/>
          <w:szCs w:val="28"/>
        </w:rPr>
        <w:t>Доля данного вида доходов в общей сумме налоговых доходов бюджета</w:t>
      </w:r>
      <w:r w:rsidR="008B1148">
        <w:rPr>
          <w:rFonts w:ascii="Times New Roman" w:hAnsi="Times New Roman" w:cs="Times New Roman"/>
          <w:sz w:val="28"/>
          <w:szCs w:val="28"/>
        </w:rPr>
        <w:t xml:space="preserve"> составляет 6,5 процента (в 2019</w:t>
      </w:r>
      <w:r w:rsidR="00080346" w:rsidRPr="00080346">
        <w:rPr>
          <w:rFonts w:ascii="Times New Roman" w:hAnsi="Times New Roman" w:cs="Times New Roman"/>
          <w:sz w:val="28"/>
          <w:szCs w:val="28"/>
        </w:rPr>
        <w:t xml:space="preserve"> году – 6,7</w:t>
      </w:r>
      <w:r w:rsidRPr="00080346">
        <w:rPr>
          <w:rFonts w:ascii="Times New Roman" w:hAnsi="Times New Roman" w:cs="Times New Roman"/>
          <w:sz w:val="28"/>
          <w:szCs w:val="28"/>
        </w:rPr>
        <w:t xml:space="preserve"> процента).</w:t>
      </w:r>
    </w:p>
    <w:p w:rsidR="00CB1E10" w:rsidRPr="00FA557C" w:rsidRDefault="00CB1E10" w:rsidP="00D94BAE">
      <w:pPr>
        <w:shd w:val="clear" w:color="auto" w:fill="FFFFFF"/>
        <w:suppressAutoHyphens/>
        <w:spacing w:after="0" w:line="240" w:lineRule="auto"/>
        <w:ind w:left="57" w:firstLine="399"/>
        <w:jc w:val="both"/>
        <w:rPr>
          <w:rFonts w:ascii="Times New Roman" w:eastAsia="Times New Roman" w:hAnsi="Times New Roman" w:cs="Times New Roman"/>
          <w:sz w:val="24"/>
          <w:szCs w:val="24"/>
          <w:lang w:eastAsia="ar-SA"/>
        </w:rPr>
      </w:pPr>
    </w:p>
    <w:p w:rsidR="00D94BAE" w:rsidRPr="00080346" w:rsidRDefault="00D94BAE" w:rsidP="00D94BAE">
      <w:pPr>
        <w:suppressAutoHyphens/>
        <w:spacing w:after="0" w:line="240" w:lineRule="auto"/>
        <w:ind w:firstLine="456"/>
        <w:jc w:val="both"/>
        <w:rPr>
          <w:rFonts w:ascii="Times New Roman" w:eastAsia="Times New Roman" w:hAnsi="Times New Roman" w:cs="Times New Roman"/>
          <w:sz w:val="28"/>
          <w:szCs w:val="28"/>
          <w:lang w:eastAsia="ar-SA"/>
        </w:rPr>
      </w:pPr>
      <w:r w:rsidRPr="00080346">
        <w:rPr>
          <w:rFonts w:ascii="Times New Roman" w:eastAsia="Times New Roman" w:hAnsi="Times New Roman" w:cs="Times New Roman"/>
          <w:sz w:val="28"/>
          <w:szCs w:val="28"/>
          <w:lang w:eastAsia="ar-SA"/>
        </w:rPr>
        <w:t>Объем поступления налога, взимаемый в связи с применением упрощенной</w:t>
      </w:r>
      <w:r w:rsidR="008B1148">
        <w:rPr>
          <w:rFonts w:ascii="Times New Roman" w:eastAsia="Times New Roman" w:hAnsi="Times New Roman" w:cs="Times New Roman"/>
          <w:sz w:val="28"/>
          <w:szCs w:val="28"/>
          <w:lang w:eastAsia="ar-SA"/>
        </w:rPr>
        <w:t xml:space="preserve"> системы налогообложения за 2020 год  составил 15990,0</w:t>
      </w:r>
      <w:r w:rsidRPr="00080346">
        <w:rPr>
          <w:rFonts w:ascii="Times New Roman" w:eastAsia="Times New Roman" w:hAnsi="Times New Roman" w:cs="Times New Roman"/>
          <w:sz w:val="28"/>
          <w:szCs w:val="28"/>
          <w:lang w:eastAsia="ar-SA"/>
        </w:rPr>
        <w:t xml:space="preserve"> тыс. рублей или 10</w:t>
      </w:r>
      <w:r w:rsidR="008B1148">
        <w:rPr>
          <w:rFonts w:ascii="Times New Roman" w:eastAsia="Times New Roman" w:hAnsi="Times New Roman" w:cs="Times New Roman"/>
          <w:sz w:val="28"/>
          <w:szCs w:val="28"/>
          <w:lang w:eastAsia="ar-SA"/>
        </w:rPr>
        <w:t>0</w:t>
      </w:r>
      <w:r w:rsidR="00080346" w:rsidRPr="00080346">
        <w:rPr>
          <w:rFonts w:ascii="Times New Roman" w:eastAsia="Times New Roman" w:hAnsi="Times New Roman" w:cs="Times New Roman"/>
          <w:sz w:val="28"/>
          <w:szCs w:val="28"/>
          <w:lang w:eastAsia="ar-SA"/>
        </w:rPr>
        <w:t>,0</w:t>
      </w:r>
      <w:r w:rsidR="008B1148">
        <w:rPr>
          <w:rFonts w:ascii="Times New Roman" w:eastAsia="Times New Roman" w:hAnsi="Times New Roman" w:cs="Times New Roman"/>
          <w:sz w:val="28"/>
          <w:szCs w:val="28"/>
          <w:lang w:eastAsia="ar-SA"/>
        </w:rPr>
        <w:t xml:space="preserve"> процентов</w:t>
      </w:r>
      <w:r w:rsidRPr="00080346">
        <w:rPr>
          <w:rFonts w:ascii="Times New Roman" w:eastAsia="Times New Roman" w:hAnsi="Times New Roman" w:cs="Times New Roman"/>
          <w:sz w:val="28"/>
          <w:szCs w:val="28"/>
          <w:lang w:eastAsia="ar-SA"/>
        </w:rPr>
        <w:t xml:space="preserve"> годовых плановых назначений</w:t>
      </w:r>
      <w:r w:rsidR="008B1148">
        <w:rPr>
          <w:rFonts w:ascii="Times New Roman" w:eastAsia="Times New Roman" w:hAnsi="Times New Roman" w:cs="Times New Roman"/>
          <w:sz w:val="28"/>
          <w:szCs w:val="28"/>
          <w:lang w:eastAsia="ar-SA"/>
        </w:rPr>
        <w:t xml:space="preserve"> и 83,9 процента к уровню поступлений 2019 года</w:t>
      </w:r>
      <w:r w:rsidRPr="00080346">
        <w:rPr>
          <w:rFonts w:ascii="Times New Roman" w:eastAsia="Times New Roman" w:hAnsi="Times New Roman" w:cs="Times New Roman"/>
          <w:sz w:val="28"/>
          <w:szCs w:val="28"/>
          <w:lang w:eastAsia="ar-SA"/>
        </w:rPr>
        <w:t xml:space="preserve">. </w:t>
      </w:r>
      <w:r w:rsidR="00F632C3">
        <w:rPr>
          <w:rFonts w:ascii="Times New Roman" w:eastAsia="Times New Roman" w:hAnsi="Times New Roman" w:cs="Times New Roman"/>
          <w:sz w:val="28"/>
          <w:szCs w:val="28"/>
          <w:lang w:eastAsia="ar-SA"/>
        </w:rPr>
        <w:t xml:space="preserve">В течение года плановые значения были сокращены на 7411,4 тыс.рублей. </w:t>
      </w:r>
      <w:r w:rsidR="008B1148">
        <w:rPr>
          <w:rFonts w:ascii="Times New Roman" w:eastAsia="Times New Roman" w:hAnsi="Times New Roman" w:cs="Times New Roman"/>
          <w:sz w:val="28"/>
          <w:szCs w:val="28"/>
          <w:lang w:eastAsia="ar-SA"/>
        </w:rPr>
        <w:t>Сокращение по сравнению с 2019 годом составило 3075,5 тыс.рублей.</w:t>
      </w:r>
      <w:r w:rsidRPr="00CE40F6">
        <w:rPr>
          <w:rFonts w:ascii="Times New Roman" w:eastAsia="Times New Roman" w:hAnsi="Times New Roman" w:cs="Times New Roman"/>
          <w:sz w:val="28"/>
          <w:szCs w:val="28"/>
          <w:lang w:eastAsia="ar-SA"/>
        </w:rPr>
        <w:t xml:space="preserve"> </w:t>
      </w:r>
    </w:p>
    <w:p w:rsidR="00152C7E" w:rsidRPr="00080346" w:rsidRDefault="00152C7E" w:rsidP="00152C7E">
      <w:pPr>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Доля этого источника дохода в общей сумме</w:t>
      </w:r>
      <w:r w:rsidR="008B1148">
        <w:rPr>
          <w:rFonts w:ascii="Times New Roman" w:hAnsi="Times New Roman" w:cs="Times New Roman"/>
          <w:sz w:val="28"/>
          <w:szCs w:val="28"/>
        </w:rPr>
        <w:t xml:space="preserve"> налоговых доходов составила 4,7 процента ( в 2019 году – 5,5 процента).</w:t>
      </w:r>
    </w:p>
    <w:p w:rsidR="00152C7E" w:rsidRPr="00080346" w:rsidRDefault="00152C7E" w:rsidP="00D94BAE">
      <w:pPr>
        <w:suppressAutoHyphens/>
        <w:spacing w:after="0" w:line="240" w:lineRule="auto"/>
        <w:ind w:firstLine="456"/>
        <w:jc w:val="both"/>
        <w:rPr>
          <w:rFonts w:ascii="Times New Roman" w:eastAsia="Times New Roman" w:hAnsi="Times New Roman" w:cs="Times New Roman"/>
          <w:sz w:val="28"/>
          <w:szCs w:val="28"/>
          <w:lang w:eastAsia="ar-SA"/>
        </w:rPr>
      </w:pPr>
    </w:p>
    <w:p w:rsidR="00D94BAE" w:rsidRPr="00080346" w:rsidRDefault="00D94BA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080346">
        <w:rPr>
          <w:rFonts w:ascii="Times New Roman" w:eastAsia="Times New Roman" w:hAnsi="Times New Roman" w:cs="Times New Roman"/>
          <w:sz w:val="28"/>
          <w:szCs w:val="28"/>
          <w:lang w:eastAsia="ar-SA"/>
        </w:rPr>
        <w:tab/>
        <w:t>Единый налог на вмененный доход поступил в соответствии с плановыми назначениям</w:t>
      </w:r>
      <w:r w:rsidR="00F632C3">
        <w:rPr>
          <w:rFonts w:ascii="Times New Roman" w:eastAsia="Times New Roman" w:hAnsi="Times New Roman" w:cs="Times New Roman"/>
          <w:sz w:val="28"/>
          <w:szCs w:val="28"/>
          <w:lang w:eastAsia="ar-SA"/>
        </w:rPr>
        <w:t>и  в сумме 15852,3 тыс. рублей или 100,0 процентов</w:t>
      </w:r>
      <w:r w:rsidR="00152C7E" w:rsidRPr="00080346">
        <w:rPr>
          <w:rFonts w:ascii="Times New Roman" w:eastAsia="Times New Roman" w:hAnsi="Times New Roman" w:cs="Times New Roman"/>
          <w:sz w:val="28"/>
          <w:szCs w:val="28"/>
          <w:lang w:eastAsia="ar-SA"/>
        </w:rPr>
        <w:t>.</w:t>
      </w:r>
    </w:p>
    <w:p w:rsidR="00152C7E" w:rsidRPr="00080346" w:rsidRDefault="00152C7E" w:rsidP="00D94BAE">
      <w:pPr>
        <w:widowControl w:val="0"/>
        <w:shd w:val="clear" w:color="auto" w:fill="FFFFFF"/>
        <w:tabs>
          <w:tab w:val="left" w:pos="426"/>
        </w:tabs>
        <w:suppressAutoHyphens/>
        <w:autoSpaceDE w:val="0"/>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В течение года план поступления по данному ви</w:t>
      </w:r>
      <w:r w:rsidR="00080346" w:rsidRPr="00080346">
        <w:rPr>
          <w:rFonts w:ascii="Times New Roman" w:hAnsi="Times New Roman" w:cs="Times New Roman"/>
          <w:sz w:val="28"/>
          <w:szCs w:val="28"/>
        </w:rPr>
        <w:t>ду доходов был уме</w:t>
      </w:r>
      <w:r w:rsidR="00F632C3">
        <w:rPr>
          <w:rFonts w:ascii="Times New Roman" w:hAnsi="Times New Roman" w:cs="Times New Roman"/>
          <w:sz w:val="28"/>
          <w:szCs w:val="28"/>
        </w:rPr>
        <w:t>ньшен на 1267,7</w:t>
      </w:r>
      <w:r w:rsidR="00080346" w:rsidRPr="00080346">
        <w:rPr>
          <w:rFonts w:ascii="Times New Roman" w:hAnsi="Times New Roman" w:cs="Times New Roman"/>
          <w:sz w:val="28"/>
          <w:szCs w:val="28"/>
        </w:rPr>
        <w:t xml:space="preserve"> тыс.рублей. Снижение</w:t>
      </w:r>
      <w:r w:rsidRPr="00080346">
        <w:rPr>
          <w:rFonts w:ascii="Times New Roman" w:hAnsi="Times New Roman" w:cs="Times New Roman"/>
          <w:sz w:val="28"/>
          <w:szCs w:val="28"/>
        </w:rPr>
        <w:t xml:space="preserve"> поступлений</w:t>
      </w:r>
      <w:r w:rsidR="00F632C3">
        <w:rPr>
          <w:rFonts w:ascii="Times New Roman" w:hAnsi="Times New Roman" w:cs="Times New Roman"/>
          <w:sz w:val="28"/>
          <w:szCs w:val="28"/>
        </w:rPr>
        <w:t xml:space="preserve"> по сравнению с исполнением 2019</w:t>
      </w:r>
      <w:r w:rsidRPr="00080346">
        <w:rPr>
          <w:rFonts w:ascii="Times New Roman" w:hAnsi="Times New Roman" w:cs="Times New Roman"/>
          <w:sz w:val="28"/>
          <w:szCs w:val="28"/>
        </w:rPr>
        <w:t xml:space="preserve"> года составил</w:t>
      </w:r>
      <w:r w:rsidR="00080346" w:rsidRPr="00080346">
        <w:rPr>
          <w:rFonts w:ascii="Times New Roman" w:hAnsi="Times New Roman" w:cs="Times New Roman"/>
          <w:sz w:val="28"/>
          <w:szCs w:val="28"/>
        </w:rPr>
        <w:t xml:space="preserve">о </w:t>
      </w:r>
      <w:r w:rsidR="00F632C3">
        <w:rPr>
          <w:rFonts w:ascii="Times New Roman" w:hAnsi="Times New Roman" w:cs="Times New Roman"/>
          <w:sz w:val="28"/>
          <w:szCs w:val="28"/>
        </w:rPr>
        <w:t xml:space="preserve">8,7 процента или 1506,0 тыс.рублей </w:t>
      </w:r>
      <w:r w:rsidRPr="00687CFC">
        <w:rPr>
          <w:rFonts w:ascii="Times New Roman" w:hAnsi="Times New Roman" w:cs="Times New Roman"/>
          <w:sz w:val="28"/>
          <w:szCs w:val="28"/>
        </w:rPr>
        <w:t xml:space="preserve"> и связано, в том числе, с изменением количества налогоплательщиков, выбравших данную систему налогообложения.</w:t>
      </w:r>
      <w:r w:rsidRPr="00080346">
        <w:rPr>
          <w:rFonts w:ascii="Times New Roman" w:hAnsi="Times New Roman" w:cs="Times New Roman"/>
          <w:sz w:val="28"/>
          <w:szCs w:val="28"/>
        </w:rPr>
        <w:t xml:space="preserve"> </w:t>
      </w:r>
    </w:p>
    <w:p w:rsidR="00152C7E" w:rsidRPr="00080346"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080346">
        <w:rPr>
          <w:rFonts w:ascii="Times New Roman" w:hAnsi="Times New Roman" w:cs="Times New Roman"/>
          <w:sz w:val="28"/>
          <w:szCs w:val="28"/>
        </w:rPr>
        <w:t>Доля данного вида доходов в общей сумме налоговы</w:t>
      </w:r>
      <w:r w:rsidR="00080346" w:rsidRPr="00080346">
        <w:rPr>
          <w:rFonts w:ascii="Times New Roman" w:hAnsi="Times New Roman" w:cs="Times New Roman"/>
          <w:sz w:val="28"/>
          <w:szCs w:val="28"/>
        </w:rPr>
        <w:t xml:space="preserve">х доходов бюджета </w:t>
      </w:r>
      <w:r w:rsidR="00F632C3">
        <w:rPr>
          <w:rFonts w:ascii="Times New Roman" w:hAnsi="Times New Roman" w:cs="Times New Roman"/>
          <w:sz w:val="28"/>
          <w:szCs w:val="28"/>
        </w:rPr>
        <w:t>составляет 4,6 процентов (в 2019</w:t>
      </w:r>
      <w:r w:rsidRPr="00080346">
        <w:rPr>
          <w:rFonts w:ascii="Times New Roman" w:hAnsi="Times New Roman" w:cs="Times New Roman"/>
          <w:sz w:val="28"/>
          <w:szCs w:val="28"/>
        </w:rPr>
        <w:t xml:space="preserve"> году –</w:t>
      </w:r>
      <w:r w:rsidR="00F632C3">
        <w:rPr>
          <w:rFonts w:ascii="Times New Roman" w:hAnsi="Times New Roman" w:cs="Times New Roman"/>
          <w:sz w:val="28"/>
          <w:szCs w:val="28"/>
        </w:rPr>
        <w:t xml:space="preserve"> 5,0</w:t>
      </w:r>
      <w:r w:rsidR="00080346" w:rsidRPr="00080346">
        <w:rPr>
          <w:rFonts w:ascii="Times New Roman" w:hAnsi="Times New Roman" w:cs="Times New Roman"/>
          <w:sz w:val="28"/>
          <w:szCs w:val="28"/>
        </w:rPr>
        <w:t xml:space="preserve"> процентов</w:t>
      </w:r>
      <w:r w:rsidRPr="00080346">
        <w:rPr>
          <w:rFonts w:ascii="Times New Roman" w:hAnsi="Times New Roman" w:cs="Times New Roman"/>
          <w:sz w:val="28"/>
          <w:szCs w:val="28"/>
        </w:rPr>
        <w:t>).</w:t>
      </w:r>
    </w:p>
    <w:p w:rsidR="00152C7E" w:rsidRPr="00FA557C"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p>
    <w:p w:rsidR="00426550" w:rsidRPr="00616451" w:rsidRDefault="00D94BAE" w:rsidP="00D94BAE">
      <w:pPr>
        <w:widowControl w:val="0"/>
        <w:shd w:val="clear" w:color="auto" w:fill="FFFFFF"/>
        <w:tabs>
          <w:tab w:val="left" w:pos="426"/>
        </w:tabs>
        <w:suppressAutoHyphens/>
        <w:autoSpaceDE w:val="0"/>
        <w:spacing w:after="0" w:line="240" w:lineRule="auto"/>
        <w:jc w:val="both"/>
        <w:rPr>
          <w:rFonts w:ascii="Times New Roman" w:hAnsi="Times New Roman" w:cs="Times New Roman"/>
          <w:sz w:val="28"/>
          <w:szCs w:val="28"/>
        </w:rPr>
      </w:pPr>
      <w:r w:rsidRPr="00FA557C">
        <w:rPr>
          <w:rFonts w:ascii="Times New Roman" w:eastAsia="Times New Roman" w:hAnsi="Times New Roman" w:cs="Times New Roman"/>
          <w:sz w:val="24"/>
          <w:szCs w:val="24"/>
          <w:lang w:eastAsia="ar-SA"/>
        </w:rPr>
        <w:tab/>
      </w:r>
      <w:r w:rsidRPr="00616451">
        <w:rPr>
          <w:rFonts w:ascii="Times New Roman" w:eastAsia="Times New Roman" w:hAnsi="Times New Roman" w:cs="Times New Roman"/>
          <w:sz w:val="28"/>
          <w:szCs w:val="28"/>
          <w:lang w:eastAsia="ar-SA"/>
        </w:rPr>
        <w:t>В полном объеме</w:t>
      </w:r>
      <w:r w:rsidR="00F632C3">
        <w:rPr>
          <w:rFonts w:ascii="Times New Roman" w:eastAsia="Times New Roman" w:hAnsi="Times New Roman" w:cs="Times New Roman"/>
          <w:sz w:val="28"/>
          <w:szCs w:val="28"/>
          <w:lang w:eastAsia="ar-SA"/>
        </w:rPr>
        <w:t xml:space="preserve"> (100,0</w:t>
      </w:r>
      <w:r w:rsidR="00152C7E" w:rsidRPr="00616451">
        <w:rPr>
          <w:rFonts w:ascii="Times New Roman" w:eastAsia="Times New Roman" w:hAnsi="Times New Roman" w:cs="Times New Roman"/>
          <w:sz w:val="28"/>
          <w:szCs w:val="28"/>
          <w:lang w:eastAsia="ar-SA"/>
        </w:rPr>
        <w:t xml:space="preserve"> %)</w:t>
      </w:r>
      <w:r w:rsidRPr="00616451">
        <w:rPr>
          <w:rFonts w:ascii="Times New Roman" w:eastAsia="Times New Roman" w:hAnsi="Times New Roman" w:cs="Times New Roman"/>
          <w:sz w:val="28"/>
          <w:szCs w:val="28"/>
          <w:lang w:eastAsia="ar-SA"/>
        </w:rPr>
        <w:t xml:space="preserve"> выполнен годовой план поступления по единому сельскохозяйственному нал</w:t>
      </w:r>
      <w:r w:rsidR="00F632C3">
        <w:rPr>
          <w:rFonts w:ascii="Times New Roman" w:eastAsia="Times New Roman" w:hAnsi="Times New Roman" w:cs="Times New Roman"/>
          <w:sz w:val="28"/>
          <w:szCs w:val="28"/>
          <w:lang w:eastAsia="ar-SA"/>
        </w:rPr>
        <w:t>огу, поступление составило 26,6</w:t>
      </w:r>
      <w:r w:rsidRPr="00616451">
        <w:rPr>
          <w:rFonts w:ascii="Times New Roman" w:eastAsia="Times New Roman" w:hAnsi="Times New Roman" w:cs="Times New Roman"/>
          <w:sz w:val="28"/>
          <w:szCs w:val="28"/>
          <w:lang w:eastAsia="ar-SA"/>
        </w:rPr>
        <w:t xml:space="preserve"> тыс. рублей.</w:t>
      </w:r>
      <w:r w:rsidR="00152C7E" w:rsidRPr="00616451">
        <w:rPr>
          <w:rFonts w:ascii="Times New Roman" w:hAnsi="Times New Roman" w:cs="Times New Roman"/>
          <w:sz w:val="28"/>
          <w:szCs w:val="28"/>
        </w:rPr>
        <w:t xml:space="preserve"> В течение года план поступления по данному ви</w:t>
      </w:r>
      <w:r w:rsidR="00F632C3">
        <w:rPr>
          <w:rFonts w:ascii="Times New Roman" w:hAnsi="Times New Roman" w:cs="Times New Roman"/>
          <w:sz w:val="28"/>
          <w:szCs w:val="28"/>
        </w:rPr>
        <w:t>ду доходов был увеличен на 20,6</w:t>
      </w:r>
      <w:r w:rsidR="00152C7E" w:rsidRPr="00616451">
        <w:rPr>
          <w:rFonts w:ascii="Times New Roman" w:hAnsi="Times New Roman" w:cs="Times New Roman"/>
          <w:sz w:val="28"/>
          <w:szCs w:val="28"/>
        </w:rPr>
        <w:t xml:space="preserve"> тыс.рублей. Исполн</w:t>
      </w:r>
      <w:r w:rsidR="00F632C3">
        <w:rPr>
          <w:rFonts w:ascii="Times New Roman" w:hAnsi="Times New Roman" w:cs="Times New Roman"/>
          <w:sz w:val="28"/>
          <w:szCs w:val="28"/>
        </w:rPr>
        <w:t>ение в 2020</w:t>
      </w:r>
      <w:r w:rsidR="00152C7E" w:rsidRPr="00616451">
        <w:rPr>
          <w:rFonts w:ascii="Times New Roman" w:hAnsi="Times New Roman" w:cs="Times New Roman"/>
          <w:sz w:val="28"/>
          <w:szCs w:val="28"/>
        </w:rPr>
        <w:t xml:space="preserve"> году хар</w:t>
      </w:r>
      <w:r w:rsidR="00616451" w:rsidRPr="00616451">
        <w:rPr>
          <w:rFonts w:ascii="Times New Roman" w:hAnsi="Times New Roman" w:cs="Times New Roman"/>
          <w:sz w:val="28"/>
          <w:szCs w:val="28"/>
        </w:rPr>
        <w:t xml:space="preserve">актеризуется значительным сокращением </w:t>
      </w:r>
      <w:r w:rsidR="00F632C3">
        <w:rPr>
          <w:rFonts w:ascii="Times New Roman" w:hAnsi="Times New Roman" w:cs="Times New Roman"/>
          <w:sz w:val="28"/>
          <w:szCs w:val="28"/>
        </w:rPr>
        <w:t>к уровню прошлого года     -57,9</w:t>
      </w:r>
      <w:r w:rsidR="00152C7E" w:rsidRPr="00616451">
        <w:rPr>
          <w:rFonts w:ascii="Times New Roman" w:hAnsi="Times New Roman" w:cs="Times New Roman"/>
          <w:sz w:val="28"/>
          <w:szCs w:val="28"/>
        </w:rPr>
        <w:t xml:space="preserve"> процента. </w:t>
      </w:r>
    </w:p>
    <w:p w:rsidR="00D94BAE" w:rsidRPr="00616451"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616451">
        <w:rPr>
          <w:rFonts w:ascii="Times New Roman" w:hAnsi="Times New Roman" w:cs="Times New Roman"/>
          <w:sz w:val="28"/>
          <w:szCs w:val="28"/>
        </w:rPr>
        <w:t>Доля данного вида доходов в общей сумме налоговых доходов бюджет</w:t>
      </w:r>
      <w:r w:rsidR="00616451" w:rsidRPr="00616451">
        <w:rPr>
          <w:rFonts w:ascii="Times New Roman" w:hAnsi="Times New Roman" w:cs="Times New Roman"/>
          <w:sz w:val="28"/>
          <w:szCs w:val="28"/>
        </w:rPr>
        <w:t>а</w:t>
      </w:r>
      <w:r w:rsidR="00F632C3">
        <w:rPr>
          <w:rFonts w:ascii="Times New Roman" w:hAnsi="Times New Roman" w:cs="Times New Roman"/>
          <w:sz w:val="28"/>
          <w:szCs w:val="28"/>
        </w:rPr>
        <w:t xml:space="preserve"> незначительна и составляет 0,008</w:t>
      </w:r>
      <w:r w:rsidR="00616451" w:rsidRPr="00616451">
        <w:rPr>
          <w:rFonts w:ascii="Times New Roman" w:hAnsi="Times New Roman" w:cs="Times New Roman"/>
          <w:sz w:val="28"/>
          <w:szCs w:val="28"/>
        </w:rPr>
        <w:t xml:space="preserve"> процента</w:t>
      </w:r>
      <w:r w:rsidRPr="00616451">
        <w:rPr>
          <w:rFonts w:ascii="Times New Roman" w:hAnsi="Times New Roman" w:cs="Times New Roman"/>
          <w:sz w:val="28"/>
          <w:szCs w:val="28"/>
        </w:rPr>
        <w:t>.</w:t>
      </w:r>
    </w:p>
    <w:p w:rsidR="00152C7E" w:rsidRPr="00FA557C" w:rsidRDefault="00D94BA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FA557C">
        <w:rPr>
          <w:rFonts w:ascii="Times New Roman" w:eastAsia="Times New Roman" w:hAnsi="Times New Roman" w:cs="Times New Roman"/>
          <w:sz w:val="24"/>
          <w:szCs w:val="24"/>
          <w:lang w:eastAsia="ar-SA"/>
        </w:rPr>
        <w:tab/>
      </w:r>
    </w:p>
    <w:p w:rsidR="00426550" w:rsidRPr="00616451" w:rsidRDefault="00D94BAE" w:rsidP="00426550">
      <w:pPr>
        <w:widowControl w:val="0"/>
        <w:shd w:val="clear" w:color="auto" w:fill="FFFFFF"/>
        <w:tabs>
          <w:tab w:val="left" w:pos="426"/>
        </w:tabs>
        <w:suppressAutoHyphens/>
        <w:autoSpaceDE w:val="0"/>
        <w:spacing w:after="0" w:line="240" w:lineRule="auto"/>
        <w:ind w:firstLine="567"/>
        <w:jc w:val="both"/>
        <w:rPr>
          <w:sz w:val="28"/>
          <w:szCs w:val="28"/>
        </w:rPr>
      </w:pPr>
      <w:r w:rsidRPr="00616451">
        <w:rPr>
          <w:rFonts w:ascii="Times New Roman" w:eastAsia="Times New Roman" w:hAnsi="Times New Roman" w:cs="Times New Roman"/>
          <w:sz w:val="28"/>
          <w:szCs w:val="28"/>
          <w:lang w:eastAsia="ar-SA"/>
        </w:rPr>
        <w:t>Объем поступления по налогу, взимаемому в связи с применением патентной систем</w:t>
      </w:r>
      <w:r w:rsidR="00B33F94">
        <w:rPr>
          <w:rFonts w:ascii="Times New Roman" w:eastAsia="Times New Roman" w:hAnsi="Times New Roman" w:cs="Times New Roman"/>
          <w:sz w:val="28"/>
          <w:szCs w:val="28"/>
          <w:lang w:eastAsia="ar-SA"/>
        </w:rPr>
        <w:t>ы налогообложения составил 196,1</w:t>
      </w:r>
      <w:r w:rsidRPr="00616451">
        <w:rPr>
          <w:rFonts w:ascii="Times New Roman" w:eastAsia="Times New Roman" w:hAnsi="Times New Roman" w:cs="Times New Roman"/>
          <w:sz w:val="28"/>
          <w:szCs w:val="28"/>
          <w:lang w:eastAsia="ar-SA"/>
        </w:rPr>
        <w:t xml:space="preserve"> тыс. рублей</w:t>
      </w:r>
      <w:r w:rsidR="00616451" w:rsidRPr="00616451">
        <w:rPr>
          <w:rFonts w:ascii="Times New Roman" w:eastAsia="Times New Roman" w:hAnsi="Times New Roman" w:cs="Times New Roman"/>
          <w:sz w:val="28"/>
          <w:szCs w:val="28"/>
          <w:lang w:eastAsia="ar-SA"/>
        </w:rPr>
        <w:t xml:space="preserve"> или 100,0</w:t>
      </w:r>
      <w:r w:rsidR="00152C7E" w:rsidRPr="00616451">
        <w:rPr>
          <w:rFonts w:ascii="Times New Roman" w:eastAsia="Times New Roman" w:hAnsi="Times New Roman" w:cs="Times New Roman"/>
          <w:sz w:val="28"/>
          <w:szCs w:val="28"/>
          <w:lang w:eastAsia="ar-SA"/>
        </w:rPr>
        <w:t xml:space="preserve"> % к плановым назначениям</w:t>
      </w:r>
      <w:r w:rsidR="00B33F94">
        <w:rPr>
          <w:rFonts w:ascii="Times New Roman" w:eastAsia="Times New Roman" w:hAnsi="Times New Roman" w:cs="Times New Roman"/>
          <w:sz w:val="28"/>
          <w:szCs w:val="28"/>
          <w:lang w:eastAsia="ar-SA"/>
        </w:rPr>
        <w:t>. По сравнению с 2019 годом произошло увеличение поступлений на 58,2 тыс. рублей или на 42,2 процента</w:t>
      </w:r>
      <w:r w:rsidRPr="00687CFC">
        <w:rPr>
          <w:rFonts w:ascii="Times New Roman" w:eastAsia="Times New Roman" w:hAnsi="Times New Roman" w:cs="Times New Roman"/>
          <w:sz w:val="28"/>
          <w:szCs w:val="28"/>
          <w:lang w:eastAsia="ar-SA"/>
        </w:rPr>
        <w:t>.</w:t>
      </w:r>
      <w:r w:rsidR="00152C7E" w:rsidRPr="00616451">
        <w:rPr>
          <w:rFonts w:ascii="Times New Roman" w:hAnsi="Times New Roman" w:cs="Times New Roman"/>
          <w:sz w:val="28"/>
          <w:szCs w:val="28"/>
        </w:rPr>
        <w:t xml:space="preserve"> В течение года план поступлений был ско</w:t>
      </w:r>
      <w:r w:rsidR="00B33F94">
        <w:rPr>
          <w:rFonts w:ascii="Times New Roman" w:hAnsi="Times New Roman" w:cs="Times New Roman"/>
          <w:sz w:val="28"/>
          <w:szCs w:val="28"/>
        </w:rPr>
        <w:t>рректирован в сторону увеличения на 52,1</w:t>
      </w:r>
      <w:r w:rsidR="00152C7E" w:rsidRPr="00616451">
        <w:rPr>
          <w:rFonts w:ascii="Times New Roman" w:hAnsi="Times New Roman" w:cs="Times New Roman"/>
          <w:sz w:val="28"/>
          <w:szCs w:val="28"/>
        </w:rPr>
        <w:t xml:space="preserve"> тыс.рублей.</w:t>
      </w:r>
      <w:r w:rsidR="00426550" w:rsidRPr="00616451">
        <w:rPr>
          <w:sz w:val="28"/>
          <w:szCs w:val="28"/>
        </w:rPr>
        <w:t xml:space="preserve"> </w:t>
      </w:r>
    </w:p>
    <w:p w:rsidR="00152C7E" w:rsidRPr="00616451" w:rsidRDefault="00426550"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616451">
        <w:rPr>
          <w:rFonts w:ascii="Times New Roman" w:hAnsi="Times New Roman" w:cs="Times New Roman"/>
          <w:sz w:val="28"/>
          <w:szCs w:val="28"/>
        </w:rPr>
        <w:t>Доля данного вида доходов в общей сумме налоговых</w:t>
      </w:r>
      <w:r w:rsidR="00B33F94">
        <w:rPr>
          <w:rFonts w:ascii="Times New Roman" w:hAnsi="Times New Roman" w:cs="Times New Roman"/>
          <w:sz w:val="28"/>
          <w:szCs w:val="28"/>
        </w:rPr>
        <w:t xml:space="preserve"> доходов бюджета составляет 0,06</w:t>
      </w:r>
      <w:r w:rsidR="00616451" w:rsidRPr="00616451">
        <w:rPr>
          <w:rFonts w:ascii="Times New Roman" w:hAnsi="Times New Roman" w:cs="Times New Roman"/>
          <w:sz w:val="28"/>
          <w:szCs w:val="28"/>
        </w:rPr>
        <w:t xml:space="preserve"> процента.</w:t>
      </w:r>
    </w:p>
    <w:p w:rsidR="00152C7E" w:rsidRPr="00B97DDD"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p>
    <w:p w:rsidR="00D94BAE" w:rsidRPr="00B97DDD" w:rsidRDefault="00D94BA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B97DDD">
        <w:rPr>
          <w:rFonts w:ascii="Times New Roman" w:eastAsia="Times New Roman" w:hAnsi="Times New Roman" w:cs="Times New Roman"/>
          <w:sz w:val="28"/>
          <w:szCs w:val="28"/>
          <w:lang w:eastAsia="ar-SA"/>
        </w:rPr>
        <w:tab/>
        <w:t>Государственная п</w:t>
      </w:r>
      <w:r w:rsidR="00B33F94">
        <w:rPr>
          <w:rFonts w:ascii="Times New Roman" w:eastAsia="Times New Roman" w:hAnsi="Times New Roman" w:cs="Times New Roman"/>
          <w:sz w:val="28"/>
          <w:szCs w:val="28"/>
          <w:lang w:eastAsia="ar-SA"/>
        </w:rPr>
        <w:t>ошлина поступила в сумме 3754,5</w:t>
      </w:r>
      <w:r w:rsidRPr="00B97DDD">
        <w:rPr>
          <w:rFonts w:ascii="Times New Roman" w:eastAsia="Times New Roman" w:hAnsi="Times New Roman" w:cs="Times New Roman"/>
          <w:sz w:val="28"/>
          <w:szCs w:val="28"/>
          <w:lang w:eastAsia="ar-SA"/>
        </w:rPr>
        <w:t xml:space="preserve"> тыс. рублей, что </w:t>
      </w:r>
      <w:r w:rsidR="00616451" w:rsidRPr="00B97DDD">
        <w:rPr>
          <w:rFonts w:ascii="Times New Roman" w:eastAsia="Times New Roman" w:hAnsi="Times New Roman" w:cs="Times New Roman"/>
          <w:sz w:val="28"/>
          <w:szCs w:val="28"/>
          <w:lang w:eastAsia="ar-SA"/>
        </w:rPr>
        <w:t>составляет 100,3</w:t>
      </w:r>
      <w:r w:rsidR="00426550" w:rsidRPr="00B97DDD">
        <w:rPr>
          <w:rFonts w:ascii="Times New Roman" w:eastAsia="Times New Roman" w:hAnsi="Times New Roman" w:cs="Times New Roman"/>
          <w:sz w:val="28"/>
          <w:szCs w:val="28"/>
          <w:lang w:eastAsia="ar-SA"/>
        </w:rPr>
        <w:t xml:space="preserve"> процента годовых плановых назначений</w:t>
      </w:r>
      <w:r w:rsidRPr="00B97DDD">
        <w:rPr>
          <w:rFonts w:ascii="Times New Roman" w:eastAsia="Times New Roman" w:hAnsi="Times New Roman" w:cs="Times New Roman"/>
          <w:sz w:val="28"/>
          <w:szCs w:val="28"/>
          <w:lang w:eastAsia="ar-SA"/>
        </w:rPr>
        <w:t>.</w:t>
      </w:r>
      <w:r w:rsidR="00B33F94">
        <w:rPr>
          <w:rFonts w:ascii="Times New Roman" w:eastAsia="Times New Roman" w:hAnsi="Times New Roman" w:cs="Times New Roman"/>
          <w:sz w:val="28"/>
          <w:szCs w:val="28"/>
          <w:lang w:eastAsia="ar-SA"/>
        </w:rPr>
        <w:t xml:space="preserve"> План поступлений в течение года был увеличен на 1229,3 тыс.рублей.</w:t>
      </w:r>
      <w:r w:rsidR="00B33F94" w:rsidRPr="00B33F94">
        <w:rPr>
          <w:rFonts w:ascii="Times New Roman" w:hAnsi="Times New Roman" w:cs="Times New Roman"/>
          <w:sz w:val="28"/>
          <w:szCs w:val="28"/>
        </w:rPr>
        <w:t xml:space="preserve"> </w:t>
      </w:r>
      <w:r w:rsidR="00B33F94" w:rsidRPr="00B97DDD">
        <w:rPr>
          <w:rFonts w:ascii="Times New Roman" w:hAnsi="Times New Roman" w:cs="Times New Roman"/>
          <w:sz w:val="28"/>
          <w:szCs w:val="28"/>
        </w:rPr>
        <w:t xml:space="preserve">Рост </w:t>
      </w:r>
      <w:r w:rsidR="00B33F94">
        <w:rPr>
          <w:rFonts w:ascii="Times New Roman" w:hAnsi="Times New Roman" w:cs="Times New Roman"/>
          <w:sz w:val="28"/>
          <w:szCs w:val="28"/>
        </w:rPr>
        <w:t>поступлений по сравнению с 2019</w:t>
      </w:r>
      <w:r w:rsidR="00B33F94" w:rsidRPr="00B97DDD">
        <w:rPr>
          <w:rFonts w:ascii="Times New Roman" w:hAnsi="Times New Roman" w:cs="Times New Roman"/>
          <w:sz w:val="28"/>
          <w:szCs w:val="28"/>
        </w:rPr>
        <w:t xml:space="preserve"> год</w:t>
      </w:r>
      <w:r w:rsidR="00B33F94">
        <w:rPr>
          <w:rFonts w:ascii="Times New Roman" w:hAnsi="Times New Roman" w:cs="Times New Roman"/>
          <w:sz w:val="28"/>
          <w:szCs w:val="28"/>
        </w:rPr>
        <w:t>ом  323,7 тыс.рублей или +9,4</w:t>
      </w:r>
      <w:r w:rsidR="00B33F94" w:rsidRPr="00B97DDD">
        <w:rPr>
          <w:rFonts w:ascii="Times New Roman" w:hAnsi="Times New Roman" w:cs="Times New Roman"/>
          <w:sz w:val="28"/>
          <w:szCs w:val="28"/>
        </w:rPr>
        <w:t xml:space="preserve"> </w:t>
      </w:r>
      <w:r w:rsidR="00B33F94" w:rsidRPr="00CE40F6">
        <w:rPr>
          <w:rFonts w:ascii="Times New Roman" w:hAnsi="Times New Roman" w:cs="Times New Roman"/>
          <w:sz w:val="28"/>
          <w:szCs w:val="28"/>
        </w:rPr>
        <w:t>процента.</w:t>
      </w:r>
    </w:p>
    <w:p w:rsidR="00997761" w:rsidRPr="00B97DDD" w:rsidRDefault="00426550" w:rsidP="00B97DDD">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B97DDD">
        <w:rPr>
          <w:rFonts w:ascii="Times New Roman" w:hAnsi="Times New Roman" w:cs="Times New Roman"/>
          <w:sz w:val="28"/>
          <w:szCs w:val="28"/>
        </w:rPr>
        <w:t>Доля данного вида доходов в общей сумме налоговых доходов бюджет</w:t>
      </w:r>
      <w:r w:rsidR="00B33F94">
        <w:rPr>
          <w:rFonts w:ascii="Times New Roman" w:hAnsi="Times New Roman" w:cs="Times New Roman"/>
          <w:sz w:val="28"/>
          <w:szCs w:val="28"/>
        </w:rPr>
        <w:t>а составляет 1,1 процент (в 2019</w:t>
      </w:r>
      <w:r w:rsidRPr="00B97DDD">
        <w:rPr>
          <w:rFonts w:ascii="Times New Roman" w:hAnsi="Times New Roman" w:cs="Times New Roman"/>
          <w:sz w:val="28"/>
          <w:szCs w:val="28"/>
        </w:rPr>
        <w:t xml:space="preserve"> году – 1,0 процент). </w:t>
      </w:r>
      <w:r w:rsidRPr="00CE40F6">
        <w:rPr>
          <w:rFonts w:ascii="Times New Roman" w:hAnsi="Times New Roman" w:cs="Times New Roman"/>
          <w:sz w:val="28"/>
          <w:szCs w:val="28"/>
        </w:rPr>
        <w:t>В районный бюджет поступали государственные пошлины по делам, рассматриваемым в судах общей юрисд</w:t>
      </w:r>
      <w:r w:rsidR="00CE40F6" w:rsidRPr="00CE40F6">
        <w:rPr>
          <w:rFonts w:ascii="Times New Roman" w:hAnsi="Times New Roman" w:cs="Times New Roman"/>
          <w:sz w:val="28"/>
          <w:szCs w:val="28"/>
        </w:rPr>
        <w:t>икции, миров</w:t>
      </w:r>
      <w:r w:rsidR="00B33F94">
        <w:rPr>
          <w:rFonts w:ascii="Times New Roman" w:hAnsi="Times New Roman" w:cs="Times New Roman"/>
          <w:sz w:val="28"/>
          <w:szCs w:val="28"/>
        </w:rPr>
        <w:t xml:space="preserve">ыми судьями – 3724,5 </w:t>
      </w:r>
      <w:r w:rsidRPr="00CE40F6">
        <w:rPr>
          <w:rFonts w:ascii="Times New Roman" w:hAnsi="Times New Roman" w:cs="Times New Roman"/>
          <w:sz w:val="28"/>
          <w:szCs w:val="28"/>
        </w:rPr>
        <w:t>тыс.рублей и за выдачу разрешения на уста</w:t>
      </w:r>
      <w:r w:rsidR="00B33F94">
        <w:rPr>
          <w:rFonts w:ascii="Times New Roman" w:hAnsi="Times New Roman" w:cs="Times New Roman"/>
          <w:sz w:val="28"/>
          <w:szCs w:val="28"/>
        </w:rPr>
        <w:t>новку рекламных конструкций – 3</w:t>
      </w:r>
      <w:r w:rsidR="00CE40F6" w:rsidRPr="00CE40F6">
        <w:rPr>
          <w:rFonts w:ascii="Times New Roman" w:hAnsi="Times New Roman" w:cs="Times New Roman"/>
          <w:sz w:val="28"/>
          <w:szCs w:val="28"/>
        </w:rPr>
        <w:t>0,0 тыс.рублей.</w:t>
      </w:r>
    </w:p>
    <w:p w:rsidR="0068727F" w:rsidRDefault="0068727F" w:rsidP="0068727F">
      <w:pPr>
        <w:spacing w:after="0" w:line="240" w:lineRule="auto"/>
        <w:jc w:val="both"/>
        <w:rPr>
          <w:rFonts w:ascii="Times New Roman" w:hAnsi="Times New Roman" w:cs="Times New Roman"/>
          <w:b/>
          <w:sz w:val="24"/>
          <w:szCs w:val="24"/>
        </w:rPr>
      </w:pPr>
    </w:p>
    <w:p w:rsidR="00E84EB7" w:rsidRPr="00E84EB7" w:rsidRDefault="00E84EB7" w:rsidP="00E84EB7">
      <w:pPr>
        <w:spacing w:after="0" w:line="240" w:lineRule="auto"/>
        <w:ind w:firstLine="567"/>
        <w:jc w:val="both"/>
        <w:rPr>
          <w:rFonts w:ascii="Times New Roman" w:hAnsi="Times New Roman" w:cs="Times New Roman"/>
          <w:sz w:val="28"/>
          <w:szCs w:val="28"/>
        </w:rPr>
      </w:pPr>
      <w:r w:rsidRPr="00E84EB7">
        <w:rPr>
          <w:rFonts w:ascii="Times New Roman" w:hAnsi="Times New Roman" w:cs="Times New Roman"/>
          <w:sz w:val="28"/>
          <w:szCs w:val="28"/>
        </w:rPr>
        <w:t>Недоимка по налогам, сборам и платежам по состоянию на 1 января 2021 года в</w:t>
      </w:r>
      <w:r>
        <w:rPr>
          <w:rFonts w:ascii="Times New Roman" w:hAnsi="Times New Roman" w:cs="Times New Roman"/>
          <w:sz w:val="28"/>
          <w:szCs w:val="28"/>
        </w:rPr>
        <w:t xml:space="preserve"> </w:t>
      </w:r>
      <w:r w:rsidRPr="00E84EB7">
        <w:rPr>
          <w:rFonts w:ascii="Times New Roman" w:hAnsi="Times New Roman" w:cs="Times New Roman"/>
          <w:sz w:val="28"/>
          <w:szCs w:val="28"/>
        </w:rPr>
        <w:t>бюджет района составила 1 448,9 тыс. рублей. По сравнению с уровнем 2019 года произошло</w:t>
      </w:r>
      <w:r>
        <w:rPr>
          <w:rFonts w:ascii="Times New Roman" w:hAnsi="Times New Roman" w:cs="Times New Roman"/>
          <w:sz w:val="28"/>
          <w:szCs w:val="28"/>
        </w:rPr>
        <w:t xml:space="preserve"> </w:t>
      </w:r>
      <w:r w:rsidRPr="00E84EB7">
        <w:rPr>
          <w:rFonts w:ascii="Times New Roman" w:hAnsi="Times New Roman" w:cs="Times New Roman"/>
          <w:sz w:val="28"/>
          <w:szCs w:val="28"/>
        </w:rPr>
        <w:t>снижение на 19,2% или на 343,6 тыс. рублей.</w:t>
      </w:r>
    </w:p>
    <w:p w:rsidR="00E84EB7" w:rsidRPr="00E84EB7" w:rsidRDefault="00E84EB7" w:rsidP="00E84EB7">
      <w:pPr>
        <w:spacing w:after="0" w:line="240" w:lineRule="auto"/>
        <w:ind w:firstLine="567"/>
        <w:jc w:val="both"/>
        <w:rPr>
          <w:rFonts w:ascii="Times New Roman" w:hAnsi="Times New Roman" w:cs="Times New Roman"/>
          <w:sz w:val="28"/>
          <w:szCs w:val="28"/>
        </w:rPr>
      </w:pPr>
      <w:r w:rsidRPr="00E84EB7">
        <w:rPr>
          <w:rFonts w:ascii="Times New Roman" w:hAnsi="Times New Roman" w:cs="Times New Roman"/>
          <w:sz w:val="28"/>
          <w:szCs w:val="28"/>
        </w:rPr>
        <w:t>В структуре недоимки наибольший удельный вес занимают:</w:t>
      </w:r>
    </w:p>
    <w:p w:rsidR="00E84EB7" w:rsidRPr="00E84EB7" w:rsidRDefault="00E84EB7" w:rsidP="00E84EB7">
      <w:pPr>
        <w:spacing w:after="0" w:line="240" w:lineRule="auto"/>
        <w:ind w:firstLine="567"/>
        <w:jc w:val="both"/>
        <w:rPr>
          <w:rFonts w:ascii="Times New Roman" w:hAnsi="Times New Roman" w:cs="Times New Roman"/>
          <w:sz w:val="28"/>
          <w:szCs w:val="28"/>
        </w:rPr>
      </w:pPr>
      <w:r w:rsidRPr="00E84EB7">
        <w:rPr>
          <w:rFonts w:ascii="Times New Roman" w:hAnsi="Times New Roman" w:cs="Times New Roman"/>
          <w:sz w:val="28"/>
          <w:szCs w:val="28"/>
        </w:rPr>
        <w:t>- налог на доходы физических лиц - 30,0% или 434,0 тыс.</w:t>
      </w:r>
      <w:r>
        <w:rPr>
          <w:rFonts w:ascii="Times New Roman" w:hAnsi="Times New Roman" w:cs="Times New Roman"/>
          <w:sz w:val="28"/>
          <w:szCs w:val="28"/>
        </w:rPr>
        <w:t xml:space="preserve"> рублей, по сравнению с уровнем </w:t>
      </w:r>
      <w:r w:rsidRPr="00E84EB7">
        <w:rPr>
          <w:rFonts w:ascii="Times New Roman" w:hAnsi="Times New Roman" w:cs="Times New Roman"/>
          <w:sz w:val="28"/>
          <w:szCs w:val="28"/>
        </w:rPr>
        <w:t>2019 года по данному доходному источнику недоимка снизилась на 47,2 %;</w:t>
      </w:r>
    </w:p>
    <w:p w:rsidR="00E84EB7" w:rsidRPr="00E84EB7" w:rsidRDefault="00E84EB7" w:rsidP="00E84EB7">
      <w:pPr>
        <w:spacing w:after="0" w:line="240" w:lineRule="auto"/>
        <w:ind w:firstLine="567"/>
        <w:jc w:val="both"/>
        <w:rPr>
          <w:rFonts w:ascii="Times New Roman" w:hAnsi="Times New Roman" w:cs="Times New Roman"/>
          <w:sz w:val="28"/>
          <w:szCs w:val="28"/>
        </w:rPr>
      </w:pPr>
      <w:r w:rsidRPr="00E84EB7">
        <w:rPr>
          <w:rFonts w:ascii="Times New Roman" w:hAnsi="Times New Roman" w:cs="Times New Roman"/>
          <w:sz w:val="28"/>
          <w:szCs w:val="28"/>
        </w:rPr>
        <w:t xml:space="preserve">- налог, взимаемый в связи с применением упрощенной </w:t>
      </w:r>
      <w:r>
        <w:rPr>
          <w:rFonts w:ascii="Times New Roman" w:hAnsi="Times New Roman" w:cs="Times New Roman"/>
          <w:sz w:val="28"/>
          <w:szCs w:val="28"/>
        </w:rPr>
        <w:t xml:space="preserve">системы налогообложения - 34,4% </w:t>
      </w:r>
      <w:r w:rsidRPr="00E84EB7">
        <w:rPr>
          <w:rFonts w:ascii="Times New Roman" w:hAnsi="Times New Roman" w:cs="Times New Roman"/>
          <w:sz w:val="28"/>
          <w:szCs w:val="28"/>
        </w:rPr>
        <w:t>или 497,9 тыс. рублей, по сравнению с уровнем 2019 года по данному доходному источнику</w:t>
      </w:r>
      <w:r>
        <w:rPr>
          <w:rFonts w:ascii="Times New Roman" w:hAnsi="Times New Roman" w:cs="Times New Roman"/>
          <w:sz w:val="28"/>
          <w:szCs w:val="28"/>
        </w:rPr>
        <w:t xml:space="preserve"> </w:t>
      </w:r>
      <w:r w:rsidRPr="00E84EB7">
        <w:rPr>
          <w:rFonts w:ascii="Times New Roman" w:hAnsi="Times New Roman" w:cs="Times New Roman"/>
          <w:sz w:val="28"/>
          <w:szCs w:val="28"/>
        </w:rPr>
        <w:t>недоимка увеличилась на 2,4 %;</w:t>
      </w:r>
    </w:p>
    <w:p w:rsidR="00E84EB7" w:rsidRPr="00E84EB7" w:rsidRDefault="00E84EB7" w:rsidP="00E84EB7">
      <w:pPr>
        <w:spacing w:after="0" w:line="240" w:lineRule="auto"/>
        <w:ind w:firstLine="567"/>
        <w:jc w:val="both"/>
        <w:rPr>
          <w:rFonts w:ascii="Times New Roman" w:hAnsi="Times New Roman" w:cs="Times New Roman"/>
          <w:sz w:val="28"/>
          <w:szCs w:val="28"/>
        </w:rPr>
      </w:pPr>
      <w:r w:rsidRPr="00E84EB7">
        <w:rPr>
          <w:rFonts w:ascii="Times New Roman" w:hAnsi="Times New Roman" w:cs="Times New Roman"/>
          <w:sz w:val="28"/>
          <w:szCs w:val="28"/>
        </w:rPr>
        <w:t>- единый налог на вмененный доход для отдельных видов де</w:t>
      </w:r>
      <w:r>
        <w:rPr>
          <w:rFonts w:ascii="Times New Roman" w:hAnsi="Times New Roman" w:cs="Times New Roman"/>
          <w:sz w:val="28"/>
          <w:szCs w:val="28"/>
        </w:rPr>
        <w:t xml:space="preserve">ятельности - 34,2% или 495,3 по </w:t>
      </w:r>
      <w:r w:rsidRPr="00E84EB7">
        <w:rPr>
          <w:rFonts w:ascii="Times New Roman" w:hAnsi="Times New Roman" w:cs="Times New Roman"/>
          <w:sz w:val="28"/>
          <w:szCs w:val="28"/>
        </w:rPr>
        <w:t>сравнению с уровнем 2019 года по данному доходному источнику недоимка увеличилась на</w:t>
      </w:r>
      <w:r>
        <w:rPr>
          <w:rFonts w:ascii="Times New Roman" w:hAnsi="Times New Roman" w:cs="Times New Roman"/>
          <w:sz w:val="28"/>
          <w:szCs w:val="28"/>
        </w:rPr>
        <w:t xml:space="preserve"> </w:t>
      </w:r>
      <w:r w:rsidRPr="00E84EB7">
        <w:rPr>
          <w:rFonts w:ascii="Times New Roman" w:hAnsi="Times New Roman" w:cs="Times New Roman"/>
          <w:sz w:val="28"/>
          <w:szCs w:val="28"/>
        </w:rPr>
        <w:t>7,8%.</w:t>
      </w:r>
    </w:p>
    <w:p w:rsidR="00E84EB7" w:rsidRPr="00E84EB7" w:rsidRDefault="00E84EB7" w:rsidP="00E84EB7">
      <w:pPr>
        <w:spacing w:after="0" w:line="240" w:lineRule="auto"/>
        <w:jc w:val="both"/>
        <w:rPr>
          <w:rFonts w:ascii="Times New Roman" w:hAnsi="Times New Roman" w:cs="Times New Roman"/>
          <w:sz w:val="28"/>
          <w:szCs w:val="28"/>
        </w:rPr>
      </w:pPr>
      <w:r w:rsidRPr="00E84EB7">
        <w:rPr>
          <w:rFonts w:ascii="Times New Roman" w:hAnsi="Times New Roman" w:cs="Times New Roman"/>
          <w:sz w:val="28"/>
          <w:szCs w:val="28"/>
        </w:rPr>
        <w:t>В результате проведенных мероприятий комиссией по работе с налогоплательщиками, имеющими недоимку, объем погашенной задолженности составил 7 205,1 тыс. рублей.</w:t>
      </w:r>
    </w:p>
    <w:p w:rsidR="00EE3084" w:rsidRPr="00687CFC" w:rsidRDefault="00EE3084" w:rsidP="0068727F">
      <w:pPr>
        <w:spacing w:after="0" w:line="240" w:lineRule="auto"/>
        <w:jc w:val="both"/>
        <w:rPr>
          <w:rFonts w:ascii="Times New Roman" w:hAnsi="Times New Roman" w:cs="Times New Roman"/>
          <w:sz w:val="24"/>
          <w:szCs w:val="24"/>
        </w:rPr>
      </w:pPr>
      <w:r w:rsidRPr="00EE3084">
        <w:rPr>
          <w:rFonts w:ascii="Times New Roman" w:hAnsi="Times New Roman" w:cs="Times New Roman"/>
          <w:sz w:val="24"/>
          <w:szCs w:val="24"/>
        </w:rPr>
        <w:tab/>
      </w:r>
    </w:p>
    <w:p w:rsidR="0068727F" w:rsidRPr="009C4C36" w:rsidRDefault="00D27166" w:rsidP="009C4C36">
      <w:pPr>
        <w:spacing w:after="0" w:line="240" w:lineRule="auto"/>
        <w:ind w:firstLine="567"/>
        <w:jc w:val="both"/>
        <w:rPr>
          <w:rFonts w:ascii="Times New Roman" w:hAnsi="Times New Roman" w:cs="Times New Roman"/>
          <w:b/>
          <w:sz w:val="28"/>
          <w:szCs w:val="28"/>
        </w:rPr>
      </w:pPr>
      <w:r w:rsidRPr="00FA557C">
        <w:rPr>
          <w:rFonts w:ascii="Times New Roman" w:hAnsi="Times New Roman" w:cs="Times New Roman"/>
          <w:b/>
          <w:sz w:val="24"/>
          <w:szCs w:val="24"/>
        </w:rPr>
        <w:t xml:space="preserve"> </w:t>
      </w:r>
      <w:r w:rsidRPr="009C4C36">
        <w:rPr>
          <w:rFonts w:ascii="Times New Roman" w:hAnsi="Times New Roman" w:cs="Times New Roman"/>
          <w:b/>
          <w:sz w:val="28"/>
          <w:szCs w:val="28"/>
        </w:rPr>
        <w:t>Неналоговые доходы</w:t>
      </w:r>
      <w:r w:rsidR="0068727F" w:rsidRPr="009C4C36">
        <w:rPr>
          <w:rFonts w:ascii="Times New Roman" w:hAnsi="Times New Roman" w:cs="Times New Roman"/>
          <w:b/>
          <w:sz w:val="28"/>
          <w:szCs w:val="28"/>
        </w:rPr>
        <w:t>.</w:t>
      </w:r>
    </w:p>
    <w:p w:rsidR="00FA557C" w:rsidRPr="00FA557C" w:rsidRDefault="00FA557C" w:rsidP="009C4C36">
      <w:pPr>
        <w:spacing w:after="0" w:line="240" w:lineRule="auto"/>
        <w:ind w:firstLine="567"/>
        <w:jc w:val="both"/>
        <w:rPr>
          <w:rFonts w:ascii="Times New Roman" w:hAnsi="Times New Roman" w:cs="Times New Roman"/>
          <w:b/>
          <w:sz w:val="24"/>
          <w:szCs w:val="24"/>
        </w:rPr>
      </w:pPr>
    </w:p>
    <w:p w:rsidR="00D27166" w:rsidRPr="00CE2E4B" w:rsidRDefault="00D27166" w:rsidP="009C4C36">
      <w:pPr>
        <w:spacing w:after="0" w:line="240" w:lineRule="auto"/>
        <w:ind w:firstLine="567"/>
        <w:jc w:val="both"/>
        <w:rPr>
          <w:rFonts w:ascii="Times New Roman" w:hAnsi="Times New Roman" w:cs="Times New Roman"/>
          <w:sz w:val="28"/>
          <w:szCs w:val="28"/>
        </w:rPr>
      </w:pPr>
      <w:r w:rsidRPr="00CE2E4B">
        <w:rPr>
          <w:rFonts w:ascii="Times New Roman" w:hAnsi="Times New Roman" w:cs="Times New Roman"/>
          <w:sz w:val="28"/>
          <w:szCs w:val="28"/>
        </w:rPr>
        <w:t>Анализ исполнения районного бюджета по неналоговым доходам проведе</w:t>
      </w:r>
      <w:r w:rsidR="00641380" w:rsidRPr="00CE2E4B">
        <w:rPr>
          <w:rFonts w:ascii="Times New Roman" w:hAnsi="Times New Roman" w:cs="Times New Roman"/>
          <w:sz w:val="28"/>
          <w:szCs w:val="28"/>
        </w:rPr>
        <w:t>н на основании отчетных данных Ф</w:t>
      </w:r>
      <w:r w:rsidRPr="00CE2E4B">
        <w:rPr>
          <w:rFonts w:ascii="Times New Roman" w:hAnsi="Times New Roman" w:cs="Times New Roman"/>
          <w:sz w:val="28"/>
          <w:szCs w:val="28"/>
        </w:rPr>
        <w:t>инансового управления района и показателей ре</w:t>
      </w:r>
      <w:r w:rsidR="00E84EB7">
        <w:rPr>
          <w:rFonts w:ascii="Times New Roman" w:hAnsi="Times New Roman" w:cs="Times New Roman"/>
          <w:sz w:val="28"/>
          <w:szCs w:val="28"/>
        </w:rPr>
        <w:t>шения о районном бюджете на 2020</w:t>
      </w:r>
      <w:r w:rsidRPr="00CE2E4B">
        <w:rPr>
          <w:rFonts w:ascii="Times New Roman" w:hAnsi="Times New Roman" w:cs="Times New Roman"/>
          <w:sz w:val="28"/>
          <w:szCs w:val="28"/>
        </w:rPr>
        <w:t xml:space="preserve"> год.</w:t>
      </w:r>
    </w:p>
    <w:p w:rsidR="00D27166" w:rsidRPr="00CE2E4B" w:rsidRDefault="00D27166" w:rsidP="009C4C36">
      <w:pPr>
        <w:pStyle w:val="23"/>
        <w:spacing w:after="0" w:line="240" w:lineRule="auto"/>
        <w:ind w:firstLine="567"/>
        <w:jc w:val="both"/>
        <w:rPr>
          <w:sz w:val="28"/>
          <w:szCs w:val="28"/>
        </w:rPr>
      </w:pPr>
      <w:r w:rsidRPr="00CE2E4B">
        <w:rPr>
          <w:sz w:val="28"/>
          <w:szCs w:val="28"/>
        </w:rPr>
        <w:t xml:space="preserve">При формировании </w:t>
      </w:r>
      <w:r w:rsidR="003268A3" w:rsidRPr="00CE2E4B">
        <w:rPr>
          <w:sz w:val="28"/>
          <w:szCs w:val="28"/>
        </w:rPr>
        <w:t>районного бюджета на 20</w:t>
      </w:r>
      <w:r w:rsidR="00E84EB7">
        <w:rPr>
          <w:sz w:val="28"/>
          <w:szCs w:val="28"/>
        </w:rPr>
        <w:t>20</w:t>
      </w:r>
      <w:r w:rsidRPr="00CE2E4B">
        <w:rPr>
          <w:sz w:val="28"/>
          <w:szCs w:val="28"/>
        </w:rPr>
        <w:t xml:space="preserve"> год показатели плана по неналоговым до</w:t>
      </w:r>
      <w:r w:rsidR="00E84EB7">
        <w:rPr>
          <w:sz w:val="28"/>
          <w:szCs w:val="28"/>
        </w:rPr>
        <w:t>ходам утверждены в сумме 17286,0</w:t>
      </w:r>
      <w:r w:rsidRPr="00CE2E4B">
        <w:rPr>
          <w:sz w:val="28"/>
          <w:szCs w:val="28"/>
        </w:rPr>
        <w:t xml:space="preserve"> тыс. рублей. В процес</w:t>
      </w:r>
      <w:r w:rsidR="005F1D03" w:rsidRPr="00CE2E4B">
        <w:rPr>
          <w:sz w:val="28"/>
          <w:szCs w:val="28"/>
        </w:rPr>
        <w:t>се исполнения районного бюдже</w:t>
      </w:r>
      <w:r w:rsidR="005169E8" w:rsidRPr="00CE2E4B">
        <w:rPr>
          <w:sz w:val="28"/>
          <w:szCs w:val="28"/>
        </w:rPr>
        <w:t>та план по</w:t>
      </w:r>
      <w:r w:rsidR="00E84EB7">
        <w:rPr>
          <w:sz w:val="28"/>
          <w:szCs w:val="28"/>
        </w:rPr>
        <w:t>ступлений был увеличен на 8621,8</w:t>
      </w:r>
      <w:r w:rsidRPr="00CE2E4B">
        <w:rPr>
          <w:sz w:val="28"/>
          <w:szCs w:val="28"/>
        </w:rPr>
        <w:t xml:space="preserve"> тыс. рублей, или  на </w:t>
      </w:r>
      <w:r w:rsidR="00E84EB7">
        <w:rPr>
          <w:sz w:val="28"/>
          <w:szCs w:val="28"/>
        </w:rPr>
        <w:t>49,9 процента и составил 25907,8</w:t>
      </w:r>
      <w:r w:rsidRPr="00CE2E4B">
        <w:rPr>
          <w:sz w:val="28"/>
          <w:szCs w:val="28"/>
        </w:rPr>
        <w:t xml:space="preserve"> тыс. рублей. </w:t>
      </w:r>
    </w:p>
    <w:p w:rsidR="00453569" w:rsidRPr="00CE2E4B" w:rsidRDefault="006F2360" w:rsidP="009C4C36">
      <w:pPr>
        <w:pStyle w:val="23"/>
        <w:spacing w:after="0" w:line="240" w:lineRule="auto"/>
        <w:ind w:firstLine="567"/>
        <w:jc w:val="both"/>
        <w:rPr>
          <w:bCs/>
          <w:sz w:val="28"/>
          <w:szCs w:val="28"/>
        </w:rPr>
      </w:pPr>
      <w:r>
        <w:rPr>
          <w:bCs/>
          <w:sz w:val="28"/>
          <w:szCs w:val="28"/>
        </w:rPr>
        <w:t>По всем источникам</w:t>
      </w:r>
      <w:r w:rsidR="005F1D03" w:rsidRPr="00CE2E4B">
        <w:rPr>
          <w:bCs/>
          <w:sz w:val="28"/>
          <w:szCs w:val="28"/>
        </w:rPr>
        <w:t xml:space="preserve"> неналоговых доходов</w:t>
      </w:r>
      <w:r w:rsidR="005169E8" w:rsidRPr="00CE2E4B">
        <w:rPr>
          <w:bCs/>
          <w:sz w:val="28"/>
          <w:szCs w:val="28"/>
        </w:rPr>
        <w:t>,</w:t>
      </w:r>
      <w:r w:rsidR="005F1D03" w:rsidRPr="00CE2E4B">
        <w:rPr>
          <w:bCs/>
          <w:sz w:val="28"/>
          <w:szCs w:val="28"/>
        </w:rPr>
        <w:t xml:space="preserve"> п</w:t>
      </w:r>
      <w:r w:rsidR="00453569" w:rsidRPr="00CE2E4B">
        <w:rPr>
          <w:bCs/>
          <w:sz w:val="28"/>
          <w:szCs w:val="28"/>
        </w:rPr>
        <w:t xml:space="preserve">лановые показатели </w:t>
      </w:r>
      <w:r w:rsidR="005F1D03" w:rsidRPr="00CE2E4B">
        <w:rPr>
          <w:bCs/>
          <w:sz w:val="28"/>
          <w:szCs w:val="28"/>
        </w:rPr>
        <w:t>были увеличены:</w:t>
      </w:r>
      <w:r w:rsidR="00453569" w:rsidRPr="00CE2E4B">
        <w:rPr>
          <w:bCs/>
          <w:sz w:val="28"/>
          <w:szCs w:val="28"/>
        </w:rPr>
        <w:t xml:space="preserve"> </w:t>
      </w:r>
    </w:p>
    <w:p w:rsidR="00E84EB7" w:rsidRPr="00CE2E4B" w:rsidRDefault="00E84EB7" w:rsidP="00562C11">
      <w:pPr>
        <w:pStyle w:val="23"/>
        <w:numPr>
          <w:ilvl w:val="0"/>
          <w:numId w:val="4"/>
        </w:numPr>
        <w:spacing w:after="0" w:line="240" w:lineRule="auto"/>
        <w:ind w:left="0" w:firstLine="567"/>
        <w:jc w:val="both"/>
        <w:rPr>
          <w:bCs/>
          <w:sz w:val="28"/>
          <w:szCs w:val="28"/>
        </w:rPr>
      </w:pPr>
      <w:r>
        <w:rPr>
          <w:bCs/>
          <w:sz w:val="28"/>
          <w:szCs w:val="28"/>
        </w:rPr>
        <w:t xml:space="preserve"> </w:t>
      </w:r>
      <w:r w:rsidRPr="00CE2E4B">
        <w:rPr>
          <w:bCs/>
          <w:sz w:val="28"/>
          <w:szCs w:val="28"/>
        </w:rPr>
        <w:t>по доходам от использования имущества, находящегося в государственной и муниц</w:t>
      </w:r>
      <w:r>
        <w:rPr>
          <w:bCs/>
          <w:sz w:val="28"/>
          <w:szCs w:val="28"/>
        </w:rPr>
        <w:t>ипальной собственности на 4878,8</w:t>
      </w:r>
      <w:r w:rsidRPr="00CE2E4B">
        <w:rPr>
          <w:bCs/>
          <w:sz w:val="28"/>
          <w:szCs w:val="28"/>
        </w:rPr>
        <w:t xml:space="preserve"> тыс.рубле</w:t>
      </w:r>
      <w:r>
        <w:rPr>
          <w:bCs/>
          <w:sz w:val="28"/>
          <w:szCs w:val="28"/>
        </w:rPr>
        <w:t>й ( + 79,7</w:t>
      </w:r>
      <w:r w:rsidRPr="00CE2E4B">
        <w:rPr>
          <w:bCs/>
          <w:sz w:val="28"/>
          <w:szCs w:val="28"/>
        </w:rPr>
        <w:t xml:space="preserve"> процент</w:t>
      </w:r>
      <w:r>
        <w:rPr>
          <w:bCs/>
          <w:sz w:val="28"/>
          <w:szCs w:val="28"/>
        </w:rPr>
        <w:t>а</w:t>
      </w:r>
      <w:r w:rsidRPr="00CE2E4B">
        <w:rPr>
          <w:bCs/>
          <w:sz w:val="28"/>
          <w:szCs w:val="28"/>
        </w:rPr>
        <w:t>).</w:t>
      </w:r>
    </w:p>
    <w:p w:rsidR="005169E8" w:rsidRPr="00CE2E4B" w:rsidRDefault="00E84EB7" w:rsidP="00562C11">
      <w:pPr>
        <w:pStyle w:val="23"/>
        <w:numPr>
          <w:ilvl w:val="0"/>
          <w:numId w:val="4"/>
        </w:numPr>
        <w:spacing w:after="0" w:line="240" w:lineRule="auto"/>
        <w:ind w:left="0" w:firstLine="567"/>
        <w:jc w:val="both"/>
        <w:rPr>
          <w:bCs/>
          <w:sz w:val="28"/>
          <w:szCs w:val="28"/>
        </w:rPr>
      </w:pPr>
      <w:r>
        <w:rPr>
          <w:bCs/>
          <w:sz w:val="28"/>
          <w:szCs w:val="28"/>
        </w:rPr>
        <w:t xml:space="preserve"> </w:t>
      </w:r>
      <w:r w:rsidR="005169E8" w:rsidRPr="00CE2E4B">
        <w:rPr>
          <w:bCs/>
          <w:sz w:val="28"/>
          <w:szCs w:val="28"/>
        </w:rPr>
        <w:t>по платежам при пользован</w:t>
      </w:r>
      <w:r w:rsidR="00B97DDD" w:rsidRPr="00CE2E4B">
        <w:rPr>
          <w:bCs/>
          <w:sz w:val="28"/>
          <w:szCs w:val="28"/>
        </w:rPr>
        <w:t>ии природными ресур</w:t>
      </w:r>
      <w:r>
        <w:rPr>
          <w:bCs/>
          <w:sz w:val="28"/>
          <w:szCs w:val="28"/>
        </w:rPr>
        <w:t>сами на 23,8 тыс.рублей (+ 1,4</w:t>
      </w:r>
      <w:r w:rsidR="00B97DDD" w:rsidRPr="00CE2E4B">
        <w:rPr>
          <w:bCs/>
          <w:sz w:val="28"/>
          <w:szCs w:val="28"/>
        </w:rPr>
        <w:t xml:space="preserve"> </w:t>
      </w:r>
      <w:r w:rsidR="005169E8" w:rsidRPr="00CE2E4B">
        <w:rPr>
          <w:bCs/>
          <w:sz w:val="28"/>
          <w:szCs w:val="28"/>
        </w:rPr>
        <w:t>процента);</w:t>
      </w:r>
    </w:p>
    <w:p w:rsidR="005F1D03" w:rsidRPr="00CE2E4B" w:rsidRDefault="00E84EB7" w:rsidP="00562C11">
      <w:pPr>
        <w:pStyle w:val="23"/>
        <w:numPr>
          <w:ilvl w:val="0"/>
          <w:numId w:val="4"/>
        </w:numPr>
        <w:spacing w:after="0" w:line="240" w:lineRule="auto"/>
        <w:ind w:left="0" w:firstLine="567"/>
        <w:jc w:val="both"/>
        <w:rPr>
          <w:sz w:val="28"/>
          <w:szCs w:val="28"/>
        </w:rPr>
      </w:pPr>
      <w:r>
        <w:rPr>
          <w:bCs/>
          <w:sz w:val="28"/>
          <w:szCs w:val="28"/>
        </w:rPr>
        <w:t xml:space="preserve"> </w:t>
      </w:r>
      <w:r w:rsidR="005F1D03" w:rsidRPr="00CE2E4B">
        <w:rPr>
          <w:bCs/>
          <w:sz w:val="28"/>
          <w:szCs w:val="28"/>
        </w:rPr>
        <w:t>по  доходам от оказания платных услуг и компенса</w:t>
      </w:r>
      <w:r>
        <w:rPr>
          <w:bCs/>
          <w:sz w:val="28"/>
          <w:szCs w:val="28"/>
        </w:rPr>
        <w:t>ции затрат государства на 2810,4 тыс.рублей ( +55,1</w:t>
      </w:r>
      <w:r w:rsidR="005169E8" w:rsidRPr="00CE2E4B">
        <w:rPr>
          <w:bCs/>
          <w:sz w:val="28"/>
          <w:szCs w:val="28"/>
        </w:rPr>
        <w:t xml:space="preserve"> процента);</w:t>
      </w:r>
    </w:p>
    <w:p w:rsidR="00B97DDD" w:rsidRPr="00CE2E4B" w:rsidRDefault="00B97DDD" w:rsidP="00562C11">
      <w:pPr>
        <w:pStyle w:val="23"/>
        <w:numPr>
          <w:ilvl w:val="0"/>
          <w:numId w:val="4"/>
        </w:numPr>
        <w:spacing w:after="0" w:line="240" w:lineRule="auto"/>
        <w:ind w:left="0" w:firstLine="567"/>
        <w:jc w:val="both"/>
        <w:rPr>
          <w:sz w:val="28"/>
          <w:szCs w:val="28"/>
        </w:rPr>
      </w:pPr>
      <w:r w:rsidRPr="00CE2E4B">
        <w:rPr>
          <w:sz w:val="28"/>
          <w:szCs w:val="28"/>
        </w:rPr>
        <w:t>по доходам от продажи материальных и</w:t>
      </w:r>
      <w:r w:rsidR="006F2360">
        <w:rPr>
          <w:sz w:val="28"/>
          <w:szCs w:val="28"/>
        </w:rPr>
        <w:t xml:space="preserve"> нематериальных активов на 137,6</w:t>
      </w:r>
      <w:r w:rsidR="00CE2E4B" w:rsidRPr="00CE2E4B">
        <w:rPr>
          <w:sz w:val="28"/>
          <w:szCs w:val="28"/>
        </w:rPr>
        <w:t xml:space="preserve"> тыс.рублей     </w:t>
      </w:r>
      <w:r w:rsidR="006F2360">
        <w:rPr>
          <w:sz w:val="28"/>
          <w:szCs w:val="28"/>
        </w:rPr>
        <w:t>( +4,3</w:t>
      </w:r>
      <w:r w:rsidR="00CE2E4B" w:rsidRPr="00CE2E4B">
        <w:rPr>
          <w:sz w:val="28"/>
          <w:szCs w:val="28"/>
        </w:rPr>
        <w:t xml:space="preserve"> процента);</w:t>
      </w:r>
    </w:p>
    <w:p w:rsidR="00D27166" w:rsidRPr="00CE2E4B" w:rsidRDefault="00D27166" w:rsidP="00562C11">
      <w:pPr>
        <w:pStyle w:val="23"/>
        <w:numPr>
          <w:ilvl w:val="0"/>
          <w:numId w:val="4"/>
        </w:numPr>
        <w:spacing w:after="0" w:line="240" w:lineRule="auto"/>
        <w:ind w:left="0" w:firstLine="567"/>
        <w:jc w:val="both"/>
        <w:rPr>
          <w:bCs/>
          <w:sz w:val="28"/>
          <w:szCs w:val="28"/>
        </w:rPr>
      </w:pPr>
      <w:r w:rsidRPr="00CE2E4B">
        <w:rPr>
          <w:bCs/>
          <w:sz w:val="28"/>
          <w:szCs w:val="28"/>
        </w:rPr>
        <w:t xml:space="preserve">по </w:t>
      </w:r>
      <w:r w:rsidRPr="00CE2E4B">
        <w:rPr>
          <w:sz w:val="28"/>
          <w:szCs w:val="28"/>
        </w:rPr>
        <w:t>штрафам, санкциям</w:t>
      </w:r>
      <w:r w:rsidR="002F4C7A" w:rsidRPr="00CE2E4B">
        <w:rPr>
          <w:sz w:val="28"/>
          <w:szCs w:val="28"/>
        </w:rPr>
        <w:t>, возм</w:t>
      </w:r>
      <w:r w:rsidR="006F2360">
        <w:rPr>
          <w:sz w:val="28"/>
          <w:szCs w:val="28"/>
        </w:rPr>
        <w:t>ещения ущерба на 647,5</w:t>
      </w:r>
      <w:r w:rsidR="002F4C7A" w:rsidRPr="00CE2E4B">
        <w:rPr>
          <w:sz w:val="28"/>
          <w:szCs w:val="28"/>
        </w:rPr>
        <w:t xml:space="preserve"> тыс.рублей</w:t>
      </w:r>
      <w:r w:rsidR="006F2360">
        <w:rPr>
          <w:sz w:val="28"/>
          <w:szCs w:val="28"/>
        </w:rPr>
        <w:t xml:space="preserve"> ( +57,8</w:t>
      </w:r>
      <w:r w:rsidR="00CE2E4B" w:rsidRPr="00CE2E4B">
        <w:rPr>
          <w:sz w:val="28"/>
          <w:szCs w:val="28"/>
        </w:rPr>
        <w:t xml:space="preserve"> </w:t>
      </w:r>
      <w:r w:rsidR="00601212" w:rsidRPr="00CE2E4B">
        <w:rPr>
          <w:sz w:val="28"/>
          <w:szCs w:val="28"/>
        </w:rPr>
        <w:t>процента</w:t>
      </w:r>
      <w:r w:rsidR="00CE2E4B" w:rsidRPr="00CE2E4B">
        <w:rPr>
          <w:sz w:val="28"/>
          <w:szCs w:val="28"/>
        </w:rPr>
        <w:t>);</w:t>
      </w:r>
    </w:p>
    <w:p w:rsidR="00CE2E4B" w:rsidRPr="00CE2E4B" w:rsidRDefault="00CE2E4B" w:rsidP="00562C11">
      <w:pPr>
        <w:pStyle w:val="23"/>
        <w:numPr>
          <w:ilvl w:val="0"/>
          <w:numId w:val="4"/>
        </w:numPr>
        <w:spacing w:after="0" w:line="240" w:lineRule="auto"/>
        <w:ind w:left="0" w:firstLine="567"/>
        <w:jc w:val="both"/>
        <w:rPr>
          <w:sz w:val="28"/>
          <w:szCs w:val="28"/>
        </w:rPr>
      </w:pPr>
      <w:r w:rsidRPr="00CE2E4B">
        <w:rPr>
          <w:sz w:val="28"/>
          <w:szCs w:val="28"/>
        </w:rPr>
        <w:t>по пр</w:t>
      </w:r>
      <w:r w:rsidR="006F2360">
        <w:rPr>
          <w:sz w:val="28"/>
          <w:szCs w:val="28"/>
        </w:rPr>
        <w:t>очим неналоговым доходам на 123,7 тыс.рублей ( в 7,2 раза</w:t>
      </w:r>
      <w:r w:rsidRPr="00CE2E4B">
        <w:rPr>
          <w:sz w:val="28"/>
          <w:szCs w:val="28"/>
        </w:rPr>
        <w:t>).</w:t>
      </w:r>
    </w:p>
    <w:p w:rsidR="005169E8" w:rsidRPr="00FA557C" w:rsidRDefault="005169E8" w:rsidP="0068727F">
      <w:pPr>
        <w:pStyle w:val="a7"/>
        <w:spacing w:after="0"/>
        <w:jc w:val="both"/>
      </w:pPr>
    </w:p>
    <w:p w:rsidR="000B240A" w:rsidRPr="00444327" w:rsidRDefault="00554DDB" w:rsidP="006F2360">
      <w:pPr>
        <w:pStyle w:val="a7"/>
        <w:spacing w:after="0"/>
        <w:jc w:val="both"/>
        <w:rPr>
          <w:sz w:val="28"/>
          <w:szCs w:val="28"/>
        </w:rPr>
      </w:pPr>
      <w:r w:rsidRPr="00FA557C">
        <w:t xml:space="preserve">         </w:t>
      </w:r>
      <w:r w:rsidR="00D27166" w:rsidRPr="00444327">
        <w:rPr>
          <w:sz w:val="28"/>
          <w:szCs w:val="28"/>
        </w:rPr>
        <w:t xml:space="preserve">По данным годового отчета неналоговые </w:t>
      </w:r>
      <w:r w:rsidR="006F2360">
        <w:rPr>
          <w:sz w:val="28"/>
          <w:szCs w:val="28"/>
        </w:rPr>
        <w:t>доходы районного бюджета за 2020 год исполнены в сумме 26264,2</w:t>
      </w:r>
      <w:r w:rsidR="00995B4F" w:rsidRPr="00444327">
        <w:rPr>
          <w:sz w:val="28"/>
          <w:szCs w:val="28"/>
        </w:rPr>
        <w:t xml:space="preserve"> тыс.</w:t>
      </w:r>
      <w:r w:rsidR="00747DF4" w:rsidRPr="00444327">
        <w:rPr>
          <w:sz w:val="28"/>
          <w:szCs w:val="28"/>
        </w:rPr>
        <w:t xml:space="preserve"> рублей, или н</w:t>
      </w:r>
      <w:r w:rsidR="006F2360">
        <w:rPr>
          <w:sz w:val="28"/>
          <w:szCs w:val="28"/>
        </w:rPr>
        <w:t>а 101,4</w:t>
      </w:r>
      <w:r w:rsidR="00D27166" w:rsidRPr="00444327">
        <w:rPr>
          <w:sz w:val="28"/>
          <w:szCs w:val="28"/>
        </w:rPr>
        <w:t xml:space="preserve"> процента от уточненных бюдж</w:t>
      </w:r>
      <w:r w:rsidR="00996FEB" w:rsidRPr="00444327">
        <w:rPr>
          <w:sz w:val="28"/>
          <w:szCs w:val="28"/>
        </w:rPr>
        <w:t>е</w:t>
      </w:r>
      <w:r w:rsidR="006F2360">
        <w:rPr>
          <w:sz w:val="28"/>
          <w:szCs w:val="28"/>
        </w:rPr>
        <w:t>тных назначений в сумме 25907,8</w:t>
      </w:r>
      <w:r w:rsidR="00444327" w:rsidRPr="00444327">
        <w:rPr>
          <w:sz w:val="28"/>
          <w:szCs w:val="28"/>
        </w:rPr>
        <w:t xml:space="preserve"> тыс. рублей</w:t>
      </w:r>
      <w:r w:rsidR="000B240A" w:rsidRPr="00444327">
        <w:rPr>
          <w:sz w:val="28"/>
          <w:szCs w:val="28"/>
        </w:rPr>
        <w:t>.</w:t>
      </w:r>
      <w:r w:rsidR="006F2360">
        <w:rPr>
          <w:sz w:val="28"/>
          <w:szCs w:val="28"/>
        </w:rPr>
        <w:t xml:space="preserve"> </w:t>
      </w:r>
    </w:p>
    <w:p w:rsidR="007B43FB" w:rsidRPr="00444327" w:rsidRDefault="007B43FB"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444327">
        <w:rPr>
          <w:rFonts w:ascii="Times New Roman" w:hAnsi="Times New Roman" w:cs="Times New Roman"/>
          <w:sz w:val="28"/>
          <w:szCs w:val="28"/>
        </w:rPr>
        <w:t>Сумма перевыполнени</w:t>
      </w:r>
      <w:r w:rsidR="00601212" w:rsidRPr="00444327">
        <w:rPr>
          <w:rFonts w:ascii="Times New Roman" w:hAnsi="Times New Roman" w:cs="Times New Roman"/>
          <w:sz w:val="28"/>
          <w:szCs w:val="28"/>
        </w:rPr>
        <w:t>я</w:t>
      </w:r>
      <w:r w:rsidR="00995B4F" w:rsidRPr="00444327">
        <w:rPr>
          <w:rFonts w:ascii="Times New Roman" w:hAnsi="Times New Roman" w:cs="Times New Roman"/>
          <w:sz w:val="28"/>
          <w:szCs w:val="28"/>
        </w:rPr>
        <w:t xml:space="preserve"> плановых показателей</w:t>
      </w:r>
      <w:r w:rsidR="00D27166" w:rsidRPr="00444327">
        <w:rPr>
          <w:rFonts w:ascii="Times New Roman" w:hAnsi="Times New Roman" w:cs="Times New Roman"/>
          <w:sz w:val="28"/>
          <w:szCs w:val="28"/>
        </w:rPr>
        <w:t xml:space="preserve"> районного бюджета по неналоговым доход</w:t>
      </w:r>
      <w:r w:rsidR="006F2360">
        <w:rPr>
          <w:rFonts w:ascii="Times New Roman" w:hAnsi="Times New Roman" w:cs="Times New Roman"/>
          <w:sz w:val="28"/>
          <w:szCs w:val="28"/>
        </w:rPr>
        <w:t>ам составила 356,4 тыс. рублей.  По сравнению с 2019</w:t>
      </w:r>
      <w:r w:rsidR="00D27166" w:rsidRPr="00444327">
        <w:rPr>
          <w:rFonts w:ascii="Times New Roman" w:hAnsi="Times New Roman" w:cs="Times New Roman"/>
          <w:sz w:val="28"/>
          <w:szCs w:val="28"/>
        </w:rPr>
        <w:t xml:space="preserve"> годом поступление ненало</w:t>
      </w:r>
      <w:r w:rsidR="00444327" w:rsidRPr="00444327">
        <w:rPr>
          <w:rFonts w:ascii="Times New Roman" w:hAnsi="Times New Roman" w:cs="Times New Roman"/>
          <w:sz w:val="28"/>
          <w:szCs w:val="28"/>
        </w:rPr>
        <w:t>говых дохо</w:t>
      </w:r>
      <w:r w:rsidR="006F2360">
        <w:rPr>
          <w:rFonts w:ascii="Times New Roman" w:hAnsi="Times New Roman" w:cs="Times New Roman"/>
          <w:sz w:val="28"/>
          <w:szCs w:val="28"/>
        </w:rPr>
        <w:t xml:space="preserve">дов увеличилось на 1480,4 </w:t>
      </w:r>
      <w:r w:rsidRPr="00444327">
        <w:rPr>
          <w:rFonts w:ascii="Times New Roman" w:hAnsi="Times New Roman" w:cs="Times New Roman"/>
          <w:sz w:val="28"/>
          <w:szCs w:val="28"/>
        </w:rPr>
        <w:t>тыс. рубле</w:t>
      </w:r>
      <w:r w:rsidR="006F2360">
        <w:rPr>
          <w:rFonts w:ascii="Times New Roman" w:hAnsi="Times New Roman" w:cs="Times New Roman"/>
          <w:sz w:val="28"/>
          <w:szCs w:val="28"/>
        </w:rPr>
        <w:t>й или на 6,0</w:t>
      </w:r>
      <w:r w:rsidR="00444327" w:rsidRPr="00444327">
        <w:rPr>
          <w:rFonts w:ascii="Times New Roman" w:hAnsi="Times New Roman" w:cs="Times New Roman"/>
          <w:sz w:val="28"/>
          <w:szCs w:val="28"/>
        </w:rPr>
        <w:t xml:space="preserve"> </w:t>
      </w:r>
      <w:r w:rsidR="00601212" w:rsidRPr="00444327">
        <w:rPr>
          <w:rFonts w:ascii="Times New Roman" w:hAnsi="Times New Roman" w:cs="Times New Roman"/>
          <w:sz w:val="28"/>
          <w:szCs w:val="28"/>
        </w:rPr>
        <w:t>процентов</w:t>
      </w:r>
      <w:r w:rsidR="006F2360">
        <w:rPr>
          <w:rFonts w:ascii="Times New Roman" w:hAnsi="Times New Roman" w:cs="Times New Roman"/>
          <w:sz w:val="28"/>
          <w:szCs w:val="28"/>
        </w:rPr>
        <w:t xml:space="preserve"> и связано в первую очередь с увеличением кадастровой стоимости земельных участков, предоставленных в аренду.</w:t>
      </w:r>
    </w:p>
    <w:p w:rsidR="00554DDB" w:rsidRPr="00FA557C" w:rsidRDefault="00554DDB" w:rsidP="0068727F">
      <w:pPr>
        <w:pStyle w:val="a7"/>
        <w:spacing w:after="0"/>
        <w:ind w:firstLine="709"/>
        <w:jc w:val="both"/>
      </w:pPr>
      <w:r w:rsidRPr="00FA557C">
        <w:t xml:space="preserve"> </w:t>
      </w:r>
    </w:p>
    <w:p w:rsidR="00755CE1" w:rsidRPr="004B5A0D" w:rsidRDefault="007B687E" w:rsidP="0068727F">
      <w:pPr>
        <w:pStyle w:val="a7"/>
        <w:spacing w:after="0"/>
        <w:ind w:firstLine="709"/>
        <w:jc w:val="both"/>
        <w:rPr>
          <w:sz w:val="28"/>
          <w:szCs w:val="28"/>
        </w:rPr>
      </w:pPr>
      <w:r w:rsidRPr="004B5A0D">
        <w:rPr>
          <w:sz w:val="28"/>
          <w:szCs w:val="28"/>
        </w:rPr>
        <w:t xml:space="preserve">Как показывает анализ, структура </w:t>
      </w:r>
      <w:r w:rsidR="00D27166" w:rsidRPr="004B5A0D">
        <w:rPr>
          <w:sz w:val="28"/>
          <w:szCs w:val="28"/>
        </w:rPr>
        <w:t>неналоговых доходов</w:t>
      </w:r>
      <w:r w:rsidR="006F2360">
        <w:rPr>
          <w:sz w:val="28"/>
          <w:szCs w:val="28"/>
        </w:rPr>
        <w:t xml:space="preserve"> в 2020</w:t>
      </w:r>
      <w:r w:rsidR="00FB31D7" w:rsidRPr="004B5A0D">
        <w:rPr>
          <w:sz w:val="28"/>
          <w:szCs w:val="28"/>
        </w:rPr>
        <w:t xml:space="preserve"> году </w:t>
      </w:r>
      <w:r w:rsidR="006F2360">
        <w:rPr>
          <w:sz w:val="28"/>
          <w:szCs w:val="28"/>
        </w:rPr>
        <w:t>заметно изменилась по сравнению с 2019 годом</w:t>
      </w:r>
      <w:r w:rsidR="001347E4">
        <w:rPr>
          <w:sz w:val="28"/>
          <w:szCs w:val="28"/>
        </w:rPr>
        <w:t>.</w:t>
      </w:r>
      <w:r w:rsidRPr="004B5A0D">
        <w:rPr>
          <w:sz w:val="28"/>
          <w:szCs w:val="28"/>
        </w:rPr>
        <w:t xml:space="preserve"> Н</w:t>
      </w:r>
      <w:r w:rsidR="00D27166" w:rsidRPr="004B5A0D">
        <w:rPr>
          <w:sz w:val="28"/>
          <w:szCs w:val="28"/>
        </w:rPr>
        <w:t xml:space="preserve">аибольший удельный </w:t>
      </w:r>
      <w:r w:rsidRPr="004B5A0D">
        <w:rPr>
          <w:sz w:val="28"/>
          <w:szCs w:val="28"/>
        </w:rPr>
        <w:t>вес</w:t>
      </w:r>
      <w:r w:rsidR="001347E4">
        <w:rPr>
          <w:sz w:val="28"/>
          <w:szCs w:val="28"/>
        </w:rPr>
        <w:t xml:space="preserve"> в 2020</w:t>
      </w:r>
      <w:r w:rsidR="00FB31D7" w:rsidRPr="004B5A0D">
        <w:rPr>
          <w:sz w:val="28"/>
          <w:szCs w:val="28"/>
        </w:rPr>
        <w:t xml:space="preserve"> году занимали</w:t>
      </w:r>
      <w:r w:rsidRPr="004B5A0D">
        <w:rPr>
          <w:sz w:val="28"/>
          <w:szCs w:val="28"/>
        </w:rPr>
        <w:t xml:space="preserve"> доходы</w:t>
      </w:r>
      <w:r w:rsidR="00D27166" w:rsidRPr="004B5A0D">
        <w:rPr>
          <w:sz w:val="28"/>
          <w:szCs w:val="28"/>
        </w:rPr>
        <w:t xml:space="preserve"> от использования имущества, находящегося в государственной и </w:t>
      </w:r>
      <w:r w:rsidR="00755CE1" w:rsidRPr="004B5A0D">
        <w:rPr>
          <w:sz w:val="28"/>
          <w:szCs w:val="28"/>
        </w:rPr>
        <w:t xml:space="preserve">муниципальной собственности </w:t>
      </w:r>
      <w:r w:rsidR="001347E4">
        <w:rPr>
          <w:sz w:val="28"/>
          <w:szCs w:val="28"/>
        </w:rPr>
        <w:t>43,1</w:t>
      </w:r>
      <w:r w:rsidR="00FB31D7" w:rsidRPr="004B5A0D">
        <w:rPr>
          <w:sz w:val="28"/>
          <w:szCs w:val="28"/>
        </w:rPr>
        <w:t xml:space="preserve"> процент</w:t>
      </w:r>
      <w:r w:rsidR="00996FEB" w:rsidRPr="004B5A0D">
        <w:rPr>
          <w:sz w:val="28"/>
          <w:szCs w:val="28"/>
        </w:rPr>
        <w:t xml:space="preserve"> </w:t>
      </w:r>
      <w:r w:rsidRPr="004B5A0D">
        <w:rPr>
          <w:sz w:val="28"/>
          <w:szCs w:val="28"/>
        </w:rPr>
        <w:t>(</w:t>
      </w:r>
      <w:r w:rsidR="001347E4">
        <w:rPr>
          <w:sz w:val="28"/>
          <w:szCs w:val="28"/>
        </w:rPr>
        <w:t>в 2018</w:t>
      </w:r>
      <w:r w:rsidR="00B34F93" w:rsidRPr="004B5A0D">
        <w:rPr>
          <w:sz w:val="28"/>
          <w:szCs w:val="28"/>
        </w:rPr>
        <w:t xml:space="preserve"> год</w:t>
      </w:r>
      <w:r w:rsidR="001347E4">
        <w:rPr>
          <w:sz w:val="28"/>
          <w:szCs w:val="28"/>
        </w:rPr>
        <w:t>у 48,2</w:t>
      </w:r>
      <w:r w:rsidR="00B34F93" w:rsidRPr="004B5A0D">
        <w:rPr>
          <w:sz w:val="28"/>
          <w:szCs w:val="28"/>
        </w:rPr>
        <w:t xml:space="preserve"> процент</w:t>
      </w:r>
      <w:r w:rsidR="001347E4">
        <w:rPr>
          <w:sz w:val="28"/>
          <w:szCs w:val="28"/>
        </w:rPr>
        <w:t>а, в 2019 году – 34,8 процента</w:t>
      </w:r>
      <w:r w:rsidR="00755CE1" w:rsidRPr="004B5A0D">
        <w:rPr>
          <w:sz w:val="28"/>
          <w:szCs w:val="28"/>
        </w:rPr>
        <w:t>).</w:t>
      </w:r>
      <w:r w:rsidRPr="004B5A0D">
        <w:rPr>
          <w:sz w:val="28"/>
          <w:szCs w:val="28"/>
        </w:rPr>
        <w:t xml:space="preserve"> </w:t>
      </w:r>
      <w:r w:rsidR="00747DF4" w:rsidRPr="004B5A0D">
        <w:rPr>
          <w:sz w:val="28"/>
          <w:szCs w:val="28"/>
        </w:rPr>
        <w:t>Доходы от оказания платных услуг в общей сумме неналоговых доходов з</w:t>
      </w:r>
      <w:r w:rsidR="00444327" w:rsidRPr="004B5A0D">
        <w:rPr>
          <w:sz w:val="28"/>
          <w:szCs w:val="28"/>
        </w:rPr>
        <w:t xml:space="preserve">анимают </w:t>
      </w:r>
      <w:r w:rsidR="001347E4">
        <w:rPr>
          <w:sz w:val="28"/>
          <w:szCs w:val="28"/>
        </w:rPr>
        <w:t>30,1</w:t>
      </w:r>
      <w:r w:rsidR="00747DF4" w:rsidRPr="004B5A0D">
        <w:rPr>
          <w:sz w:val="28"/>
          <w:szCs w:val="28"/>
        </w:rPr>
        <w:t xml:space="preserve"> процен</w:t>
      </w:r>
      <w:r w:rsidR="001347E4">
        <w:rPr>
          <w:sz w:val="28"/>
          <w:szCs w:val="28"/>
        </w:rPr>
        <w:t>та (в 2018 – 23,4</w:t>
      </w:r>
      <w:r w:rsidR="00B34F93" w:rsidRPr="004B5A0D">
        <w:rPr>
          <w:sz w:val="28"/>
          <w:szCs w:val="28"/>
        </w:rPr>
        <w:t xml:space="preserve"> процента</w:t>
      </w:r>
      <w:r w:rsidR="001347E4">
        <w:rPr>
          <w:sz w:val="28"/>
          <w:szCs w:val="28"/>
        </w:rPr>
        <w:t>, в 2019 году – 33,8</w:t>
      </w:r>
      <w:r w:rsidR="00444327" w:rsidRPr="004B5A0D">
        <w:rPr>
          <w:sz w:val="28"/>
          <w:szCs w:val="28"/>
        </w:rPr>
        <w:t xml:space="preserve"> процента</w:t>
      </w:r>
      <w:r w:rsidR="00747DF4" w:rsidRPr="004B5A0D">
        <w:rPr>
          <w:sz w:val="28"/>
          <w:szCs w:val="28"/>
        </w:rPr>
        <w:t xml:space="preserve">). </w:t>
      </w:r>
      <w:r w:rsidR="00755CE1" w:rsidRPr="004B5A0D">
        <w:rPr>
          <w:sz w:val="28"/>
          <w:szCs w:val="28"/>
        </w:rPr>
        <w:t xml:space="preserve">Доходы </w:t>
      </w:r>
      <w:r w:rsidRPr="004B5A0D">
        <w:rPr>
          <w:sz w:val="28"/>
          <w:szCs w:val="28"/>
        </w:rPr>
        <w:t xml:space="preserve">от продажи материальных и нематериальных активов </w:t>
      </w:r>
      <w:r w:rsidR="001347E4">
        <w:rPr>
          <w:sz w:val="28"/>
          <w:szCs w:val="28"/>
        </w:rPr>
        <w:t>в 2020</w:t>
      </w:r>
      <w:r w:rsidR="00207A27" w:rsidRPr="004B5A0D">
        <w:rPr>
          <w:sz w:val="28"/>
          <w:szCs w:val="28"/>
        </w:rPr>
        <w:t xml:space="preserve"> году составили </w:t>
      </w:r>
      <w:r w:rsidR="001347E4">
        <w:rPr>
          <w:sz w:val="28"/>
          <w:szCs w:val="28"/>
        </w:rPr>
        <w:t>12,8</w:t>
      </w:r>
      <w:r w:rsidR="00FB31D7" w:rsidRPr="004B5A0D">
        <w:rPr>
          <w:sz w:val="28"/>
          <w:szCs w:val="28"/>
        </w:rPr>
        <w:t xml:space="preserve"> процентов в общем объеме неналоговых доходов</w:t>
      </w:r>
      <w:r w:rsidR="001347E4">
        <w:rPr>
          <w:sz w:val="28"/>
          <w:szCs w:val="28"/>
        </w:rPr>
        <w:t xml:space="preserve"> (в 2018 году – 6,0</w:t>
      </w:r>
      <w:r w:rsidR="00B34F93" w:rsidRPr="004B5A0D">
        <w:rPr>
          <w:sz w:val="28"/>
          <w:szCs w:val="28"/>
        </w:rPr>
        <w:t xml:space="preserve"> процентов</w:t>
      </w:r>
      <w:r w:rsidR="001347E4">
        <w:rPr>
          <w:sz w:val="28"/>
          <w:szCs w:val="28"/>
        </w:rPr>
        <w:t>, в 2019 году – 7,2</w:t>
      </w:r>
      <w:r w:rsidR="00207A27" w:rsidRPr="004B5A0D">
        <w:rPr>
          <w:sz w:val="28"/>
          <w:szCs w:val="28"/>
        </w:rPr>
        <w:t xml:space="preserve"> процентов</w:t>
      </w:r>
      <w:r w:rsidRPr="004B5A0D">
        <w:rPr>
          <w:sz w:val="28"/>
          <w:szCs w:val="28"/>
        </w:rPr>
        <w:t xml:space="preserve">). </w:t>
      </w:r>
    </w:p>
    <w:p w:rsidR="0068727F" w:rsidRPr="00FA557C" w:rsidRDefault="0068727F" w:rsidP="0068727F">
      <w:pPr>
        <w:pStyle w:val="a7"/>
        <w:spacing w:after="0"/>
        <w:jc w:val="both"/>
      </w:pPr>
    </w:p>
    <w:p w:rsidR="00B34F93" w:rsidRPr="00FA557C" w:rsidRDefault="00D27166" w:rsidP="00881996">
      <w:pPr>
        <w:pStyle w:val="a7"/>
        <w:spacing w:after="0"/>
        <w:jc w:val="both"/>
      </w:pPr>
      <w:r w:rsidRPr="004B5A0D">
        <w:rPr>
          <w:sz w:val="28"/>
          <w:szCs w:val="28"/>
        </w:rPr>
        <w:t>Данные об исполн</w:t>
      </w:r>
      <w:r w:rsidR="001347E4">
        <w:rPr>
          <w:sz w:val="28"/>
          <w:szCs w:val="28"/>
        </w:rPr>
        <w:t>ении неналоговых доходов за 2020</w:t>
      </w:r>
      <w:r w:rsidRPr="004B5A0D">
        <w:rPr>
          <w:sz w:val="28"/>
          <w:szCs w:val="28"/>
        </w:rPr>
        <w:t xml:space="preserve"> год изложены в таблице</w:t>
      </w:r>
      <w:r w:rsidR="00687CFC">
        <w:rPr>
          <w:sz w:val="28"/>
          <w:szCs w:val="28"/>
        </w:rPr>
        <w:t xml:space="preserve"> </w:t>
      </w:r>
      <w:r w:rsidR="002D7D36" w:rsidRPr="004B5A0D">
        <w:rPr>
          <w:sz w:val="28"/>
          <w:szCs w:val="28"/>
        </w:rPr>
        <w:t>7</w:t>
      </w:r>
      <w:r w:rsidR="0068727F" w:rsidRPr="00FA557C">
        <w:t>:</w:t>
      </w:r>
      <w:r w:rsidRPr="00FA557C">
        <w:t xml:space="preserve">       </w:t>
      </w:r>
    </w:p>
    <w:p w:rsidR="004B5A0D" w:rsidRPr="00FA557C" w:rsidRDefault="003141B6" w:rsidP="0068727F">
      <w:pPr>
        <w:pStyle w:val="a7"/>
        <w:spacing w:after="0"/>
      </w:pPr>
      <w:r>
        <w:t xml:space="preserve">                     </w:t>
      </w:r>
    </w:p>
    <w:p w:rsidR="00D27166" w:rsidRPr="00FA557C" w:rsidRDefault="00D27166" w:rsidP="0068727F">
      <w:pPr>
        <w:pStyle w:val="a7"/>
        <w:spacing w:after="0"/>
        <w:jc w:val="right"/>
        <w:rPr>
          <w:sz w:val="20"/>
          <w:szCs w:val="20"/>
        </w:rPr>
      </w:pPr>
      <w:r w:rsidRPr="00FA557C">
        <w:rPr>
          <w:sz w:val="20"/>
          <w:szCs w:val="20"/>
        </w:rPr>
        <w:t xml:space="preserve">                                        </w:t>
      </w:r>
      <w:r w:rsidR="002D7D36" w:rsidRPr="00FA557C">
        <w:rPr>
          <w:sz w:val="20"/>
          <w:szCs w:val="20"/>
        </w:rPr>
        <w:t xml:space="preserve">                              </w:t>
      </w:r>
      <w:r w:rsidR="00687CFC">
        <w:rPr>
          <w:sz w:val="20"/>
          <w:szCs w:val="20"/>
        </w:rPr>
        <w:t xml:space="preserve">                                    </w:t>
      </w:r>
      <w:r w:rsidR="002D7D36" w:rsidRPr="00FA557C">
        <w:rPr>
          <w:sz w:val="20"/>
          <w:szCs w:val="20"/>
        </w:rPr>
        <w:t xml:space="preserve">  </w:t>
      </w:r>
      <w:r w:rsidR="00687CFC">
        <w:rPr>
          <w:sz w:val="20"/>
          <w:szCs w:val="20"/>
        </w:rPr>
        <w:t xml:space="preserve">Таблица </w:t>
      </w:r>
      <w:r w:rsidRPr="00FA557C">
        <w:rPr>
          <w:sz w:val="20"/>
          <w:szCs w:val="20"/>
        </w:rPr>
        <w:t xml:space="preserve"> </w:t>
      </w:r>
      <w:r w:rsidR="002D7D36" w:rsidRPr="00FA557C">
        <w:rPr>
          <w:sz w:val="20"/>
          <w:szCs w:val="20"/>
        </w:rPr>
        <w:t>7</w:t>
      </w:r>
      <w:r w:rsidRPr="00FA557C">
        <w:rPr>
          <w:sz w:val="20"/>
          <w:szCs w:val="20"/>
        </w:rPr>
        <w:tab/>
      </w:r>
      <w:r w:rsidRPr="00FA557C">
        <w:rPr>
          <w:sz w:val="20"/>
          <w:szCs w:val="20"/>
        </w:rPr>
        <w:tab/>
      </w:r>
    </w:p>
    <w:p w:rsidR="00D27166" w:rsidRPr="00FA557C" w:rsidRDefault="00D27166" w:rsidP="0068727F">
      <w:pPr>
        <w:pStyle w:val="a7"/>
        <w:spacing w:after="0"/>
        <w:jc w:val="right"/>
        <w:rPr>
          <w:sz w:val="20"/>
          <w:szCs w:val="20"/>
        </w:rPr>
      </w:pPr>
      <w:r w:rsidRPr="00FA557C">
        <w:rPr>
          <w:sz w:val="20"/>
          <w:szCs w:val="20"/>
        </w:rPr>
        <w:tab/>
      </w:r>
      <w:r w:rsidRPr="00FA557C">
        <w:rPr>
          <w:sz w:val="20"/>
          <w:szCs w:val="20"/>
        </w:rPr>
        <w:tab/>
      </w:r>
      <w:r w:rsidRPr="00FA557C">
        <w:rPr>
          <w:sz w:val="20"/>
          <w:szCs w:val="20"/>
        </w:rPr>
        <w:tab/>
      </w:r>
      <w:r w:rsidRPr="00FA557C">
        <w:rPr>
          <w:sz w:val="20"/>
          <w:szCs w:val="20"/>
        </w:rPr>
        <w:tab/>
      </w:r>
      <w:r w:rsidRPr="00FA557C">
        <w:rPr>
          <w:sz w:val="20"/>
          <w:szCs w:val="20"/>
        </w:rPr>
        <w:tab/>
        <w:t xml:space="preserve">                                                             (тыс. руб.)</w:t>
      </w:r>
    </w:p>
    <w:tbl>
      <w:tblPr>
        <w:tblW w:w="953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992"/>
        <w:gridCol w:w="992"/>
        <w:gridCol w:w="1134"/>
        <w:gridCol w:w="1134"/>
        <w:gridCol w:w="1134"/>
        <w:gridCol w:w="1134"/>
        <w:gridCol w:w="1106"/>
      </w:tblGrid>
      <w:tr w:rsidR="0017370A" w:rsidRPr="00FA557C" w:rsidTr="003141B6">
        <w:trPr>
          <w:cantSplit/>
          <w:trHeight w:val="145"/>
        </w:trPr>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ind w:firstLine="392"/>
              <w:jc w:val="center"/>
              <w:rPr>
                <w:rFonts w:ascii="Times New Roman" w:hAnsi="Times New Roman" w:cs="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1347E4"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Факт 2018</w:t>
            </w:r>
            <w:r w:rsidR="005A711B" w:rsidRPr="00FA557C">
              <w:rPr>
                <w:rFonts w:ascii="Times New Roman" w:hAnsi="Times New Roman" w:cs="Times New Roman"/>
                <w:sz w:val="16"/>
                <w:szCs w:val="16"/>
              </w:rPr>
              <w:t xml:space="preserve"> года</w:t>
            </w:r>
          </w:p>
        </w:tc>
        <w:tc>
          <w:tcPr>
            <w:tcW w:w="992" w:type="dxa"/>
            <w:vMerge w:val="restart"/>
            <w:tcBorders>
              <w:top w:val="single" w:sz="4" w:space="0" w:color="auto"/>
              <w:left w:val="single" w:sz="4" w:space="0" w:color="auto"/>
              <w:right w:val="single" w:sz="4" w:space="0" w:color="auto"/>
            </w:tcBorders>
          </w:tcPr>
          <w:p w:rsidR="00100035" w:rsidRPr="00FA557C" w:rsidRDefault="00100035" w:rsidP="0068727F">
            <w:pPr>
              <w:spacing w:after="0" w:line="240" w:lineRule="auto"/>
              <w:jc w:val="center"/>
              <w:rPr>
                <w:rFonts w:ascii="Times New Roman" w:hAnsi="Times New Roman" w:cs="Times New Roman"/>
                <w:sz w:val="16"/>
                <w:szCs w:val="16"/>
              </w:rPr>
            </w:pPr>
          </w:p>
          <w:p w:rsidR="00100035" w:rsidRPr="00FA557C" w:rsidRDefault="00100035" w:rsidP="0068727F">
            <w:pPr>
              <w:spacing w:after="0" w:line="240" w:lineRule="auto"/>
              <w:jc w:val="center"/>
              <w:rPr>
                <w:rFonts w:ascii="Times New Roman" w:hAnsi="Times New Roman" w:cs="Times New Roman"/>
                <w:sz w:val="16"/>
                <w:szCs w:val="16"/>
              </w:rPr>
            </w:pPr>
          </w:p>
          <w:p w:rsidR="00100035" w:rsidRPr="00FA557C" w:rsidRDefault="00100035" w:rsidP="0068727F">
            <w:pPr>
              <w:spacing w:after="0" w:line="240" w:lineRule="auto"/>
              <w:jc w:val="center"/>
              <w:rPr>
                <w:rFonts w:ascii="Times New Roman" w:hAnsi="Times New Roman" w:cs="Times New Roman"/>
                <w:sz w:val="16"/>
                <w:szCs w:val="16"/>
              </w:rPr>
            </w:pPr>
          </w:p>
          <w:p w:rsidR="005A711B" w:rsidRPr="00FA557C" w:rsidRDefault="00100035"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Факт </w:t>
            </w:r>
            <w:r w:rsidR="008174AC" w:rsidRPr="00FA557C">
              <w:rPr>
                <w:rFonts w:ascii="Times New Roman" w:hAnsi="Times New Roman" w:cs="Times New Roman"/>
                <w:sz w:val="16"/>
                <w:szCs w:val="16"/>
              </w:rPr>
              <w:t xml:space="preserve">  </w:t>
            </w:r>
            <w:r w:rsidR="001347E4">
              <w:rPr>
                <w:rFonts w:ascii="Times New Roman" w:hAnsi="Times New Roman" w:cs="Times New Roman"/>
                <w:sz w:val="16"/>
                <w:szCs w:val="16"/>
              </w:rPr>
              <w:t>2019</w:t>
            </w:r>
            <w:r w:rsidR="00E04E63">
              <w:rPr>
                <w:rFonts w:ascii="Times New Roman" w:hAnsi="Times New Roman" w:cs="Times New Roman"/>
                <w:sz w:val="16"/>
                <w:szCs w:val="16"/>
              </w:rPr>
              <w:t xml:space="preserve"> </w:t>
            </w:r>
            <w:r w:rsidRPr="00FA557C">
              <w:rPr>
                <w:rFonts w:ascii="Times New Roman" w:hAnsi="Times New Roman" w:cs="Times New Roman"/>
                <w:sz w:val="16"/>
                <w:szCs w:val="16"/>
              </w:rPr>
              <w:t>года</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1347E4"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2020</w:t>
            </w:r>
            <w:r w:rsidR="005A711B" w:rsidRPr="00FA557C">
              <w:rPr>
                <w:rFonts w:ascii="Times New Roman" w:hAnsi="Times New Roman" w:cs="Times New Roman"/>
                <w:sz w:val="16"/>
                <w:szCs w:val="16"/>
              </w:rPr>
              <w:t xml:space="preserve"> год</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Отношение</w:t>
            </w:r>
          </w:p>
          <w:p w:rsidR="005A711B" w:rsidRPr="00FA557C" w:rsidRDefault="001347E4"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2020</w:t>
            </w:r>
            <w:r w:rsidR="008144AA" w:rsidRPr="00FA557C">
              <w:rPr>
                <w:rFonts w:ascii="Times New Roman" w:hAnsi="Times New Roman" w:cs="Times New Roman"/>
                <w:sz w:val="16"/>
                <w:szCs w:val="16"/>
              </w:rPr>
              <w:t xml:space="preserve"> </w:t>
            </w:r>
            <w:r w:rsidR="005A711B" w:rsidRPr="00FA557C">
              <w:rPr>
                <w:rFonts w:ascii="Times New Roman" w:hAnsi="Times New Roman" w:cs="Times New Roman"/>
                <w:sz w:val="16"/>
                <w:szCs w:val="16"/>
              </w:rPr>
              <w:t>г. к</w:t>
            </w:r>
          </w:p>
          <w:p w:rsidR="005A711B" w:rsidRPr="00FA557C" w:rsidRDefault="001347E4"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2019</w:t>
            </w:r>
            <w:r w:rsidR="005A711B" w:rsidRPr="00FA557C">
              <w:rPr>
                <w:rFonts w:ascii="Times New Roman" w:hAnsi="Times New Roman" w:cs="Times New Roman"/>
                <w:sz w:val="16"/>
                <w:szCs w:val="16"/>
              </w:rPr>
              <w:t xml:space="preserve"> г.</w:t>
            </w:r>
            <w:r w:rsidR="00E04E63">
              <w:rPr>
                <w:rFonts w:ascii="Times New Roman" w:hAnsi="Times New Roman" w:cs="Times New Roman"/>
                <w:sz w:val="16"/>
                <w:szCs w:val="16"/>
              </w:rPr>
              <w:t xml:space="preserve"> (%)</w:t>
            </w:r>
          </w:p>
        </w:tc>
      </w:tr>
      <w:tr w:rsidR="0017370A" w:rsidRPr="00FA557C" w:rsidTr="003141B6">
        <w:trPr>
          <w:cantSplit/>
          <w:trHeight w:val="906"/>
        </w:trPr>
        <w:tc>
          <w:tcPr>
            <w:tcW w:w="19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tcPr>
          <w:p w:rsidR="005A711B" w:rsidRPr="00FA557C" w:rsidRDefault="005A711B" w:rsidP="0068727F">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решением от</w:t>
            </w:r>
            <w:r w:rsidR="001347E4">
              <w:rPr>
                <w:rFonts w:ascii="Times New Roman" w:hAnsi="Times New Roman" w:cs="Times New Roman"/>
                <w:sz w:val="16"/>
                <w:szCs w:val="16"/>
              </w:rPr>
              <w:t xml:space="preserve"> 11.12.2019</w:t>
            </w:r>
            <w:r w:rsidRPr="00FA557C">
              <w:rPr>
                <w:rFonts w:ascii="Times New Roman" w:hAnsi="Times New Roman" w:cs="Times New Roman"/>
                <w:sz w:val="16"/>
                <w:szCs w:val="16"/>
              </w:rPr>
              <w:t xml:space="preserve"> </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1347E4">
              <w:rPr>
                <w:rFonts w:ascii="Times New Roman" w:hAnsi="Times New Roman" w:cs="Times New Roman"/>
                <w:sz w:val="16"/>
                <w:szCs w:val="16"/>
              </w:rPr>
              <w:t>276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100035"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w:t>
            </w:r>
            <w:r w:rsidR="001347E4">
              <w:rPr>
                <w:rFonts w:ascii="Times New Roman" w:hAnsi="Times New Roman" w:cs="Times New Roman"/>
                <w:sz w:val="16"/>
                <w:szCs w:val="16"/>
              </w:rPr>
              <w:t>шением от 29</w:t>
            </w:r>
            <w:r w:rsidR="00E04E63">
              <w:rPr>
                <w:rFonts w:ascii="Times New Roman" w:hAnsi="Times New Roman" w:cs="Times New Roman"/>
                <w:sz w:val="16"/>
                <w:szCs w:val="16"/>
              </w:rPr>
              <w:t>.12.20</w:t>
            </w:r>
            <w:r w:rsidR="001347E4">
              <w:rPr>
                <w:rFonts w:ascii="Times New Roman" w:hAnsi="Times New Roman" w:cs="Times New Roman"/>
                <w:sz w:val="16"/>
                <w:szCs w:val="16"/>
              </w:rPr>
              <w:t>20</w:t>
            </w:r>
            <w:r w:rsidR="005A711B" w:rsidRPr="00FA557C">
              <w:rPr>
                <w:rFonts w:ascii="Times New Roman" w:hAnsi="Times New Roman" w:cs="Times New Roman"/>
                <w:sz w:val="16"/>
                <w:szCs w:val="16"/>
              </w:rPr>
              <w:t xml:space="preserve"> </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1347E4">
              <w:rPr>
                <w:rFonts w:ascii="Times New Roman" w:hAnsi="Times New Roman" w:cs="Times New Roman"/>
                <w:sz w:val="16"/>
                <w:szCs w:val="16"/>
              </w:rPr>
              <w:t>408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Фактически исполнено</w:t>
            </w:r>
            <w:r w:rsidR="001347E4">
              <w:rPr>
                <w:rFonts w:ascii="Times New Roman" w:hAnsi="Times New Roman" w:cs="Times New Roman"/>
                <w:sz w:val="16"/>
                <w:szCs w:val="16"/>
              </w:rPr>
              <w:t xml:space="preserve"> за 2020</w:t>
            </w:r>
          </w:p>
          <w:p w:rsidR="00100035" w:rsidRPr="00FA557C" w:rsidRDefault="00100035" w:rsidP="0068727F">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Процент исполнения</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уточненных</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назначений</w:t>
            </w:r>
          </w:p>
        </w:tc>
        <w:tc>
          <w:tcPr>
            <w:tcW w:w="11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1. 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12515,1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8633,9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10996,8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11328,5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103,0</w:t>
            </w:r>
            <w:r w:rsidR="0054355A">
              <w:rPr>
                <w:rFonts w:ascii="Times New Roman" w:hAnsi="Times New Roman" w:cs="Times New Roman"/>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131,2</w:t>
            </w:r>
            <w:r w:rsidR="0054355A">
              <w:rPr>
                <w:rFonts w:ascii="Times New Roman" w:hAnsi="Times New Roman" w:cs="Times New Roman"/>
                <w:sz w:val="20"/>
                <w:szCs w:val="20"/>
              </w:rPr>
              <w:t xml:space="preserve">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 доходы в виде прибыли, приходящейся на доли в уставных капиталах или дивиденды по акциям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12,1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t>- арендная    плата    за    земли, государственная  собственность   на которые не разграничена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8507,3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5527,0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3849,0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8378,7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8710,4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104,0</w:t>
            </w:r>
            <w:r w:rsidR="0054355A">
              <w:rPr>
                <w:rFonts w:ascii="Times New Roman" w:hAnsi="Times New Roman" w:cs="Times New Roman"/>
                <w:i/>
                <w:sz w:val="16"/>
                <w:szCs w:val="1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157,6</w:t>
            </w:r>
            <w:r w:rsidR="0054355A">
              <w:rPr>
                <w:rFonts w:ascii="Times New Roman" w:hAnsi="Times New Roman" w:cs="Times New Roman"/>
                <w:i/>
                <w:sz w:val="16"/>
                <w:szCs w:val="16"/>
              </w:rPr>
              <w:t xml:space="preserve">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t>- 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3233,2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2287,6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1465,0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1870,5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1870,5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100,0</w:t>
            </w:r>
            <w:r w:rsidR="0054355A">
              <w:rPr>
                <w:rFonts w:ascii="Times New Roman" w:hAnsi="Times New Roman" w:cs="Times New Roman"/>
                <w:i/>
                <w:sz w:val="16"/>
                <w:szCs w:val="1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81,8</w:t>
            </w:r>
            <w:r w:rsidR="0054355A">
              <w:rPr>
                <w:rFonts w:ascii="Times New Roman" w:hAnsi="Times New Roman" w:cs="Times New Roman"/>
                <w:i/>
                <w:sz w:val="16"/>
                <w:szCs w:val="16"/>
              </w:rPr>
              <w:t xml:space="preserve">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t>Прочие доходы от использования имущества и прав, находящихся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762,5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747,6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747,6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100,0</w:t>
            </w:r>
            <w:r w:rsidR="0054355A">
              <w:rPr>
                <w:rFonts w:ascii="Times New Roman" w:hAnsi="Times New Roman" w:cs="Times New Roman"/>
                <w:i/>
                <w:sz w:val="16"/>
                <w:szCs w:val="16"/>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91,2</w:t>
            </w:r>
            <w:r w:rsidR="0054355A">
              <w:rPr>
                <w:rFonts w:ascii="Times New Roman" w:hAnsi="Times New Roman" w:cs="Times New Roman"/>
                <w:i/>
                <w:sz w:val="16"/>
                <w:szCs w:val="16"/>
              </w:rPr>
              <w:t xml:space="preserve">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2. Платежи при пользовании природными ресурсами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793,6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2248,2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r w:rsidR="0054355A">
              <w:rPr>
                <w:rFonts w:ascii="Times New Roman" w:hAnsi="Times New Roman" w:cs="Times New Roman"/>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76,2</w:t>
            </w:r>
            <w:r w:rsidR="0054355A">
              <w:rPr>
                <w:rFonts w:ascii="Times New Roman" w:hAnsi="Times New Roman" w:cs="Times New Roman"/>
                <w:sz w:val="20"/>
                <w:szCs w:val="20"/>
              </w:rPr>
              <w:t xml:space="preserve">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3. Доходы от оказания платных услуг и компенсации затрат государства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6062,3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8382,3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r w:rsidR="0054355A">
              <w:rPr>
                <w:rFonts w:ascii="Times New Roman" w:hAnsi="Times New Roman" w:cs="Times New Roman"/>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94,4</w:t>
            </w:r>
            <w:r w:rsidR="0054355A">
              <w:rPr>
                <w:rFonts w:ascii="Times New Roman" w:hAnsi="Times New Roman" w:cs="Times New Roman"/>
                <w:sz w:val="20"/>
                <w:szCs w:val="20"/>
              </w:rPr>
              <w:t xml:space="preserve">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4. 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1546,2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3370,6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3370,6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188,1 %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i/>
                <w:sz w:val="16"/>
                <w:szCs w:val="16"/>
              </w:rPr>
            </w:pPr>
            <w:r w:rsidRPr="00FA557C">
              <w:rPr>
                <w:rFonts w:ascii="Times New Roman" w:hAnsi="Times New Roman" w:cs="Times New Roman"/>
                <w:bCs/>
                <w:i/>
                <w:sz w:val="16"/>
                <w:szCs w:val="16"/>
              </w:rPr>
              <w:t>- доходы от реализации имущества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780,8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530,3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2599,0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1564,5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1564,5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100,0 %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295,0 %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i/>
                <w:sz w:val="16"/>
                <w:szCs w:val="16"/>
              </w:rPr>
            </w:pPr>
            <w:r w:rsidRPr="00FA557C">
              <w:rPr>
                <w:rFonts w:ascii="Times New Roman" w:hAnsi="Times New Roman" w:cs="Times New Roman"/>
                <w:bCs/>
                <w:i/>
                <w:sz w:val="16"/>
                <w:szCs w:val="16"/>
              </w:rPr>
              <w:t>- доходы    от    продажи    земельных    участков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765,4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1261,3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634,0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1806,1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1806,1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100,0 %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143,2 %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5. 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4883,2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101,7 %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48,5 %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1347E4" w:rsidRPr="00FA557C" w:rsidRDefault="001347E4" w:rsidP="001347E4">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6. 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139,4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95,8 %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в 6 раз %</w:t>
            </w:r>
          </w:p>
        </w:tc>
      </w:tr>
      <w:tr w:rsidR="001347E4"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rPr>
                <w:rFonts w:ascii="Times New Roman" w:hAnsi="Times New Roman" w:cs="Times New Roman"/>
                <w:b/>
                <w:sz w:val="20"/>
                <w:szCs w:val="20"/>
              </w:rPr>
            </w:pPr>
            <w:r w:rsidRPr="00FA557C">
              <w:rPr>
                <w:rFonts w:ascii="Times New Roman" w:hAnsi="Times New Roman" w:cs="Times New Roman"/>
                <w:b/>
                <w:sz w:val="20"/>
                <w:szCs w:val="20"/>
              </w:rPr>
              <w:t>Всего неналоговых доходов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b/>
                <w:sz w:val="20"/>
                <w:szCs w:val="20"/>
              </w:rPr>
            </w:pPr>
            <w:r w:rsidRPr="00FA557C">
              <w:rPr>
                <w:rFonts w:ascii="Times New Roman" w:hAnsi="Times New Roman" w:cs="Times New Roman"/>
                <w:b/>
                <w:sz w:val="20"/>
                <w:szCs w:val="20"/>
              </w:rPr>
              <w:t>25939,8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1347E4" w:rsidP="001347E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24783,8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17286,0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25907,8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26264,2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101,4 %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347E4" w:rsidRPr="00FA557C" w:rsidRDefault="0054355A" w:rsidP="001347E4">
            <w:pPr>
              <w:tabs>
                <w:tab w:val="left" w:pos="62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106,0 %</w:t>
            </w:r>
          </w:p>
        </w:tc>
      </w:tr>
    </w:tbl>
    <w:p w:rsidR="008174AC" w:rsidRPr="00FA557C" w:rsidRDefault="008937EF" w:rsidP="0068727F">
      <w:pPr>
        <w:widowControl w:val="0"/>
        <w:shd w:val="clear" w:color="auto" w:fill="FFFFFF"/>
        <w:tabs>
          <w:tab w:val="left" w:pos="710"/>
        </w:tabs>
        <w:autoSpaceDE w:val="0"/>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    </w:t>
      </w:r>
    </w:p>
    <w:p w:rsidR="0017370A" w:rsidRPr="00900118" w:rsidRDefault="008937EF" w:rsidP="0068727F">
      <w:pPr>
        <w:widowControl w:val="0"/>
        <w:shd w:val="clear" w:color="auto" w:fill="FFFFFF"/>
        <w:tabs>
          <w:tab w:val="left" w:pos="710"/>
        </w:tabs>
        <w:autoSpaceDE w:val="0"/>
        <w:spacing w:after="0" w:line="240" w:lineRule="auto"/>
        <w:ind w:firstLine="426"/>
        <w:jc w:val="both"/>
        <w:rPr>
          <w:rFonts w:ascii="Times New Roman" w:hAnsi="Times New Roman" w:cs="Times New Roman"/>
          <w:sz w:val="28"/>
          <w:szCs w:val="28"/>
        </w:rPr>
      </w:pPr>
      <w:r w:rsidRPr="00900118">
        <w:rPr>
          <w:rFonts w:ascii="Times New Roman" w:hAnsi="Times New Roman" w:cs="Times New Roman"/>
          <w:sz w:val="28"/>
          <w:szCs w:val="28"/>
        </w:rPr>
        <w:t xml:space="preserve">   </w:t>
      </w:r>
      <w:r w:rsidR="00D27166" w:rsidRPr="00900118">
        <w:rPr>
          <w:rFonts w:ascii="Times New Roman" w:hAnsi="Times New Roman" w:cs="Times New Roman"/>
          <w:sz w:val="28"/>
          <w:szCs w:val="28"/>
        </w:rPr>
        <w:t>Доходы от использования имущества, находящегося в мун</w:t>
      </w:r>
      <w:r w:rsidR="0054355A">
        <w:rPr>
          <w:rFonts w:ascii="Times New Roman" w:hAnsi="Times New Roman" w:cs="Times New Roman"/>
          <w:sz w:val="28"/>
          <w:szCs w:val="28"/>
        </w:rPr>
        <w:t>иципальной собственности за 2020</w:t>
      </w:r>
      <w:r w:rsidR="00454156" w:rsidRPr="00900118">
        <w:rPr>
          <w:rFonts w:ascii="Times New Roman" w:hAnsi="Times New Roman" w:cs="Times New Roman"/>
          <w:sz w:val="28"/>
          <w:szCs w:val="28"/>
        </w:rPr>
        <w:t xml:space="preserve"> год (</w:t>
      </w:r>
      <w:r w:rsidR="0054355A">
        <w:rPr>
          <w:rFonts w:ascii="Times New Roman" w:hAnsi="Times New Roman" w:cs="Times New Roman"/>
          <w:sz w:val="28"/>
          <w:szCs w:val="28"/>
        </w:rPr>
        <w:t>11328,5 тыс. рублей) увеличились в сравнении с показателями 2019 года на 2694,6 тыс. рублей или на 31,2</w:t>
      </w:r>
      <w:r w:rsidR="009D0F01" w:rsidRPr="00900118">
        <w:rPr>
          <w:rFonts w:ascii="Times New Roman" w:hAnsi="Times New Roman" w:cs="Times New Roman"/>
          <w:sz w:val="28"/>
          <w:szCs w:val="28"/>
        </w:rPr>
        <w:t xml:space="preserve"> процент</w:t>
      </w:r>
      <w:r w:rsidR="0054355A">
        <w:rPr>
          <w:rFonts w:ascii="Times New Roman" w:hAnsi="Times New Roman" w:cs="Times New Roman"/>
          <w:sz w:val="28"/>
          <w:szCs w:val="28"/>
        </w:rPr>
        <w:t>а</w:t>
      </w:r>
      <w:r w:rsidR="00D27166" w:rsidRPr="00900118">
        <w:rPr>
          <w:rFonts w:ascii="Times New Roman" w:hAnsi="Times New Roman" w:cs="Times New Roman"/>
          <w:sz w:val="28"/>
          <w:szCs w:val="28"/>
        </w:rPr>
        <w:t>.</w:t>
      </w:r>
    </w:p>
    <w:p w:rsidR="00C800B1" w:rsidRPr="00900118" w:rsidRDefault="009D0F01" w:rsidP="00562C11">
      <w:pPr>
        <w:pStyle w:val="afd"/>
        <w:widowControl w:val="0"/>
        <w:numPr>
          <w:ilvl w:val="0"/>
          <w:numId w:val="4"/>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900118">
        <w:rPr>
          <w:rFonts w:ascii="Times New Roman" w:hAnsi="Times New Roman"/>
          <w:sz w:val="28"/>
          <w:szCs w:val="28"/>
        </w:rPr>
        <w:t>Доходы</w:t>
      </w:r>
      <w:r w:rsidR="0017370A" w:rsidRPr="00900118">
        <w:rPr>
          <w:rFonts w:ascii="Times New Roman" w:hAnsi="Times New Roman"/>
          <w:sz w:val="28"/>
          <w:szCs w:val="28"/>
        </w:rPr>
        <w:t xml:space="preserve"> в виде прибыли, приходящиеся на доли в уставных (складочных) капиталах хозяйственных товариществ и обществ, или дивидендов по акциям принадлежащим Российской Федерации или муниципальным образованиям </w:t>
      </w:r>
      <w:r w:rsidR="0054355A">
        <w:rPr>
          <w:rFonts w:ascii="Times New Roman" w:hAnsi="Times New Roman"/>
          <w:sz w:val="28"/>
          <w:szCs w:val="28"/>
        </w:rPr>
        <w:t>в 2020</w:t>
      </w:r>
      <w:r w:rsidR="0017370A" w:rsidRPr="00900118">
        <w:rPr>
          <w:rFonts w:ascii="Times New Roman" w:hAnsi="Times New Roman"/>
          <w:sz w:val="28"/>
          <w:szCs w:val="28"/>
        </w:rPr>
        <w:t xml:space="preserve"> году </w:t>
      </w:r>
      <w:r w:rsidRPr="00900118">
        <w:rPr>
          <w:rFonts w:ascii="Times New Roman" w:hAnsi="Times New Roman"/>
          <w:sz w:val="28"/>
          <w:szCs w:val="28"/>
        </w:rPr>
        <w:t xml:space="preserve">в районный бюджет не поступали. </w:t>
      </w:r>
    </w:p>
    <w:p w:rsidR="0017370A" w:rsidRPr="00900118" w:rsidRDefault="0017370A" w:rsidP="00562C11">
      <w:pPr>
        <w:pStyle w:val="afd"/>
        <w:widowControl w:val="0"/>
        <w:numPr>
          <w:ilvl w:val="0"/>
          <w:numId w:val="4"/>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900118">
        <w:rPr>
          <w:rFonts w:ascii="Times New Roman" w:hAnsi="Times New Roman"/>
          <w:sz w:val="28"/>
          <w:szCs w:val="28"/>
        </w:rPr>
        <w:t xml:space="preserve">  </w:t>
      </w:r>
      <w:r w:rsidR="00970899" w:rsidRPr="00900118">
        <w:rPr>
          <w:rFonts w:ascii="Times New Roman" w:hAnsi="Times New Roman"/>
          <w:sz w:val="28"/>
          <w:szCs w:val="28"/>
        </w:rPr>
        <w:t>Сумма арендных платежей за земельные участки по сра</w:t>
      </w:r>
      <w:r w:rsidR="00FB5F21" w:rsidRPr="00900118">
        <w:rPr>
          <w:rFonts w:ascii="Times New Roman" w:hAnsi="Times New Roman"/>
          <w:sz w:val="28"/>
          <w:szCs w:val="28"/>
        </w:rPr>
        <w:t>вн</w:t>
      </w:r>
      <w:r w:rsidR="00C800B1" w:rsidRPr="00900118">
        <w:rPr>
          <w:rFonts w:ascii="Times New Roman" w:hAnsi="Times New Roman"/>
          <w:sz w:val="28"/>
          <w:szCs w:val="28"/>
        </w:rPr>
        <w:t>ению с</w:t>
      </w:r>
      <w:r w:rsidR="0054355A">
        <w:rPr>
          <w:rFonts w:ascii="Times New Roman" w:hAnsi="Times New Roman"/>
          <w:sz w:val="28"/>
          <w:szCs w:val="28"/>
        </w:rPr>
        <w:t xml:space="preserve"> прошлым годом увеличилась на 57,6</w:t>
      </w:r>
      <w:r w:rsidR="00970899" w:rsidRPr="00900118">
        <w:rPr>
          <w:rFonts w:ascii="Times New Roman" w:hAnsi="Times New Roman"/>
          <w:sz w:val="28"/>
          <w:szCs w:val="28"/>
        </w:rPr>
        <w:t xml:space="preserve"> </w:t>
      </w:r>
      <w:r w:rsidR="009D0F01" w:rsidRPr="00900118">
        <w:rPr>
          <w:rFonts w:ascii="Times New Roman" w:hAnsi="Times New Roman"/>
          <w:sz w:val="28"/>
          <w:szCs w:val="28"/>
        </w:rPr>
        <w:t>процентов</w:t>
      </w:r>
      <w:r w:rsidR="0054355A">
        <w:rPr>
          <w:rFonts w:ascii="Times New Roman" w:hAnsi="Times New Roman"/>
          <w:sz w:val="28"/>
          <w:szCs w:val="28"/>
        </w:rPr>
        <w:t xml:space="preserve"> (+3183,4 тыс.рублей)</w:t>
      </w:r>
      <w:r w:rsidR="004F5965">
        <w:rPr>
          <w:rFonts w:ascii="Times New Roman" w:hAnsi="Times New Roman"/>
          <w:sz w:val="28"/>
          <w:szCs w:val="28"/>
        </w:rPr>
        <w:t xml:space="preserve">. Изменения связаны </w:t>
      </w:r>
      <w:r w:rsidR="004F5965" w:rsidRPr="004F5965">
        <w:rPr>
          <w:rFonts w:ascii="Times New Roman" w:hAnsi="Times New Roman"/>
          <w:sz w:val="28"/>
          <w:szCs w:val="28"/>
        </w:rPr>
        <w:t xml:space="preserve">с  </w:t>
      </w:r>
      <w:r w:rsidR="00970899" w:rsidRPr="004F5965">
        <w:rPr>
          <w:rFonts w:ascii="Times New Roman" w:hAnsi="Times New Roman"/>
          <w:sz w:val="28"/>
          <w:szCs w:val="28"/>
        </w:rPr>
        <w:t xml:space="preserve"> </w:t>
      </w:r>
      <w:r w:rsidR="0054355A">
        <w:rPr>
          <w:rFonts w:ascii="Times New Roman" w:hAnsi="Times New Roman"/>
          <w:sz w:val="28"/>
          <w:szCs w:val="28"/>
        </w:rPr>
        <w:t>изменением кадастровой стоимости земельных участков</w:t>
      </w:r>
      <w:r w:rsidR="004F5965" w:rsidRPr="004F5965">
        <w:rPr>
          <w:rFonts w:ascii="Times New Roman" w:hAnsi="Times New Roman"/>
          <w:sz w:val="28"/>
          <w:szCs w:val="28"/>
        </w:rPr>
        <w:t>.  Объем поступлений от аренды</w:t>
      </w:r>
      <w:r w:rsidR="00C800B1" w:rsidRPr="004F5965">
        <w:rPr>
          <w:rFonts w:ascii="Times New Roman" w:hAnsi="Times New Roman"/>
          <w:sz w:val="28"/>
          <w:szCs w:val="28"/>
        </w:rPr>
        <w:t xml:space="preserve"> </w:t>
      </w:r>
      <w:r w:rsidR="004F5965" w:rsidRPr="004F5965">
        <w:rPr>
          <w:rFonts w:ascii="Times New Roman" w:hAnsi="Times New Roman"/>
          <w:sz w:val="28"/>
          <w:szCs w:val="28"/>
        </w:rPr>
        <w:t xml:space="preserve"> составил</w:t>
      </w:r>
      <w:r w:rsidR="0054355A">
        <w:rPr>
          <w:rFonts w:ascii="Times New Roman" w:hAnsi="Times New Roman"/>
          <w:sz w:val="28"/>
          <w:szCs w:val="28"/>
        </w:rPr>
        <w:t xml:space="preserve"> 8710,4 </w:t>
      </w:r>
      <w:r w:rsidR="00970899" w:rsidRPr="00900118">
        <w:rPr>
          <w:rFonts w:ascii="Times New Roman" w:hAnsi="Times New Roman"/>
          <w:sz w:val="28"/>
          <w:szCs w:val="28"/>
        </w:rPr>
        <w:t>тыс. рублей</w:t>
      </w:r>
      <w:r w:rsidR="0054355A">
        <w:rPr>
          <w:rFonts w:ascii="Times New Roman" w:hAnsi="Times New Roman"/>
          <w:sz w:val="28"/>
          <w:szCs w:val="28"/>
        </w:rPr>
        <w:t xml:space="preserve"> (104,0 процента годовых плановых показателей)</w:t>
      </w:r>
      <w:r w:rsidR="00970899" w:rsidRPr="00900118">
        <w:rPr>
          <w:rFonts w:ascii="Times New Roman" w:hAnsi="Times New Roman"/>
          <w:sz w:val="28"/>
          <w:szCs w:val="28"/>
        </w:rPr>
        <w:t xml:space="preserve">. </w:t>
      </w:r>
    </w:p>
    <w:p w:rsidR="00FB5F21" w:rsidRPr="00900118" w:rsidRDefault="0017370A" w:rsidP="00562C11">
      <w:pPr>
        <w:pStyle w:val="afd"/>
        <w:widowControl w:val="0"/>
        <w:numPr>
          <w:ilvl w:val="0"/>
          <w:numId w:val="4"/>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900118">
        <w:rPr>
          <w:rFonts w:ascii="Times New Roman" w:hAnsi="Times New Roman"/>
          <w:sz w:val="28"/>
          <w:szCs w:val="28"/>
        </w:rPr>
        <w:t xml:space="preserve"> </w:t>
      </w:r>
      <w:r w:rsidR="00970899" w:rsidRPr="00900118">
        <w:rPr>
          <w:rFonts w:ascii="Times New Roman" w:hAnsi="Times New Roman"/>
          <w:sz w:val="28"/>
          <w:szCs w:val="28"/>
        </w:rPr>
        <w:t>Доходы от сдачи в аренду му</w:t>
      </w:r>
      <w:r w:rsidR="00427900" w:rsidRPr="00900118">
        <w:rPr>
          <w:rFonts w:ascii="Times New Roman" w:hAnsi="Times New Roman"/>
          <w:sz w:val="28"/>
          <w:szCs w:val="28"/>
        </w:rPr>
        <w:t>ниципаль</w:t>
      </w:r>
      <w:r w:rsidR="009D0F01" w:rsidRPr="00900118">
        <w:rPr>
          <w:rFonts w:ascii="Times New Roman" w:hAnsi="Times New Roman"/>
          <w:sz w:val="28"/>
          <w:szCs w:val="28"/>
        </w:rPr>
        <w:t>ного имущества сократились</w:t>
      </w:r>
      <w:r w:rsidR="00970899" w:rsidRPr="00900118">
        <w:rPr>
          <w:rFonts w:ascii="Times New Roman" w:hAnsi="Times New Roman"/>
          <w:sz w:val="28"/>
          <w:szCs w:val="28"/>
        </w:rPr>
        <w:t xml:space="preserve"> </w:t>
      </w:r>
      <w:r w:rsidR="0054355A">
        <w:rPr>
          <w:rFonts w:ascii="Times New Roman" w:hAnsi="Times New Roman"/>
          <w:sz w:val="28"/>
          <w:szCs w:val="28"/>
        </w:rPr>
        <w:t>по сравнению с 2019 годом на 18,2</w:t>
      </w:r>
      <w:r w:rsidR="00970899" w:rsidRPr="00900118">
        <w:rPr>
          <w:rFonts w:ascii="Times New Roman" w:hAnsi="Times New Roman"/>
          <w:sz w:val="28"/>
          <w:szCs w:val="28"/>
        </w:rPr>
        <w:t xml:space="preserve"> </w:t>
      </w:r>
      <w:r w:rsidR="0054355A">
        <w:rPr>
          <w:rFonts w:ascii="Times New Roman" w:hAnsi="Times New Roman"/>
          <w:sz w:val="28"/>
          <w:szCs w:val="28"/>
        </w:rPr>
        <w:t>процента (-417,1 тыс.рублей) и составили 1870,5</w:t>
      </w:r>
      <w:r w:rsidR="00970899" w:rsidRPr="00900118">
        <w:rPr>
          <w:rFonts w:ascii="Times New Roman" w:hAnsi="Times New Roman"/>
          <w:sz w:val="28"/>
          <w:szCs w:val="28"/>
        </w:rPr>
        <w:t xml:space="preserve"> тыс. рублей</w:t>
      </w:r>
      <w:r w:rsidR="006346B4" w:rsidRPr="00900118">
        <w:rPr>
          <w:rFonts w:ascii="Times New Roman" w:hAnsi="Times New Roman"/>
          <w:sz w:val="28"/>
          <w:szCs w:val="28"/>
        </w:rPr>
        <w:t xml:space="preserve"> что составляет 100,0 процентов</w:t>
      </w:r>
      <w:r w:rsidRPr="00900118">
        <w:rPr>
          <w:rFonts w:ascii="Times New Roman" w:hAnsi="Times New Roman"/>
          <w:sz w:val="28"/>
          <w:szCs w:val="28"/>
        </w:rPr>
        <w:t xml:space="preserve"> годовых плановых назначений</w:t>
      </w:r>
      <w:r w:rsidR="00970899" w:rsidRPr="00900118">
        <w:rPr>
          <w:rFonts w:ascii="Times New Roman" w:hAnsi="Times New Roman"/>
          <w:sz w:val="28"/>
          <w:szCs w:val="28"/>
        </w:rPr>
        <w:t>.</w:t>
      </w:r>
      <w:r w:rsidR="00C800B1" w:rsidRPr="00900118">
        <w:rPr>
          <w:rFonts w:ascii="Times New Roman" w:hAnsi="Times New Roman"/>
          <w:sz w:val="28"/>
          <w:szCs w:val="28"/>
        </w:rPr>
        <w:t xml:space="preserve"> </w:t>
      </w:r>
    </w:p>
    <w:p w:rsidR="00C800B1" w:rsidRPr="00900118" w:rsidRDefault="00C800B1" w:rsidP="00562C11">
      <w:pPr>
        <w:pStyle w:val="afd"/>
        <w:widowControl w:val="0"/>
        <w:numPr>
          <w:ilvl w:val="0"/>
          <w:numId w:val="4"/>
        </w:numPr>
        <w:shd w:val="clear" w:color="auto" w:fill="FFFFFF"/>
        <w:tabs>
          <w:tab w:val="left" w:pos="710"/>
        </w:tabs>
        <w:autoSpaceDE w:val="0"/>
        <w:spacing w:after="0" w:line="240" w:lineRule="auto"/>
        <w:ind w:left="0" w:firstLine="709"/>
        <w:jc w:val="both"/>
        <w:rPr>
          <w:rFonts w:ascii="Times New Roman" w:hAnsi="Times New Roman"/>
          <w:sz w:val="28"/>
          <w:szCs w:val="28"/>
        </w:rPr>
      </w:pPr>
      <w:r w:rsidRPr="00900118">
        <w:rPr>
          <w:rFonts w:ascii="Times New Roman" w:hAnsi="Times New Roman"/>
          <w:sz w:val="28"/>
          <w:szCs w:val="28"/>
        </w:rPr>
        <w:t>Прочие доходы от сдачи в наем физическим лицам жилых помещений Управлением ЖКХ, транспорта и строительства Админист</w:t>
      </w:r>
      <w:r w:rsidR="00360A8A">
        <w:rPr>
          <w:rFonts w:ascii="Times New Roman" w:hAnsi="Times New Roman"/>
          <w:sz w:val="28"/>
          <w:szCs w:val="28"/>
        </w:rPr>
        <w:t>рации Вытегорского района в 2020 году составили 747,6 тыс. рублей или 100,0</w:t>
      </w:r>
      <w:r w:rsidRPr="00900118">
        <w:rPr>
          <w:rFonts w:ascii="Times New Roman" w:hAnsi="Times New Roman"/>
          <w:sz w:val="28"/>
          <w:szCs w:val="28"/>
        </w:rPr>
        <w:t xml:space="preserve"> плановых назначений</w:t>
      </w:r>
      <w:r w:rsidR="00360A8A">
        <w:rPr>
          <w:rFonts w:ascii="Times New Roman" w:hAnsi="Times New Roman"/>
          <w:sz w:val="28"/>
          <w:szCs w:val="28"/>
        </w:rPr>
        <w:t xml:space="preserve">, со снижением к 2019 году на 8,8 </w:t>
      </w:r>
      <w:r w:rsidR="00F23CBE" w:rsidRPr="00900118">
        <w:rPr>
          <w:rFonts w:ascii="Times New Roman" w:hAnsi="Times New Roman"/>
          <w:sz w:val="28"/>
          <w:szCs w:val="28"/>
        </w:rPr>
        <w:t>процента</w:t>
      </w:r>
      <w:r w:rsidRPr="00900118">
        <w:rPr>
          <w:rFonts w:ascii="Times New Roman" w:hAnsi="Times New Roman"/>
          <w:sz w:val="28"/>
          <w:szCs w:val="28"/>
        </w:rPr>
        <w:t>.</w:t>
      </w:r>
    </w:p>
    <w:p w:rsidR="00FB5F21" w:rsidRDefault="00FB5F21" w:rsidP="0068727F">
      <w:pPr>
        <w:widowControl w:val="0"/>
        <w:shd w:val="clear" w:color="auto" w:fill="FFFFFF"/>
        <w:tabs>
          <w:tab w:val="left" w:pos="426"/>
        </w:tabs>
        <w:autoSpaceDE w:val="0"/>
        <w:spacing w:after="0" w:line="240" w:lineRule="auto"/>
        <w:ind w:firstLine="426"/>
        <w:jc w:val="both"/>
        <w:rPr>
          <w:rFonts w:ascii="Times New Roman" w:hAnsi="Times New Roman" w:cs="Times New Roman"/>
          <w:sz w:val="28"/>
          <w:szCs w:val="28"/>
        </w:rPr>
      </w:pPr>
    </w:p>
    <w:p w:rsidR="00E6163F" w:rsidRPr="00E6163F" w:rsidRDefault="00E6163F" w:rsidP="00E6163F">
      <w:pPr>
        <w:widowControl w:val="0"/>
        <w:shd w:val="clear" w:color="auto" w:fill="FFFFFF"/>
        <w:tabs>
          <w:tab w:val="left" w:pos="426"/>
        </w:tabs>
        <w:autoSpaceDE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Ревизионной комиссией в 1 квартале 2021 года проведено в Администрации Вытегорского муниципального района контрольное мероприятие </w:t>
      </w:r>
      <w:r w:rsidRPr="00E6163F">
        <w:rPr>
          <w:rFonts w:ascii="Times New Roman" w:hAnsi="Times New Roman" w:cs="Times New Roman"/>
          <w:sz w:val="28"/>
          <w:szCs w:val="28"/>
        </w:rPr>
        <w:t>«Проверка и анализ состояния дебиторской задолженности по платежам в районный бюджет от сдачи в аренду муниципального имущества».</w:t>
      </w:r>
      <w:r w:rsidRPr="00E6163F">
        <w:rPr>
          <w:rFonts w:ascii="Times New Roman" w:eastAsia="Times New Roman" w:hAnsi="Times New Roman" w:cs="Times New Roman"/>
          <w:sz w:val="28"/>
          <w:szCs w:val="28"/>
          <w:lang w:eastAsia="ru-RU"/>
        </w:rPr>
        <w:t xml:space="preserve"> Анализ плановых и исполненных показателей позволил сделать выводы о некачественном планировании и о недостаточности работы по собираемости платежей. </w:t>
      </w:r>
      <w:r>
        <w:rPr>
          <w:rFonts w:ascii="Times New Roman" w:eastAsia="Times New Roman" w:hAnsi="Times New Roman" w:cs="Times New Roman"/>
          <w:sz w:val="28"/>
          <w:szCs w:val="28"/>
          <w:lang w:eastAsia="ru-RU"/>
        </w:rPr>
        <w:t>Выявлены нарушения</w:t>
      </w:r>
      <w:r w:rsidRPr="00E6163F">
        <w:rPr>
          <w:rFonts w:ascii="Times New Roman" w:eastAsia="Times New Roman" w:hAnsi="Times New Roman" w:cs="Times New Roman"/>
          <w:sz w:val="28"/>
          <w:szCs w:val="28"/>
          <w:lang w:eastAsia="ru-RU"/>
        </w:rPr>
        <w:t xml:space="preserve"> при учете начисленных и исполненных арендных платежей допущены нарушения </w:t>
      </w:r>
      <w:r w:rsidRPr="00E6163F">
        <w:rPr>
          <w:rFonts w:ascii="Times New Roman" w:eastAsia="Times New Roman" w:hAnsi="Times New Roman" w:cs="Times New Roman"/>
          <w:color w:val="000000"/>
          <w:sz w:val="28"/>
          <w:szCs w:val="28"/>
          <w:lang w:eastAsia="ru-RU"/>
        </w:rPr>
        <w:t xml:space="preserve">Инструкции № 157н, Стандарта «Аренда», </w:t>
      </w:r>
      <w:r w:rsidRPr="00E6163F">
        <w:rPr>
          <w:rFonts w:ascii="Times New Roman" w:eastAsia="Calibri" w:hAnsi="Times New Roman" w:cs="Times New Roman"/>
          <w:sz w:val="28"/>
          <w:szCs w:val="28"/>
          <w:lang w:eastAsia="ru-RU"/>
        </w:rPr>
        <w:t>приказа Министерства финансов Российской Федерации от 06 июня 2020 г. № 85н «О Порядке формирования и применения кодов бюджетной классификации Российской Федерации, их структуре и принципах назначения»:</w:t>
      </w:r>
    </w:p>
    <w:p w:rsidR="00E6163F" w:rsidRPr="00E6163F" w:rsidRDefault="00E6163F" w:rsidP="00E6163F">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6163F">
        <w:rPr>
          <w:rFonts w:ascii="Times New Roman" w:eastAsia="Times New Roman" w:hAnsi="Times New Roman" w:cs="Times New Roman"/>
          <w:color w:val="000000"/>
          <w:sz w:val="28"/>
          <w:szCs w:val="28"/>
          <w:lang w:eastAsia="ru-RU"/>
        </w:rPr>
        <w:t xml:space="preserve"> в бюджетном учете не отражены суммы арендных платежей за весь срок пользования объектами, начисление доходов текущего года производится не в момент возникновения требований к их плательщикам в силу договоров, а по истечению финансового года;</w:t>
      </w:r>
    </w:p>
    <w:p w:rsidR="00E6163F" w:rsidRPr="00E6163F" w:rsidRDefault="00E6163F" w:rsidP="00E6163F">
      <w:pPr>
        <w:spacing w:after="0" w:line="240" w:lineRule="auto"/>
        <w:ind w:firstLine="993"/>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E6163F">
        <w:rPr>
          <w:rFonts w:ascii="Times New Roman" w:eastAsia="Times New Roman" w:hAnsi="Times New Roman" w:cs="Times New Roman"/>
          <w:bCs/>
          <w:color w:val="000000"/>
          <w:sz w:val="28"/>
          <w:szCs w:val="28"/>
          <w:lang w:eastAsia="ru-RU"/>
        </w:rPr>
        <w:t xml:space="preserve"> платежи за аренду земельных участков, находящихся в муниципальной собственности района, зачислялись в бюджет района как доходы, получаемые в виде арендной платы за земельные участки, государственная собственность на которые не разграничена. </w:t>
      </w:r>
    </w:p>
    <w:p w:rsidR="00E6163F" w:rsidRPr="00900118" w:rsidRDefault="00E6163F" w:rsidP="00E6163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p>
    <w:p w:rsidR="00427900" w:rsidRPr="00900118" w:rsidRDefault="00F23CBE" w:rsidP="00F23CBE">
      <w:pPr>
        <w:pStyle w:val="a7"/>
        <w:spacing w:after="0"/>
        <w:ind w:firstLine="567"/>
        <w:jc w:val="both"/>
        <w:rPr>
          <w:sz w:val="28"/>
          <w:szCs w:val="28"/>
        </w:rPr>
      </w:pPr>
      <w:r w:rsidRPr="00900118">
        <w:rPr>
          <w:sz w:val="28"/>
          <w:szCs w:val="28"/>
        </w:rPr>
        <w:t>Плата за негативное воздействие на о</w:t>
      </w:r>
      <w:r w:rsidR="00892559">
        <w:rPr>
          <w:sz w:val="28"/>
          <w:szCs w:val="28"/>
        </w:rPr>
        <w:t>кружающую природную среду в 2020 году поступила в сумме 1713,8</w:t>
      </w:r>
      <w:r w:rsidR="00900118" w:rsidRPr="00900118">
        <w:rPr>
          <w:sz w:val="28"/>
          <w:szCs w:val="28"/>
        </w:rPr>
        <w:t xml:space="preserve"> </w:t>
      </w:r>
      <w:r w:rsidR="00892559">
        <w:rPr>
          <w:sz w:val="28"/>
          <w:szCs w:val="28"/>
        </w:rPr>
        <w:t>тыс. рублей, что составило 100,0</w:t>
      </w:r>
      <w:r w:rsidR="00900118" w:rsidRPr="00900118">
        <w:rPr>
          <w:sz w:val="28"/>
          <w:szCs w:val="28"/>
        </w:rPr>
        <w:t xml:space="preserve"> годовых плановых назначений</w:t>
      </w:r>
      <w:r w:rsidRPr="00900118">
        <w:rPr>
          <w:sz w:val="28"/>
          <w:szCs w:val="28"/>
        </w:rPr>
        <w:t xml:space="preserve">. </w:t>
      </w:r>
      <w:r w:rsidR="00892559">
        <w:rPr>
          <w:sz w:val="28"/>
          <w:szCs w:val="28"/>
        </w:rPr>
        <w:t>Сокращение</w:t>
      </w:r>
      <w:r w:rsidR="004F5965" w:rsidRPr="004F5965">
        <w:rPr>
          <w:sz w:val="28"/>
          <w:szCs w:val="28"/>
        </w:rPr>
        <w:t xml:space="preserve"> поступлений </w:t>
      </w:r>
      <w:r w:rsidR="00892559">
        <w:rPr>
          <w:sz w:val="28"/>
          <w:szCs w:val="28"/>
        </w:rPr>
        <w:t>по сравнению с 2019 годом составило 23,8 процента или 534,4 тыс.рублей.</w:t>
      </w:r>
    </w:p>
    <w:p w:rsidR="00F23CBE" w:rsidRPr="00900118" w:rsidRDefault="00F23CBE" w:rsidP="0068727F">
      <w:pPr>
        <w:pStyle w:val="a7"/>
        <w:spacing w:after="0"/>
        <w:ind w:firstLine="709"/>
        <w:jc w:val="both"/>
        <w:rPr>
          <w:sz w:val="28"/>
          <w:szCs w:val="28"/>
        </w:rPr>
      </w:pPr>
    </w:p>
    <w:p w:rsidR="00427900" w:rsidRPr="00900118" w:rsidRDefault="00D27166" w:rsidP="0068727F">
      <w:pPr>
        <w:pStyle w:val="a7"/>
        <w:spacing w:after="0"/>
        <w:ind w:firstLine="709"/>
        <w:jc w:val="both"/>
        <w:rPr>
          <w:sz w:val="28"/>
          <w:szCs w:val="28"/>
        </w:rPr>
      </w:pPr>
      <w:r w:rsidRPr="00900118">
        <w:rPr>
          <w:sz w:val="28"/>
          <w:szCs w:val="28"/>
        </w:rPr>
        <w:t>Доходы от оказания платных услуг и компен</w:t>
      </w:r>
      <w:r w:rsidR="00C247AF">
        <w:rPr>
          <w:sz w:val="28"/>
          <w:szCs w:val="28"/>
        </w:rPr>
        <w:t>сации затрат государства за 2020</w:t>
      </w:r>
      <w:r w:rsidR="00F23CBE" w:rsidRPr="00900118">
        <w:rPr>
          <w:sz w:val="28"/>
          <w:szCs w:val="28"/>
        </w:rPr>
        <w:t xml:space="preserve"> </w:t>
      </w:r>
      <w:r w:rsidR="00900118" w:rsidRPr="00900118">
        <w:rPr>
          <w:sz w:val="28"/>
          <w:szCs w:val="28"/>
        </w:rPr>
        <w:t>го</w:t>
      </w:r>
      <w:r w:rsidR="00C247AF">
        <w:rPr>
          <w:sz w:val="28"/>
          <w:szCs w:val="28"/>
        </w:rPr>
        <w:t>д сократились по сравнению с 2019</w:t>
      </w:r>
      <w:r w:rsidR="00FB5F21" w:rsidRPr="00900118">
        <w:rPr>
          <w:sz w:val="28"/>
          <w:szCs w:val="28"/>
        </w:rPr>
        <w:t xml:space="preserve"> годом</w:t>
      </w:r>
      <w:r w:rsidR="00C247AF">
        <w:rPr>
          <w:sz w:val="28"/>
          <w:szCs w:val="28"/>
        </w:rPr>
        <w:t xml:space="preserve"> на 466,7</w:t>
      </w:r>
      <w:r w:rsidR="00200F7F" w:rsidRPr="00900118">
        <w:rPr>
          <w:sz w:val="28"/>
          <w:szCs w:val="28"/>
        </w:rPr>
        <w:t xml:space="preserve"> тыс.рублей</w:t>
      </w:r>
      <w:r w:rsidR="00C247AF">
        <w:rPr>
          <w:sz w:val="28"/>
          <w:szCs w:val="28"/>
        </w:rPr>
        <w:t xml:space="preserve"> и составили 7915,6 тысрублей, что составляет 100,0</w:t>
      </w:r>
      <w:r w:rsidR="00F23CBE" w:rsidRPr="00900118">
        <w:rPr>
          <w:sz w:val="28"/>
          <w:szCs w:val="28"/>
        </w:rPr>
        <w:t xml:space="preserve"> процент</w:t>
      </w:r>
      <w:r w:rsidR="00C247AF">
        <w:rPr>
          <w:sz w:val="28"/>
          <w:szCs w:val="28"/>
        </w:rPr>
        <w:t>ов</w:t>
      </w:r>
      <w:r w:rsidR="00F23CBE" w:rsidRPr="00900118">
        <w:rPr>
          <w:sz w:val="28"/>
          <w:szCs w:val="28"/>
        </w:rPr>
        <w:t xml:space="preserve"> утвержденных назначений.</w:t>
      </w:r>
      <w:r w:rsidR="00200F7F" w:rsidRPr="00900118">
        <w:rPr>
          <w:sz w:val="28"/>
          <w:szCs w:val="28"/>
        </w:rPr>
        <w:t xml:space="preserve"> </w:t>
      </w:r>
    </w:p>
    <w:p w:rsidR="00F23CBE" w:rsidRPr="00FA557C" w:rsidRDefault="00F23CBE" w:rsidP="00687CFC">
      <w:pPr>
        <w:pStyle w:val="a7"/>
        <w:spacing w:after="0"/>
        <w:jc w:val="both"/>
      </w:pPr>
    </w:p>
    <w:p w:rsidR="00F23CBE" w:rsidRPr="00900118" w:rsidRDefault="00AB0C42"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900118">
        <w:rPr>
          <w:rFonts w:ascii="Times New Roman" w:hAnsi="Times New Roman" w:cs="Times New Roman"/>
          <w:sz w:val="28"/>
          <w:szCs w:val="28"/>
        </w:rPr>
        <w:t xml:space="preserve">        </w:t>
      </w:r>
      <w:r w:rsidR="00EE3084" w:rsidRPr="00900118">
        <w:rPr>
          <w:rFonts w:ascii="Times New Roman" w:hAnsi="Times New Roman" w:cs="Times New Roman"/>
          <w:sz w:val="28"/>
          <w:szCs w:val="28"/>
        </w:rPr>
        <w:t>Поступление доходов от продажи материальных и нематер</w:t>
      </w:r>
      <w:r w:rsidR="00C247AF">
        <w:rPr>
          <w:rFonts w:ascii="Times New Roman" w:hAnsi="Times New Roman" w:cs="Times New Roman"/>
          <w:sz w:val="28"/>
          <w:szCs w:val="28"/>
        </w:rPr>
        <w:t>иальных активов составило 3370,6 тыс. рублей (100,0 процентов</w:t>
      </w:r>
      <w:r w:rsidR="00EE3084" w:rsidRPr="00900118">
        <w:rPr>
          <w:rFonts w:ascii="Times New Roman" w:hAnsi="Times New Roman" w:cs="Times New Roman"/>
          <w:sz w:val="28"/>
          <w:szCs w:val="28"/>
        </w:rPr>
        <w:t xml:space="preserve"> годовых назначений). </w:t>
      </w:r>
      <w:r w:rsidR="00EE3084" w:rsidRPr="00EE3084">
        <w:rPr>
          <w:rFonts w:ascii="Times New Roman" w:hAnsi="Times New Roman" w:cs="Times New Roman"/>
          <w:sz w:val="28"/>
          <w:szCs w:val="28"/>
        </w:rPr>
        <w:t>Увеличение поступлений связано с увеличением количества проводимых аукционов по продаже имущества, находящегося в муниципальной собственности и земельных участков, находящихся в государственной и муниципальной собственности.</w:t>
      </w:r>
      <w:r w:rsidR="00F23CBE" w:rsidRPr="00900118">
        <w:rPr>
          <w:rFonts w:ascii="Times New Roman" w:hAnsi="Times New Roman" w:cs="Times New Roman"/>
          <w:sz w:val="28"/>
          <w:szCs w:val="28"/>
        </w:rPr>
        <w:t xml:space="preserve"> </w:t>
      </w:r>
    </w:p>
    <w:p w:rsidR="00200F7F" w:rsidRPr="00900118" w:rsidRDefault="00200F7F"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900118">
        <w:rPr>
          <w:rFonts w:ascii="Times New Roman" w:hAnsi="Times New Roman" w:cs="Times New Roman"/>
          <w:sz w:val="28"/>
          <w:szCs w:val="28"/>
        </w:rPr>
        <w:t xml:space="preserve">Доходы поступили в объеме </w:t>
      </w:r>
    </w:p>
    <w:p w:rsidR="00313862" w:rsidRPr="00900118" w:rsidRDefault="00C247AF"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- 1564,5</w:t>
      </w:r>
      <w:r w:rsidR="00200F7F" w:rsidRPr="00900118">
        <w:rPr>
          <w:rFonts w:ascii="Times New Roman" w:hAnsi="Times New Roman" w:cs="Times New Roman"/>
          <w:sz w:val="28"/>
          <w:szCs w:val="28"/>
        </w:rPr>
        <w:t xml:space="preserve"> тыс.рублей</w:t>
      </w:r>
      <w:r w:rsidR="00900118" w:rsidRPr="00900118">
        <w:rPr>
          <w:rFonts w:ascii="Times New Roman" w:hAnsi="Times New Roman" w:cs="Times New Roman"/>
          <w:sz w:val="28"/>
          <w:szCs w:val="28"/>
        </w:rPr>
        <w:t xml:space="preserve"> от ре</w:t>
      </w:r>
      <w:r>
        <w:rPr>
          <w:rFonts w:ascii="Times New Roman" w:hAnsi="Times New Roman" w:cs="Times New Roman"/>
          <w:sz w:val="28"/>
          <w:szCs w:val="28"/>
        </w:rPr>
        <w:t>ализации имущества ( 100,0</w:t>
      </w:r>
      <w:r w:rsidR="00200F7F" w:rsidRPr="00900118">
        <w:rPr>
          <w:rFonts w:ascii="Times New Roman" w:hAnsi="Times New Roman" w:cs="Times New Roman"/>
          <w:sz w:val="28"/>
          <w:szCs w:val="28"/>
        </w:rPr>
        <w:t xml:space="preserve"> пр</w:t>
      </w:r>
      <w:r w:rsidR="00313862" w:rsidRPr="00900118">
        <w:rPr>
          <w:rFonts w:ascii="Times New Roman" w:hAnsi="Times New Roman" w:cs="Times New Roman"/>
          <w:sz w:val="28"/>
          <w:szCs w:val="28"/>
        </w:rPr>
        <w:t xml:space="preserve">оцентов </w:t>
      </w:r>
      <w:r w:rsidR="0007220D" w:rsidRPr="00900118">
        <w:rPr>
          <w:rFonts w:ascii="Times New Roman" w:hAnsi="Times New Roman" w:cs="Times New Roman"/>
          <w:sz w:val="28"/>
          <w:szCs w:val="28"/>
        </w:rPr>
        <w:t>плановых наз</w:t>
      </w:r>
      <w:r>
        <w:rPr>
          <w:rFonts w:ascii="Times New Roman" w:hAnsi="Times New Roman" w:cs="Times New Roman"/>
          <w:sz w:val="28"/>
          <w:szCs w:val="28"/>
        </w:rPr>
        <w:t>начений), что больше уровня 2019 года на 1034,2</w:t>
      </w:r>
      <w:r w:rsidR="00313862" w:rsidRPr="00900118">
        <w:rPr>
          <w:rFonts w:ascii="Times New Roman" w:hAnsi="Times New Roman" w:cs="Times New Roman"/>
          <w:sz w:val="28"/>
          <w:szCs w:val="28"/>
        </w:rPr>
        <w:t xml:space="preserve"> тыс.рублей.</w:t>
      </w:r>
    </w:p>
    <w:p w:rsidR="00313862" w:rsidRPr="00900118" w:rsidRDefault="00C247AF"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- 1806,1</w:t>
      </w:r>
      <w:r w:rsidR="00313862" w:rsidRPr="00900118">
        <w:rPr>
          <w:rFonts w:ascii="Times New Roman" w:hAnsi="Times New Roman" w:cs="Times New Roman"/>
          <w:sz w:val="28"/>
          <w:szCs w:val="28"/>
        </w:rPr>
        <w:t xml:space="preserve"> тыс.рублей от продажи </w:t>
      </w:r>
      <w:r>
        <w:rPr>
          <w:rFonts w:ascii="Times New Roman" w:hAnsi="Times New Roman" w:cs="Times New Roman"/>
          <w:sz w:val="28"/>
          <w:szCs w:val="28"/>
        </w:rPr>
        <w:t>земельных участков, что на 544,8 тыс.рублей больше уровня 2019 года (100,0</w:t>
      </w:r>
      <w:r w:rsidR="00900118" w:rsidRPr="00900118">
        <w:rPr>
          <w:rFonts w:ascii="Times New Roman" w:hAnsi="Times New Roman" w:cs="Times New Roman"/>
          <w:sz w:val="28"/>
          <w:szCs w:val="28"/>
        </w:rPr>
        <w:t xml:space="preserve"> </w:t>
      </w:r>
      <w:r w:rsidR="00313862" w:rsidRPr="00900118">
        <w:rPr>
          <w:rFonts w:ascii="Times New Roman" w:hAnsi="Times New Roman" w:cs="Times New Roman"/>
          <w:sz w:val="28"/>
          <w:szCs w:val="28"/>
        </w:rPr>
        <w:t>процентов плановых показателей).</w:t>
      </w:r>
    </w:p>
    <w:p w:rsidR="00313862" w:rsidRPr="00FA557C" w:rsidRDefault="00313862"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p>
    <w:p w:rsidR="00AB0C42" w:rsidRPr="00434620" w:rsidRDefault="00434620" w:rsidP="0068727F">
      <w:pPr>
        <w:pStyle w:val="a7"/>
        <w:spacing w:after="0"/>
        <w:ind w:firstLine="709"/>
        <w:jc w:val="both"/>
        <w:rPr>
          <w:sz w:val="28"/>
          <w:szCs w:val="28"/>
        </w:rPr>
      </w:pPr>
      <w:r w:rsidRPr="00434620">
        <w:rPr>
          <w:sz w:val="28"/>
          <w:szCs w:val="28"/>
        </w:rPr>
        <w:t>Сокращение</w:t>
      </w:r>
      <w:r w:rsidR="00AB0C42" w:rsidRPr="00434620">
        <w:rPr>
          <w:sz w:val="28"/>
          <w:szCs w:val="28"/>
        </w:rPr>
        <w:t xml:space="preserve"> поступлений в бюджет штрафов</w:t>
      </w:r>
      <w:r w:rsidR="00D27166" w:rsidRPr="00434620">
        <w:rPr>
          <w:sz w:val="28"/>
          <w:szCs w:val="28"/>
        </w:rPr>
        <w:t>, са</w:t>
      </w:r>
      <w:r w:rsidR="00AB0C42" w:rsidRPr="00434620">
        <w:rPr>
          <w:sz w:val="28"/>
          <w:szCs w:val="28"/>
        </w:rPr>
        <w:t>нкции, возмещения уще</w:t>
      </w:r>
      <w:r w:rsidR="00C247AF">
        <w:rPr>
          <w:sz w:val="28"/>
          <w:szCs w:val="28"/>
        </w:rPr>
        <w:t>рба за 2020</w:t>
      </w:r>
      <w:r w:rsidR="00313862" w:rsidRPr="00434620">
        <w:rPr>
          <w:sz w:val="28"/>
          <w:szCs w:val="28"/>
        </w:rPr>
        <w:t xml:space="preserve"> год  в сравне</w:t>
      </w:r>
      <w:r w:rsidR="00413475" w:rsidRPr="00434620">
        <w:rPr>
          <w:sz w:val="28"/>
          <w:szCs w:val="28"/>
        </w:rPr>
        <w:t>н</w:t>
      </w:r>
      <w:r w:rsidR="00C247AF">
        <w:rPr>
          <w:sz w:val="28"/>
          <w:szCs w:val="28"/>
        </w:rPr>
        <w:t>ии с 2019</w:t>
      </w:r>
      <w:r w:rsidR="00313862" w:rsidRPr="00434620">
        <w:rPr>
          <w:sz w:val="28"/>
          <w:szCs w:val="28"/>
        </w:rPr>
        <w:t xml:space="preserve"> годом</w:t>
      </w:r>
      <w:r w:rsidR="00AB0C42" w:rsidRPr="00434620">
        <w:rPr>
          <w:sz w:val="28"/>
          <w:szCs w:val="28"/>
        </w:rPr>
        <w:t xml:space="preserve"> </w:t>
      </w:r>
      <w:r w:rsidR="00C247AF">
        <w:rPr>
          <w:sz w:val="28"/>
          <w:szCs w:val="28"/>
        </w:rPr>
        <w:t>составило 1908,7</w:t>
      </w:r>
      <w:r w:rsidR="00413475" w:rsidRPr="00434620">
        <w:rPr>
          <w:sz w:val="28"/>
          <w:szCs w:val="28"/>
        </w:rPr>
        <w:t xml:space="preserve"> т</w:t>
      </w:r>
      <w:r w:rsidR="00454156" w:rsidRPr="00434620">
        <w:rPr>
          <w:sz w:val="28"/>
          <w:szCs w:val="28"/>
        </w:rPr>
        <w:t>ыс. руб</w:t>
      </w:r>
      <w:r w:rsidR="0000706F" w:rsidRPr="00434620">
        <w:rPr>
          <w:sz w:val="28"/>
          <w:szCs w:val="28"/>
        </w:rPr>
        <w:t>лей</w:t>
      </w:r>
      <w:r w:rsidR="00C247AF">
        <w:rPr>
          <w:sz w:val="28"/>
          <w:szCs w:val="28"/>
        </w:rPr>
        <w:t xml:space="preserve"> (-51,5</w:t>
      </w:r>
      <w:r w:rsidR="00B810B3" w:rsidRPr="00434620">
        <w:rPr>
          <w:sz w:val="28"/>
          <w:szCs w:val="28"/>
        </w:rPr>
        <w:t xml:space="preserve"> про</w:t>
      </w:r>
      <w:r w:rsidR="00413475" w:rsidRPr="00434620">
        <w:rPr>
          <w:sz w:val="28"/>
          <w:szCs w:val="28"/>
        </w:rPr>
        <w:t xml:space="preserve">цента) и </w:t>
      </w:r>
      <w:r w:rsidR="00EE3084" w:rsidRPr="00EE3084">
        <w:rPr>
          <w:sz w:val="28"/>
          <w:szCs w:val="28"/>
        </w:rPr>
        <w:t xml:space="preserve">связано со снижением поступлений </w:t>
      </w:r>
      <w:r w:rsidR="00EE3084">
        <w:rPr>
          <w:sz w:val="28"/>
          <w:szCs w:val="28"/>
        </w:rPr>
        <w:t xml:space="preserve">в районный бюджет </w:t>
      </w:r>
      <w:r w:rsidR="00EE3084" w:rsidRPr="00EE3084">
        <w:rPr>
          <w:sz w:val="28"/>
          <w:szCs w:val="28"/>
        </w:rPr>
        <w:t>денежных взысканий (штрафы) за нарушение законодательства о налогах и сборах и прочих поступлений от денежных взысканий (штрафов) и иных сумм в возмещение ущерба.</w:t>
      </w:r>
      <w:r w:rsidR="00413475" w:rsidRPr="00434620">
        <w:rPr>
          <w:sz w:val="28"/>
          <w:szCs w:val="28"/>
        </w:rPr>
        <w:t xml:space="preserve"> </w:t>
      </w:r>
      <w:r w:rsidR="00313862" w:rsidRPr="00434620">
        <w:rPr>
          <w:sz w:val="28"/>
          <w:szCs w:val="28"/>
        </w:rPr>
        <w:t>Поступление доходов от  штрафов, санкций, возмещений ущерба</w:t>
      </w:r>
      <w:r w:rsidR="00C247AF">
        <w:rPr>
          <w:sz w:val="28"/>
          <w:szCs w:val="28"/>
        </w:rPr>
        <w:t xml:space="preserve"> в 2020</w:t>
      </w:r>
      <w:r w:rsidR="00B810B3" w:rsidRPr="00434620">
        <w:rPr>
          <w:sz w:val="28"/>
          <w:szCs w:val="28"/>
        </w:rPr>
        <w:t xml:space="preserve"> году </w:t>
      </w:r>
      <w:r w:rsidR="00313862" w:rsidRPr="00434620">
        <w:rPr>
          <w:sz w:val="28"/>
          <w:szCs w:val="28"/>
        </w:rPr>
        <w:t xml:space="preserve"> </w:t>
      </w:r>
      <w:r w:rsidR="00C247AF">
        <w:rPr>
          <w:sz w:val="28"/>
          <w:szCs w:val="28"/>
        </w:rPr>
        <w:t>исполнены на 101,7</w:t>
      </w:r>
      <w:r w:rsidR="00413475" w:rsidRPr="00434620">
        <w:rPr>
          <w:sz w:val="28"/>
          <w:szCs w:val="28"/>
        </w:rPr>
        <w:t xml:space="preserve"> </w:t>
      </w:r>
      <w:r w:rsidRPr="00434620">
        <w:rPr>
          <w:sz w:val="28"/>
          <w:szCs w:val="28"/>
        </w:rPr>
        <w:t>процента плана</w:t>
      </w:r>
      <w:r w:rsidR="00B810B3" w:rsidRPr="00434620">
        <w:rPr>
          <w:sz w:val="28"/>
          <w:szCs w:val="28"/>
        </w:rPr>
        <w:t xml:space="preserve"> и составили</w:t>
      </w:r>
      <w:r w:rsidR="00413475" w:rsidRPr="00434620">
        <w:rPr>
          <w:sz w:val="28"/>
          <w:szCs w:val="28"/>
        </w:rPr>
        <w:t xml:space="preserve"> </w:t>
      </w:r>
      <w:r w:rsidR="00C247AF">
        <w:rPr>
          <w:sz w:val="28"/>
          <w:szCs w:val="28"/>
        </w:rPr>
        <w:t>1798,0</w:t>
      </w:r>
      <w:r w:rsidR="00313862" w:rsidRPr="00434620">
        <w:rPr>
          <w:sz w:val="28"/>
          <w:szCs w:val="28"/>
        </w:rPr>
        <w:t xml:space="preserve"> тыс. рублей. </w:t>
      </w:r>
    </w:p>
    <w:p w:rsidR="00B810B3" w:rsidRPr="00434620" w:rsidRDefault="00B810B3" w:rsidP="0068727F">
      <w:pPr>
        <w:pStyle w:val="a7"/>
        <w:spacing w:after="0"/>
        <w:ind w:firstLine="709"/>
        <w:jc w:val="both"/>
        <w:rPr>
          <w:sz w:val="28"/>
          <w:szCs w:val="28"/>
        </w:rPr>
      </w:pPr>
    </w:p>
    <w:p w:rsidR="00AB0C42" w:rsidRPr="00434620" w:rsidRDefault="00D27166" w:rsidP="0068727F">
      <w:pPr>
        <w:pStyle w:val="a7"/>
        <w:spacing w:after="0"/>
        <w:ind w:firstLine="709"/>
        <w:jc w:val="both"/>
        <w:rPr>
          <w:sz w:val="28"/>
          <w:szCs w:val="28"/>
        </w:rPr>
      </w:pPr>
      <w:r w:rsidRPr="00434620">
        <w:rPr>
          <w:sz w:val="28"/>
          <w:szCs w:val="28"/>
        </w:rPr>
        <w:t>П</w:t>
      </w:r>
      <w:r w:rsidR="00956B93" w:rsidRPr="00434620">
        <w:rPr>
          <w:sz w:val="28"/>
          <w:szCs w:val="28"/>
        </w:rPr>
        <w:t>рочие неналоговые доходы (н</w:t>
      </w:r>
      <w:r w:rsidR="00C247AF">
        <w:rPr>
          <w:sz w:val="28"/>
          <w:szCs w:val="28"/>
        </w:rPr>
        <w:t>евыясненные поступления) за 2020</w:t>
      </w:r>
      <w:r w:rsidR="00454156" w:rsidRPr="00434620">
        <w:rPr>
          <w:sz w:val="28"/>
          <w:szCs w:val="28"/>
        </w:rPr>
        <w:t xml:space="preserve"> год </w:t>
      </w:r>
      <w:r w:rsidR="00C247AF">
        <w:rPr>
          <w:sz w:val="28"/>
          <w:szCs w:val="28"/>
        </w:rPr>
        <w:t>поступили в сумме 137,7</w:t>
      </w:r>
      <w:r w:rsidR="00B810B3" w:rsidRPr="00434620">
        <w:rPr>
          <w:sz w:val="28"/>
          <w:szCs w:val="28"/>
        </w:rPr>
        <w:t xml:space="preserve"> </w:t>
      </w:r>
      <w:r w:rsidR="0000706F" w:rsidRPr="00434620">
        <w:rPr>
          <w:sz w:val="28"/>
          <w:szCs w:val="28"/>
        </w:rPr>
        <w:t>тыс. рублей</w:t>
      </w:r>
      <w:r w:rsidR="00C247AF">
        <w:rPr>
          <w:sz w:val="28"/>
          <w:szCs w:val="28"/>
        </w:rPr>
        <w:t xml:space="preserve"> (95,8</w:t>
      </w:r>
      <w:r w:rsidR="00B810B3" w:rsidRPr="00434620">
        <w:rPr>
          <w:sz w:val="28"/>
          <w:szCs w:val="28"/>
        </w:rPr>
        <w:t xml:space="preserve"> проценто</w:t>
      </w:r>
      <w:r w:rsidR="00956B93" w:rsidRPr="00434620">
        <w:rPr>
          <w:sz w:val="28"/>
          <w:szCs w:val="28"/>
        </w:rPr>
        <w:t>в п</w:t>
      </w:r>
      <w:r w:rsidR="00434620" w:rsidRPr="00434620">
        <w:rPr>
          <w:sz w:val="28"/>
          <w:szCs w:val="28"/>
        </w:rPr>
        <w:t>л</w:t>
      </w:r>
      <w:r w:rsidR="00C247AF">
        <w:rPr>
          <w:sz w:val="28"/>
          <w:szCs w:val="28"/>
        </w:rPr>
        <w:t>ановых назначений), это на 116,6 тыс.рублей больше 2019</w:t>
      </w:r>
      <w:r w:rsidR="00AB0C42" w:rsidRPr="00434620">
        <w:rPr>
          <w:sz w:val="28"/>
          <w:szCs w:val="28"/>
        </w:rPr>
        <w:t xml:space="preserve"> года.</w:t>
      </w:r>
      <w:r w:rsidR="00956B93" w:rsidRPr="00434620">
        <w:rPr>
          <w:sz w:val="28"/>
          <w:szCs w:val="28"/>
        </w:rPr>
        <w:t xml:space="preserve"> </w:t>
      </w:r>
      <w:r w:rsidR="00EE3084" w:rsidRPr="00EE3084">
        <w:rPr>
          <w:sz w:val="28"/>
          <w:szCs w:val="28"/>
        </w:rPr>
        <w:t>Отклонение фактического поступления от плановых назначений произошло по причине уточнен</w:t>
      </w:r>
      <w:r w:rsidR="00C247AF">
        <w:rPr>
          <w:sz w:val="28"/>
          <w:szCs w:val="28"/>
        </w:rPr>
        <w:t>ия невыясненных поступлений 2020</w:t>
      </w:r>
      <w:r w:rsidR="00EE3084" w:rsidRPr="00EE3084">
        <w:rPr>
          <w:sz w:val="28"/>
          <w:szCs w:val="28"/>
        </w:rPr>
        <w:t xml:space="preserve"> года.</w:t>
      </w:r>
    </w:p>
    <w:p w:rsidR="00AB0C42" w:rsidRPr="00434620" w:rsidRDefault="00AB0C42" w:rsidP="0068727F">
      <w:pPr>
        <w:pStyle w:val="a7"/>
        <w:spacing w:after="0"/>
        <w:ind w:firstLine="709"/>
        <w:jc w:val="both"/>
        <w:rPr>
          <w:sz w:val="28"/>
          <w:szCs w:val="28"/>
        </w:rPr>
      </w:pPr>
    </w:p>
    <w:p w:rsidR="00D27166" w:rsidRPr="00434620" w:rsidRDefault="00956B93" w:rsidP="0068727F">
      <w:pPr>
        <w:pStyle w:val="a7"/>
        <w:spacing w:after="0"/>
        <w:ind w:firstLine="709"/>
        <w:jc w:val="both"/>
        <w:rPr>
          <w:sz w:val="28"/>
          <w:szCs w:val="28"/>
        </w:rPr>
      </w:pPr>
      <w:r w:rsidRPr="00434620">
        <w:rPr>
          <w:sz w:val="28"/>
          <w:szCs w:val="28"/>
        </w:rPr>
        <w:t>Таким образом уточненные п</w:t>
      </w:r>
      <w:r w:rsidR="00CB681C" w:rsidRPr="00434620">
        <w:rPr>
          <w:sz w:val="28"/>
          <w:szCs w:val="28"/>
        </w:rPr>
        <w:t>лановые показатели по</w:t>
      </w:r>
      <w:r w:rsidR="00D27166" w:rsidRPr="00434620">
        <w:rPr>
          <w:sz w:val="28"/>
          <w:szCs w:val="28"/>
        </w:rPr>
        <w:t xml:space="preserve"> в</w:t>
      </w:r>
      <w:r w:rsidR="00CB681C" w:rsidRPr="00434620">
        <w:rPr>
          <w:sz w:val="28"/>
          <w:szCs w:val="28"/>
        </w:rPr>
        <w:t>идам неналоговых доходо</w:t>
      </w:r>
      <w:r w:rsidR="00C247AF">
        <w:rPr>
          <w:sz w:val="28"/>
          <w:szCs w:val="28"/>
        </w:rPr>
        <w:t>в за 2020</w:t>
      </w:r>
      <w:r w:rsidR="00D27166" w:rsidRPr="00434620">
        <w:rPr>
          <w:sz w:val="28"/>
          <w:szCs w:val="28"/>
        </w:rPr>
        <w:t xml:space="preserve"> год всеми администратор</w:t>
      </w:r>
      <w:r w:rsidR="00AB0C42" w:rsidRPr="00434620">
        <w:rPr>
          <w:sz w:val="28"/>
          <w:szCs w:val="28"/>
        </w:rPr>
        <w:t xml:space="preserve">ами </w:t>
      </w:r>
      <w:r w:rsidR="00683BD4" w:rsidRPr="00434620">
        <w:rPr>
          <w:sz w:val="28"/>
          <w:szCs w:val="28"/>
        </w:rPr>
        <w:t>выполнены</w:t>
      </w:r>
      <w:r w:rsidRPr="00434620">
        <w:rPr>
          <w:sz w:val="28"/>
          <w:szCs w:val="28"/>
        </w:rPr>
        <w:t xml:space="preserve"> на 100 и более</w:t>
      </w:r>
      <w:r w:rsidR="00CB681C" w:rsidRPr="00434620">
        <w:rPr>
          <w:sz w:val="28"/>
          <w:szCs w:val="28"/>
        </w:rPr>
        <w:t xml:space="preserve"> процентов</w:t>
      </w:r>
      <w:r w:rsidR="00434620" w:rsidRPr="00434620">
        <w:rPr>
          <w:sz w:val="28"/>
          <w:szCs w:val="28"/>
        </w:rPr>
        <w:t xml:space="preserve"> (за исключением прочих неналоговых доходов)</w:t>
      </w:r>
      <w:r w:rsidR="00CB681C" w:rsidRPr="00434620">
        <w:rPr>
          <w:sz w:val="28"/>
          <w:szCs w:val="28"/>
        </w:rPr>
        <w:t>.</w:t>
      </w:r>
    </w:p>
    <w:p w:rsidR="009C5AEC" w:rsidRPr="00FA557C" w:rsidRDefault="009C5AEC" w:rsidP="00A22ED5">
      <w:pPr>
        <w:pStyle w:val="a7"/>
        <w:spacing w:after="0"/>
        <w:ind w:firstLine="709"/>
        <w:jc w:val="both"/>
      </w:pPr>
    </w:p>
    <w:p w:rsidR="00D27166" w:rsidRPr="009C4C36" w:rsidRDefault="00D27166" w:rsidP="0068727F">
      <w:pPr>
        <w:pStyle w:val="a7"/>
        <w:spacing w:after="0"/>
        <w:jc w:val="both"/>
        <w:rPr>
          <w:b/>
          <w:sz w:val="28"/>
          <w:szCs w:val="28"/>
        </w:rPr>
      </w:pPr>
      <w:r w:rsidRPr="009C4C36">
        <w:rPr>
          <w:b/>
          <w:sz w:val="28"/>
          <w:szCs w:val="28"/>
        </w:rPr>
        <w:t xml:space="preserve"> Безвозмездные поступления</w:t>
      </w:r>
    </w:p>
    <w:p w:rsidR="009C5AEC" w:rsidRPr="009C4C36" w:rsidRDefault="009C5AEC" w:rsidP="0068727F">
      <w:pPr>
        <w:pStyle w:val="a7"/>
        <w:spacing w:after="0"/>
        <w:jc w:val="both"/>
        <w:rPr>
          <w:b/>
          <w:sz w:val="28"/>
          <w:szCs w:val="28"/>
        </w:rPr>
      </w:pPr>
    </w:p>
    <w:p w:rsidR="00D27166" w:rsidRPr="009C4C36" w:rsidRDefault="00D27166" w:rsidP="0068727F">
      <w:pPr>
        <w:pStyle w:val="a7"/>
        <w:spacing w:after="0"/>
        <w:ind w:firstLine="709"/>
        <w:jc w:val="both"/>
        <w:rPr>
          <w:sz w:val="28"/>
          <w:szCs w:val="28"/>
        </w:rPr>
      </w:pPr>
      <w:r w:rsidRPr="009C4C36">
        <w:rPr>
          <w:sz w:val="28"/>
          <w:szCs w:val="28"/>
        </w:rPr>
        <w:t xml:space="preserve">Решением </w:t>
      </w:r>
      <w:r w:rsidR="00683BD4" w:rsidRPr="009C4C36">
        <w:rPr>
          <w:sz w:val="28"/>
          <w:szCs w:val="28"/>
        </w:rPr>
        <w:t>Представ</w:t>
      </w:r>
      <w:r w:rsidR="00956B93" w:rsidRPr="009C4C36">
        <w:rPr>
          <w:sz w:val="28"/>
          <w:szCs w:val="28"/>
        </w:rPr>
        <w:t>итель</w:t>
      </w:r>
      <w:r w:rsidR="000619E2">
        <w:rPr>
          <w:sz w:val="28"/>
          <w:szCs w:val="28"/>
        </w:rPr>
        <w:t>ного Собрания от 11.12.2019 № 276 «О районном бюджете на 2020</w:t>
      </w:r>
      <w:r w:rsidR="0068685E" w:rsidRPr="009C4C36">
        <w:rPr>
          <w:sz w:val="28"/>
          <w:szCs w:val="28"/>
        </w:rPr>
        <w:t xml:space="preserve"> год</w:t>
      </w:r>
      <w:r w:rsidR="000619E2">
        <w:rPr>
          <w:sz w:val="28"/>
          <w:szCs w:val="28"/>
        </w:rPr>
        <w:t xml:space="preserve"> и плановый период 2021 и 2022</w:t>
      </w:r>
      <w:r w:rsidR="008E4B45" w:rsidRPr="009C4C36">
        <w:rPr>
          <w:sz w:val="28"/>
          <w:szCs w:val="28"/>
        </w:rPr>
        <w:t xml:space="preserve"> годов</w:t>
      </w:r>
      <w:r w:rsidRPr="009C4C36">
        <w:rPr>
          <w:sz w:val="28"/>
          <w:szCs w:val="28"/>
        </w:rPr>
        <w:t>» безвоз</w:t>
      </w:r>
      <w:r w:rsidR="008E4B45" w:rsidRPr="009C4C36">
        <w:rPr>
          <w:sz w:val="28"/>
          <w:szCs w:val="28"/>
        </w:rPr>
        <w:t>мездные поступления от других</w:t>
      </w:r>
      <w:r w:rsidR="00683BD4" w:rsidRPr="009C4C36">
        <w:rPr>
          <w:sz w:val="28"/>
          <w:szCs w:val="28"/>
        </w:rPr>
        <w:t xml:space="preserve"> бюджетов</w:t>
      </w:r>
      <w:r w:rsidR="008E4B45" w:rsidRPr="009C4C36">
        <w:rPr>
          <w:sz w:val="28"/>
          <w:szCs w:val="28"/>
        </w:rPr>
        <w:t xml:space="preserve"> бюджетной системы Российской Федерации </w:t>
      </w:r>
      <w:r w:rsidR="001E3113" w:rsidRPr="009C4C36">
        <w:rPr>
          <w:sz w:val="28"/>
          <w:szCs w:val="28"/>
        </w:rPr>
        <w:t xml:space="preserve">были утверждены в сумме </w:t>
      </w:r>
      <w:r w:rsidR="00F94BC3">
        <w:rPr>
          <w:sz w:val="28"/>
          <w:szCs w:val="28"/>
        </w:rPr>
        <w:t>611195,5</w:t>
      </w:r>
      <w:r w:rsidRPr="009C4C36">
        <w:rPr>
          <w:sz w:val="28"/>
          <w:szCs w:val="28"/>
        </w:rPr>
        <w:t xml:space="preserve"> тыс. рублей. Изменения в утвер</w:t>
      </w:r>
      <w:r w:rsidR="00F94BC3">
        <w:rPr>
          <w:sz w:val="28"/>
          <w:szCs w:val="28"/>
        </w:rPr>
        <w:t>жденные назначения в течение 2020</w:t>
      </w:r>
      <w:r w:rsidRPr="009C4C36">
        <w:rPr>
          <w:sz w:val="28"/>
          <w:szCs w:val="28"/>
        </w:rPr>
        <w:t xml:space="preserve"> года вносились решениями Представительного </w:t>
      </w:r>
      <w:r w:rsidRPr="008746AF">
        <w:rPr>
          <w:sz w:val="28"/>
          <w:szCs w:val="28"/>
        </w:rPr>
        <w:t xml:space="preserve">Собрания </w:t>
      </w:r>
      <w:r w:rsidR="008746AF" w:rsidRPr="008746AF">
        <w:rPr>
          <w:sz w:val="28"/>
          <w:szCs w:val="28"/>
        </w:rPr>
        <w:t>6</w:t>
      </w:r>
      <w:r w:rsidRPr="008746AF">
        <w:rPr>
          <w:sz w:val="28"/>
          <w:szCs w:val="28"/>
        </w:rPr>
        <w:t xml:space="preserve"> раз. </w:t>
      </w:r>
      <w:r w:rsidRPr="009C4C36">
        <w:rPr>
          <w:sz w:val="28"/>
          <w:szCs w:val="28"/>
        </w:rPr>
        <w:t>С учетом всех изменений плановый объем безвозмездн</w:t>
      </w:r>
      <w:r w:rsidR="008E4B45" w:rsidRPr="009C4C36">
        <w:rPr>
          <w:sz w:val="28"/>
          <w:szCs w:val="28"/>
        </w:rPr>
        <w:t>ых пос</w:t>
      </w:r>
      <w:r w:rsidR="00F94BC3">
        <w:rPr>
          <w:sz w:val="28"/>
          <w:szCs w:val="28"/>
        </w:rPr>
        <w:t>туплений составил 771274,2</w:t>
      </w:r>
      <w:r w:rsidRPr="009C4C36">
        <w:rPr>
          <w:sz w:val="28"/>
          <w:szCs w:val="28"/>
        </w:rPr>
        <w:t xml:space="preserve"> тыс. рублей (уве</w:t>
      </w:r>
      <w:r w:rsidR="00F003BC" w:rsidRPr="009C4C36">
        <w:rPr>
          <w:sz w:val="28"/>
          <w:szCs w:val="28"/>
        </w:rPr>
        <w:t>личен</w:t>
      </w:r>
      <w:r w:rsidR="001E3113" w:rsidRPr="009C4C36">
        <w:rPr>
          <w:sz w:val="28"/>
          <w:szCs w:val="28"/>
        </w:rPr>
        <w:t xml:space="preserve"> в течение год</w:t>
      </w:r>
      <w:r w:rsidR="00F94BC3">
        <w:rPr>
          <w:sz w:val="28"/>
          <w:szCs w:val="28"/>
        </w:rPr>
        <w:t>а на 160078,7</w:t>
      </w:r>
      <w:r w:rsidRPr="009C4C36">
        <w:rPr>
          <w:sz w:val="28"/>
          <w:szCs w:val="28"/>
        </w:rPr>
        <w:t xml:space="preserve"> тыс. рублей). </w:t>
      </w:r>
    </w:p>
    <w:p w:rsidR="00956B93" w:rsidRPr="00FA557C" w:rsidRDefault="00D27166" w:rsidP="003141B6">
      <w:pPr>
        <w:pStyle w:val="a7"/>
        <w:spacing w:after="0"/>
        <w:jc w:val="both"/>
      </w:pPr>
      <w:r w:rsidRPr="009C4C36">
        <w:rPr>
          <w:sz w:val="28"/>
          <w:szCs w:val="28"/>
        </w:rPr>
        <w:t>Анализ безвозмездных поступлений представлен в следующей таблице</w:t>
      </w:r>
      <w:r w:rsidR="00687CFC">
        <w:rPr>
          <w:sz w:val="28"/>
          <w:szCs w:val="28"/>
        </w:rPr>
        <w:t xml:space="preserve"> </w:t>
      </w:r>
      <w:r w:rsidR="002D7D36" w:rsidRPr="009C4C36">
        <w:rPr>
          <w:sz w:val="28"/>
          <w:szCs w:val="28"/>
        </w:rPr>
        <w:t>8</w:t>
      </w:r>
      <w:r w:rsidR="0068727F" w:rsidRPr="00FA557C">
        <w:t>:</w:t>
      </w:r>
    </w:p>
    <w:p w:rsidR="00D27166" w:rsidRPr="00FA557C" w:rsidRDefault="00687CFC" w:rsidP="006872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2D7D36" w:rsidRPr="00FA557C">
        <w:rPr>
          <w:rFonts w:ascii="Times New Roman" w:hAnsi="Times New Roman" w:cs="Times New Roman"/>
          <w:sz w:val="24"/>
          <w:szCs w:val="24"/>
        </w:rPr>
        <w:t>8</w:t>
      </w:r>
      <w:r w:rsidR="00D27166" w:rsidRPr="00FA557C">
        <w:rPr>
          <w:rFonts w:ascii="Times New Roman" w:hAnsi="Times New Roman" w:cs="Times New Roman"/>
          <w:sz w:val="24"/>
          <w:szCs w:val="24"/>
        </w:rPr>
        <w:t xml:space="preserve"> </w:t>
      </w:r>
      <w:r w:rsidR="00D27166" w:rsidRPr="00FA557C">
        <w:rPr>
          <w:rFonts w:ascii="Times New Roman" w:hAnsi="Times New Roman" w:cs="Times New Roman"/>
          <w:sz w:val="24"/>
          <w:szCs w:val="24"/>
        </w:rPr>
        <w:tab/>
      </w:r>
    </w:p>
    <w:p w:rsidR="00D27166" w:rsidRPr="00FA557C" w:rsidRDefault="00D27166" w:rsidP="0068727F">
      <w:pPr>
        <w:spacing w:after="0" w:line="240" w:lineRule="auto"/>
        <w:jc w:val="right"/>
        <w:rPr>
          <w:rFonts w:ascii="Times New Roman" w:hAnsi="Times New Roman" w:cs="Times New Roman"/>
          <w:sz w:val="16"/>
          <w:szCs w:val="16"/>
        </w:rPr>
      </w:pP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sz w:val="16"/>
          <w:szCs w:val="16"/>
        </w:rPr>
        <w:t xml:space="preserve">                                  тыс. рублей</w:t>
      </w:r>
    </w:p>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0"/>
        <w:gridCol w:w="992"/>
        <w:gridCol w:w="993"/>
        <w:gridCol w:w="1134"/>
        <w:gridCol w:w="1134"/>
        <w:gridCol w:w="992"/>
        <w:gridCol w:w="1134"/>
        <w:gridCol w:w="850"/>
        <w:gridCol w:w="1106"/>
      </w:tblGrid>
      <w:tr w:rsidR="00923979" w:rsidRPr="00FA557C" w:rsidTr="003141B6">
        <w:trPr>
          <w:trHeight w:val="992"/>
          <w:tblHeader/>
        </w:trPr>
        <w:tc>
          <w:tcPr>
            <w:tcW w:w="1740" w:type="dxa"/>
            <w:shd w:val="clear" w:color="auto" w:fill="auto"/>
            <w:vAlign w:val="center"/>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Наименование показателя</w:t>
            </w:r>
          </w:p>
        </w:tc>
        <w:tc>
          <w:tcPr>
            <w:tcW w:w="992" w:type="dxa"/>
            <w:shd w:val="clear" w:color="auto" w:fill="auto"/>
            <w:vAlign w:val="center"/>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Исполнено</w:t>
            </w:r>
          </w:p>
          <w:p w:rsidR="008E4B45" w:rsidRPr="00FA557C" w:rsidRDefault="00F94BC3" w:rsidP="0068727F">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за 2018</w:t>
            </w:r>
            <w:r w:rsidR="008E4B45" w:rsidRPr="00FA557C">
              <w:rPr>
                <w:rFonts w:ascii="Times New Roman" w:hAnsi="Times New Roman" w:cs="Times New Roman"/>
                <w:bCs/>
                <w:sz w:val="16"/>
                <w:szCs w:val="16"/>
              </w:rPr>
              <w:t xml:space="preserve"> год</w:t>
            </w:r>
          </w:p>
        </w:tc>
        <w:tc>
          <w:tcPr>
            <w:tcW w:w="993" w:type="dxa"/>
            <w:vAlign w:val="center"/>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Исполнено</w:t>
            </w:r>
          </w:p>
          <w:p w:rsidR="008E4B45" w:rsidRPr="00FA557C" w:rsidRDefault="00F94BC3" w:rsidP="0068727F">
            <w:pPr>
              <w:spacing w:after="0" w:line="240" w:lineRule="auto"/>
              <w:jc w:val="center"/>
              <w:rPr>
                <w:rFonts w:ascii="Times New Roman" w:hAnsi="Times New Roman" w:cs="Times New Roman"/>
                <w:sz w:val="16"/>
                <w:szCs w:val="16"/>
              </w:rPr>
            </w:pPr>
            <w:r>
              <w:rPr>
                <w:rFonts w:ascii="Times New Roman" w:hAnsi="Times New Roman" w:cs="Times New Roman"/>
                <w:bCs/>
                <w:sz w:val="16"/>
                <w:szCs w:val="16"/>
              </w:rPr>
              <w:t>за 2019</w:t>
            </w:r>
            <w:r w:rsidR="008E4B45" w:rsidRPr="00FA557C">
              <w:rPr>
                <w:rFonts w:ascii="Times New Roman" w:hAnsi="Times New Roman" w:cs="Times New Roman"/>
                <w:bCs/>
                <w:sz w:val="16"/>
                <w:szCs w:val="16"/>
              </w:rPr>
              <w:t xml:space="preserve"> год</w:t>
            </w:r>
          </w:p>
        </w:tc>
        <w:tc>
          <w:tcPr>
            <w:tcW w:w="1134" w:type="dxa"/>
            <w:shd w:val="clear" w:color="auto" w:fill="auto"/>
            <w:vAlign w:val="center"/>
          </w:tcPr>
          <w:p w:rsidR="008E4B45" w:rsidRPr="00FA557C" w:rsidRDefault="00956B93"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w:t>
            </w:r>
            <w:r w:rsidR="00F94BC3">
              <w:rPr>
                <w:rFonts w:ascii="Times New Roman" w:hAnsi="Times New Roman" w:cs="Times New Roman"/>
                <w:sz w:val="16"/>
                <w:szCs w:val="16"/>
              </w:rPr>
              <w:t>тверждено решением от 11.12.2019</w:t>
            </w:r>
          </w:p>
          <w:p w:rsidR="008E4B45" w:rsidRPr="00FA557C" w:rsidRDefault="00F94BC3"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276</w:t>
            </w:r>
          </w:p>
        </w:tc>
        <w:tc>
          <w:tcPr>
            <w:tcW w:w="1134" w:type="dxa"/>
            <w:vAlign w:val="center"/>
          </w:tcPr>
          <w:p w:rsidR="008E4B45" w:rsidRPr="00FA557C" w:rsidRDefault="001E3113"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Утверждено ре</w:t>
            </w:r>
            <w:r w:rsidR="00F94BC3">
              <w:rPr>
                <w:rFonts w:ascii="Times New Roman" w:hAnsi="Times New Roman" w:cs="Times New Roman"/>
                <w:sz w:val="16"/>
                <w:szCs w:val="16"/>
              </w:rPr>
              <w:t>шением от 29.12.2020</w:t>
            </w:r>
          </w:p>
          <w:p w:rsidR="008E4B45" w:rsidRPr="00FA557C" w:rsidRDefault="00F94BC3"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408</w:t>
            </w:r>
          </w:p>
        </w:tc>
        <w:tc>
          <w:tcPr>
            <w:tcW w:w="992" w:type="dxa"/>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Изменения в течении отчетного период</w:t>
            </w:r>
          </w:p>
        </w:tc>
        <w:tc>
          <w:tcPr>
            <w:tcW w:w="1134" w:type="dxa"/>
            <w:vAlign w:val="center"/>
          </w:tcPr>
          <w:p w:rsidR="008E4B45" w:rsidRPr="00FA557C" w:rsidRDefault="00F94BC3" w:rsidP="0068727F">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Исполнено за 2020</w:t>
            </w:r>
            <w:r w:rsidR="008E4B45" w:rsidRPr="00FA557C">
              <w:rPr>
                <w:rFonts w:ascii="Times New Roman" w:hAnsi="Times New Roman" w:cs="Times New Roman"/>
                <w:bCs/>
                <w:sz w:val="16"/>
                <w:szCs w:val="16"/>
              </w:rPr>
              <w:t xml:space="preserve"> год</w:t>
            </w:r>
          </w:p>
        </w:tc>
        <w:tc>
          <w:tcPr>
            <w:tcW w:w="850" w:type="dxa"/>
            <w:shd w:val="clear" w:color="auto" w:fill="auto"/>
            <w:vAlign w:val="center"/>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Процент исполнения</w:t>
            </w:r>
          </w:p>
        </w:tc>
        <w:tc>
          <w:tcPr>
            <w:tcW w:w="1106" w:type="dxa"/>
            <w:vAlign w:val="center"/>
          </w:tcPr>
          <w:p w:rsidR="008E4B45" w:rsidRPr="00FA557C" w:rsidRDefault="008E4B45"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Отношение</w:t>
            </w:r>
          </w:p>
          <w:p w:rsidR="008E4B45" w:rsidRPr="00FA557C" w:rsidRDefault="00F94BC3"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2020</w:t>
            </w:r>
            <w:r w:rsidR="008E4B45" w:rsidRPr="00FA557C">
              <w:rPr>
                <w:rFonts w:ascii="Times New Roman" w:hAnsi="Times New Roman" w:cs="Times New Roman"/>
                <w:sz w:val="16"/>
                <w:szCs w:val="16"/>
              </w:rPr>
              <w:t xml:space="preserve"> г. к</w:t>
            </w:r>
          </w:p>
          <w:p w:rsidR="008E4B45" w:rsidRPr="00FA557C" w:rsidRDefault="00F94BC3" w:rsidP="0068727F">
            <w:pPr>
              <w:spacing w:after="0" w:line="240" w:lineRule="auto"/>
              <w:jc w:val="center"/>
              <w:rPr>
                <w:rFonts w:ascii="Times New Roman" w:hAnsi="Times New Roman" w:cs="Times New Roman"/>
                <w:bCs/>
                <w:sz w:val="16"/>
                <w:szCs w:val="16"/>
              </w:rPr>
            </w:pPr>
            <w:r>
              <w:rPr>
                <w:rFonts w:ascii="Times New Roman" w:hAnsi="Times New Roman" w:cs="Times New Roman"/>
                <w:sz w:val="16"/>
                <w:szCs w:val="16"/>
              </w:rPr>
              <w:t>2019</w:t>
            </w:r>
            <w:r w:rsidR="008E4B45" w:rsidRPr="00FA557C">
              <w:rPr>
                <w:rFonts w:ascii="Times New Roman" w:hAnsi="Times New Roman" w:cs="Times New Roman"/>
                <w:sz w:val="16"/>
                <w:szCs w:val="16"/>
              </w:rPr>
              <w:t xml:space="preserve"> г.</w:t>
            </w:r>
          </w:p>
        </w:tc>
      </w:tr>
      <w:tr w:rsidR="00F94BC3" w:rsidRPr="00FA557C" w:rsidTr="003141B6">
        <w:trPr>
          <w:trHeight w:val="507"/>
        </w:trPr>
        <w:tc>
          <w:tcPr>
            <w:tcW w:w="1740" w:type="dxa"/>
            <w:shd w:val="clear" w:color="auto" w:fill="auto"/>
            <w:vAlign w:val="bottom"/>
          </w:tcPr>
          <w:p w:rsidR="00F94BC3" w:rsidRPr="00FA557C" w:rsidRDefault="00F94BC3" w:rsidP="00F94BC3">
            <w:pPr>
              <w:spacing w:after="0" w:line="240" w:lineRule="auto"/>
              <w:rPr>
                <w:rFonts w:ascii="Times New Roman" w:hAnsi="Times New Roman" w:cs="Times New Roman"/>
                <w:sz w:val="16"/>
                <w:szCs w:val="16"/>
              </w:rPr>
            </w:pPr>
            <w:r w:rsidRPr="00FA557C">
              <w:rPr>
                <w:rFonts w:ascii="Times New Roman" w:hAnsi="Times New Roman" w:cs="Times New Roman"/>
                <w:b/>
                <w:sz w:val="16"/>
                <w:szCs w:val="16"/>
              </w:rPr>
              <w:t>Безвозмездные поступления, всего</w:t>
            </w:r>
            <w:r w:rsidRPr="00FA557C">
              <w:rPr>
                <w:rFonts w:ascii="Times New Roman" w:hAnsi="Times New Roman" w:cs="Times New Roman"/>
                <w:sz w:val="16"/>
                <w:szCs w:val="16"/>
              </w:rPr>
              <w:t>, в том числе</w:t>
            </w:r>
          </w:p>
        </w:tc>
        <w:tc>
          <w:tcPr>
            <w:tcW w:w="992" w:type="dxa"/>
            <w:vAlign w:val="center"/>
          </w:tcPr>
          <w:p w:rsidR="00F94BC3" w:rsidRPr="00FA557C" w:rsidRDefault="00F94BC3" w:rsidP="00F94BC3">
            <w:pPr>
              <w:spacing w:after="0" w:line="240" w:lineRule="auto"/>
              <w:jc w:val="center"/>
              <w:rPr>
                <w:rFonts w:ascii="Times New Roman" w:hAnsi="Times New Roman" w:cs="Times New Roman"/>
                <w:b/>
                <w:sz w:val="16"/>
                <w:szCs w:val="16"/>
              </w:rPr>
            </w:pPr>
            <w:r w:rsidRPr="00FA557C">
              <w:rPr>
                <w:rFonts w:ascii="Times New Roman" w:hAnsi="Times New Roman" w:cs="Times New Roman"/>
                <w:b/>
                <w:sz w:val="16"/>
                <w:szCs w:val="16"/>
              </w:rPr>
              <w:t>457157,2</w:t>
            </w:r>
          </w:p>
        </w:tc>
        <w:tc>
          <w:tcPr>
            <w:tcW w:w="993" w:type="dxa"/>
            <w:vAlign w:val="center"/>
          </w:tcPr>
          <w:p w:rsidR="00F94BC3" w:rsidRPr="001E3113" w:rsidRDefault="00F94BC3" w:rsidP="00F94BC3">
            <w:pPr>
              <w:spacing w:after="0" w:line="240" w:lineRule="auto"/>
              <w:jc w:val="center"/>
              <w:rPr>
                <w:rFonts w:ascii="Times New Roman" w:hAnsi="Times New Roman" w:cs="Times New Roman"/>
                <w:b/>
                <w:sz w:val="16"/>
                <w:szCs w:val="16"/>
                <w:lang w:val="en-US"/>
              </w:rPr>
            </w:pPr>
            <w:r>
              <w:rPr>
                <w:rFonts w:ascii="Times New Roman" w:hAnsi="Times New Roman" w:cs="Times New Roman"/>
                <w:b/>
                <w:sz w:val="16"/>
                <w:szCs w:val="16"/>
                <w:lang w:val="en-US"/>
              </w:rPr>
              <w:t>570794.8</w:t>
            </w:r>
          </w:p>
        </w:tc>
        <w:tc>
          <w:tcPr>
            <w:tcW w:w="1134"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611195,5</w:t>
            </w:r>
          </w:p>
        </w:tc>
        <w:tc>
          <w:tcPr>
            <w:tcW w:w="1134" w:type="dxa"/>
            <w:vAlign w:val="center"/>
          </w:tcPr>
          <w:p w:rsidR="00F94BC3" w:rsidRPr="00F94BC3" w:rsidRDefault="00F94BC3" w:rsidP="00F94BC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771274,2</w:t>
            </w:r>
          </w:p>
        </w:tc>
        <w:tc>
          <w:tcPr>
            <w:tcW w:w="992" w:type="dxa"/>
            <w:vAlign w:val="center"/>
          </w:tcPr>
          <w:p w:rsidR="00F94BC3" w:rsidRPr="00F94BC3" w:rsidRDefault="00F94BC3" w:rsidP="00F94BC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+160078,7</w:t>
            </w:r>
          </w:p>
        </w:tc>
        <w:tc>
          <w:tcPr>
            <w:tcW w:w="1134" w:type="dxa"/>
            <w:vAlign w:val="center"/>
          </w:tcPr>
          <w:p w:rsidR="00F94BC3" w:rsidRPr="00F94BC3" w:rsidRDefault="00F94BC3" w:rsidP="00F94BC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746744,8</w:t>
            </w:r>
          </w:p>
        </w:tc>
        <w:tc>
          <w:tcPr>
            <w:tcW w:w="850"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96,8 %</w:t>
            </w:r>
          </w:p>
        </w:tc>
        <w:tc>
          <w:tcPr>
            <w:tcW w:w="1106" w:type="dxa"/>
            <w:vAlign w:val="center"/>
          </w:tcPr>
          <w:p w:rsidR="00F94BC3" w:rsidRPr="00F94BC3" w:rsidRDefault="00F94BC3" w:rsidP="00F94BC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130,8 %</w:t>
            </w:r>
          </w:p>
        </w:tc>
      </w:tr>
      <w:tr w:rsidR="00F94BC3" w:rsidRPr="00FA557C" w:rsidTr="003141B6">
        <w:trPr>
          <w:trHeight w:val="1006"/>
        </w:trPr>
        <w:tc>
          <w:tcPr>
            <w:tcW w:w="1740" w:type="dxa"/>
            <w:shd w:val="clear" w:color="auto" w:fill="auto"/>
            <w:vAlign w:val="center"/>
          </w:tcPr>
          <w:p w:rsidR="00F94BC3" w:rsidRPr="00FA557C" w:rsidRDefault="00F94BC3" w:rsidP="00F94BC3">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Дотации бюджетам субъектов Российской Федерации и муниципальных образований</w:t>
            </w:r>
          </w:p>
        </w:tc>
        <w:tc>
          <w:tcPr>
            <w:tcW w:w="992" w:type="dxa"/>
            <w:vAlign w:val="center"/>
          </w:tcPr>
          <w:p w:rsidR="00F94BC3" w:rsidRPr="00FA557C" w:rsidRDefault="00F94BC3" w:rsidP="00F94BC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54446,5</w:t>
            </w:r>
          </w:p>
        </w:tc>
        <w:tc>
          <w:tcPr>
            <w:tcW w:w="993" w:type="dxa"/>
            <w:vAlign w:val="center"/>
          </w:tcPr>
          <w:p w:rsidR="00F94BC3" w:rsidRPr="001E3113" w:rsidRDefault="00F94BC3" w:rsidP="00F94BC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+25811.3</w:t>
            </w:r>
          </w:p>
        </w:tc>
        <w:tc>
          <w:tcPr>
            <w:tcW w:w="1134"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41707,1</w:t>
            </w:r>
          </w:p>
        </w:tc>
        <w:tc>
          <w:tcPr>
            <w:tcW w:w="1134"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64355,3</w:t>
            </w:r>
          </w:p>
        </w:tc>
        <w:tc>
          <w:tcPr>
            <w:tcW w:w="992"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+22648,2</w:t>
            </w:r>
          </w:p>
        </w:tc>
        <w:tc>
          <w:tcPr>
            <w:tcW w:w="1134"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64355,3</w:t>
            </w:r>
          </w:p>
        </w:tc>
        <w:tc>
          <w:tcPr>
            <w:tcW w:w="850" w:type="dxa"/>
            <w:shd w:val="clear" w:color="auto" w:fill="auto"/>
            <w:noWrap/>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1106"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249,3</w:t>
            </w:r>
          </w:p>
        </w:tc>
      </w:tr>
      <w:tr w:rsidR="00F94BC3" w:rsidRPr="00FA557C" w:rsidTr="003141B6">
        <w:trPr>
          <w:trHeight w:val="1006"/>
        </w:trPr>
        <w:tc>
          <w:tcPr>
            <w:tcW w:w="1740" w:type="dxa"/>
            <w:shd w:val="clear" w:color="auto" w:fill="auto"/>
            <w:vAlign w:val="center"/>
          </w:tcPr>
          <w:p w:rsidR="00F94BC3" w:rsidRPr="00FA557C" w:rsidRDefault="00F94BC3" w:rsidP="00F94BC3">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Субсидии бюджетам субъектов Российской Федерации и муниципальных образований (межбюджетные субсидии)</w:t>
            </w:r>
          </w:p>
        </w:tc>
        <w:tc>
          <w:tcPr>
            <w:tcW w:w="992" w:type="dxa"/>
            <w:vAlign w:val="center"/>
          </w:tcPr>
          <w:p w:rsidR="00F94BC3" w:rsidRPr="00FA557C" w:rsidRDefault="00F94BC3" w:rsidP="00F94BC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122066,2</w:t>
            </w:r>
          </w:p>
        </w:tc>
        <w:tc>
          <w:tcPr>
            <w:tcW w:w="993" w:type="dxa"/>
            <w:vAlign w:val="center"/>
          </w:tcPr>
          <w:p w:rsidR="00F94BC3" w:rsidRPr="001E3113" w:rsidRDefault="00F94BC3" w:rsidP="00F94BC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224231.1</w:t>
            </w:r>
          </w:p>
        </w:tc>
        <w:tc>
          <w:tcPr>
            <w:tcW w:w="1134"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214278,0</w:t>
            </w:r>
          </w:p>
        </w:tc>
        <w:tc>
          <w:tcPr>
            <w:tcW w:w="1134"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321477,0</w:t>
            </w:r>
          </w:p>
        </w:tc>
        <w:tc>
          <w:tcPr>
            <w:tcW w:w="992"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+107199,0</w:t>
            </w:r>
          </w:p>
        </w:tc>
        <w:tc>
          <w:tcPr>
            <w:tcW w:w="1134"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296846,3</w:t>
            </w:r>
          </w:p>
        </w:tc>
        <w:tc>
          <w:tcPr>
            <w:tcW w:w="850" w:type="dxa"/>
            <w:shd w:val="clear" w:color="auto" w:fill="auto"/>
            <w:noWrap/>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92,3</w:t>
            </w:r>
          </w:p>
        </w:tc>
        <w:tc>
          <w:tcPr>
            <w:tcW w:w="1106"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132,4</w:t>
            </w:r>
          </w:p>
        </w:tc>
      </w:tr>
      <w:tr w:rsidR="00F94BC3" w:rsidRPr="00FA557C" w:rsidTr="003141B6">
        <w:trPr>
          <w:trHeight w:val="882"/>
        </w:trPr>
        <w:tc>
          <w:tcPr>
            <w:tcW w:w="1740" w:type="dxa"/>
            <w:shd w:val="clear" w:color="auto" w:fill="auto"/>
            <w:vAlign w:val="center"/>
          </w:tcPr>
          <w:p w:rsidR="00F94BC3" w:rsidRPr="00FA557C" w:rsidRDefault="00F94BC3" w:rsidP="00F94BC3">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Субвенции бюджетам субъектов Российской Федерации и муниципальных образований</w:t>
            </w:r>
          </w:p>
        </w:tc>
        <w:tc>
          <w:tcPr>
            <w:tcW w:w="992" w:type="dxa"/>
            <w:vAlign w:val="center"/>
          </w:tcPr>
          <w:p w:rsidR="00F94BC3" w:rsidRPr="00FA557C" w:rsidRDefault="00F94BC3" w:rsidP="00F94BC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266791,7</w:t>
            </w:r>
          </w:p>
        </w:tc>
        <w:tc>
          <w:tcPr>
            <w:tcW w:w="993" w:type="dxa"/>
            <w:vAlign w:val="center"/>
          </w:tcPr>
          <w:p w:rsidR="00F94BC3" w:rsidRPr="001E3113" w:rsidRDefault="00F94BC3" w:rsidP="00F94BC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307502.8</w:t>
            </w:r>
          </w:p>
        </w:tc>
        <w:tc>
          <w:tcPr>
            <w:tcW w:w="1134"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320214,7</w:t>
            </w:r>
          </w:p>
        </w:tc>
        <w:tc>
          <w:tcPr>
            <w:tcW w:w="1134"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328805,8</w:t>
            </w:r>
          </w:p>
        </w:tc>
        <w:tc>
          <w:tcPr>
            <w:tcW w:w="992"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+8591,1</w:t>
            </w:r>
          </w:p>
        </w:tc>
        <w:tc>
          <w:tcPr>
            <w:tcW w:w="1134"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328805,9</w:t>
            </w:r>
          </w:p>
        </w:tc>
        <w:tc>
          <w:tcPr>
            <w:tcW w:w="850" w:type="dxa"/>
            <w:shd w:val="clear" w:color="auto" w:fill="auto"/>
            <w:noWrap/>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1106"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106,9</w:t>
            </w:r>
          </w:p>
        </w:tc>
      </w:tr>
      <w:tr w:rsidR="00F94BC3" w:rsidRPr="00FA557C" w:rsidTr="003141B6">
        <w:trPr>
          <w:trHeight w:val="334"/>
        </w:trPr>
        <w:tc>
          <w:tcPr>
            <w:tcW w:w="1740" w:type="dxa"/>
            <w:shd w:val="clear" w:color="auto" w:fill="auto"/>
            <w:vAlign w:val="center"/>
          </w:tcPr>
          <w:p w:rsidR="00F94BC3" w:rsidRPr="00FA557C" w:rsidRDefault="00F94BC3" w:rsidP="00F94BC3">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Иные межбюджетные трансферты</w:t>
            </w:r>
          </w:p>
        </w:tc>
        <w:tc>
          <w:tcPr>
            <w:tcW w:w="992" w:type="dxa"/>
            <w:vAlign w:val="center"/>
          </w:tcPr>
          <w:p w:rsidR="00F94BC3" w:rsidRPr="00FA557C" w:rsidRDefault="00F94BC3" w:rsidP="00F94BC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13305,0</w:t>
            </w:r>
          </w:p>
        </w:tc>
        <w:tc>
          <w:tcPr>
            <w:tcW w:w="993" w:type="dxa"/>
            <w:vAlign w:val="center"/>
          </w:tcPr>
          <w:p w:rsidR="00F94BC3" w:rsidRPr="001E3113" w:rsidRDefault="00F94BC3" w:rsidP="00F94BC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15862.1</w:t>
            </w:r>
          </w:p>
        </w:tc>
        <w:tc>
          <w:tcPr>
            <w:tcW w:w="1134"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14995,7</w:t>
            </w:r>
          </w:p>
        </w:tc>
        <w:tc>
          <w:tcPr>
            <w:tcW w:w="1134"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16636,1</w:t>
            </w:r>
          </w:p>
        </w:tc>
        <w:tc>
          <w:tcPr>
            <w:tcW w:w="992"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+1640,4</w:t>
            </w:r>
          </w:p>
        </w:tc>
        <w:tc>
          <w:tcPr>
            <w:tcW w:w="1134" w:type="dxa"/>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16636,1</w:t>
            </w:r>
          </w:p>
        </w:tc>
        <w:tc>
          <w:tcPr>
            <w:tcW w:w="850" w:type="dxa"/>
            <w:shd w:val="clear" w:color="auto" w:fill="auto"/>
            <w:noWrap/>
            <w:vAlign w:val="center"/>
          </w:tcPr>
          <w:p w:rsidR="00F94BC3" w:rsidRPr="00F94BC3" w:rsidRDefault="00F94BC3" w:rsidP="00F94BC3">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1106"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104,9</w:t>
            </w:r>
          </w:p>
        </w:tc>
      </w:tr>
      <w:tr w:rsidR="00F94BC3" w:rsidRPr="00FA557C" w:rsidTr="003141B6">
        <w:trPr>
          <w:trHeight w:val="411"/>
        </w:trPr>
        <w:tc>
          <w:tcPr>
            <w:tcW w:w="1740" w:type="dxa"/>
            <w:shd w:val="clear" w:color="auto" w:fill="auto"/>
            <w:vAlign w:val="center"/>
          </w:tcPr>
          <w:p w:rsidR="00F94BC3" w:rsidRPr="00FA557C" w:rsidRDefault="00F94BC3" w:rsidP="00F94BC3">
            <w:pPr>
              <w:spacing w:after="0" w:line="240" w:lineRule="auto"/>
              <w:rPr>
                <w:rFonts w:ascii="Times New Roman" w:hAnsi="Times New Roman" w:cs="Times New Roman"/>
                <w:bCs/>
                <w:sz w:val="16"/>
                <w:szCs w:val="16"/>
              </w:rPr>
            </w:pPr>
            <w:r w:rsidRPr="00FA557C">
              <w:rPr>
                <w:rFonts w:ascii="Times New Roman" w:hAnsi="Times New Roman" w:cs="Times New Roman"/>
                <w:bCs/>
                <w:sz w:val="16"/>
                <w:szCs w:val="16"/>
              </w:rPr>
              <w:t>Прочие безвозмездные поступления</w:t>
            </w:r>
          </w:p>
        </w:tc>
        <w:tc>
          <w:tcPr>
            <w:tcW w:w="992" w:type="dxa"/>
            <w:vAlign w:val="center"/>
          </w:tcPr>
          <w:p w:rsidR="00F94BC3" w:rsidRPr="00FA557C" w:rsidRDefault="00F94BC3" w:rsidP="00F94BC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2110,7</w:t>
            </w:r>
          </w:p>
        </w:tc>
        <w:tc>
          <w:tcPr>
            <w:tcW w:w="993" w:type="dxa"/>
            <w:vAlign w:val="center"/>
          </w:tcPr>
          <w:p w:rsidR="00F94BC3" w:rsidRPr="001E3113" w:rsidRDefault="00F94BC3" w:rsidP="00F94BC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-1910.8</w:t>
            </w:r>
          </w:p>
        </w:tc>
        <w:tc>
          <w:tcPr>
            <w:tcW w:w="1134"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20000,0</w:t>
            </w:r>
          </w:p>
        </w:tc>
        <w:tc>
          <w:tcPr>
            <w:tcW w:w="1134"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40000,0</w:t>
            </w:r>
          </w:p>
        </w:tc>
        <w:tc>
          <w:tcPr>
            <w:tcW w:w="992"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+20000,0</w:t>
            </w:r>
          </w:p>
        </w:tc>
        <w:tc>
          <w:tcPr>
            <w:tcW w:w="1134"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40016,3</w:t>
            </w:r>
          </w:p>
        </w:tc>
        <w:tc>
          <w:tcPr>
            <w:tcW w:w="850" w:type="dxa"/>
            <w:shd w:val="clear" w:color="auto" w:fill="auto"/>
            <w:noWrap/>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100,0</w:t>
            </w:r>
          </w:p>
        </w:tc>
        <w:tc>
          <w:tcPr>
            <w:tcW w:w="1106"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F94BC3" w:rsidRPr="00FA557C" w:rsidTr="003141B6">
        <w:trPr>
          <w:trHeight w:val="411"/>
        </w:trPr>
        <w:tc>
          <w:tcPr>
            <w:tcW w:w="1740" w:type="dxa"/>
            <w:shd w:val="clear" w:color="auto" w:fill="auto"/>
            <w:vAlign w:val="center"/>
          </w:tcPr>
          <w:p w:rsidR="00F94BC3" w:rsidRPr="00FA557C" w:rsidRDefault="00F94BC3" w:rsidP="00F94BC3">
            <w:pPr>
              <w:spacing w:after="0" w:line="240" w:lineRule="auto"/>
              <w:rPr>
                <w:rFonts w:ascii="Times New Roman" w:hAnsi="Times New Roman" w:cs="Times New Roman"/>
                <w:bCs/>
                <w:sz w:val="16"/>
                <w:szCs w:val="16"/>
              </w:rPr>
            </w:pPr>
            <w:r w:rsidRPr="00FA557C">
              <w:rPr>
                <w:rFonts w:ascii="Times New Roman" w:hAnsi="Times New Roman" w:cs="Times New Roman"/>
                <w:bCs/>
                <w:sz w:val="16"/>
                <w:szCs w:val="16"/>
              </w:rPr>
              <w:t>Доходы бюджетов муниципальных районов от возврата бюджетными учреждениями остатков субсидий прошлых лет</w:t>
            </w:r>
          </w:p>
        </w:tc>
        <w:tc>
          <w:tcPr>
            <w:tcW w:w="992" w:type="dxa"/>
            <w:vAlign w:val="center"/>
          </w:tcPr>
          <w:p w:rsidR="00F94BC3" w:rsidRPr="00FA557C" w:rsidRDefault="00F94BC3" w:rsidP="00F94BC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w:t>
            </w:r>
          </w:p>
        </w:tc>
        <w:tc>
          <w:tcPr>
            <w:tcW w:w="993" w:type="dxa"/>
            <w:vAlign w:val="center"/>
          </w:tcPr>
          <w:p w:rsidR="00F94BC3" w:rsidRPr="001E3113" w:rsidRDefault="00F94BC3" w:rsidP="00F94BC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113.0</w:t>
            </w:r>
          </w:p>
        </w:tc>
        <w:tc>
          <w:tcPr>
            <w:tcW w:w="1134"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98,4</w:t>
            </w:r>
          </w:p>
        </w:tc>
        <w:tc>
          <w:tcPr>
            <w:tcW w:w="850" w:type="dxa"/>
            <w:shd w:val="clear" w:color="auto" w:fill="auto"/>
            <w:noWrap/>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106"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F94BC3" w:rsidRPr="00FA557C" w:rsidTr="003141B6">
        <w:trPr>
          <w:trHeight w:val="411"/>
        </w:trPr>
        <w:tc>
          <w:tcPr>
            <w:tcW w:w="1740" w:type="dxa"/>
            <w:shd w:val="clear" w:color="auto" w:fill="auto"/>
            <w:vAlign w:val="center"/>
          </w:tcPr>
          <w:p w:rsidR="00F94BC3" w:rsidRPr="00FA557C" w:rsidRDefault="00F94BC3" w:rsidP="00F94BC3">
            <w:pPr>
              <w:spacing w:after="0" w:line="240" w:lineRule="auto"/>
              <w:rPr>
                <w:rFonts w:ascii="Times New Roman" w:hAnsi="Times New Roman" w:cs="Times New Roman"/>
                <w:sz w:val="16"/>
                <w:szCs w:val="16"/>
              </w:rPr>
            </w:pPr>
            <w:r w:rsidRPr="00FA557C">
              <w:rPr>
                <w:rFonts w:ascii="Times New Roman" w:hAnsi="Times New Roman" w:cs="Times New Roman"/>
                <w:bCs/>
                <w:sz w:val="16"/>
                <w:szCs w:val="16"/>
              </w:rPr>
              <w:t>Возврат остатков субсидий, субвенций и иных межбюджетных трансфертов, имеющих целевое назначение прошлых лет</w:t>
            </w:r>
          </w:p>
        </w:tc>
        <w:tc>
          <w:tcPr>
            <w:tcW w:w="992" w:type="dxa"/>
            <w:vAlign w:val="center"/>
          </w:tcPr>
          <w:p w:rsidR="00F94BC3" w:rsidRPr="00FA557C" w:rsidRDefault="00F94BC3" w:rsidP="00F94BC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-1562,9</w:t>
            </w:r>
          </w:p>
        </w:tc>
        <w:tc>
          <w:tcPr>
            <w:tcW w:w="993" w:type="dxa"/>
            <w:vAlign w:val="center"/>
          </w:tcPr>
          <w:p w:rsidR="00F94BC3" w:rsidRPr="001E3113" w:rsidRDefault="00F94BC3" w:rsidP="00F94BC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-814.7</w:t>
            </w:r>
          </w:p>
        </w:tc>
        <w:tc>
          <w:tcPr>
            <w:tcW w:w="1134" w:type="dxa"/>
            <w:shd w:val="clear" w:color="auto" w:fill="auto"/>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-13,5</w:t>
            </w:r>
          </w:p>
        </w:tc>
        <w:tc>
          <w:tcPr>
            <w:tcW w:w="850" w:type="dxa"/>
            <w:shd w:val="clear" w:color="auto" w:fill="auto"/>
            <w:noWrap/>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106" w:type="dxa"/>
            <w:vAlign w:val="center"/>
          </w:tcPr>
          <w:p w:rsidR="00F94BC3" w:rsidRPr="00F94BC3" w:rsidRDefault="00F94BC3" w:rsidP="00F94B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p>
        </w:tc>
      </w:tr>
    </w:tbl>
    <w:p w:rsidR="00CD6BEE" w:rsidRPr="00FA557C" w:rsidRDefault="00CD6BEE" w:rsidP="0068727F">
      <w:pPr>
        <w:pStyle w:val="a7"/>
        <w:spacing w:after="0"/>
        <w:ind w:firstLine="709"/>
        <w:jc w:val="both"/>
      </w:pPr>
    </w:p>
    <w:p w:rsidR="00791A20" w:rsidRPr="00E710CE" w:rsidRDefault="00D27166" w:rsidP="0068727F">
      <w:pPr>
        <w:pStyle w:val="a7"/>
        <w:spacing w:after="0"/>
        <w:ind w:firstLine="709"/>
        <w:jc w:val="both"/>
        <w:rPr>
          <w:sz w:val="28"/>
          <w:szCs w:val="28"/>
        </w:rPr>
      </w:pPr>
      <w:r w:rsidRPr="000C1ABD">
        <w:rPr>
          <w:sz w:val="28"/>
          <w:szCs w:val="28"/>
        </w:rPr>
        <w:t>По данным годового отчета общая сумма поступивших средств в форме б</w:t>
      </w:r>
      <w:r w:rsidR="00CD6BEE" w:rsidRPr="000C1ABD">
        <w:rPr>
          <w:sz w:val="28"/>
          <w:szCs w:val="28"/>
        </w:rPr>
        <w:t>езвозме</w:t>
      </w:r>
      <w:r w:rsidR="00A420A3" w:rsidRPr="000C1ABD">
        <w:rPr>
          <w:sz w:val="28"/>
          <w:szCs w:val="28"/>
        </w:rPr>
        <w:t>здных поступлений за 2020 год составила 746744,8 тыс. рублей или  96,8</w:t>
      </w:r>
      <w:r w:rsidR="00CD6BEE" w:rsidRPr="000C1ABD">
        <w:rPr>
          <w:sz w:val="28"/>
          <w:szCs w:val="28"/>
        </w:rPr>
        <w:t xml:space="preserve"> процентов</w:t>
      </w:r>
      <w:r w:rsidRPr="000C1ABD">
        <w:rPr>
          <w:sz w:val="28"/>
          <w:szCs w:val="28"/>
        </w:rPr>
        <w:t xml:space="preserve"> от утвержденных бюджетных назначений. Удельный вес безвозмездных </w:t>
      </w:r>
      <w:r w:rsidRPr="00E710CE">
        <w:rPr>
          <w:sz w:val="28"/>
          <w:szCs w:val="28"/>
        </w:rPr>
        <w:t>поступлений в общем объеме поступивших в район</w:t>
      </w:r>
      <w:r w:rsidR="00791A20" w:rsidRPr="00E710CE">
        <w:rPr>
          <w:sz w:val="28"/>
          <w:szCs w:val="28"/>
        </w:rPr>
        <w:t xml:space="preserve">ный бюджет доходов составил </w:t>
      </w:r>
      <w:r w:rsidR="00E710CE" w:rsidRPr="00E710CE">
        <w:rPr>
          <w:sz w:val="28"/>
          <w:szCs w:val="28"/>
        </w:rPr>
        <w:t xml:space="preserve"> </w:t>
      </w:r>
      <w:r w:rsidR="00A420A3">
        <w:rPr>
          <w:sz w:val="28"/>
          <w:szCs w:val="28"/>
        </w:rPr>
        <w:t>66,9</w:t>
      </w:r>
      <w:r w:rsidR="00BB750A" w:rsidRPr="00E710CE">
        <w:rPr>
          <w:sz w:val="28"/>
          <w:szCs w:val="28"/>
        </w:rPr>
        <w:t xml:space="preserve"> </w:t>
      </w:r>
      <w:r w:rsidR="00A420A3">
        <w:rPr>
          <w:sz w:val="28"/>
          <w:szCs w:val="28"/>
        </w:rPr>
        <w:t xml:space="preserve"> процента против 60,6</w:t>
      </w:r>
      <w:r w:rsidR="00CD6BEE" w:rsidRPr="00E710CE">
        <w:rPr>
          <w:sz w:val="28"/>
          <w:szCs w:val="28"/>
        </w:rPr>
        <w:t xml:space="preserve"> проценто</w:t>
      </w:r>
      <w:r w:rsidR="00A420A3">
        <w:rPr>
          <w:sz w:val="28"/>
          <w:szCs w:val="28"/>
        </w:rPr>
        <w:t>в в 2019</w:t>
      </w:r>
      <w:r w:rsidRPr="00E710CE">
        <w:rPr>
          <w:sz w:val="28"/>
          <w:szCs w:val="28"/>
        </w:rPr>
        <w:t xml:space="preserve"> году. </w:t>
      </w:r>
    </w:p>
    <w:p w:rsidR="00E710CE" w:rsidRDefault="00E710CE" w:rsidP="0068727F">
      <w:pPr>
        <w:pStyle w:val="a7"/>
        <w:spacing w:after="0"/>
        <w:ind w:firstLine="709"/>
        <w:jc w:val="both"/>
      </w:pPr>
    </w:p>
    <w:p w:rsidR="00E710CE" w:rsidRDefault="00E710CE" w:rsidP="00954970">
      <w:pPr>
        <w:pStyle w:val="a7"/>
        <w:spacing w:after="0"/>
        <w:ind w:firstLine="567"/>
        <w:jc w:val="both"/>
        <w:rPr>
          <w:sz w:val="28"/>
          <w:szCs w:val="28"/>
        </w:rPr>
      </w:pPr>
      <w:r w:rsidRPr="00C448CF">
        <w:rPr>
          <w:sz w:val="28"/>
          <w:szCs w:val="28"/>
        </w:rPr>
        <w:t>Дотации м</w:t>
      </w:r>
      <w:r w:rsidR="00A420A3">
        <w:rPr>
          <w:sz w:val="28"/>
          <w:szCs w:val="28"/>
        </w:rPr>
        <w:t>униципальному образованию в 2020</w:t>
      </w:r>
      <w:r w:rsidRPr="00C448CF">
        <w:rPr>
          <w:sz w:val="28"/>
          <w:szCs w:val="28"/>
        </w:rPr>
        <w:t xml:space="preserve"> году предоставлены на поддержку мер по обеспечению сбалансированности местных бюджетов бюджетам муниципальных районов (гор</w:t>
      </w:r>
      <w:r w:rsidR="00A420A3">
        <w:rPr>
          <w:sz w:val="28"/>
          <w:szCs w:val="28"/>
        </w:rPr>
        <w:t>одских округов) в объеме 64355,3</w:t>
      </w:r>
      <w:r w:rsidRPr="00C448CF">
        <w:rPr>
          <w:sz w:val="28"/>
          <w:szCs w:val="28"/>
        </w:rPr>
        <w:t xml:space="preserve"> тыс.рублей или 100,0 процен</w:t>
      </w:r>
      <w:r w:rsidR="00A420A3">
        <w:rPr>
          <w:sz w:val="28"/>
          <w:szCs w:val="28"/>
        </w:rPr>
        <w:t>тов от запланированных значений. что больше 2019 года на 38544,0 тыс.рублей.</w:t>
      </w:r>
      <w:r w:rsidRPr="00C448CF">
        <w:rPr>
          <w:sz w:val="28"/>
          <w:szCs w:val="28"/>
        </w:rPr>
        <w:t xml:space="preserve">  </w:t>
      </w:r>
      <w:r w:rsidR="00A420A3">
        <w:rPr>
          <w:sz w:val="28"/>
          <w:szCs w:val="28"/>
        </w:rPr>
        <w:t>Поступили дотации:</w:t>
      </w:r>
    </w:p>
    <w:p w:rsidR="00A420A3" w:rsidRDefault="00A420A3" w:rsidP="00954970">
      <w:pPr>
        <w:pStyle w:val="a7"/>
        <w:spacing w:after="0"/>
        <w:ind w:firstLine="567"/>
        <w:jc w:val="both"/>
        <w:rPr>
          <w:sz w:val="28"/>
          <w:szCs w:val="28"/>
        </w:rPr>
      </w:pPr>
      <w:r>
        <w:rPr>
          <w:sz w:val="28"/>
          <w:szCs w:val="28"/>
        </w:rPr>
        <w:t xml:space="preserve">- </w:t>
      </w:r>
      <w:r w:rsidRPr="00A420A3">
        <w:rPr>
          <w:sz w:val="28"/>
          <w:szCs w:val="28"/>
        </w:rPr>
        <w:t>на поддержку мер по обеспечению сбалансированности местных бюджетов</w:t>
      </w:r>
      <w:r>
        <w:rPr>
          <w:sz w:val="28"/>
          <w:szCs w:val="28"/>
        </w:rPr>
        <w:t xml:space="preserve"> в сумме 2652,9 тыс.рублей;</w:t>
      </w:r>
    </w:p>
    <w:p w:rsidR="00A420A3" w:rsidRDefault="00A420A3" w:rsidP="00A420A3">
      <w:pPr>
        <w:pStyle w:val="a7"/>
        <w:spacing w:after="0"/>
        <w:ind w:firstLine="567"/>
        <w:jc w:val="both"/>
        <w:rPr>
          <w:sz w:val="28"/>
          <w:szCs w:val="28"/>
        </w:rPr>
      </w:pPr>
      <w:r>
        <w:rPr>
          <w:sz w:val="28"/>
          <w:szCs w:val="28"/>
        </w:rPr>
        <w:t>- на частичную компенсацию дополнительных расходов на повышение оплаты труда работников бюджетной сферы и иные цели 61702,4 тыс.рублей.</w:t>
      </w:r>
    </w:p>
    <w:p w:rsidR="00A420A3" w:rsidRPr="00C448CF" w:rsidRDefault="00A420A3" w:rsidP="00954970">
      <w:pPr>
        <w:pStyle w:val="a7"/>
        <w:spacing w:after="0"/>
        <w:ind w:firstLine="567"/>
        <w:jc w:val="both"/>
        <w:rPr>
          <w:sz w:val="28"/>
          <w:szCs w:val="28"/>
        </w:rPr>
      </w:pPr>
    </w:p>
    <w:p w:rsidR="00984560" w:rsidRDefault="00E710CE" w:rsidP="00A420A3">
      <w:pPr>
        <w:pStyle w:val="a7"/>
        <w:spacing w:after="0"/>
        <w:ind w:firstLine="567"/>
        <w:jc w:val="both"/>
        <w:rPr>
          <w:sz w:val="28"/>
          <w:szCs w:val="28"/>
        </w:rPr>
      </w:pPr>
      <w:r w:rsidRPr="00C448CF">
        <w:rPr>
          <w:sz w:val="28"/>
          <w:szCs w:val="28"/>
        </w:rPr>
        <w:t xml:space="preserve">  </w:t>
      </w:r>
      <w:r w:rsidR="00A420A3">
        <w:rPr>
          <w:sz w:val="28"/>
          <w:szCs w:val="28"/>
        </w:rPr>
        <w:t>Субсидий поступило 296846,3 тыс. рублей, или 92,3</w:t>
      </w:r>
      <w:r w:rsidRPr="00C448CF">
        <w:rPr>
          <w:sz w:val="28"/>
          <w:szCs w:val="28"/>
        </w:rPr>
        <w:t xml:space="preserve"> % к годовым плановым назначениям. По сравнению с прошлым годом о</w:t>
      </w:r>
      <w:r w:rsidR="00A420A3">
        <w:rPr>
          <w:sz w:val="28"/>
          <w:szCs w:val="28"/>
        </w:rPr>
        <w:t>бъем субсидий возрос на 72615,2 тыс. рублей или на 32,4 процента</w:t>
      </w:r>
      <w:r w:rsidRPr="00C448CF">
        <w:rPr>
          <w:sz w:val="28"/>
          <w:szCs w:val="28"/>
        </w:rPr>
        <w:t xml:space="preserve">. </w:t>
      </w:r>
    </w:p>
    <w:p w:rsidR="00A420A3" w:rsidRDefault="00E710CE" w:rsidP="00A420A3">
      <w:pPr>
        <w:pStyle w:val="a7"/>
        <w:spacing w:after="0"/>
        <w:ind w:firstLine="567"/>
        <w:jc w:val="both"/>
        <w:rPr>
          <w:bCs/>
          <w:sz w:val="28"/>
          <w:szCs w:val="28"/>
        </w:rPr>
      </w:pPr>
      <w:r w:rsidRPr="00C448CF">
        <w:rPr>
          <w:sz w:val="28"/>
          <w:szCs w:val="28"/>
        </w:rPr>
        <w:t>В районный бюджет поступили</w:t>
      </w:r>
      <w:r w:rsidRPr="00C448CF">
        <w:rPr>
          <w:bCs/>
          <w:sz w:val="28"/>
          <w:szCs w:val="28"/>
        </w:rPr>
        <w:t>:</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w:t>
      </w:r>
      <w:r w:rsidR="00AB5926">
        <w:rPr>
          <w:bCs/>
          <w:sz w:val="28"/>
          <w:szCs w:val="28"/>
        </w:rPr>
        <w:t>яйства 28</w:t>
      </w:r>
      <w:r w:rsidR="00A420A3" w:rsidRPr="00A420A3">
        <w:rPr>
          <w:bCs/>
          <w:sz w:val="28"/>
          <w:szCs w:val="28"/>
        </w:rPr>
        <w:t>770,9</w:t>
      </w:r>
      <w:r w:rsidR="00AB5926">
        <w:rPr>
          <w:bCs/>
          <w:sz w:val="28"/>
          <w:szCs w:val="28"/>
        </w:rPr>
        <w:t xml:space="preserve"> тыс.рублей,</w:t>
      </w:r>
      <w:r w:rsidR="004D2692">
        <w:rPr>
          <w:bCs/>
          <w:sz w:val="28"/>
          <w:szCs w:val="28"/>
        </w:rPr>
        <w:t xml:space="preserve"> субсидии за счет средств областного бюджета 1198,8 тыс.рублей. Всего 29969,7 тыс.рублей (исполнение 55,7 %),</w:t>
      </w:r>
    </w:p>
    <w:p w:rsidR="00A420A3" w:rsidRPr="00A420A3" w:rsidRDefault="00984560" w:rsidP="00420295">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w:t>
      </w:r>
      <w:r w:rsidR="00AB5926">
        <w:rPr>
          <w:bCs/>
          <w:sz w:val="28"/>
          <w:szCs w:val="28"/>
        </w:rPr>
        <w:t>ортом 2</w:t>
      </w:r>
      <w:r w:rsidR="00A420A3" w:rsidRPr="00A420A3">
        <w:rPr>
          <w:bCs/>
          <w:sz w:val="28"/>
          <w:szCs w:val="28"/>
        </w:rPr>
        <w:t>512,6</w:t>
      </w:r>
      <w:r w:rsidR="00AB5926">
        <w:rPr>
          <w:bCs/>
          <w:sz w:val="28"/>
          <w:szCs w:val="28"/>
        </w:rPr>
        <w:t xml:space="preserve"> тыс.рублей,</w:t>
      </w:r>
    </w:p>
    <w:p w:rsidR="00A420A3" w:rsidRPr="00A420A3" w:rsidRDefault="00984560" w:rsidP="00420295">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w:t>
      </w:r>
      <w:r w:rsidR="00AB5926">
        <w:rPr>
          <w:bCs/>
          <w:sz w:val="28"/>
          <w:szCs w:val="28"/>
        </w:rPr>
        <w:t>родах 3</w:t>
      </w:r>
      <w:r w:rsidR="00A420A3" w:rsidRPr="00A420A3">
        <w:rPr>
          <w:bCs/>
          <w:sz w:val="28"/>
          <w:szCs w:val="28"/>
        </w:rPr>
        <w:t>351,0</w:t>
      </w:r>
      <w:r w:rsidR="00AB5926">
        <w:rPr>
          <w:bCs/>
          <w:sz w:val="28"/>
          <w:szCs w:val="28"/>
        </w:rPr>
        <w:t xml:space="preserve"> рублей,</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w:t>
      </w:r>
      <w:r w:rsidR="00AB5926">
        <w:rPr>
          <w:bCs/>
          <w:sz w:val="28"/>
          <w:szCs w:val="28"/>
        </w:rPr>
        <w:t>вательных организациях 2</w:t>
      </w:r>
      <w:r w:rsidR="00A420A3" w:rsidRPr="00A420A3">
        <w:rPr>
          <w:bCs/>
          <w:sz w:val="28"/>
          <w:szCs w:val="28"/>
        </w:rPr>
        <w:t>259,2</w:t>
      </w:r>
      <w:r w:rsidR="00AB5926">
        <w:rPr>
          <w:bCs/>
          <w:sz w:val="28"/>
          <w:szCs w:val="28"/>
        </w:rPr>
        <w:t xml:space="preserve"> тыс.рублей</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оснащение объектов спортивной инфраструктуры спортивно-технологическим оборудов</w:t>
      </w:r>
      <w:r w:rsidR="00AB5926">
        <w:rPr>
          <w:bCs/>
          <w:sz w:val="28"/>
          <w:szCs w:val="28"/>
        </w:rPr>
        <w:t xml:space="preserve">анием </w:t>
      </w:r>
      <w:r w:rsidR="00A420A3" w:rsidRPr="00A420A3">
        <w:rPr>
          <w:bCs/>
          <w:sz w:val="28"/>
          <w:szCs w:val="28"/>
        </w:rPr>
        <w:t>2 884,2</w:t>
      </w:r>
      <w:r w:rsidR="00AB5926">
        <w:rPr>
          <w:bCs/>
          <w:sz w:val="28"/>
          <w:szCs w:val="28"/>
        </w:rPr>
        <w:t xml:space="preserve"> тыс.рублей</w:t>
      </w:r>
      <w:r w:rsidR="00420295">
        <w:rPr>
          <w:bCs/>
          <w:sz w:val="28"/>
          <w:szCs w:val="28"/>
        </w:rPr>
        <w:t xml:space="preserve"> (исполнение 99,5 %)</w:t>
      </w:r>
      <w:r w:rsidR="00AB5926">
        <w:rPr>
          <w:bCs/>
          <w:sz w:val="28"/>
          <w:szCs w:val="28"/>
        </w:rPr>
        <w:t>,</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w:t>
      </w:r>
      <w:r w:rsidR="00AB5926">
        <w:rPr>
          <w:bCs/>
          <w:sz w:val="28"/>
          <w:szCs w:val="28"/>
        </w:rPr>
        <w:t xml:space="preserve">ых образовательных организациях </w:t>
      </w:r>
      <w:r w:rsidR="00A420A3" w:rsidRPr="00A420A3">
        <w:rPr>
          <w:bCs/>
          <w:sz w:val="28"/>
          <w:szCs w:val="28"/>
        </w:rPr>
        <w:t>5 945,2</w:t>
      </w:r>
      <w:r w:rsidR="00AB5926">
        <w:rPr>
          <w:bCs/>
          <w:sz w:val="28"/>
          <w:szCs w:val="28"/>
        </w:rPr>
        <w:t xml:space="preserve"> тыс.рублей,</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 xml:space="preserve">убсидии бюджетам муниципальных районов на реализацию мероприятий по обеспечению жильем молодых </w:t>
      </w:r>
      <w:r w:rsidR="00AB5926">
        <w:rPr>
          <w:bCs/>
          <w:sz w:val="28"/>
          <w:szCs w:val="28"/>
        </w:rPr>
        <w:t>семей</w:t>
      </w:r>
      <w:r w:rsidR="00AB5926">
        <w:rPr>
          <w:bCs/>
          <w:sz w:val="28"/>
          <w:szCs w:val="28"/>
        </w:rPr>
        <w:tab/>
        <w:t xml:space="preserve"> </w:t>
      </w:r>
      <w:r w:rsidR="00A420A3" w:rsidRPr="00A420A3">
        <w:rPr>
          <w:bCs/>
          <w:sz w:val="28"/>
          <w:szCs w:val="28"/>
        </w:rPr>
        <w:t>213,4</w:t>
      </w:r>
      <w:r w:rsidR="00AB5926">
        <w:rPr>
          <w:bCs/>
          <w:sz w:val="28"/>
          <w:szCs w:val="28"/>
        </w:rPr>
        <w:t xml:space="preserve"> тыс.рублей,</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поддержку отрасли кул</w:t>
      </w:r>
      <w:r w:rsidR="00AB5926">
        <w:rPr>
          <w:bCs/>
          <w:sz w:val="28"/>
          <w:szCs w:val="28"/>
        </w:rPr>
        <w:t xml:space="preserve">ьтуры </w:t>
      </w:r>
      <w:r w:rsidR="00A420A3" w:rsidRPr="00A420A3">
        <w:rPr>
          <w:bCs/>
          <w:sz w:val="28"/>
          <w:szCs w:val="28"/>
        </w:rPr>
        <w:t>79,7</w:t>
      </w:r>
      <w:r w:rsidR="00AB5926">
        <w:rPr>
          <w:bCs/>
          <w:sz w:val="28"/>
          <w:szCs w:val="28"/>
        </w:rPr>
        <w:t xml:space="preserve"> тыс.рублей,</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реализацию программ формирования совре</w:t>
      </w:r>
      <w:r w:rsidR="00AB5926">
        <w:rPr>
          <w:bCs/>
          <w:sz w:val="28"/>
          <w:szCs w:val="28"/>
        </w:rPr>
        <w:t xml:space="preserve">менной городской среды </w:t>
      </w:r>
      <w:r w:rsidR="00A420A3" w:rsidRPr="00A420A3">
        <w:rPr>
          <w:bCs/>
          <w:sz w:val="28"/>
          <w:szCs w:val="28"/>
        </w:rPr>
        <w:t>4 006,8</w:t>
      </w:r>
      <w:r w:rsidR="00AB5926">
        <w:rPr>
          <w:bCs/>
          <w:sz w:val="28"/>
          <w:szCs w:val="28"/>
        </w:rPr>
        <w:t xml:space="preserve"> тыс.рублей,</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софинансирование капитальных вложений в объекты муниципальной собствен</w:t>
      </w:r>
      <w:r w:rsidR="00AB5926">
        <w:rPr>
          <w:bCs/>
          <w:sz w:val="28"/>
          <w:szCs w:val="28"/>
        </w:rPr>
        <w:t>ности</w:t>
      </w:r>
      <w:r w:rsidR="00AB5926">
        <w:rPr>
          <w:bCs/>
          <w:sz w:val="28"/>
          <w:szCs w:val="28"/>
        </w:rPr>
        <w:tab/>
        <w:t>2</w:t>
      </w:r>
      <w:r w:rsidR="00A420A3" w:rsidRPr="00A420A3">
        <w:rPr>
          <w:bCs/>
          <w:sz w:val="28"/>
          <w:szCs w:val="28"/>
        </w:rPr>
        <w:t>317,7</w:t>
      </w:r>
      <w:r w:rsidR="00AB5926">
        <w:rPr>
          <w:bCs/>
          <w:sz w:val="28"/>
          <w:szCs w:val="28"/>
        </w:rPr>
        <w:t xml:space="preserve"> тыс.рублей</w:t>
      </w:r>
      <w:r w:rsidR="004D2692">
        <w:rPr>
          <w:bCs/>
          <w:sz w:val="28"/>
          <w:szCs w:val="28"/>
        </w:rPr>
        <w:t xml:space="preserve"> (исполнение 99,6 %)</w:t>
      </w:r>
      <w:r w:rsidR="00AB5926">
        <w:rPr>
          <w:bCs/>
          <w:sz w:val="28"/>
          <w:szCs w:val="28"/>
        </w:rPr>
        <w:t>,</w:t>
      </w:r>
    </w:p>
    <w:p w:rsidR="00A420A3" w:rsidRPr="00A420A3" w:rsidRDefault="00984560" w:rsidP="00562C11">
      <w:pPr>
        <w:pStyle w:val="a7"/>
        <w:numPr>
          <w:ilvl w:val="0"/>
          <w:numId w:val="9"/>
        </w:numPr>
        <w:spacing w:after="0"/>
        <w:ind w:left="0" w:firstLine="567"/>
        <w:jc w:val="both"/>
        <w:rPr>
          <w:bCs/>
          <w:sz w:val="28"/>
          <w:szCs w:val="28"/>
        </w:rPr>
      </w:pPr>
      <w:r>
        <w:rPr>
          <w:bCs/>
          <w:sz w:val="28"/>
          <w:szCs w:val="28"/>
        </w:rPr>
        <w:t>с</w:t>
      </w:r>
      <w:r w:rsidR="00A420A3" w:rsidRPr="00A420A3">
        <w:rPr>
          <w:bCs/>
          <w:sz w:val="28"/>
          <w:szCs w:val="28"/>
        </w:rPr>
        <w:t>убсидии бюджетам муниципальных районов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w:t>
      </w:r>
      <w:r w:rsidR="00AB5926">
        <w:rPr>
          <w:bCs/>
          <w:sz w:val="28"/>
          <w:szCs w:val="28"/>
        </w:rPr>
        <w:t xml:space="preserve">теров </w:t>
      </w:r>
      <w:r w:rsidR="00A420A3" w:rsidRPr="00A420A3">
        <w:rPr>
          <w:bCs/>
          <w:sz w:val="28"/>
          <w:szCs w:val="28"/>
        </w:rPr>
        <w:t>64 935,1</w:t>
      </w:r>
      <w:r w:rsidR="00AB5926">
        <w:rPr>
          <w:bCs/>
          <w:sz w:val="28"/>
          <w:szCs w:val="28"/>
        </w:rPr>
        <w:t xml:space="preserve"> тыс.рублей,</w:t>
      </w:r>
    </w:p>
    <w:p w:rsidR="00A420A3" w:rsidRPr="00420295" w:rsidRDefault="00984560" w:rsidP="00562C11">
      <w:pPr>
        <w:pStyle w:val="a7"/>
        <w:numPr>
          <w:ilvl w:val="0"/>
          <w:numId w:val="9"/>
        </w:numPr>
        <w:spacing w:after="0"/>
        <w:ind w:left="0" w:firstLine="567"/>
        <w:jc w:val="both"/>
        <w:rPr>
          <w:bCs/>
          <w:sz w:val="28"/>
          <w:szCs w:val="28"/>
        </w:rPr>
      </w:pPr>
      <w:r w:rsidRPr="00420295">
        <w:rPr>
          <w:bCs/>
          <w:sz w:val="28"/>
          <w:szCs w:val="28"/>
        </w:rPr>
        <w:t>п</w:t>
      </w:r>
      <w:r w:rsidR="00A420A3" w:rsidRPr="00420295">
        <w:rPr>
          <w:bCs/>
          <w:sz w:val="28"/>
          <w:szCs w:val="28"/>
        </w:rPr>
        <w:t>рочие субсидии бюджетам муниципальных ра</w:t>
      </w:r>
      <w:r w:rsidR="00AB5926" w:rsidRPr="00420295">
        <w:rPr>
          <w:bCs/>
          <w:sz w:val="28"/>
          <w:szCs w:val="28"/>
        </w:rPr>
        <w:t xml:space="preserve">йонов </w:t>
      </w:r>
      <w:r w:rsidR="00A420A3" w:rsidRPr="00420295">
        <w:rPr>
          <w:bCs/>
          <w:sz w:val="28"/>
          <w:szCs w:val="28"/>
        </w:rPr>
        <w:t>178 371,6</w:t>
      </w:r>
      <w:r w:rsidR="00AB5926" w:rsidRPr="00420295">
        <w:rPr>
          <w:bCs/>
          <w:sz w:val="28"/>
          <w:szCs w:val="28"/>
        </w:rPr>
        <w:t xml:space="preserve"> тыс.рублей</w:t>
      </w:r>
      <w:r w:rsidRPr="00420295">
        <w:rPr>
          <w:bCs/>
          <w:sz w:val="28"/>
          <w:szCs w:val="28"/>
        </w:rPr>
        <w:t>, из них:</w:t>
      </w:r>
    </w:p>
    <w:p w:rsidR="00AB5926" w:rsidRDefault="00420295" w:rsidP="00984560">
      <w:pPr>
        <w:pStyle w:val="a7"/>
        <w:spacing w:after="0"/>
        <w:ind w:firstLine="567"/>
        <w:jc w:val="both"/>
        <w:rPr>
          <w:bCs/>
          <w:sz w:val="28"/>
          <w:szCs w:val="28"/>
        </w:rPr>
      </w:pPr>
      <w:r>
        <w:rPr>
          <w:bCs/>
          <w:sz w:val="28"/>
          <w:szCs w:val="28"/>
        </w:rPr>
        <w:t xml:space="preserve">      </w:t>
      </w:r>
      <w:r w:rsidR="008746AF">
        <w:rPr>
          <w:bCs/>
          <w:sz w:val="28"/>
          <w:szCs w:val="28"/>
        </w:rPr>
        <w:t>субсидии на обеспечение развития и укрепления материально-технической базы сельских библиотек 1525,0 тыс.рублей,</w:t>
      </w:r>
    </w:p>
    <w:p w:rsidR="00AB5926" w:rsidRDefault="00420295" w:rsidP="00A420A3">
      <w:pPr>
        <w:pStyle w:val="a7"/>
        <w:spacing w:after="0"/>
        <w:ind w:firstLine="567"/>
        <w:jc w:val="both"/>
        <w:rPr>
          <w:bCs/>
          <w:sz w:val="28"/>
          <w:szCs w:val="28"/>
        </w:rPr>
      </w:pPr>
      <w:r>
        <w:rPr>
          <w:bCs/>
          <w:sz w:val="28"/>
          <w:szCs w:val="28"/>
        </w:rPr>
        <w:t xml:space="preserve">      </w:t>
      </w:r>
      <w:r w:rsidR="008746AF">
        <w:rPr>
          <w:bCs/>
          <w:sz w:val="28"/>
          <w:szCs w:val="28"/>
        </w:rPr>
        <w:t>субсидии на организацию транспортного обслуживания населения на муниципальных маршрутах регулярных перевозок по регулируемым тарифам 4103,8 тыс.рублей</w:t>
      </w:r>
      <w:r>
        <w:rPr>
          <w:bCs/>
          <w:sz w:val="28"/>
          <w:szCs w:val="28"/>
        </w:rPr>
        <w:t>,</w:t>
      </w:r>
    </w:p>
    <w:p w:rsidR="008746AF" w:rsidRDefault="00420295" w:rsidP="00A420A3">
      <w:pPr>
        <w:pStyle w:val="a7"/>
        <w:spacing w:after="0"/>
        <w:ind w:firstLine="567"/>
        <w:jc w:val="both"/>
        <w:rPr>
          <w:bCs/>
          <w:sz w:val="28"/>
          <w:szCs w:val="28"/>
        </w:rPr>
      </w:pPr>
      <w:r>
        <w:rPr>
          <w:bCs/>
          <w:sz w:val="28"/>
          <w:szCs w:val="28"/>
        </w:rPr>
        <w:t xml:space="preserve">      </w:t>
      </w:r>
      <w:r w:rsidR="008746AF">
        <w:rPr>
          <w:bCs/>
          <w:sz w:val="28"/>
          <w:szCs w:val="28"/>
        </w:rPr>
        <w:t>субсидии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 1207,3 тыс.рублей (исполнение 89,4 %),</w:t>
      </w:r>
    </w:p>
    <w:p w:rsidR="008746AF" w:rsidRDefault="00420295" w:rsidP="00A420A3">
      <w:pPr>
        <w:pStyle w:val="a7"/>
        <w:spacing w:after="0"/>
        <w:ind w:firstLine="567"/>
        <w:jc w:val="both"/>
        <w:rPr>
          <w:bCs/>
          <w:sz w:val="28"/>
          <w:szCs w:val="28"/>
        </w:rPr>
      </w:pPr>
      <w:r>
        <w:rPr>
          <w:bCs/>
          <w:sz w:val="28"/>
          <w:szCs w:val="28"/>
        </w:rPr>
        <w:t xml:space="preserve">      </w:t>
      </w:r>
      <w:r w:rsidR="008746AF">
        <w:rPr>
          <w:bCs/>
          <w:sz w:val="28"/>
          <w:szCs w:val="28"/>
        </w:rPr>
        <w:t>субсидии на реализацию мероприятий по профилактике</w:t>
      </w:r>
      <w:r w:rsidR="004D2692">
        <w:rPr>
          <w:bCs/>
          <w:sz w:val="28"/>
          <w:szCs w:val="28"/>
        </w:rPr>
        <w:t xml:space="preserve"> распространения</w:t>
      </w:r>
      <w:r w:rsidR="008746AF">
        <w:rPr>
          <w:bCs/>
          <w:sz w:val="28"/>
          <w:szCs w:val="28"/>
        </w:rPr>
        <w:t xml:space="preserve"> </w:t>
      </w:r>
      <w:r w:rsidR="004D2692">
        <w:rPr>
          <w:bCs/>
          <w:sz w:val="28"/>
          <w:szCs w:val="28"/>
        </w:rPr>
        <w:t>коронавирусной инфекции 2380,8 тыс.рублей,</w:t>
      </w:r>
    </w:p>
    <w:p w:rsidR="004D2692" w:rsidRDefault="00420295" w:rsidP="00A420A3">
      <w:pPr>
        <w:pStyle w:val="a7"/>
        <w:spacing w:after="0"/>
        <w:ind w:firstLine="567"/>
        <w:jc w:val="both"/>
        <w:rPr>
          <w:bCs/>
          <w:sz w:val="28"/>
          <w:szCs w:val="28"/>
        </w:rPr>
      </w:pPr>
      <w:r>
        <w:rPr>
          <w:bCs/>
          <w:sz w:val="28"/>
          <w:szCs w:val="28"/>
        </w:rPr>
        <w:t xml:space="preserve">      </w:t>
      </w:r>
      <w:r w:rsidR="004D2692" w:rsidRPr="004D2692">
        <w:rPr>
          <w:bCs/>
          <w:sz w:val="28"/>
          <w:szCs w:val="28"/>
        </w:rPr>
        <w:t>субсидии на осуществление дорожной деятельности в отношении автомобильных дорог обще</w:t>
      </w:r>
      <w:r w:rsidR="004D2692">
        <w:rPr>
          <w:bCs/>
          <w:sz w:val="28"/>
          <w:szCs w:val="28"/>
        </w:rPr>
        <w:t>го пользования за счет бюджетных ассигнований Дорожного фонда – 20000,0 тыс.рублей,</w:t>
      </w:r>
    </w:p>
    <w:p w:rsidR="004D2692" w:rsidRDefault="00420295" w:rsidP="00A420A3">
      <w:pPr>
        <w:pStyle w:val="a7"/>
        <w:spacing w:after="0"/>
        <w:ind w:firstLine="567"/>
        <w:jc w:val="both"/>
        <w:rPr>
          <w:bCs/>
          <w:sz w:val="28"/>
          <w:szCs w:val="28"/>
        </w:rPr>
      </w:pPr>
      <w:r>
        <w:rPr>
          <w:bCs/>
          <w:sz w:val="28"/>
          <w:szCs w:val="28"/>
        </w:rPr>
        <w:t xml:space="preserve">      </w:t>
      </w:r>
      <w:r w:rsidR="004D2692">
        <w:rPr>
          <w:bCs/>
          <w:sz w:val="28"/>
          <w:szCs w:val="28"/>
        </w:rPr>
        <w:t xml:space="preserve">субсидии </w:t>
      </w:r>
      <w:r w:rsidR="004D2692" w:rsidRPr="004D2692">
        <w:rPr>
          <w:bCs/>
          <w:sz w:val="28"/>
          <w:szCs w:val="28"/>
        </w:rPr>
        <w:t>на внедрение и (или) эксплуатацию аппаратно-программного ко</w:t>
      </w:r>
      <w:r w:rsidR="004D2692">
        <w:rPr>
          <w:bCs/>
          <w:sz w:val="28"/>
          <w:szCs w:val="28"/>
        </w:rPr>
        <w:t>мплекса «Безопасный город» - 121,0</w:t>
      </w:r>
      <w:r w:rsidR="004D2692" w:rsidRPr="004D2692">
        <w:rPr>
          <w:bCs/>
          <w:sz w:val="28"/>
          <w:szCs w:val="28"/>
        </w:rPr>
        <w:t xml:space="preserve"> тыс.р</w:t>
      </w:r>
      <w:r w:rsidR="004D2692">
        <w:rPr>
          <w:bCs/>
          <w:sz w:val="28"/>
          <w:szCs w:val="28"/>
        </w:rPr>
        <w:t>ублей,</w:t>
      </w:r>
    </w:p>
    <w:p w:rsidR="004D2692" w:rsidRDefault="00420295" w:rsidP="00A420A3">
      <w:pPr>
        <w:pStyle w:val="a7"/>
        <w:spacing w:after="0"/>
        <w:ind w:firstLine="567"/>
        <w:jc w:val="both"/>
        <w:rPr>
          <w:bCs/>
          <w:sz w:val="28"/>
          <w:szCs w:val="28"/>
        </w:rPr>
      </w:pPr>
      <w:r>
        <w:rPr>
          <w:bCs/>
          <w:sz w:val="28"/>
          <w:szCs w:val="28"/>
        </w:rPr>
        <w:t xml:space="preserve">      </w:t>
      </w:r>
      <w:r w:rsidR="004D2692">
        <w:rPr>
          <w:bCs/>
          <w:sz w:val="28"/>
          <w:szCs w:val="28"/>
        </w:rPr>
        <w:t>субсидии</w:t>
      </w:r>
      <w:r w:rsidR="004D2692" w:rsidRPr="004D2692">
        <w:rPr>
          <w:bCs/>
          <w:sz w:val="28"/>
          <w:szCs w:val="28"/>
        </w:rPr>
        <w:t xml:space="preserve"> на капитальный ремонт объектов социальной и коммунальной инфраструктуры муниц</w:t>
      </w:r>
      <w:r w:rsidR="004D2692">
        <w:rPr>
          <w:bCs/>
          <w:sz w:val="28"/>
          <w:szCs w:val="28"/>
        </w:rPr>
        <w:t>ипальной собственности – 147349,8</w:t>
      </w:r>
      <w:r w:rsidR="004D2692" w:rsidRPr="004D2692">
        <w:rPr>
          <w:bCs/>
          <w:sz w:val="28"/>
          <w:szCs w:val="28"/>
        </w:rPr>
        <w:t xml:space="preserve"> тыс.рублей</w:t>
      </w:r>
      <w:r w:rsidR="004D2692">
        <w:rPr>
          <w:bCs/>
          <w:sz w:val="28"/>
          <w:szCs w:val="28"/>
        </w:rPr>
        <w:t xml:space="preserve"> (исполнение 99,7 тыс.рублей)</w:t>
      </w:r>
      <w:r w:rsidR="004D2692" w:rsidRPr="004D2692">
        <w:rPr>
          <w:bCs/>
          <w:sz w:val="28"/>
          <w:szCs w:val="28"/>
        </w:rPr>
        <w:t>,</w:t>
      </w:r>
    </w:p>
    <w:p w:rsidR="004D2692" w:rsidRDefault="00420295" w:rsidP="00A420A3">
      <w:pPr>
        <w:pStyle w:val="a7"/>
        <w:spacing w:after="0"/>
        <w:ind w:firstLine="567"/>
        <w:jc w:val="both"/>
        <w:rPr>
          <w:bCs/>
          <w:sz w:val="28"/>
          <w:szCs w:val="28"/>
        </w:rPr>
      </w:pPr>
      <w:r>
        <w:rPr>
          <w:bCs/>
          <w:sz w:val="28"/>
          <w:szCs w:val="28"/>
        </w:rPr>
        <w:t xml:space="preserve">      субсидии на реализацию проекта «народный бюджет» - 244,8 тыс.рублей,</w:t>
      </w:r>
    </w:p>
    <w:p w:rsidR="00AB5926" w:rsidRDefault="00420295" w:rsidP="00A420A3">
      <w:pPr>
        <w:pStyle w:val="a7"/>
        <w:spacing w:after="0"/>
        <w:ind w:firstLine="567"/>
        <w:jc w:val="both"/>
        <w:rPr>
          <w:bCs/>
          <w:sz w:val="28"/>
          <w:szCs w:val="28"/>
        </w:rPr>
      </w:pPr>
      <w:r>
        <w:rPr>
          <w:bCs/>
          <w:sz w:val="28"/>
          <w:szCs w:val="28"/>
        </w:rPr>
        <w:t xml:space="preserve">     </w:t>
      </w:r>
      <w:r w:rsidRPr="00420295">
        <w:rPr>
          <w:bCs/>
          <w:sz w:val="28"/>
          <w:szCs w:val="28"/>
        </w:rPr>
        <w:t xml:space="preserve"> </w:t>
      </w:r>
      <w:r>
        <w:rPr>
          <w:bCs/>
          <w:sz w:val="28"/>
          <w:szCs w:val="28"/>
        </w:rPr>
        <w:t xml:space="preserve">субсидии </w:t>
      </w:r>
      <w:r w:rsidRPr="00420295">
        <w:rPr>
          <w:bCs/>
          <w:sz w:val="28"/>
          <w:szCs w:val="28"/>
        </w:rPr>
        <w:t>на развитие мобильной торговли в малонаселенных и труднодосту</w:t>
      </w:r>
      <w:r>
        <w:rPr>
          <w:bCs/>
          <w:sz w:val="28"/>
          <w:szCs w:val="28"/>
        </w:rPr>
        <w:t xml:space="preserve">пных населенных пунктах – 589,2 </w:t>
      </w:r>
      <w:r w:rsidRPr="00420295">
        <w:rPr>
          <w:bCs/>
          <w:sz w:val="28"/>
          <w:szCs w:val="28"/>
        </w:rPr>
        <w:t>тыс.рублей,</w:t>
      </w:r>
    </w:p>
    <w:p w:rsidR="00946B0E" w:rsidRDefault="00420295" w:rsidP="00420295">
      <w:pPr>
        <w:pStyle w:val="a7"/>
        <w:spacing w:after="0"/>
        <w:ind w:firstLine="567"/>
        <w:jc w:val="both"/>
        <w:rPr>
          <w:bCs/>
          <w:sz w:val="28"/>
          <w:szCs w:val="28"/>
        </w:rPr>
      </w:pPr>
      <w:r>
        <w:rPr>
          <w:bCs/>
          <w:sz w:val="28"/>
          <w:szCs w:val="28"/>
        </w:rPr>
        <w:t xml:space="preserve">      субсидии</w:t>
      </w:r>
      <w:r w:rsidRPr="00420295">
        <w:rPr>
          <w:bCs/>
          <w:sz w:val="28"/>
          <w:szCs w:val="28"/>
        </w:rPr>
        <w:t xml:space="preserve"> на приобретение специализированного автотранспорта для развития мобильной торговли в малонаселенных и труднодосту</w:t>
      </w:r>
      <w:r>
        <w:rPr>
          <w:bCs/>
          <w:sz w:val="28"/>
          <w:szCs w:val="28"/>
        </w:rPr>
        <w:t>пных населенных пунктах – 849,9 тыс.рублей.</w:t>
      </w:r>
    </w:p>
    <w:p w:rsidR="00420295" w:rsidRPr="00420295" w:rsidRDefault="00420295" w:rsidP="00420295">
      <w:pPr>
        <w:pStyle w:val="a7"/>
        <w:spacing w:after="0"/>
        <w:ind w:firstLine="567"/>
        <w:jc w:val="both"/>
        <w:rPr>
          <w:bCs/>
          <w:sz w:val="28"/>
          <w:szCs w:val="28"/>
        </w:rPr>
      </w:pPr>
    </w:p>
    <w:p w:rsidR="00E710CE" w:rsidRPr="00261D2F" w:rsidRDefault="00E710CE" w:rsidP="00984560">
      <w:pPr>
        <w:pStyle w:val="a7"/>
        <w:spacing w:after="0"/>
        <w:ind w:firstLine="567"/>
        <w:jc w:val="both"/>
        <w:rPr>
          <w:sz w:val="28"/>
          <w:szCs w:val="28"/>
        </w:rPr>
      </w:pPr>
      <w:r w:rsidRPr="00261D2F">
        <w:rPr>
          <w:sz w:val="28"/>
          <w:szCs w:val="28"/>
        </w:rPr>
        <w:t>Субвенций из област</w:t>
      </w:r>
      <w:r w:rsidR="00984560">
        <w:rPr>
          <w:sz w:val="28"/>
          <w:szCs w:val="28"/>
        </w:rPr>
        <w:t>ного бюджета поступило 328805,9</w:t>
      </w:r>
      <w:r w:rsidRPr="00261D2F">
        <w:rPr>
          <w:sz w:val="28"/>
          <w:szCs w:val="28"/>
        </w:rPr>
        <w:t xml:space="preserve"> тыс. рублей,</w:t>
      </w:r>
      <w:r w:rsidR="00946B0E" w:rsidRPr="00261D2F">
        <w:rPr>
          <w:sz w:val="28"/>
          <w:szCs w:val="28"/>
        </w:rPr>
        <w:t xml:space="preserve"> или </w:t>
      </w:r>
      <w:r w:rsidR="00984560">
        <w:rPr>
          <w:sz w:val="28"/>
          <w:szCs w:val="28"/>
        </w:rPr>
        <w:t>100,0</w:t>
      </w:r>
      <w:r w:rsidR="00915562" w:rsidRPr="00261D2F">
        <w:rPr>
          <w:sz w:val="28"/>
          <w:szCs w:val="28"/>
        </w:rPr>
        <w:t xml:space="preserve"> </w:t>
      </w:r>
      <w:r w:rsidR="00984560">
        <w:rPr>
          <w:sz w:val="28"/>
          <w:szCs w:val="28"/>
        </w:rPr>
        <w:t>%  плановых назначений и 106,9 процента к уровню 2019</w:t>
      </w:r>
      <w:r w:rsidR="00946B0E" w:rsidRPr="00261D2F">
        <w:rPr>
          <w:sz w:val="28"/>
          <w:szCs w:val="28"/>
        </w:rPr>
        <w:t xml:space="preserve"> года.</w:t>
      </w:r>
    </w:p>
    <w:p w:rsidR="00946B0E" w:rsidRDefault="00915562" w:rsidP="00984560">
      <w:pPr>
        <w:pStyle w:val="a7"/>
        <w:spacing w:after="0"/>
        <w:ind w:firstLine="567"/>
        <w:jc w:val="both"/>
        <w:rPr>
          <w:sz w:val="28"/>
          <w:szCs w:val="28"/>
        </w:rPr>
      </w:pPr>
      <w:r w:rsidRPr="00261D2F">
        <w:rPr>
          <w:sz w:val="28"/>
          <w:szCs w:val="28"/>
        </w:rPr>
        <w:t>Поступили</w:t>
      </w:r>
      <w:r w:rsidR="004439F4" w:rsidRPr="00261D2F">
        <w:rPr>
          <w:sz w:val="28"/>
          <w:szCs w:val="28"/>
        </w:rPr>
        <w:t xml:space="preserve"> субвенции </w:t>
      </w:r>
      <w:r w:rsidRPr="00261D2F">
        <w:rPr>
          <w:sz w:val="28"/>
          <w:szCs w:val="28"/>
        </w:rPr>
        <w:t>:</w:t>
      </w:r>
    </w:p>
    <w:p w:rsidR="00984560" w:rsidRPr="00984560" w:rsidRDefault="0011513B" w:rsidP="00562C11">
      <w:pPr>
        <w:pStyle w:val="a7"/>
        <w:numPr>
          <w:ilvl w:val="0"/>
          <w:numId w:val="9"/>
        </w:numPr>
        <w:spacing w:after="0"/>
        <w:ind w:left="0" w:firstLine="567"/>
        <w:jc w:val="both"/>
        <w:rPr>
          <w:sz w:val="28"/>
          <w:szCs w:val="28"/>
        </w:rPr>
      </w:pPr>
      <w:r>
        <w:rPr>
          <w:sz w:val="28"/>
          <w:szCs w:val="28"/>
        </w:rPr>
        <w:t>с</w:t>
      </w:r>
      <w:r w:rsidR="00984560" w:rsidRPr="00984560">
        <w:rPr>
          <w:sz w:val="28"/>
          <w:szCs w:val="28"/>
        </w:rPr>
        <w:t>убвенции бюджетам муниципальных образований на ежемесячное денежное вознаграждение за классное р</w:t>
      </w:r>
      <w:r w:rsidR="00984560">
        <w:rPr>
          <w:sz w:val="28"/>
          <w:szCs w:val="28"/>
        </w:rPr>
        <w:t>уководство 5270,5 тыс.рублей,</w:t>
      </w:r>
    </w:p>
    <w:p w:rsidR="00984560" w:rsidRDefault="0011513B" w:rsidP="00562C11">
      <w:pPr>
        <w:pStyle w:val="a7"/>
        <w:numPr>
          <w:ilvl w:val="0"/>
          <w:numId w:val="9"/>
        </w:numPr>
        <w:spacing w:after="0"/>
        <w:ind w:left="0" w:firstLine="567"/>
        <w:jc w:val="both"/>
        <w:rPr>
          <w:sz w:val="28"/>
          <w:szCs w:val="28"/>
        </w:rPr>
      </w:pPr>
      <w:r>
        <w:rPr>
          <w:sz w:val="28"/>
          <w:szCs w:val="28"/>
        </w:rPr>
        <w:t>с</w:t>
      </w:r>
      <w:r w:rsidR="00984560" w:rsidRPr="00984560">
        <w:rPr>
          <w:sz w:val="28"/>
          <w:szCs w:val="28"/>
        </w:rPr>
        <w:t>убвенции бюджетам на осуществление полномочий по составлению (изменению) списков кандидатов в присяжные заседатели федеральных судов общей юрисди</w:t>
      </w:r>
      <w:r w:rsidR="00984560">
        <w:rPr>
          <w:sz w:val="28"/>
          <w:szCs w:val="28"/>
        </w:rPr>
        <w:t xml:space="preserve">кции в Российской Федерации </w:t>
      </w:r>
      <w:r w:rsidR="00984560" w:rsidRPr="00984560">
        <w:rPr>
          <w:sz w:val="28"/>
          <w:szCs w:val="28"/>
        </w:rPr>
        <w:t>10</w:t>
      </w:r>
      <w:r w:rsidR="00984560">
        <w:rPr>
          <w:sz w:val="28"/>
          <w:szCs w:val="28"/>
        </w:rPr>
        <w:t>, 5 тыс.рублей,</w:t>
      </w:r>
    </w:p>
    <w:p w:rsidR="003C614E" w:rsidRPr="003C614E" w:rsidRDefault="003C614E" w:rsidP="003C614E">
      <w:pPr>
        <w:pStyle w:val="a7"/>
        <w:numPr>
          <w:ilvl w:val="0"/>
          <w:numId w:val="9"/>
        </w:numPr>
        <w:spacing w:after="0"/>
        <w:ind w:left="0" w:firstLine="567"/>
        <w:jc w:val="both"/>
        <w:rPr>
          <w:sz w:val="28"/>
          <w:szCs w:val="28"/>
        </w:rPr>
      </w:pPr>
      <w:r>
        <w:rPr>
          <w:sz w:val="28"/>
          <w:szCs w:val="28"/>
        </w:rPr>
        <w:t>с</w:t>
      </w:r>
      <w:r w:rsidRPr="00984560">
        <w:rPr>
          <w:sz w:val="28"/>
          <w:szCs w:val="28"/>
        </w:rPr>
        <w:t>убвенции местным бюджетам на выполнение передаваемых полномочий субъекто</w:t>
      </w:r>
      <w:r>
        <w:rPr>
          <w:sz w:val="28"/>
          <w:szCs w:val="28"/>
        </w:rPr>
        <w:t xml:space="preserve">в Российской </w:t>
      </w:r>
      <w:r w:rsidRPr="003C614E">
        <w:rPr>
          <w:sz w:val="28"/>
          <w:szCs w:val="28"/>
        </w:rPr>
        <w:t>Федерации 321136, 8 тыс.рублей, из них:</w:t>
      </w:r>
    </w:p>
    <w:p w:rsidR="00023235" w:rsidRDefault="003C614E" w:rsidP="003C614E">
      <w:pPr>
        <w:pStyle w:val="a7"/>
        <w:spacing w:after="0"/>
        <w:ind w:firstLine="851"/>
        <w:jc w:val="both"/>
        <w:rPr>
          <w:sz w:val="28"/>
          <w:szCs w:val="28"/>
        </w:rPr>
      </w:pPr>
      <w:r>
        <w:rPr>
          <w:sz w:val="28"/>
          <w:szCs w:val="28"/>
        </w:rPr>
        <w:t xml:space="preserve">         </w:t>
      </w:r>
      <w:r w:rsidR="00023235">
        <w:rPr>
          <w:sz w:val="28"/>
          <w:szCs w:val="28"/>
        </w:rPr>
        <w:t>субвенция на</w:t>
      </w:r>
      <w:r w:rsidR="00023235" w:rsidRPr="00023235">
        <w:rPr>
          <w:sz w:val="28"/>
          <w:szCs w:val="28"/>
        </w:rPr>
        <w:t xml:space="preserve"> осуществление отдельных государственных полномочий в соответствии с законом области от 10 декабря 2014 года N 3526-ОЗ "О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w:t>
      </w:r>
      <w:r w:rsidR="00023235">
        <w:rPr>
          <w:sz w:val="28"/>
          <w:szCs w:val="28"/>
        </w:rPr>
        <w:t>х и муниципальных услуг"- 7150,9</w:t>
      </w:r>
      <w:r w:rsidR="00023235" w:rsidRPr="00023235">
        <w:rPr>
          <w:sz w:val="28"/>
          <w:szCs w:val="28"/>
        </w:rPr>
        <w:t xml:space="preserve"> тыс.рублей,</w:t>
      </w:r>
    </w:p>
    <w:p w:rsidR="00023235" w:rsidRDefault="003C614E" w:rsidP="003C614E">
      <w:pPr>
        <w:pStyle w:val="a7"/>
        <w:spacing w:after="0"/>
        <w:ind w:firstLine="851"/>
        <w:jc w:val="both"/>
        <w:rPr>
          <w:sz w:val="28"/>
          <w:szCs w:val="28"/>
        </w:rPr>
      </w:pPr>
      <w:r>
        <w:rPr>
          <w:sz w:val="28"/>
          <w:szCs w:val="28"/>
        </w:rPr>
        <w:t xml:space="preserve">          </w:t>
      </w:r>
      <w:r w:rsidR="00023235">
        <w:rPr>
          <w:sz w:val="28"/>
          <w:szCs w:val="28"/>
        </w:rPr>
        <w:t xml:space="preserve">субвенция </w:t>
      </w:r>
      <w:r w:rsidR="00023235" w:rsidRPr="00023235">
        <w:rPr>
          <w:sz w:val="28"/>
          <w:szCs w:val="28"/>
        </w:rPr>
        <w:t>на осуществление отдельных государственных полномочий в соответствии с законом области от 28 апреля 2006 года N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w:t>
      </w:r>
      <w:r w:rsidR="00023235">
        <w:rPr>
          <w:sz w:val="28"/>
          <w:szCs w:val="28"/>
        </w:rPr>
        <w:t xml:space="preserve"> в сфере архивного дела" – 517,6</w:t>
      </w:r>
      <w:r w:rsidR="00023235" w:rsidRPr="00023235">
        <w:rPr>
          <w:sz w:val="28"/>
          <w:szCs w:val="28"/>
        </w:rPr>
        <w:t xml:space="preserve"> тыс.рублей,</w:t>
      </w:r>
    </w:p>
    <w:p w:rsidR="00023235" w:rsidRPr="00023235" w:rsidRDefault="003C614E" w:rsidP="003C614E">
      <w:pPr>
        <w:pStyle w:val="a7"/>
        <w:spacing w:after="0"/>
        <w:ind w:firstLine="851"/>
        <w:jc w:val="both"/>
        <w:rPr>
          <w:sz w:val="28"/>
          <w:szCs w:val="28"/>
        </w:rPr>
      </w:pPr>
      <w:r>
        <w:rPr>
          <w:sz w:val="28"/>
          <w:szCs w:val="28"/>
        </w:rPr>
        <w:t xml:space="preserve">                  </w:t>
      </w:r>
      <w:r w:rsidR="00023235">
        <w:rPr>
          <w:sz w:val="28"/>
          <w:szCs w:val="28"/>
        </w:rPr>
        <w:t>субвенция</w:t>
      </w:r>
      <w:r w:rsidR="00023235" w:rsidRPr="00023235">
        <w:rPr>
          <w:sz w:val="28"/>
          <w:szCs w:val="28"/>
        </w:rPr>
        <w:t xml:space="preserve"> на обеспечение дошкольного образования и общеобразовательного процесса в  муниципальных образовательны</w:t>
      </w:r>
      <w:r w:rsidR="00023235">
        <w:rPr>
          <w:sz w:val="28"/>
          <w:szCs w:val="28"/>
        </w:rPr>
        <w:t>х организациях области – 101499,7</w:t>
      </w:r>
      <w:r w:rsidR="00023235" w:rsidRPr="00023235">
        <w:rPr>
          <w:sz w:val="28"/>
          <w:szCs w:val="28"/>
        </w:rPr>
        <w:t xml:space="preserve"> тыс.рублей,</w:t>
      </w:r>
    </w:p>
    <w:p w:rsidR="00023235" w:rsidRDefault="003C614E" w:rsidP="003C614E">
      <w:pPr>
        <w:pStyle w:val="a7"/>
        <w:spacing w:after="0"/>
        <w:ind w:firstLine="851"/>
        <w:jc w:val="both"/>
        <w:rPr>
          <w:sz w:val="28"/>
          <w:szCs w:val="28"/>
        </w:rPr>
      </w:pPr>
      <w:r>
        <w:rPr>
          <w:sz w:val="28"/>
          <w:szCs w:val="28"/>
        </w:rPr>
        <w:t xml:space="preserve">          субвенция </w:t>
      </w:r>
      <w:r w:rsidR="00023235" w:rsidRPr="00023235">
        <w:rPr>
          <w:sz w:val="28"/>
          <w:szCs w:val="28"/>
        </w:rPr>
        <w:t>на обесп</w:t>
      </w:r>
      <w:r w:rsidR="00023235">
        <w:rPr>
          <w:sz w:val="28"/>
          <w:szCs w:val="28"/>
        </w:rPr>
        <w:t>ечение</w:t>
      </w:r>
      <w:r w:rsidR="00023235" w:rsidRPr="00023235">
        <w:rPr>
          <w:sz w:val="28"/>
          <w:szCs w:val="28"/>
        </w:rPr>
        <w:t xml:space="preserve"> общеобразовательного процесса в  муниципальных образовательных</w:t>
      </w:r>
      <w:r w:rsidR="00023235">
        <w:rPr>
          <w:sz w:val="28"/>
          <w:szCs w:val="28"/>
        </w:rPr>
        <w:t xml:space="preserve"> организациях области – 180913,4</w:t>
      </w:r>
      <w:r w:rsidR="00023235" w:rsidRPr="00023235">
        <w:rPr>
          <w:sz w:val="28"/>
          <w:szCs w:val="28"/>
        </w:rPr>
        <w:t xml:space="preserve"> тыс.рублей,</w:t>
      </w:r>
    </w:p>
    <w:p w:rsidR="00023235" w:rsidRDefault="003C614E" w:rsidP="003C614E">
      <w:pPr>
        <w:pStyle w:val="a7"/>
        <w:spacing w:after="0"/>
        <w:ind w:firstLine="851"/>
        <w:jc w:val="both"/>
        <w:rPr>
          <w:sz w:val="28"/>
          <w:szCs w:val="28"/>
        </w:rPr>
      </w:pPr>
      <w:r>
        <w:rPr>
          <w:sz w:val="28"/>
          <w:szCs w:val="28"/>
        </w:rPr>
        <w:t xml:space="preserve">     </w:t>
      </w:r>
      <w:r w:rsidR="00023235">
        <w:rPr>
          <w:sz w:val="28"/>
          <w:szCs w:val="28"/>
        </w:rPr>
        <w:t>субвенция</w:t>
      </w:r>
      <w:r w:rsidR="00023235" w:rsidRPr="00023235">
        <w:rPr>
          <w:sz w:val="28"/>
          <w:szCs w:val="28"/>
        </w:rPr>
        <w:t xml:space="preserve"> на осуществление отдельных государственных полномочий в соответствии с законом области от 17 декабря 2007 года N 1719-ОЗ "О наделении органов местного самоуправления отдельными государственными полномочиям</w:t>
      </w:r>
      <w:r w:rsidR="00023235">
        <w:rPr>
          <w:sz w:val="28"/>
          <w:szCs w:val="28"/>
        </w:rPr>
        <w:t>и в сфере образования" – 17735,5</w:t>
      </w:r>
      <w:r w:rsidR="00D72FB6">
        <w:rPr>
          <w:sz w:val="28"/>
          <w:szCs w:val="28"/>
        </w:rPr>
        <w:t xml:space="preserve"> тыс.рублей из них:</w:t>
      </w:r>
    </w:p>
    <w:p w:rsidR="00D72FB6" w:rsidRDefault="003C614E" w:rsidP="003C614E">
      <w:pPr>
        <w:pStyle w:val="a7"/>
        <w:spacing w:after="0"/>
        <w:ind w:firstLine="851"/>
        <w:jc w:val="both"/>
        <w:rPr>
          <w:sz w:val="28"/>
          <w:szCs w:val="28"/>
        </w:rPr>
      </w:pPr>
      <w:r>
        <w:rPr>
          <w:sz w:val="28"/>
          <w:szCs w:val="28"/>
        </w:rPr>
        <w:t xml:space="preserve">           субвенция </w:t>
      </w:r>
      <w:r w:rsidR="00D72FB6">
        <w:rPr>
          <w:sz w:val="28"/>
          <w:szCs w:val="28"/>
        </w:rPr>
        <w:t>на содержание детей с ограниченными возможностями здоровья за время их нахождения в образовательных организациях – 3387,6 тыс.рублей.</w:t>
      </w:r>
    </w:p>
    <w:p w:rsidR="00D72FB6" w:rsidRDefault="003C614E" w:rsidP="003C614E">
      <w:pPr>
        <w:pStyle w:val="a7"/>
        <w:spacing w:after="0"/>
        <w:ind w:firstLine="851"/>
        <w:jc w:val="both"/>
        <w:rPr>
          <w:sz w:val="28"/>
          <w:szCs w:val="28"/>
        </w:rPr>
      </w:pPr>
      <w:r>
        <w:rPr>
          <w:sz w:val="28"/>
          <w:szCs w:val="28"/>
        </w:rPr>
        <w:t xml:space="preserve">           субвенция </w:t>
      </w:r>
      <w:r w:rsidR="00D72FB6">
        <w:rPr>
          <w:sz w:val="28"/>
          <w:szCs w:val="28"/>
        </w:rPr>
        <w:t>на обеспечение льготным питанием 6414,5 тыс.рублей,</w:t>
      </w:r>
    </w:p>
    <w:p w:rsidR="00D72FB6" w:rsidRDefault="003C614E" w:rsidP="003C614E">
      <w:pPr>
        <w:pStyle w:val="a7"/>
        <w:spacing w:after="0"/>
        <w:ind w:firstLine="851"/>
        <w:jc w:val="both"/>
        <w:rPr>
          <w:sz w:val="28"/>
          <w:szCs w:val="28"/>
        </w:rPr>
      </w:pPr>
      <w:r>
        <w:rPr>
          <w:sz w:val="28"/>
          <w:szCs w:val="28"/>
        </w:rPr>
        <w:t xml:space="preserve">                   субвенция </w:t>
      </w:r>
      <w:r w:rsidR="00D72FB6">
        <w:rPr>
          <w:sz w:val="28"/>
          <w:szCs w:val="28"/>
        </w:rPr>
        <w:t>на социальную поддержку детей, обучающихся в муниципальных общеобразовательных организациях в части предоставления денежных выплат на проезд на городском транспорте, пригородном и внутрирайонном транспорте, на приобретение комплекта одежды, спортивной формы 4533,1 тыс.рублей,</w:t>
      </w:r>
    </w:p>
    <w:p w:rsidR="00D72FB6" w:rsidRDefault="003C614E" w:rsidP="003C614E">
      <w:pPr>
        <w:pStyle w:val="a7"/>
        <w:spacing w:after="0"/>
        <w:ind w:firstLine="851"/>
        <w:jc w:val="both"/>
        <w:rPr>
          <w:sz w:val="28"/>
          <w:szCs w:val="28"/>
        </w:rPr>
      </w:pPr>
      <w:r>
        <w:rPr>
          <w:sz w:val="28"/>
          <w:szCs w:val="28"/>
        </w:rPr>
        <w:t xml:space="preserve">           субвенция </w:t>
      </w:r>
      <w:r w:rsidR="00D72FB6">
        <w:rPr>
          <w:sz w:val="28"/>
          <w:szCs w:val="28"/>
        </w:rPr>
        <w:t>оплату родителям, детей с ограниченными возможностями здоровья, за организацию и осуществление дистанционного обучения 322,5 тыс.рублей,</w:t>
      </w:r>
    </w:p>
    <w:p w:rsidR="00D72FB6" w:rsidRDefault="003C614E" w:rsidP="003C614E">
      <w:pPr>
        <w:pStyle w:val="a7"/>
        <w:spacing w:after="0"/>
        <w:ind w:firstLine="851"/>
        <w:jc w:val="both"/>
        <w:rPr>
          <w:sz w:val="28"/>
          <w:szCs w:val="28"/>
        </w:rPr>
      </w:pPr>
      <w:r>
        <w:rPr>
          <w:sz w:val="28"/>
          <w:szCs w:val="28"/>
        </w:rPr>
        <w:t xml:space="preserve">        субвенция на предоставление компенсации, выплачиваемой родителям (законным представителям) детей, посещающих муниципальные и частные образовательные организации, реализующие образовательные программы дошкольного образования 3077,8 тыс.рублей,</w:t>
      </w:r>
    </w:p>
    <w:p w:rsidR="00023235" w:rsidRPr="003C614E" w:rsidRDefault="003C614E" w:rsidP="003C614E">
      <w:pPr>
        <w:pStyle w:val="a7"/>
        <w:spacing w:after="0"/>
        <w:ind w:firstLine="851"/>
        <w:jc w:val="both"/>
        <w:rPr>
          <w:sz w:val="28"/>
          <w:szCs w:val="28"/>
        </w:rPr>
      </w:pPr>
      <w:r>
        <w:rPr>
          <w:sz w:val="28"/>
          <w:szCs w:val="28"/>
        </w:rPr>
        <w:t xml:space="preserve">        субвенция </w:t>
      </w:r>
      <w:r w:rsidR="00D72FB6" w:rsidRPr="00D72FB6">
        <w:rPr>
          <w:sz w:val="28"/>
          <w:szCs w:val="28"/>
        </w:rPr>
        <w:t>на осуществление государственных полномочий в соответствии с законом области от 10 декабря 2018 года N 4463-ОЗ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w:t>
      </w:r>
      <w:r w:rsidR="00D72FB6">
        <w:rPr>
          <w:sz w:val="28"/>
          <w:szCs w:val="28"/>
        </w:rPr>
        <w:t>щим трех и более детей» - 9070,0</w:t>
      </w:r>
      <w:r w:rsidR="00D72FB6" w:rsidRPr="00D72FB6">
        <w:rPr>
          <w:sz w:val="28"/>
          <w:szCs w:val="28"/>
        </w:rPr>
        <w:t xml:space="preserve"> тыс.рублей,</w:t>
      </w:r>
    </w:p>
    <w:p w:rsidR="00023235" w:rsidRPr="003C614E" w:rsidRDefault="003C614E" w:rsidP="003C614E">
      <w:pPr>
        <w:pStyle w:val="a7"/>
        <w:spacing w:after="0"/>
        <w:ind w:firstLine="851"/>
        <w:jc w:val="both"/>
        <w:rPr>
          <w:sz w:val="28"/>
          <w:szCs w:val="28"/>
        </w:rPr>
      </w:pPr>
      <w:r>
        <w:rPr>
          <w:sz w:val="28"/>
          <w:szCs w:val="28"/>
        </w:rPr>
        <w:t xml:space="preserve">        субвенция </w:t>
      </w:r>
      <w:r w:rsidR="00D72FB6" w:rsidRPr="00D72FB6">
        <w:rPr>
          <w:sz w:val="28"/>
          <w:szCs w:val="28"/>
        </w:rPr>
        <w:t>на осуществление отдельных государственных полномочий в соответствии с законом области от 6 декабря 2013 года N 3223-ОЗ "О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w:t>
      </w:r>
      <w:r w:rsidR="00D72FB6">
        <w:rPr>
          <w:sz w:val="28"/>
          <w:szCs w:val="28"/>
        </w:rPr>
        <w:t>ств областного бюджета" – 4249,7</w:t>
      </w:r>
      <w:r>
        <w:rPr>
          <w:sz w:val="28"/>
          <w:szCs w:val="28"/>
        </w:rPr>
        <w:t xml:space="preserve"> тыс.рублей,</w:t>
      </w:r>
    </w:p>
    <w:p w:rsidR="00946B0E" w:rsidRDefault="0011513B" w:rsidP="00562C11">
      <w:pPr>
        <w:pStyle w:val="a7"/>
        <w:numPr>
          <w:ilvl w:val="0"/>
          <w:numId w:val="9"/>
        </w:numPr>
        <w:spacing w:after="0"/>
        <w:ind w:left="0" w:firstLine="567"/>
        <w:jc w:val="both"/>
        <w:rPr>
          <w:sz w:val="28"/>
          <w:szCs w:val="28"/>
        </w:rPr>
      </w:pPr>
      <w:r>
        <w:rPr>
          <w:sz w:val="28"/>
          <w:szCs w:val="28"/>
        </w:rPr>
        <w:t>е</w:t>
      </w:r>
      <w:r w:rsidR="00984560" w:rsidRPr="00984560">
        <w:rPr>
          <w:sz w:val="28"/>
          <w:szCs w:val="28"/>
        </w:rPr>
        <w:t>диная субвенция местным бюджетам из бюджета субъе</w:t>
      </w:r>
      <w:r w:rsidR="00984560">
        <w:rPr>
          <w:sz w:val="28"/>
          <w:szCs w:val="28"/>
        </w:rPr>
        <w:t>кта Российской Федерации 2</w:t>
      </w:r>
      <w:r w:rsidR="00984560" w:rsidRPr="00984560">
        <w:rPr>
          <w:sz w:val="28"/>
          <w:szCs w:val="28"/>
        </w:rPr>
        <w:t>388</w:t>
      </w:r>
      <w:r w:rsidR="00420295">
        <w:rPr>
          <w:sz w:val="28"/>
          <w:szCs w:val="28"/>
        </w:rPr>
        <w:t>,1 тыс.рублей, в том числе:</w:t>
      </w:r>
    </w:p>
    <w:p w:rsidR="00420295" w:rsidRPr="0011513B" w:rsidRDefault="00420295" w:rsidP="00023235">
      <w:pPr>
        <w:pStyle w:val="a7"/>
        <w:spacing w:after="0"/>
        <w:ind w:firstLine="567"/>
        <w:jc w:val="both"/>
        <w:rPr>
          <w:sz w:val="28"/>
          <w:szCs w:val="28"/>
        </w:rPr>
      </w:pPr>
      <w:r>
        <w:rPr>
          <w:sz w:val="28"/>
          <w:szCs w:val="28"/>
        </w:rPr>
        <w:t xml:space="preserve">   </w:t>
      </w:r>
      <w:r w:rsidR="00023235">
        <w:rPr>
          <w:sz w:val="28"/>
          <w:szCs w:val="28"/>
        </w:rPr>
        <w:t xml:space="preserve">       </w:t>
      </w:r>
      <w:r>
        <w:rPr>
          <w:sz w:val="28"/>
          <w:szCs w:val="28"/>
        </w:rPr>
        <w:t xml:space="preserve"> субвенция на осуществление отдельных государственных полномочий в соответствии с законом области от 05.10.2006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 20,0 тыс.рублей,</w:t>
      </w:r>
    </w:p>
    <w:p w:rsidR="00946B0E" w:rsidRPr="00023235" w:rsidRDefault="00023235" w:rsidP="00023235">
      <w:pPr>
        <w:pStyle w:val="a7"/>
        <w:spacing w:after="0"/>
        <w:ind w:firstLine="567"/>
        <w:jc w:val="both"/>
        <w:rPr>
          <w:sz w:val="28"/>
          <w:szCs w:val="28"/>
        </w:rPr>
      </w:pPr>
      <w:r>
        <w:rPr>
          <w:sz w:val="28"/>
          <w:szCs w:val="28"/>
        </w:rPr>
        <w:t xml:space="preserve">          </w:t>
      </w:r>
      <w:r w:rsidRPr="00023235">
        <w:rPr>
          <w:sz w:val="28"/>
          <w:szCs w:val="28"/>
        </w:rPr>
        <w:t>субвенция на осуществление отдельных государственных полномочий в сфере административных отношений в соответствии с законом области от 28 ноября 2005 года N 1369-ОЗ "О наделении органов местного самоуправления отдельными государственными полномочиями в сфере административных отношений" – 1307,9  тыс.рублей,</w:t>
      </w:r>
    </w:p>
    <w:p w:rsidR="00420295" w:rsidRPr="00023235" w:rsidRDefault="00023235" w:rsidP="00E710CE">
      <w:pPr>
        <w:pStyle w:val="a7"/>
        <w:spacing w:after="0"/>
        <w:ind w:firstLine="709"/>
        <w:jc w:val="both"/>
        <w:rPr>
          <w:sz w:val="28"/>
          <w:szCs w:val="28"/>
        </w:rPr>
      </w:pPr>
      <w:r>
        <w:rPr>
          <w:sz w:val="28"/>
          <w:szCs w:val="28"/>
        </w:rPr>
        <w:t xml:space="preserve">        </w:t>
      </w:r>
      <w:r w:rsidRPr="00023235">
        <w:rPr>
          <w:sz w:val="28"/>
          <w:szCs w:val="28"/>
        </w:rPr>
        <w:t>субвенция на осуществление отдельных государственных полномочий в соответствии с законом области от 17 декабря 2007 года N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 – 869,6 тыс.рублей,</w:t>
      </w:r>
    </w:p>
    <w:p w:rsidR="00420295" w:rsidRPr="00023235" w:rsidRDefault="00023235" w:rsidP="00E710CE">
      <w:pPr>
        <w:pStyle w:val="a7"/>
        <w:spacing w:after="0"/>
        <w:ind w:firstLine="709"/>
        <w:jc w:val="both"/>
        <w:rPr>
          <w:sz w:val="28"/>
          <w:szCs w:val="28"/>
        </w:rPr>
      </w:pPr>
      <w:r>
        <w:rPr>
          <w:sz w:val="28"/>
          <w:szCs w:val="28"/>
        </w:rPr>
        <w:t xml:space="preserve">        </w:t>
      </w:r>
      <w:r w:rsidRPr="00023235">
        <w:rPr>
          <w:sz w:val="28"/>
          <w:szCs w:val="28"/>
        </w:rPr>
        <w:t>субвенция на осуществление отдельных государственных полномочий в соответствии с законом области от 28 июня 2006 года N 1465-ОЗ "О наделении органов местного самоуправления отдельными государственными полномочиями в сфере охраны окружающей среды"- 190,6</w:t>
      </w:r>
      <w:r>
        <w:rPr>
          <w:sz w:val="28"/>
          <w:szCs w:val="28"/>
        </w:rPr>
        <w:t xml:space="preserve"> тыс.рублей.</w:t>
      </w:r>
    </w:p>
    <w:p w:rsidR="00420295" w:rsidRDefault="00420295" w:rsidP="00E749B5">
      <w:pPr>
        <w:pStyle w:val="a7"/>
        <w:spacing w:after="0"/>
        <w:jc w:val="both"/>
      </w:pPr>
    </w:p>
    <w:p w:rsidR="00420295" w:rsidRDefault="00420295" w:rsidP="00E710CE">
      <w:pPr>
        <w:pStyle w:val="a7"/>
        <w:spacing w:after="0"/>
        <w:ind w:firstLine="709"/>
        <w:jc w:val="both"/>
      </w:pPr>
    </w:p>
    <w:p w:rsidR="00E710CE" w:rsidRPr="003141B6" w:rsidRDefault="00E710CE" w:rsidP="00E710CE">
      <w:pPr>
        <w:pStyle w:val="a7"/>
        <w:spacing w:after="0"/>
        <w:ind w:firstLine="709"/>
        <w:jc w:val="both"/>
        <w:rPr>
          <w:sz w:val="28"/>
          <w:szCs w:val="28"/>
        </w:rPr>
      </w:pPr>
      <w:r>
        <w:t xml:space="preserve">     </w:t>
      </w:r>
      <w:r w:rsidR="0011513B">
        <w:rPr>
          <w:sz w:val="28"/>
          <w:szCs w:val="28"/>
        </w:rPr>
        <w:t>Иных</w:t>
      </w:r>
      <w:r w:rsidRPr="003141B6">
        <w:rPr>
          <w:sz w:val="28"/>
          <w:szCs w:val="28"/>
        </w:rPr>
        <w:t xml:space="preserve"> межбюджетны</w:t>
      </w:r>
      <w:r w:rsidR="0011513B">
        <w:rPr>
          <w:sz w:val="28"/>
          <w:szCs w:val="28"/>
        </w:rPr>
        <w:t>х трансфертов поступило 16636,1</w:t>
      </w:r>
      <w:r w:rsidRPr="003141B6">
        <w:rPr>
          <w:sz w:val="28"/>
          <w:szCs w:val="28"/>
        </w:rPr>
        <w:t xml:space="preserve"> тыс. рублей или 100,0 % </w:t>
      </w:r>
      <w:r w:rsidR="002233DF">
        <w:rPr>
          <w:sz w:val="28"/>
          <w:szCs w:val="28"/>
        </w:rPr>
        <w:t>к годовым плановым назначениям, в том числе:</w:t>
      </w:r>
    </w:p>
    <w:p w:rsidR="002233DF" w:rsidRDefault="0011513B" w:rsidP="002233DF">
      <w:pPr>
        <w:pStyle w:val="a7"/>
        <w:spacing w:after="0"/>
        <w:ind w:firstLine="709"/>
        <w:jc w:val="both"/>
        <w:rPr>
          <w:sz w:val="28"/>
          <w:szCs w:val="28"/>
        </w:rPr>
      </w:pPr>
      <w:r>
        <w:rPr>
          <w:sz w:val="28"/>
          <w:szCs w:val="28"/>
        </w:rPr>
        <w:t xml:space="preserve">- </w:t>
      </w:r>
      <w:r w:rsidR="002233DF">
        <w:rPr>
          <w:sz w:val="28"/>
          <w:szCs w:val="28"/>
        </w:rPr>
        <w:t>м</w:t>
      </w:r>
      <w:r w:rsidR="002233DF" w:rsidRPr="002233DF">
        <w:rPr>
          <w:sz w:val="28"/>
          <w:szCs w:val="28"/>
        </w:rPr>
        <w:t>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8"/>
          <w:szCs w:val="28"/>
        </w:rPr>
        <w:t xml:space="preserve"> 14694,1 тыс.рублей</w:t>
      </w:r>
      <w:r w:rsidR="002233DF">
        <w:rPr>
          <w:sz w:val="28"/>
          <w:szCs w:val="28"/>
        </w:rPr>
        <w:t>,</w:t>
      </w:r>
    </w:p>
    <w:p w:rsidR="0011513B" w:rsidRPr="002233DF" w:rsidRDefault="0011513B" w:rsidP="0011513B">
      <w:pPr>
        <w:pStyle w:val="a7"/>
        <w:spacing w:after="0"/>
        <w:ind w:firstLine="709"/>
        <w:jc w:val="both"/>
        <w:rPr>
          <w:sz w:val="28"/>
          <w:szCs w:val="28"/>
        </w:rPr>
      </w:pPr>
      <w:r>
        <w:rPr>
          <w:sz w:val="28"/>
          <w:szCs w:val="28"/>
        </w:rPr>
        <w:t>- м</w:t>
      </w:r>
      <w:r w:rsidRPr="0011513B">
        <w:rPr>
          <w:sz w:val="28"/>
          <w:szCs w:val="28"/>
        </w:rPr>
        <w:t>ежбюджетные трансферты, передаваемые бюджетам муниципальных районов на поддержку отрасли культуры</w:t>
      </w:r>
      <w:r>
        <w:rPr>
          <w:sz w:val="28"/>
          <w:szCs w:val="28"/>
        </w:rPr>
        <w:t xml:space="preserve"> 100,0 тыс.рублей,</w:t>
      </w:r>
    </w:p>
    <w:p w:rsidR="002233DF" w:rsidRDefault="002233DF" w:rsidP="002233DF">
      <w:pPr>
        <w:pStyle w:val="a7"/>
        <w:spacing w:after="0"/>
        <w:ind w:firstLine="709"/>
        <w:jc w:val="both"/>
        <w:rPr>
          <w:sz w:val="28"/>
          <w:szCs w:val="28"/>
        </w:rPr>
      </w:pPr>
      <w:r>
        <w:rPr>
          <w:sz w:val="28"/>
          <w:szCs w:val="28"/>
        </w:rPr>
        <w:t>- м</w:t>
      </w:r>
      <w:r w:rsidRPr="002233DF">
        <w:rPr>
          <w:sz w:val="28"/>
          <w:szCs w:val="28"/>
        </w:rPr>
        <w:t>ежбюджетные трансферты, передаваемые бюджетам за достижение показателей деятельности органов исполнительной власти субъектов Российской Федерации</w:t>
      </w:r>
      <w:r w:rsidR="0011513B">
        <w:rPr>
          <w:sz w:val="28"/>
          <w:szCs w:val="28"/>
        </w:rPr>
        <w:t xml:space="preserve"> – 1483,8 </w:t>
      </w:r>
      <w:r>
        <w:rPr>
          <w:sz w:val="28"/>
          <w:szCs w:val="28"/>
        </w:rPr>
        <w:t>тыс.рублей (100,0 процентов плана),</w:t>
      </w:r>
    </w:p>
    <w:p w:rsidR="002233DF" w:rsidRDefault="002233DF" w:rsidP="002233DF">
      <w:pPr>
        <w:pStyle w:val="a7"/>
        <w:spacing w:after="0"/>
        <w:ind w:firstLine="709"/>
        <w:jc w:val="both"/>
        <w:rPr>
          <w:sz w:val="28"/>
          <w:szCs w:val="28"/>
        </w:rPr>
      </w:pPr>
      <w:r>
        <w:rPr>
          <w:sz w:val="28"/>
          <w:szCs w:val="28"/>
        </w:rPr>
        <w:t>- прочие межбюджетные трансферты, передаваемые бюджет</w:t>
      </w:r>
      <w:r w:rsidR="0011513B">
        <w:rPr>
          <w:sz w:val="28"/>
          <w:szCs w:val="28"/>
        </w:rPr>
        <w:t>ам муниципальных районам – 358,2</w:t>
      </w:r>
      <w:r>
        <w:rPr>
          <w:sz w:val="28"/>
          <w:szCs w:val="28"/>
        </w:rPr>
        <w:t xml:space="preserve"> тыс.рублей (100,0 процентов годовых назначений).</w:t>
      </w:r>
    </w:p>
    <w:p w:rsidR="00E710CE" w:rsidRPr="003141B6" w:rsidRDefault="00E710CE" w:rsidP="002233DF">
      <w:pPr>
        <w:pStyle w:val="a7"/>
        <w:spacing w:after="0"/>
        <w:ind w:firstLine="709"/>
        <w:jc w:val="both"/>
        <w:rPr>
          <w:sz w:val="28"/>
          <w:szCs w:val="28"/>
        </w:rPr>
      </w:pPr>
      <w:r w:rsidRPr="003141B6">
        <w:rPr>
          <w:sz w:val="28"/>
          <w:szCs w:val="28"/>
        </w:rPr>
        <w:t>Объем безвозмездных поступлений от негосударственных организаций в бюджеты мун</w:t>
      </w:r>
      <w:r w:rsidR="0011513B">
        <w:rPr>
          <w:sz w:val="28"/>
          <w:szCs w:val="28"/>
        </w:rPr>
        <w:t>иципальных районов составил 40000,0</w:t>
      </w:r>
      <w:r w:rsidRPr="003141B6">
        <w:rPr>
          <w:sz w:val="28"/>
          <w:szCs w:val="28"/>
        </w:rPr>
        <w:t xml:space="preserve"> тыс. рублей.</w:t>
      </w:r>
    </w:p>
    <w:p w:rsidR="00E710CE" w:rsidRDefault="00E710CE" w:rsidP="00E710CE">
      <w:pPr>
        <w:pStyle w:val="a7"/>
        <w:spacing w:after="0"/>
        <w:ind w:firstLine="709"/>
        <w:jc w:val="both"/>
        <w:rPr>
          <w:sz w:val="28"/>
          <w:szCs w:val="28"/>
        </w:rPr>
      </w:pPr>
      <w:r w:rsidRPr="003141B6">
        <w:rPr>
          <w:sz w:val="28"/>
          <w:szCs w:val="28"/>
        </w:rPr>
        <w:t>Прочих безвозмездных поступлений от денежных пожертвований, предоставляемых физическими лицами получателям средств бюджет</w:t>
      </w:r>
      <w:r w:rsidR="0011513B">
        <w:rPr>
          <w:sz w:val="28"/>
          <w:szCs w:val="28"/>
        </w:rPr>
        <w:t>ов муниципальных районов за 2020 год поступило 16,3 тыс. рублей.</w:t>
      </w:r>
    </w:p>
    <w:p w:rsidR="0011513B" w:rsidRPr="003141B6" w:rsidRDefault="0011513B" w:rsidP="00E710CE">
      <w:pPr>
        <w:pStyle w:val="a7"/>
        <w:spacing w:after="0"/>
        <w:ind w:firstLine="709"/>
        <w:jc w:val="both"/>
        <w:rPr>
          <w:sz w:val="28"/>
          <w:szCs w:val="28"/>
        </w:rPr>
      </w:pPr>
    </w:p>
    <w:p w:rsidR="00E710CE" w:rsidRPr="009D4210" w:rsidRDefault="002233DF" w:rsidP="0068727F">
      <w:pPr>
        <w:pStyle w:val="a7"/>
        <w:spacing w:after="0"/>
        <w:ind w:firstLine="709"/>
        <w:jc w:val="both"/>
        <w:rPr>
          <w:sz w:val="28"/>
          <w:szCs w:val="28"/>
        </w:rPr>
      </w:pPr>
      <w:r w:rsidRPr="009D4210">
        <w:rPr>
          <w:sz w:val="28"/>
          <w:szCs w:val="28"/>
        </w:rPr>
        <w:t>Доходы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r w:rsidR="0011513B">
        <w:rPr>
          <w:sz w:val="28"/>
          <w:szCs w:val="28"/>
        </w:rPr>
        <w:t xml:space="preserve"> составили в 2020 году 98,4</w:t>
      </w:r>
      <w:r w:rsidR="009D4210" w:rsidRPr="009D4210">
        <w:rPr>
          <w:sz w:val="28"/>
          <w:szCs w:val="28"/>
        </w:rPr>
        <w:t xml:space="preserve"> тыс.рублей.</w:t>
      </w:r>
    </w:p>
    <w:p w:rsidR="008A0671" w:rsidRPr="00261D2F" w:rsidRDefault="002233DF" w:rsidP="00261D2F">
      <w:pPr>
        <w:pStyle w:val="a7"/>
        <w:spacing w:after="0"/>
        <w:ind w:firstLine="709"/>
        <w:jc w:val="both"/>
        <w:rPr>
          <w:sz w:val="28"/>
          <w:szCs w:val="28"/>
        </w:rPr>
      </w:pPr>
      <w:r w:rsidRPr="009D4210">
        <w:rPr>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w:t>
      </w:r>
      <w:r w:rsidR="0011513B">
        <w:rPr>
          <w:sz w:val="28"/>
          <w:szCs w:val="28"/>
        </w:rPr>
        <w:t xml:space="preserve"> районов составил 13,5</w:t>
      </w:r>
      <w:r w:rsidR="009D4210" w:rsidRPr="009D4210">
        <w:rPr>
          <w:sz w:val="28"/>
          <w:szCs w:val="28"/>
        </w:rPr>
        <w:t xml:space="preserve"> </w:t>
      </w:r>
      <w:r w:rsidR="00261D2F">
        <w:rPr>
          <w:sz w:val="28"/>
          <w:szCs w:val="28"/>
        </w:rPr>
        <w:t>тыс.рублей.</w:t>
      </w:r>
    </w:p>
    <w:p w:rsidR="00D27166" w:rsidRPr="00FA557C" w:rsidRDefault="00D27166" w:rsidP="00273666">
      <w:pPr>
        <w:pStyle w:val="a7"/>
        <w:spacing w:after="0"/>
        <w:jc w:val="both"/>
      </w:pPr>
    </w:p>
    <w:p w:rsidR="00D27166" w:rsidRPr="009D4210" w:rsidRDefault="00D27166"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Проверками установлено, что показатели полученных субвенций, субсидий</w:t>
      </w:r>
      <w:r w:rsidR="005551A0" w:rsidRPr="009D4210">
        <w:rPr>
          <w:rFonts w:ascii="Times New Roman" w:hAnsi="Times New Roman" w:cs="Times New Roman"/>
          <w:sz w:val="28"/>
          <w:szCs w:val="28"/>
        </w:rPr>
        <w:t xml:space="preserve"> и </w:t>
      </w:r>
      <w:r w:rsidR="0011513B">
        <w:rPr>
          <w:rFonts w:ascii="Times New Roman" w:hAnsi="Times New Roman" w:cs="Times New Roman"/>
          <w:sz w:val="28"/>
          <w:szCs w:val="28"/>
        </w:rPr>
        <w:t>межбюджетных трансфертов за 2020</w:t>
      </w:r>
      <w:r w:rsidRPr="009D4210">
        <w:rPr>
          <w:rFonts w:ascii="Times New Roman" w:hAnsi="Times New Roman" w:cs="Times New Roman"/>
          <w:sz w:val="28"/>
          <w:szCs w:val="28"/>
        </w:rPr>
        <w:t xml:space="preserve"> год</w:t>
      </w:r>
      <w:r w:rsidR="005551A0" w:rsidRPr="009D4210">
        <w:rPr>
          <w:rFonts w:ascii="Times New Roman" w:hAnsi="Times New Roman" w:cs="Times New Roman"/>
          <w:sz w:val="28"/>
          <w:szCs w:val="28"/>
        </w:rPr>
        <w:t>, отраженных в отчете об исполнении районного бюджета</w:t>
      </w:r>
      <w:r w:rsidRPr="009D4210">
        <w:rPr>
          <w:rFonts w:ascii="Times New Roman" w:hAnsi="Times New Roman" w:cs="Times New Roman"/>
          <w:sz w:val="28"/>
          <w:szCs w:val="28"/>
        </w:rPr>
        <w:t xml:space="preserve"> соответствуют данным бухгалтерского учета.</w:t>
      </w:r>
    </w:p>
    <w:p w:rsidR="00D27166" w:rsidRPr="009D4210" w:rsidRDefault="00D27166" w:rsidP="00273666">
      <w:pPr>
        <w:spacing w:after="0" w:line="240" w:lineRule="auto"/>
        <w:ind w:firstLine="709"/>
        <w:jc w:val="both"/>
        <w:rPr>
          <w:rFonts w:ascii="Times New Roman" w:hAnsi="Times New Roman" w:cs="Times New Roman"/>
          <w:sz w:val="28"/>
          <w:szCs w:val="28"/>
        </w:rPr>
      </w:pPr>
    </w:p>
    <w:p w:rsidR="00D27166" w:rsidRPr="009D4210" w:rsidRDefault="00A07F7C" w:rsidP="00273666">
      <w:pPr>
        <w:spacing w:after="0" w:line="240" w:lineRule="auto"/>
        <w:rPr>
          <w:rFonts w:ascii="Times New Roman" w:hAnsi="Times New Roman" w:cs="Times New Roman"/>
          <w:b/>
          <w:sz w:val="28"/>
          <w:szCs w:val="28"/>
        </w:rPr>
      </w:pPr>
      <w:r w:rsidRPr="009D4210">
        <w:rPr>
          <w:rFonts w:ascii="Times New Roman" w:hAnsi="Times New Roman" w:cs="Times New Roman"/>
          <w:b/>
          <w:sz w:val="28"/>
          <w:szCs w:val="28"/>
        </w:rPr>
        <w:t>4.2.</w:t>
      </w:r>
      <w:r w:rsidR="00D27166" w:rsidRPr="009D4210">
        <w:rPr>
          <w:rFonts w:ascii="Times New Roman" w:hAnsi="Times New Roman" w:cs="Times New Roman"/>
          <w:b/>
          <w:sz w:val="28"/>
          <w:szCs w:val="28"/>
        </w:rPr>
        <w:t xml:space="preserve"> Дефицит районного бюджета</w:t>
      </w:r>
    </w:p>
    <w:p w:rsidR="00777EA5" w:rsidRPr="009D4210" w:rsidRDefault="00777EA5" w:rsidP="00273666">
      <w:pPr>
        <w:spacing w:after="0" w:line="240" w:lineRule="auto"/>
        <w:jc w:val="center"/>
        <w:rPr>
          <w:rFonts w:ascii="Times New Roman" w:hAnsi="Times New Roman" w:cs="Times New Roman"/>
          <w:b/>
          <w:sz w:val="28"/>
          <w:szCs w:val="28"/>
        </w:rPr>
      </w:pPr>
    </w:p>
    <w:p w:rsidR="00D27166" w:rsidRPr="009D4210" w:rsidRDefault="00D27166"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Решением </w:t>
      </w:r>
      <w:r w:rsidR="00377597" w:rsidRPr="009D4210">
        <w:rPr>
          <w:rFonts w:ascii="Times New Roman" w:hAnsi="Times New Roman" w:cs="Times New Roman"/>
          <w:sz w:val="28"/>
          <w:szCs w:val="28"/>
        </w:rPr>
        <w:t>Представ</w:t>
      </w:r>
      <w:r w:rsidR="00925254">
        <w:rPr>
          <w:rFonts w:ascii="Times New Roman" w:hAnsi="Times New Roman" w:cs="Times New Roman"/>
          <w:sz w:val="28"/>
          <w:szCs w:val="28"/>
        </w:rPr>
        <w:t>ительного Собрания от 11.12.2019 № 276</w:t>
      </w:r>
      <w:r w:rsidR="00B550E4" w:rsidRPr="009D4210">
        <w:rPr>
          <w:rFonts w:ascii="Times New Roman" w:hAnsi="Times New Roman" w:cs="Times New Roman"/>
          <w:sz w:val="28"/>
          <w:szCs w:val="28"/>
        </w:rPr>
        <w:t xml:space="preserve"> «О районном бю</w:t>
      </w:r>
      <w:r w:rsidR="00925254">
        <w:rPr>
          <w:rFonts w:ascii="Times New Roman" w:hAnsi="Times New Roman" w:cs="Times New Roman"/>
          <w:sz w:val="28"/>
          <w:szCs w:val="28"/>
        </w:rPr>
        <w:t>джете на 2020</w:t>
      </w:r>
      <w:r w:rsidR="00B550E4" w:rsidRPr="009D4210">
        <w:rPr>
          <w:rFonts w:ascii="Times New Roman" w:hAnsi="Times New Roman" w:cs="Times New Roman"/>
          <w:sz w:val="28"/>
          <w:szCs w:val="28"/>
        </w:rPr>
        <w:t xml:space="preserve"> г</w:t>
      </w:r>
      <w:r w:rsidR="00377597" w:rsidRPr="009D4210">
        <w:rPr>
          <w:rFonts w:ascii="Times New Roman" w:hAnsi="Times New Roman" w:cs="Times New Roman"/>
          <w:sz w:val="28"/>
          <w:szCs w:val="28"/>
        </w:rPr>
        <w:t>од</w:t>
      </w:r>
      <w:r w:rsidR="00925254">
        <w:rPr>
          <w:rFonts w:ascii="Times New Roman" w:hAnsi="Times New Roman" w:cs="Times New Roman"/>
          <w:sz w:val="28"/>
          <w:szCs w:val="28"/>
        </w:rPr>
        <w:t xml:space="preserve"> и плановый период 2021 и 2022</w:t>
      </w:r>
      <w:r w:rsidR="000811A4" w:rsidRPr="009D4210">
        <w:rPr>
          <w:rFonts w:ascii="Times New Roman" w:hAnsi="Times New Roman" w:cs="Times New Roman"/>
          <w:sz w:val="28"/>
          <w:szCs w:val="28"/>
        </w:rPr>
        <w:t xml:space="preserve"> годов</w:t>
      </w:r>
      <w:r w:rsidRPr="009D4210">
        <w:rPr>
          <w:rFonts w:ascii="Times New Roman" w:hAnsi="Times New Roman" w:cs="Times New Roman"/>
          <w:sz w:val="28"/>
          <w:szCs w:val="28"/>
        </w:rPr>
        <w:t>» утверждены основные характер</w:t>
      </w:r>
      <w:r w:rsidR="008937EF" w:rsidRPr="009D4210">
        <w:rPr>
          <w:rFonts w:ascii="Times New Roman" w:hAnsi="Times New Roman" w:cs="Times New Roman"/>
          <w:sz w:val="28"/>
          <w:szCs w:val="28"/>
        </w:rPr>
        <w:t>истики районного бюджета н</w:t>
      </w:r>
      <w:r w:rsidR="00925254">
        <w:rPr>
          <w:rFonts w:ascii="Times New Roman" w:hAnsi="Times New Roman" w:cs="Times New Roman"/>
          <w:sz w:val="28"/>
          <w:szCs w:val="28"/>
        </w:rPr>
        <w:t>а 2020</w:t>
      </w:r>
      <w:r w:rsidRPr="009D4210">
        <w:rPr>
          <w:rFonts w:ascii="Times New Roman" w:hAnsi="Times New Roman" w:cs="Times New Roman"/>
          <w:sz w:val="28"/>
          <w:szCs w:val="28"/>
        </w:rPr>
        <w:t xml:space="preserve"> год: </w:t>
      </w:r>
    </w:p>
    <w:p w:rsidR="00D27166" w:rsidRPr="009D4210" w:rsidRDefault="00D27166" w:rsidP="00273666">
      <w:pPr>
        <w:spacing w:after="0" w:line="240" w:lineRule="auto"/>
        <w:jc w:val="both"/>
        <w:rPr>
          <w:rFonts w:ascii="Times New Roman" w:hAnsi="Times New Roman" w:cs="Times New Roman"/>
          <w:sz w:val="28"/>
          <w:szCs w:val="28"/>
        </w:rPr>
      </w:pPr>
      <w:r w:rsidRPr="009D4210">
        <w:rPr>
          <w:rFonts w:ascii="Times New Roman" w:hAnsi="Times New Roman" w:cs="Times New Roman"/>
          <w:sz w:val="28"/>
          <w:szCs w:val="28"/>
        </w:rPr>
        <w:t>общи</w:t>
      </w:r>
      <w:r w:rsidR="002A40EA" w:rsidRPr="009D4210">
        <w:rPr>
          <w:rFonts w:ascii="Times New Roman" w:hAnsi="Times New Roman" w:cs="Times New Roman"/>
          <w:sz w:val="28"/>
          <w:szCs w:val="28"/>
        </w:rPr>
        <w:t xml:space="preserve">й </w:t>
      </w:r>
      <w:r w:rsidR="00925254">
        <w:rPr>
          <w:rFonts w:ascii="Times New Roman" w:hAnsi="Times New Roman" w:cs="Times New Roman"/>
          <w:sz w:val="28"/>
          <w:szCs w:val="28"/>
        </w:rPr>
        <w:t>объем доходов в сумме 969054,5</w:t>
      </w:r>
      <w:r w:rsidR="00377597" w:rsidRPr="009D4210">
        <w:rPr>
          <w:rFonts w:ascii="Times New Roman" w:hAnsi="Times New Roman" w:cs="Times New Roman"/>
          <w:sz w:val="28"/>
          <w:szCs w:val="28"/>
        </w:rPr>
        <w:t xml:space="preserve"> тыс. рублей</w:t>
      </w:r>
      <w:r w:rsidRPr="009D4210">
        <w:rPr>
          <w:rFonts w:ascii="Times New Roman" w:hAnsi="Times New Roman" w:cs="Times New Roman"/>
          <w:sz w:val="28"/>
          <w:szCs w:val="28"/>
        </w:rPr>
        <w:t xml:space="preserve">  </w:t>
      </w:r>
    </w:p>
    <w:p w:rsidR="00D27166" w:rsidRPr="009D4210" w:rsidRDefault="00D27166" w:rsidP="00273666">
      <w:pPr>
        <w:spacing w:after="0" w:line="240" w:lineRule="auto"/>
        <w:jc w:val="both"/>
        <w:rPr>
          <w:rFonts w:ascii="Times New Roman" w:hAnsi="Times New Roman" w:cs="Times New Roman"/>
          <w:sz w:val="28"/>
          <w:szCs w:val="28"/>
        </w:rPr>
      </w:pPr>
      <w:r w:rsidRPr="009D4210">
        <w:rPr>
          <w:rFonts w:ascii="Times New Roman" w:hAnsi="Times New Roman" w:cs="Times New Roman"/>
          <w:sz w:val="28"/>
          <w:szCs w:val="28"/>
        </w:rPr>
        <w:t>общий</w:t>
      </w:r>
      <w:r w:rsidR="00925254">
        <w:rPr>
          <w:rFonts w:ascii="Times New Roman" w:hAnsi="Times New Roman" w:cs="Times New Roman"/>
          <w:sz w:val="28"/>
          <w:szCs w:val="28"/>
        </w:rPr>
        <w:t xml:space="preserve"> объем расходов в сумме 969054,5</w:t>
      </w:r>
      <w:r w:rsidR="00377597" w:rsidRPr="009D4210">
        <w:rPr>
          <w:rFonts w:ascii="Times New Roman" w:hAnsi="Times New Roman" w:cs="Times New Roman"/>
          <w:sz w:val="28"/>
          <w:szCs w:val="28"/>
        </w:rPr>
        <w:t xml:space="preserve"> тыс. рублей</w:t>
      </w:r>
    </w:p>
    <w:p w:rsidR="00377597" w:rsidRPr="009D4210" w:rsidRDefault="00377597" w:rsidP="00273666">
      <w:pPr>
        <w:spacing w:after="0" w:line="240" w:lineRule="auto"/>
        <w:jc w:val="both"/>
        <w:rPr>
          <w:rFonts w:ascii="Times New Roman" w:hAnsi="Times New Roman" w:cs="Times New Roman"/>
          <w:sz w:val="28"/>
          <w:szCs w:val="28"/>
        </w:rPr>
      </w:pPr>
      <w:r w:rsidRPr="009D4210">
        <w:rPr>
          <w:rFonts w:ascii="Times New Roman" w:hAnsi="Times New Roman" w:cs="Times New Roman"/>
          <w:sz w:val="28"/>
          <w:szCs w:val="28"/>
        </w:rPr>
        <w:t xml:space="preserve">Бюджет </w:t>
      </w:r>
      <w:r w:rsidR="000811A4" w:rsidRPr="009D4210">
        <w:rPr>
          <w:rFonts w:ascii="Times New Roman" w:hAnsi="Times New Roman" w:cs="Times New Roman"/>
          <w:sz w:val="28"/>
          <w:szCs w:val="28"/>
        </w:rPr>
        <w:t xml:space="preserve">был </w:t>
      </w:r>
      <w:r w:rsidRPr="009D4210">
        <w:rPr>
          <w:rFonts w:ascii="Times New Roman" w:hAnsi="Times New Roman" w:cs="Times New Roman"/>
          <w:sz w:val="28"/>
          <w:szCs w:val="28"/>
        </w:rPr>
        <w:t>утвержден бездефицитный.</w:t>
      </w:r>
    </w:p>
    <w:p w:rsidR="00D27166" w:rsidRPr="009D4210" w:rsidRDefault="00D27166" w:rsidP="00273666">
      <w:pPr>
        <w:spacing w:after="0" w:line="240" w:lineRule="auto"/>
        <w:ind w:firstLine="709"/>
        <w:jc w:val="both"/>
        <w:rPr>
          <w:rFonts w:ascii="Times New Roman" w:hAnsi="Times New Roman" w:cs="Times New Roman"/>
          <w:sz w:val="28"/>
          <w:szCs w:val="28"/>
        </w:rPr>
      </w:pPr>
    </w:p>
    <w:p w:rsidR="00D27166" w:rsidRPr="009D4210" w:rsidRDefault="00D27166" w:rsidP="00273666">
      <w:pPr>
        <w:widowControl w:val="0"/>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В процессе исполнения районного бюджета </w:t>
      </w:r>
      <w:r w:rsidR="00925254">
        <w:rPr>
          <w:rFonts w:ascii="Times New Roman" w:hAnsi="Times New Roman" w:cs="Times New Roman"/>
          <w:sz w:val="28"/>
          <w:szCs w:val="28"/>
        </w:rPr>
        <w:t>в 2020</w:t>
      </w:r>
      <w:r w:rsidR="000811A4" w:rsidRPr="009D4210">
        <w:rPr>
          <w:rFonts w:ascii="Times New Roman" w:hAnsi="Times New Roman" w:cs="Times New Roman"/>
          <w:sz w:val="28"/>
          <w:szCs w:val="28"/>
        </w:rPr>
        <w:t xml:space="preserve"> </w:t>
      </w:r>
      <w:r w:rsidRPr="009D4210">
        <w:rPr>
          <w:rFonts w:ascii="Times New Roman" w:hAnsi="Times New Roman" w:cs="Times New Roman"/>
          <w:sz w:val="28"/>
          <w:szCs w:val="28"/>
        </w:rPr>
        <w:t>году решениями Представительного Собрания вносились изменения в основные характеристики район</w:t>
      </w:r>
      <w:r w:rsidR="00B60317" w:rsidRPr="009D4210">
        <w:rPr>
          <w:rFonts w:ascii="Times New Roman" w:hAnsi="Times New Roman" w:cs="Times New Roman"/>
          <w:sz w:val="28"/>
          <w:szCs w:val="28"/>
        </w:rPr>
        <w:t xml:space="preserve">ного бюджета, в том числе </w:t>
      </w:r>
      <w:r w:rsidR="00925254">
        <w:rPr>
          <w:rFonts w:ascii="Times New Roman" w:hAnsi="Times New Roman" w:cs="Times New Roman"/>
          <w:sz w:val="28"/>
          <w:szCs w:val="28"/>
        </w:rPr>
        <w:t>был сформирован про</w:t>
      </w:r>
      <w:r w:rsidRPr="009D4210">
        <w:rPr>
          <w:rFonts w:ascii="Times New Roman" w:hAnsi="Times New Roman" w:cs="Times New Roman"/>
          <w:sz w:val="28"/>
          <w:szCs w:val="28"/>
        </w:rPr>
        <w:t>фицит районного бюджета</w:t>
      </w:r>
      <w:r w:rsidR="00377597" w:rsidRPr="009D4210">
        <w:rPr>
          <w:rFonts w:ascii="Times New Roman" w:hAnsi="Times New Roman" w:cs="Times New Roman"/>
          <w:sz w:val="28"/>
          <w:szCs w:val="28"/>
        </w:rPr>
        <w:t>.</w:t>
      </w:r>
    </w:p>
    <w:p w:rsidR="00D27166" w:rsidRPr="009D4210" w:rsidRDefault="00D27166" w:rsidP="00273666">
      <w:pPr>
        <w:widowControl w:val="0"/>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Решением </w:t>
      </w:r>
      <w:r w:rsidR="000811A4" w:rsidRPr="009D4210">
        <w:rPr>
          <w:rFonts w:ascii="Times New Roman" w:hAnsi="Times New Roman" w:cs="Times New Roman"/>
          <w:sz w:val="28"/>
          <w:szCs w:val="28"/>
        </w:rPr>
        <w:t>Представительного Собрания от 2</w:t>
      </w:r>
      <w:r w:rsidR="00925254">
        <w:rPr>
          <w:rFonts w:ascii="Times New Roman" w:hAnsi="Times New Roman" w:cs="Times New Roman"/>
          <w:sz w:val="28"/>
          <w:szCs w:val="28"/>
        </w:rPr>
        <w:t>9.12.2020 № 408</w:t>
      </w:r>
      <w:r w:rsidR="004F5965" w:rsidRPr="009D4210">
        <w:rPr>
          <w:rFonts w:ascii="Times New Roman" w:hAnsi="Times New Roman" w:cs="Times New Roman"/>
          <w:sz w:val="28"/>
          <w:szCs w:val="28"/>
        </w:rPr>
        <w:t xml:space="preserve">  размер де</w:t>
      </w:r>
      <w:r w:rsidR="00B60317" w:rsidRPr="009D4210">
        <w:rPr>
          <w:rFonts w:ascii="Times New Roman" w:hAnsi="Times New Roman" w:cs="Times New Roman"/>
          <w:sz w:val="28"/>
          <w:szCs w:val="28"/>
        </w:rPr>
        <w:t>фицита</w:t>
      </w:r>
      <w:r w:rsidRPr="009D4210">
        <w:rPr>
          <w:rFonts w:ascii="Times New Roman" w:hAnsi="Times New Roman" w:cs="Times New Roman"/>
          <w:sz w:val="28"/>
          <w:szCs w:val="28"/>
        </w:rPr>
        <w:t xml:space="preserve"> районного бю</w:t>
      </w:r>
      <w:r w:rsidR="00B60317" w:rsidRPr="009D4210">
        <w:rPr>
          <w:rFonts w:ascii="Times New Roman" w:hAnsi="Times New Roman" w:cs="Times New Roman"/>
          <w:sz w:val="28"/>
          <w:szCs w:val="28"/>
        </w:rPr>
        <w:t xml:space="preserve">джета утвержден в сумме </w:t>
      </w:r>
      <w:r w:rsidR="00925254">
        <w:rPr>
          <w:rFonts w:ascii="Times New Roman" w:hAnsi="Times New Roman" w:cs="Times New Roman"/>
          <w:sz w:val="28"/>
          <w:szCs w:val="28"/>
        </w:rPr>
        <w:t>30041,9</w:t>
      </w:r>
      <w:r w:rsidR="002A40EA" w:rsidRPr="009D4210">
        <w:rPr>
          <w:rFonts w:ascii="Times New Roman" w:hAnsi="Times New Roman" w:cs="Times New Roman"/>
          <w:sz w:val="28"/>
          <w:szCs w:val="28"/>
        </w:rPr>
        <w:t xml:space="preserve"> тыс. рублей или </w:t>
      </w:r>
      <w:r w:rsidR="00925254">
        <w:rPr>
          <w:rFonts w:ascii="Times New Roman" w:hAnsi="Times New Roman" w:cs="Times New Roman"/>
          <w:sz w:val="28"/>
          <w:szCs w:val="28"/>
        </w:rPr>
        <w:t>8,4</w:t>
      </w:r>
      <w:r w:rsidRPr="009D4210">
        <w:rPr>
          <w:rFonts w:ascii="Times New Roman" w:hAnsi="Times New Roman" w:cs="Times New Roman"/>
          <w:sz w:val="28"/>
          <w:szCs w:val="28"/>
        </w:rPr>
        <w:t xml:space="preserve"> процента от</w:t>
      </w:r>
      <w:r w:rsidR="009E4D18" w:rsidRPr="009D4210">
        <w:rPr>
          <w:rFonts w:ascii="Times New Roman" w:hAnsi="Times New Roman" w:cs="Times New Roman"/>
          <w:sz w:val="28"/>
          <w:szCs w:val="28"/>
        </w:rPr>
        <w:t xml:space="preserve"> объема </w:t>
      </w:r>
      <w:r w:rsidR="00CF15E3" w:rsidRPr="009D4210">
        <w:rPr>
          <w:rFonts w:ascii="Times New Roman" w:hAnsi="Times New Roman" w:cs="Times New Roman"/>
          <w:sz w:val="28"/>
          <w:szCs w:val="28"/>
        </w:rPr>
        <w:t>налоговых и нена</w:t>
      </w:r>
      <w:r w:rsidR="002A40EA" w:rsidRPr="009D4210">
        <w:rPr>
          <w:rFonts w:ascii="Times New Roman" w:hAnsi="Times New Roman" w:cs="Times New Roman"/>
          <w:sz w:val="28"/>
          <w:szCs w:val="28"/>
        </w:rPr>
        <w:t xml:space="preserve">логовых доходов </w:t>
      </w:r>
      <w:r w:rsidRPr="009D4210">
        <w:rPr>
          <w:rFonts w:ascii="Times New Roman" w:hAnsi="Times New Roman" w:cs="Times New Roman"/>
          <w:sz w:val="28"/>
          <w:szCs w:val="28"/>
        </w:rPr>
        <w:t>без учета объема безвозмездных поступлений.</w:t>
      </w:r>
      <w:r w:rsidR="00DF4914" w:rsidRPr="009D4210">
        <w:rPr>
          <w:rFonts w:ascii="Times New Roman" w:hAnsi="Times New Roman" w:cs="Times New Roman"/>
          <w:sz w:val="28"/>
          <w:szCs w:val="28"/>
        </w:rPr>
        <w:t xml:space="preserve"> Источниками финансирования про</w:t>
      </w:r>
      <w:r w:rsidR="005A3DFE" w:rsidRPr="009D4210">
        <w:rPr>
          <w:rFonts w:ascii="Times New Roman" w:hAnsi="Times New Roman" w:cs="Times New Roman"/>
          <w:sz w:val="28"/>
          <w:szCs w:val="28"/>
        </w:rPr>
        <w:t>фицита бюджета являли</w:t>
      </w:r>
      <w:r w:rsidR="00925254">
        <w:rPr>
          <w:rFonts w:ascii="Times New Roman" w:hAnsi="Times New Roman" w:cs="Times New Roman"/>
          <w:sz w:val="28"/>
          <w:szCs w:val="28"/>
        </w:rPr>
        <w:t>сь остатки средств на 01.01.2020</w:t>
      </w:r>
      <w:r w:rsidR="005A3DFE" w:rsidRPr="009D4210">
        <w:rPr>
          <w:rFonts w:ascii="Times New Roman" w:hAnsi="Times New Roman" w:cs="Times New Roman"/>
          <w:sz w:val="28"/>
          <w:szCs w:val="28"/>
        </w:rPr>
        <w:t xml:space="preserve"> г, изменения остатков средс</w:t>
      </w:r>
      <w:r w:rsidR="000811A4" w:rsidRPr="009D4210">
        <w:rPr>
          <w:rFonts w:ascii="Times New Roman" w:hAnsi="Times New Roman" w:cs="Times New Roman"/>
          <w:sz w:val="28"/>
          <w:szCs w:val="28"/>
        </w:rPr>
        <w:t>тв на счетах</w:t>
      </w:r>
      <w:r w:rsidR="005A3DFE" w:rsidRPr="009D4210">
        <w:rPr>
          <w:rFonts w:ascii="Times New Roman" w:hAnsi="Times New Roman" w:cs="Times New Roman"/>
          <w:sz w:val="28"/>
          <w:szCs w:val="28"/>
        </w:rPr>
        <w:t>.</w:t>
      </w:r>
    </w:p>
    <w:p w:rsidR="00D27166" w:rsidRPr="009D4210" w:rsidRDefault="00D27166" w:rsidP="00273666">
      <w:pPr>
        <w:pStyle w:val="af5"/>
        <w:spacing w:after="0"/>
        <w:ind w:firstLine="709"/>
        <w:rPr>
          <w:sz w:val="28"/>
          <w:szCs w:val="28"/>
        </w:rPr>
      </w:pPr>
      <w:r w:rsidRPr="009D4210">
        <w:rPr>
          <w:sz w:val="28"/>
          <w:szCs w:val="28"/>
        </w:rPr>
        <w:t>По данным годовог</w:t>
      </w:r>
      <w:r w:rsidR="009E4D18" w:rsidRPr="009D4210">
        <w:rPr>
          <w:sz w:val="28"/>
          <w:szCs w:val="28"/>
        </w:rPr>
        <w:t xml:space="preserve">о отчета районный </w:t>
      </w:r>
      <w:r w:rsidR="00925254">
        <w:rPr>
          <w:sz w:val="28"/>
          <w:szCs w:val="28"/>
        </w:rPr>
        <w:t>бюджет за 2020</w:t>
      </w:r>
      <w:r w:rsidR="002A40EA" w:rsidRPr="009D4210">
        <w:rPr>
          <w:sz w:val="28"/>
          <w:szCs w:val="28"/>
        </w:rPr>
        <w:t xml:space="preserve"> год исполнен с про</w:t>
      </w:r>
      <w:r w:rsidR="005A3DFE" w:rsidRPr="009D4210">
        <w:rPr>
          <w:sz w:val="28"/>
          <w:szCs w:val="28"/>
        </w:rPr>
        <w:t xml:space="preserve">фицитом </w:t>
      </w:r>
      <w:r w:rsidR="00925254">
        <w:rPr>
          <w:sz w:val="28"/>
          <w:szCs w:val="28"/>
        </w:rPr>
        <w:t>45104,0</w:t>
      </w:r>
      <w:r w:rsidR="002A40EA" w:rsidRPr="009D4210">
        <w:rPr>
          <w:sz w:val="28"/>
          <w:szCs w:val="28"/>
        </w:rPr>
        <w:t xml:space="preserve"> </w:t>
      </w:r>
      <w:r w:rsidRPr="009D4210">
        <w:rPr>
          <w:sz w:val="28"/>
          <w:szCs w:val="28"/>
        </w:rPr>
        <w:t>тыс. рублей.</w:t>
      </w:r>
    </w:p>
    <w:p w:rsidR="00D27166" w:rsidRDefault="00DF4914" w:rsidP="00273666">
      <w:pPr>
        <w:pStyle w:val="a7"/>
        <w:spacing w:after="0"/>
        <w:ind w:firstLine="709"/>
        <w:jc w:val="both"/>
        <w:rPr>
          <w:sz w:val="28"/>
          <w:szCs w:val="28"/>
        </w:rPr>
      </w:pPr>
      <w:r w:rsidRPr="009D4210">
        <w:rPr>
          <w:sz w:val="28"/>
          <w:szCs w:val="28"/>
        </w:rPr>
        <w:t>Источники финансирования про</w:t>
      </w:r>
      <w:r w:rsidR="00925254">
        <w:rPr>
          <w:sz w:val="28"/>
          <w:szCs w:val="28"/>
        </w:rPr>
        <w:t>фицита районного бюджета в 2020</w:t>
      </w:r>
      <w:r w:rsidR="00D27166" w:rsidRPr="009D4210">
        <w:rPr>
          <w:sz w:val="28"/>
          <w:szCs w:val="28"/>
        </w:rPr>
        <w:t xml:space="preserve"> году характеризуются следующими данными:</w:t>
      </w:r>
    </w:p>
    <w:p w:rsidR="009A4BE8" w:rsidRDefault="009A4BE8" w:rsidP="00273666">
      <w:pPr>
        <w:pStyle w:val="a7"/>
        <w:spacing w:after="0"/>
        <w:ind w:firstLine="709"/>
        <w:jc w:val="both"/>
        <w:rPr>
          <w:sz w:val="28"/>
          <w:szCs w:val="28"/>
        </w:rPr>
      </w:pPr>
    </w:p>
    <w:p w:rsidR="009A4BE8" w:rsidRDefault="009A4BE8" w:rsidP="00273666">
      <w:pPr>
        <w:pStyle w:val="a7"/>
        <w:spacing w:after="0"/>
        <w:ind w:firstLine="709"/>
        <w:jc w:val="both"/>
        <w:rPr>
          <w:sz w:val="28"/>
          <w:szCs w:val="28"/>
        </w:rPr>
      </w:pPr>
    </w:p>
    <w:p w:rsidR="009A4BE8" w:rsidRPr="009D4210" w:rsidRDefault="009A4BE8" w:rsidP="00273666">
      <w:pPr>
        <w:pStyle w:val="a7"/>
        <w:spacing w:after="0"/>
        <w:ind w:firstLine="709"/>
        <w:jc w:val="both"/>
        <w:rPr>
          <w:sz w:val="28"/>
          <w:szCs w:val="28"/>
        </w:rPr>
      </w:pPr>
    </w:p>
    <w:p w:rsidR="00D27166" w:rsidRPr="00FA557C" w:rsidRDefault="0078704C" w:rsidP="00273666">
      <w:pPr>
        <w:pStyle w:val="a7"/>
        <w:spacing w:after="0"/>
        <w:jc w:val="right"/>
      </w:pPr>
      <w:r w:rsidRPr="00FA557C">
        <w:t>Табли</w:t>
      </w:r>
      <w:r w:rsidR="00687CFC">
        <w:t xml:space="preserve">ца </w:t>
      </w:r>
      <w:r w:rsidR="00C5566E" w:rsidRPr="00FA557C">
        <w:t xml:space="preserve"> 9</w:t>
      </w:r>
      <w:r w:rsidR="00D27166" w:rsidRPr="00FA557C">
        <w:tab/>
      </w:r>
    </w:p>
    <w:p w:rsidR="00D27166" w:rsidRPr="00FA557C" w:rsidRDefault="00D27166" w:rsidP="00273666">
      <w:pPr>
        <w:pStyle w:val="a7"/>
        <w:spacing w:after="0"/>
        <w:jc w:val="right"/>
        <w:rPr>
          <w:sz w:val="22"/>
          <w:szCs w:val="22"/>
        </w:rPr>
      </w:pPr>
      <w:r w:rsidRPr="00FA557C">
        <w:tab/>
      </w:r>
      <w:r w:rsidRPr="00FA557C">
        <w:tab/>
      </w:r>
      <w:r w:rsidRPr="00FA557C">
        <w:tab/>
      </w:r>
      <w:r w:rsidRPr="00FA557C">
        <w:tab/>
      </w:r>
      <w:r w:rsidRPr="00FA557C">
        <w:tab/>
      </w:r>
      <w:r w:rsidRPr="00FA557C">
        <w:tab/>
      </w:r>
      <w:r w:rsidRPr="00FA557C">
        <w:tab/>
      </w:r>
      <w:r w:rsidRPr="00FA557C">
        <w:tab/>
      </w:r>
      <w:r w:rsidRPr="00FA557C">
        <w:tab/>
      </w:r>
      <w:r w:rsidRPr="00FA557C">
        <w:tab/>
        <w:t xml:space="preserve"> </w:t>
      </w:r>
      <w:r w:rsidRPr="00FA557C">
        <w:rPr>
          <w:sz w:val="22"/>
          <w:szCs w:val="22"/>
        </w:rPr>
        <w:t xml:space="preserve"> (тыс. руб.)</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1276"/>
        <w:gridCol w:w="1276"/>
        <w:gridCol w:w="1417"/>
        <w:gridCol w:w="1418"/>
      </w:tblGrid>
      <w:tr w:rsidR="00C5566E" w:rsidRPr="00FA557C" w:rsidTr="00C1120F">
        <w:trPr>
          <w:trHeight w:val="509"/>
          <w:tblHeader/>
        </w:trPr>
        <w:tc>
          <w:tcPr>
            <w:tcW w:w="4394" w:type="dxa"/>
            <w:vAlign w:val="center"/>
          </w:tcPr>
          <w:p w:rsidR="00CF15E3" w:rsidRPr="00FA557C" w:rsidRDefault="00CF15E3"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Наименование показателей</w:t>
            </w:r>
          </w:p>
        </w:tc>
        <w:tc>
          <w:tcPr>
            <w:tcW w:w="1276" w:type="dxa"/>
          </w:tcPr>
          <w:p w:rsidR="00CF15E3" w:rsidRPr="00FA557C" w:rsidRDefault="00925254" w:rsidP="002736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за 2018</w:t>
            </w:r>
            <w:r w:rsidR="00CF15E3" w:rsidRPr="00FA557C">
              <w:rPr>
                <w:rFonts w:ascii="Times New Roman" w:hAnsi="Times New Roman" w:cs="Times New Roman"/>
                <w:sz w:val="20"/>
                <w:szCs w:val="20"/>
              </w:rPr>
              <w:t xml:space="preserve"> год</w:t>
            </w:r>
          </w:p>
        </w:tc>
        <w:tc>
          <w:tcPr>
            <w:tcW w:w="1276" w:type="dxa"/>
          </w:tcPr>
          <w:p w:rsidR="00CF15E3" w:rsidRPr="00FA557C" w:rsidRDefault="002A40EA"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Исполнено за 20</w:t>
            </w:r>
            <w:r w:rsidR="00925254">
              <w:rPr>
                <w:rFonts w:ascii="Times New Roman" w:hAnsi="Times New Roman" w:cs="Times New Roman"/>
                <w:sz w:val="20"/>
                <w:szCs w:val="20"/>
              </w:rPr>
              <w:t>19</w:t>
            </w:r>
            <w:r w:rsidR="00CF15E3" w:rsidRPr="00FA557C">
              <w:rPr>
                <w:rFonts w:ascii="Times New Roman" w:hAnsi="Times New Roman" w:cs="Times New Roman"/>
                <w:sz w:val="20"/>
                <w:szCs w:val="20"/>
              </w:rPr>
              <w:t xml:space="preserve"> год </w:t>
            </w:r>
          </w:p>
        </w:tc>
        <w:tc>
          <w:tcPr>
            <w:tcW w:w="1417" w:type="dxa"/>
            <w:vAlign w:val="center"/>
          </w:tcPr>
          <w:p w:rsidR="00CF15E3" w:rsidRPr="00FA557C" w:rsidRDefault="00CF15E3"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Утверждено в бюджете</w:t>
            </w:r>
            <w:r w:rsidR="00925254">
              <w:rPr>
                <w:rFonts w:ascii="Times New Roman" w:hAnsi="Times New Roman" w:cs="Times New Roman"/>
                <w:sz w:val="20"/>
                <w:szCs w:val="20"/>
              </w:rPr>
              <w:t xml:space="preserve"> (решение № 408 от 29.12.2020</w:t>
            </w:r>
            <w:r w:rsidRPr="00FA557C">
              <w:rPr>
                <w:rFonts w:ascii="Times New Roman" w:hAnsi="Times New Roman" w:cs="Times New Roman"/>
                <w:sz w:val="20"/>
                <w:szCs w:val="20"/>
              </w:rPr>
              <w:t>)</w:t>
            </w:r>
          </w:p>
        </w:tc>
        <w:tc>
          <w:tcPr>
            <w:tcW w:w="1418" w:type="dxa"/>
          </w:tcPr>
          <w:p w:rsidR="00CF15E3" w:rsidRPr="00FA557C" w:rsidRDefault="00925254" w:rsidP="002736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за 2020</w:t>
            </w:r>
            <w:r w:rsidR="00CF15E3" w:rsidRPr="00FA557C">
              <w:rPr>
                <w:rFonts w:ascii="Times New Roman" w:hAnsi="Times New Roman" w:cs="Times New Roman"/>
                <w:sz w:val="20"/>
                <w:szCs w:val="20"/>
              </w:rPr>
              <w:t xml:space="preserve"> год</w:t>
            </w:r>
          </w:p>
        </w:tc>
      </w:tr>
      <w:tr w:rsidR="00925254" w:rsidRPr="00FA557C" w:rsidTr="00C1120F">
        <w:tc>
          <w:tcPr>
            <w:tcW w:w="4394" w:type="dxa"/>
            <w:vAlign w:val="center"/>
          </w:tcPr>
          <w:p w:rsidR="00925254" w:rsidRPr="00FA557C" w:rsidRDefault="00925254" w:rsidP="00925254">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Источники финансирования дефицита - всего</w:t>
            </w:r>
          </w:p>
        </w:tc>
        <w:tc>
          <w:tcPr>
            <w:tcW w:w="1276" w:type="dxa"/>
            <w:vAlign w:val="center"/>
          </w:tcPr>
          <w:p w:rsidR="00925254" w:rsidRPr="00FA557C" w:rsidRDefault="00925254" w:rsidP="00925254">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+32885,4</w:t>
            </w:r>
          </w:p>
        </w:tc>
        <w:tc>
          <w:tcPr>
            <w:tcW w:w="1276" w:type="dxa"/>
            <w:vAlign w:val="center"/>
          </w:tcPr>
          <w:p w:rsidR="00925254" w:rsidRPr="00FA557C" w:rsidRDefault="00925254" w:rsidP="00925254">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w:t>
            </w:r>
            <w:r>
              <w:rPr>
                <w:rFonts w:ascii="Times New Roman" w:hAnsi="Times New Roman" w:cs="Times New Roman"/>
                <w:sz w:val="20"/>
                <w:szCs w:val="20"/>
              </w:rPr>
              <w:t>1299,7</w:t>
            </w:r>
          </w:p>
        </w:tc>
        <w:tc>
          <w:tcPr>
            <w:tcW w:w="1417" w:type="dxa"/>
            <w:vAlign w:val="center"/>
          </w:tcPr>
          <w:p w:rsidR="00925254" w:rsidRPr="00FA557C" w:rsidRDefault="00925254" w:rsidP="009252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+30041,9</w:t>
            </w:r>
          </w:p>
        </w:tc>
        <w:tc>
          <w:tcPr>
            <w:tcW w:w="1418" w:type="dxa"/>
            <w:vAlign w:val="center"/>
          </w:tcPr>
          <w:p w:rsidR="00925254" w:rsidRPr="00FA557C" w:rsidRDefault="00925254" w:rsidP="009252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+45104,0</w:t>
            </w:r>
          </w:p>
        </w:tc>
      </w:tr>
      <w:tr w:rsidR="00925254" w:rsidRPr="00FA557C" w:rsidTr="00C1120F">
        <w:trPr>
          <w:trHeight w:val="458"/>
        </w:trPr>
        <w:tc>
          <w:tcPr>
            <w:tcW w:w="4394" w:type="dxa"/>
            <w:vAlign w:val="center"/>
          </w:tcPr>
          <w:p w:rsidR="00925254" w:rsidRPr="00FA557C" w:rsidRDefault="00925254" w:rsidP="00925254">
            <w:pPr>
              <w:spacing w:after="0" w:line="240" w:lineRule="auto"/>
              <w:rPr>
                <w:rFonts w:ascii="Times New Roman" w:hAnsi="Times New Roman" w:cs="Times New Roman"/>
                <w:i/>
                <w:sz w:val="20"/>
                <w:szCs w:val="20"/>
              </w:rPr>
            </w:pPr>
            <w:r w:rsidRPr="00FA557C">
              <w:rPr>
                <w:rFonts w:ascii="Times New Roman" w:hAnsi="Times New Roman" w:cs="Times New Roman"/>
                <w:i/>
                <w:sz w:val="20"/>
                <w:szCs w:val="20"/>
              </w:rPr>
              <w:t>Бюджетные кредиты от других бюджетов бюджетной системы Российской Федерации</w:t>
            </w:r>
          </w:p>
        </w:tc>
        <w:tc>
          <w:tcPr>
            <w:tcW w:w="1276" w:type="dxa"/>
            <w:vAlign w:val="center"/>
          </w:tcPr>
          <w:p w:rsidR="00925254" w:rsidRPr="00FA557C" w:rsidRDefault="00925254" w:rsidP="00925254">
            <w:p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0</w:t>
            </w:r>
          </w:p>
        </w:tc>
        <w:tc>
          <w:tcPr>
            <w:tcW w:w="1276" w:type="dxa"/>
            <w:vAlign w:val="center"/>
          </w:tcPr>
          <w:p w:rsidR="00925254" w:rsidRPr="00FA557C" w:rsidRDefault="00925254" w:rsidP="00925254">
            <w:p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0</w:t>
            </w:r>
          </w:p>
        </w:tc>
        <w:tc>
          <w:tcPr>
            <w:tcW w:w="1417" w:type="dxa"/>
            <w:vAlign w:val="center"/>
          </w:tcPr>
          <w:p w:rsidR="00925254" w:rsidRPr="00FA557C" w:rsidRDefault="00925254" w:rsidP="009252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tc>
        <w:tc>
          <w:tcPr>
            <w:tcW w:w="1418" w:type="dxa"/>
            <w:vAlign w:val="center"/>
          </w:tcPr>
          <w:p w:rsidR="00925254" w:rsidRPr="00FA557C" w:rsidRDefault="00925254" w:rsidP="009252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tc>
      </w:tr>
      <w:tr w:rsidR="00925254" w:rsidRPr="00FA557C" w:rsidTr="00C1120F">
        <w:tc>
          <w:tcPr>
            <w:tcW w:w="4394" w:type="dxa"/>
            <w:vAlign w:val="center"/>
          </w:tcPr>
          <w:p w:rsidR="00925254" w:rsidRPr="00FA557C" w:rsidRDefault="00925254" w:rsidP="00925254">
            <w:pPr>
              <w:spacing w:after="0" w:line="240" w:lineRule="auto"/>
              <w:rPr>
                <w:rFonts w:ascii="Times New Roman" w:hAnsi="Times New Roman" w:cs="Times New Roman"/>
                <w:i/>
                <w:sz w:val="20"/>
                <w:szCs w:val="20"/>
              </w:rPr>
            </w:pPr>
            <w:r w:rsidRPr="00FA557C">
              <w:rPr>
                <w:rFonts w:ascii="Times New Roman" w:hAnsi="Times New Roman" w:cs="Times New Roman"/>
                <w:i/>
                <w:sz w:val="20"/>
                <w:szCs w:val="20"/>
              </w:rPr>
              <w:t>Изменение остатков средств</w:t>
            </w:r>
          </w:p>
        </w:tc>
        <w:tc>
          <w:tcPr>
            <w:tcW w:w="1276" w:type="dxa"/>
            <w:vAlign w:val="center"/>
          </w:tcPr>
          <w:p w:rsidR="00925254" w:rsidRPr="00FA557C" w:rsidRDefault="00925254" w:rsidP="00925254">
            <w:pPr>
              <w:pStyle w:val="a7"/>
              <w:spacing w:after="0"/>
              <w:jc w:val="center"/>
              <w:rPr>
                <w:i/>
                <w:sz w:val="20"/>
                <w:szCs w:val="20"/>
                <w:lang w:eastAsia="ru-RU"/>
              </w:rPr>
            </w:pPr>
            <w:r w:rsidRPr="00FA557C">
              <w:rPr>
                <w:i/>
                <w:sz w:val="20"/>
                <w:szCs w:val="20"/>
                <w:lang w:eastAsia="ru-RU"/>
              </w:rPr>
              <w:t>+32885,4</w:t>
            </w:r>
          </w:p>
        </w:tc>
        <w:tc>
          <w:tcPr>
            <w:tcW w:w="1276" w:type="dxa"/>
            <w:vAlign w:val="center"/>
          </w:tcPr>
          <w:p w:rsidR="00925254" w:rsidRPr="00FA557C" w:rsidRDefault="00925254" w:rsidP="00925254">
            <w:pPr>
              <w:pStyle w:val="a7"/>
              <w:spacing w:after="0"/>
              <w:jc w:val="center"/>
              <w:rPr>
                <w:i/>
                <w:sz w:val="20"/>
                <w:szCs w:val="20"/>
                <w:lang w:eastAsia="ru-RU"/>
              </w:rPr>
            </w:pPr>
            <w:r w:rsidRPr="00FA557C">
              <w:rPr>
                <w:i/>
                <w:sz w:val="20"/>
                <w:szCs w:val="20"/>
                <w:lang w:eastAsia="ru-RU"/>
              </w:rPr>
              <w:t>+</w:t>
            </w:r>
            <w:r>
              <w:rPr>
                <w:i/>
                <w:sz w:val="20"/>
                <w:szCs w:val="20"/>
                <w:lang w:eastAsia="ru-RU"/>
              </w:rPr>
              <w:t>1299,7</w:t>
            </w:r>
          </w:p>
        </w:tc>
        <w:tc>
          <w:tcPr>
            <w:tcW w:w="1417" w:type="dxa"/>
            <w:vAlign w:val="center"/>
          </w:tcPr>
          <w:p w:rsidR="00925254" w:rsidRPr="00FA557C" w:rsidRDefault="00925254" w:rsidP="009252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+30041,9</w:t>
            </w:r>
          </w:p>
        </w:tc>
        <w:tc>
          <w:tcPr>
            <w:tcW w:w="1418" w:type="dxa"/>
            <w:vAlign w:val="center"/>
          </w:tcPr>
          <w:p w:rsidR="00925254" w:rsidRPr="00FA557C" w:rsidRDefault="00925254" w:rsidP="009252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+45104,0</w:t>
            </w:r>
          </w:p>
        </w:tc>
      </w:tr>
      <w:tr w:rsidR="00925254" w:rsidRPr="00FA557C" w:rsidTr="00C1120F">
        <w:tc>
          <w:tcPr>
            <w:tcW w:w="4394" w:type="dxa"/>
            <w:vAlign w:val="center"/>
          </w:tcPr>
          <w:p w:rsidR="00925254" w:rsidRPr="00FA557C" w:rsidRDefault="00925254" w:rsidP="00925254">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Иные источники внутреннего финансирования дефицита  бюджета</w:t>
            </w:r>
          </w:p>
        </w:tc>
        <w:tc>
          <w:tcPr>
            <w:tcW w:w="1276" w:type="dxa"/>
            <w:vAlign w:val="center"/>
          </w:tcPr>
          <w:p w:rsidR="00925254" w:rsidRPr="00FA557C" w:rsidRDefault="00925254" w:rsidP="00925254">
            <w:pPr>
              <w:pStyle w:val="a7"/>
              <w:spacing w:after="0"/>
              <w:jc w:val="center"/>
              <w:rPr>
                <w:sz w:val="20"/>
                <w:szCs w:val="20"/>
                <w:lang w:eastAsia="ru-RU"/>
              </w:rPr>
            </w:pPr>
            <w:r w:rsidRPr="00FA557C">
              <w:rPr>
                <w:sz w:val="20"/>
                <w:szCs w:val="20"/>
                <w:lang w:eastAsia="ru-RU"/>
              </w:rPr>
              <w:t>0</w:t>
            </w:r>
          </w:p>
        </w:tc>
        <w:tc>
          <w:tcPr>
            <w:tcW w:w="1276" w:type="dxa"/>
            <w:vAlign w:val="center"/>
          </w:tcPr>
          <w:p w:rsidR="00925254" w:rsidRPr="00FA557C" w:rsidRDefault="00925254" w:rsidP="00925254">
            <w:pPr>
              <w:pStyle w:val="a7"/>
              <w:spacing w:after="0"/>
              <w:jc w:val="center"/>
              <w:rPr>
                <w:sz w:val="20"/>
                <w:szCs w:val="20"/>
                <w:lang w:eastAsia="ru-RU"/>
              </w:rPr>
            </w:pPr>
            <w:r w:rsidRPr="00FA557C">
              <w:rPr>
                <w:sz w:val="20"/>
                <w:szCs w:val="20"/>
                <w:lang w:eastAsia="ru-RU"/>
              </w:rPr>
              <w:t>0</w:t>
            </w:r>
          </w:p>
        </w:tc>
        <w:tc>
          <w:tcPr>
            <w:tcW w:w="1417" w:type="dxa"/>
            <w:vAlign w:val="center"/>
          </w:tcPr>
          <w:p w:rsidR="00925254" w:rsidRPr="00FA557C" w:rsidRDefault="00925254" w:rsidP="00925254">
            <w:pPr>
              <w:pStyle w:val="a7"/>
              <w:spacing w:after="0"/>
              <w:jc w:val="center"/>
              <w:rPr>
                <w:sz w:val="20"/>
                <w:szCs w:val="20"/>
                <w:lang w:eastAsia="ru-RU"/>
              </w:rPr>
            </w:pPr>
            <w:r>
              <w:rPr>
                <w:sz w:val="20"/>
                <w:szCs w:val="20"/>
                <w:lang w:eastAsia="ru-RU"/>
              </w:rPr>
              <w:t>0</w:t>
            </w:r>
          </w:p>
        </w:tc>
        <w:tc>
          <w:tcPr>
            <w:tcW w:w="1418" w:type="dxa"/>
            <w:vAlign w:val="center"/>
          </w:tcPr>
          <w:p w:rsidR="00925254" w:rsidRPr="00FA557C" w:rsidRDefault="00925254" w:rsidP="00925254">
            <w:pPr>
              <w:pStyle w:val="a7"/>
              <w:spacing w:after="0"/>
              <w:jc w:val="center"/>
              <w:rPr>
                <w:sz w:val="20"/>
                <w:szCs w:val="20"/>
                <w:lang w:eastAsia="ru-RU"/>
              </w:rPr>
            </w:pPr>
            <w:r>
              <w:rPr>
                <w:sz w:val="20"/>
                <w:szCs w:val="20"/>
                <w:lang w:eastAsia="ru-RU"/>
              </w:rPr>
              <w:t>0</w:t>
            </w:r>
          </w:p>
        </w:tc>
      </w:tr>
    </w:tbl>
    <w:p w:rsidR="00F71157" w:rsidRPr="00FA557C" w:rsidRDefault="00F71157" w:rsidP="00273666">
      <w:pPr>
        <w:spacing w:after="0" w:line="240" w:lineRule="auto"/>
        <w:jc w:val="both"/>
        <w:rPr>
          <w:rFonts w:ascii="Times New Roman" w:hAnsi="Times New Roman" w:cs="Times New Roman"/>
          <w:sz w:val="24"/>
          <w:szCs w:val="24"/>
        </w:rPr>
      </w:pPr>
    </w:p>
    <w:p w:rsidR="00D27166" w:rsidRPr="009D4210" w:rsidRDefault="00273666" w:rsidP="00273666">
      <w:pPr>
        <w:pStyle w:val="a7"/>
        <w:spacing w:after="0"/>
        <w:jc w:val="both"/>
        <w:rPr>
          <w:sz w:val="28"/>
          <w:szCs w:val="28"/>
        </w:rPr>
      </w:pPr>
      <w:r w:rsidRPr="009D4210">
        <w:rPr>
          <w:sz w:val="28"/>
          <w:szCs w:val="28"/>
        </w:rPr>
        <w:t xml:space="preserve">         </w:t>
      </w:r>
      <w:r w:rsidR="002A40EA" w:rsidRPr="009D4210">
        <w:rPr>
          <w:sz w:val="28"/>
          <w:szCs w:val="28"/>
        </w:rPr>
        <w:t>Согласно</w:t>
      </w:r>
      <w:r w:rsidRPr="009D4210">
        <w:rPr>
          <w:sz w:val="28"/>
          <w:szCs w:val="28"/>
        </w:rPr>
        <w:t xml:space="preserve">  </w:t>
      </w:r>
      <w:r w:rsidR="002A40EA" w:rsidRPr="009D4210">
        <w:rPr>
          <w:sz w:val="28"/>
          <w:szCs w:val="28"/>
        </w:rPr>
        <w:t>а</w:t>
      </w:r>
      <w:r w:rsidR="00D27166" w:rsidRPr="009D4210">
        <w:rPr>
          <w:sz w:val="28"/>
          <w:szCs w:val="28"/>
        </w:rPr>
        <w:t>нализ</w:t>
      </w:r>
      <w:r w:rsidR="002A40EA" w:rsidRPr="009D4210">
        <w:rPr>
          <w:sz w:val="28"/>
          <w:szCs w:val="28"/>
        </w:rPr>
        <w:t>а</w:t>
      </w:r>
      <w:r w:rsidR="00D27166" w:rsidRPr="009D4210">
        <w:rPr>
          <w:sz w:val="28"/>
          <w:szCs w:val="28"/>
        </w:rPr>
        <w:t xml:space="preserve"> динамики</w:t>
      </w:r>
      <w:r w:rsidR="002A40EA" w:rsidRPr="009D4210">
        <w:rPr>
          <w:sz w:val="28"/>
          <w:szCs w:val="28"/>
        </w:rPr>
        <w:t xml:space="preserve"> изменения дефицита </w:t>
      </w:r>
      <w:r w:rsidR="00EA722A" w:rsidRPr="009D4210">
        <w:rPr>
          <w:sz w:val="28"/>
          <w:szCs w:val="28"/>
        </w:rPr>
        <w:t>при испо</w:t>
      </w:r>
      <w:r w:rsidR="00C1120F" w:rsidRPr="009D4210">
        <w:rPr>
          <w:sz w:val="28"/>
          <w:szCs w:val="28"/>
        </w:rPr>
        <w:t xml:space="preserve">лнение бюджета </w:t>
      </w:r>
      <w:r w:rsidR="00925254">
        <w:rPr>
          <w:sz w:val="28"/>
          <w:szCs w:val="28"/>
        </w:rPr>
        <w:t>в 2018-2020</w:t>
      </w:r>
      <w:r w:rsidR="002A40EA" w:rsidRPr="009D4210">
        <w:rPr>
          <w:sz w:val="28"/>
          <w:szCs w:val="28"/>
        </w:rPr>
        <w:t xml:space="preserve"> годах  </w:t>
      </w:r>
      <w:r w:rsidR="00A763B9" w:rsidRPr="009D4210">
        <w:rPr>
          <w:sz w:val="28"/>
          <w:szCs w:val="28"/>
        </w:rPr>
        <w:t>доходы превышали расходы</w:t>
      </w:r>
      <w:r w:rsidR="00922D68" w:rsidRPr="009D4210">
        <w:rPr>
          <w:sz w:val="28"/>
          <w:szCs w:val="28"/>
        </w:rPr>
        <w:t>.</w:t>
      </w:r>
      <w:r w:rsidR="002A40EA" w:rsidRPr="009D4210">
        <w:rPr>
          <w:sz w:val="28"/>
          <w:szCs w:val="28"/>
        </w:rPr>
        <w:t xml:space="preserve"> </w:t>
      </w:r>
    </w:p>
    <w:p w:rsidR="00D27166" w:rsidRPr="009D4210" w:rsidRDefault="00D27166" w:rsidP="00273666">
      <w:pPr>
        <w:tabs>
          <w:tab w:val="left" w:pos="720"/>
        </w:tabs>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Иные источники внутреннего финансирования деф</w:t>
      </w:r>
      <w:r w:rsidR="00CD39D2" w:rsidRPr="009D4210">
        <w:rPr>
          <w:rFonts w:ascii="Times New Roman" w:hAnsi="Times New Roman" w:cs="Times New Roman"/>
          <w:sz w:val="28"/>
          <w:szCs w:val="28"/>
        </w:rPr>
        <w:t>ицита бюджета не привлекались.</w:t>
      </w:r>
    </w:p>
    <w:p w:rsidR="00EA722A" w:rsidRPr="00FA557C" w:rsidRDefault="00EA722A" w:rsidP="00273666">
      <w:pPr>
        <w:tabs>
          <w:tab w:val="left" w:pos="567"/>
        </w:tabs>
        <w:spacing w:after="0" w:line="240" w:lineRule="auto"/>
        <w:jc w:val="both"/>
        <w:rPr>
          <w:rFonts w:ascii="Times New Roman" w:hAnsi="Times New Roman" w:cs="Times New Roman"/>
          <w:sz w:val="24"/>
          <w:szCs w:val="24"/>
        </w:rPr>
      </w:pPr>
    </w:p>
    <w:p w:rsidR="00D27166" w:rsidRPr="009D4210" w:rsidRDefault="00777EA5" w:rsidP="00273666">
      <w:pPr>
        <w:spacing w:after="0" w:line="240" w:lineRule="auto"/>
        <w:rPr>
          <w:rFonts w:ascii="Times New Roman" w:hAnsi="Times New Roman" w:cs="Times New Roman"/>
          <w:b/>
          <w:sz w:val="28"/>
          <w:szCs w:val="28"/>
        </w:rPr>
      </w:pPr>
      <w:r w:rsidRPr="00954970">
        <w:rPr>
          <w:rFonts w:ascii="Times New Roman" w:hAnsi="Times New Roman" w:cs="Times New Roman"/>
          <w:b/>
          <w:sz w:val="28"/>
          <w:szCs w:val="28"/>
        </w:rPr>
        <w:t>4</w:t>
      </w:r>
      <w:r w:rsidR="00D27166" w:rsidRPr="00954970">
        <w:rPr>
          <w:rFonts w:ascii="Times New Roman" w:hAnsi="Times New Roman" w:cs="Times New Roman"/>
          <w:b/>
          <w:sz w:val="28"/>
          <w:szCs w:val="28"/>
        </w:rPr>
        <w:t>.</w:t>
      </w:r>
      <w:r w:rsidR="00A07F7C" w:rsidRPr="00954970">
        <w:rPr>
          <w:rFonts w:ascii="Times New Roman" w:hAnsi="Times New Roman" w:cs="Times New Roman"/>
          <w:b/>
          <w:sz w:val="28"/>
          <w:szCs w:val="28"/>
        </w:rPr>
        <w:t>3.</w:t>
      </w:r>
      <w:r w:rsidR="00D27166" w:rsidRPr="00954970">
        <w:rPr>
          <w:rFonts w:ascii="Times New Roman" w:hAnsi="Times New Roman" w:cs="Times New Roman"/>
          <w:b/>
          <w:sz w:val="28"/>
          <w:szCs w:val="28"/>
        </w:rPr>
        <w:t xml:space="preserve"> Исполнение расходов районного бюджета</w:t>
      </w:r>
    </w:p>
    <w:p w:rsidR="00B06134" w:rsidRPr="009D4210" w:rsidRDefault="00B06134" w:rsidP="00273666">
      <w:pPr>
        <w:spacing w:after="0" w:line="240" w:lineRule="auto"/>
        <w:jc w:val="center"/>
        <w:rPr>
          <w:rFonts w:ascii="Times New Roman" w:hAnsi="Times New Roman" w:cs="Times New Roman"/>
          <w:b/>
          <w:sz w:val="28"/>
          <w:szCs w:val="28"/>
        </w:rPr>
      </w:pPr>
    </w:p>
    <w:p w:rsidR="00D27166" w:rsidRPr="009D4210" w:rsidRDefault="00D27166" w:rsidP="00273666">
      <w:pPr>
        <w:spacing w:after="0" w:line="240" w:lineRule="auto"/>
        <w:jc w:val="both"/>
        <w:rPr>
          <w:rFonts w:ascii="Times New Roman" w:hAnsi="Times New Roman" w:cs="Times New Roman"/>
          <w:b/>
          <w:sz w:val="28"/>
          <w:szCs w:val="28"/>
        </w:rPr>
      </w:pPr>
      <w:r w:rsidRPr="009D4210">
        <w:rPr>
          <w:rFonts w:ascii="Times New Roman" w:hAnsi="Times New Roman" w:cs="Times New Roman"/>
          <w:b/>
          <w:sz w:val="28"/>
          <w:szCs w:val="28"/>
        </w:rPr>
        <w:t>Общая характеристика исполнения расходов</w:t>
      </w:r>
    </w:p>
    <w:p w:rsidR="00B06134" w:rsidRPr="009D4210" w:rsidRDefault="00B06134" w:rsidP="00273666">
      <w:pPr>
        <w:spacing w:after="0" w:line="240" w:lineRule="auto"/>
        <w:jc w:val="both"/>
        <w:rPr>
          <w:rFonts w:ascii="Times New Roman" w:hAnsi="Times New Roman" w:cs="Times New Roman"/>
          <w:b/>
          <w:sz w:val="28"/>
          <w:szCs w:val="28"/>
        </w:rPr>
      </w:pPr>
    </w:p>
    <w:p w:rsidR="00D96F0D" w:rsidRPr="009D4210" w:rsidRDefault="00D27166"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Р</w:t>
      </w:r>
      <w:r w:rsidR="00C5566E" w:rsidRPr="009D4210">
        <w:rPr>
          <w:rFonts w:ascii="Times New Roman" w:hAnsi="Times New Roman" w:cs="Times New Roman"/>
          <w:sz w:val="28"/>
          <w:szCs w:val="28"/>
        </w:rPr>
        <w:t>асходы районного</w:t>
      </w:r>
      <w:r w:rsidR="00317DBD">
        <w:rPr>
          <w:rFonts w:ascii="Times New Roman" w:hAnsi="Times New Roman" w:cs="Times New Roman"/>
          <w:sz w:val="28"/>
          <w:szCs w:val="28"/>
        </w:rPr>
        <w:t xml:space="preserve"> бюджета на 2020</w:t>
      </w:r>
      <w:r w:rsidRPr="009D4210">
        <w:rPr>
          <w:rFonts w:ascii="Times New Roman" w:hAnsi="Times New Roman" w:cs="Times New Roman"/>
          <w:sz w:val="28"/>
          <w:szCs w:val="28"/>
        </w:rPr>
        <w:t xml:space="preserve"> год первоначально </w:t>
      </w:r>
      <w:r w:rsidR="009D4210" w:rsidRPr="009D4210">
        <w:rPr>
          <w:rFonts w:ascii="Times New Roman" w:hAnsi="Times New Roman" w:cs="Times New Roman"/>
          <w:sz w:val="28"/>
          <w:szCs w:val="28"/>
        </w:rPr>
        <w:t>были утвержден</w:t>
      </w:r>
      <w:r w:rsidR="00317DBD">
        <w:rPr>
          <w:rFonts w:ascii="Times New Roman" w:hAnsi="Times New Roman" w:cs="Times New Roman"/>
          <w:sz w:val="28"/>
          <w:szCs w:val="28"/>
        </w:rPr>
        <w:t>ы в сумме 969054,5</w:t>
      </w:r>
      <w:r w:rsidRPr="009D4210">
        <w:rPr>
          <w:rFonts w:ascii="Times New Roman" w:hAnsi="Times New Roman" w:cs="Times New Roman"/>
          <w:sz w:val="28"/>
          <w:szCs w:val="28"/>
        </w:rPr>
        <w:t xml:space="preserve"> тыс. рублей. В течение года плановый объем расходов уточнялся</w:t>
      </w:r>
      <w:r w:rsidR="00273666" w:rsidRPr="009D4210">
        <w:rPr>
          <w:rFonts w:ascii="Times New Roman" w:hAnsi="Times New Roman" w:cs="Times New Roman"/>
          <w:sz w:val="28"/>
          <w:szCs w:val="28"/>
        </w:rPr>
        <w:t>,</w:t>
      </w:r>
      <w:r w:rsidRPr="009D4210">
        <w:rPr>
          <w:rFonts w:ascii="Times New Roman" w:hAnsi="Times New Roman" w:cs="Times New Roman"/>
          <w:sz w:val="28"/>
          <w:szCs w:val="28"/>
        </w:rPr>
        <w:t xml:space="preserve"> и в окончательном вар</w:t>
      </w:r>
      <w:r w:rsidR="00317DBD">
        <w:rPr>
          <w:rFonts w:ascii="Times New Roman" w:hAnsi="Times New Roman" w:cs="Times New Roman"/>
          <w:sz w:val="28"/>
          <w:szCs w:val="28"/>
        </w:rPr>
        <w:t>ианте составил 1099091,3</w:t>
      </w:r>
      <w:r w:rsidRPr="009D4210">
        <w:rPr>
          <w:rFonts w:ascii="Times New Roman" w:hAnsi="Times New Roman" w:cs="Times New Roman"/>
          <w:sz w:val="28"/>
          <w:szCs w:val="28"/>
        </w:rPr>
        <w:t xml:space="preserve"> тыс. рублей, или </w:t>
      </w:r>
      <w:r w:rsidR="00317DBD">
        <w:rPr>
          <w:rFonts w:ascii="Times New Roman" w:hAnsi="Times New Roman" w:cs="Times New Roman"/>
          <w:sz w:val="28"/>
          <w:szCs w:val="28"/>
        </w:rPr>
        <w:t>увеличился на 13,4</w:t>
      </w:r>
      <w:r w:rsidR="009D4210" w:rsidRPr="009D4210">
        <w:rPr>
          <w:rFonts w:ascii="Times New Roman" w:hAnsi="Times New Roman" w:cs="Times New Roman"/>
          <w:sz w:val="28"/>
          <w:szCs w:val="28"/>
        </w:rPr>
        <w:t xml:space="preserve"> </w:t>
      </w:r>
      <w:r w:rsidR="00D96F0D" w:rsidRPr="009D4210">
        <w:rPr>
          <w:rFonts w:ascii="Times New Roman" w:hAnsi="Times New Roman" w:cs="Times New Roman"/>
          <w:sz w:val="28"/>
          <w:szCs w:val="28"/>
        </w:rPr>
        <w:t xml:space="preserve"> процента от</w:t>
      </w:r>
      <w:r w:rsidRPr="009D4210">
        <w:rPr>
          <w:rFonts w:ascii="Times New Roman" w:hAnsi="Times New Roman" w:cs="Times New Roman"/>
          <w:sz w:val="28"/>
          <w:szCs w:val="28"/>
        </w:rPr>
        <w:t xml:space="preserve"> утвержденного решением </w:t>
      </w:r>
      <w:r w:rsidR="00D96F0D" w:rsidRPr="009D4210">
        <w:rPr>
          <w:rFonts w:ascii="Times New Roman" w:hAnsi="Times New Roman" w:cs="Times New Roman"/>
          <w:sz w:val="28"/>
          <w:szCs w:val="28"/>
        </w:rPr>
        <w:t xml:space="preserve">Представительного Собрания от </w:t>
      </w:r>
      <w:r w:rsidR="00317DBD">
        <w:rPr>
          <w:rFonts w:ascii="Times New Roman" w:hAnsi="Times New Roman" w:cs="Times New Roman"/>
          <w:sz w:val="28"/>
          <w:szCs w:val="28"/>
        </w:rPr>
        <w:t>11.12.2019 № 276</w:t>
      </w:r>
      <w:r w:rsidR="009D4210" w:rsidRPr="009D4210">
        <w:rPr>
          <w:rFonts w:ascii="Times New Roman" w:hAnsi="Times New Roman" w:cs="Times New Roman"/>
          <w:sz w:val="28"/>
          <w:szCs w:val="28"/>
        </w:rPr>
        <w:t xml:space="preserve"> «О районно</w:t>
      </w:r>
      <w:r w:rsidR="00317DBD">
        <w:rPr>
          <w:rFonts w:ascii="Times New Roman" w:hAnsi="Times New Roman" w:cs="Times New Roman"/>
          <w:sz w:val="28"/>
          <w:szCs w:val="28"/>
        </w:rPr>
        <w:t>м бюджете на 2020</w:t>
      </w:r>
      <w:r w:rsidR="00522698" w:rsidRPr="009D4210">
        <w:rPr>
          <w:rFonts w:ascii="Times New Roman" w:hAnsi="Times New Roman" w:cs="Times New Roman"/>
          <w:sz w:val="28"/>
          <w:szCs w:val="28"/>
        </w:rPr>
        <w:t xml:space="preserve"> г</w:t>
      </w:r>
      <w:r w:rsidR="004D2386" w:rsidRPr="009D4210">
        <w:rPr>
          <w:rFonts w:ascii="Times New Roman" w:hAnsi="Times New Roman" w:cs="Times New Roman"/>
          <w:sz w:val="28"/>
          <w:szCs w:val="28"/>
        </w:rPr>
        <w:t>од</w:t>
      </w:r>
      <w:r w:rsidR="00317DBD">
        <w:rPr>
          <w:rFonts w:ascii="Times New Roman" w:hAnsi="Times New Roman" w:cs="Times New Roman"/>
          <w:sz w:val="28"/>
          <w:szCs w:val="28"/>
        </w:rPr>
        <w:t xml:space="preserve"> и плановый период 2021 и 2022</w:t>
      </w:r>
      <w:r w:rsidR="00D77DB0" w:rsidRPr="009D4210">
        <w:rPr>
          <w:rFonts w:ascii="Times New Roman" w:hAnsi="Times New Roman" w:cs="Times New Roman"/>
          <w:sz w:val="28"/>
          <w:szCs w:val="28"/>
        </w:rPr>
        <w:t xml:space="preserve"> годов</w:t>
      </w:r>
      <w:r w:rsidRPr="009D4210">
        <w:rPr>
          <w:rFonts w:ascii="Times New Roman" w:hAnsi="Times New Roman" w:cs="Times New Roman"/>
          <w:sz w:val="28"/>
          <w:szCs w:val="28"/>
        </w:rPr>
        <w:t>» в первоначаль</w:t>
      </w:r>
      <w:r w:rsidR="00D96F0D" w:rsidRPr="009D4210">
        <w:rPr>
          <w:rFonts w:ascii="Times New Roman" w:hAnsi="Times New Roman" w:cs="Times New Roman"/>
          <w:sz w:val="28"/>
          <w:szCs w:val="28"/>
        </w:rPr>
        <w:t xml:space="preserve">ной редакции. </w:t>
      </w:r>
    </w:p>
    <w:p w:rsidR="00121822" w:rsidRDefault="00317DBD" w:rsidP="002736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сравнении с исполнением 2019</w:t>
      </w:r>
      <w:r w:rsidR="00522698" w:rsidRPr="009D4210">
        <w:rPr>
          <w:rFonts w:ascii="Times New Roman" w:hAnsi="Times New Roman" w:cs="Times New Roman"/>
          <w:sz w:val="28"/>
          <w:szCs w:val="28"/>
        </w:rPr>
        <w:t xml:space="preserve"> года</w:t>
      </w:r>
      <w:r w:rsidR="00D27166" w:rsidRPr="009D4210">
        <w:rPr>
          <w:rFonts w:ascii="Times New Roman" w:hAnsi="Times New Roman" w:cs="Times New Roman"/>
          <w:sz w:val="28"/>
          <w:szCs w:val="28"/>
        </w:rPr>
        <w:t xml:space="preserve"> расхо</w:t>
      </w:r>
      <w:r w:rsidR="00C5566E" w:rsidRPr="009D4210">
        <w:rPr>
          <w:rFonts w:ascii="Times New Roman" w:hAnsi="Times New Roman" w:cs="Times New Roman"/>
          <w:sz w:val="28"/>
          <w:szCs w:val="28"/>
        </w:rPr>
        <w:t>ды районного бюджета увеличились</w:t>
      </w:r>
      <w:r w:rsidR="00D27166" w:rsidRPr="009D4210">
        <w:rPr>
          <w:rFonts w:ascii="Times New Roman" w:hAnsi="Times New Roman" w:cs="Times New Roman"/>
          <w:sz w:val="28"/>
          <w:szCs w:val="28"/>
        </w:rPr>
        <w:t xml:space="preserve"> на</w:t>
      </w:r>
      <w:r>
        <w:rPr>
          <w:rFonts w:ascii="Times New Roman" w:hAnsi="Times New Roman" w:cs="Times New Roman"/>
          <w:sz w:val="28"/>
          <w:szCs w:val="28"/>
        </w:rPr>
        <w:t xml:space="preserve"> 130336,3</w:t>
      </w:r>
      <w:r w:rsidR="004D2386" w:rsidRPr="009D4210">
        <w:rPr>
          <w:rFonts w:ascii="Times New Roman" w:hAnsi="Times New Roman" w:cs="Times New Roman"/>
          <w:sz w:val="28"/>
          <w:szCs w:val="28"/>
        </w:rPr>
        <w:t xml:space="preserve"> тыс. р</w:t>
      </w:r>
      <w:r>
        <w:rPr>
          <w:rFonts w:ascii="Times New Roman" w:hAnsi="Times New Roman" w:cs="Times New Roman"/>
          <w:sz w:val="28"/>
          <w:szCs w:val="28"/>
        </w:rPr>
        <w:t xml:space="preserve">ублей или на 13,8 </w:t>
      </w:r>
      <w:r w:rsidR="00D27166" w:rsidRPr="009D4210">
        <w:rPr>
          <w:rFonts w:ascii="Times New Roman" w:hAnsi="Times New Roman" w:cs="Times New Roman"/>
          <w:sz w:val="28"/>
          <w:szCs w:val="28"/>
        </w:rPr>
        <w:t>процента.</w:t>
      </w:r>
    </w:p>
    <w:p w:rsidR="00317DBD" w:rsidRPr="009D4210" w:rsidRDefault="00317DBD" w:rsidP="00273666">
      <w:pPr>
        <w:spacing w:after="0" w:line="240" w:lineRule="auto"/>
        <w:jc w:val="both"/>
        <w:rPr>
          <w:rFonts w:ascii="Times New Roman" w:hAnsi="Times New Roman" w:cs="Times New Roman"/>
          <w:sz w:val="28"/>
          <w:szCs w:val="28"/>
        </w:rPr>
      </w:pPr>
    </w:p>
    <w:p w:rsidR="005D15D8" w:rsidRPr="009D4210" w:rsidRDefault="00235AB7"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Исполнение расходов районного бюджета по ведомственной </w:t>
      </w:r>
      <w:r w:rsidR="00090161" w:rsidRPr="009D4210">
        <w:rPr>
          <w:rFonts w:ascii="Times New Roman" w:hAnsi="Times New Roman" w:cs="Times New Roman"/>
          <w:sz w:val="28"/>
          <w:szCs w:val="28"/>
        </w:rPr>
        <w:t>структуре</w:t>
      </w:r>
      <w:r w:rsidR="00895E4C" w:rsidRPr="009D4210">
        <w:rPr>
          <w:rFonts w:ascii="Times New Roman" w:hAnsi="Times New Roman" w:cs="Times New Roman"/>
          <w:sz w:val="28"/>
          <w:szCs w:val="28"/>
        </w:rPr>
        <w:t xml:space="preserve"> расходов отражено в таблице </w:t>
      </w:r>
      <w:r w:rsidR="00C5566E" w:rsidRPr="009D4210">
        <w:rPr>
          <w:rFonts w:ascii="Times New Roman" w:hAnsi="Times New Roman" w:cs="Times New Roman"/>
          <w:sz w:val="28"/>
          <w:szCs w:val="28"/>
        </w:rPr>
        <w:t>10</w:t>
      </w:r>
      <w:r w:rsidRPr="009D4210">
        <w:rPr>
          <w:rFonts w:ascii="Times New Roman" w:hAnsi="Times New Roman" w:cs="Times New Roman"/>
          <w:sz w:val="28"/>
          <w:szCs w:val="28"/>
        </w:rPr>
        <w:t>:</w:t>
      </w:r>
    </w:p>
    <w:p w:rsidR="00090161" w:rsidRPr="00687CFC" w:rsidRDefault="00C5566E" w:rsidP="00273666">
      <w:pPr>
        <w:spacing w:after="0" w:line="240" w:lineRule="auto"/>
        <w:ind w:firstLine="709"/>
        <w:jc w:val="right"/>
        <w:rPr>
          <w:rFonts w:ascii="Times New Roman" w:hAnsi="Times New Roman" w:cs="Times New Roman"/>
          <w:sz w:val="24"/>
          <w:szCs w:val="24"/>
        </w:rPr>
      </w:pPr>
      <w:r w:rsidRPr="00687CFC">
        <w:rPr>
          <w:rFonts w:ascii="Times New Roman" w:hAnsi="Times New Roman" w:cs="Times New Roman"/>
          <w:sz w:val="24"/>
          <w:szCs w:val="24"/>
        </w:rPr>
        <w:t>Таблица 10</w:t>
      </w:r>
    </w:p>
    <w:p w:rsidR="00090161" w:rsidRPr="00687CFC" w:rsidRDefault="00090161" w:rsidP="00273666">
      <w:pPr>
        <w:spacing w:after="0" w:line="240" w:lineRule="auto"/>
        <w:ind w:firstLine="709"/>
        <w:jc w:val="right"/>
        <w:rPr>
          <w:rFonts w:ascii="Times New Roman" w:hAnsi="Times New Roman" w:cs="Times New Roman"/>
          <w:sz w:val="24"/>
          <w:szCs w:val="24"/>
        </w:rPr>
      </w:pPr>
      <w:r w:rsidRPr="00687CFC">
        <w:rPr>
          <w:rFonts w:ascii="Times New Roman" w:hAnsi="Times New Roman" w:cs="Times New Roman"/>
          <w:sz w:val="24"/>
          <w:szCs w:val="24"/>
        </w:rPr>
        <w:t>тыс.рублей</w:t>
      </w:r>
    </w:p>
    <w:tbl>
      <w:tblPr>
        <w:tblStyle w:val="ae"/>
        <w:tblW w:w="9919" w:type="dxa"/>
        <w:tblLayout w:type="fixed"/>
        <w:tblLook w:val="04A0"/>
      </w:tblPr>
      <w:tblGrid>
        <w:gridCol w:w="1129"/>
        <w:gridCol w:w="851"/>
        <w:gridCol w:w="709"/>
        <w:gridCol w:w="850"/>
        <w:gridCol w:w="709"/>
        <w:gridCol w:w="992"/>
        <w:gridCol w:w="992"/>
        <w:gridCol w:w="993"/>
        <w:gridCol w:w="992"/>
        <w:gridCol w:w="851"/>
        <w:gridCol w:w="851"/>
      </w:tblGrid>
      <w:tr w:rsidR="00097CCB" w:rsidRPr="00FA557C" w:rsidTr="001A6C85">
        <w:trPr>
          <w:trHeight w:val="1275"/>
        </w:trPr>
        <w:tc>
          <w:tcPr>
            <w:tcW w:w="1129" w:type="dxa"/>
            <w:vMerge w:val="restart"/>
            <w:hideMark/>
          </w:tcPr>
          <w:p w:rsidR="00D77DB0" w:rsidRPr="00FA557C" w:rsidRDefault="00D77DB0" w:rsidP="00273666">
            <w:pPr>
              <w:jc w:val="both"/>
              <w:rPr>
                <w:sz w:val="16"/>
                <w:szCs w:val="16"/>
              </w:rPr>
            </w:pPr>
            <w:r w:rsidRPr="00FA557C">
              <w:rPr>
                <w:sz w:val="16"/>
                <w:szCs w:val="16"/>
              </w:rPr>
              <w:t>Главный распорядитель бюджетных средств</w:t>
            </w:r>
          </w:p>
        </w:tc>
        <w:tc>
          <w:tcPr>
            <w:tcW w:w="851" w:type="dxa"/>
            <w:vMerge w:val="restart"/>
            <w:hideMark/>
          </w:tcPr>
          <w:p w:rsidR="00D77DB0" w:rsidRPr="00FA557C" w:rsidRDefault="00D77DB0" w:rsidP="00273666">
            <w:pPr>
              <w:jc w:val="center"/>
              <w:rPr>
                <w:sz w:val="16"/>
                <w:szCs w:val="16"/>
              </w:rPr>
            </w:pPr>
            <w:r w:rsidRPr="00FA557C">
              <w:rPr>
                <w:sz w:val="16"/>
                <w:szCs w:val="16"/>
              </w:rPr>
              <w:t>Исполнение за</w:t>
            </w:r>
            <w:r w:rsidR="00317DBD">
              <w:rPr>
                <w:sz w:val="16"/>
                <w:szCs w:val="16"/>
              </w:rPr>
              <w:t xml:space="preserve"> 2018</w:t>
            </w:r>
            <w:r w:rsidRPr="00FA557C">
              <w:rPr>
                <w:sz w:val="16"/>
                <w:szCs w:val="16"/>
              </w:rPr>
              <w:t xml:space="preserve"> год</w:t>
            </w:r>
          </w:p>
        </w:tc>
        <w:tc>
          <w:tcPr>
            <w:tcW w:w="709" w:type="dxa"/>
            <w:vMerge w:val="restart"/>
            <w:hideMark/>
          </w:tcPr>
          <w:p w:rsidR="00D77DB0" w:rsidRPr="00FA557C" w:rsidRDefault="00D77DB0" w:rsidP="00273666">
            <w:pPr>
              <w:jc w:val="center"/>
              <w:rPr>
                <w:sz w:val="16"/>
                <w:szCs w:val="16"/>
              </w:rPr>
            </w:pPr>
            <w:r w:rsidRPr="00FA557C">
              <w:rPr>
                <w:sz w:val="16"/>
                <w:szCs w:val="16"/>
              </w:rPr>
              <w:t>Доля в общих расходах</w:t>
            </w:r>
          </w:p>
        </w:tc>
        <w:tc>
          <w:tcPr>
            <w:tcW w:w="850" w:type="dxa"/>
            <w:vMerge w:val="restart"/>
            <w:hideMark/>
          </w:tcPr>
          <w:p w:rsidR="00D77DB0" w:rsidRPr="00FA557C" w:rsidRDefault="00317DBD" w:rsidP="00273666">
            <w:pPr>
              <w:jc w:val="center"/>
              <w:rPr>
                <w:sz w:val="16"/>
                <w:szCs w:val="16"/>
              </w:rPr>
            </w:pPr>
            <w:r>
              <w:rPr>
                <w:sz w:val="16"/>
                <w:szCs w:val="16"/>
              </w:rPr>
              <w:t>Исполнение за 2019</w:t>
            </w:r>
            <w:r w:rsidR="00D77DB0" w:rsidRPr="00FA557C">
              <w:rPr>
                <w:sz w:val="16"/>
                <w:szCs w:val="16"/>
              </w:rPr>
              <w:t xml:space="preserve"> год</w:t>
            </w:r>
          </w:p>
        </w:tc>
        <w:tc>
          <w:tcPr>
            <w:tcW w:w="709" w:type="dxa"/>
            <w:vMerge w:val="restart"/>
            <w:hideMark/>
          </w:tcPr>
          <w:p w:rsidR="00D77DB0" w:rsidRPr="00FA557C" w:rsidRDefault="00D77DB0" w:rsidP="00273666">
            <w:pPr>
              <w:jc w:val="center"/>
              <w:rPr>
                <w:sz w:val="16"/>
                <w:szCs w:val="16"/>
              </w:rPr>
            </w:pPr>
            <w:r w:rsidRPr="00FA557C">
              <w:rPr>
                <w:sz w:val="16"/>
                <w:szCs w:val="16"/>
              </w:rPr>
              <w:t>Доля в общих расходах</w:t>
            </w:r>
          </w:p>
        </w:tc>
        <w:tc>
          <w:tcPr>
            <w:tcW w:w="992" w:type="dxa"/>
            <w:tcBorders>
              <w:bottom w:val="nil"/>
            </w:tcBorders>
            <w:hideMark/>
          </w:tcPr>
          <w:p w:rsidR="00D77DB0" w:rsidRPr="00FA557C" w:rsidRDefault="00D77DB0" w:rsidP="00273666">
            <w:pPr>
              <w:jc w:val="center"/>
              <w:rPr>
                <w:sz w:val="16"/>
                <w:szCs w:val="16"/>
              </w:rPr>
            </w:pPr>
            <w:r w:rsidRPr="00FA557C">
              <w:rPr>
                <w:sz w:val="16"/>
                <w:szCs w:val="16"/>
              </w:rPr>
              <w:t>Первоначальный б</w:t>
            </w:r>
            <w:r w:rsidR="00C5566E" w:rsidRPr="00FA557C">
              <w:rPr>
                <w:sz w:val="16"/>
                <w:szCs w:val="16"/>
              </w:rPr>
              <w:t>юджет (у</w:t>
            </w:r>
            <w:r w:rsidR="00317DBD">
              <w:rPr>
                <w:sz w:val="16"/>
                <w:szCs w:val="16"/>
              </w:rPr>
              <w:t>тверждено решением от 11</w:t>
            </w:r>
            <w:r w:rsidR="007427A5">
              <w:rPr>
                <w:sz w:val="16"/>
                <w:szCs w:val="16"/>
              </w:rPr>
              <w:t>.12.201</w:t>
            </w:r>
            <w:r w:rsidR="00317DBD">
              <w:rPr>
                <w:sz w:val="16"/>
                <w:szCs w:val="16"/>
              </w:rPr>
              <w:t>9</w:t>
            </w:r>
          </w:p>
        </w:tc>
        <w:tc>
          <w:tcPr>
            <w:tcW w:w="992" w:type="dxa"/>
            <w:tcBorders>
              <w:bottom w:val="nil"/>
            </w:tcBorders>
            <w:hideMark/>
          </w:tcPr>
          <w:p w:rsidR="00D77DB0" w:rsidRPr="00FA557C" w:rsidRDefault="00D77DB0" w:rsidP="00317DBD">
            <w:pPr>
              <w:jc w:val="center"/>
              <w:rPr>
                <w:sz w:val="16"/>
                <w:szCs w:val="16"/>
              </w:rPr>
            </w:pPr>
            <w:r w:rsidRPr="00FA557C">
              <w:rPr>
                <w:sz w:val="16"/>
                <w:szCs w:val="16"/>
              </w:rPr>
              <w:t>Уточненный б</w:t>
            </w:r>
            <w:r w:rsidR="00317DBD">
              <w:rPr>
                <w:sz w:val="16"/>
                <w:szCs w:val="16"/>
              </w:rPr>
              <w:t>юджет (утверждено решением от 29.12.2020</w:t>
            </w:r>
          </w:p>
        </w:tc>
        <w:tc>
          <w:tcPr>
            <w:tcW w:w="993" w:type="dxa"/>
            <w:vMerge w:val="restart"/>
            <w:hideMark/>
          </w:tcPr>
          <w:p w:rsidR="00D77DB0" w:rsidRPr="00FA557C" w:rsidRDefault="001A6C85" w:rsidP="00273666">
            <w:pPr>
              <w:jc w:val="center"/>
              <w:rPr>
                <w:sz w:val="16"/>
                <w:szCs w:val="16"/>
              </w:rPr>
            </w:pPr>
            <w:r>
              <w:rPr>
                <w:sz w:val="16"/>
                <w:szCs w:val="16"/>
              </w:rPr>
              <w:t>Изменение в течение 2020</w:t>
            </w:r>
            <w:r w:rsidR="00D77DB0" w:rsidRPr="00FA557C">
              <w:rPr>
                <w:sz w:val="16"/>
                <w:szCs w:val="16"/>
              </w:rPr>
              <w:t xml:space="preserve"> г.</w:t>
            </w:r>
            <w:r w:rsidR="00C5566E" w:rsidRPr="00FA557C">
              <w:rPr>
                <w:sz w:val="16"/>
                <w:szCs w:val="16"/>
              </w:rPr>
              <w:t xml:space="preserve"> (тыс.руб.)</w:t>
            </w:r>
          </w:p>
        </w:tc>
        <w:tc>
          <w:tcPr>
            <w:tcW w:w="992" w:type="dxa"/>
            <w:tcBorders>
              <w:bottom w:val="nil"/>
            </w:tcBorders>
            <w:hideMark/>
          </w:tcPr>
          <w:p w:rsidR="00D77DB0" w:rsidRPr="00FA557C" w:rsidRDefault="00D77DB0" w:rsidP="00273666">
            <w:pPr>
              <w:jc w:val="center"/>
              <w:rPr>
                <w:sz w:val="16"/>
                <w:szCs w:val="16"/>
              </w:rPr>
            </w:pPr>
            <w:r w:rsidRPr="00FA557C">
              <w:rPr>
                <w:sz w:val="16"/>
                <w:szCs w:val="16"/>
              </w:rPr>
              <w:t xml:space="preserve">Исполнено </w:t>
            </w:r>
            <w:r w:rsidR="001A6C85">
              <w:rPr>
                <w:sz w:val="16"/>
                <w:szCs w:val="16"/>
              </w:rPr>
              <w:t>за 2020</w:t>
            </w:r>
            <w:r w:rsidR="00273666" w:rsidRPr="00FA557C">
              <w:rPr>
                <w:sz w:val="16"/>
                <w:szCs w:val="16"/>
              </w:rPr>
              <w:t xml:space="preserve"> год</w:t>
            </w:r>
            <w:r w:rsidR="00C5566E" w:rsidRPr="00FA557C">
              <w:rPr>
                <w:sz w:val="16"/>
                <w:szCs w:val="16"/>
              </w:rPr>
              <w:t xml:space="preserve"> (тыс.руб.)</w:t>
            </w:r>
          </w:p>
        </w:tc>
        <w:tc>
          <w:tcPr>
            <w:tcW w:w="851" w:type="dxa"/>
            <w:vMerge w:val="restart"/>
            <w:hideMark/>
          </w:tcPr>
          <w:p w:rsidR="00D77DB0" w:rsidRPr="00FA557C" w:rsidRDefault="00D77DB0" w:rsidP="00273666">
            <w:pPr>
              <w:jc w:val="center"/>
              <w:rPr>
                <w:sz w:val="16"/>
                <w:szCs w:val="16"/>
              </w:rPr>
            </w:pPr>
            <w:r w:rsidRPr="00FA557C">
              <w:rPr>
                <w:sz w:val="16"/>
                <w:szCs w:val="16"/>
              </w:rPr>
              <w:t>Доля в общих расходах</w:t>
            </w:r>
            <w:r w:rsidR="00C5566E" w:rsidRPr="00FA557C">
              <w:rPr>
                <w:sz w:val="16"/>
                <w:szCs w:val="16"/>
              </w:rPr>
              <w:t xml:space="preserve"> (%)</w:t>
            </w:r>
          </w:p>
        </w:tc>
        <w:tc>
          <w:tcPr>
            <w:tcW w:w="851" w:type="dxa"/>
            <w:vMerge w:val="restart"/>
            <w:hideMark/>
          </w:tcPr>
          <w:p w:rsidR="00D77DB0" w:rsidRPr="00FA557C" w:rsidRDefault="00D77DB0" w:rsidP="00273666">
            <w:pPr>
              <w:jc w:val="center"/>
              <w:rPr>
                <w:sz w:val="16"/>
                <w:szCs w:val="16"/>
              </w:rPr>
            </w:pPr>
            <w:r w:rsidRPr="00FA557C">
              <w:rPr>
                <w:sz w:val="16"/>
                <w:szCs w:val="16"/>
              </w:rPr>
              <w:t>% исполнения от утвержденных значений</w:t>
            </w:r>
          </w:p>
        </w:tc>
      </w:tr>
      <w:tr w:rsidR="00097CCB" w:rsidRPr="00FA557C" w:rsidTr="001A6C85">
        <w:trPr>
          <w:trHeight w:val="300"/>
        </w:trPr>
        <w:tc>
          <w:tcPr>
            <w:tcW w:w="1129" w:type="dxa"/>
            <w:vMerge/>
            <w:tcBorders>
              <w:bottom w:val="single" w:sz="4" w:space="0" w:color="auto"/>
            </w:tcBorders>
            <w:hideMark/>
          </w:tcPr>
          <w:p w:rsidR="00D77DB0" w:rsidRPr="00FA557C" w:rsidRDefault="00D77DB0" w:rsidP="00273666">
            <w:pPr>
              <w:jc w:val="both"/>
              <w:rPr>
                <w:sz w:val="16"/>
                <w:szCs w:val="16"/>
              </w:rPr>
            </w:pPr>
          </w:p>
        </w:tc>
        <w:tc>
          <w:tcPr>
            <w:tcW w:w="851" w:type="dxa"/>
            <w:vMerge/>
            <w:tcBorders>
              <w:bottom w:val="single" w:sz="4" w:space="0" w:color="auto"/>
            </w:tcBorders>
            <w:hideMark/>
          </w:tcPr>
          <w:p w:rsidR="00D77DB0" w:rsidRPr="00FA557C" w:rsidRDefault="00D77DB0" w:rsidP="00273666">
            <w:pPr>
              <w:jc w:val="both"/>
              <w:rPr>
                <w:sz w:val="16"/>
                <w:szCs w:val="16"/>
              </w:rPr>
            </w:pPr>
          </w:p>
        </w:tc>
        <w:tc>
          <w:tcPr>
            <w:tcW w:w="709" w:type="dxa"/>
            <w:vMerge/>
            <w:tcBorders>
              <w:bottom w:val="single" w:sz="4" w:space="0" w:color="auto"/>
            </w:tcBorders>
            <w:hideMark/>
          </w:tcPr>
          <w:p w:rsidR="00D77DB0" w:rsidRPr="00FA557C" w:rsidRDefault="00D77DB0" w:rsidP="00273666">
            <w:pPr>
              <w:jc w:val="both"/>
              <w:rPr>
                <w:sz w:val="16"/>
                <w:szCs w:val="16"/>
              </w:rPr>
            </w:pPr>
          </w:p>
        </w:tc>
        <w:tc>
          <w:tcPr>
            <w:tcW w:w="850" w:type="dxa"/>
            <w:vMerge/>
            <w:tcBorders>
              <w:bottom w:val="single" w:sz="4" w:space="0" w:color="auto"/>
            </w:tcBorders>
            <w:hideMark/>
          </w:tcPr>
          <w:p w:rsidR="00D77DB0" w:rsidRPr="00FA557C" w:rsidRDefault="00D77DB0" w:rsidP="00273666">
            <w:pPr>
              <w:jc w:val="both"/>
              <w:rPr>
                <w:sz w:val="16"/>
                <w:szCs w:val="16"/>
              </w:rPr>
            </w:pPr>
          </w:p>
        </w:tc>
        <w:tc>
          <w:tcPr>
            <w:tcW w:w="709" w:type="dxa"/>
            <w:vMerge/>
            <w:tcBorders>
              <w:bottom w:val="single" w:sz="4" w:space="0" w:color="auto"/>
            </w:tcBorders>
            <w:hideMark/>
          </w:tcPr>
          <w:p w:rsidR="00D77DB0" w:rsidRPr="00FA557C" w:rsidRDefault="00D77DB0" w:rsidP="00273666">
            <w:pPr>
              <w:jc w:val="both"/>
              <w:rPr>
                <w:sz w:val="16"/>
                <w:szCs w:val="16"/>
              </w:rPr>
            </w:pPr>
          </w:p>
        </w:tc>
        <w:tc>
          <w:tcPr>
            <w:tcW w:w="992" w:type="dxa"/>
            <w:tcBorders>
              <w:top w:val="nil"/>
              <w:bottom w:val="single" w:sz="4" w:space="0" w:color="auto"/>
            </w:tcBorders>
            <w:hideMark/>
          </w:tcPr>
          <w:p w:rsidR="00D77DB0" w:rsidRPr="00FA557C" w:rsidRDefault="00317DBD" w:rsidP="00273666">
            <w:pPr>
              <w:jc w:val="center"/>
              <w:rPr>
                <w:sz w:val="16"/>
                <w:szCs w:val="16"/>
              </w:rPr>
            </w:pPr>
            <w:r>
              <w:rPr>
                <w:sz w:val="16"/>
                <w:szCs w:val="16"/>
              </w:rPr>
              <w:t>№ 276</w:t>
            </w:r>
          </w:p>
        </w:tc>
        <w:tc>
          <w:tcPr>
            <w:tcW w:w="992" w:type="dxa"/>
            <w:tcBorders>
              <w:top w:val="nil"/>
              <w:bottom w:val="single" w:sz="4" w:space="0" w:color="auto"/>
            </w:tcBorders>
            <w:hideMark/>
          </w:tcPr>
          <w:p w:rsidR="00D77DB0" w:rsidRPr="00FA557C" w:rsidRDefault="00317DBD" w:rsidP="001A6C85">
            <w:pPr>
              <w:rPr>
                <w:sz w:val="16"/>
                <w:szCs w:val="16"/>
              </w:rPr>
            </w:pPr>
            <w:r>
              <w:rPr>
                <w:sz w:val="16"/>
                <w:szCs w:val="16"/>
              </w:rPr>
              <w:t>№ 408</w:t>
            </w:r>
          </w:p>
        </w:tc>
        <w:tc>
          <w:tcPr>
            <w:tcW w:w="993" w:type="dxa"/>
            <w:vMerge/>
            <w:tcBorders>
              <w:bottom w:val="single" w:sz="4" w:space="0" w:color="auto"/>
            </w:tcBorders>
            <w:hideMark/>
          </w:tcPr>
          <w:p w:rsidR="00D77DB0" w:rsidRPr="00FA557C" w:rsidRDefault="00D77DB0" w:rsidP="00273666">
            <w:pPr>
              <w:jc w:val="both"/>
              <w:rPr>
                <w:sz w:val="16"/>
                <w:szCs w:val="16"/>
              </w:rPr>
            </w:pPr>
          </w:p>
        </w:tc>
        <w:tc>
          <w:tcPr>
            <w:tcW w:w="992" w:type="dxa"/>
            <w:tcBorders>
              <w:top w:val="nil"/>
              <w:bottom w:val="single" w:sz="4" w:space="0" w:color="auto"/>
            </w:tcBorders>
            <w:hideMark/>
          </w:tcPr>
          <w:p w:rsidR="00D77DB0" w:rsidRPr="00FA557C" w:rsidRDefault="00D77DB0" w:rsidP="00273666">
            <w:pPr>
              <w:jc w:val="both"/>
              <w:rPr>
                <w:sz w:val="16"/>
                <w:szCs w:val="16"/>
              </w:rPr>
            </w:pPr>
          </w:p>
        </w:tc>
        <w:tc>
          <w:tcPr>
            <w:tcW w:w="851" w:type="dxa"/>
            <w:vMerge/>
            <w:tcBorders>
              <w:bottom w:val="single" w:sz="4" w:space="0" w:color="auto"/>
            </w:tcBorders>
            <w:hideMark/>
          </w:tcPr>
          <w:p w:rsidR="00D77DB0" w:rsidRPr="00FA557C" w:rsidRDefault="00D77DB0" w:rsidP="00273666">
            <w:pPr>
              <w:jc w:val="both"/>
              <w:rPr>
                <w:sz w:val="16"/>
                <w:szCs w:val="16"/>
              </w:rPr>
            </w:pPr>
          </w:p>
        </w:tc>
        <w:tc>
          <w:tcPr>
            <w:tcW w:w="851" w:type="dxa"/>
            <w:vMerge/>
            <w:tcBorders>
              <w:bottom w:val="single" w:sz="4" w:space="0" w:color="auto"/>
            </w:tcBorders>
            <w:hideMark/>
          </w:tcPr>
          <w:p w:rsidR="00D77DB0" w:rsidRPr="00FA557C" w:rsidRDefault="00D77DB0" w:rsidP="00273666">
            <w:pPr>
              <w:jc w:val="both"/>
              <w:rPr>
                <w:sz w:val="16"/>
                <w:szCs w:val="16"/>
              </w:rPr>
            </w:pPr>
          </w:p>
        </w:tc>
      </w:tr>
      <w:tr w:rsidR="00317DBD" w:rsidRPr="00FA557C" w:rsidTr="001A6C85">
        <w:trPr>
          <w:trHeight w:val="360"/>
        </w:trPr>
        <w:tc>
          <w:tcPr>
            <w:tcW w:w="1129" w:type="dxa"/>
            <w:vMerge w:val="restart"/>
            <w:hideMark/>
          </w:tcPr>
          <w:p w:rsidR="00317DBD" w:rsidRPr="00FA557C" w:rsidRDefault="00317DBD" w:rsidP="00317DBD">
            <w:pPr>
              <w:jc w:val="both"/>
              <w:rPr>
                <w:sz w:val="16"/>
                <w:szCs w:val="16"/>
              </w:rPr>
            </w:pPr>
            <w:r w:rsidRPr="00FA557C">
              <w:rPr>
                <w:sz w:val="16"/>
                <w:szCs w:val="16"/>
              </w:rPr>
              <w:t xml:space="preserve">053 Представительное Собрание </w:t>
            </w:r>
          </w:p>
        </w:tc>
        <w:tc>
          <w:tcPr>
            <w:tcW w:w="851" w:type="dxa"/>
            <w:vMerge w:val="restart"/>
            <w:vAlign w:val="center"/>
          </w:tcPr>
          <w:p w:rsidR="00317DBD" w:rsidRPr="00FA557C" w:rsidRDefault="00317DBD" w:rsidP="00317DBD">
            <w:pPr>
              <w:jc w:val="center"/>
              <w:rPr>
                <w:sz w:val="16"/>
                <w:szCs w:val="16"/>
              </w:rPr>
            </w:pPr>
            <w:r w:rsidRPr="00FA557C">
              <w:rPr>
                <w:sz w:val="16"/>
                <w:szCs w:val="16"/>
              </w:rPr>
              <w:t>4011,0</w:t>
            </w:r>
          </w:p>
        </w:tc>
        <w:tc>
          <w:tcPr>
            <w:tcW w:w="709" w:type="dxa"/>
            <w:vMerge w:val="restart"/>
            <w:vAlign w:val="center"/>
          </w:tcPr>
          <w:p w:rsidR="00317DBD" w:rsidRPr="00FA557C" w:rsidRDefault="00317DBD" w:rsidP="00317DBD">
            <w:pPr>
              <w:jc w:val="center"/>
              <w:rPr>
                <w:sz w:val="16"/>
                <w:szCs w:val="16"/>
              </w:rPr>
            </w:pPr>
            <w:r w:rsidRPr="00FA557C">
              <w:rPr>
                <w:sz w:val="16"/>
                <w:szCs w:val="16"/>
              </w:rPr>
              <w:t>0,6</w:t>
            </w:r>
          </w:p>
        </w:tc>
        <w:tc>
          <w:tcPr>
            <w:tcW w:w="850" w:type="dxa"/>
            <w:vMerge w:val="restart"/>
            <w:vAlign w:val="center"/>
          </w:tcPr>
          <w:p w:rsidR="00317DBD" w:rsidRPr="00FA557C" w:rsidRDefault="00317DBD" w:rsidP="00317DBD">
            <w:pPr>
              <w:jc w:val="center"/>
              <w:rPr>
                <w:sz w:val="16"/>
                <w:szCs w:val="16"/>
              </w:rPr>
            </w:pPr>
            <w:r>
              <w:rPr>
                <w:sz w:val="16"/>
                <w:szCs w:val="16"/>
              </w:rPr>
              <w:t>6192,8</w:t>
            </w:r>
          </w:p>
        </w:tc>
        <w:tc>
          <w:tcPr>
            <w:tcW w:w="709" w:type="dxa"/>
            <w:vMerge w:val="restart"/>
            <w:vAlign w:val="center"/>
          </w:tcPr>
          <w:p w:rsidR="00317DBD" w:rsidRPr="00FA557C" w:rsidRDefault="00317DBD" w:rsidP="00317DBD">
            <w:pPr>
              <w:jc w:val="center"/>
              <w:rPr>
                <w:sz w:val="16"/>
                <w:szCs w:val="16"/>
              </w:rPr>
            </w:pPr>
            <w:r>
              <w:rPr>
                <w:sz w:val="16"/>
                <w:szCs w:val="16"/>
              </w:rPr>
              <w:t>0,7</w:t>
            </w:r>
          </w:p>
        </w:tc>
        <w:tc>
          <w:tcPr>
            <w:tcW w:w="992" w:type="dxa"/>
            <w:vMerge w:val="restart"/>
            <w:vAlign w:val="center"/>
          </w:tcPr>
          <w:p w:rsidR="00317DBD" w:rsidRPr="00FA557C" w:rsidRDefault="001A6C85" w:rsidP="00317DBD">
            <w:pPr>
              <w:jc w:val="center"/>
              <w:rPr>
                <w:sz w:val="16"/>
                <w:szCs w:val="16"/>
              </w:rPr>
            </w:pPr>
            <w:r>
              <w:rPr>
                <w:sz w:val="16"/>
                <w:szCs w:val="16"/>
              </w:rPr>
              <w:t>6540,5</w:t>
            </w:r>
          </w:p>
        </w:tc>
        <w:tc>
          <w:tcPr>
            <w:tcW w:w="992" w:type="dxa"/>
            <w:vMerge w:val="restart"/>
            <w:vAlign w:val="center"/>
          </w:tcPr>
          <w:p w:rsidR="00317DBD" w:rsidRPr="00FA557C" w:rsidRDefault="001A6C85" w:rsidP="00317DBD">
            <w:pPr>
              <w:jc w:val="center"/>
              <w:rPr>
                <w:sz w:val="16"/>
                <w:szCs w:val="16"/>
              </w:rPr>
            </w:pPr>
            <w:r>
              <w:rPr>
                <w:sz w:val="16"/>
                <w:szCs w:val="16"/>
              </w:rPr>
              <w:t>6576,8</w:t>
            </w:r>
          </w:p>
        </w:tc>
        <w:tc>
          <w:tcPr>
            <w:tcW w:w="993" w:type="dxa"/>
            <w:vMerge w:val="restart"/>
            <w:vAlign w:val="center"/>
          </w:tcPr>
          <w:p w:rsidR="00317DBD" w:rsidRPr="00FA557C" w:rsidRDefault="001A6C85" w:rsidP="00317DBD">
            <w:pPr>
              <w:jc w:val="center"/>
              <w:rPr>
                <w:sz w:val="16"/>
                <w:szCs w:val="16"/>
              </w:rPr>
            </w:pPr>
            <w:r>
              <w:rPr>
                <w:sz w:val="16"/>
                <w:szCs w:val="16"/>
              </w:rPr>
              <w:t>+36,3</w:t>
            </w:r>
          </w:p>
        </w:tc>
        <w:tc>
          <w:tcPr>
            <w:tcW w:w="992" w:type="dxa"/>
            <w:vMerge w:val="restart"/>
            <w:vAlign w:val="center"/>
          </w:tcPr>
          <w:p w:rsidR="00317DBD" w:rsidRPr="00FA557C" w:rsidRDefault="001A6C85" w:rsidP="00317DBD">
            <w:pPr>
              <w:jc w:val="center"/>
              <w:rPr>
                <w:sz w:val="16"/>
                <w:szCs w:val="16"/>
              </w:rPr>
            </w:pPr>
            <w:r>
              <w:rPr>
                <w:sz w:val="16"/>
                <w:szCs w:val="16"/>
              </w:rPr>
              <w:t>6576,8</w:t>
            </w:r>
          </w:p>
        </w:tc>
        <w:tc>
          <w:tcPr>
            <w:tcW w:w="851" w:type="dxa"/>
            <w:vMerge w:val="restart"/>
            <w:vAlign w:val="center"/>
          </w:tcPr>
          <w:p w:rsidR="00317DBD" w:rsidRPr="00FA557C" w:rsidRDefault="001A6C85" w:rsidP="00317DBD">
            <w:pPr>
              <w:jc w:val="center"/>
              <w:rPr>
                <w:sz w:val="16"/>
                <w:szCs w:val="16"/>
              </w:rPr>
            </w:pPr>
            <w:r>
              <w:rPr>
                <w:sz w:val="16"/>
                <w:szCs w:val="16"/>
              </w:rPr>
              <w:t>0,6 %</w:t>
            </w:r>
          </w:p>
        </w:tc>
        <w:tc>
          <w:tcPr>
            <w:tcW w:w="851" w:type="dxa"/>
            <w:vMerge w:val="restart"/>
            <w:vAlign w:val="center"/>
          </w:tcPr>
          <w:p w:rsidR="00317DBD" w:rsidRPr="00FA557C" w:rsidRDefault="001A6C85" w:rsidP="00317DBD">
            <w:pPr>
              <w:jc w:val="center"/>
              <w:rPr>
                <w:sz w:val="16"/>
                <w:szCs w:val="16"/>
              </w:rPr>
            </w:pPr>
            <w:r>
              <w:rPr>
                <w:sz w:val="16"/>
                <w:szCs w:val="16"/>
              </w:rPr>
              <w:t>100,0 %</w:t>
            </w:r>
          </w:p>
        </w:tc>
      </w:tr>
      <w:tr w:rsidR="00317DBD" w:rsidRPr="00FA557C" w:rsidTr="001A6C85">
        <w:trPr>
          <w:trHeight w:val="509"/>
        </w:trPr>
        <w:tc>
          <w:tcPr>
            <w:tcW w:w="1129" w:type="dxa"/>
            <w:vMerge/>
            <w:hideMark/>
          </w:tcPr>
          <w:p w:rsidR="00317DBD" w:rsidRPr="00FA557C" w:rsidRDefault="00317DBD" w:rsidP="00317DBD">
            <w:pPr>
              <w:jc w:val="both"/>
              <w:rPr>
                <w:sz w:val="16"/>
                <w:szCs w:val="16"/>
              </w:rPr>
            </w:pPr>
          </w:p>
        </w:tc>
        <w:tc>
          <w:tcPr>
            <w:tcW w:w="851" w:type="dxa"/>
            <w:vMerge/>
            <w:vAlign w:val="center"/>
          </w:tcPr>
          <w:p w:rsidR="00317DBD" w:rsidRPr="00FA557C" w:rsidRDefault="00317DBD" w:rsidP="00317DBD">
            <w:pPr>
              <w:jc w:val="center"/>
              <w:rPr>
                <w:sz w:val="16"/>
                <w:szCs w:val="16"/>
              </w:rPr>
            </w:pPr>
          </w:p>
        </w:tc>
        <w:tc>
          <w:tcPr>
            <w:tcW w:w="709" w:type="dxa"/>
            <w:vMerge/>
            <w:vAlign w:val="center"/>
          </w:tcPr>
          <w:p w:rsidR="00317DBD" w:rsidRPr="00FA557C" w:rsidRDefault="00317DBD" w:rsidP="00317DBD">
            <w:pPr>
              <w:jc w:val="center"/>
              <w:rPr>
                <w:sz w:val="16"/>
                <w:szCs w:val="16"/>
              </w:rPr>
            </w:pPr>
          </w:p>
        </w:tc>
        <w:tc>
          <w:tcPr>
            <w:tcW w:w="850" w:type="dxa"/>
            <w:vMerge/>
            <w:vAlign w:val="center"/>
          </w:tcPr>
          <w:p w:rsidR="00317DBD" w:rsidRPr="00FA557C" w:rsidRDefault="00317DBD" w:rsidP="00317DBD">
            <w:pPr>
              <w:jc w:val="center"/>
              <w:rPr>
                <w:sz w:val="16"/>
                <w:szCs w:val="16"/>
              </w:rPr>
            </w:pPr>
          </w:p>
        </w:tc>
        <w:tc>
          <w:tcPr>
            <w:tcW w:w="709"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993"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851" w:type="dxa"/>
            <w:vMerge/>
            <w:vAlign w:val="center"/>
          </w:tcPr>
          <w:p w:rsidR="00317DBD" w:rsidRPr="00FA557C" w:rsidRDefault="00317DBD" w:rsidP="00317DBD">
            <w:pPr>
              <w:jc w:val="center"/>
              <w:rPr>
                <w:sz w:val="16"/>
                <w:szCs w:val="16"/>
              </w:rPr>
            </w:pPr>
          </w:p>
        </w:tc>
        <w:tc>
          <w:tcPr>
            <w:tcW w:w="851" w:type="dxa"/>
            <w:vMerge/>
            <w:vAlign w:val="center"/>
          </w:tcPr>
          <w:p w:rsidR="00317DBD" w:rsidRPr="00FA557C" w:rsidRDefault="00317DBD" w:rsidP="00317DBD">
            <w:pPr>
              <w:jc w:val="center"/>
              <w:rPr>
                <w:sz w:val="16"/>
                <w:szCs w:val="16"/>
              </w:rPr>
            </w:pPr>
          </w:p>
        </w:tc>
      </w:tr>
      <w:tr w:rsidR="00317DBD" w:rsidRPr="00FA557C" w:rsidTr="001A6C85">
        <w:trPr>
          <w:trHeight w:val="810"/>
        </w:trPr>
        <w:tc>
          <w:tcPr>
            <w:tcW w:w="1129" w:type="dxa"/>
            <w:vMerge w:val="restart"/>
            <w:hideMark/>
          </w:tcPr>
          <w:p w:rsidR="00317DBD" w:rsidRPr="00FA557C" w:rsidRDefault="00317DBD" w:rsidP="00317DBD">
            <w:pPr>
              <w:jc w:val="both"/>
              <w:rPr>
                <w:sz w:val="16"/>
                <w:szCs w:val="16"/>
              </w:rPr>
            </w:pPr>
            <w:r w:rsidRPr="00FA557C">
              <w:rPr>
                <w:sz w:val="16"/>
                <w:szCs w:val="16"/>
              </w:rPr>
              <w:t xml:space="preserve">133  Управление ЖКХ, транспорта и </w:t>
            </w:r>
            <w:r w:rsidRPr="001A6C85">
              <w:rPr>
                <w:sz w:val="14"/>
                <w:szCs w:val="14"/>
              </w:rPr>
              <w:t>строительства</w:t>
            </w:r>
          </w:p>
        </w:tc>
        <w:tc>
          <w:tcPr>
            <w:tcW w:w="851" w:type="dxa"/>
            <w:vMerge w:val="restart"/>
            <w:vAlign w:val="center"/>
          </w:tcPr>
          <w:p w:rsidR="00317DBD" w:rsidRPr="00FA557C" w:rsidRDefault="00317DBD" w:rsidP="00317DBD">
            <w:pPr>
              <w:jc w:val="center"/>
              <w:rPr>
                <w:sz w:val="16"/>
                <w:szCs w:val="16"/>
              </w:rPr>
            </w:pPr>
            <w:r w:rsidRPr="00FA557C">
              <w:rPr>
                <w:sz w:val="16"/>
                <w:szCs w:val="16"/>
              </w:rPr>
              <w:t>154311,7</w:t>
            </w:r>
          </w:p>
        </w:tc>
        <w:tc>
          <w:tcPr>
            <w:tcW w:w="709" w:type="dxa"/>
            <w:vMerge w:val="restart"/>
            <w:vAlign w:val="center"/>
          </w:tcPr>
          <w:p w:rsidR="00317DBD" w:rsidRPr="00FA557C" w:rsidRDefault="00317DBD" w:rsidP="00317DBD">
            <w:pPr>
              <w:jc w:val="center"/>
              <w:rPr>
                <w:sz w:val="16"/>
                <w:szCs w:val="16"/>
              </w:rPr>
            </w:pPr>
            <w:r w:rsidRPr="00FA557C">
              <w:rPr>
                <w:sz w:val="16"/>
                <w:szCs w:val="16"/>
              </w:rPr>
              <w:t>21,2</w:t>
            </w:r>
          </w:p>
        </w:tc>
        <w:tc>
          <w:tcPr>
            <w:tcW w:w="850" w:type="dxa"/>
            <w:vMerge w:val="restart"/>
            <w:vAlign w:val="center"/>
          </w:tcPr>
          <w:p w:rsidR="00317DBD" w:rsidRPr="00FA557C" w:rsidRDefault="00317DBD" w:rsidP="00317DBD">
            <w:pPr>
              <w:jc w:val="center"/>
              <w:rPr>
                <w:sz w:val="16"/>
                <w:szCs w:val="16"/>
              </w:rPr>
            </w:pPr>
            <w:r>
              <w:rPr>
                <w:sz w:val="16"/>
                <w:szCs w:val="16"/>
              </w:rPr>
              <w:t>189784,6</w:t>
            </w:r>
          </w:p>
        </w:tc>
        <w:tc>
          <w:tcPr>
            <w:tcW w:w="709" w:type="dxa"/>
            <w:vMerge w:val="restart"/>
            <w:vAlign w:val="center"/>
          </w:tcPr>
          <w:p w:rsidR="00317DBD" w:rsidRPr="00FA557C" w:rsidRDefault="00317DBD" w:rsidP="00317DBD">
            <w:pPr>
              <w:jc w:val="center"/>
              <w:rPr>
                <w:sz w:val="16"/>
                <w:szCs w:val="16"/>
              </w:rPr>
            </w:pPr>
            <w:r>
              <w:rPr>
                <w:sz w:val="16"/>
                <w:szCs w:val="16"/>
              </w:rPr>
              <w:t>20,2</w:t>
            </w:r>
          </w:p>
        </w:tc>
        <w:tc>
          <w:tcPr>
            <w:tcW w:w="992" w:type="dxa"/>
            <w:vMerge w:val="restart"/>
            <w:vAlign w:val="center"/>
          </w:tcPr>
          <w:p w:rsidR="00317DBD" w:rsidRPr="00FA557C" w:rsidRDefault="001A6C85" w:rsidP="00317DBD">
            <w:pPr>
              <w:jc w:val="center"/>
              <w:rPr>
                <w:sz w:val="16"/>
                <w:szCs w:val="16"/>
              </w:rPr>
            </w:pPr>
            <w:r>
              <w:rPr>
                <w:sz w:val="16"/>
                <w:szCs w:val="16"/>
              </w:rPr>
              <w:t>82982,8</w:t>
            </w:r>
          </w:p>
        </w:tc>
        <w:tc>
          <w:tcPr>
            <w:tcW w:w="992" w:type="dxa"/>
            <w:vMerge w:val="restart"/>
            <w:vAlign w:val="center"/>
          </w:tcPr>
          <w:p w:rsidR="00317DBD" w:rsidRPr="00FA557C" w:rsidRDefault="001A6C85" w:rsidP="00317DBD">
            <w:pPr>
              <w:jc w:val="center"/>
              <w:rPr>
                <w:sz w:val="16"/>
                <w:szCs w:val="16"/>
              </w:rPr>
            </w:pPr>
            <w:r>
              <w:rPr>
                <w:sz w:val="16"/>
                <w:szCs w:val="16"/>
              </w:rPr>
              <w:t>244250,7</w:t>
            </w:r>
          </w:p>
        </w:tc>
        <w:tc>
          <w:tcPr>
            <w:tcW w:w="993" w:type="dxa"/>
            <w:vMerge w:val="restart"/>
            <w:vAlign w:val="center"/>
          </w:tcPr>
          <w:p w:rsidR="00317DBD" w:rsidRPr="00FA557C" w:rsidRDefault="001A6C85" w:rsidP="00317DBD">
            <w:pPr>
              <w:jc w:val="center"/>
              <w:rPr>
                <w:sz w:val="16"/>
                <w:szCs w:val="16"/>
              </w:rPr>
            </w:pPr>
            <w:r>
              <w:rPr>
                <w:sz w:val="16"/>
                <w:szCs w:val="16"/>
              </w:rPr>
              <w:t>+161267,9</w:t>
            </w:r>
          </w:p>
        </w:tc>
        <w:tc>
          <w:tcPr>
            <w:tcW w:w="992" w:type="dxa"/>
            <w:vMerge w:val="restart"/>
            <w:vAlign w:val="center"/>
          </w:tcPr>
          <w:p w:rsidR="00317DBD" w:rsidRPr="00FA557C" w:rsidRDefault="001A6C85" w:rsidP="00317DBD">
            <w:pPr>
              <w:jc w:val="center"/>
              <w:rPr>
                <w:sz w:val="16"/>
                <w:szCs w:val="16"/>
              </w:rPr>
            </w:pPr>
            <w:r>
              <w:rPr>
                <w:sz w:val="16"/>
                <w:szCs w:val="16"/>
              </w:rPr>
              <w:t>220208,7</w:t>
            </w:r>
          </w:p>
        </w:tc>
        <w:tc>
          <w:tcPr>
            <w:tcW w:w="851" w:type="dxa"/>
            <w:vMerge w:val="restart"/>
            <w:vAlign w:val="center"/>
          </w:tcPr>
          <w:p w:rsidR="00317DBD" w:rsidRPr="00FA557C" w:rsidRDefault="001A6C85" w:rsidP="00317DBD">
            <w:pPr>
              <w:jc w:val="center"/>
              <w:rPr>
                <w:sz w:val="16"/>
                <w:szCs w:val="16"/>
              </w:rPr>
            </w:pPr>
            <w:r>
              <w:rPr>
                <w:sz w:val="16"/>
                <w:szCs w:val="16"/>
              </w:rPr>
              <w:t>20,6 %</w:t>
            </w:r>
          </w:p>
        </w:tc>
        <w:tc>
          <w:tcPr>
            <w:tcW w:w="851" w:type="dxa"/>
            <w:vMerge w:val="restart"/>
            <w:vAlign w:val="center"/>
          </w:tcPr>
          <w:p w:rsidR="00317DBD" w:rsidRPr="00FA557C" w:rsidRDefault="001A6C85" w:rsidP="00317DBD">
            <w:pPr>
              <w:jc w:val="center"/>
              <w:rPr>
                <w:sz w:val="16"/>
                <w:szCs w:val="16"/>
              </w:rPr>
            </w:pPr>
            <w:r>
              <w:rPr>
                <w:sz w:val="16"/>
                <w:szCs w:val="16"/>
              </w:rPr>
              <w:t>90,2 %</w:t>
            </w:r>
          </w:p>
        </w:tc>
      </w:tr>
      <w:tr w:rsidR="00317DBD" w:rsidRPr="00FA557C" w:rsidTr="001A6C85">
        <w:trPr>
          <w:trHeight w:val="509"/>
        </w:trPr>
        <w:tc>
          <w:tcPr>
            <w:tcW w:w="1129" w:type="dxa"/>
            <w:vMerge/>
            <w:hideMark/>
          </w:tcPr>
          <w:p w:rsidR="00317DBD" w:rsidRPr="00FA557C" w:rsidRDefault="00317DBD" w:rsidP="00317DBD">
            <w:pPr>
              <w:jc w:val="both"/>
              <w:rPr>
                <w:sz w:val="16"/>
                <w:szCs w:val="16"/>
              </w:rPr>
            </w:pPr>
          </w:p>
        </w:tc>
        <w:tc>
          <w:tcPr>
            <w:tcW w:w="851" w:type="dxa"/>
            <w:vMerge/>
            <w:vAlign w:val="center"/>
          </w:tcPr>
          <w:p w:rsidR="00317DBD" w:rsidRPr="00FA557C" w:rsidRDefault="00317DBD" w:rsidP="00317DBD">
            <w:pPr>
              <w:jc w:val="center"/>
              <w:rPr>
                <w:sz w:val="16"/>
                <w:szCs w:val="16"/>
              </w:rPr>
            </w:pPr>
          </w:p>
        </w:tc>
        <w:tc>
          <w:tcPr>
            <w:tcW w:w="709" w:type="dxa"/>
            <w:vMerge/>
            <w:vAlign w:val="center"/>
          </w:tcPr>
          <w:p w:rsidR="00317DBD" w:rsidRPr="00FA557C" w:rsidRDefault="00317DBD" w:rsidP="00317DBD">
            <w:pPr>
              <w:jc w:val="center"/>
              <w:rPr>
                <w:sz w:val="16"/>
                <w:szCs w:val="16"/>
              </w:rPr>
            </w:pPr>
          </w:p>
        </w:tc>
        <w:tc>
          <w:tcPr>
            <w:tcW w:w="850" w:type="dxa"/>
            <w:vMerge/>
            <w:vAlign w:val="center"/>
          </w:tcPr>
          <w:p w:rsidR="00317DBD" w:rsidRPr="00FA557C" w:rsidRDefault="00317DBD" w:rsidP="00317DBD">
            <w:pPr>
              <w:jc w:val="center"/>
              <w:rPr>
                <w:sz w:val="16"/>
                <w:szCs w:val="16"/>
              </w:rPr>
            </w:pPr>
          </w:p>
        </w:tc>
        <w:tc>
          <w:tcPr>
            <w:tcW w:w="709"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993"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851" w:type="dxa"/>
            <w:vMerge/>
            <w:vAlign w:val="center"/>
          </w:tcPr>
          <w:p w:rsidR="00317DBD" w:rsidRPr="00FA557C" w:rsidRDefault="00317DBD" w:rsidP="00317DBD">
            <w:pPr>
              <w:jc w:val="center"/>
              <w:rPr>
                <w:sz w:val="16"/>
                <w:szCs w:val="16"/>
              </w:rPr>
            </w:pPr>
          </w:p>
        </w:tc>
        <w:tc>
          <w:tcPr>
            <w:tcW w:w="851" w:type="dxa"/>
            <w:vMerge/>
            <w:vAlign w:val="center"/>
          </w:tcPr>
          <w:p w:rsidR="00317DBD" w:rsidRPr="00FA557C" w:rsidRDefault="00317DBD" w:rsidP="00317DBD">
            <w:pPr>
              <w:jc w:val="center"/>
              <w:rPr>
                <w:sz w:val="16"/>
                <w:szCs w:val="16"/>
              </w:rPr>
            </w:pPr>
          </w:p>
        </w:tc>
      </w:tr>
      <w:tr w:rsidR="00317DBD" w:rsidRPr="00FA557C" w:rsidTr="001A6C85">
        <w:trPr>
          <w:trHeight w:val="360"/>
        </w:trPr>
        <w:tc>
          <w:tcPr>
            <w:tcW w:w="1129" w:type="dxa"/>
            <w:vMerge w:val="restart"/>
            <w:hideMark/>
          </w:tcPr>
          <w:p w:rsidR="00317DBD" w:rsidRPr="00FA557C" w:rsidRDefault="00317DBD" w:rsidP="00317DBD">
            <w:pPr>
              <w:jc w:val="both"/>
              <w:rPr>
                <w:sz w:val="16"/>
                <w:szCs w:val="16"/>
              </w:rPr>
            </w:pPr>
            <w:r w:rsidRPr="00FA557C">
              <w:rPr>
                <w:sz w:val="16"/>
                <w:szCs w:val="16"/>
              </w:rPr>
              <w:t>250 Администрация района</w:t>
            </w:r>
          </w:p>
        </w:tc>
        <w:tc>
          <w:tcPr>
            <w:tcW w:w="851" w:type="dxa"/>
            <w:vMerge w:val="restart"/>
            <w:vAlign w:val="center"/>
          </w:tcPr>
          <w:p w:rsidR="00317DBD" w:rsidRPr="00FA557C" w:rsidRDefault="00317DBD" w:rsidP="00317DBD">
            <w:pPr>
              <w:jc w:val="center"/>
              <w:rPr>
                <w:sz w:val="16"/>
                <w:szCs w:val="16"/>
              </w:rPr>
            </w:pPr>
            <w:r w:rsidRPr="00FA557C">
              <w:rPr>
                <w:sz w:val="16"/>
                <w:szCs w:val="16"/>
              </w:rPr>
              <w:t>521743,3</w:t>
            </w:r>
          </w:p>
        </w:tc>
        <w:tc>
          <w:tcPr>
            <w:tcW w:w="709" w:type="dxa"/>
            <w:vMerge w:val="restart"/>
            <w:vAlign w:val="center"/>
          </w:tcPr>
          <w:p w:rsidR="00317DBD" w:rsidRPr="00FA557C" w:rsidRDefault="00317DBD" w:rsidP="00317DBD">
            <w:pPr>
              <w:jc w:val="center"/>
              <w:rPr>
                <w:sz w:val="16"/>
                <w:szCs w:val="16"/>
              </w:rPr>
            </w:pPr>
            <w:r w:rsidRPr="00FA557C">
              <w:rPr>
                <w:sz w:val="16"/>
                <w:szCs w:val="16"/>
              </w:rPr>
              <w:t>71,7</w:t>
            </w:r>
          </w:p>
        </w:tc>
        <w:tc>
          <w:tcPr>
            <w:tcW w:w="850" w:type="dxa"/>
            <w:vMerge w:val="restart"/>
            <w:vAlign w:val="center"/>
          </w:tcPr>
          <w:p w:rsidR="00317DBD" w:rsidRPr="00FA557C" w:rsidRDefault="00317DBD" w:rsidP="00317DBD">
            <w:pPr>
              <w:jc w:val="center"/>
              <w:rPr>
                <w:sz w:val="16"/>
                <w:szCs w:val="16"/>
              </w:rPr>
            </w:pPr>
            <w:r>
              <w:rPr>
                <w:sz w:val="16"/>
                <w:szCs w:val="16"/>
              </w:rPr>
              <w:t>682353,7</w:t>
            </w:r>
          </w:p>
        </w:tc>
        <w:tc>
          <w:tcPr>
            <w:tcW w:w="709" w:type="dxa"/>
            <w:vMerge w:val="restart"/>
            <w:vAlign w:val="center"/>
          </w:tcPr>
          <w:p w:rsidR="00317DBD" w:rsidRPr="00FA557C" w:rsidRDefault="00317DBD" w:rsidP="00317DBD">
            <w:pPr>
              <w:jc w:val="center"/>
              <w:rPr>
                <w:sz w:val="16"/>
                <w:szCs w:val="16"/>
              </w:rPr>
            </w:pPr>
            <w:r>
              <w:rPr>
                <w:sz w:val="16"/>
                <w:szCs w:val="16"/>
              </w:rPr>
              <w:t>72,5</w:t>
            </w:r>
          </w:p>
        </w:tc>
        <w:tc>
          <w:tcPr>
            <w:tcW w:w="992" w:type="dxa"/>
            <w:vMerge w:val="restart"/>
            <w:vAlign w:val="center"/>
          </w:tcPr>
          <w:p w:rsidR="00317DBD" w:rsidRPr="00FA557C" w:rsidRDefault="001A6C85" w:rsidP="00317DBD">
            <w:pPr>
              <w:jc w:val="center"/>
              <w:rPr>
                <w:sz w:val="16"/>
                <w:szCs w:val="16"/>
              </w:rPr>
            </w:pPr>
            <w:r>
              <w:rPr>
                <w:sz w:val="16"/>
                <w:szCs w:val="16"/>
              </w:rPr>
              <w:t>830253,3</w:t>
            </w:r>
          </w:p>
        </w:tc>
        <w:tc>
          <w:tcPr>
            <w:tcW w:w="992" w:type="dxa"/>
            <w:vMerge w:val="restart"/>
            <w:vAlign w:val="center"/>
          </w:tcPr>
          <w:p w:rsidR="00317DBD" w:rsidRPr="00FA557C" w:rsidRDefault="001A6C85" w:rsidP="00317DBD">
            <w:pPr>
              <w:jc w:val="center"/>
              <w:rPr>
                <w:sz w:val="16"/>
                <w:szCs w:val="16"/>
              </w:rPr>
            </w:pPr>
            <w:r>
              <w:rPr>
                <w:sz w:val="16"/>
                <w:szCs w:val="16"/>
              </w:rPr>
              <w:t>790456,3</w:t>
            </w:r>
          </w:p>
        </w:tc>
        <w:tc>
          <w:tcPr>
            <w:tcW w:w="993" w:type="dxa"/>
            <w:vMerge w:val="restart"/>
            <w:vAlign w:val="center"/>
          </w:tcPr>
          <w:p w:rsidR="00317DBD" w:rsidRPr="00FA557C" w:rsidRDefault="001A6C85" w:rsidP="00317DBD">
            <w:pPr>
              <w:jc w:val="center"/>
              <w:rPr>
                <w:sz w:val="16"/>
                <w:szCs w:val="16"/>
              </w:rPr>
            </w:pPr>
            <w:r>
              <w:rPr>
                <w:sz w:val="16"/>
                <w:szCs w:val="16"/>
              </w:rPr>
              <w:t>-39797,0</w:t>
            </w:r>
          </w:p>
        </w:tc>
        <w:tc>
          <w:tcPr>
            <w:tcW w:w="992" w:type="dxa"/>
            <w:vMerge w:val="restart"/>
            <w:vAlign w:val="center"/>
          </w:tcPr>
          <w:p w:rsidR="00317DBD" w:rsidRPr="00FA557C" w:rsidRDefault="001A6C85" w:rsidP="00317DBD">
            <w:pPr>
              <w:jc w:val="center"/>
              <w:rPr>
                <w:sz w:val="16"/>
                <w:szCs w:val="16"/>
              </w:rPr>
            </w:pPr>
            <w:r>
              <w:rPr>
                <w:sz w:val="16"/>
                <w:szCs w:val="16"/>
              </w:rPr>
              <w:t>786672,0</w:t>
            </w:r>
          </w:p>
        </w:tc>
        <w:tc>
          <w:tcPr>
            <w:tcW w:w="851" w:type="dxa"/>
            <w:vMerge w:val="restart"/>
            <w:vAlign w:val="center"/>
          </w:tcPr>
          <w:p w:rsidR="00317DBD" w:rsidRPr="00FA557C" w:rsidRDefault="001A6C85" w:rsidP="00317DBD">
            <w:pPr>
              <w:jc w:val="center"/>
              <w:rPr>
                <w:sz w:val="16"/>
                <w:szCs w:val="16"/>
              </w:rPr>
            </w:pPr>
            <w:r>
              <w:rPr>
                <w:sz w:val="16"/>
                <w:szCs w:val="16"/>
              </w:rPr>
              <w:t>73,4 %</w:t>
            </w:r>
          </w:p>
        </w:tc>
        <w:tc>
          <w:tcPr>
            <w:tcW w:w="851" w:type="dxa"/>
            <w:vMerge w:val="restart"/>
            <w:vAlign w:val="center"/>
          </w:tcPr>
          <w:p w:rsidR="00317DBD" w:rsidRPr="00FA557C" w:rsidRDefault="001A6C85" w:rsidP="00317DBD">
            <w:pPr>
              <w:jc w:val="center"/>
              <w:rPr>
                <w:sz w:val="16"/>
                <w:szCs w:val="16"/>
              </w:rPr>
            </w:pPr>
            <w:r>
              <w:rPr>
                <w:sz w:val="16"/>
                <w:szCs w:val="16"/>
              </w:rPr>
              <w:t>99,5 %</w:t>
            </w:r>
          </w:p>
        </w:tc>
      </w:tr>
      <w:tr w:rsidR="00317DBD" w:rsidRPr="00FA557C" w:rsidTr="001A6C85">
        <w:trPr>
          <w:trHeight w:val="509"/>
        </w:trPr>
        <w:tc>
          <w:tcPr>
            <w:tcW w:w="1129" w:type="dxa"/>
            <w:vMerge/>
            <w:hideMark/>
          </w:tcPr>
          <w:p w:rsidR="00317DBD" w:rsidRPr="00FA557C" w:rsidRDefault="00317DBD" w:rsidP="00317DBD">
            <w:pPr>
              <w:jc w:val="both"/>
              <w:rPr>
                <w:sz w:val="16"/>
                <w:szCs w:val="16"/>
              </w:rPr>
            </w:pPr>
          </w:p>
        </w:tc>
        <w:tc>
          <w:tcPr>
            <w:tcW w:w="851" w:type="dxa"/>
            <w:vMerge/>
            <w:vAlign w:val="center"/>
          </w:tcPr>
          <w:p w:rsidR="00317DBD" w:rsidRPr="00FA557C" w:rsidRDefault="00317DBD" w:rsidP="00317DBD">
            <w:pPr>
              <w:jc w:val="center"/>
              <w:rPr>
                <w:sz w:val="16"/>
                <w:szCs w:val="16"/>
              </w:rPr>
            </w:pPr>
          </w:p>
        </w:tc>
        <w:tc>
          <w:tcPr>
            <w:tcW w:w="709" w:type="dxa"/>
            <w:vMerge/>
            <w:vAlign w:val="center"/>
          </w:tcPr>
          <w:p w:rsidR="00317DBD" w:rsidRPr="00FA557C" w:rsidRDefault="00317DBD" w:rsidP="00317DBD">
            <w:pPr>
              <w:jc w:val="center"/>
              <w:rPr>
                <w:sz w:val="16"/>
                <w:szCs w:val="16"/>
              </w:rPr>
            </w:pPr>
          </w:p>
        </w:tc>
        <w:tc>
          <w:tcPr>
            <w:tcW w:w="850" w:type="dxa"/>
            <w:vMerge/>
            <w:vAlign w:val="center"/>
          </w:tcPr>
          <w:p w:rsidR="00317DBD" w:rsidRPr="00FA557C" w:rsidRDefault="00317DBD" w:rsidP="00317DBD">
            <w:pPr>
              <w:jc w:val="center"/>
              <w:rPr>
                <w:sz w:val="16"/>
                <w:szCs w:val="16"/>
              </w:rPr>
            </w:pPr>
          </w:p>
        </w:tc>
        <w:tc>
          <w:tcPr>
            <w:tcW w:w="709"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993"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851" w:type="dxa"/>
            <w:vMerge/>
            <w:vAlign w:val="center"/>
          </w:tcPr>
          <w:p w:rsidR="00317DBD" w:rsidRPr="00FA557C" w:rsidRDefault="00317DBD" w:rsidP="00317DBD">
            <w:pPr>
              <w:jc w:val="center"/>
              <w:rPr>
                <w:sz w:val="16"/>
                <w:szCs w:val="16"/>
              </w:rPr>
            </w:pPr>
          </w:p>
        </w:tc>
        <w:tc>
          <w:tcPr>
            <w:tcW w:w="851" w:type="dxa"/>
            <w:vMerge/>
            <w:vAlign w:val="center"/>
          </w:tcPr>
          <w:p w:rsidR="00317DBD" w:rsidRPr="00FA557C" w:rsidRDefault="00317DBD" w:rsidP="00317DBD">
            <w:pPr>
              <w:jc w:val="center"/>
              <w:rPr>
                <w:sz w:val="16"/>
                <w:szCs w:val="16"/>
              </w:rPr>
            </w:pPr>
          </w:p>
        </w:tc>
      </w:tr>
      <w:tr w:rsidR="00317DBD" w:rsidRPr="00FA557C" w:rsidTr="001A6C85">
        <w:trPr>
          <w:trHeight w:val="360"/>
        </w:trPr>
        <w:tc>
          <w:tcPr>
            <w:tcW w:w="1129" w:type="dxa"/>
            <w:vMerge w:val="restart"/>
            <w:hideMark/>
          </w:tcPr>
          <w:p w:rsidR="00317DBD" w:rsidRPr="00FA557C" w:rsidRDefault="00317DBD" w:rsidP="00317DBD">
            <w:pPr>
              <w:jc w:val="both"/>
              <w:rPr>
                <w:sz w:val="16"/>
                <w:szCs w:val="16"/>
              </w:rPr>
            </w:pPr>
            <w:r w:rsidRPr="00FA557C">
              <w:rPr>
                <w:sz w:val="16"/>
                <w:szCs w:val="16"/>
              </w:rPr>
              <w:t>254 Финансовое управление</w:t>
            </w:r>
          </w:p>
        </w:tc>
        <w:tc>
          <w:tcPr>
            <w:tcW w:w="851" w:type="dxa"/>
            <w:vMerge w:val="restart"/>
            <w:vAlign w:val="center"/>
          </w:tcPr>
          <w:p w:rsidR="00317DBD" w:rsidRPr="00FA557C" w:rsidRDefault="00317DBD" w:rsidP="00317DBD">
            <w:pPr>
              <w:jc w:val="center"/>
              <w:rPr>
                <w:sz w:val="16"/>
                <w:szCs w:val="16"/>
              </w:rPr>
            </w:pPr>
            <w:r w:rsidRPr="00FA557C">
              <w:rPr>
                <w:sz w:val="16"/>
                <w:szCs w:val="16"/>
              </w:rPr>
              <w:t>47376,8</w:t>
            </w:r>
          </w:p>
        </w:tc>
        <w:tc>
          <w:tcPr>
            <w:tcW w:w="709" w:type="dxa"/>
            <w:vMerge w:val="restart"/>
            <w:vAlign w:val="center"/>
          </w:tcPr>
          <w:p w:rsidR="00317DBD" w:rsidRPr="00FA557C" w:rsidRDefault="00317DBD" w:rsidP="00317DBD">
            <w:pPr>
              <w:jc w:val="center"/>
              <w:rPr>
                <w:sz w:val="16"/>
                <w:szCs w:val="16"/>
              </w:rPr>
            </w:pPr>
            <w:r w:rsidRPr="00FA557C">
              <w:rPr>
                <w:sz w:val="16"/>
                <w:szCs w:val="16"/>
              </w:rPr>
              <w:t>6,5</w:t>
            </w:r>
          </w:p>
        </w:tc>
        <w:tc>
          <w:tcPr>
            <w:tcW w:w="850" w:type="dxa"/>
            <w:vMerge w:val="restart"/>
            <w:vAlign w:val="center"/>
          </w:tcPr>
          <w:p w:rsidR="00317DBD" w:rsidRPr="00FA557C" w:rsidRDefault="00317DBD" w:rsidP="00317DBD">
            <w:pPr>
              <w:jc w:val="center"/>
              <w:rPr>
                <w:sz w:val="16"/>
                <w:szCs w:val="16"/>
              </w:rPr>
            </w:pPr>
            <w:r>
              <w:rPr>
                <w:sz w:val="16"/>
                <w:szCs w:val="16"/>
              </w:rPr>
              <w:t>62596,2</w:t>
            </w:r>
          </w:p>
        </w:tc>
        <w:tc>
          <w:tcPr>
            <w:tcW w:w="709" w:type="dxa"/>
            <w:vMerge w:val="restart"/>
            <w:vAlign w:val="center"/>
          </w:tcPr>
          <w:p w:rsidR="00317DBD" w:rsidRPr="00FA557C" w:rsidRDefault="00317DBD" w:rsidP="00317DBD">
            <w:pPr>
              <w:jc w:val="center"/>
              <w:rPr>
                <w:sz w:val="16"/>
                <w:szCs w:val="16"/>
              </w:rPr>
            </w:pPr>
            <w:r>
              <w:rPr>
                <w:sz w:val="16"/>
                <w:szCs w:val="16"/>
              </w:rPr>
              <w:t>6,7</w:t>
            </w:r>
          </w:p>
        </w:tc>
        <w:tc>
          <w:tcPr>
            <w:tcW w:w="992" w:type="dxa"/>
            <w:vMerge w:val="restart"/>
            <w:vAlign w:val="center"/>
          </w:tcPr>
          <w:p w:rsidR="00317DBD" w:rsidRPr="00FA557C" w:rsidRDefault="001A6C85" w:rsidP="00317DBD">
            <w:pPr>
              <w:jc w:val="center"/>
              <w:rPr>
                <w:sz w:val="16"/>
                <w:szCs w:val="16"/>
              </w:rPr>
            </w:pPr>
            <w:r>
              <w:rPr>
                <w:sz w:val="16"/>
                <w:szCs w:val="16"/>
              </w:rPr>
              <w:t>49277,9</w:t>
            </w:r>
          </w:p>
        </w:tc>
        <w:tc>
          <w:tcPr>
            <w:tcW w:w="992" w:type="dxa"/>
            <w:vMerge w:val="restart"/>
            <w:vAlign w:val="center"/>
          </w:tcPr>
          <w:p w:rsidR="00317DBD" w:rsidRPr="00FA557C" w:rsidRDefault="001A6C85" w:rsidP="00317DBD">
            <w:pPr>
              <w:jc w:val="center"/>
              <w:rPr>
                <w:sz w:val="16"/>
                <w:szCs w:val="16"/>
              </w:rPr>
            </w:pPr>
            <w:r>
              <w:rPr>
                <w:sz w:val="16"/>
                <w:szCs w:val="16"/>
              </w:rPr>
              <w:t>57807,5</w:t>
            </w:r>
          </w:p>
        </w:tc>
        <w:tc>
          <w:tcPr>
            <w:tcW w:w="993" w:type="dxa"/>
            <w:vMerge w:val="restart"/>
            <w:vAlign w:val="center"/>
          </w:tcPr>
          <w:p w:rsidR="00317DBD" w:rsidRPr="00FA557C" w:rsidRDefault="001A6C85" w:rsidP="00317DBD">
            <w:pPr>
              <w:jc w:val="center"/>
              <w:rPr>
                <w:sz w:val="16"/>
                <w:szCs w:val="16"/>
              </w:rPr>
            </w:pPr>
            <w:r>
              <w:rPr>
                <w:sz w:val="16"/>
                <w:szCs w:val="16"/>
              </w:rPr>
              <w:t>+8529,6</w:t>
            </w:r>
          </w:p>
        </w:tc>
        <w:tc>
          <w:tcPr>
            <w:tcW w:w="992" w:type="dxa"/>
            <w:vMerge w:val="restart"/>
            <w:vAlign w:val="center"/>
          </w:tcPr>
          <w:p w:rsidR="00317DBD" w:rsidRPr="00FA557C" w:rsidRDefault="001A6C85" w:rsidP="00317DBD">
            <w:pPr>
              <w:jc w:val="center"/>
              <w:rPr>
                <w:sz w:val="16"/>
                <w:szCs w:val="16"/>
              </w:rPr>
            </w:pPr>
            <w:r>
              <w:rPr>
                <w:sz w:val="16"/>
                <w:szCs w:val="16"/>
              </w:rPr>
              <w:t>57806,1</w:t>
            </w:r>
          </w:p>
        </w:tc>
        <w:tc>
          <w:tcPr>
            <w:tcW w:w="851" w:type="dxa"/>
            <w:vMerge w:val="restart"/>
            <w:vAlign w:val="center"/>
          </w:tcPr>
          <w:p w:rsidR="00317DBD" w:rsidRPr="00FA557C" w:rsidRDefault="001A6C85" w:rsidP="00317DBD">
            <w:pPr>
              <w:jc w:val="center"/>
              <w:rPr>
                <w:sz w:val="16"/>
                <w:szCs w:val="16"/>
              </w:rPr>
            </w:pPr>
            <w:r>
              <w:rPr>
                <w:sz w:val="16"/>
                <w:szCs w:val="16"/>
              </w:rPr>
              <w:t>5,4 %</w:t>
            </w:r>
          </w:p>
        </w:tc>
        <w:tc>
          <w:tcPr>
            <w:tcW w:w="851" w:type="dxa"/>
            <w:vMerge w:val="restart"/>
            <w:vAlign w:val="center"/>
          </w:tcPr>
          <w:p w:rsidR="00317DBD" w:rsidRPr="00FA557C" w:rsidRDefault="001A6C85" w:rsidP="00317DBD">
            <w:pPr>
              <w:jc w:val="center"/>
              <w:rPr>
                <w:sz w:val="16"/>
                <w:szCs w:val="16"/>
              </w:rPr>
            </w:pPr>
            <w:r>
              <w:rPr>
                <w:sz w:val="16"/>
                <w:szCs w:val="16"/>
              </w:rPr>
              <w:t>100,0 %</w:t>
            </w:r>
          </w:p>
        </w:tc>
      </w:tr>
      <w:tr w:rsidR="00317DBD" w:rsidRPr="00FA557C" w:rsidTr="001A6C85">
        <w:trPr>
          <w:trHeight w:val="509"/>
        </w:trPr>
        <w:tc>
          <w:tcPr>
            <w:tcW w:w="1129" w:type="dxa"/>
            <w:vMerge/>
            <w:hideMark/>
          </w:tcPr>
          <w:p w:rsidR="00317DBD" w:rsidRPr="00FA557C" w:rsidRDefault="00317DBD" w:rsidP="00317DBD">
            <w:pPr>
              <w:jc w:val="both"/>
              <w:rPr>
                <w:sz w:val="16"/>
                <w:szCs w:val="16"/>
              </w:rPr>
            </w:pPr>
          </w:p>
        </w:tc>
        <w:tc>
          <w:tcPr>
            <w:tcW w:w="851" w:type="dxa"/>
            <w:vMerge/>
            <w:vAlign w:val="center"/>
          </w:tcPr>
          <w:p w:rsidR="00317DBD" w:rsidRPr="00FA557C" w:rsidRDefault="00317DBD" w:rsidP="00317DBD">
            <w:pPr>
              <w:jc w:val="center"/>
              <w:rPr>
                <w:sz w:val="16"/>
                <w:szCs w:val="16"/>
              </w:rPr>
            </w:pPr>
          </w:p>
        </w:tc>
        <w:tc>
          <w:tcPr>
            <w:tcW w:w="709" w:type="dxa"/>
            <w:vMerge/>
            <w:vAlign w:val="center"/>
          </w:tcPr>
          <w:p w:rsidR="00317DBD" w:rsidRPr="00FA557C" w:rsidRDefault="00317DBD" w:rsidP="00317DBD">
            <w:pPr>
              <w:jc w:val="center"/>
              <w:rPr>
                <w:sz w:val="16"/>
                <w:szCs w:val="16"/>
              </w:rPr>
            </w:pPr>
          </w:p>
        </w:tc>
        <w:tc>
          <w:tcPr>
            <w:tcW w:w="850" w:type="dxa"/>
            <w:vMerge/>
            <w:vAlign w:val="center"/>
          </w:tcPr>
          <w:p w:rsidR="00317DBD" w:rsidRPr="00FA557C" w:rsidRDefault="00317DBD" w:rsidP="00317DBD">
            <w:pPr>
              <w:jc w:val="center"/>
              <w:rPr>
                <w:sz w:val="16"/>
                <w:szCs w:val="16"/>
              </w:rPr>
            </w:pPr>
          </w:p>
        </w:tc>
        <w:tc>
          <w:tcPr>
            <w:tcW w:w="709"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993" w:type="dxa"/>
            <w:vMerge/>
            <w:vAlign w:val="center"/>
          </w:tcPr>
          <w:p w:rsidR="00317DBD" w:rsidRPr="00FA557C" w:rsidRDefault="00317DBD" w:rsidP="00317DBD">
            <w:pPr>
              <w:jc w:val="center"/>
              <w:rPr>
                <w:sz w:val="16"/>
                <w:szCs w:val="16"/>
              </w:rPr>
            </w:pPr>
          </w:p>
        </w:tc>
        <w:tc>
          <w:tcPr>
            <w:tcW w:w="992" w:type="dxa"/>
            <w:vMerge/>
            <w:vAlign w:val="center"/>
          </w:tcPr>
          <w:p w:rsidR="00317DBD" w:rsidRPr="00FA557C" w:rsidRDefault="00317DBD" w:rsidP="00317DBD">
            <w:pPr>
              <w:jc w:val="center"/>
              <w:rPr>
                <w:sz w:val="16"/>
                <w:szCs w:val="16"/>
              </w:rPr>
            </w:pPr>
          </w:p>
        </w:tc>
        <w:tc>
          <w:tcPr>
            <w:tcW w:w="851" w:type="dxa"/>
            <w:vMerge/>
            <w:vAlign w:val="center"/>
          </w:tcPr>
          <w:p w:rsidR="00317DBD" w:rsidRPr="00FA557C" w:rsidRDefault="00317DBD" w:rsidP="00317DBD">
            <w:pPr>
              <w:jc w:val="center"/>
              <w:rPr>
                <w:sz w:val="16"/>
                <w:szCs w:val="16"/>
              </w:rPr>
            </w:pPr>
          </w:p>
        </w:tc>
        <w:tc>
          <w:tcPr>
            <w:tcW w:w="851" w:type="dxa"/>
            <w:vMerge/>
            <w:vAlign w:val="center"/>
          </w:tcPr>
          <w:p w:rsidR="00317DBD" w:rsidRPr="00FA557C" w:rsidRDefault="00317DBD" w:rsidP="00317DBD">
            <w:pPr>
              <w:jc w:val="center"/>
              <w:rPr>
                <w:sz w:val="16"/>
                <w:szCs w:val="16"/>
              </w:rPr>
            </w:pPr>
          </w:p>
        </w:tc>
      </w:tr>
      <w:tr w:rsidR="00317DBD" w:rsidRPr="00FA557C" w:rsidTr="001A6C85">
        <w:trPr>
          <w:trHeight w:val="300"/>
        </w:trPr>
        <w:tc>
          <w:tcPr>
            <w:tcW w:w="1129" w:type="dxa"/>
            <w:vMerge w:val="restart"/>
            <w:hideMark/>
          </w:tcPr>
          <w:p w:rsidR="00317DBD" w:rsidRPr="00FA557C" w:rsidRDefault="00317DBD" w:rsidP="00317DBD">
            <w:pPr>
              <w:jc w:val="both"/>
              <w:rPr>
                <w:sz w:val="16"/>
                <w:szCs w:val="16"/>
              </w:rPr>
            </w:pPr>
            <w:r w:rsidRPr="00FA557C">
              <w:rPr>
                <w:sz w:val="16"/>
                <w:szCs w:val="16"/>
              </w:rPr>
              <w:t>Всего</w:t>
            </w:r>
          </w:p>
        </w:tc>
        <w:tc>
          <w:tcPr>
            <w:tcW w:w="851" w:type="dxa"/>
            <w:vMerge w:val="restart"/>
            <w:vAlign w:val="center"/>
          </w:tcPr>
          <w:p w:rsidR="00317DBD" w:rsidRPr="00FA557C" w:rsidRDefault="00317DBD" w:rsidP="00317DBD">
            <w:pPr>
              <w:jc w:val="center"/>
              <w:rPr>
                <w:sz w:val="16"/>
                <w:szCs w:val="16"/>
              </w:rPr>
            </w:pPr>
            <w:r w:rsidRPr="00FA557C">
              <w:rPr>
                <w:sz w:val="16"/>
                <w:szCs w:val="16"/>
              </w:rPr>
              <w:t>727442,8</w:t>
            </w:r>
          </w:p>
        </w:tc>
        <w:tc>
          <w:tcPr>
            <w:tcW w:w="709" w:type="dxa"/>
            <w:vMerge w:val="restart"/>
            <w:vAlign w:val="center"/>
          </w:tcPr>
          <w:p w:rsidR="00317DBD" w:rsidRPr="00FA557C" w:rsidRDefault="00317DBD" w:rsidP="00317DBD">
            <w:pPr>
              <w:jc w:val="center"/>
              <w:rPr>
                <w:sz w:val="16"/>
                <w:szCs w:val="16"/>
              </w:rPr>
            </w:pPr>
            <w:r w:rsidRPr="00FA557C">
              <w:rPr>
                <w:sz w:val="16"/>
                <w:szCs w:val="16"/>
              </w:rPr>
              <w:t>100,0</w:t>
            </w:r>
          </w:p>
        </w:tc>
        <w:tc>
          <w:tcPr>
            <w:tcW w:w="850" w:type="dxa"/>
            <w:vMerge w:val="restart"/>
            <w:vAlign w:val="center"/>
          </w:tcPr>
          <w:p w:rsidR="00317DBD" w:rsidRPr="00FA557C" w:rsidRDefault="00317DBD" w:rsidP="00317DBD">
            <w:pPr>
              <w:jc w:val="center"/>
              <w:rPr>
                <w:sz w:val="16"/>
                <w:szCs w:val="16"/>
              </w:rPr>
            </w:pPr>
            <w:r>
              <w:rPr>
                <w:sz w:val="16"/>
                <w:szCs w:val="16"/>
              </w:rPr>
              <w:t>940927,3</w:t>
            </w:r>
          </w:p>
        </w:tc>
        <w:tc>
          <w:tcPr>
            <w:tcW w:w="709" w:type="dxa"/>
            <w:vMerge w:val="restart"/>
            <w:vAlign w:val="center"/>
          </w:tcPr>
          <w:p w:rsidR="00317DBD" w:rsidRPr="00FA557C" w:rsidRDefault="00317DBD" w:rsidP="00317DBD">
            <w:pPr>
              <w:jc w:val="center"/>
              <w:rPr>
                <w:sz w:val="16"/>
                <w:szCs w:val="16"/>
              </w:rPr>
            </w:pPr>
            <w:r>
              <w:rPr>
                <w:sz w:val="16"/>
                <w:szCs w:val="16"/>
              </w:rPr>
              <w:t>100,0</w:t>
            </w:r>
          </w:p>
        </w:tc>
        <w:tc>
          <w:tcPr>
            <w:tcW w:w="992" w:type="dxa"/>
            <w:vMerge w:val="restart"/>
            <w:vAlign w:val="center"/>
          </w:tcPr>
          <w:p w:rsidR="00317DBD" w:rsidRPr="00FA557C" w:rsidRDefault="001A6C85" w:rsidP="00317DBD">
            <w:pPr>
              <w:jc w:val="center"/>
              <w:rPr>
                <w:sz w:val="16"/>
                <w:szCs w:val="16"/>
              </w:rPr>
            </w:pPr>
            <w:r>
              <w:rPr>
                <w:sz w:val="16"/>
                <w:szCs w:val="16"/>
              </w:rPr>
              <w:t>969054,5</w:t>
            </w:r>
          </w:p>
        </w:tc>
        <w:tc>
          <w:tcPr>
            <w:tcW w:w="992" w:type="dxa"/>
            <w:vMerge w:val="restart"/>
            <w:vAlign w:val="center"/>
          </w:tcPr>
          <w:p w:rsidR="00317DBD" w:rsidRPr="00FA557C" w:rsidRDefault="001A6C85" w:rsidP="00317DBD">
            <w:pPr>
              <w:jc w:val="center"/>
              <w:rPr>
                <w:sz w:val="16"/>
                <w:szCs w:val="16"/>
              </w:rPr>
            </w:pPr>
            <w:r>
              <w:rPr>
                <w:sz w:val="16"/>
                <w:szCs w:val="16"/>
              </w:rPr>
              <w:t>1099091,3</w:t>
            </w:r>
          </w:p>
        </w:tc>
        <w:tc>
          <w:tcPr>
            <w:tcW w:w="993" w:type="dxa"/>
            <w:vMerge w:val="restart"/>
            <w:vAlign w:val="center"/>
          </w:tcPr>
          <w:p w:rsidR="00317DBD" w:rsidRPr="00FA557C" w:rsidRDefault="001A6C85" w:rsidP="00317DBD">
            <w:pPr>
              <w:jc w:val="center"/>
              <w:rPr>
                <w:sz w:val="16"/>
                <w:szCs w:val="16"/>
              </w:rPr>
            </w:pPr>
            <w:r>
              <w:rPr>
                <w:sz w:val="16"/>
                <w:szCs w:val="16"/>
              </w:rPr>
              <w:t>+130036,8</w:t>
            </w:r>
          </w:p>
        </w:tc>
        <w:tc>
          <w:tcPr>
            <w:tcW w:w="992" w:type="dxa"/>
            <w:vMerge w:val="restart"/>
            <w:vAlign w:val="center"/>
          </w:tcPr>
          <w:p w:rsidR="00317DBD" w:rsidRPr="00FA557C" w:rsidRDefault="001A6C85" w:rsidP="00317DBD">
            <w:pPr>
              <w:jc w:val="center"/>
              <w:rPr>
                <w:sz w:val="16"/>
                <w:szCs w:val="16"/>
              </w:rPr>
            </w:pPr>
            <w:r>
              <w:rPr>
                <w:sz w:val="16"/>
                <w:szCs w:val="16"/>
              </w:rPr>
              <w:t>1071263,6</w:t>
            </w:r>
          </w:p>
        </w:tc>
        <w:tc>
          <w:tcPr>
            <w:tcW w:w="851" w:type="dxa"/>
            <w:vMerge w:val="restart"/>
            <w:vAlign w:val="center"/>
          </w:tcPr>
          <w:p w:rsidR="00317DBD" w:rsidRPr="00FA557C" w:rsidRDefault="001A6C85" w:rsidP="00317DBD">
            <w:pPr>
              <w:jc w:val="center"/>
              <w:rPr>
                <w:sz w:val="16"/>
                <w:szCs w:val="16"/>
              </w:rPr>
            </w:pPr>
            <w:r>
              <w:rPr>
                <w:sz w:val="16"/>
                <w:szCs w:val="16"/>
              </w:rPr>
              <w:t>100,0%</w:t>
            </w:r>
          </w:p>
        </w:tc>
        <w:tc>
          <w:tcPr>
            <w:tcW w:w="851" w:type="dxa"/>
            <w:vMerge w:val="restart"/>
            <w:vAlign w:val="center"/>
          </w:tcPr>
          <w:p w:rsidR="00317DBD" w:rsidRPr="00FA557C" w:rsidRDefault="001A6C85" w:rsidP="00317DBD">
            <w:pPr>
              <w:jc w:val="center"/>
              <w:rPr>
                <w:sz w:val="16"/>
                <w:szCs w:val="16"/>
              </w:rPr>
            </w:pPr>
            <w:r>
              <w:rPr>
                <w:sz w:val="16"/>
                <w:szCs w:val="16"/>
              </w:rPr>
              <w:t>97,5 %</w:t>
            </w:r>
          </w:p>
        </w:tc>
      </w:tr>
      <w:tr w:rsidR="00317DBD" w:rsidRPr="00FA557C" w:rsidTr="001A6C85">
        <w:trPr>
          <w:trHeight w:val="509"/>
        </w:trPr>
        <w:tc>
          <w:tcPr>
            <w:tcW w:w="1129" w:type="dxa"/>
            <w:vMerge/>
            <w:hideMark/>
          </w:tcPr>
          <w:p w:rsidR="00317DBD" w:rsidRPr="00FA557C" w:rsidRDefault="00317DBD" w:rsidP="00317DBD">
            <w:pPr>
              <w:jc w:val="both"/>
              <w:rPr>
                <w:sz w:val="16"/>
                <w:szCs w:val="16"/>
              </w:rPr>
            </w:pPr>
          </w:p>
        </w:tc>
        <w:tc>
          <w:tcPr>
            <w:tcW w:w="851" w:type="dxa"/>
            <w:vMerge/>
          </w:tcPr>
          <w:p w:rsidR="00317DBD" w:rsidRPr="00FA557C" w:rsidRDefault="00317DBD" w:rsidP="00317DBD">
            <w:pPr>
              <w:jc w:val="both"/>
              <w:rPr>
                <w:sz w:val="16"/>
                <w:szCs w:val="16"/>
              </w:rPr>
            </w:pPr>
          </w:p>
        </w:tc>
        <w:tc>
          <w:tcPr>
            <w:tcW w:w="709" w:type="dxa"/>
            <w:vMerge/>
          </w:tcPr>
          <w:p w:rsidR="00317DBD" w:rsidRPr="00FA557C" w:rsidRDefault="00317DBD" w:rsidP="00317DBD">
            <w:pPr>
              <w:jc w:val="both"/>
              <w:rPr>
                <w:sz w:val="16"/>
                <w:szCs w:val="16"/>
              </w:rPr>
            </w:pPr>
          </w:p>
        </w:tc>
        <w:tc>
          <w:tcPr>
            <w:tcW w:w="850" w:type="dxa"/>
            <w:vMerge/>
          </w:tcPr>
          <w:p w:rsidR="00317DBD" w:rsidRPr="00FA557C" w:rsidRDefault="00317DBD" w:rsidP="00317DBD">
            <w:pPr>
              <w:jc w:val="both"/>
              <w:rPr>
                <w:sz w:val="16"/>
                <w:szCs w:val="16"/>
              </w:rPr>
            </w:pPr>
          </w:p>
        </w:tc>
        <w:tc>
          <w:tcPr>
            <w:tcW w:w="709" w:type="dxa"/>
            <w:vMerge/>
          </w:tcPr>
          <w:p w:rsidR="00317DBD" w:rsidRPr="00FA557C" w:rsidRDefault="00317DBD" w:rsidP="00317DBD">
            <w:pPr>
              <w:jc w:val="both"/>
              <w:rPr>
                <w:sz w:val="16"/>
                <w:szCs w:val="16"/>
              </w:rPr>
            </w:pPr>
          </w:p>
        </w:tc>
        <w:tc>
          <w:tcPr>
            <w:tcW w:w="992" w:type="dxa"/>
            <w:vMerge/>
          </w:tcPr>
          <w:p w:rsidR="00317DBD" w:rsidRPr="00FA557C" w:rsidRDefault="00317DBD" w:rsidP="00317DBD">
            <w:pPr>
              <w:jc w:val="both"/>
              <w:rPr>
                <w:sz w:val="16"/>
                <w:szCs w:val="16"/>
              </w:rPr>
            </w:pPr>
          </w:p>
        </w:tc>
        <w:tc>
          <w:tcPr>
            <w:tcW w:w="992" w:type="dxa"/>
            <w:vMerge/>
          </w:tcPr>
          <w:p w:rsidR="00317DBD" w:rsidRPr="00FA557C" w:rsidRDefault="00317DBD" w:rsidP="00317DBD">
            <w:pPr>
              <w:jc w:val="both"/>
              <w:rPr>
                <w:sz w:val="16"/>
                <w:szCs w:val="16"/>
              </w:rPr>
            </w:pPr>
          </w:p>
        </w:tc>
        <w:tc>
          <w:tcPr>
            <w:tcW w:w="993" w:type="dxa"/>
            <w:vMerge/>
          </w:tcPr>
          <w:p w:rsidR="00317DBD" w:rsidRPr="00FA557C" w:rsidRDefault="00317DBD" w:rsidP="00317DBD">
            <w:pPr>
              <w:jc w:val="both"/>
              <w:rPr>
                <w:sz w:val="16"/>
                <w:szCs w:val="16"/>
              </w:rPr>
            </w:pPr>
          </w:p>
        </w:tc>
        <w:tc>
          <w:tcPr>
            <w:tcW w:w="992" w:type="dxa"/>
            <w:vMerge/>
          </w:tcPr>
          <w:p w:rsidR="00317DBD" w:rsidRPr="00FA557C" w:rsidRDefault="00317DBD" w:rsidP="00317DBD">
            <w:pPr>
              <w:jc w:val="both"/>
              <w:rPr>
                <w:sz w:val="16"/>
                <w:szCs w:val="16"/>
              </w:rPr>
            </w:pPr>
          </w:p>
        </w:tc>
        <w:tc>
          <w:tcPr>
            <w:tcW w:w="851" w:type="dxa"/>
            <w:vMerge/>
          </w:tcPr>
          <w:p w:rsidR="00317DBD" w:rsidRPr="00FA557C" w:rsidRDefault="00317DBD" w:rsidP="00317DBD">
            <w:pPr>
              <w:jc w:val="both"/>
              <w:rPr>
                <w:sz w:val="16"/>
                <w:szCs w:val="16"/>
              </w:rPr>
            </w:pPr>
          </w:p>
        </w:tc>
        <w:tc>
          <w:tcPr>
            <w:tcW w:w="851" w:type="dxa"/>
            <w:vMerge/>
          </w:tcPr>
          <w:p w:rsidR="00317DBD" w:rsidRPr="00FA557C" w:rsidRDefault="00317DBD" w:rsidP="00317DBD">
            <w:pPr>
              <w:jc w:val="both"/>
              <w:rPr>
                <w:sz w:val="16"/>
                <w:szCs w:val="16"/>
              </w:rPr>
            </w:pPr>
          </w:p>
        </w:tc>
      </w:tr>
    </w:tbl>
    <w:p w:rsidR="00D77DB0" w:rsidRPr="00FA557C" w:rsidRDefault="00D77DB0" w:rsidP="00273666">
      <w:pPr>
        <w:spacing w:after="0" w:line="240" w:lineRule="auto"/>
        <w:jc w:val="both"/>
        <w:rPr>
          <w:rFonts w:ascii="Times New Roman" w:hAnsi="Times New Roman" w:cs="Times New Roman"/>
          <w:sz w:val="16"/>
          <w:szCs w:val="16"/>
        </w:rPr>
      </w:pPr>
    </w:p>
    <w:p w:rsidR="008C53B0" w:rsidRPr="004C5686" w:rsidRDefault="001A6C85" w:rsidP="009A4B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2020</w:t>
      </w:r>
      <w:r w:rsidR="00321A1A" w:rsidRPr="004C5686">
        <w:rPr>
          <w:rFonts w:ascii="Times New Roman" w:hAnsi="Times New Roman" w:cs="Times New Roman"/>
          <w:sz w:val="28"/>
          <w:szCs w:val="28"/>
        </w:rPr>
        <w:t xml:space="preserve"> году исполнение районного бюджета осуществляли 4 Главных распорядителя бюд</w:t>
      </w:r>
      <w:r w:rsidR="007427A5" w:rsidRPr="004C5686">
        <w:rPr>
          <w:rFonts w:ascii="Times New Roman" w:hAnsi="Times New Roman" w:cs="Times New Roman"/>
          <w:sz w:val="28"/>
          <w:szCs w:val="28"/>
        </w:rPr>
        <w:t>жетных средств</w:t>
      </w:r>
      <w:r w:rsidR="00321A1A" w:rsidRPr="004C5686">
        <w:rPr>
          <w:rFonts w:ascii="Times New Roman" w:hAnsi="Times New Roman" w:cs="Times New Roman"/>
          <w:sz w:val="28"/>
          <w:szCs w:val="28"/>
        </w:rPr>
        <w:t>.</w:t>
      </w:r>
      <w:r w:rsidR="00553BAF" w:rsidRPr="004C5686">
        <w:rPr>
          <w:rFonts w:ascii="Times New Roman" w:hAnsi="Times New Roman" w:cs="Times New Roman"/>
          <w:sz w:val="28"/>
          <w:szCs w:val="28"/>
        </w:rPr>
        <w:t xml:space="preserve"> Данные по объему финансирования Главными распорядителями расходов по функциональной классификации расходов бюджета приведены в таблице 11.</w:t>
      </w:r>
    </w:p>
    <w:p w:rsidR="00553BAF" w:rsidRPr="00FA557C" w:rsidRDefault="00553BAF" w:rsidP="00895E4C">
      <w:pPr>
        <w:spacing w:after="0" w:line="240" w:lineRule="auto"/>
        <w:ind w:firstLine="567"/>
        <w:jc w:val="right"/>
        <w:rPr>
          <w:rFonts w:ascii="Times New Roman" w:hAnsi="Times New Roman" w:cs="Times New Roman"/>
          <w:sz w:val="24"/>
          <w:szCs w:val="24"/>
        </w:rPr>
      </w:pPr>
      <w:r w:rsidRPr="00FA557C">
        <w:rPr>
          <w:rFonts w:ascii="Times New Roman" w:hAnsi="Times New Roman" w:cs="Times New Roman"/>
          <w:sz w:val="24"/>
          <w:szCs w:val="24"/>
        </w:rPr>
        <w:t>Таблица 11</w:t>
      </w:r>
    </w:p>
    <w:p w:rsidR="00D77DB0" w:rsidRPr="00FA557C" w:rsidRDefault="00553BAF" w:rsidP="00895E4C">
      <w:pPr>
        <w:spacing w:after="0" w:line="240" w:lineRule="auto"/>
        <w:ind w:firstLine="567"/>
        <w:jc w:val="right"/>
        <w:rPr>
          <w:rFonts w:ascii="Times New Roman" w:hAnsi="Times New Roman" w:cs="Times New Roman"/>
          <w:sz w:val="20"/>
          <w:szCs w:val="20"/>
        </w:rPr>
      </w:pPr>
      <w:r w:rsidRPr="00FA557C">
        <w:rPr>
          <w:rFonts w:ascii="Times New Roman" w:hAnsi="Times New Roman" w:cs="Times New Roman"/>
          <w:sz w:val="20"/>
          <w:szCs w:val="20"/>
        </w:rPr>
        <w:t xml:space="preserve">(тыс.руб.) </w:t>
      </w:r>
    </w:p>
    <w:p w:rsidR="00553BAF" w:rsidRPr="00FA557C" w:rsidRDefault="00553BAF" w:rsidP="00321A1A">
      <w:pPr>
        <w:spacing w:after="0" w:line="240" w:lineRule="auto"/>
        <w:ind w:firstLine="567"/>
        <w:jc w:val="both"/>
        <w:rPr>
          <w:rFonts w:ascii="Times New Roman" w:hAnsi="Times New Roman" w:cs="Times New Roman"/>
          <w:sz w:val="24"/>
          <w:szCs w:val="24"/>
        </w:rPr>
      </w:pPr>
    </w:p>
    <w:tbl>
      <w:tblPr>
        <w:tblStyle w:val="ae"/>
        <w:tblW w:w="0" w:type="auto"/>
        <w:tblLook w:val="04A0"/>
      </w:tblPr>
      <w:tblGrid>
        <w:gridCol w:w="3359"/>
        <w:gridCol w:w="1557"/>
        <w:gridCol w:w="1267"/>
        <w:gridCol w:w="1388"/>
        <w:gridCol w:w="1259"/>
        <w:gridCol w:w="1081"/>
      </w:tblGrid>
      <w:tr w:rsidR="00553BAF" w:rsidRPr="00FA557C" w:rsidTr="00C14AEF">
        <w:tc>
          <w:tcPr>
            <w:tcW w:w="3359" w:type="dxa"/>
          </w:tcPr>
          <w:p w:rsidR="00553BAF" w:rsidRPr="00FA557C" w:rsidRDefault="00553BAF" w:rsidP="00553BAF">
            <w:pPr>
              <w:jc w:val="center"/>
              <w:rPr>
                <w:sz w:val="16"/>
                <w:szCs w:val="16"/>
              </w:rPr>
            </w:pPr>
            <w:r w:rsidRPr="00FA557C">
              <w:rPr>
                <w:sz w:val="16"/>
                <w:szCs w:val="16"/>
              </w:rPr>
              <w:t xml:space="preserve">Раздел классификации </w:t>
            </w:r>
          </w:p>
        </w:tc>
        <w:tc>
          <w:tcPr>
            <w:tcW w:w="1557" w:type="dxa"/>
          </w:tcPr>
          <w:p w:rsidR="00553BAF" w:rsidRPr="00FA557C" w:rsidRDefault="00553BAF" w:rsidP="00553BAF">
            <w:pPr>
              <w:jc w:val="center"/>
              <w:rPr>
                <w:b/>
                <w:sz w:val="16"/>
                <w:szCs w:val="16"/>
              </w:rPr>
            </w:pPr>
            <w:r w:rsidRPr="00FA557C">
              <w:rPr>
                <w:b/>
                <w:sz w:val="16"/>
                <w:szCs w:val="16"/>
              </w:rPr>
              <w:t>053 Представительное Собрание</w:t>
            </w:r>
          </w:p>
        </w:tc>
        <w:tc>
          <w:tcPr>
            <w:tcW w:w="1267" w:type="dxa"/>
          </w:tcPr>
          <w:p w:rsidR="00553BAF" w:rsidRPr="00FA557C" w:rsidRDefault="00553BAF" w:rsidP="00553BAF">
            <w:pPr>
              <w:jc w:val="center"/>
              <w:rPr>
                <w:b/>
                <w:sz w:val="16"/>
                <w:szCs w:val="16"/>
              </w:rPr>
            </w:pPr>
            <w:r w:rsidRPr="00FA557C">
              <w:rPr>
                <w:b/>
                <w:sz w:val="16"/>
                <w:szCs w:val="16"/>
              </w:rPr>
              <w:t>133  Управление ЖКХ, транспорта и строительства</w:t>
            </w:r>
          </w:p>
        </w:tc>
        <w:tc>
          <w:tcPr>
            <w:tcW w:w="1388" w:type="dxa"/>
          </w:tcPr>
          <w:p w:rsidR="00553BAF" w:rsidRPr="00FA557C" w:rsidRDefault="00553BAF" w:rsidP="00553BAF">
            <w:pPr>
              <w:jc w:val="center"/>
              <w:rPr>
                <w:b/>
                <w:sz w:val="16"/>
                <w:szCs w:val="16"/>
              </w:rPr>
            </w:pPr>
            <w:r w:rsidRPr="00FA557C">
              <w:rPr>
                <w:b/>
                <w:sz w:val="16"/>
                <w:szCs w:val="16"/>
              </w:rPr>
              <w:t>250 Администрация района</w:t>
            </w:r>
          </w:p>
        </w:tc>
        <w:tc>
          <w:tcPr>
            <w:tcW w:w="1259" w:type="dxa"/>
          </w:tcPr>
          <w:p w:rsidR="00553BAF" w:rsidRPr="00FA557C" w:rsidRDefault="00553BAF" w:rsidP="00553BAF">
            <w:pPr>
              <w:jc w:val="center"/>
              <w:rPr>
                <w:b/>
                <w:sz w:val="16"/>
                <w:szCs w:val="16"/>
              </w:rPr>
            </w:pPr>
            <w:r w:rsidRPr="00FA557C">
              <w:rPr>
                <w:b/>
                <w:sz w:val="16"/>
                <w:szCs w:val="16"/>
              </w:rPr>
              <w:t>254 Финансовое управление</w:t>
            </w:r>
          </w:p>
        </w:tc>
        <w:tc>
          <w:tcPr>
            <w:tcW w:w="1081" w:type="dxa"/>
          </w:tcPr>
          <w:p w:rsidR="00553BAF" w:rsidRPr="00FA557C" w:rsidRDefault="00553BAF" w:rsidP="00553BAF">
            <w:pPr>
              <w:jc w:val="center"/>
              <w:rPr>
                <w:b/>
                <w:sz w:val="16"/>
                <w:szCs w:val="16"/>
              </w:rPr>
            </w:pPr>
            <w:r w:rsidRPr="00FA557C">
              <w:rPr>
                <w:b/>
                <w:sz w:val="16"/>
                <w:szCs w:val="16"/>
              </w:rPr>
              <w:t>Итого</w:t>
            </w:r>
          </w:p>
        </w:tc>
      </w:tr>
      <w:tr w:rsidR="00C14AEF" w:rsidRPr="00FA557C" w:rsidTr="00C14AEF">
        <w:tc>
          <w:tcPr>
            <w:tcW w:w="3359" w:type="dxa"/>
            <w:shd w:val="clear" w:color="auto" w:fill="auto"/>
          </w:tcPr>
          <w:p w:rsidR="00C14AEF" w:rsidRPr="00FA557C" w:rsidRDefault="00C14AEF" w:rsidP="00C14AEF">
            <w:r w:rsidRPr="00FA557C">
              <w:t>Общегосударственные вопросы (01)</w:t>
            </w:r>
          </w:p>
        </w:tc>
        <w:tc>
          <w:tcPr>
            <w:tcW w:w="1557" w:type="dxa"/>
          </w:tcPr>
          <w:p w:rsidR="00C14AEF" w:rsidRPr="00FA557C" w:rsidRDefault="00C14AEF" w:rsidP="00C14AEF">
            <w:pPr>
              <w:jc w:val="center"/>
            </w:pPr>
            <w:r>
              <w:t>6576,8</w:t>
            </w:r>
          </w:p>
        </w:tc>
        <w:tc>
          <w:tcPr>
            <w:tcW w:w="1267" w:type="dxa"/>
          </w:tcPr>
          <w:p w:rsidR="00C14AEF" w:rsidRPr="00FA557C" w:rsidRDefault="00C14AEF" w:rsidP="00C14AEF">
            <w:pPr>
              <w:jc w:val="center"/>
            </w:pPr>
          </w:p>
        </w:tc>
        <w:tc>
          <w:tcPr>
            <w:tcW w:w="1388" w:type="dxa"/>
          </w:tcPr>
          <w:p w:rsidR="00C14AEF" w:rsidRPr="00FA557C" w:rsidRDefault="00C14AEF" w:rsidP="00C14AEF">
            <w:pPr>
              <w:jc w:val="center"/>
            </w:pPr>
            <w:r>
              <w:t>52004,5</w:t>
            </w:r>
          </w:p>
        </w:tc>
        <w:tc>
          <w:tcPr>
            <w:tcW w:w="1259" w:type="dxa"/>
          </w:tcPr>
          <w:p w:rsidR="00C14AEF" w:rsidRPr="00FA557C" w:rsidRDefault="00C14AEF" w:rsidP="00C14AEF">
            <w:pPr>
              <w:jc w:val="center"/>
            </w:pPr>
            <w:r>
              <w:t>8549,7</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67131,0</w:t>
            </w:r>
          </w:p>
        </w:tc>
      </w:tr>
      <w:tr w:rsidR="00C14AEF" w:rsidRPr="00FA557C" w:rsidTr="00C14AEF">
        <w:tc>
          <w:tcPr>
            <w:tcW w:w="3359" w:type="dxa"/>
            <w:shd w:val="clear" w:color="auto" w:fill="auto"/>
          </w:tcPr>
          <w:p w:rsidR="00C14AEF" w:rsidRPr="00FA557C" w:rsidRDefault="00C14AEF" w:rsidP="00C14AEF">
            <w:r w:rsidRPr="00FA557C">
              <w:t>Национальная безопасность и правоохранительная деятельность (03)</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p>
        </w:tc>
        <w:tc>
          <w:tcPr>
            <w:tcW w:w="1388" w:type="dxa"/>
          </w:tcPr>
          <w:p w:rsidR="00C14AEF" w:rsidRPr="00FA557C" w:rsidRDefault="00C14AEF" w:rsidP="00C14AEF">
            <w:pPr>
              <w:jc w:val="center"/>
            </w:pPr>
            <w:r>
              <w:t>3675,4</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3675,4</w:t>
            </w:r>
          </w:p>
        </w:tc>
      </w:tr>
      <w:tr w:rsidR="00C14AEF" w:rsidRPr="00FA557C" w:rsidTr="00C14AEF">
        <w:tc>
          <w:tcPr>
            <w:tcW w:w="3359" w:type="dxa"/>
            <w:shd w:val="clear" w:color="auto" w:fill="auto"/>
          </w:tcPr>
          <w:p w:rsidR="00C14AEF" w:rsidRPr="00FA557C" w:rsidRDefault="00C14AEF" w:rsidP="00C14AEF">
            <w:r w:rsidRPr="00FA557C">
              <w:t>Национальная экономика (04)</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r>
              <w:t>119089,4</w:t>
            </w:r>
          </w:p>
        </w:tc>
        <w:tc>
          <w:tcPr>
            <w:tcW w:w="1388" w:type="dxa"/>
          </w:tcPr>
          <w:p w:rsidR="00C14AEF" w:rsidRPr="00FA557C" w:rsidRDefault="00C14AEF" w:rsidP="00C14AEF">
            <w:pPr>
              <w:jc w:val="center"/>
            </w:pPr>
            <w:r>
              <w:t>5604,9</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124694,3</w:t>
            </w:r>
          </w:p>
        </w:tc>
      </w:tr>
      <w:tr w:rsidR="00C14AEF" w:rsidRPr="00FA557C" w:rsidTr="00C14AEF">
        <w:tc>
          <w:tcPr>
            <w:tcW w:w="3359" w:type="dxa"/>
            <w:shd w:val="clear" w:color="auto" w:fill="auto"/>
          </w:tcPr>
          <w:p w:rsidR="00C14AEF" w:rsidRPr="00FA557C" w:rsidRDefault="00C14AEF" w:rsidP="00C14AEF">
            <w:r w:rsidRPr="00FA557C">
              <w:t>Жилищно-коммунальное хозяйство (05)</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r>
              <w:t>68682,5</w:t>
            </w:r>
          </w:p>
        </w:tc>
        <w:tc>
          <w:tcPr>
            <w:tcW w:w="1388" w:type="dxa"/>
          </w:tcPr>
          <w:p w:rsidR="00C14AEF" w:rsidRPr="00FA557C" w:rsidRDefault="00C14AEF" w:rsidP="00C14AEF">
            <w:pPr>
              <w:jc w:val="center"/>
            </w:pPr>
            <w:r>
              <w:t>6959,5</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75642,0</w:t>
            </w:r>
          </w:p>
        </w:tc>
      </w:tr>
      <w:tr w:rsidR="00C14AEF" w:rsidRPr="00FA557C" w:rsidTr="00C14AEF">
        <w:tc>
          <w:tcPr>
            <w:tcW w:w="3359" w:type="dxa"/>
            <w:shd w:val="clear" w:color="auto" w:fill="auto"/>
          </w:tcPr>
          <w:p w:rsidR="00C14AEF" w:rsidRPr="00FA557C" w:rsidRDefault="00C14AEF" w:rsidP="00C14AEF">
            <w:r w:rsidRPr="00FA557C">
              <w:t>Охрана окружающей    среды (06)</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r>
              <w:t>2226,1</w:t>
            </w:r>
          </w:p>
        </w:tc>
        <w:tc>
          <w:tcPr>
            <w:tcW w:w="1388" w:type="dxa"/>
          </w:tcPr>
          <w:p w:rsidR="00C14AEF" w:rsidRPr="00FA557C" w:rsidRDefault="00C14AEF" w:rsidP="00C14AEF">
            <w:pPr>
              <w:jc w:val="center"/>
            </w:pPr>
            <w:r>
              <w:t>57,1</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2283,2</w:t>
            </w:r>
          </w:p>
        </w:tc>
      </w:tr>
      <w:tr w:rsidR="00C14AEF" w:rsidRPr="00FA557C" w:rsidTr="00C14AEF">
        <w:tc>
          <w:tcPr>
            <w:tcW w:w="3359" w:type="dxa"/>
            <w:shd w:val="clear" w:color="auto" w:fill="auto"/>
          </w:tcPr>
          <w:p w:rsidR="00C14AEF" w:rsidRPr="00FA557C" w:rsidRDefault="00C14AEF" w:rsidP="00C14AEF">
            <w:r w:rsidRPr="00FA557C">
              <w:t>Образование (07)</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p>
        </w:tc>
        <w:tc>
          <w:tcPr>
            <w:tcW w:w="1388" w:type="dxa"/>
          </w:tcPr>
          <w:p w:rsidR="00C14AEF" w:rsidRPr="00FA557C" w:rsidRDefault="00C14AEF" w:rsidP="00C14AEF">
            <w:pPr>
              <w:jc w:val="center"/>
            </w:pPr>
            <w:r>
              <w:t>576858,5</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576858,5</w:t>
            </w:r>
          </w:p>
        </w:tc>
      </w:tr>
      <w:tr w:rsidR="00C14AEF" w:rsidRPr="00FA557C" w:rsidTr="00C14AEF">
        <w:tc>
          <w:tcPr>
            <w:tcW w:w="3359" w:type="dxa"/>
            <w:shd w:val="clear" w:color="auto" w:fill="auto"/>
          </w:tcPr>
          <w:p w:rsidR="00C14AEF" w:rsidRPr="00FA557C" w:rsidRDefault="00C14AEF" w:rsidP="00C14AEF">
            <w:r w:rsidRPr="00FA557C">
              <w:t>Культура, кинематография (08)</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r>
              <w:t>28955,1</w:t>
            </w:r>
          </w:p>
        </w:tc>
        <w:tc>
          <w:tcPr>
            <w:tcW w:w="1388" w:type="dxa"/>
          </w:tcPr>
          <w:p w:rsidR="00C14AEF" w:rsidRPr="00FA557C" w:rsidRDefault="00C14AEF" w:rsidP="00C14AEF">
            <w:pPr>
              <w:jc w:val="center"/>
            </w:pPr>
            <w:r>
              <w:t>110574,0</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139529,1</w:t>
            </w:r>
          </w:p>
        </w:tc>
      </w:tr>
      <w:tr w:rsidR="00C14AEF" w:rsidRPr="00FA557C" w:rsidTr="00C14AEF">
        <w:tc>
          <w:tcPr>
            <w:tcW w:w="3359" w:type="dxa"/>
            <w:shd w:val="clear" w:color="auto" w:fill="auto"/>
          </w:tcPr>
          <w:p w:rsidR="00C14AEF" w:rsidRPr="00FA557C" w:rsidRDefault="00C14AEF" w:rsidP="00C14AEF">
            <w:r w:rsidRPr="00FA557C">
              <w:t>Здравоохранение (09)</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p>
        </w:tc>
        <w:tc>
          <w:tcPr>
            <w:tcW w:w="1388" w:type="dxa"/>
          </w:tcPr>
          <w:p w:rsidR="00C14AEF" w:rsidRPr="00FA557C" w:rsidRDefault="00C14AEF" w:rsidP="00C14AEF">
            <w:pPr>
              <w:jc w:val="center"/>
            </w:pPr>
            <w:r>
              <w:t>1071,0</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1071,0</w:t>
            </w:r>
          </w:p>
        </w:tc>
      </w:tr>
      <w:tr w:rsidR="00C14AEF" w:rsidRPr="00FA557C" w:rsidTr="00C14AEF">
        <w:tc>
          <w:tcPr>
            <w:tcW w:w="3359" w:type="dxa"/>
            <w:shd w:val="clear" w:color="auto" w:fill="auto"/>
          </w:tcPr>
          <w:p w:rsidR="00C14AEF" w:rsidRPr="00FA557C" w:rsidRDefault="00C14AEF" w:rsidP="00C14AEF">
            <w:r w:rsidRPr="00FA557C">
              <w:t>Социальная политика (10)</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r>
              <w:t>1255,6</w:t>
            </w:r>
          </w:p>
        </w:tc>
        <w:tc>
          <w:tcPr>
            <w:tcW w:w="1388" w:type="dxa"/>
          </w:tcPr>
          <w:p w:rsidR="00C14AEF" w:rsidRPr="00FA557C" w:rsidRDefault="00C14AEF" w:rsidP="00C14AEF">
            <w:pPr>
              <w:jc w:val="center"/>
            </w:pPr>
            <w:r>
              <w:t>14384,8</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15640,4</w:t>
            </w:r>
          </w:p>
        </w:tc>
      </w:tr>
      <w:tr w:rsidR="00C14AEF" w:rsidRPr="00FA557C" w:rsidTr="00C14AEF">
        <w:tc>
          <w:tcPr>
            <w:tcW w:w="3359" w:type="dxa"/>
            <w:shd w:val="clear" w:color="auto" w:fill="auto"/>
          </w:tcPr>
          <w:p w:rsidR="00C14AEF" w:rsidRPr="00FA557C" w:rsidRDefault="00C14AEF" w:rsidP="00C14AEF">
            <w:r w:rsidRPr="00FA557C">
              <w:t>Физическая культура и спорт (11)</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p>
        </w:tc>
        <w:tc>
          <w:tcPr>
            <w:tcW w:w="1388" w:type="dxa"/>
          </w:tcPr>
          <w:p w:rsidR="00C14AEF" w:rsidRPr="00FA557C" w:rsidRDefault="00C14AEF" w:rsidP="00C14AEF">
            <w:pPr>
              <w:jc w:val="center"/>
            </w:pPr>
            <w:r>
              <w:t>15482,3</w:t>
            </w:r>
          </w:p>
        </w:tc>
        <w:tc>
          <w:tcPr>
            <w:tcW w:w="1259" w:type="dxa"/>
          </w:tcPr>
          <w:p w:rsidR="00C14AEF" w:rsidRPr="00FA557C" w:rsidRDefault="00C14AEF" w:rsidP="00C14AEF">
            <w:pPr>
              <w:jc w:val="center"/>
            </w:pP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15482,3</w:t>
            </w:r>
          </w:p>
        </w:tc>
      </w:tr>
      <w:tr w:rsidR="00C14AEF" w:rsidRPr="00FA557C" w:rsidTr="00C14AEF">
        <w:tc>
          <w:tcPr>
            <w:tcW w:w="3359" w:type="dxa"/>
            <w:shd w:val="clear" w:color="auto" w:fill="auto"/>
          </w:tcPr>
          <w:p w:rsidR="00C14AEF" w:rsidRPr="00FA557C" w:rsidRDefault="00C14AEF" w:rsidP="00C14AEF">
            <w:r w:rsidRPr="00FA557C">
              <w:t>Межбюджетные трансферты (14)</w:t>
            </w:r>
          </w:p>
        </w:tc>
        <w:tc>
          <w:tcPr>
            <w:tcW w:w="1557" w:type="dxa"/>
          </w:tcPr>
          <w:p w:rsidR="00C14AEF" w:rsidRPr="00FA557C" w:rsidRDefault="00C14AEF" w:rsidP="00C14AEF">
            <w:pPr>
              <w:jc w:val="center"/>
            </w:pPr>
          </w:p>
        </w:tc>
        <w:tc>
          <w:tcPr>
            <w:tcW w:w="1267" w:type="dxa"/>
          </w:tcPr>
          <w:p w:rsidR="00C14AEF" w:rsidRPr="00FA557C" w:rsidRDefault="00C14AEF" w:rsidP="00C14AEF">
            <w:pPr>
              <w:jc w:val="center"/>
            </w:pPr>
          </w:p>
        </w:tc>
        <w:tc>
          <w:tcPr>
            <w:tcW w:w="1388" w:type="dxa"/>
          </w:tcPr>
          <w:p w:rsidR="00C14AEF" w:rsidRPr="00FA557C" w:rsidRDefault="00C14AEF" w:rsidP="00C14AEF">
            <w:pPr>
              <w:jc w:val="center"/>
            </w:pPr>
          </w:p>
        </w:tc>
        <w:tc>
          <w:tcPr>
            <w:tcW w:w="1259" w:type="dxa"/>
          </w:tcPr>
          <w:p w:rsidR="00C14AEF" w:rsidRPr="00FA557C" w:rsidRDefault="00C14AEF" w:rsidP="00C14AEF">
            <w:pPr>
              <w:jc w:val="center"/>
            </w:pPr>
            <w:r>
              <w:t>49256,4</w:t>
            </w:r>
          </w:p>
        </w:tc>
        <w:tc>
          <w:tcPr>
            <w:tcW w:w="1081" w:type="dxa"/>
            <w:tcBorders>
              <w:top w:val="nil"/>
              <w:left w:val="single" w:sz="4" w:space="0" w:color="auto"/>
              <w:bottom w:val="single" w:sz="4" w:space="0" w:color="auto"/>
              <w:right w:val="single" w:sz="4" w:space="0" w:color="auto"/>
            </w:tcBorders>
            <w:shd w:val="clear" w:color="auto" w:fill="auto"/>
            <w:vAlign w:val="center"/>
          </w:tcPr>
          <w:p w:rsidR="00C14AEF" w:rsidRDefault="00C14AEF" w:rsidP="00C14AEF">
            <w:pPr>
              <w:jc w:val="center"/>
              <w:rPr>
                <w:color w:val="000000"/>
              </w:rPr>
            </w:pPr>
            <w:r>
              <w:rPr>
                <w:color w:val="000000"/>
              </w:rPr>
              <w:t>49256,4</w:t>
            </w:r>
          </w:p>
        </w:tc>
      </w:tr>
      <w:tr w:rsidR="00C14AEF" w:rsidRPr="00FA557C" w:rsidTr="00C14AEF">
        <w:tc>
          <w:tcPr>
            <w:tcW w:w="3359" w:type="dxa"/>
            <w:shd w:val="clear" w:color="auto" w:fill="auto"/>
          </w:tcPr>
          <w:p w:rsidR="00C14AEF" w:rsidRPr="00FA557C" w:rsidRDefault="00C14AEF" w:rsidP="00C14AEF">
            <w:pPr>
              <w:jc w:val="both"/>
            </w:pPr>
            <w:r w:rsidRPr="00FA557C">
              <w:t>ВСЕГО</w:t>
            </w:r>
          </w:p>
        </w:tc>
        <w:tc>
          <w:tcPr>
            <w:tcW w:w="1557" w:type="dxa"/>
          </w:tcPr>
          <w:p w:rsidR="00C14AEF" w:rsidRPr="00FA557C" w:rsidRDefault="00C14AEF" w:rsidP="00C14AEF">
            <w:pPr>
              <w:jc w:val="center"/>
            </w:pPr>
            <w:r>
              <w:t>6576,8</w:t>
            </w:r>
          </w:p>
        </w:tc>
        <w:tc>
          <w:tcPr>
            <w:tcW w:w="1267" w:type="dxa"/>
          </w:tcPr>
          <w:p w:rsidR="00C14AEF" w:rsidRPr="00FA557C" w:rsidRDefault="00C14AEF" w:rsidP="00C14AEF">
            <w:pPr>
              <w:jc w:val="center"/>
            </w:pPr>
            <w:r>
              <w:t>220208,7</w:t>
            </w:r>
          </w:p>
        </w:tc>
        <w:tc>
          <w:tcPr>
            <w:tcW w:w="1388" w:type="dxa"/>
          </w:tcPr>
          <w:p w:rsidR="00C14AEF" w:rsidRPr="00FA557C" w:rsidRDefault="00C14AEF" w:rsidP="00C14AEF">
            <w:pPr>
              <w:jc w:val="center"/>
            </w:pPr>
            <w:r>
              <w:t>786672,0</w:t>
            </w:r>
          </w:p>
        </w:tc>
        <w:tc>
          <w:tcPr>
            <w:tcW w:w="1259" w:type="dxa"/>
          </w:tcPr>
          <w:p w:rsidR="00C14AEF" w:rsidRPr="00FA557C" w:rsidRDefault="00C14AEF" w:rsidP="00C14AEF">
            <w:pPr>
              <w:jc w:val="center"/>
            </w:pPr>
            <w:r>
              <w:t>57806,1</w:t>
            </w:r>
          </w:p>
        </w:tc>
        <w:tc>
          <w:tcPr>
            <w:tcW w:w="1081" w:type="dxa"/>
          </w:tcPr>
          <w:p w:rsidR="00C14AEF" w:rsidRPr="00FA557C" w:rsidRDefault="00C14AEF" w:rsidP="00C14AEF">
            <w:pPr>
              <w:jc w:val="center"/>
            </w:pPr>
            <w:r w:rsidRPr="00C14AEF">
              <w:t>1071263,6</w:t>
            </w:r>
          </w:p>
        </w:tc>
      </w:tr>
    </w:tbl>
    <w:p w:rsidR="00553BAF" w:rsidRPr="00FA557C" w:rsidRDefault="00553BAF" w:rsidP="00881996">
      <w:pPr>
        <w:spacing w:after="0" w:line="240" w:lineRule="auto"/>
        <w:jc w:val="both"/>
        <w:rPr>
          <w:rFonts w:ascii="Times New Roman" w:hAnsi="Times New Roman" w:cs="Times New Roman"/>
          <w:sz w:val="24"/>
          <w:szCs w:val="24"/>
        </w:rPr>
      </w:pPr>
    </w:p>
    <w:p w:rsidR="00235AB7" w:rsidRPr="004C5686" w:rsidRDefault="00121822" w:rsidP="00273666">
      <w:pPr>
        <w:spacing w:after="0" w:line="240" w:lineRule="auto"/>
        <w:jc w:val="both"/>
        <w:rPr>
          <w:rFonts w:ascii="Times New Roman" w:hAnsi="Times New Roman" w:cs="Times New Roman"/>
          <w:sz w:val="28"/>
          <w:szCs w:val="28"/>
        </w:rPr>
      </w:pPr>
      <w:r w:rsidRPr="004C5686">
        <w:rPr>
          <w:rFonts w:ascii="Times New Roman" w:hAnsi="Times New Roman" w:cs="Times New Roman"/>
          <w:sz w:val="28"/>
          <w:szCs w:val="28"/>
        </w:rPr>
        <w:t xml:space="preserve">       Наибольший объем расходования средств районного бюджета </w:t>
      </w:r>
      <w:r w:rsidR="004C7C95">
        <w:rPr>
          <w:rFonts w:ascii="Times New Roman" w:hAnsi="Times New Roman" w:cs="Times New Roman"/>
          <w:sz w:val="28"/>
          <w:szCs w:val="28"/>
        </w:rPr>
        <w:t>в 2020</w:t>
      </w:r>
      <w:r w:rsidR="00A06E6E" w:rsidRPr="004C5686">
        <w:rPr>
          <w:rFonts w:ascii="Times New Roman" w:hAnsi="Times New Roman" w:cs="Times New Roman"/>
          <w:sz w:val="28"/>
          <w:szCs w:val="28"/>
        </w:rPr>
        <w:t xml:space="preserve"> году </w:t>
      </w:r>
      <w:r w:rsidR="00321A1A" w:rsidRPr="004C5686">
        <w:rPr>
          <w:rFonts w:ascii="Times New Roman" w:hAnsi="Times New Roman" w:cs="Times New Roman"/>
          <w:sz w:val="28"/>
          <w:szCs w:val="28"/>
        </w:rPr>
        <w:t>осуществляла Администрация</w:t>
      </w:r>
      <w:r w:rsidR="001C4001" w:rsidRPr="004C5686">
        <w:rPr>
          <w:rFonts w:ascii="Times New Roman" w:hAnsi="Times New Roman" w:cs="Times New Roman"/>
          <w:sz w:val="28"/>
          <w:szCs w:val="28"/>
        </w:rPr>
        <w:t xml:space="preserve"> Вытегорско</w:t>
      </w:r>
      <w:r w:rsidR="00321A1A" w:rsidRPr="004C5686">
        <w:rPr>
          <w:rFonts w:ascii="Times New Roman" w:hAnsi="Times New Roman" w:cs="Times New Roman"/>
          <w:sz w:val="28"/>
          <w:szCs w:val="28"/>
        </w:rPr>
        <w:t xml:space="preserve">го муниципального района  - </w:t>
      </w:r>
      <w:r w:rsidR="004C7C95">
        <w:rPr>
          <w:rFonts w:ascii="Times New Roman" w:hAnsi="Times New Roman" w:cs="Times New Roman"/>
          <w:sz w:val="28"/>
          <w:szCs w:val="28"/>
        </w:rPr>
        <w:t>73,4</w:t>
      </w:r>
      <w:r w:rsidR="004C5686" w:rsidRPr="004C5686">
        <w:rPr>
          <w:rFonts w:ascii="Times New Roman" w:hAnsi="Times New Roman" w:cs="Times New Roman"/>
          <w:sz w:val="28"/>
          <w:szCs w:val="28"/>
        </w:rPr>
        <w:t xml:space="preserve"> </w:t>
      </w:r>
      <w:r w:rsidR="004C7C95">
        <w:rPr>
          <w:rFonts w:ascii="Times New Roman" w:hAnsi="Times New Roman" w:cs="Times New Roman"/>
          <w:sz w:val="28"/>
          <w:szCs w:val="28"/>
        </w:rPr>
        <w:t xml:space="preserve"> процента (в 2018 – 71,7</w:t>
      </w:r>
      <w:r w:rsidR="00321A1A" w:rsidRPr="004C5686">
        <w:rPr>
          <w:rFonts w:ascii="Times New Roman" w:hAnsi="Times New Roman" w:cs="Times New Roman"/>
          <w:sz w:val="28"/>
          <w:szCs w:val="28"/>
        </w:rPr>
        <w:t xml:space="preserve"> процента</w:t>
      </w:r>
      <w:r w:rsidR="004C7C95">
        <w:rPr>
          <w:rFonts w:ascii="Times New Roman" w:hAnsi="Times New Roman" w:cs="Times New Roman"/>
          <w:sz w:val="28"/>
          <w:szCs w:val="28"/>
        </w:rPr>
        <w:t>, в 2019 году – 72,5</w:t>
      </w:r>
      <w:r w:rsidR="004C5686" w:rsidRPr="004C5686">
        <w:rPr>
          <w:rFonts w:ascii="Times New Roman" w:hAnsi="Times New Roman" w:cs="Times New Roman"/>
          <w:sz w:val="28"/>
          <w:szCs w:val="28"/>
        </w:rPr>
        <w:t xml:space="preserve"> процента</w:t>
      </w:r>
      <w:r w:rsidR="001C4001" w:rsidRPr="004C5686">
        <w:rPr>
          <w:rFonts w:ascii="Times New Roman" w:hAnsi="Times New Roman" w:cs="Times New Roman"/>
          <w:sz w:val="28"/>
          <w:szCs w:val="28"/>
        </w:rPr>
        <w:t xml:space="preserve">). </w:t>
      </w:r>
      <w:r w:rsidR="00321A1A" w:rsidRPr="004C5686">
        <w:rPr>
          <w:rFonts w:ascii="Times New Roman" w:hAnsi="Times New Roman" w:cs="Times New Roman"/>
          <w:sz w:val="28"/>
          <w:szCs w:val="28"/>
        </w:rPr>
        <w:t>Управление ЖКХ, транспорта и строительства Администрации</w:t>
      </w:r>
      <w:r w:rsidR="00A06E6E" w:rsidRPr="004C5686">
        <w:rPr>
          <w:rFonts w:ascii="Times New Roman" w:hAnsi="Times New Roman" w:cs="Times New Roman"/>
          <w:sz w:val="28"/>
          <w:szCs w:val="28"/>
        </w:rPr>
        <w:t xml:space="preserve"> Выт</w:t>
      </w:r>
      <w:r w:rsidR="00273666" w:rsidRPr="004C5686">
        <w:rPr>
          <w:rFonts w:ascii="Times New Roman" w:hAnsi="Times New Roman" w:cs="Times New Roman"/>
          <w:sz w:val="28"/>
          <w:szCs w:val="28"/>
        </w:rPr>
        <w:t>егорского муниципального района</w:t>
      </w:r>
      <w:r w:rsidR="00A06E6E" w:rsidRPr="004C5686">
        <w:rPr>
          <w:rFonts w:ascii="Times New Roman" w:hAnsi="Times New Roman" w:cs="Times New Roman"/>
          <w:sz w:val="28"/>
          <w:szCs w:val="28"/>
        </w:rPr>
        <w:t xml:space="preserve"> </w:t>
      </w:r>
      <w:r w:rsidR="00321A1A" w:rsidRPr="004C5686">
        <w:rPr>
          <w:rFonts w:ascii="Times New Roman" w:hAnsi="Times New Roman" w:cs="Times New Roman"/>
          <w:sz w:val="28"/>
          <w:szCs w:val="28"/>
        </w:rPr>
        <w:t xml:space="preserve">занимает второе место – </w:t>
      </w:r>
      <w:r w:rsidR="004C7C95">
        <w:rPr>
          <w:rFonts w:ascii="Times New Roman" w:hAnsi="Times New Roman" w:cs="Times New Roman"/>
          <w:sz w:val="28"/>
          <w:szCs w:val="28"/>
        </w:rPr>
        <w:t>20,6</w:t>
      </w:r>
      <w:r w:rsidR="001C4001" w:rsidRPr="004C5686">
        <w:rPr>
          <w:rFonts w:ascii="Times New Roman" w:hAnsi="Times New Roman" w:cs="Times New Roman"/>
          <w:sz w:val="28"/>
          <w:szCs w:val="28"/>
        </w:rPr>
        <w:t xml:space="preserve"> процента от общего объема расходов</w:t>
      </w:r>
      <w:r w:rsidR="00273666" w:rsidRPr="004C5686">
        <w:rPr>
          <w:rFonts w:ascii="Times New Roman" w:hAnsi="Times New Roman" w:cs="Times New Roman"/>
          <w:sz w:val="28"/>
          <w:szCs w:val="28"/>
        </w:rPr>
        <w:t xml:space="preserve"> (</w:t>
      </w:r>
      <w:r w:rsidR="004C7C95">
        <w:rPr>
          <w:rFonts w:ascii="Times New Roman" w:hAnsi="Times New Roman" w:cs="Times New Roman"/>
          <w:sz w:val="28"/>
          <w:szCs w:val="28"/>
        </w:rPr>
        <w:t>в 2018 году  – 21,2 процента, в 2019 году – 20,2</w:t>
      </w:r>
      <w:r w:rsidR="004C5686" w:rsidRPr="004C5686">
        <w:rPr>
          <w:rFonts w:ascii="Times New Roman" w:hAnsi="Times New Roman" w:cs="Times New Roman"/>
          <w:sz w:val="28"/>
          <w:szCs w:val="28"/>
        </w:rPr>
        <w:t xml:space="preserve"> процента</w:t>
      </w:r>
      <w:r w:rsidR="00321A1A" w:rsidRPr="004C5686">
        <w:rPr>
          <w:rFonts w:ascii="Times New Roman" w:hAnsi="Times New Roman" w:cs="Times New Roman"/>
          <w:sz w:val="28"/>
          <w:szCs w:val="28"/>
        </w:rPr>
        <w:t>)</w:t>
      </w:r>
      <w:r w:rsidR="001C4001" w:rsidRPr="004C5686">
        <w:rPr>
          <w:rFonts w:ascii="Times New Roman" w:hAnsi="Times New Roman" w:cs="Times New Roman"/>
          <w:sz w:val="28"/>
          <w:szCs w:val="28"/>
        </w:rPr>
        <w:t>.</w:t>
      </w:r>
    </w:p>
    <w:p w:rsidR="00235AB7" w:rsidRPr="004C5686" w:rsidRDefault="00121822" w:rsidP="00273666">
      <w:pPr>
        <w:spacing w:after="0" w:line="240" w:lineRule="auto"/>
        <w:jc w:val="both"/>
        <w:rPr>
          <w:rFonts w:ascii="Times New Roman" w:hAnsi="Times New Roman" w:cs="Times New Roman"/>
          <w:sz w:val="28"/>
          <w:szCs w:val="28"/>
        </w:rPr>
      </w:pPr>
      <w:r w:rsidRPr="004C5686">
        <w:rPr>
          <w:rFonts w:ascii="Times New Roman" w:hAnsi="Times New Roman" w:cs="Times New Roman"/>
          <w:sz w:val="28"/>
          <w:szCs w:val="28"/>
        </w:rPr>
        <w:t>Наиболее низкий пр</w:t>
      </w:r>
      <w:r w:rsidR="00193E38" w:rsidRPr="004C5686">
        <w:rPr>
          <w:rFonts w:ascii="Times New Roman" w:hAnsi="Times New Roman" w:cs="Times New Roman"/>
          <w:sz w:val="28"/>
          <w:szCs w:val="28"/>
        </w:rPr>
        <w:t>оцент исполнения р</w:t>
      </w:r>
      <w:r w:rsidR="004C7C95">
        <w:rPr>
          <w:rFonts w:ascii="Times New Roman" w:hAnsi="Times New Roman" w:cs="Times New Roman"/>
          <w:sz w:val="28"/>
          <w:szCs w:val="28"/>
        </w:rPr>
        <w:t>асходов в 2020</w:t>
      </w:r>
      <w:r w:rsidRPr="004C5686">
        <w:rPr>
          <w:rFonts w:ascii="Times New Roman" w:hAnsi="Times New Roman" w:cs="Times New Roman"/>
          <w:sz w:val="28"/>
          <w:szCs w:val="28"/>
        </w:rPr>
        <w:t xml:space="preserve"> году у главного распорядителя – Управление ЖКХ, транспорта и строительства Вытегорск</w:t>
      </w:r>
      <w:r w:rsidR="00A06E6E" w:rsidRPr="004C5686">
        <w:rPr>
          <w:rFonts w:ascii="Times New Roman" w:hAnsi="Times New Roman" w:cs="Times New Roman"/>
          <w:sz w:val="28"/>
          <w:szCs w:val="28"/>
        </w:rPr>
        <w:t>ого муници</w:t>
      </w:r>
      <w:r w:rsidR="00321A1A" w:rsidRPr="004C5686">
        <w:rPr>
          <w:rFonts w:ascii="Times New Roman" w:hAnsi="Times New Roman" w:cs="Times New Roman"/>
          <w:sz w:val="28"/>
          <w:szCs w:val="28"/>
        </w:rPr>
        <w:t xml:space="preserve">пального района </w:t>
      </w:r>
      <w:r w:rsidR="004C7C95">
        <w:rPr>
          <w:rFonts w:ascii="Times New Roman" w:hAnsi="Times New Roman" w:cs="Times New Roman"/>
          <w:sz w:val="28"/>
          <w:szCs w:val="28"/>
        </w:rPr>
        <w:t>– 90,2</w:t>
      </w:r>
      <w:r w:rsidR="00321A1A" w:rsidRPr="004C5686">
        <w:rPr>
          <w:rFonts w:ascii="Times New Roman" w:hAnsi="Times New Roman" w:cs="Times New Roman"/>
          <w:sz w:val="28"/>
          <w:szCs w:val="28"/>
        </w:rPr>
        <w:t xml:space="preserve"> процента. </w:t>
      </w:r>
    </w:p>
    <w:p w:rsidR="00121822" w:rsidRPr="004C5686" w:rsidRDefault="00A06E6E" w:rsidP="00273666">
      <w:pPr>
        <w:spacing w:after="0" w:line="240" w:lineRule="auto"/>
        <w:jc w:val="both"/>
        <w:rPr>
          <w:rFonts w:ascii="Times New Roman" w:hAnsi="Times New Roman" w:cs="Times New Roman"/>
          <w:sz w:val="28"/>
          <w:szCs w:val="28"/>
        </w:rPr>
      </w:pPr>
      <w:r w:rsidRPr="004C5686">
        <w:rPr>
          <w:rFonts w:ascii="Times New Roman" w:hAnsi="Times New Roman" w:cs="Times New Roman"/>
          <w:sz w:val="28"/>
          <w:szCs w:val="28"/>
        </w:rPr>
        <w:t xml:space="preserve">Полностью на 100 </w:t>
      </w:r>
      <w:r w:rsidR="00115B74" w:rsidRPr="004C5686">
        <w:rPr>
          <w:rFonts w:ascii="Times New Roman" w:hAnsi="Times New Roman" w:cs="Times New Roman"/>
          <w:sz w:val="28"/>
          <w:szCs w:val="28"/>
        </w:rPr>
        <w:t>процентов</w:t>
      </w:r>
      <w:r w:rsidRPr="004C5686">
        <w:rPr>
          <w:rFonts w:ascii="Times New Roman" w:hAnsi="Times New Roman" w:cs="Times New Roman"/>
          <w:sz w:val="28"/>
          <w:szCs w:val="28"/>
        </w:rPr>
        <w:t xml:space="preserve"> плановых показателей исполнены обязате</w:t>
      </w:r>
      <w:r w:rsidR="00273666" w:rsidRPr="004C5686">
        <w:rPr>
          <w:rFonts w:ascii="Times New Roman" w:hAnsi="Times New Roman" w:cs="Times New Roman"/>
          <w:sz w:val="28"/>
          <w:szCs w:val="28"/>
        </w:rPr>
        <w:t>льства</w:t>
      </w:r>
      <w:r w:rsidRPr="004C5686">
        <w:rPr>
          <w:rFonts w:ascii="Times New Roman" w:hAnsi="Times New Roman" w:cs="Times New Roman"/>
          <w:sz w:val="28"/>
          <w:szCs w:val="28"/>
        </w:rPr>
        <w:t xml:space="preserve"> </w:t>
      </w:r>
      <w:r w:rsidR="004C7C95">
        <w:rPr>
          <w:rFonts w:ascii="Times New Roman" w:hAnsi="Times New Roman" w:cs="Times New Roman"/>
          <w:sz w:val="28"/>
          <w:szCs w:val="28"/>
        </w:rPr>
        <w:t xml:space="preserve">Представительного Собрания Вытегорского муниципального района и </w:t>
      </w:r>
      <w:r w:rsidR="004C5686" w:rsidRPr="004C5686">
        <w:rPr>
          <w:rFonts w:ascii="Times New Roman" w:hAnsi="Times New Roman" w:cs="Times New Roman"/>
          <w:sz w:val="28"/>
          <w:szCs w:val="28"/>
        </w:rPr>
        <w:t>Финансового управления Администрации</w:t>
      </w:r>
      <w:r w:rsidR="00321A1A" w:rsidRPr="004C5686">
        <w:rPr>
          <w:rFonts w:ascii="Times New Roman" w:hAnsi="Times New Roman" w:cs="Times New Roman"/>
          <w:sz w:val="28"/>
          <w:szCs w:val="28"/>
        </w:rPr>
        <w:t xml:space="preserve"> </w:t>
      </w:r>
      <w:r w:rsidR="001F193B" w:rsidRPr="004C5686">
        <w:rPr>
          <w:rFonts w:ascii="Times New Roman" w:hAnsi="Times New Roman" w:cs="Times New Roman"/>
          <w:sz w:val="28"/>
          <w:szCs w:val="28"/>
        </w:rPr>
        <w:t>Вытегорского муниципального района.</w:t>
      </w:r>
    </w:p>
    <w:p w:rsidR="00D41890" w:rsidRPr="004C5686" w:rsidRDefault="00D27166" w:rsidP="00273666">
      <w:pPr>
        <w:spacing w:after="0" w:line="240" w:lineRule="auto"/>
        <w:ind w:firstLine="709"/>
        <w:jc w:val="both"/>
        <w:rPr>
          <w:rFonts w:ascii="Times New Roman" w:hAnsi="Times New Roman" w:cs="Times New Roman"/>
          <w:sz w:val="28"/>
          <w:szCs w:val="28"/>
        </w:rPr>
      </w:pPr>
      <w:r w:rsidRPr="004C5686">
        <w:rPr>
          <w:rFonts w:ascii="Times New Roman" w:hAnsi="Times New Roman" w:cs="Times New Roman"/>
          <w:sz w:val="28"/>
          <w:szCs w:val="28"/>
        </w:rPr>
        <w:t>Исполнение расходов районного бюджета по разделам функциональной классификации</w:t>
      </w:r>
      <w:r w:rsidR="001F193B" w:rsidRPr="004C5686">
        <w:rPr>
          <w:rFonts w:ascii="Times New Roman" w:hAnsi="Times New Roman" w:cs="Times New Roman"/>
          <w:sz w:val="28"/>
          <w:szCs w:val="28"/>
        </w:rPr>
        <w:t xml:space="preserve"> расх</w:t>
      </w:r>
      <w:r w:rsidR="00895E4C" w:rsidRPr="004C5686">
        <w:rPr>
          <w:rFonts w:ascii="Times New Roman" w:hAnsi="Times New Roman" w:cs="Times New Roman"/>
          <w:sz w:val="28"/>
          <w:szCs w:val="28"/>
        </w:rPr>
        <w:t>одов отражено в таблице 12</w:t>
      </w:r>
      <w:r w:rsidR="00115B74" w:rsidRPr="004C5686">
        <w:rPr>
          <w:rFonts w:ascii="Times New Roman" w:hAnsi="Times New Roman" w:cs="Times New Roman"/>
          <w:sz w:val="28"/>
          <w:szCs w:val="28"/>
        </w:rPr>
        <w:t>:</w:t>
      </w:r>
    </w:p>
    <w:p w:rsidR="009A4BE8" w:rsidRDefault="009A4BE8" w:rsidP="00273666">
      <w:pPr>
        <w:spacing w:after="0" w:line="240" w:lineRule="auto"/>
        <w:jc w:val="right"/>
        <w:rPr>
          <w:rFonts w:ascii="Times New Roman" w:hAnsi="Times New Roman" w:cs="Times New Roman"/>
          <w:sz w:val="20"/>
          <w:szCs w:val="20"/>
        </w:rPr>
      </w:pPr>
    </w:p>
    <w:p w:rsidR="00D27166" w:rsidRPr="00FA557C" w:rsidRDefault="00687CFC" w:rsidP="0027366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Таблица </w:t>
      </w:r>
      <w:r w:rsidR="00895E4C" w:rsidRPr="00FA557C">
        <w:rPr>
          <w:rFonts w:ascii="Times New Roman" w:hAnsi="Times New Roman" w:cs="Times New Roman"/>
          <w:sz w:val="20"/>
          <w:szCs w:val="20"/>
        </w:rPr>
        <w:t xml:space="preserve"> 12</w:t>
      </w:r>
      <w:r w:rsidR="00D27166" w:rsidRPr="00FA557C">
        <w:rPr>
          <w:rFonts w:ascii="Times New Roman" w:hAnsi="Times New Roman" w:cs="Times New Roman"/>
          <w:sz w:val="20"/>
          <w:szCs w:val="20"/>
        </w:rPr>
        <w:tab/>
      </w:r>
    </w:p>
    <w:p w:rsidR="00D27166" w:rsidRPr="00FA557C" w:rsidRDefault="00D27166" w:rsidP="00273666">
      <w:pPr>
        <w:spacing w:after="0" w:line="240" w:lineRule="auto"/>
        <w:jc w:val="right"/>
        <w:rPr>
          <w:rFonts w:ascii="Times New Roman" w:hAnsi="Times New Roman" w:cs="Times New Roman"/>
          <w:sz w:val="20"/>
          <w:szCs w:val="20"/>
        </w:rPr>
      </w:pP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0"/>
          <w:szCs w:val="20"/>
        </w:rPr>
        <w:t>тыс. рублей</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93"/>
        <w:gridCol w:w="992"/>
        <w:gridCol w:w="992"/>
        <w:gridCol w:w="987"/>
        <w:gridCol w:w="987"/>
        <w:gridCol w:w="992"/>
        <w:gridCol w:w="709"/>
        <w:gridCol w:w="992"/>
        <w:gridCol w:w="993"/>
      </w:tblGrid>
      <w:tr w:rsidR="00097CCB" w:rsidRPr="00FA557C" w:rsidTr="00804798">
        <w:trPr>
          <w:trHeight w:val="537"/>
        </w:trPr>
        <w:tc>
          <w:tcPr>
            <w:tcW w:w="1560" w:type="dxa"/>
            <w:vMerge w:val="restart"/>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Наименование расходов (раздел)</w:t>
            </w:r>
          </w:p>
        </w:tc>
        <w:tc>
          <w:tcPr>
            <w:tcW w:w="993" w:type="dxa"/>
            <w:vMerge w:val="restart"/>
            <w:shd w:val="clear" w:color="auto" w:fill="auto"/>
          </w:tcPr>
          <w:p w:rsidR="00D41890" w:rsidRPr="00FA557C" w:rsidRDefault="004C7C95"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Исполнение за 2018</w:t>
            </w:r>
            <w:r w:rsidR="00D41890" w:rsidRPr="00FA557C">
              <w:rPr>
                <w:rFonts w:ascii="Times New Roman" w:hAnsi="Times New Roman" w:cs="Times New Roman"/>
                <w:sz w:val="16"/>
                <w:szCs w:val="16"/>
              </w:rPr>
              <w:t xml:space="preserve"> год</w:t>
            </w:r>
          </w:p>
        </w:tc>
        <w:tc>
          <w:tcPr>
            <w:tcW w:w="992" w:type="dxa"/>
            <w:vMerge w:val="restart"/>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Исполнение за 201</w:t>
            </w:r>
            <w:r w:rsidR="004C7C95">
              <w:rPr>
                <w:rFonts w:ascii="Times New Roman" w:hAnsi="Times New Roman" w:cs="Times New Roman"/>
                <w:sz w:val="16"/>
                <w:szCs w:val="16"/>
              </w:rPr>
              <w:t>9</w:t>
            </w:r>
            <w:r w:rsidRPr="00FA557C">
              <w:rPr>
                <w:rFonts w:ascii="Times New Roman" w:hAnsi="Times New Roman" w:cs="Times New Roman"/>
                <w:sz w:val="16"/>
                <w:szCs w:val="16"/>
              </w:rPr>
              <w:t xml:space="preserve"> год</w:t>
            </w:r>
          </w:p>
        </w:tc>
        <w:tc>
          <w:tcPr>
            <w:tcW w:w="992" w:type="dxa"/>
            <w:vMerge w:val="restart"/>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Первоначальный б</w:t>
            </w:r>
            <w:r w:rsidR="00497945" w:rsidRPr="00FA557C">
              <w:rPr>
                <w:rFonts w:ascii="Times New Roman" w:hAnsi="Times New Roman" w:cs="Times New Roman"/>
                <w:sz w:val="16"/>
                <w:szCs w:val="16"/>
              </w:rPr>
              <w:t>юджет (утверждено решением от 1</w:t>
            </w:r>
            <w:r w:rsidR="004C7C95">
              <w:rPr>
                <w:rFonts w:ascii="Times New Roman" w:hAnsi="Times New Roman" w:cs="Times New Roman"/>
                <w:sz w:val="16"/>
                <w:szCs w:val="16"/>
              </w:rPr>
              <w:t>1</w:t>
            </w:r>
            <w:r w:rsidRPr="00FA557C">
              <w:rPr>
                <w:rFonts w:ascii="Times New Roman" w:hAnsi="Times New Roman" w:cs="Times New Roman"/>
                <w:sz w:val="16"/>
                <w:szCs w:val="16"/>
              </w:rPr>
              <w:t>.12.20</w:t>
            </w:r>
            <w:r w:rsidR="004C7C95">
              <w:rPr>
                <w:rFonts w:ascii="Times New Roman" w:hAnsi="Times New Roman" w:cs="Times New Roman"/>
                <w:sz w:val="16"/>
                <w:szCs w:val="16"/>
              </w:rPr>
              <w:t>19</w:t>
            </w:r>
          </w:p>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4C7C95">
              <w:rPr>
                <w:rFonts w:ascii="Times New Roman" w:hAnsi="Times New Roman" w:cs="Times New Roman"/>
                <w:sz w:val="16"/>
                <w:szCs w:val="16"/>
              </w:rPr>
              <w:t>276</w:t>
            </w:r>
          </w:p>
        </w:tc>
        <w:tc>
          <w:tcPr>
            <w:tcW w:w="987" w:type="dxa"/>
            <w:vMerge w:val="restart"/>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Уточненный б</w:t>
            </w:r>
            <w:r w:rsidR="00497945" w:rsidRPr="00FA557C">
              <w:rPr>
                <w:rFonts w:ascii="Times New Roman" w:hAnsi="Times New Roman" w:cs="Times New Roman"/>
                <w:sz w:val="16"/>
                <w:szCs w:val="16"/>
              </w:rPr>
              <w:t xml:space="preserve">юджет </w:t>
            </w:r>
            <w:r w:rsidR="001F193B" w:rsidRPr="00FA557C">
              <w:rPr>
                <w:rFonts w:ascii="Times New Roman" w:hAnsi="Times New Roman" w:cs="Times New Roman"/>
                <w:sz w:val="16"/>
                <w:szCs w:val="16"/>
              </w:rPr>
              <w:t>(утверждено решением от 2</w:t>
            </w:r>
            <w:r w:rsidR="004C7C95">
              <w:rPr>
                <w:rFonts w:ascii="Times New Roman" w:hAnsi="Times New Roman" w:cs="Times New Roman"/>
                <w:sz w:val="16"/>
                <w:szCs w:val="16"/>
              </w:rPr>
              <w:t>9.12.2020</w:t>
            </w:r>
          </w:p>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4C7C95">
              <w:rPr>
                <w:rFonts w:ascii="Times New Roman" w:hAnsi="Times New Roman" w:cs="Times New Roman"/>
                <w:sz w:val="16"/>
                <w:szCs w:val="16"/>
              </w:rPr>
              <w:t>408</w:t>
            </w:r>
          </w:p>
        </w:tc>
        <w:tc>
          <w:tcPr>
            <w:tcW w:w="987" w:type="dxa"/>
            <w:vMerge w:val="restart"/>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Изменение плана в течение </w:t>
            </w:r>
            <w:r w:rsidR="004C7C95">
              <w:rPr>
                <w:rFonts w:ascii="Times New Roman" w:hAnsi="Times New Roman" w:cs="Times New Roman"/>
                <w:sz w:val="16"/>
                <w:szCs w:val="16"/>
              </w:rPr>
              <w:t>2020</w:t>
            </w:r>
            <w:r w:rsidR="000210AE">
              <w:rPr>
                <w:rFonts w:ascii="Times New Roman" w:hAnsi="Times New Roman" w:cs="Times New Roman"/>
                <w:sz w:val="16"/>
                <w:szCs w:val="16"/>
              </w:rPr>
              <w:t xml:space="preserve"> </w:t>
            </w:r>
            <w:r w:rsidRPr="00FA557C">
              <w:rPr>
                <w:rFonts w:ascii="Times New Roman" w:hAnsi="Times New Roman" w:cs="Times New Roman"/>
                <w:sz w:val="16"/>
                <w:szCs w:val="16"/>
              </w:rPr>
              <w:t>года</w:t>
            </w:r>
          </w:p>
        </w:tc>
        <w:tc>
          <w:tcPr>
            <w:tcW w:w="992" w:type="dxa"/>
            <w:vMerge w:val="restart"/>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Исполнено</w:t>
            </w:r>
          </w:p>
          <w:p w:rsidR="00D41890" w:rsidRPr="00FA557C" w:rsidRDefault="004C7C95"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 2020</w:t>
            </w:r>
            <w:r w:rsidR="00D41890" w:rsidRPr="00FA557C">
              <w:rPr>
                <w:rFonts w:ascii="Times New Roman" w:hAnsi="Times New Roman" w:cs="Times New Roman"/>
                <w:sz w:val="16"/>
                <w:szCs w:val="16"/>
              </w:rPr>
              <w:t xml:space="preserve"> год</w:t>
            </w:r>
          </w:p>
        </w:tc>
        <w:tc>
          <w:tcPr>
            <w:tcW w:w="1701" w:type="dxa"/>
            <w:gridSpan w:val="2"/>
            <w:shd w:val="clear" w:color="auto" w:fill="auto"/>
          </w:tcPr>
          <w:p w:rsidR="00D41890" w:rsidRPr="00FA557C" w:rsidRDefault="004C7C95"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Исполнение 2020</w:t>
            </w:r>
            <w:r w:rsidR="000210AE">
              <w:rPr>
                <w:rFonts w:ascii="Times New Roman" w:hAnsi="Times New Roman" w:cs="Times New Roman"/>
                <w:sz w:val="16"/>
                <w:szCs w:val="16"/>
              </w:rPr>
              <w:t xml:space="preserve"> </w:t>
            </w:r>
            <w:r w:rsidR="00D41890" w:rsidRPr="00FA557C">
              <w:rPr>
                <w:rFonts w:ascii="Times New Roman" w:hAnsi="Times New Roman" w:cs="Times New Roman"/>
                <w:sz w:val="16"/>
                <w:szCs w:val="16"/>
              </w:rPr>
              <w:t>год, %</w:t>
            </w:r>
          </w:p>
        </w:tc>
        <w:tc>
          <w:tcPr>
            <w:tcW w:w="993" w:type="dxa"/>
            <w:vMerge w:val="restart"/>
            <w:shd w:val="clear" w:color="auto" w:fill="auto"/>
          </w:tcPr>
          <w:p w:rsidR="00D41890" w:rsidRPr="00FA557C" w:rsidRDefault="004C7C95"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Структура расходов 2020</w:t>
            </w:r>
            <w:r w:rsidR="00D41890" w:rsidRPr="00FA557C">
              <w:rPr>
                <w:rFonts w:ascii="Times New Roman" w:hAnsi="Times New Roman" w:cs="Times New Roman"/>
                <w:sz w:val="16"/>
                <w:szCs w:val="16"/>
              </w:rPr>
              <w:t xml:space="preserve"> года, %</w:t>
            </w:r>
          </w:p>
        </w:tc>
      </w:tr>
      <w:tr w:rsidR="00097CCB" w:rsidRPr="00FA557C" w:rsidTr="00804798">
        <w:trPr>
          <w:trHeight w:val="144"/>
        </w:trPr>
        <w:tc>
          <w:tcPr>
            <w:tcW w:w="1560"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93"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92" w:type="dxa"/>
            <w:vMerge/>
          </w:tcPr>
          <w:p w:rsidR="00D41890" w:rsidRPr="00FA557C" w:rsidRDefault="00D41890" w:rsidP="00273666">
            <w:pPr>
              <w:spacing w:after="0" w:line="240" w:lineRule="auto"/>
              <w:jc w:val="center"/>
              <w:rPr>
                <w:rFonts w:ascii="Times New Roman" w:hAnsi="Times New Roman" w:cs="Times New Roman"/>
                <w:sz w:val="16"/>
                <w:szCs w:val="16"/>
              </w:rPr>
            </w:pPr>
          </w:p>
        </w:tc>
        <w:tc>
          <w:tcPr>
            <w:tcW w:w="992"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87"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87" w:type="dxa"/>
            <w:vMerge/>
          </w:tcPr>
          <w:p w:rsidR="00D41890" w:rsidRPr="00FA557C" w:rsidRDefault="00D41890" w:rsidP="00273666">
            <w:pPr>
              <w:spacing w:after="0" w:line="240" w:lineRule="auto"/>
              <w:jc w:val="center"/>
              <w:rPr>
                <w:rFonts w:ascii="Times New Roman" w:hAnsi="Times New Roman" w:cs="Times New Roman"/>
                <w:sz w:val="16"/>
                <w:szCs w:val="16"/>
              </w:rPr>
            </w:pPr>
          </w:p>
        </w:tc>
        <w:tc>
          <w:tcPr>
            <w:tcW w:w="992"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709" w:type="dxa"/>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к </w:t>
            </w:r>
          </w:p>
          <w:p w:rsidR="00D41890" w:rsidRPr="00FA557C" w:rsidRDefault="004C7C95"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2019</w:t>
            </w:r>
            <w:r w:rsidR="00D41890" w:rsidRPr="00FA557C">
              <w:rPr>
                <w:rFonts w:ascii="Times New Roman" w:hAnsi="Times New Roman" w:cs="Times New Roman"/>
                <w:sz w:val="16"/>
                <w:szCs w:val="16"/>
              </w:rPr>
              <w:t xml:space="preserve"> году</w:t>
            </w:r>
          </w:p>
        </w:tc>
        <w:tc>
          <w:tcPr>
            <w:tcW w:w="992" w:type="dxa"/>
            <w:shd w:val="clear" w:color="auto" w:fill="auto"/>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к </w:t>
            </w:r>
            <w:r w:rsidR="00202914" w:rsidRPr="00FA557C">
              <w:rPr>
                <w:rFonts w:ascii="Times New Roman" w:hAnsi="Times New Roman" w:cs="Times New Roman"/>
                <w:sz w:val="16"/>
                <w:szCs w:val="16"/>
              </w:rPr>
              <w:t>уто</w:t>
            </w:r>
            <w:r w:rsidR="004C7C95">
              <w:rPr>
                <w:rFonts w:ascii="Times New Roman" w:hAnsi="Times New Roman" w:cs="Times New Roman"/>
                <w:sz w:val="16"/>
                <w:szCs w:val="16"/>
              </w:rPr>
              <w:t>чненному плану (решение от 29.12.2020 № 408</w:t>
            </w:r>
            <w:r w:rsidR="00202914" w:rsidRPr="00FA557C">
              <w:rPr>
                <w:rFonts w:ascii="Times New Roman" w:hAnsi="Times New Roman" w:cs="Times New Roman"/>
                <w:sz w:val="16"/>
                <w:szCs w:val="16"/>
              </w:rPr>
              <w:t xml:space="preserve"> </w:t>
            </w:r>
            <w:r w:rsidRPr="00FA557C">
              <w:rPr>
                <w:rFonts w:ascii="Times New Roman" w:hAnsi="Times New Roman" w:cs="Times New Roman"/>
                <w:sz w:val="16"/>
                <w:szCs w:val="16"/>
              </w:rPr>
              <w:t>)</w:t>
            </w:r>
          </w:p>
        </w:tc>
        <w:tc>
          <w:tcPr>
            <w:tcW w:w="993"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r>
      <w:tr w:rsidR="004C7C95" w:rsidRPr="00FA557C" w:rsidTr="00804798">
        <w:trPr>
          <w:trHeight w:val="421"/>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Общегосударственные вопросы (01)</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47246,5</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61358,4</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75192,6</w:t>
            </w:r>
          </w:p>
        </w:tc>
        <w:tc>
          <w:tcPr>
            <w:tcW w:w="987"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70063,6</w:t>
            </w:r>
          </w:p>
        </w:tc>
        <w:tc>
          <w:tcPr>
            <w:tcW w:w="987"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-5129,0</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67131,0</w:t>
            </w:r>
          </w:p>
        </w:tc>
        <w:tc>
          <w:tcPr>
            <w:tcW w:w="709"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109,4</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95,8</w:t>
            </w:r>
          </w:p>
        </w:tc>
        <w:tc>
          <w:tcPr>
            <w:tcW w:w="993"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6,27</w:t>
            </w:r>
          </w:p>
        </w:tc>
      </w:tr>
      <w:tr w:rsidR="004C7C95" w:rsidRPr="00FA557C" w:rsidTr="004C7C95">
        <w:trPr>
          <w:trHeight w:val="584"/>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Национальная безопасность и правоохранительная деятельность (03)</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2183,9</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3114,6</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4044,3</w:t>
            </w:r>
          </w:p>
        </w:tc>
        <w:tc>
          <w:tcPr>
            <w:tcW w:w="987"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3679,2</w:t>
            </w:r>
          </w:p>
        </w:tc>
        <w:tc>
          <w:tcPr>
            <w:tcW w:w="987"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-365,1</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3675,4</w:t>
            </w:r>
          </w:p>
        </w:tc>
        <w:tc>
          <w:tcPr>
            <w:tcW w:w="709"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118,0</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99,9</w:t>
            </w:r>
          </w:p>
        </w:tc>
        <w:tc>
          <w:tcPr>
            <w:tcW w:w="993"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0,34</w:t>
            </w:r>
          </w:p>
        </w:tc>
      </w:tr>
      <w:tr w:rsidR="004C7C95" w:rsidRPr="00FA557C" w:rsidTr="00804798">
        <w:trPr>
          <w:trHeight w:val="498"/>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Национальная экономика (04)</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35514,4</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80440,6</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117424,5</w:t>
            </w:r>
          </w:p>
        </w:tc>
        <w:tc>
          <w:tcPr>
            <w:tcW w:w="987"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125228,3</w:t>
            </w:r>
          </w:p>
        </w:tc>
        <w:tc>
          <w:tcPr>
            <w:tcW w:w="987" w:type="dxa"/>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+7803,8</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124694,3</w:t>
            </w:r>
          </w:p>
        </w:tc>
        <w:tc>
          <w:tcPr>
            <w:tcW w:w="709"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155,0</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99,6</w:t>
            </w:r>
          </w:p>
        </w:tc>
        <w:tc>
          <w:tcPr>
            <w:tcW w:w="993"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11,6</w:t>
            </w:r>
          </w:p>
        </w:tc>
      </w:tr>
      <w:tr w:rsidR="004C7C95" w:rsidRPr="00FA557C" w:rsidTr="00804798">
        <w:trPr>
          <w:trHeight w:val="605"/>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Жилищно-коммунальное хозяйство (05)</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17703,5</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42285,7</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29056,8</w:t>
            </w:r>
          </w:p>
        </w:tc>
        <w:tc>
          <w:tcPr>
            <w:tcW w:w="987"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99534,4</w:t>
            </w:r>
          </w:p>
        </w:tc>
        <w:tc>
          <w:tcPr>
            <w:tcW w:w="987" w:type="dxa"/>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+70477,6</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75642,0</w:t>
            </w:r>
          </w:p>
        </w:tc>
        <w:tc>
          <w:tcPr>
            <w:tcW w:w="709"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178,9</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76,0</w:t>
            </w:r>
          </w:p>
        </w:tc>
        <w:tc>
          <w:tcPr>
            <w:tcW w:w="993"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7,1</w:t>
            </w:r>
          </w:p>
        </w:tc>
      </w:tr>
      <w:tr w:rsidR="004C7C95" w:rsidRPr="00FA557C" w:rsidTr="004C7C95">
        <w:trPr>
          <w:trHeight w:val="470"/>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Охрана окружающей    среды (06)</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165,1</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3184,8</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15700,0</w:t>
            </w:r>
          </w:p>
        </w:tc>
        <w:tc>
          <w:tcPr>
            <w:tcW w:w="987"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2283,2</w:t>
            </w:r>
          </w:p>
        </w:tc>
        <w:tc>
          <w:tcPr>
            <w:tcW w:w="987" w:type="dxa"/>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-13416,8</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2283,2</w:t>
            </w:r>
          </w:p>
        </w:tc>
        <w:tc>
          <w:tcPr>
            <w:tcW w:w="709"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71,7</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0,2</w:t>
            </w:r>
          </w:p>
        </w:tc>
      </w:tr>
      <w:tr w:rsidR="004C7C95" w:rsidRPr="00FA557C" w:rsidTr="004C7C95">
        <w:trPr>
          <w:trHeight w:val="314"/>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Образование (07)</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400875,4</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495401,2</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528118,2</w:t>
            </w:r>
          </w:p>
        </w:tc>
        <w:tc>
          <w:tcPr>
            <w:tcW w:w="987"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577296,6</w:t>
            </w:r>
          </w:p>
        </w:tc>
        <w:tc>
          <w:tcPr>
            <w:tcW w:w="987" w:type="dxa"/>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+49178,4</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576858,5</w:t>
            </w:r>
          </w:p>
        </w:tc>
        <w:tc>
          <w:tcPr>
            <w:tcW w:w="709"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116,4</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99,9</w:t>
            </w:r>
          </w:p>
        </w:tc>
        <w:tc>
          <w:tcPr>
            <w:tcW w:w="993"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53,6</w:t>
            </w:r>
          </w:p>
        </w:tc>
      </w:tr>
      <w:tr w:rsidR="004C7C95" w:rsidRPr="00FA557C" w:rsidTr="004C7C95">
        <w:trPr>
          <w:trHeight w:val="584"/>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Культура, кинематография (08)</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45993,2</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87958,7</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125817,1</w:t>
            </w:r>
          </w:p>
        </w:tc>
        <w:tc>
          <w:tcPr>
            <w:tcW w:w="987"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139539,9</w:t>
            </w:r>
          </w:p>
        </w:tc>
        <w:tc>
          <w:tcPr>
            <w:tcW w:w="987" w:type="dxa"/>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+13722,8</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139529,1</w:t>
            </w:r>
          </w:p>
        </w:tc>
        <w:tc>
          <w:tcPr>
            <w:tcW w:w="709"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158,6</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13,0</w:t>
            </w:r>
          </w:p>
        </w:tc>
      </w:tr>
      <w:tr w:rsidR="004C7C95" w:rsidRPr="00FA557C" w:rsidTr="004C7C95">
        <w:trPr>
          <w:trHeight w:val="314"/>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Здравоохранение (09)</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952,1</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797,0</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1136,2</w:t>
            </w:r>
          </w:p>
        </w:tc>
        <w:tc>
          <w:tcPr>
            <w:tcW w:w="987"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1071,0</w:t>
            </w:r>
          </w:p>
        </w:tc>
        <w:tc>
          <w:tcPr>
            <w:tcW w:w="987" w:type="dxa"/>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-65,2</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1071,0</w:t>
            </w:r>
          </w:p>
        </w:tc>
        <w:tc>
          <w:tcPr>
            <w:tcW w:w="709"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134,4</w:t>
            </w:r>
          </w:p>
        </w:tc>
        <w:tc>
          <w:tcPr>
            <w:tcW w:w="992" w:type="dxa"/>
            <w:shd w:val="clear" w:color="auto" w:fill="auto"/>
            <w:vAlign w:val="center"/>
          </w:tcPr>
          <w:p w:rsidR="004C7C95" w:rsidRPr="00FA557C" w:rsidRDefault="00D457D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0,1</w:t>
            </w:r>
          </w:p>
        </w:tc>
      </w:tr>
      <w:tr w:rsidR="004C7C95" w:rsidRPr="00FA557C" w:rsidTr="004C7C95">
        <w:trPr>
          <w:trHeight w:val="239"/>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Социальная политика (10)</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8971,4</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16929,7</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16715,1</w:t>
            </w:r>
          </w:p>
        </w:tc>
        <w:tc>
          <w:tcPr>
            <w:tcW w:w="987"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15640,4</w:t>
            </w:r>
          </w:p>
        </w:tc>
        <w:tc>
          <w:tcPr>
            <w:tcW w:w="987" w:type="dxa"/>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-1074,7</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15640,0</w:t>
            </w:r>
          </w:p>
        </w:tc>
        <w:tc>
          <w:tcPr>
            <w:tcW w:w="709"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92,4</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w:t>
            </w:r>
          </w:p>
        </w:tc>
      </w:tr>
      <w:tr w:rsidR="004C7C95" w:rsidRPr="00FA557C" w:rsidTr="004C7C95">
        <w:trPr>
          <w:trHeight w:val="376"/>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Физическая культура и спорт (11)</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121578,9</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93873,7</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14669,9</w:t>
            </w:r>
          </w:p>
        </w:tc>
        <w:tc>
          <w:tcPr>
            <w:tcW w:w="987"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15497,0</w:t>
            </w:r>
          </w:p>
        </w:tc>
        <w:tc>
          <w:tcPr>
            <w:tcW w:w="987" w:type="dxa"/>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+827,1</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15482,3</w:t>
            </w:r>
          </w:p>
        </w:tc>
        <w:tc>
          <w:tcPr>
            <w:tcW w:w="709"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16,5</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99,9</w:t>
            </w:r>
          </w:p>
        </w:tc>
        <w:tc>
          <w:tcPr>
            <w:tcW w:w="993"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1,4</w:t>
            </w:r>
          </w:p>
        </w:tc>
      </w:tr>
      <w:tr w:rsidR="004C7C95" w:rsidRPr="00FA557C" w:rsidTr="00804798">
        <w:trPr>
          <w:trHeight w:val="855"/>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Обслуживание государственного и муниципального долга (13)</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0</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p>
        </w:tc>
        <w:tc>
          <w:tcPr>
            <w:tcW w:w="987"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p>
        </w:tc>
        <w:tc>
          <w:tcPr>
            <w:tcW w:w="987"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p>
        </w:tc>
        <w:tc>
          <w:tcPr>
            <w:tcW w:w="709"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p>
        </w:tc>
        <w:tc>
          <w:tcPr>
            <w:tcW w:w="993"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p>
        </w:tc>
      </w:tr>
      <w:tr w:rsidR="004C7C95" w:rsidRPr="00FA557C" w:rsidTr="004C7C95">
        <w:trPr>
          <w:trHeight w:val="417"/>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Межбюджетные трансферты (14)</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46258,4</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55582,9</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41179,8</w:t>
            </w:r>
          </w:p>
        </w:tc>
        <w:tc>
          <w:tcPr>
            <w:tcW w:w="987"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49257,7</w:t>
            </w:r>
          </w:p>
        </w:tc>
        <w:tc>
          <w:tcPr>
            <w:tcW w:w="987" w:type="dxa"/>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+8077,9</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49256,4</w:t>
            </w:r>
          </w:p>
        </w:tc>
        <w:tc>
          <w:tcPr>
            <w:tcW w:w="709"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88,6</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4,6</w:t>
            </w:r>
          </w:p>
        </w:tc>
      </w:tr>
      <w:tr w:rsidR="004C7C95" w:rsidRPr="00FA557C" w:rsidTr="004C7C95">
        <w:trPr>
          <w:trHeight w:val="314"/>
        </w:trPr>
        <w:tc>
          <w:tcPr>
            <w:tcW w:w="1560" w:type="dxa"/>
            <w:shd w:val="clear" w:color="auto" w:fill="auto"/>
          </w:tcPr>
          <w:p w:rsidR="004C7C95" w:rsidRPr="00FA557C" w:rsidRDefault="004C7C95" w:rsidP="004C7C95">
            <w:pPr>
              <w:spacing w:after="0" w:line="240" w:lineRule="auto"/>
              <w:jc w:val="both"/>
              <w:rPr>
                <w:rFonts w:ascii="Times New Roman" w:hAnsi="Times New Roman" w:cs="Times New Roman"/>
                <w:sz w:val="16"/>
                <w:szCs w:val="16"/>
              </w:rPr>
            </w:pPr>
            <w:r w:rsidRPr="00FA557C">
              <w:rPr>
                <w:rFonts w:ascii="Times New Roman" w:hAnsi="Times New Roman" w:cs="Times New Roman"/>
                <w:sz w:val="16"/>
                <w:szCs w:val="16"/>
              </w:rPr>
              <w:t>ВСЕГО</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727442,8</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940927,3</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969054,5</w:t>
            </w:r>
          </w:p>
        </w:tc>
        <w:tc>
          <w:tcPr>
            <w:tcW w:w="987"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1099091,3</w:t>
            </w:r>
          </w:p>
        </w:tc>
        <w:tc>
          <w:tcPr>
            <w:tcW w:w="987" w:type="dxa"/>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+130036,8</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1071263,6</w:t>
            </w:r>
          </w:p>
        </w:tc>
        <w:tc>
          <w:tcPr>
            <w:tcW w:w="709"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113,8</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97,5</w:t>
            </w:r>
          </w:p>
        </w:tc>
        <w:tc>
          <w:tcPr>
            <w:tcW w:w="993"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r>
      <w:tr w:rsidR="004C7C95" w:rsidRPr="00FA557C" w:rsidTr="004C7C95">
        <w:trPr>
          <w:trHeight w:val="868"/>
        </w:trPr>
        <w:tc>
          <w:tcPr>
            <w:tcW w:w="1560" w:type="dxa"/>
            <w:shd w:val="clear" w:color="auto" w:fill="auto"/>
          </w:tcPr>
          <w:p w:rsidR="004C7C95" w:rsidRPr="00FA557C" w:rsidRDefault="004C7C95" w:rsidP="004C7C95">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Результат исполнения бюджета (дефицит/ профицит)</w:t>
            </w:r>
          </w:p>
        </w:tc>
        <w:tc>
          <w:tcPr>
            <w:tcW w:w="993" w:type="dxa"/>
            <w:vAlign w:val="center"/>
          </w:tcPr>
          <w:p w:rsidR="004C7C95" w:rsidRPr="00FA557C" w:rsidRDefault="004C7C95" w:rsidP="004C7C95">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+32885,4</w:t>
            </w:r>
          </w:p>
        </w:tc>
        <w:tc>
          <w:tcPr>
            <w:tcW w:w="992" w:type="dxa"/>
            <w:shd w:val="clear" w:color="auto" w:fill="auto"/>
            <w:vAlign w:val="center"/>
          </w:tcPr>
          <w:p w:rsidR="004C7C95" w:rsidRPr="00FA557C" w:rsidRDefault="004C7C95"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+1299,7</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987"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+30041,9</w:t>
            </w:r>
          </w:p>
        </w:tc>
        <w:tc>
          <w:tcPr>
            <w:tcW w:w="987" w:type="dxa"/>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+45104,0</w:t>
            </w:r>
          </w:p>
        </w:tc>
        <w:tc>
          <w:tcPr>
            <w:tcW w:w="709"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992"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993" w:type="dxa"/>
            <w:shd w:val="clear" w:color="auto" w:fill="auto"/>
            <w:vAlign w:val="center"/>
          </w:tcPr>
          <w:p w:rsidR="004C7C95" w:rsidRPr="00FA557C" w:rsidRDefault="00804798" w:rsidP="004C7C95">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r>
    </w:tbl>
    <w:p w:rsidR="00804798" w:rsidRDefault="00804798" w:rsidP="00273666">
      <w:pPr>
        <w:spacing w:after="0" w:line="240" w:lineRule="auto"/>
        <w:ind w:firstLine="709"/>
        <w:jc w:val="both"/>
        <w:rPr>
          <w:rFonts w:ascii="Times New Roman" w:hAnsi="Times New Roman" w:cs="Times New Roman"/>
          <w:sz w:val="28"/>
          <w:szCs w:val="28"/>
        </w:rPr>
      </w:pPr>
    </w:p>
    <w:p w:rsidR="00D27166" w:rsidRPr="006F41C3" w:rsidRDefault="00D27166" w:rsidP="00273666">
      <w:pPr>
        <w:spacing w:after="0" w:line="240" w:lineRule="auto"/>
        <w:ind w:firstLine="709"/>
        <w:jc w:val="both"/>
        <w:rPr>
          <w:rFonts w:ascii="Times New Roman" w:hAnsi="Times New Roman" w:cs="Times New Roman"/>
          <w:sz w:val="28"/>
          <w:szCs w:val="28"/>
        </w:rPr>
      </w:pPr>
      <w:r w:rsidRPr="006F41C3">
        <w:rPr>
          <w:rFonts w:ascii="Times New Roman" w:hAnsi="Times New Roman" w:cs="Times New Roman"/>
          <w:sz w:val="28"/>
          <w:szCs w:val="28"/>
        </w:rPr>
        <w:t>В отчетном году в ходе корректировок бюджетных назначений ув</w:t>
      </w:r>
      <w:r w:rsidR="00E85C21" w:rsidRPr="006F41C3">
        <w:rPr>
          <w:rFonts w:ascii="Times New Roman" w:hAnsi="Times New Roman" w:cs="Times New Roman"/>
          <w:sz w:val="28"/>
          <w:szCs w:val="28"/>
        </w:rPr>
        <w:t>еличен объем фи</w:t>
      </w:r>
      <w:r w:rsidR="00FA12EF">
        <w:rPr>
          <w:rFonts w:ascii="Times New Roman" w:hAnsi="Times New Roman" w:cs="Times New Roman"/>
          <w:sz w:val="28"/>
          <w:szCs w:val="28"/>
        </w:rPr>
        <w:t>нансирования по 6</w:t>
      </w:r>
      <w:r w:rsidRPr="006F41C3">
        <w:rPr>
          <w:rFonts w:ascii="Times New Roman" w:hAnsi="Times New Roman" w:cs="Times New Roman"/>
          <w:sz w:val="28"/>
          <w:szCs w:val="28"/>
        </w:rPr>
        <w:t xml:space="preserve"> разделам функциональной классифи</w:t>
      </w:r>
      <w:r w:rsidR="007C4633" w:rsidRPr="006F41C3">
        <w:rPr>
          <w:rFonts w:ascii="Times New Roman" w:hAnsi="Times New Roman" w:cs="Times New Roman"/>
          <w:sz w:val="28"/>
          <w:szCs w:val="28"/>
        </w:rPr>
        <w:t xml:space="preserve">кации расходов на сумму </w:t>
      </w:r>
      <w:r w:rsidR="00FA12EF">
        <w:rPr>
          <w:rFonts w:ascii="Times New Roman" w:hAnsi="Times New Roman" w:cs="Times New Roman"/>
          <w:sz w:val="28"/>
          <w:szCs w:val="28"/>
        </w:rPr>
        <w:t>150087,6</w:t>
      </w:r>
      <w:r w:rsidRPr="006F41C3">
        <w:rPr>
          <w:rFonts w:ascii="Times New Roman" w:hAnsi="Times New Roman" w:cs="Times New Roman"/>
          <w:sz w:val="28"/>
          <w:szCs w:val="28"/>
        </w:rPr>
        <w:t xml:space="preserve"> тыс. рублей, в том числе:</w:t>
      </w:r>
    </w:p>
    <w:p w:rsidR="000464AD" w:rsidRPr="006F41C3" w:rsidRDefault="000464AD" w:rsidP="00273666">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«Н</w:t>
      </w:r>
      <w:r w:rsidR="002E4809" w:rsidRPr="006F41C3">
        <w:rPr>
          <w:rFonts w:ascii="Times New Roman" w:hAnsi="Times New Roman" w:cs="Times New Roman"/>
          <w:sz w:val="28"/>
          <w:szCs w:val="28"/>
        </w:rPr>
        <w:t>а</w:t>
      </w:r>
      <w:r w:rsidR="00FA12EF">
        <w:rPr>
          <w:rFonts w:ascii="Times New Roman" w:hAnsi="Times New Roman" w:cs="Times New Roman"/>
          <w:sz w:val="28"/>
          <w:szCs w:val="28"/>
        </w:rPr>
        <w:t>циональная экономика» на 7803,8 тыс. рублей или на 6,6</w:t>
      </w:r>
      <w:r w:rsidRPr="006F41C3">
        <w:rPr>
          <w:rFonts w:ascii="Times New Roman" w:hAnsi="Times New Roman" w:cs="Times New Roman"/>
          <w:sz w:val="28"/>
          <w:szCs w:val="28"/>
        </w:rPr>
        <w:t xml:space="preserve"> процента;</w:t>
      </w:r>
    </w:p>
    <w:p w:rsidR="002E4809" w:rsidRPr="006F41C3" w:rsidRDefault="002E4809" w:rsidP="002E4809">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«Жилищно-ко</w:t>
      </w:r>
      <w:r w:rsidR="00FA12EF">
        <w:rPr>
          <w:rFonts w:ascii="Times New Roman" w:hAnsi="Times New Roman" w:cs="Times New Roman"/>
          <w:sz w:val="28"/>
          <w:szCs w:val="28"/>
        </w:rPr>
        <w:t>ммунальное хозяйство» на 70477,6 тыс. рублей или на 142,6</w:t>
      </w:r>
      <w:r w:rsidRPr="006F41C3">
        <w:rPr>
          <w:rFonts w:ascii="Times New Roman" w:hAnsi="Times New Roman" w:cs="Times New Roman"/>
          <w:sz w:val="28"/>
          <w:szCs w:val="28"/>
        </w:rPr>
        <w:t xml:space="preserve"> процента;</w:t>
      </w:r>
    </w:p>
    <w:p w:rsidR="002E4809" w:rsidRPr="006F41C3" w:rsidRDefault="002E4809" w:rsidP="002E4809">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«Образовани</w:t>
      </w:r>
      <w:r w:rsidR="00FA12EF">
        <w:rPr>
          <w:rFonts w:ascii="Times New Roman" w:hAnsi="Times New Roman" w:cs="Times New Roman"/>
          <w:sz w:val="28"/>
          <w:szCs w:val="28"/>
        </w:rPr>
        <w:t>е» на 49178,4 тыс. рублей или на 9,3</w:t>
      </w:r>
      <w:r w:rsidRPr="006F41C3">
        <w:rPr>
          <w:rFonts w:ascii="Times New Roman" w:hAnsi="Times New Roman" w:cs="Times New Roman"/>
          <w:sz w:val="28"/>
          <w:szCs w:val="28"/>
        </w:rPr>
        <w:t xml:space="preserve"> процента;</w:t>
      </w:r>
    </w:p>
    <w:p w:rsidR="002E4809" w:rsidRPr="006F41C3" w:rsidRDefault="002E4809" w:rsidP="002E4809">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«Культ</w:t>
      </w:r>
      <w:r w:rsidR="00FA12EF">
        <w:rPr>
          <w:rFonts w:ascii="Times New Roman" w:hAnsi="Times New Roman" w:cs="Times New Roman"/>
          <w:sz w:val="28"/>
          <w:szCs w:val="28"/>
        </w:rPr>
        <w:t>ура и кинематография» на 13722,8 тыс. рублей или на 10,9</w:t>
      </w:r>
      <w:r w:rsidR="006F41C3" w:rsidRPr="006F41C3">
        <w:rPr>
          <w:rFonts w:ascii="Times New Roman" w:hAnsi="Times New Roman" w:cs="Times New Roman"/>
          <w:sz w:val="28"/>
          <w:szCs w:val="28"/>
        </w:rPr>
        <w:t xml:space="preserve"> процентов</w:t>
      </w:r>
      <w:r w:rsidRPr="006F41C3">
        <w:rPr>
          <w:rFonts w:ascii="Times New Roman" w:hAnsi="Times New Roman" w:cs="Times New Roman"/>
          <w:sz w:val="28"/>
          <w:szCs w:val="28"/>
        </w:rPr>
        <w:t>;</w:t>
      </w:r>
    </w:p>
    <w:p w:rsidR="006F41C3" w:rsidRPr="006F41C3" w:rsidRDefault="006F41C3" w:rsidP="006F41C3">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«Физичес</w:t>
      </w:r>
      <w:r w:rsidR="00FA12EF">
        <w:rPr>
          <w:rFonts w:ascii="Times New Roman" w:hAnsi="Times New Roman" w:cs="Times New Roman"/>
          <w:sz w:val="28"/>
          <w:szCs w:val="28"/>
        </w:rPr>
        <w:t>кая культура и спорт» на 827,1 тыс. рублей или на 5,6</w:t>
      </w:r>
      <w:r w:rsidRPr="006F41C3">
        <w:rPr>
          <w:rFonts w:ascii="Times New Roman" w:hAnsi="Times New Roman" w:cs="Times New Roman"/>
          <w:sz w:val="28"/>
          <w:szCs w:val="28"/>
        </w:rPr>
        <w:t xml:space="preserve"> процентов;</w:t>
      </w:r>
    </w:p>
    <w:p w:rsidR="006F41C3" w:rsidRPr="006F41C3" w:rsidRDefault="006F41C3" w:rsidP="006F41C3">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-«Меж</w:t>
      </w:r>
      <w:r w:rsidR="00FA12EF">
        <w:rPr>
          <w:rFonts w:ascii="Times New Roman" w:hAnsi="Times New Roman" w:cs="Times New Roman"/>
          <w:sz w:val="28"/>
          <w:szCs w:val="28"/>
        </w:rPr>
        <w:t>бюджетные трансферты» на 8077,9</w:t>
      </w:r>
      <w:r w:rsidRPr="006F41C3">
        <w:rPr>
          <w:rFonts w:ascii="Times New Roman" w:hAnsi="Times New Roman" w:cs="Times New Roman"/>
          <w:sz w:val="28"/>
          <w:szCs w:val="28"/>
        </w:rPr>
        <w:t xml:space="preserve"> тыс.рублей, или на</w:t>
      </w:r>
      <w:r w:rsidR="00FA12EF">
        <w:rPr>
          <w:rFonts w:ascii="Times New Roman" w:hAnsi="Times New Roman" w:cs="Times New Roman"/>
          <w:sz w:val="28"/>
          <w:szCs w:val="28"/>
        </w:rPr>
        <w:t xml:space="preserve"> 19,6</w:t>
      </w:r>
      <w:r w:rsidRPr="006F41C3">
        <w:rPr>
          <w:rFonts w:ascii="Times New Roman" w:hAnsi="Times New Roman" w:cs="Times New Roman"/>
          <w:sz w:val="28"/>
          <w:szCs w:val="28"/>
        </w:rPr>
        <w:t xml:space="preserve"> процента.</w:t>
      </w:r>
    </w:p>
    <w:p w:rsidR="000C3D8C" w:rsidRPr="006F41C3" w:rsidRDefault="000C3D8C" w:rsidP="006F41C3">
      <w:pPr>
        <w:spacing w:after="0" w:line="240" w:lineRule="auto"/>
        <w:jc w:val="both"/>
        <w:rPr>
          <w:rFonts w:ascii="Times New Roman" w:hAnsi="Times New Roman" w:cs="Times New Roman"/>
          <w:sz w:val="28"/>
          <w:szCs w:val="28"/>
        </w:rPr>
      </w:pPr>
    </w:p>
    <w:p w:rsidR="00D27166" w:rsidRPr="006F41C3" w:rsidRDefault="00FA12EF" w:rsidP="002736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5</w:t>
      </w:r>
      <w:r w:rsidR="00D27166" w:rsidRPr="006F41C3">
        <w:rPr>
          <w:rFonts w:ascii="Times New Roman" w:hAnsi="Times New Roman" w:cs="Times New Roman"/>
          <w:sz w:val="28"/>
          <w:szCs w:val="28"/>
        </w:rPr>
        <w:t xml:space="preserve"> разделам функциональной классификации расходов в ходе корректировок бюджетных назначений уменьшен объем финансирования на сумму </w:t>
      </w:r>
      <w:r w:rsidR="000065AC">
        <w:rPr>
          <w:rFonts w:ascii="Times New Roman" w:hAnsi="Times New Roman" w:cs="Times New Roman"/>
          <w:sz w:val="28"/>
          <w:szCs w:val="28"/>
        </w:rPr>
        <w:t>20050,8</w:t>
      </w:r>
      <w:r w:rsidR="00D27166" w:rsidRPr="006F41C3">
        <w:rPr>
          <w:rFonts w:ascii="Times New Roman" w:hAnsi="Times New Roman" w:cs="Times New Roman"/>
          <w:sz w:val="28"/>
          <w:szCs w:val="28"/>
        </w:rPr>
        <w:t xml:space="preserve"> тыс. рублей:</w:t>
      </w:r>
    </w:p>
    <w:p w:rsidR="00FA12EF" w:rsidRPr="006F41C3" w:rsidRDefault="00FA12EF" w:rsidP="00FA12EF">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«Общегос</w:t>
      </w:r>
      <w:r>
        <w:rPr>
          <w:rFonts w:ascii="Times New Roman" w:hAnsi="Times New Roman" w:cs="Times New Roman"/>
          <w:sz w:val="28"/>
          <w:szCs w:val="28"/>
        </w:rPr>
        <w:t>ударственные вопросы» на 5129,0 тыс. рублей или на 6,8</w:t>
      </w:r>
      <w:r w:rsidRPr="006F41C3">
        <w:rPr>
          <w:rFonts w:ascii="Times New Roman" w:hAnsi="Times New Roman" w:cs="Times New Roman"/>
          <w:sz w:val="28"/>
          <w:szCs w:val="28"/>
        </w:rPr>
        <w:t xml:space="preserve"> процента;</w:t>
      </w:r>
    </w:p>
    <w:p w:rsidR="002E4809" w:rsidRPr="006F41C3" w:rsidRDefault="002E4809" w:rsidP="002E4809">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«Национальная безопасность и правоохран</w:t>
      </w:r>
      <w:r w:rsidR="00FA12EF">
        <w:rPr>
          <w:rFonts w:ascii="Times New Roman" w:hAnsi="Times New Roman" w:cs="Times New Roman"/>
          <w:sz w:val="28"/>
          <w:szCs w:val="28"/>
        </w:rPr>
        <w:t>ительная деятельность» на 365,1</w:t>
      </w:r>
      <w:r w:rsidRPr="006F41C3">
        <w:rPr>
          <w:rFonts w:ascii="Times New Roman" w:hAnsi="Times New Roman" w:cs="Times New Roman"/>
          <w:sz w:val="28"/>
          <w:szCs w:val="28"/>
        </w:rPr>
        <w:t xml:space="preserve"> тыс. рублей </w:t>
      </w:r>
      <w:r w:rsidR="00FA12EF">
        <w:rPr>
          <w:rFonts w:ascii="Times New Roman" w:hAnsi="Times New Roman" w:cs="Times New Roman"/>
          <w:sz w:val="28"/>
          <w:szCs w:val="28"/>
        </w:rPr>
        <w:t>или на 9,0</w:t>
      </w:r>
      <w:r w:rsidRPr="006F41C3">
        <w:rPr>
          <w:rFonts w:ascii="Times New Roman" w:hAnsi="Times New Roman" w:cs="Times New Roman"/>
          <w:sz w:val="28"/>
          <w:szCs w:val="28"/>
        </w:rPr>
        <w:t xml:space="preserve"> процента;</w:t>
      </w:r>
    </w:p>
    <w:p w:rsidR="002E4809" w:rsidRPr="006F41C3" w:rsidRDefault="002E4809" w:rsidP="002E4809">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«Ох</w:t>
      </w:r>
      <w:r w:rsidR="00FA12EF">
        <w:rPr>
          <w:rFonts w:ascii="Times New Roman" w:hAnsi="Times New Roman" w:cs="Times New Roman"/>
          <w:sz w:val="28"/>
          <w:szCs w:val="28"/>
        </w:rPr>
        <w:t>рана окружающей среды» на 13416,8 тыс. рублей или на 85,5</w:t>
      </w:r>
      <w:r w:rsidR="006F41C3" w:rsidRPr="006F41C3">
        <w:rPr>
          <w:rFonts w:ascii="Times New Roman" w:hAnsi="Times New Roman" w:cs="Times New Roman"/>
          <w:sz w:val="28"/>
          <w:szCs w:val="28"/>
        </w:rPr>
        <w:t xml:space="preserve"> процентов</w:t>
      </w:r>
      <w:r w:rsidRPr="006F41C3">
        <w:rPr>
          <w:rFonts w:ascii="Times New Roman" w:hAnsi="Times New Roman" w:cs="Times New Roman"/>
          <w:sz w:val="28"/>
          <w:szCs w:val="28"/>
        </w:rPr>
        <w:t>;</w:t>
      </w:r>
    </w:p>
    <w:p w:rsidR="002E4809" w:rsidRPr="006F41C3" w:rsidRDefault="00AD2273" w:rsidP="002E48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«Здравоохранение» на 65,2 тыс.рублей или на 5,7</w:t>
      </w:r>
      <w:r w:rsidR="002E4809" w:rsidRPr="006F41C3">
        <w:rPr>
          <w:rFonts w:ascii="Times New Roman" w:hAnsi="Times New Roman" w:cs="Times New Roman"/>
          <w:sz w:val="28"/>
          <w:szCs w:val="28"/>
        </w:rPr>
        <w:t xml:space="preserve"> процент</w:t>
      </w:r>
      <w:r w:rsidR="006F41C3" w:rsidRPr="006F41C3">
        <w:rPr>
          <w:rFonts w:ascii="Times New Roman" w:hAnsi="Times New Roman" w:cs="Times New Roman"/>
          <w:sz w:val="28"/>
          <w:szCs w:val="28"/>
        </w:rPr>
        <w:t>а</w:t>
      </w:r>
      <w:r w:rsidR="002E4809" w:rsidRPr="006F41C3">
        <w:rPr>
          <w:rFonts w:ascii="Times New Roman" w:hAnsi="Times New Roman" w:cs="Times New Roman"/>
          <w:sz w:val="28"/>
          <w:szCs w:val="28"/>
        </w:rPr>
        <w:t>;</w:t>
      </w:r>
    </w:p>
    <w:p w:rsidR="006F41C3" w:rsidRPr="006F41C3" w:rsidRDefault="006F41C3" w:rsidP="006F41C3">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w:t>
      </w:r>
      <w:r w:rsidR="00AD2273">
        <w:rPr>
          <w:rFonts w:ascii="Times New Roman" w:hAnsi="Times New Roman" w:cs="Times New Roman"/>
          <w:sz w:val="28"/>
          <w:szCs w:val="28"/>
        </w:rPr>
        <w:t xml:space="preserve"> «Социальная политика» на 1074,7 тыс. рублей или на 6,4</w:t>
      </w:r>
      <w:r w:rsidRPr="006F41C3">
        <w:rPr>
          <w:rFonts w:ascii="Times New Roman" w:hAnsi="Times New Roman" w:cs="Times New Roman"/>
          <w:sz w:val="28"/>
          <w:szCs w:val="28"/>
        </w:rPr>
        <w:t xml:space="preserve"> процента.</w:t>
      </w:r>
    </w:p>
    <w:p w:rsidR="00E334C4" w:rsidRPr="006F41C3" w:rsidRDefault="00E334C4" w:rsidP="00273666">
      <w:pPr>
        <w:spacing w:after="0" w:line="240" w:lineRule="auto"/>
        <w:jc w:val="both"/>
        <w:rPr>
          <w:rFonts w:ascii="Times New Roman" w:hAnsi="Times New Roman" w:cs="Times New Roman"/>
          <w:sz w:val="28"/>
          <w:szCs w:val="28"/>
        </w:rPr>
      </w:pPr>
    </w:p>
    <w:p w:rsidR="00D27166" w:rsidRPr="004A4825" w:rsidRDefault="00D27166" w:rsidP="00273666">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xml:space="preserve">          Фактическое исп</w:t>
      </w:r>
      <w:r w:rsidR="007C4633" w:rsidRPr="006F41C3">
        <w:rPr>
          <w:rFonts w:ascii="Times New Roman" w:hAnsi="Times New Roman" w:cs="Times New Roman"/>
          <w:sz w:val="28"/>
          <w:szCs w:val="28"/>
        </w:rPr>
        <w:t>о</w:t>
      </w:r>
      <w:r w:rsidR="006F41C3" w:rsidRPr="006F41C3">
        <w:rPr>
          <w:rFonts w:ascii="Times New Roman" w:hAnsi="Times New Roman" w:cs="Times New Roman"/>
          <w:sz w:val="28"/>
          <w:szCs w:val="28"/>
        </w:rPr>
        <w:t>лнение</w:t>
      </w:r>
      <w:r w:rsidR="00AD2273">
        <w:rPr>
          <w:rFonts w:ascii="Times New Roman" w:hAnsi="Times New Roman" w:cs="Times New Roman"/>
          <w:sz w:val="28"/>
          <w:szCs w:val="28"/>
        </w:rPr>
        <w:t xml:space="preserve"> районного бюджета в 2020</w:t>
      </w:r>
      <w:r w:rsidRPr="006F41C3">
        <w:rPr>
          <w:rFonts w:ascii="Times New Roman" w:hAnsi="Times New Roman" w:cs="Times New Roman"/>
          <w:sz w:val="28"/>
          <w:szCs w:val="28"/>
        </w:rPr>
        <w:t xml:space="preserve"> год</w:t>
      </w:r>
      <w:r w:rsidR="000C3D8C" w:rsidRPr="006F41C3">
        <w:rPr>
          <w:rFonts w:ascii="Times New Roman" w:hAnsi="Times New Roman" w:cs="Times New Roman"/>
          <w:sz w:val="28"/>
          <w:szCs w:val="28"/>
        </w:rPr>
        <w:t xml:space="preserve">у по расходам </w:t>
      </w:r>
      <w:r w:rsidR="00AD2273">
        <w:rPr>
          <w:rFonts w:ascii="Times New Roman" w:hAnsi="Times New Roman" w:cs="Times New Roman"/>
          <w:sz w:val="28"/>
          <w:szCs w:val="28"/>
        </w:rPr>
        <w:t>составило 1071263,6</w:t>
      </w:r>
      <w:r w:rsidR="0053479C" w:rsidRPr="006F41C3">
        <w:rPr>
          <w:rFonts w:ascii="Times New Roman" w:hAnsi="Times New Roman" w:cs="Times New Roman"/>
          <w:sz w:val="28"/>
          <w:szCs w:val="28"/>
        </w:rPr>
        <w:t xml:space="preserve"> тыс. рублей, или </w:t>
      </w:r>
      <w:r w:rsidR="00AD2273">
        <w:rPr>
          <w:rFonts w:ascii="Times New Roman" w:hAnsi="Times New Roman" w:cs="Times New Roman"/>
          <w:sz w:val="28"/>
          <w:szCs w:val="28"/>
        </w:rPr>
        <w:t>110,5</w:t>
      </w:r>
      <w:r w:rsidRPr="006F41C3">
        <w:rPr>
          <w:rFonts w:ascii="Times New Roman" w:hAnsi="Times New Roman" w:cs="Times New Roman"/>
          <w:sz w:val="28"/>
          <w:szCs w:val="28"/>
        </w:rPr>
        <w:t xml:space="preserve"> процент</w:t>
      </w:r>
      <w:r w:rsidR="006F41C3" w:rsidRPr="006F41C3">
        <w:rPr>
          <w:rFonts w:ascii="Times New Roman" w:hAnsi="Times New Roman" w:cs="Times New Roman"/>
          <w:sz w:val="28"/>
          <w:szCs w:val="28"/>
        </w:rPr>
        <w:t>ов</w:t>
      </w:r>
      <w:r w:rsidR="00FA179A" w:rsidRPr="006F41C3">
        <w:rPr>
          <w:rFonts w:ascii="Times New Roman" w:hAnsi="Times New Roman" w:cs="Times New Roman"/>
          <w:sz w:val="28"/>
          <w:szCs w:val="28"/>
        </w:rPr>
        <w:t xml:space="preserve"> к первонач</w:t>
      </w:r>
      <w:r w:rsidR="006F41C3" w:rsidRPr="006F41C3">
        <w:rPr>
          <w:rFonts w:ascii="Times New Roman" w:hAnsi="Times New Roman" w:cs="Times New Roman"/>
          <w:sz w:val="28"/>
          <w:szCs w:val="28"/>
        </w:rPr>
        <w:t xml:space="preserve">ально </w:t>
      </w:r>
      <w:r w:rsidR="00AD2273">
        <w:rPr>
          <w:rFonts w:ascii="Times New Roman" w:hAnsi="Times New Roman" w:cs="Times New Roman"/>
          <w:sz w:val="28"/>
          <w:szCs w:val="28"/>
        </w:rPr>
        <w:t>утвержденному плану и 97,5</w:t>
      </w:r>
      <w:r w:rsidRPr="004A4825">
        <w:rPr>
          <w:rFonts w:ascii="Times New Roman" w:hAnsi="Times New Roman" w:cs="Times New Roman"/>
          <w:sz w:val="28"/>
          <w:szCs w:val="28"/>
        </w:rPr>
        <w:t xml:space="preserve"> процентов к уточненному плану. </w:t>
      </w:r>
    </w:p>
    <w:p w:rsidR="00902CEA" w:rsidRPr="004A4825" w:rsidRDefault="00D27166" w:rsidP="00097CCB">
      <w:pPr>
        <w:tabs>
          <w:tab w:val="left" w:pos="2700"/>
        </w:tabs>
        <w:spacing w:after="0" w:line="240" w:lineRule="auto"/>
        <w:jc w:val="both"/>
        <w:rPr>
          <w:rFonts w:ascii="Times New Roman" w:hAnsi="Times New Roman" w:cs="Times New Roman"/>
          <w:sz w:val="28"/>
          <w:szCs w:val="28"/>
        </w:rPr>
      </w:pPr>
      <w:r w:rsidRPr="004A4825">
        <w:rPr>
          <w:rFonts w:ascii="Times New Roman" w:hAnsi="Times New Roman" w:cs="Times New Roman"/>
          <w:sz w:val="28"/>
          <w:szCs w:val="28"/>
        </w:rPr>
        <w:t xml:space="preserve">       </w:t>
      </w:r>
      <w:r w:rsidR="00097CCB" w:rsidRPr="004A4825">
        <w:rPr>
          <w:rFonts w:ascii="Times New Roman" w:hAnsi="Times New Roman" w:cs="Times New Roman"/>
          <w:sz w:val="28"/>
          <w:szCs w:val="28"/>
        </w:rPr>
        <w:tab/>
      </w:r>
    </w:p>
    <w:p w:rsidR="000065AC" w:rsidRDefault="00D27166" w:rsidP="00273666">
      <w:pPr>
        <w:spacing w:after="0" w:line="240" w:lineRule="auto"/>
        <w:jc w:val="both"/>
        <w:rPr>
          <w:rFonts w:ascii="Times New Roman" w:hAnsi="Times New Roman" w:cs="Times New Roman"/>
          <w:sz w:val="28"/>
          <w:szCs w:val="28"/>
        </w:rPr>
      </w:pPr>
      <w:r w:rsidRPr="004A4825">
        <w:rPr>
          <w:rFonts w:ascii="Times New Roman" w:hAnsi="Times New Roman" w:cs="Times New Roman"/>
          <w:sz w:val="28"/>
          <w:szCs w:val="28"/>
        </w:rPr>
        <w:t xml:space="preserve">   Наибольший удельный вес в расходах районного бюджета занимают расходы</w:t>
      </w:r>
      <w:r w:rsidR="007C4633" w:rsidRPr="004A4825">
        <w:rPr>
          <w:rFonts w:ascii="Times New Roman" w:hAnsi="Times New Roman" w:cs="Times New Roman"/>
          <w:sz w:val="28"/>
          <w:szCs w:val="28"/>
        </w:rPr>
        <w:t xml:space="preserve"> по разделу «Обр</w:t>
      </w:r>
      <w:r w:rsidR="00E334C4" w:rsidRPr="004A4825">
        <w:rPr>
          <w:rFonts w:ascii="Times New Roman" w:hAnsi="Times New Roman" w:cs="Times New Roman"/>
          <w:sz w:val="28"/>
          <w:szCs w:val="28"/>
        </w:rPr>
        <w:t xml:space="preserve">азование» - </w:t>
      </w:r>
      <w:r w:rsidR="000065AC">
        <w:rPr>
          <w:rFonts w:ascii="Times New Roman" w:hAnsi="Times New Roman" w:cs="Times New Roman"/>
          <w:sz w:val="28"/>
          <w:szCs w:val="28"/>
        </w:rPr>
        <w:t>53,8</w:t>
      </w:r>
      <w:r w:rsidRPr="004A4825">
        <w:rPr>
          <w:rFonts w:ascii="Times New Roman" w:hAnsi="Times New Roman" w:cs="Times New Roman"/>
          <w:sz w:val="28"/>
          <w:szCs w:val="28"/>
        </w:rPr>
        <w:t xml:space="preserve"> процента</w:t>
      </w:r>
      <w:r w:rsidR="000065AC">
        <w:rPr>
          <w:rFonts w:ascii="Times New Roman" w:hAnsi="Times New Roman" w:cs="Times New Roman"/>
          <w:sz w:val="28"/>
          <w:szCs w:val="28"/>
        </w:rPr>
        <w:t xml:space="preserve"> (в 2018 году – 55,1</w:t>
      </w:r>
      <w:r w:rsidR="00FA179A" w:rsidRPr="004A4825">
        <w:rPr>
          <w:rFonts w:ascii="Times New Roman" w:hAnsi="Times New Roman" w:cs="Times New Roman"/>
          <w:sz w:val="28"/>
          <w:szCs w:val="28"/>
        </w:rPr>
        <w:t xml:space="preserve"> процента</w:t>
      </w:r>
      <w:r w:rsidR="000065AC">
        <w:rPr>
          <w:rFonts w:ascii="Times New Roman" w:hAnsi="Times New Roman" w:cs="Times New Roman"/>
          <w:sz w:val="28"/>
          <w:szCs w:val="28"/>
        </w:rPr>
        <w:t>, в 2019 году 52,6</w:t>
      </w:r>
      <w:r w:rsidR="006F41C3" w:rsidRPr="004A4825">
        <w:rPr>
          <w:rFonts w:ascii="Times New Roman" w:hAnsi="Times New Roman" w:cs="Times New Roman"/>
          <w:sz w:val="28"/>
          <w:szCs w:val="28"/>
        </w:rPr>
        <w:t xml:space="preserve"> процентов</w:t>
      </w:r>
      <w:r w:rsidR="002916B8" w:rsidRPr="004A4825">
        <w:rPr>
          <w:rFonts w:ascii="Times New Roman" w:hAnsi="Times New Roman" w:cs="Times New Roman"/>
          <w:sz w:val="28"/>
          <w:szCs w:val="28"/>
        </w:rPr>
        <w:t>)</w:t>
      </w:r>
      <w:r w:rsidRPr="004A4825">
        <w:rPr>
          <w:rFonts w:ascii="Times New Roman" w:hAnsi="Times New Roman" w:cs="Times New Roman"/>
          <w:sz w:val="28"/>
          <w:szCs w:val="28"/>
        </w:rPr>
        <w:t xml:space="preserve"> и по разд</w:t>
      </w:r>
      <w:r w:rsidR="003B1C36" w:rsidRPr="004A4825">
        <w:rPr>
          <w:rFonts w:ascii="Times New Roman" w:hAnsi="Times New Roman" w:cs="Times New Roman"/>
          <w:sz w:val="28"/>
          <w:szCs w:val="28"/>
        </w:rPr>
        <w:t>елу</w:t>
      </w:r>
      <w:r w:rsidR="000065AC">
        <w:rPr>
          <w:rFonts w:ascii="Times New Roman" w:hAnsi="Times New Roman" w:cs="Times New Roman"/>
          <w:sz w:val="28"/>
          <w:szCs w:val="28"/>
        </w:rPr>
        <w:t xml:space="preserve"> «Культура, кинематография</w:t>
      </w:r>
      <w:r w:rsidR="00FA179A" w:rsidRPr="004A4825">
        <w:rPr>
          <w:rFonts w:ascii="Times New Roman" w:hAnsi="Times New Roman" w:cs="Times New Roman"/>
          <w:sz w:val="28"/>
          <w:szCs w:val="28"/>
        </w:rPr>
        <w:t xml:space="preserve">» - </w:t>
      </w:r>
      <w:r w:rsidR="000065AC">
        <w:rPr>
          <w:rFonts w:ascii="Times New Roman" w:hAnsi="Times New Roman" w:cs="Times New Roman"/>
          <w:sz w:val="28"/>
          <w:szCs w:val="28"/>
        </w:rPr>
        <w:t>13,0</w:t>
      </w:r>
      <w:r w:rsidR="002916B8" w:rsidRPr="004A4825">
        <w:rPr>
          <w:rFonts w:ascii="Times New Roman" w:hAnsi="Times New Roman" w:cs="Times New Roman"/>
          <w:sz w:val="28"/>
          <w:szCs w:val="28"/>
        </w:rPr>
        <w:t xml:space="preserve"> </w:t>
      </w:r>
      <w:r w:rsidR="00960A66" w:rsidRPr="004A4825">
        <w:rPr>
          <w:rFonts w:ascii="Times New Roman" w:hAnsi="Times New Roman" w:cs="Times New Roman"/>
          <w:sz w:val="28"/>
          <w:szCs w:val="28"/>
        </w:rPr>
        <w:t>процентов</w:t>
      </w:r>
      <w:r w:rsidR="00115B74" w:rsidRPr="004A4825">
        <w:rPr>
          <w:rFonts w:ascii="Times New Roman" w:hAnsi="Times New Roman" w:cs="Times New Roman"/>
          <w:sz w:val="28"/>
          <w:szCs w:val="28"/>
        </w:rPr>
        <w:t xml:space="preserve"> </w:t>
      </w:r>
      <w:r w:rsidR="006F41C3" w:rsidRPr="004A4825">
        <w:rPr>
          <w:rFonts w:ascii="Times New Roman" w:hAnsi="Times New Roman" w:cs="Times New Roman"/>
          <w:sz w:val="28"/>
          <w:szCs w:val="28"/>
        </w:rPr>
        <w:t xml:space="preserve"> (</w:t>
      </w:r>
      <w:r w:rsidR="000065AC">
        <w:rPr>
          <w:rFonts w:ascii="Times New Roman" w:hAnsi="Times New Roman" w:cs="Times New Roman"/>
          <w:sz w:val="28"/>
          <w:szCs w:val="28"/>
        </w:rPr>
        <w:t>в 2018 году – 6,3</w:t>
      </w:r>
      <w:r w:rsidR="00097CCB" w:rsidRPr="004A4825">
        <w:rPr>
          <w:rFonts w:ascii="Times New Roman" w:hAnsi="Times New Roman" w:cs="Times New Roman"/>
          <w:sz w:val="28"/>
          <w:szCs w:val="28"/>
        </w:rPr>
        <w:t xml:space="preserve"> процента</w:t>
      </w:r>
      <w:r w:rsidR="000065AC">
        <w:rPr>
          <w:rFonts w:ascii="Times New Roman" w:hAnsi="Times New Roman" w:cs="Times New Roman"/>
          <w:sz w:val="28"/>
          <w:szCs w:val="28"/>
        </w:rPr>
        <w:t>, в 2019 году 9,4</w:t>
      </w:r>
      <w:r w:rsidR="006F41C3" w:rsidRPr="004A4825">
        <w:rPr>
          <w:rFonts w:ascii="Times New Roman" w:hAnsi="Times New Roman" w:cs="Times New Roman"/>
          <w:sz w:val="28"/>
          <w:szCs w:val="28"/>
        </w:rPr>
        <w:t xml:space="preserve"> процентов</w:t>
      </w:r>
      <w:r w:rsidR="00097CCB" w:rsidRPr="004A4825">
        <w:rPr>
          <w:rFonts w:ascii="Times New Roman" w:hAnsi="Times New Roman" w:cs="Times New Roman"/>
          <w:sz w:val="28"/>
          <w:szCs w:val="28"/>
        </w:rPr>
        <w:t xml:space="preserve"> </w:t>
      </w:r>
      <w:r w:rsidR="002916B8" w:rsidRPr="004A4825">
        <w:rPr>
          <w:rFonts w:ascii="Times New Roman" w:hAnsi="Times New Roman" w:cs="Times New Roman"/>
          <w:sz w:val="28"/>
          <w:szCs w:val="28"/>
        </w:rPr>
        <w:t xml:space="preserve">). </w:t>
      </w:r>
    </w:p>
    <w:p w:rsidR="000065AC" w:rsidRDefault="00D27166" w:rsidP="00273666">
      <w:pPr>
        <w:spacing w:after="0" w:line="240" w:lineRule="auto"/>
        <w:jc w:val="both"/>
        <w:rPr>
          <w:rFonts w:ascii="Times New Roman" w:hAnsi="Times New Roman" w:cs="Times New Roman"/>
          <w:sz w:val="28"/>
          <w:szCs w:val="28"/>
        </w:rPr>
      </w:pPr>
      <w:r w:rsidRPr="004A4825">
        <w:rPr>
          <w:rFonts w:ascii="Times New Roman" w:hAnsi="Times New Roman" w:cs="Times New Roman"/>
          <w:sz w:val="28"/>
          <w:szCs w:val="28"/>
        </w:rPr>
        <w:t>Ра</w:t>
      </w:r>
      <w:r w:rsidR="003B1C36" w:rsidRPr="004A4825">
        <w:rPr>
          <w:rFonts w:ascii="Times New Roman" w:hAnsi="Times New Roman" w:cs="Times New Roman"/>
          <w:sz w:val="28"/>
          <w:szCs w:val="28"/>
        </w:rPr>
        <w:t>сходы на социальную</w:t>
      </w:r>
      <w:r w:rsidR="00097CCB" w:rsidRPr="004A4825">
        <w:rPr>
          <w:rFonts w:ascii="Times New Roman" w:hAnsi="Times New Roman" w:cs="Times New Roman"/>
          <w:sz w:val="28"/>
          <w:szCs w:val="28"/>
        </w:rPr>
        <w:t xml:space="preserve"> сферу </w:t>
      </w:r>
      <w:r w:rsidR="006F41C3" w:rsidRPr="004A4825">
        <w:rPr>
          <w:rFonts w:ascii="Times New Roman" w:hAnsi="Times New Roman" w:cs="Times New Roman"/>
          <w:sz w:val="28"/>
          <w:szCs w:val="28"/>
        </w:rPr>
        <w:t>в районном бюд</w:t>
      </w:r>
      <w:r w:rsidR="000065AC">
        <w:rPr>
          <w:rFonts w:ascii="Times New Roman" w:hAnsi="Times New Roman" w:cs="Times New Roman"/>
          <w:sz w:val="28"/>
          <w:szCs w:val="28"/>
        </w:rPr>
        <w:t>жете 2020</w:t>
      </w:r>
      <w:r w:rsidR="006F41C3" w:rsidRPr="004A4825">
        <w:rPr>
          <w:rFonts w:ascii="Times New Roman" w:hAnsi="Times New Roman" w:cs="Times New Roman"/>
          <w:sz w:val="28"/>
          <w:szCs w:val="28"/>
        </w:rPr>
        <w:t xml:space="preserve"> года</w:t>
      </w:r>
      <w:r w:rsidR="003B1C36" w:rsidRPr="004A4825">
        <w:rPr>
          <w:rFonts w:ascii="Times New Roman" w:hAnsi="Times New Roman" w:cs="Times New Roman"/>
          <w:sz w:val="28"/>
          <w:szCs w:val="28"/>
        </w:rPr>
        <w:t xml:space="preserve"> составили </w:t>
      </w:r>
      <w:r w:rsidR="005B7CBB">
        <w:rPr>
          <w:rFonts w:ascii="Times New Roman" w:hAnsi="Times New Roman" w:cs="Times New Roman"/>
          <w:sz w:val="28"/>
          <w:szCs w:val="28"/>
        </w:rPr>
        <w:t>748581,3</w:t>
      </w:r>
      <w:r w:rsidR="004A4825" w:rsidRPr="004A4825">
        <w:rPr>
          <w:rFonts w:ascii="Times New Roman" w:hAnsi="Times New Roman" w:cs="Times New Roman"/>
          <w:sz w:val="28"/>
          <w:szCs w:val="28"/>
        </w:rPr>
        <w:t xml:space="preserve"> тыс. рублей. Доля рас</w:t>
      </w:r>
      <w:r w:rsidR="005B7CBB">
        <w:rPr>
          <w:rFonts w:ascii="Times New Roman" w:hAnsi="Times New Roman" w:cs="Times New Roman"/>
          <w:sz w:val="28"/>
          <w:szCs w:val="28"/>
        </w:rPr>
        <w:t xml:space="preserve">ходов на социальную сферу в 2018-2020 годах сокращается, </w:t>
      </w:r>
      <w:r w:rsidR="004A4825" w:rsidRPr="004A4825">
        <w:rPr>
          <w:rFonts w:ascii="Times New Roman" w:hAnsi="Times New Roman" w:cs="Times New Roman"/>
          <w:sz w:val="28"/>
          <w:szCs w:val="28"/>
        </w:rPr>
        <w:t xml:space="preserve">составила </w:t>
      </w:r>
      <w:r w:rsidR="005B7CBB">
        <w:rPr>
          <w:rFonts w:ascii="Times New Roman" w:hAnsi="Times New Roman" w:cs="Times New Roman"/>
          <w:sz w:val="28"/>
          <w:szCs w:val="28"/>
        </w:rPr>
        <w:t>в 2020 году 69,9  процента (в 2018 году – 79,5 процентов, в 2019 году 73,8</w:t>
      </w:r>
      <w:r w:rsidR="004A4825" w:rsidRPr="004A4825">
        <w:rPr>
          <w:rFonts w:ascii="Times New Roman" w:hAnsi="Times New Roman" w:cs="Times New Roman"/>
          <w:sz w:val="28"/>
          <w:szCs w:val="28"/>
        </w:rPr>
        <w:t xml:space="preserve"> процентов). </w:t>
      </w:r>
    </w:p>
    <w:p w:rsidR="00D27166" w:rsidRPr="004A4825" w:rsidRDefault="00D27166" w:rsidP="00273666">
      <w:pPr>
        <w:spacing w:after="0" w:line="240" w:lineRule="auto"/>
        <w:jc w:val="both"/>
        <w:rPr>
          <w:rFonts w:ascii="Times New Roman" w:hAnsi="Times New Roman" w:cs="Times New Roman"/>
          <w:sz w:val="28"/>
          <w:szCs w:val="28"/>
        </w:rPr>
      </w:pPr>
      <w:r w:rsidRPr="004A4825">
        <w:rPr>
          <w:rFonts w:ascii="Times New Roman" w:hAnsi="Times New Roman" w:cs="Times New Roman"/>
          <w:sz w:val="28"/>
          <w:szCs w:val="28"/>
        </w:rPr>
        <w:t>Наименьший удельный вес в расходах районного бюд</w:t>
      </w:r>
      <w:r w:rsidR="002916B8" w:rsidRPr="004A4825">
        <w:rPr>
          <w:rFonts w:ascii="Times New Roman" w:hAnsi="Times New Roman" w:cs="Times New Roman"/>
          <w:sz w:val="28"/>
          <w:szCs w:val="28"/>
        </w:rPr>
        <w:t>жет</w:t>
      </w:r>
      <w:r w:rsidR="005B7CBB">
        <w:rPr>
          <w:rFonts w:ascii="Times New Roman" w:hAnsi="Times New Roman" w:cs="Times New Roman"/>
          <w:sz w:val="28"/>
          <w:szCs w:val="28"/>
        </w:rPr>
        <w:t>а занимают расходы по разделам</w:t>
      </w:r>
      <w:r w:rsidRPr="004A4825">
        <w:rPr>
          <w:rFonts w:ascii="Times New Roman" w:hAnsi="Times New Roman" w:cs="Times New Roman"/>
          <w:sz w:val="28"/>
          <w:szCs w:val="28"/>
        </w:rPr>
        <w:t xml:space="preserve"> «Охрана окружающей среды»</w:t>
      </w:r>
      <w:r w:rsidR="005B7CBB">
        <w:rPr>
          <w:rFonts w:ascii="Times New Roman" w:hAnsi="Times New Roman" w:cs="Times New Roman"/>
          <w:sz w:val="28"/>
          <w:szCs w:val="28"/>
        </w:rPr>
        <w:t xml:space="preserve"> - 0,2</w:t>
      </w:r>
      <w:r w:rsidR="003B1C36" w:rsidRPr="004A4825">
        <w:rPr>
          <w:rFonts w:ascii="Times New Roman" w:hAnsi="Times New Roman" w:cs="Times New Roman"/>
          <w:sz w:val="28"/>
          <w:szCs w:val="28"/>
        </w:rPr>
        <w:t xml:space="preserve"> процента</w:t>
      </w:r>
      <w:r w:rsidRPr="004A4825">
        <w:rPr>
          <w:rFonts w:ascii="Times New Roman" w:hAnsi="Times New Roman" w:cs="Times New Roman"/>
          <w:sz w:val="28"/>
          <w:szCs w:val="28"/>
        </w:rPr>
        <w:t xml:space="preserve"> и</w:t>
      </w:r>
      <w:r w:rsidR="003B1C36" w:rsidRPr="004A4825">
        <w:rPr>
          <w:rFonts w:ascii="Times New Roman" w:hAnsi="Times New Roman" w:cs="Times New Roman"/>
          <w:sz w:val="28"/>
          <w:szCs w:val="28"/>
        </w:rPr>
        <w:t xml:space="preserve"> разделу «Здравоохранение» - 0,1 процента,</w:t>
      </w:r>
      <w:r w:rsidRPr="004A4825">
        <w:rPr>
          <w:rFonts w:ascii="Times New Roman" w:hAnsi="Times New Roman" w:cs="Times New Roman"/>
          <w:sz w:val="28"/>
          <w:szCs w:val="28"/>
        </w:rPr>
        <w:t xml:space="preserve"> по разделу</w:t>
      </w:r>
      <w:r w:rsidR="003B1C36" w:rsidRPr="004A4825">
        <w:rPr>
          <w:rFonts w:ascii="Times New Roman" w:hAnsi="Times New Roman" w:cs="Times New Roman"/>
          <w:sz w:val="28"/>
          <w:szCs w:val="28"/>
        </w:rPr>
        <w:t xml:space="preserve"> </w:t>
      </w:r>
      <w:r w:rsidR="001811AE" w:rsidRPr="004A4825">
        <w:rPr>
          <w:rFonts w:ascii="Times New Roman" w:hAnsi="Times New Roman" w:cs="Times New Roman"/>
          <w:sz w:val="28"/>
          <w:szCs w:val="28"/>
        </w:rPr>
        <w:t>«Национальная безопасность и правоохранительная деятельность»</w:t>
      </w:r>
      <w:r w:rsidR="00097CCB" w:rsidRPr="004A4825">
        <w:rPr>
          <w:rFonts w:ascii="Times New Roman" w:hAnsi="Times New Roman" w:cs="Times New Roman"/>
          <w:sz w:val="28"/>
          <w:szCs w:val="28"/>
        </w:rPr>
        <w:t xml:space="preserve"> - 0,3</w:t>
      </w:r>
      <w:r w:rsidR="00872DD2" w:rsidRPr="004A4825">
        <w:rPr>
          <w:rFonts w:ascii="Times New Roman" w:hAnsi="Times New Roman" w:cs="Times New Roman"/>
          <w:sz w:val="28"/>
          <w:szCs w:val="28"/>
        </w:rPr>
        <w:t xml:space="preserve"> процента</w:t>
      </w:r>
      <w:r w:rsidR="00960A66" w:rsidRPr="004A4825">
        <w:rPr>
          <w:rFonts w:ascii="Times New Roman" w:hAnsi="Times New Roman" w:cs="Times New Roman"/>
          <w:sz w:val="28"/>
          <w:szCs w:val="28"/>
        </w:rPr>
        <w:t>.</w:t>
      </w:r>
    </w:p>
    <w:p w:rsidR="00902CEA" w:rsidRPr="004A4825" w:rsidRDefault="00902CEA" w:rsidP="00273666">
      <w:pPr>
        <w:pStyle w:val="a7"/>
        <w:spacing w:after="0"/>
        <w:ind w:firstLine="709"/>
        <w:jc w:val="both"/>
        <w:rPr>
          <w:sz w:val="28"/>
          <w:szCs w:val="28"/>
        </w:rPr>
      </w:pPr>
    </w:p>
    <w:p w:rsidR="00D27166" w:rsidRPr="00A51370" w:rsidRDefault="003B1C36" w:rsidP="00273666">
      <w:pPr>
        <w:pStyle w:val="a7"/>
        <w:spacing w:after="0"/>
        <w:ind w:firstLine="709"/>
        <w:jc w:val="both"/>
        <w:rPr>
          <w:sz w:val="28"/>
          <w:szCs w:val="28"/>
        </w:rPr>
      </w:pPr>
      <w:r w:rsidRPr="00A51370">
        <w:rPr>
          <w:sz w:val="28"/>
          <w:szCs w:val="28"/>
        </w:rPr>
        <w:t>Планирование и и</w:t>
      </w:r>
      <w:r w:rsidR="00D27166" w:rsidRPr="00A51370">
        <w:rPr>
          <w:sz w:val="28"/>
          <w:szCs w:val="28"/>
        </w:rPr>
        <w:t xml:space="preserve">сполнение расходов районного бюджета по каждому разделу и подразделу  функциональной классификации расходов приведено в </w:t>
      </w:r>
      <w:r w:rsidR="00273666" w:rsidRPr="00A51370">
        <w:rPr>
          <w:sz w:val="28"/>
          <w:szCs w:val="28"/>
        </w:rPr>
        <w:t>П</w:t>
      </w:r>
      <w:r w:rsidR="00D1238D" w:rsidRPr="00A51370">
        <w:rPr>
          <w:sz w:val="28"/>
          <w:szCs w:val="28"/>
        </w:rPr>
        <w:t>риложении</w:t>
      </w:r>
      <w:r w:rsidR="0056563D" w:rsidRPr="00A51370">
        <w:rPr>
          <w:sz w:val="28"/>
          <w:szCs w:val="28"/>
        </w:rPr>
        <w:t xml:space="preserve"> 2</w:t>
      </w:r>
      <w:r w:rsidR="00960A66" w:rsidRPr="00A51370">
        <w:rPr>
          <w:sz w:val="28"/>
          <w:szCs w:val="28"/>
        </w:rPr>
        <w:t xml:space="preserve"> к Заключению.</w:t>
      </w:r>
    </w:p>
    <w:p w:rsidR="00D27166" w:rsidRPr="004A4825" w:rsidRDefault="00D27166" w:rsidP="00273666">
      <w:pPr>
        <w:pStyle w:val="a7"/>
        <w:spacing w:after="0"/>
        <w:ind w:firstLine="709"/>
        <w:jc w:val="both"/>
        <w:rPr>
          <w:sz w:val="28"/>
          <w:szCs w:val="28"/>
        </w:rPr>
      </w:pPr>
      <w:r w:rsidRPr="004A4825">
        <w:rPr>
          <w:sz w:val="28"/>
          <w:szCs w:val="28"/>
        </w:rPr>
        <w:t>Сравнительный анализ отчетов об исполнении бюджета в разрезе распорядителей и получателей показал, что су</w:t>
      </w:r>
      <w:r w:rsidR="004E2676" w:rsidRPr="004A4825">
        <w:rPr>
          <w:sz w:val="28"/>
          <w:szCs w:val="28"/>
        </w:rPr>
        <w:t>ммы, отраженные в приложениях</w:t>
      </w:r>
      <w:r w:rsidR="004567C4" w:rsidRPr="004A4825">
        <w:rPr>
          <w:sz w:val="28"/>
          <w:szCs w:val="28"/>
        </w:rPr>
        <w:t xml:space="preserve"> № </w:t>
      </w:r>
      <w:r w:rsidR="004E2676" w:rsidRPr="004A4825">
        <w:rPr>
          <w:sz w:val="28"/>
          <w:szCs w:val="28"/>
        </w:rPr>
        <w:t xml:space="preserve">2 и </w:t>
      </w:r>
      <w:r w:rsidR="004567C4" w:rsidRPr="004A4825">
        <w:rPr>
          <w:sz w:val="28"/>
          <w:szCs w:val="28"/>
        </w:rPr>
        <w:t>3</w:t>
      </w:r>
      <w:r w:rsidRPr="004A4825">
        <w:rPr>
          <w:sz w:val="28"/>
          <w:szCs w:val="28"/>
        </w:rPr>
        <w:t xml:space="preserve"> к проекту решения по отдельным распорядителям и получателям, </w:t>
      </w:r>
      <w:r w:rsidRPr="00687CFC">
        <w:rPr>
          <w:sz w:val="28"/>
          <w:szCs w:val="28"/>
        </w:rPr>
        <w:t>соответст</w:t>
      </w:r>
      <w:r w:rsidR="00C52279" w:rsidRPr="00687CFC">
        <w:rPr>
          <w:sz w:val="28"/>
          <w:szCs w:val="28"/>
        </w:rPr>
        <w:t xml:space="preserve">вуют их отчетам, представленным в составе годовой бухгалтерской отчетности </w:t>
      </w:r>
      <w:r w:rsidRPr="00687CFC">
        <w:rPr>
          <w:sz w:val="28"/>
          <w:szCs w:val="28"/>
        </w:rPr>
        <w:t>по форме 0503127</w:t>
      </w:r>
      <w:r w:rsidR="00C52279" w:rsidRPr="004A4825">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4A4825">
        <w:rPr>
          <w:sz w:val="28"/>
          <w:szCs w:val="28"/>
        </w:rPr>
        <w:t>.</w:t>
      </w:r>
    </w:p>
    <w:p w:rsidR="00A07F7C" w:rsidRDefault="00A07F7C" w:rsidP="009B7077">
      <w:pPr>
        <w:pStyle w:val="a7"/>
        <w:spacing w:after="0"/>
        <w:jc w:val="both"/>
      </w:pPr>
    </w:p>
    <w:p w:rsidR="009A4BE8" w:rsidRDefault="009A4BE8" w:rsidP="009B7077">
      <w:pPr>
        <w:pStyle w:val="a7"/>
        <w:spacing w:after="0"/>
        <w:jc w:val="both"/>
      </w:pPr>
    </w:p>
    <w:p w:rsidR="009A4BE8" w:rsidRDefault="009A4BE8" w:rsidP="009B7077">
      <w:pPr>
        <w:pStyle w:val="a7"/>
        <w:spacing w:after="0"/>
        <w:jc w:val="both"/>
      </w:pPr>
    </w:p>
    <w:p w:rsidR="009A4BE8" w:rsidRDefault="009A4BE8" w:rsidP="009B7077">
      <w:pPr>
        <w:pStyle w:val="a7"/>
        <w:spacing w:after="0"/>
        <w:jc w:val="both"/>
      </w:pPr>
    </w:p>
    <w:p w:rsidR="009A4BE8" w:rsidRDefault="009A4BE8" w:rsidP="009B7077">
      <w:pPr>
        <w:pStyle w:val="a7"/>
        <w:spacing w:after="0"/>
        <w:jc w:val="both"/>
      </w:pPr>
    </w:p>
    <w:p w:rsidR="009A4BE8" w:rsidRPr="00FA557C" w:rsidRDefault="009A4BE8" w:rsidP="009B7077">
      <w:pPr>
        <w:pStyle w:val="a7"/>
        <w:spacing w:after="0"/>
        <w:jc w:val="both"/>
      </w:pPr>
    </w:p>
    <w:p w:rsidR="00D27166" w:rsidRPr="004E1E14" w:rsidRDefault="00D27166" w:rsidP="009B7077">
      <w:pPr>
        <w:pStyle w:val="a7"/>
        <w:spacing w:after="0"/>
        <w:jc w:val="both"/>
        <w:rPr>
          <w:b/>
          <w:sz w:val="28"/>
          <w:szCs w:val="28"/>
        </w:rPr>
      </w:pPr>
      <w:r w:rsidRPr="004E1E14">
        <w:rPr>
          <w:b/>
        </w:rPr>
        <w:t xml:space="preserve"> </w:t>
      </w:r>
      <w:r w:rsidRPr="004E1E14">
        <w:rPr>
          <w:b/>
          <w:sz w:val="28"/>
          <w:szCs w:val="28"/>
        </w:rPr>
        <w:t>Анализ расходов районного бюджета по разделам, подразделам, целевым статьям и видам расходов и по ведомственной структуре расходов районного бюджета</w:t>
      </w:r>
    </w:p>
    <w:p w:rsidR="00777EA5" w:rsidRPr="00FA557C" w:rsidRDefault="00777EA5" w:rsidP="009B7077">
      <w:pPr>
        <w:pStyle w:val="a7"/>
        <w:spacing w:after="0"/>
        <w:jc w:val="both"/>
        <w:rPr>
          <w:b/>
        </w:rPr>
      </w:pPr>
    </w:p>
    <w:p w:rsidR="00D27166" w:rsidRPr="00BF3993" w:rsidRDefault="00D27166" w:rsidP="009B7077">
      <w:pPr>
        <w:spacing w:after="0" w:line="240" w:lineRule="auto"/>
        <w:rPr>
          <w:rFonts w:ascii="Times New Roman" w:hAnsi="Times New Roman" w:cs="Times New Roman"/>
          <w:b/>
          <w:sz w:val="28"/>
          <w:szCs w:val="28"/>
        </w:rPr>
      </w:pPr>
      <w:r w:rsidRPr="00FA557C">
        <w:rPr>
          <w:rFonts w:ascii="Times New Roman" w:hAnsi="Times New Roman" w:cs="Times New Roman"/>
          <w:b/>
          <w:sz w:val="24"/>
          <w:szCs w:val="24"/>
        </w:rPr>
        <w:t xml:space="preserve"> </w:t>
      </w:r>
      <w:r w:rsidRPr="00BF3993">
        <w:rPr>
          <w:rFonts w:ascii="Times New Roman" w:hAnsi="Times New Roman" w:cs="Times New Roman"/>
          <w:b/>
          <w:sz w:val="28"/>
          <w:szCs w:val="28"/>
        </w:rPr>
        <w:t xml:space="preserve">Раздел </w:t>
      </w:r>
      <w:r w:rsidR="00260BF6" w:rsidRPr="00BF3993">
        <w:rPr>
          <w:rFonts w:ascii="Times New Roman" w:hAnsi="Times New Roman" w:cs="Times New Roman"/>
          <w:b/>
          <w:sz w:val="28"/>
          <w:szCs w:val="28"/>
        </w:rPr>
        <w:t xml:space="preserve">01 </w:t>
      </w:r>
      <w:r w:rsidRPr="00BF3993">
        <w:rPr>
          <w:rFonts w:ascii="Times New Roman" w:hAnsi="Times New Roman" w:cs="Times New Roman"/>
          <w:b/>
          <w:sz w:val="28"/>
          <w:szCs w:val="28"/>
        </w:rPr>
        <w:t>«Общегосударственные вопросы»</w:t>
      </w:r>
    </w:p>
    <w:p w:rsidR="00B06134" w:rsidRPr="00BF3993" w:rsidRDefault="00B06134" w:rsidP="009B7077">
      <w:pPr>
        <w:spacing w:after="0" w:line="240" w:lineRule="auto"/>
        <w:rPr>
          <w:rFonts w:ascii="Times New Roman" w:hAnsi="Times New Roman" w:cs="Times New Roman"/>
          <w:b/>
          <w:sz w:val="28"/>
          <w:szCs w:val="28"/>
        </w:rPr>
      </w:pPr>
    </w:p>
    <w:p w:rsidR="00404CC2" w:rsidRPr="00BF3993" w:rsidRDefault="00273666" w:rsidP="00273666">
      <w:pPr>
        <w:pStyle w:val="ac"/>
        <w:spacing w:after="0"/>
        <w:ind w:left="0"/>
        <w:jc w:val="both"/>
        <w:rPr>
          <w:sz w:val="28"/>
          <w:szCs w:val="28"/>
        </w:rPr>
      </w:pPr>
      <w:r w:rsidRPr="00BF3993">
        <w:rPr>
          <w:sz w:val="28"/>
          <w:szCs w:val="28"/>
        </w:rPr>
        <w:t xml:space="preserve">         </w:t>
      </w:r>
      <w:r w:rsidR="00D27166" w:rsidRPr="00BF3993">
        <w:rPr>
          <w:sz w:val="28"/>
          <w:szCs w:val="28"/>
        </w:rPr>
        <w:t>Бюджетные назначения по разделу «Общегосударственные воп</w:t>
      </w:r>
      <w:r w:rsidR="00C52279" w:rsidRPr="00BF3993">
        <w:rPr>
          <w:sz w:val="28"/>
          <w:szCs w:val="28"/>
        </w:rPr>
        <w:t>росы» испол</w:t>
      </w:r>
      <w:r w:rsidR="00BF3993" w:rsidRPr="00BF3993">
        <w:rPr>
          <w:sz w:val="28"/>
          <w:szCs w:val="28"/>
        </w:rPr>
        <w:t>нены</w:t>
      </w:r>
      <w:r w:rsidR="00C50087">
        <w:rPr>
          <w:sz w:val="28"/>
          <w:szCs w:val="28"/>
        </w:rPr>
        <w:t xml:space="preserve"> в объеме 67131,0</w:t>
      </w:r>
      <w:r w:rsidR="004B05AF" w:rsidRPr="00BF3993">
        <w:rPr>
          <w:sz w:val="28"/>
          <w:szCs w:val="28"/>
        </w:rPr>
        <w:t xml:space="preserve"> тыс. рублей или </w:t>
      </w:r>
      <w:r w:rsidR="00C50087">
        <w:rPr>
          <w:sz w:val="28"/>
          <w:szCs w:val="28"/>
        </w:rPr>
        <w:t xml:space="preserve"> на 95,8</w:t>
      </w:r>
      <w:r w:rsidR="00D27166" w:rsidRPr="00BF3993">
        <w:rPr>
          <w:sz w:val="28"/>
          <w:szCs w:val="28"/>
        </w:rPr>
        <w:t xml:space="preserve"> процента к уточненному</w:t>
      </w:r>
      <w:r w:rsidR="004B05AF" w:rsidRPr="00BF3993">
        <w:rPr>
          <w:sz w:val="28"/>
          <w:szCs w:val="28"/>
        </w:rPr>
        <w:t xml:space="preserve"> плану</w:t>
      </w:r>
      <w:r w:rsidR="00D27166" w:rsidRPr="00BF3993">
        <w:rPr>
          <w:sz w:val="28"/>
          <w:szCs w:val="28"/>
        </w:rPr>
        <w:t>. Общегосуда</w:t>
      </w:r>
      <w:r w:rsidR="00260BF6" w:rsidRPr="00BF3993">
        <w:rPr>
          <w:sz w:val="28"/>
          <w:szCs w:val="28"/>
        </w:rPr>
        <w:t>р</w:t>
      </w:r>
      <w:r w:rsidR="004B05AF" w:rsidRPr="00BF3993">
        <w:rPr>
          <w:sz w:val="28"/>
          <w:szCs w:val="28"/>
        </w:rPr>
        <w:t xml:space="preserve">ственные </w:t>
      </w:r>
      <w:r w:rsidR="00C50087">
        <w:rPr>
          <w:sz w:val="28"/>
          <w:szCs w:val="28"/>
        </w:rPr>
        <w:t>расходы составляют 6,3</w:t>
      </w:r>
      <w:r w:rsidR="00D27166" w:rsidRPr="00BF3993">
        <w:rPr>
          <w:sz w:val="28"/>
          <w:szCs w:val="28"/>
        </w:rPr>
        <w:t xml:space="preserve"> процента в структуре расходов </w:t>
      </w:r>
      <w:r w:rsidR="00260BF6" w:rsidRPr="00BF3993">
        <w:rPr>
          <w:sz w:val="28"/>
          <w:szCs w:val="28"/>
        </w:rPr>
        <w:t>районн</w:t>
      </w:r>
      <w:r w:rsidR="00F20E26" w:rsidRPr="00BF3993">
        <w:rPr>
          <w:sz w:val="28"/>
          <w:szCs w:val="28"/>
        </w:rPr>
        <w:t>ого бюд</w:t>
      </w:r>
      <w:r w:rsidR="00C50087">
        <w:rPr>
          <w:sz w:val="28"/>
          <w:szCs w:val="28"/>
        </w:rPr>
        <w:t>жета (в 2018</w:t>
      </w:r>
      <w:r w:rsidR="00F20E26" w:rsidRPr="00BF3993">
        <w:rPr>
          <w:sz w:val="28"/>
          <w:szCs w:val="28"/>
        </w:rPr>
        <w:t xml:space="preserve"> </w:t>
      </w:r>
      <w:r w:rsidR="00BF3993" w:rsidRPr="00BF3993">
        <w:rPr>
          <w:sz w:val="28"/>
          <w:szCs w:val="28"/>
        </w:rPr>
        <w:t>году</w:t>
      </w:r>
      <w:r w:rsidR="00C50087">
        <w:rPr>
          <w:sz w:val="28"/>
          <w:szCs w:val="28"/>
        </w:rPr>
        <w:t xml:space="preserve"> 6,5</w:t>
      </w:r>
      <w:r w:rsidR="008979D8" w:rsidRPr="00BF3993">
        <w:rPr>
          <w:sz w:val="28"/>
          <w:szCs w:val="28"/>
        </w:rPr>
        <w:t xml:space="preserve"> </w:t>
      </w:r>
      <w:r w:rsidR="00F20E26" w:rsidRPr="00BF3993">
        <w:rPr>
          <w:sz w:val="28"/>
          <w:szCs w:val="28"/>
        </w:rPr>
        <w:t>процента</w:t>
      </w:r>
      <w:r w:rsidR="00BF3993" w:rsidRPr="00BF3993">
        <w:rPr>
          <w:sz w:val="28"/>
          <w:szCs w:val="28"/>
        </w:rPr>
        <w:t>,</w:t>
      </w:r>
      <w:r w:rsidR="008979D8" w:rsidRPr="00BF3993">
        <w:rPr>
          <w:sz w:val="28"/>
          <w:szCs w:val="28"/>
        </w:rPr>
        <w:t xml:space="preserve"> в </w:t>
      </w:r>
      <w:r w:rsidR="00C50087">
        <w:rPr>
          <w:sz w:val="28"/>
          <w:szCs w:val="28"/>
        </w:rPr>
        <w:t>2019</w:t>
      </w:r>
      <w:r w:rsidR="008979D8" w:rsidRPr="00BF3993">
        <w:rPr>
          <w:sz w:val="28"/>
          <w:szCs w:val="28"/>
        </w:rPr>
        <w:t xml:space="preserve"> году</w:t>
      </w:r>
      <w:r w:rsidR="00BF3993" w:rsidRPr="00BF3993">
        <w:rPr>
          <w:sz w:val="28"/>
          <w:szCs w:val="28"/>
        </w:rPr>
        <w:t xml:space="preserve"> – 6,5</w:t>
      </w:r>
      <w:r w:rsidR="00D27166" w:rsidRPr="00BF3993">
        <w:rPr>
          <w:sz w:val="28"/>
          <w:szCs w:val="28"/>
        </w:rPr>
        <w:t>). В</w:t>
      </w:r>
      <w:r w:rsidR="00A42C07" w:rsidRPr="00BF3993">
        <w:rPr>
          <w:sz w:val="28"/>
          <w:szCs w:val="28"/>
        </w:rPr>
        <w:t xml:space="preserve"> </w:t>
      </w:r>
      <w:r w:rsidR="00C50087">
        <w:rPr>
          <w:sz w:val="28"/>
          <w:szCs w:val="28"/>
        </w:rPr>
        <w:t>целом по данному разделу в 2020</w:t>
      </w:r>
      <w:r w:rsidR="00D27166" w:rsidRPr="00BF3993">
        <w:rPr>
          <w:sz w:val="28"/>
          <w:szCs w:val="28"/>
        </w:rPr>
        <w:t xml:space="preserve"> году израсходовано сре</w:t>
      </w:r>
      <w:r w:rsidR="008979D8" w:rsidRPr="00BF3993">
        <w:rPr>
          <w:sz w:val="28"/>
          <w:szCs w:val="28"/>
        </w:rPr>
        <w:t>дств районного бюд</w:t>
      </w:r>
      <w:r w:rsidR="00C50087">
        <w:rPr>
          <w:sz w:val="28"/>
          <w:szCs w:val="28"/>
        </w:rPr>
        <w:t>жета на 5772,6 тыс. рублей, или на 9,4</w:t>
      </w:r>
      <w:r w:rsidR="00D27166" w:rsidRPr="00BF3993">
        <w:rPr>
          <w:sz w:val="28"/>
          <w:szCs w:val="28"/>
        </w:rPr>
        <w:t xml:space="preserve"> процента больше,</w:t>
      </w:r>
      <w:r w:rsidR="009B7077" w:rsidRPr="00BF3993">
        <w:rPr>
          <w:sz w:val="28"/>
          <w:szCs w:val="28"/>
        </w:rPr>
        <w:t xml:space="preserve"> чем в </w:t>
      </w:r>
      <w:r w:rsidR="00C50087">
        <w:rPr>
          <w:sz w:val="28"/>
          <w:szCs w:val="28"/>
        </w:rPr>
        <w:t>2019</w:t>
      </w:r>
      <w:r w:rsidR="00D27166" w:rsidRPr="00BF3993">
        <w:rPr>
          <w:sz w:val="28"/>
          <w:szCs w:val="28"/>
        </w:rPr>
        <w:t xml:space="preserve"> году. Наибольший удельный вес в данном разделе составляют расходы по подразделу «Функционирование</w:t>
      </w:r>
      <w:r w:rsidR="00A42C07" w:rsidRPr="00BF3993">
        <w:rPr>
          <w:sz w:val="28"/>
          <w:szCs w:val="28"/>
        </w:rPr>
        <w:t xml:space="preserve"> местных администрац</w:t>
      </w:r>
      <w:r w:rsidR="00C50087">
        <w:rPr>
          <w:sz w:val="28"/>
          <w:szCs w:val="28"/>
        </w:rPr>
        <w:t>ий» (31883,5 тыс. рублей или 47,5</w:t>
      </w:r>
      <w:r w:rsidR="00F20E26" w:rsidRPr="00BF3993">
        <w:rPr>
          <w:sz w:val="28"/>
          <w:szCs w:val="28"/>
        </w:rPr>
        <w:t xml:space="preserve"> процентов</w:t>
      </w:r>
      <w:r w:rsidR="00D27166" w:rsidRPr="00BF3993">
        <w:rPr>
          <w:sz w:val="28"/>
          <w:szCs w:val="28"/>
        </w:rPr>
        <w:t>) и по подразделу</w:t>
      </w:r>
      <w:r w:rsidR="00A42C07" w:rsidRPr="00BF3993">
        <w:rPr>
          <w:sz w:val="28"/>
          <w:szCs w:val="28"/>
        </w:rPr>
        <w:t xml:space="preserve"> </w:t>
      </w:r>
      <w:r w:rsidR="00D27166" w:rsidRPr="00BF3993">
        <w:rPr>
          <w:sz w:val="28"/>
          <w:szCs w:val="28"/>
        </w:rPr>
        <w:t>«Другие обще</w:t>
      </w:r>
      <w:r w:rsidR="00260BF6" w:rsidRPr="00BF3993">
        <w:rPr>
          <w:sz w:val="28"/>
          <w:szCs w:val="28"/>
        </w:rPr>
        <w:t>г</w:t>
      </w:r>
      <w:r w:rsidR="00F20E26" w:rsidRPr="00BF3993">
        <w:rPr>
          <w:sz w:val="28"/>
          <w:szCs w:val="28"/>
        </w:rPr>
        <w:t>осударственн</w:t>
      </w:r>
      <w:r w:rsidR="00C50087">
        <w:rPr>
          <w:sz w:val="28"/>
          <w:szCs w:val="28"/>
        </w:rPr>
        <w:t>ые вопросы» (23166,3 тыс. рублей или 34,5</w:t>
      </w:r>
      <w:r w:rsidR="00404CC2" w:rsidRPr="00BF3993">
        <w:rPr>
          <w:sz w:val="28"/>
          <w:szCs w:val="28"/>
        </w:rPr>
        <w:t xml:space="preserve"> процента). Расходы на оплату труда муниципальных служащих и выборных лиц произведены в пределах утвержденных Правительством области нормативов на оплату труда в </w:t>
      </w:r>
      <w:r w:rsidR="007A2046" w:rsidRPr="00BF3993">
        <w:rPr>
          <w:sz w:val="28"/>
          <w:szCs w:val="28"/>
        </w:rPr>
        <w:t>органах местного самоуправ</w:t>
      </w:r>
      <w:r w:rsidR="00761C0D" w:rsidRPr="00BF3993">
        <w:rPr>
          <w:sz w:val="28"/>
          <w:szCs w:val="28"/>
        </w:rPr>
        <w:t>ления</w:t>
      </w:r>
      <w:r w:rsidR="007A2046" w:rsidRPr="00BF3993">
        <w:rPr>
          <w:sz w:val="28"/>
          <w:szCs w:val="28"/>
        </w:rPr>
        <w:t>.</w:t>
      </w:r>
    </w:p>
    <w:p w:rsidR="00404CC2" w:rsidRPr="00BF3993" w:rsidRDefault="00404CC2" w:rsidP="00273666">
      <w:pPr>
        <w:spacing w:after="0" w:line="240" w:lineRule="auto"/>
        <w:jc w:val="both"/>
        <w:rPr>
          <w:rFonts w:ascii="Times New Roman" w:hAnsi="Times New Roman" w:cs="Times New Roman"/>
          <w:sz w:val="28"/>
          <w:szCs w:val="28"/>
        </w:rPr>
      </w:pPr>
      <w:r w:rsidRPr="00BF3993">
        <w:rPr>
          <w:rFonts w:ascii="Times New Roman" w:hAnsi="Times New Roman" w:cs="Times New Roman"/>
          <w:sz w:val="28"/>
          <w:szCs w:val="28"/>
        </w:rPr>
        <w:t xml:space="preserve">     Определение объема расходных обязательств на функционирование органов законодательной и исполнительной власти района осуществлялось в соответствии с утвержденной структурой о</w:t>
      </w:r>
      <w:r w:rsidR="00AE4C97" w:rsidRPr="00BF3993">
        <w:rPr>
          <w:rFonts w:ascii="Times New Roman" w:hAnsi="Times New Roman" w:cs="Times New Roman"/>
          <w:sz w:val="28"/>
          <w:szCs w:val="28"/>
        </w:rPr>
        <w:t>рганов местного самоуправления.</w:t>
      </w:r>
    </w:p>
    <w:p w:rsidR="00D27166" w:rsidRPr="00526446" w:rsidRDefault="00D27166" w:rsidP="00273666">
      <w:pPr>
        <w:pStyle w:val="a7"/>
        <w:spacing w:after="0"/>
        <w:ind w:firstLine="709"/>
        <w:jc w:val="both"/>
        <w:rPr>
          <w:sz w:val="28"/>
          <w:szCs w:val="28"/>
        </w:rPr>
      </w:pPr>
      <w:r w:rsidRPr="00526446">
        <w:rPr>
          <w:sz w:val="28"/>
          <w:szCs w:val="28"/>
        </w:rPr>
        <w:t xml:space="preserve">По подразделу </w:t>
      </w:r>
      <w:r w:rsidR="00A42C07" w:rsidRPr="00526446">
        <w:rPr>
          <w:sz w:val="28"/>
          <w:szCs w:val="28"/>
        </w:rPr>
        <w:t xml:space="preserve">0102 </w:t>
      </w:r>
      <w:r w:rsidR="00AC4EB6" w:rsidRPr="00526446">
        <w:rPr>
          <w:sz w:val="28"/>
          <w:szCs w:val="28"/>
        </w:rPr>
        <w:t>«</w:t>
      </w:r>
      <w:r w:rsidRPr="00526446">
        <w:rPr>
          <w:sz w:val="28"/>
          <w:szCs w:val="28"/>
        </w:rPr>
        <w:t>Функционирование высшего должностного лица субъекта Российской Федерации и муниципального образования» расходы на содержание Главы Вытегорского муници</w:t>
      </w:r>
      <w:r w:rsidR="00260BF6" w:rsidRPr="00526446">
        <w:rPr>
          <w:sz w:val="28"/>
          <w:szCs w:val="28"/>
        </w:rPr>
        <w:t>пального района соста</w:t>
      </w:r>
      <w:r w:rsidR="00C50087">
        <w:rPr>
          <w:sz w:val="28"/>
          <w:szCs w:val="28"/>
        </w:rPr>
        <w:t>вили 2102,7</w:t>
      </w:r>
      <w:r w:rsidRPr="00526446">
        <w:rPr>
          <w:sz w:val="28"/>
          <w:szCs w:val="28"/>
        </w:rPr>
        <w:t xml:space="preserve"> тыс. рублей, или 100 процента о</w:t>
      </w:r>
      <w:r w:rsidR="00361EF2" w:rsidRPr="00526446">
        <w:rPr>
          <w:sz w:val="28"/>
          <w:szCs w:val="28"/>
        </w:rPr>
        <w:t>т год</w:t>
      </w:r>
      <w:r w:rsidR="00A42C07" w:rsidRPr="00526446">
        <w:rPr>
          <w:sz w:val="28"/>
          <w:szCs w:val="28"/>
        </w:rPr>
        <w:t>о</w:t>
      </w:r>
      <w:r w:rsidR="009B7077" w:rsidRPr="00526446">
        <w:rPr>
          <w:sz w:val="28"/>
          <w:szCs w:val="28"/>
        </w:rPr>
        <w:t>вых бюджетных назначений</w:t>
      </w:r>
      <w:r w:rsidR="00C50087">
        <w:rPr>
          <w:sz w:val="28"/>
          <w:szCs w:val="28"/>
        </w:rPr>
        <w:t xml:space="preserve"> и 101,3 процентов к уровню 2019</w:t>
      </w:r>
      <w:r w:rsidR="00361EF2" w:rsidRPr="00526446">
        <w:rPr>
          <w:sz w:val="28"/>
          <w:szCs w:val="28"/>
        </w:rPr>
        <w:t xml:space="preserve"> года.</w:t>
      </w:r>
    </w:p>
    <w:p w:rsidR="00D27166" w:rsidRPr="00526446" w:rsidRDefault="00D27166" w:rsidP="00273666">
      <w:pPr>
        <w:pStyle w:val="a7"/>
        <w:spacing w:after="0"/>
        <w:ind w:firstLine="709"/>
        <w:jc w:val="both"/>
        <w:rPr>
          <w:sz w:val="28"/>
          <w:szCs w:val="28"/>
        </w:rPr>
      </w:pPr>
      <w:r w:rsidRPr="00526446">
        <w:rPr>
          <w:sz w:val="28"/>
          <w:szCs w:val="28"/>
        </w:rPr>
        <w:t xml:space="preserve">По подразделу </w:t>
      </w:r>
      <w:r w:rsidR="00A42C07" w:rsidRPr="00526446">
        <w:rPr>
          <w:sz w:val="28"/>
          <w:szCs w:val="28"/>
        </w:rPr>
        <w:t xml:space="preserve">0103 </w:t>
      </w:r>
      <w:r w:rsidRPr="00526446">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 расходы на функционирование Представительного</w:t>
      </w:r>
      <w:r w:rsidR="00361EF2" w:rsidRPr="00526446">
        <w:rPr>
          <w:sz w:val="28"/>
          <w:szCs w:val="28"/>
        </w:rPr>
        <w:t xml:space="preserve"> </w:t>
      </w:r>
      <w:r w:rsidR="00BF3993" w:rsidRPr="00526446">
        <w:rPr>
          <w:sz w:val="28"/>
          <w:szCs w:val="28"/>
        </w:rPr>
        <w:t>Собрания район</w:t>
      </w:r>
      <w:r w:rsidR="00C50087">
        <w:rPr>
          <w:sz w:val="28"/>
          <w:szCs w:val="28"/>
        </w:rPr>
        <w:t>а составили 2410,9 тыс. рублей, или 100,0 процентов</w:t>
      </w:r>
      <w:r w:rsidRPr="00526446">
        <w:rPr>
          <w:sz w:val="28"/>
          <w:szCs w:val="28"/>
        </w:rPr>
        <w:t xml:space="preserve"> от годовых бюджетных назначений. </w:t>
      </w:r>
      <w:r w:rsidR="00C50087">
        <w:rPr>
          <w:sz w:val="28"/>
          <w:szCs w:val="28"/>
        </w:rPr>
        <w:t>Расходы в 2020</w:t>
      </w:r>
      <w:r w:rsidRPr="00526446">
        <w:rPr>
          <w:sz w:val="28"/>
          <w:szCs w:val="28"/>
        </w:rPr>
        <w:t xml:space="preserve"> году </w:t>
      </w:r>
      <w:r w:rsidR="00C50087">
        <w:rPr>
          <w:sz w:val="28"/>
          <w:szCs w:val="28"/>
        </w:rPr>
        <w:t>сократились по сравнению с 2019 годом на 75,1 тыс. рублей или  на 3,0</w:t>
      </w:r>
      <w:r w:rsidRPr="00526446">
        <w:rPr>
          <w:sz w:val="28"/>
          <w:szCs w:val="28"/>
        </w:rPr>
        <w:t xml:space="preserve"> процента. </w:t>
      </w:r>
    </w:p>
    <w:p w:rsidR="00D851D6" w:rsidRDefault="00D27166" w:rsidP="00393808">
      <w:pPr>
        <w:pStyle w:val="a7"/>
        <w:spacing w:after="0"/>
        <w:ind w:firstLine="567"/>
        <w:jc w:val="both"/>
        <w:rPr>
          <w:sz w:val="28"/>
          <w:szCs w:val="28"/>
        </w:rPr>
      </w:pPr>
      <w:r w:rsidRPr="00393808">
        <w:rPr>
          <w:sz w:val="28"/>
          <w:szCs w:val="28"/>
        </w:rPr>
        <w:t xml:space="preserve">По подразделу </w:t>
      </w:r>
      <w:r w:rsidR="00A42C07" w:rsidRPr="00393808">
        <w:rPr>
          <w:sz w:val="28"/>
          <w:szCs w:val="28"/>
        </w:rPr>
        <w:t xml:space="preserve">0104 </w:t>
      </w:r>
      <w:r w:rsidRPr="00393808">
        <w:rPr>
          <w:sz w:val="28"/>
          <w:szCs w:val="28"/>
        </w:rPr>
        <w:t>«</w:t>
      </w:r>
      <w:r w:rsidR="00952E4E" w:rsidRPr="0039380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393808">
        <w:rPr>
          <w:sz w:val="28"/>
          <w:szCs w:val="28"/>
        </w:rPr>
        <w:t>»</w:t>
      </w:r>
      <w:r w:rsidR="00C50087">
        <w:rPr>
          <w:sz w:val="28"/>
          <w:szCs w:val="28"/>
        </w:rPr>
        <w:t xml:space="preserve"> расходы составили 31883,5 тыс. рублей или 100,0</w:t>
      </w:r>
      <w:r w:rsidRPr="00393808">
        <w:rPr>
          <w:sz w:val="28"/>
          <w:szCs w:val="28"/>
        </w:rPr>
        <w:t xml:space="preserve"> процента от го</w:t>
      </w:r>
      <w:r w:rsidR="00C50087">
        <w:rPr>
          <w:sz w:val="28"/>
          <w:szCs w:val="28"/>
        </w:rPr>
        <w:t>довых назначений. Расходы в 2020</w:t>
      </w:r>
      <w:r w:rsidRPr="00393808">
        <w:rPr>
          <w:sz w:val="28"/>
          <w:szCs w:val="28"/>
        </w:rPr>
        <w:t xml:space="preserve"> году </w:t>
      </w:r>
      <w:r w:rsidR="005465B4" w:rsidRPr="00393808">
        <w:rPr>
          <w:sz w:val="28"/>
          <w:szCs w:val="28"/>
        </w:rPr>
        <w:t>увел</w:t>
      </w:r>
      <w:r w:rsidR="00A42C07" w:rsidRPr="00393808">
        <w:rPr>
          <w:sz w:val="28"/>
          <w:szCs w:val="28"/>
        </w:rPr>
        <w:t>ич</w:t>
      </w:r>
      <w:r w:rsidR="005465B4" w:rsidRPr="00393808">
        <w:rPr>
          <w:sz w:val="28"/>
          <w:szCs w:val="28"/>
        </w:rPr>
        <w:t>ились</w:t>
      </w:r>
      <w:r w:rsidRPr="00393808">
        <w:rPr>
          <w:sz w:val="28"/>
          <w:szCs w:val="28"/>
        </w:rPr>
        <w:t xml:space="preserve"> </w:t>
      </w:r>
      <w:r w:rsidR="009B7077" w:rsidRPr="00393808">
        <w:rPr>
          <w:sz w:val="28"/>
          <w:szCs w:val="28"/>
        </w:rPr>
        <w:t>по сравне</w:t>
      </w:r>
      <w:r w:rsidR="00C50087">
        <w:rPr>
          <w:sz w:val="28"/>
          <w:szCs w:val="28"/>
        </w:rPr>
        <w:t>нию с 2019 годом на 4953,5 тыс. рублей или на 18,4</w:t>
      </w:r>
      <w:r w:rsidRPr="00393808">
        <w:rPr>
          <w:sz w:val="28"/>
          <w:szCs w:val="28"/>
        </w:rPr>
        <w:t xml:space="preserve"> процента. </w:t>
      </w:r>
    </w:p>
    <w:p w:rsidR="00D851D6" w:rsidRDefault="00D851D6" w:rsidP="00393808">
      <w:pPr>
        <w:pStyle w:val="a7"/>
        <w:spacing w:after="0"/>
        <w:ind w:firstLine="567"/>
        <w:jc w:val="both"/>
        <w:rPr>
          <w:sz w:val="28"/>
          <w:szCs w:val="28"/>
        </w:rPr>
      </w:pPr>
    </w:p>
    <w:p w:rsidR="00D851D6" w:rsidRPr="00D851D6" w:rsidRDefault="00D851D6" w:rsidP="00D851D6">
      <w:pPr>
        <w:pStyle w:val="a7"/>
        <w:spacing w:after="0"/>
        <w:ind w:firstLine="567"/>
        <w:jc w:val="both"/>
        <w:rPr>
          <w:sz w:val="28"/>
          <w:szCs w:val="28"/>
        </w:rPr>
      </w:pPr>
      <w:r w:rsidRPr="00D851D6">
        <w:rPr>
          <w:sz w:val="28"/>
          <w:szCs w:val="28"/>
        </w:rPr>
        <w:t>На содержание Администрации района расходы составили 28 994,5 тыс. рублей, в том</w:t>
      </w:r>
      <w:r>
        <w:rPr>
          <w:sz w:val="28"/>
          <w:szCs w:val="28"/>
        </w:rPr>
        <w:t xml:space="preserve"> </w:t>
      </w:r>
      <w:r w:rsidRPr="00D851D6">
        <w:rPr>
          <w:sz w:val="28"/>
          <w:szCs w:val="28"/>
        </w:rPr>
        <w:t>числе за счет средств поселений в соответствии с заключенными соглашениями - 1 306,9</w:t>
      </w:r>
      <w:r>
        <w:rPr>
          <w:sz w:val="28"/>
          <w:szCs w:val="28"/>
        </w:rPr>
        <w:t xml:space="preserve"> </w:t>
      </w:r>
      <w:r w:rsidRPr="00D851D6">
        <w:rPr>
          <w:sz w:val="28"/>
          <w:szCs w:val="28"/>
        </w:rPr>
        <w:t>тыс. рублей, за счет средств областного бюджета — 3 723,9 тыс. рублей.</w:t>
      </w:r>
    </w:p>
    <w:p w:rsidR="00D851D6" w:rsidRPr="00D851D6" w:rsidRDefault="00D851D6" w:rsidP="00D851D6">
      <w:pPr>
        <w:pStyle w:val="a7"/>
        <w:spacing w:after="0"/>
        <w:ind w:firstLine="567"/>
        <w:jc w:val="both"/>
        <w:rPr>
          <w:sz w:val="28"/>
          <w:szCs w:val="28"/>
        </w:rPr>
      </w:pPr>
      <w:r w:rsidRPr="00D851D6">
        <w:rPr>
          <w:sz w:val="28"/>
          <w:szCs w:val="28"/>
        </w:rPr>
        <w:t>Средства областного бюджета направлены на:</w:t>
      </w:r>
    </w:p>
    <w:p w:rsidR="00D851D6" w:rsidRPr="00D851D6" w:rsidRDefault="00D851D6" w:rsidP="00D851D6">
      <w:pPr>
        <w:pStyle w:val="a7"/>
        <w:spacing w:after="0"/>
        <w:jc w:val="both"/>
        <w:rPr>
          <w:sz w:val="28"/>
          <w:szCs w:val="28"/>
        </w:rPr>
      </w:pPr>
      <w:r>
        <w:rPr>
          <w:sz w:val="28"/>
          <w:szCs w:val="28"/>
        </w:rPr>
        <w:t xml:space="preserve">- </w:t>
      </w:r>
      <w:r w:rsidRPr="00D851D6">
        <w:rPr>
          <w:sz w:val="28"/>
          <w:szCs w:val="28"/>
        </w:rPr>
        <w:t>осуществление отдельных государственных полн</w:t>
      </w:r>
      <w:r>
        <w:rPr>
          <w:sz w:val="28"/>
          <w:szCs w:val="28"/>
        </w:rPr>
        <w:t xml:space="preserve">омочий в сфере административных </w:t>
      </w:r>
      <w:r w:rsidRPr="00D851D6">
        <w:rPr>
          <w:sz w:val="28"/>
          <w:szCs w:val="28"/>
        </w:rPr>
        <w:t>отношений в соответствии с законом области от 28 ноября 2005 года № 1369-03</w:t>
      </w:r>
      <w:r>
        <w:rPr>
          <w:sz w:val="28"/>
          <w:szCs w:val="28"/>
        </w:rPr>
        <w:t xml:space="preserve"> </w:t>
      </w:r>
      <w:r w:rsidRPr="00D851D6">
        <w:rPr>
          <w:sz w:val="28"/>
          <w:szCs w:val="28"/>
        </w:rPr>
        <w:t>"О наделении органов местного самоуправления отдельными государственными</w:t>
      </w:r>
      <w:r>
        <w:rPr>
          <w:sz w:val="28"/>
          <w:szCs w:val="28"/>
        </w:rPr>
        <w:t xml:space="preserve"> </w:t>
      </w:r>
      <w:r w:rsidRPr="00D851D6">
        <w:rPr>
          <w:sz w:val="28"/>
          <w:szCs w:val="28"/>
        </w:rPr>
        <w:t>полномочиями в сфере административных от</w:t>
      </w:r>
      <w:r>
        <w:rPr>
          <w:sz w:val="28"/>
          <w:szCs w:val="28"/>
        </w:rPr>
        <w:t>ношений" — 1307,9 тыс. рублей;</w:t>
      </w:r>
    </w:p>
    <w:p w:rsidR="00D851D6" w:rsidRPr="00D851D6" w:rsidRDefault="00D851D6" w:rsidP="00D851D6">
      <w:pPr>
        <w:pStyle w:val="a7"/>
        <w:spacing w:after="0"/>
        <w:jc w:val="both"/>
        <w:rPr>
          <w:sz w:val="28"/>
          <w:szCs w:val="28"/>
        </w:rPr>
      </w:pPr>
      <w:r>
        <w:rPr>
          <w:sz w:val="28"/>
          <w:szCs w:val="28"/>
        </w:rPr>
        <w:t xml:space="preserve">- </w:t>
      </w:r>
      <w:r w:rsidRPr="00D851D6">
        <w:rPr>
          <w:sz w:val="28"/>
          <w:szCs w:val="28"/>
        </w:rPr>
        <w:t>осуществление отдельных государственных полн</w:t>
      </w:r>
      <w:r>
        <w:rPr>
          <w:sz w:val="28"/>
          <w:szCs w:val="28"/>
        </w:rPr>
        <w:t xml:space="preserve">омочий в соответствии с законом </w:t>
      </w:r>
      <w:r w:rsidRPr="00D851D6">
        <w:rPr>
          <w:sz w:val="28"/>
          <w:szCs w:val="28"/>
        </w:rPr>
        <w:t>области от 28 апреля 2006 года № 1443-03 "О наделении органов местного самоуправления</w:t>
      </w:r>
      <w:r>
        <w:rPr>
          <w:sz w:val="28"/>
          <w:szCs w:val="28"/>
        </w:rPr>
        <w:t xml:space="preserve"> </w:t>
      </w:r>
      <w:r w:rsidRPr="00D851D6">
        <w:rPr>
          <w:sz w:val="28"/>
          <w:szCs w:val="28"/>
        </w:rPr>
        <w:t>муниципальных районов и городских округов Вологодской области отдельными</w:t>
      </w:r>
      <w:r>
        <w:rPr>
          <w:sz w:val="28"/>
          <w:szCs w:val="28"/>
        </w:rPr>
        <w:t xml:space="preserve"> </w:t>
      </w:r>
      <w:r w:rsidRPr="00D851D6">
        <w:rPr>
          <w:sz w:val="28"/>
          <w:szCs w:val="28"/>
        </w:rPr>
        <w:t>государственными полномочиями в сфере архивн</w:t>
      </w:r>
      <w:r>
        <w:rPr>
          <w:sz w:val="28"/>
          <w:szCs w:val="28"/>
        </w:rPr>
        <w:t>ого дела" - 517, 6 тыс. рублей;</w:t>
      </w:r>
    </w:p>
    <w:p w:rsidR="00D851D6" w:rsidRPr="00D851D6" w:rsidRDefault="00D851D6" w:rsidP="00D851D6">
      <w:pPr>
        <w:pStyle w:val="a7"/>
        <w:spacing w:after="0"/>
        <w:jc w:val="both"/>
        <w:rPr>
          <w:sz w:val="28"/>
          <w:szCs w:val="28"/>
        </w:rPr>
      </w:pPr>
      <w:r>
        <w:rPr>
          <w:sz w:val="28"/>
          <w:szCs w:val="28"/>
        </w:rPr>
        <w:t xml:space="preserve">- </w:t>
      </w:r>
      <w:r w:rsidRPr="00D851D6">
        <w:rPr>
          <w:sz w:val="28"/>
          <w:szCs w:val="28"/>
        </w:rPr>
        <w:t>осуществление отдельных государственных полномочий в соответствии с законом</w:t>
      </w:r>
      <w:r>
        <w:rPr>
          <w:sz w:val="28"/>
          <w:szCs w:val="28"/>
        </w:rPr>
        <w:t xml:space="preserve"> </w:t>
      </w:r>
      <w:r w:rsidRPr="00D851D6">
        <w:rPr>
          <w:sz w:val="28"/>
          <w:szCs w:val="28"/>
        </w:rPr>
        <w:t>области от 28 июня 2006 года № 1465-03 «О наделении органов местного самоуправления</w:t>
      </w:r>
      <w:r>
        <w:rPr>
          <w:sz w:val="28"/>
          <w:szCs w:val="28"/>
        </w:rPr>
        <w:t xml:space="preserve"> </w:t>
      </w:r>
      <w:r w:rsidRPr="00D851D6">
        <w:rPr>
          <w:sz w:val="28"/>
          <w:szCs w:val="28"/>
        </w:rPr>
        <w:t>отдельными государственными полномочиями в сфере охраны окружающей среды» - 190, 6</w:t>
      </w:r>
      <w:r>
        <w:rPr>
          <w:sz w:val="28"/>
          <w:szCs w:val="28"/>
        </w:rPr>
        <w:t xml:space="preserve"> тыс. рублей;</w:t>
      </w:r>
    </w:p>
    <w:p w:rsidR="00D851D6" w:rsidRPr="00D851D6" w:rsidRDefault="00D851D6" w:rsidP="00D851D6">
      <w:pPr>
        <w:pStyle w:val="a7"/>
        <w:spacing w:after="0"/>
        <w:jc w:val="both"/>
        <w:rPr>
          <w:sz w:val="28"/>
          <w:szCs w:val="28"/>
        </w:rPr>
      </w:pPr>
      <w:r>
        <w:rPr>
          <w:sz w:val="28"/>
          <w:szCs w:val="28"/>
        </w:rPr>
        <w:t xml:space="preserve">- </w:t>
      </w:r>
      <w:r w:rsidRPr="00D851D6">
        <w:rPr>
          <w:sz w:val="28"/>
          <w:szCs w:val="28"/>
        </w:rPr>
        <w:t>осуществление отдельных государственных полномочий в соответствии с законом</w:t>
      </w:r>
      <w:r>
        <w:rPr>
          <w:sz w:val="28"/>
          <w:szCs w:val="28"/>
        </w:rPr>
        <w:t xml:space="preserve"> </w:t>
      </w:r>
      <w:r w:rsidRPr="00D851D6">
        <w:rPr>
          <w:sz w:val="28"/>
          <w:szCs w:val="28"/>
        </w:rPr>
        <w:t>области от 17 декабря 2007 года № 1720-0</w:t>
      </w:r>
      <w:r>
        <w:rPr>
          <w:sz w:val="28"/>
          <w:szCs w:val="28"/>
        </w:rPr>
        <w:t xml:space="preserve">3 «О наделении органов местного </w:t>
      </w:r>
      <w:r w:rsidRPr="00D851D6">
        <w:rPr>
          <w:sz w:val="28"/>
          <w:szCs w:val="28"/>
        </w:rPr>
        <w:t>самоуправления отдельными государственными полномочиями по организации и</w:t>
      </w:r>
      <w:r>
        <w:rPr>
          <w:sz w:val="28"/>
          <w:szCs w:val="28"/>
        </w:rPr>
        <w:t xml:space="preserve"> </w:t>
      </w:r>
      <w:r w:rsidRPr="00D851D6">
        <w:rPr>
          <w:sz w:val="28"/>
          <w:szCs w:val="28"/>
        </w:rPr>
        <w:t>осуществлению деятельности по опеке и попечительству по социальной поддержке детей-сирот и детей, оставшихся без попечения родителей (за исключением детей, обучающихся в</w:t>
      </w:r>
      <w:r>
        <w:rPr>
          <w:sz w:val="28"/>
          <w:szCs w:val="28"/>
        </w:rPr>
        <w:t xml:space="preserve"> </w:t>
      </w:r>
      <w:r w:rsidRPr="00D851D6">
        <w:rPr>
          <w:sz w:val="28"/>
          <w:szCs w:val="28"/>
        </w:rPr>
        <w:t>федеральных образовательных учреждениях), лиц из числа детей указанных категорий -</w:t>
      </w:r>
      <w:r>
        <w:rPr>
          <w:sz w:val="28"/>
          <w:szCs w:val="28"/>
        </w:rPr>
        <w:t xml:space="preserve"> 869, 6 тыс. рублей;</w:t>
      </w:r>
      <w:r w:rsidRPr="00D851D6">
        <w:rPr>
          <w:sz w:val="28"/>
          <w:szCs w:val="28"/>
        </w:rPr>
        <w:t xml:space="preserve"> </w:t>
      </w:r>
    </w:p>
    <w:p w:rsidR="00D851D6" w:rsidRDefault="00D851D6" w:rsidP="00BE2AB7">
      <w:pPr>
        <w:pStyle w:val="a7"/>
        <w:spacing w:after="0"/>
        <w:jc w:val="both"/>
        <w:rPr>
          <w:sz w:val="28"/>
          <w:szCs w:val="28"/>
        </w:rPr>
      </w:pPr>
      <w:r>
        <w:rPr>
          <w:sz w:val="28"/>
          <w:szCs w:val="28"/>
        </w:rPr>
        <w:t xml:space="preserve">- </w:t>
      </w:r>
      <w:r w:rsidRPr="00D851D6">
        <w:rPr>
          <w:sz w:val="28"/>
          <w:szCs w:val="28"/>
        </w:rPr>
        <w:t>на поощрение за содействие достижению значений (уровней) показателей для оценки</w:t>
      </w:r>
      <w:r>
        <w:rPr>
          <w:sz w:val="28"/>
          <w:szCs w:val="28"/>
        </w:rPr>
        <w:t xml:space="preserve"> </w:t>
      </w:r>
      <w:r w:rsidRPr="00D851D6">
        <w:rPr>
          <w:sz w:val="28"/>
          <w:szCs w:val="28"/>
        </w:rPr>
        <w:t>эффективности деятельности высших должностных лиц (руководителей высших</w:t>
      </w:r>
      <w:r>
        <w:rPr>
          <w:sz w:val="28"/>
          <w:szCs w:val="28"/>
        </w:rPr>
        <w:t xml:space="preserve"> </w:t>
      </w:r>
      <w:r w:rsidRPr="00D851D6">
        <w:rPr>
          <w:sz w:val="28"/>
          <w:szCs w:val="28"/>
        </w:rPr>
        <w:t>исполнительных органов государственной власти) субъектов Российской Федерации и</w:t>
      </w:r>
      <w:r>
        <w:rPr>
          <w:sz w:val="28"/>
          <w:szCs w:val="28"/>
        </w:rPr>
        <w:t xml:space="preserve"> </w:t>
      </w:r>
      <w:r w:rsidRPr="00D851D6">
        <w:rPr>
          <w:sz w:val="28"/>
          <w:szCs w:val="28"/>
        </w:rPr>
        <w:t>деятельности органов исполнительной власти субъектов Российской Федерации за счет</w:t>
      </w:r>
      <w:r w:rsidR="00BE2AB7">
        <w:rPr>
          <w:sz w:val="28"/>
          <w:szCs w:val="28"/>
        </w:rPr>
        <w:t xml:space="preserve"> </w:t>
      </w:r>
      <w:r w:rsidRPr="00D851D6">
        <w:rPr>
          <w:sz w:val="28"/>
          <w:szCs w:val="28"/>
        </w:rPr>
        <w:t>средств межбюджетных трансфертов, предоставляемых из федерального бюджета за</w:t>
      </w:r>
      <w:r w:rsidR="00BE2AB7">
        <w:rPr>
          <w:sz w:val="28"/>
          <w:szCs w:val="28"/>
        </w:rPr>
        <w:t xml:space="preserve"> </w:t>
      </w:r>
      <w:r w:rsidRPr="00D851D6">
        <w:rPr>
          <w:sz w:val="28"/>
          <w:szCs w:val="28"/>
        </w:rPr>
        <w:t>достижение показателей деятельности органов исполнительной власти субъектов</w:t>
      </w:r>
      <w:r w:rsidR="00BE2AB7">
        <w:rPr>
          <w:sz w:val="28"/>
          <w:szCs w:val="28"/>
        </w:rPr>
        <w:t xml:space="preserve"> </w:t>
      </w:r>
      <w:r w:rsidRPr="00D851D6">
        <w:rPr>
          <w:sz w:val="28"/>
          <w:szCs w:val="28"/>
        </w:rPr>
        <w:t>Российско</w:t>
      </w:r>
      <w:r w:rsidR="00BE2AB7">
        <w:rPr>
          <w:sz w:val="28"/>
          <w:szCs w:val="28"/>
        </w:rPr>
        <w:t>й Федерации - 838,2 тыс. рублей;</w:t>
      </w:r>
      <w:r w:rsidRPr="00D851D6">
        <w:rPr>
          <w:sz w:val="28"/>
          <w:szCs w:val="28"/>
        </w:rPr>
        <w:t xml:space="preserve"> </w:t>
      </w:r>
    </w:p>
    <w:p w:rsidR="00BE2AB7" w:rsidRDefault="00BE2AB7" w:rsidP="00BE2AB7">
      <w:pPr>
        <w:pStyle w:val="a7"/>
        <w:spacing w:after="0"/>
        <w:jc w:val="both"/>
        <w:rPr>
          <w:sz w:val="28"/>
          <w:szCs w:val="28"/>
        </w:rPr>
      </w:pPr>
    </w:p>
    <w:p w:rsidR="00D851D6" w:rsidRDefault="00D851D6" w:rsidP="00BE2AB7">
      <w:pPr>
        <w:pStyle w:val="a7"/>
        <w:spacing w:after="0"/>
        <w:jc w:val="both"/>
        <w:rPr>
          <w:sz w:val="28"/>
          <w:szCs w:val="28"/>
        </w:rPr>
      </w:pPr>
      <w:r w:rsidRPr="00D851D6">
        <w:rPr>
          <w:sz w:val="28"/>
          <w:szCs w:val="28"/>
        </w:rPr>
        <w:t>За счет налоговых и неналоговых и не</w:t>
      </w:r>
      <w:r w:rsidR="00BE2AB7">
        <w:rPr>
          <w:sz w:val="28"/>
          <w:szCs w:val="28"/>
        </w:rPr>
        <w:t xml:space="preserve">налоговых доходов на содержание </w:t>
      </w:r>
      <w:r w:rsidRPr="00D851D6">
        <w:rPr>
          <w:sz w:val="28"/>
          <w:szCs w:val="28"/>
        </w:rPr>
        <w:t>органов местной администрации н</w:t>
      </w:r>
      <w:r w:rsidR="00BE2AB7">
        <w:rPr>
          <w:sz w:val="28"/>
          <w:szCs w:val="28"/>
        </w:rPr>
        <w:t>аправлено 23 963,7 тыс. рублей.</w:t>
      </w:r>
    </w:p>
    <w:p w:rsidR="00526446" w:rsidRDefault="00C70714" w:rsidP="00273666">
      <w:pPr>
        <w:pStyle w:val="a7"/>
        <w:spacing w:after="0"/>
        <w:ind w:firstLine="709"/>
        <w:jc w:val="both"/>
      </w:pPr>
      <w:r w:rsidRPr="00C70714">
        <w:t xml:space="preserve">       </w:t>
      </w:r>
    </w:p>
    <w:p w:rsidR="006B3B72" w:rsidRPr="00C70714" w:rsidRDefault="00C70714" w:rsidP="00C70714">
      <w:pPr>
        <w:widowControl w:val="0"/>
        <w:shd w:val="clear" w:color="auto" w:fill="FFFFFF"/>
        <w:tabs>
          <w:tab w:val="left" w:pos="710"/>
        </w:tabs>
        <w:autoSpaceDE w:val="0"/>
        <w:spacing w:after="0" w:line="240" w:lineRule="auto"/>
        <w:jc w:val="both"/>
        <w:rPr>
          <w:rFonts w:ascii="Times New Roman" w:hAnsi="Times New Roman" w:cs="Times New Roman"/>
          <w:sz w:val="28"/>
          <w:szCs w:val="28"/>
        </w:rPr>
      </w:pPr>
      <w:r w:rsidRPr="00C70714">
        <w:rPr>
          <w:rFonts w:ascii="Times New Roman" w:hAnsi="Times New Roman" w:cs="Times New Roman"/>
          <w:sz w:val="28"/>
          <w:szCs w:val="28"/>
        </w:rPr>
        <w:t>По подразделу 0104 осуще</w:t>
      </w:r>
      <w:r w:rsidR="00E8043B">
        <w:rPr>
          <w:rFonts w:ascii="Times New Roman" w:hAnsi="Times New Roman" w:cs="Times New Roman"/>
          <w:sz w:val="28"/>
          <w:szCs w:val="28"/>
        </w:rPr>
        <w:t>ствлялось финанс</w:t>
      </w:r>
      <w:r w:rsidR="004E1E14">
        <w:rPr>
          <w:rFonts w:ascii="Times New Roman" w:hAnsi="Times New Roman" w:cs="Times New Roman"/>
          <w:sz w:val="28"/>
          <w:szCs w:val="28"/>
        </w:rPr>
        <w:t xml:space="preserve">ирование </w:t>
      </w:r>
      <w:r w:rsidR="00E8043B">
        <w:rPr>
          <w:rFonts w:ascii="Times New Roman" w:hAnsi="Times New Roman" w:cs="Times New Roman"/>
          <w:sz w:val="28"/>
          <w:szCs w:val="28"/>
        </w:rPr>
        <w:t xml:space="preserve">7546,5 тыс.рублей </w:t>
      </w:r>
      <w:r w:rsidRPr="00C70714">
        <w:rPr>
          <w:rFonts w:ascii="Times New Roman" w:hAnsi="Times New Roman" w:cs="Times New Roman"/>
          <w:sz w:val="28"/>
          <w:szCs w:val="28"/>
        </w:rPr>
        <w:t>следующих муниципальных программ</w:t>
      </w:r>
      <w:r w:rsidR="00537162" w:rsidRPr="00C70714">
        <w:rPr>
          <w:rFonts w:ascii="Times New Roman" w:hAnsi="Times New Roman" w:cs="Times New Roman"/>
          <w:sz w:val="28"/>
          <w:szCs w:val="28"/>
        </w:rPr>
        <w:t>:</w:t>
      </w:r>
    </w:p>
    <w:p w:rsidR="006B3B72" w:rsidRPr="00C70714" w:rsidRDefault="00C70714" w:rsidP="004E1E14">
      <w:pPr>
        <w:pStyle w:val="afd"/>
        <w:widowControl w:val="0"/>
        <w:numPr>
          <w:ilvl w:val="0"/>
          <w:numId w:val="1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C70714">
        <w:rPr>
          <w:rFonts w:ascii="Times New Roman" w:hAnsi="Times New Roman"/>
          <w:sz w:val="28"/>
          <w:szCs w:val="28"/>
        </w:rPr>
        <w:t xml:space="preserve"> </w:t>
      </w:r>
      <w:r w:rsidR="006B3B72" w:rsidRPr="00C70714">
        <w:rPr>
          <w:rFonts w:ascii="Times New Roman" w:hAnsi="Times New Roman"/>
          <w:sz w:val="28"/>
          <w:szCs w:val="28"/>
        </w:rPr>
        <w:t>"Развитие образования Вытегорского муниципального района на 2014-2020 годы"</w:t>
      </w:r>
      <w:r w:rsidR="004E1E14">
        <w:rPr>
          <w:rFonts w:ascii="Times New Roman" w:hAnsi="Times New Roman"/>
          <w:sz w:val="28"/>
          <w:szCs w:val="28"/>
        </w:rPr>
        <w:t xml:space="preserve"> в сумме 3295,7 тыс.рублей</w:t>
      </w:r>
      <w:r w:rsidRPr="00C70714">
        <w:rPr>
          <w:rFonts w:ascii="Times New Roman" w:hAnsi="Times New Roman"/>
          <w:sz w:val="28"/>
          <w:szCs w:val="28"/>
        </w:rPr>
        <w:t>;</w:t>
      </w:r>
    </w:p>
    <w:p w:rsidR="00537162" w:rsidRPr="00C70714" w:rsidRDefault="00C70714" w:rsidP="004E1E14">
      <w:pPr>
        <w:pStyle w:val="afd"/>
        <w:widowControl w:val="0"/>
        <w:numPr>
          <w:ilvl w:val="0"/>
          <w:numId w:val="1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C70714">
        <w:rPr>
          <w:rFonts w:ascii="Times New Roman" w:hAnsi="Times New Roman"/>
          <w:sz w:val="28"/>
          <w:szCs w:val="28"/>
        </w:rPr>
        <w:t xml:space="preserve"> </w:t>
      </w:r>
      <w:r w:rsidR="00537162" w:rsidRPr="00C70714">
        <w:rPr>
          <w:rFonts w:ascii="Times New Roman" w:hAnsi="Times New Roman"/>
          <w:sz w:val="28"/>
          <w:szCs w:val="28"/>
        </w:rPr>
        <w:t xml:space="preserve">"Совершенствование социальной политики в Вытегорском муниципальном районе на 2014-2020 годы" </w:t>
      </w:r>
      <w:r w:rsidR="004E1E14">
        <w:rPr>
          <w:rFonts w:ascii="Times New Roman" w:hAnsi="Times New Roman"/>
          <w:sz w:val="28"/>
          <w:szCs w:val="28"/>
        </w:rPr>
        <w:t>– 1270,8 тыс.рублей</w:t>
      </w:r>
      <w:r w:rsidRPr="00C70714">
        <w:rPr>
          <w:rFonts w:ascii="Times New Roman" w:hAnsi="Times New Roman"/>
          <w:sz w:val="28"/>
          <w:szCs w:val="28"/>
        </w:rPr>
        <w:t>;</w:t>
      </w:r>
    </w:p>
    <w:p w:rsidR="00537162" w:rsidRPr="004E1E14" w:rsidRDefault="00C70714" w:rsidP="004E1E14">
      <w:pPr>
        <w:pStyle w:val="afd"/>
        <w:widowControl w:val="0"/>
        <w:numPr>
          <w:ilvl w:val="0"/>
          <w:numId w:val="1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4E1E14">
        <w:rPr>
          <w:rFonts w:ascii="Times New Roman" w:hAnsi="Times New Roman"/>
          <w:sz w:val="28"/>
          <w:szCs w:val="28"/>
        </w:rPr>
        <w:t xml:space="preserve"> </w:t>
      </w:r>
      <w:r w:rsidR="00537162" w:rsidRPr="004E1E14">
        <w:rPr>
          <w:rFonts w:ascii="Times New Roman" w:hAnsi="Times New Roman"/>
          <w:sz w:val="28"/>
          <w:szCs w:val="28"/>
        </w:rPr>
        <w:t>"Охрана окружающей среды, воспроизводство и рациональное использование природных ресурсов на 2014-2020 годы"</w:t>
      </w:r>
      <w:r w:rsidR="004E1E14" w:rsidRPr="004E1E14">
        <w:rPr>
          <w:rFonts w:ascii="Times New Roman" w:hAnsi="Times New Roman"/>
          <w:sz w:val="28"/>
          <w:szCs w:val="28"/>
        </w:rPr>
        <w:t xml:space="preserve"> – 190,6 тыс.рублей</w:t>
      </w:r>
      <w:r w:rsidRPr="004E1E14">
        <w:rPr>
          <w:rFonts w:ascii="Times New Roman" w:hAnsi="Times New Roman"/>
          <w:sz w:val="28"/>
          <w:szCs w:val="28"/>
        </w:rPr>
        <w:t xml:space="preserve">; </w:t>
      </w:r>
    </w:p>
    <w:p w:rsidR="00526446" w:rsidRPr="004E1E14" w:rsidRDefault="00C70714" w:rsidP="004E1E14">
      <w:pPr>
        <w:pStyle w:val="afd"/>
        <w:widowControl w:val="0"/>
        <w:numPr>
          <w:ilvl w:val="0"/>
          <w:numId w:val="15"/>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4E1E14">
        <w:rPr>
          <w:rFonts w:ascii="Times New Roman" w:hAnsi="Times New Roman"/>
          <w:sz w:val="28"/>
          <w:szCs w:val="28"/>
        </w:rPr>
        <w:t xml:space="preserve"> </w:t>
      </w:r>
      <w:r w:rsidR="00537162" w:rsidRPr="004E1E14">
        <w:rPr>
          <w:rFonts w:ascii="Times New Roman" w:hAnsi="Times New Roman"/>
          <w:sz w:val="28"/>
          <w:szCs w:val="28"/>
        </w:rPr>
        <w:t>"Совершенствование муниципального управления в Вытегорском муниципальном районе на 2015-2020 годы"</w:t>
      </w:r>
      <w:r w:rsidR="004E1E14" w:rsidRPr="004E1E14">
        <w:rPr>
          <w:rFonts w:ascii="Times New Roman" w:hAnsi="Times New Roman"/>
          <w:sz w:val="28"/>
          <w:szCs w:val="28"/>
        </w:rPr>
        <w:t xml:space="preserve"> – 2789,4 тыс.рублей.</w:t>
      </w:r>
    </w:p>
    <w:p w:rsidR="00526446" w:rsidRPr="004E1E14" w:rsidRDefault="00526446"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E60ED8" w:rsidRPr="009C56C6" w:rsidRDefault="00D27166" w:rsidP="009C56C6">
      <w:pPr>
        <w:pStyle w:val="a7"/>
        <w:spacing w:after="0"/>
        <w:ind w:firstLine="567"/>
        <w:jc w:val="both"/>
        <w:rPr>
          <w:sz w:val="28"/>
          <w:szCs w:val="28"/>
        </w:rPr>
      </w:pPr>
      <w:r w:rsidRPr="009C56C6">
        <w:rPr>
          <w:sz w:val="28"/>
          <w:szCs w:val="28"/>
        </w:rPr>
        <w:t>Бюджетные назначения по подразделу</w:t>
      </w:r>
      <w:r w:rsidR="00A42C07" w:rsidRPr="009C56C6">
        <w:rPr>
          <w:sz w:val="28"/>
          <w:szCs w:val="28"/>
        </w:rPr>
        <w:t xml:space="preserve">  0105</w:t>
      </w:r>
      <w:r w:rsidRPr="009C56C6">
        <w:rPr>
          <w:sz w:val="28"/>
          <w:szCs w:val="28"/>
        </w:rPr>
        <w:t xml:space="preserve"> «Судебна</w:t>
      </w:r>
      <w:r w:rsidR="005465B4" w:rsidRPr="009C56C6">
        <w:rPr>
          <w:sz w:val="28"/>
          <w:szCs w:val="28"/>
        </w:rPr>
        <w:t>я система»</w:t>
      </w:r>
      <w:r w:rsidR="00E8043B">
        <w:rPr>
          <w:sz w:val="28"/>
          <w:szCs w:val="28"/>
        </w:rPr>
        <w:t xml:space="preserve"> исполнены в сумме 10,5</w:t>
      </w:r>
      <w:r w:rsidR="00C70714" w:rsidRPr="009C56C6">
        <w:rPr>
          <w:sz w:val="28"/>
          <w:szCs w:val="28"/>
        </w:rPr>
        <w:t xml:space="preserve"> тыс. рублей или 100,0</w:t>
      </w:r>
      <w:r w:rsidRPr="009C56C6">
        <w:rPr>
          <w:sz w:val="28"/>
          <w:szCs w:val="28"/>
        </w:rPr>
        <w:t xml:space="preserve"> процента от годовых назначений. Данные расходы были </w:t>
      </w:r>
      <w:r w:rsidR="005465B4" w:rsidRPr="009C56C6">
        <w:rPr>
          <w:sz w:val="28"/>
          <w:szCs w:val="28"/>
        </w:rPr>
        <w:t>осуществлены за счет средств областного бюджета</w:t>
      </w:r>
      <w:r w:rsidRPr="009C56C6">
        <w:rPr>
          <w:sz w:val="28"/>
          <w:szCs w:val="28"/>
        </w:rPr>
        <w:t xml:space="preserve"> </w:t>
      </w:r>
      <w:r w:rsidR="00E60ED8" w:rsidRPr="009C56C6">
        <w:rPr>
          <w:sz w:val="28"/>
          <w:szCs w:val="28"/>
        </w:rPr>
        <w:t>на осуществление полномочий по составлению (изменению) списков кандидатов в присяжные заседатели федеральных судов общей юр</w:t>
      </w:r>
      <w:r w:rsidR="00C70714" w:rsidRPr="009C56C6">
        <w:rPr>
          <w:sz w:val="28"/>
          <w:szCs w:val="28"/>
        </w:rPr>
        <w:t>исдикции в Российской Федерации</w:t>
      </w:r>
      <w:r w:rsidR="00883531" w:rsidRPr="009C56C6">
        <w:rPr>
          <w:sz w:val="28"/>
          <w:szCs w:val="28"/>
        </w:rPr>
        <w:t>.</w:t>
      </w:r>
    </w:p>
    <w:p w:rsidR="00D27166" w:rsidRPr="009C56C6" w:rsidRDefault="00D27166" w:rsidP="009C56C6">
      <w:pPr>
        <w:pStyle w:val="a7"/>
        <w:spacing w:after="0"/>
        <w:ind w:firstLine="567"/>
        <w:jc w:val="both"/>
        <w:rPr>
          <w:sz w:val="28"/>
          <w:szCs w:val="28"/>
        </w:rPr>
      </w:pPr>
      <w:r w:rsidRPr="009C56C6">
        <w:rPr>
          <w:sz w:val="28"/>
          <w:szCs w:val="28"/>
        </w:rPr>
        <w:t xml:space="preserve"> </w:t>
      </w:r>
    </w:p>
    <w:p w:rsidR="00D27166" w:rsidRPr="009C56C6" w:rsidRDefault="00D27166" w:rsidP="009C56C6">
      <w:pPr>
        <w:spacing w:after="0" w:line="240" w:lineRule="auto"/>
        <w:ind w:firstLine="567"/>
        <w:jc w:val="both"/>
        <w:rPr>
          <w:rFonts w:ascii="Times New Roman" w:hAnsi="Times New Roman" w:cs="Times New Roman"/>
          <w:sz w:val="28"/>
          <w:szCs w:val="28"/>
        </w:rPr>
      </w:pPr>
      <w:r w:rsidRPr="009C56C6">
        <w:rPr>
          <w:rFonts w:ascii="Times New Roman" w:hAnsi="Times New Roman" w:cs="Times New Roman"/>
          <w:sz w:val="28"/>
          <w:szCs w:val="28"/>
        </w:rPr>
        <w:t xml:space="preserve">Бюджетные назначения по подразделу </w:t>
      </w:r>
      <w:r w:rsidR="00A42C07" w:rsidRPr="009C56C6">
        <w:rPr>
          <w:rFonts w:ascii="Times New Roman" w:hAnsi="Times New Roman" w:cs="Times New Roman"/>
          <w:sz w:val="28"/>
          <w:szCs w:val="28"/>
        </w:rPr>
        <w:t xml:space="preserve">0106 </w:t>
      </w:r>
      <w:r w:rsidRPr="009C56C6">
        <w:rPr>
          <w:rFonts w:ascii="Times New Roman" w:hAnsi="Times New Roman" w:cs="Times New Roman"/>
          <w:sz w:val="28"/>
          <w:szCs w:val="28"/>
        </w:rPr>
        <w:t>«Обеспечение деятельности финансовых, налоговых и таможенных органов и органов н</w:t>
      </w:r>
      <w:r w:rsidR="00E8043B">
        <w:rPr>
          <w:rFonts w:ascii="Times New Roman" w:hAnsi="Times New Roman" w:cs="Times New Roman"/>
          <w:sz w:val="28"/>
          <w:szCs w:val="28"/>
        </w:rPr>
        <w:t>адзора» исполнены в сумме 7557,1</w:t>
      </w:r>
      <w:r w:rsidR="005465B4" w:rsidRPr="009C56C6">
        <w:rPr>
          <w:rFonts w:ascii="Times New Roman" w:hAnsi="Times New Roman" w:cs="Times New Roman"/>
          <w:sz w:val="28"/>
          <w:szCs w:val="28"/>
        </w:rPr>
        <w:t xml:space="preserve"> </w:t>
      </w:r>
      <w:r w:rsidR="00AE38D1" w:rsidRPr="009C56C6">
        <w:rPr>
          <w:rFonts w:ascii="Times New Roman" w:hAnsi="Times New Roman" w:cs="Times New Roman"/>
          <w:sz w:val="28"/>
          <w:szCs w:val="28"/>
        </w:rPr>
        <w:t>тыс. рублей, что со</w:t>
      </w:r>
      <w:r w:rsidR="002D40B9" w:rsidRPr="009C56C6">
        <w:rPr>
          <w:rFonts w:ascii="Times New Roman" w:hAnsi="Times New Roman" w:cs="Times New Roman"/>
          <w:sz w:val="28"/>
          <w:szCs w:val="28"/>
        </w:rPr>
        <w:t>ставило 100,0</w:t>
      </w:r>
      <w:r w:rsidRPr="009C56C6">
        <w:rPr>
          <w:rFonts w:ascii="Times New Roman" w:hAnsi="Times New Roman" w:cs="Times New Roman"/>
          <w:sz w:val="28"/>
          <w:szCs w:val="28"/>
        </w:rPr>
        <w:t xml:space="preserve"> процентов от пла</w:t>
      </w:r>
      <w:r w:rsidR="005465B4" w:rsidRPr="009C56C6">
        <w:rPr>
          <w:rFonts w:ascii="Times New Roman" w:hAnsi="Times New Roman" w:cs="Times New Roman"/>
          <w:sz w:val="28"/>
          <w:szCs w:val="28"/>
        </w:rPr>
        <w:t>новых назначений. Расходы в 20</w:t>
      </w:r>
      <w:r w:rsidR="00E8043B">
        <w:rPr>
          <w:rFonts w:ascii="Times New Roman" w:hAnsi="Times New Roman" w:cs="Times New Roman"/>
          <w:sz w:val="28"/>
          <w:szCs w:val="28"/>
        </w:rPr>
        <w:t>20</w:t>
      </w:r>
      <w:r w:rsidR="00AC4EB6" w:rsidRPr="009C56C6">
        <w:rPr>
          <w:rFonts w:ascii="Times New Roman" w:hAnsi="Times New Roman" w:cs="Times New Roman"/>
          <w:sz w:val="28"/>
          <w:szCs w:val="28"/>
        </w:rPr>
        <w:t xml:space="preserve"> году</w:t>
      </w:r>
      <w:r w:rsidR="00E8043B">
        <w:rPr>
          <w:rFonts w:ascii="Times New Roman" w:hAnsi="Times New Roman" w:cs="Times New Roman"/>
          <w:sz w:val="28"/>
          <w:szCs w:val="28"/>
        </w:rPr>
        <w:t xml:space="preserve"> увеличились по сравнению с 2019 годом на 1282,3</w:t>
      </w:r>
      <w:r w:rsidR="00A42C07" w:rsidRPr="009C56C6">
        <w:rPr>
          <w:rFonts w:ascii="Times New Roman" w:hAnsi="Times New Roman" w:cs="Times New Roman"/>
          <w:sz w:val="28"/>
          <w:szCs w:val="28"/>
        </w:rPr>
        <w:t xml:space="preserve"> тыс. рублей, </w:t>
      </w:r>
      <w:r w:rsidR="00E8043B">
        <w:rPr>
          <w:rFonts w:ascii="Times New Roman" w:hAnsi="Times New Roman" w:cs="Times New Roman"/>
          <w:sz w:val="28"/>
          <w:szCs w:val="28"/>
        </w:rPr>
        <w:t>или  на 20,4</w:t>
      </w:r>
      <w:r w:rsidRPr="009C56C6">
        <w:rPr>
          <w:rFonts w:ascii="Times New Roman" w:hAnsi="Times New Roman" w:cs="Times New Roman"/>
          <w:sz w:val="28"/>
          <w:szCs w:val="28"/>
        </w:rPr>
        <w:t xml:space="preserve"> процента. Расходы по данному подразделу направлены:</w:t>
      </w:r>
    </w:p>
    <w:p w:rsidR="00CA63B7" w:rsidRPr="009C56C6" w:rsidRDefault="00CA63B7" w:rsidP="009C56C6">
      <w:pPr>
        <w:spacing w:after="0" w:line="240" w:lineRule="auto"/>
        <w:ind w:firstLine="567"/>
        <w:jc w:val="both"/>
        <w:rPr>
          <w:rFonts w:ascii="Times New Roman" w:hAnsi="Times New Roman" w:cs="Times New Roman"/>
          <w:sz w:val="28"/>
          <w:szCs w:val="28"/>
        </w:rPr>
      </w:pPr>
    </w:p>
    <w:p w:rsidR="00883531" w:rsidRPr="009C56C6" w:rsidRDefault="005465B4" w:rsidP="009C56C6">
      <w:pPr>
        <w:widowControl w:val="0"/>
        <w:shd w:val="clear" w:color="auto" w:fill="FFFFFF"/>
        <w:tabs>
          <w:tab w:val="left" w:pos="710"/>
        </w:tabs>
        <w:autoSpaceDE w:val="0"/>
        <w:spacing w:after="0" w:line="240" w:lineRule="auto"/>
        <w:ind w:firstLine="567"/>
        <w:jc w:val="both"/>
        <w:rPr>
          <w:rFonts w:ascii="Times New Roman" w:hAnsi="Times New Roman" w:cs="Times New Roman"/>
          <w:sz w:val="28"/>
          <w:szCs w:val="28"/>
        </w:rPr>
      </w:pPr>
      <w:r w:rsidRPr="009C56C6">
        <w:rPr>
          <w:rFonts w:ascii="Times New Roman" w:hAnsi="Times New Roman" w:cs="Times New Roman"/>
          <w:sz w:val="28"/>
          <w:szCs w:val="28"/>
        </w:rPr>
        <w:t>-</w:t>
      </w:r>
      <w:r w:rsidR="00C9626E" w:rsidRPr="009C56C6">
        <w:rPr>
          <w:rFonts w:ascii="Times New Roman" w:hAnsi="Times New Roman" w:cs="Times New Roman"/>
          <w:sz w:val="28"/>
          <w:szCs w:val="28"/>
        </w:rPr>
        <w:t xml:space="preserve"> на содержание Финансового управления Администрации направлено</w:t>
      </w:r>
      <w:r w:rsidR="00E8043B">
        <w:rPr>
          <w:rFonts w:ascii="Times New Roman" w:hAnsi="Times New Roman" w:cs="Times New Roman"/>
          <w:sz w:val="28"/>
          <w:szCs w:val="28"/>
        </w:rPr>
        <w:t xml:space="preserve">  5510,8</w:t>
      </w:r>
      <w:r w:rsidR="00C9626E" w:rsidRPr="009C56C6">
        <w:rPr>
          <w:rFonts w:ascii="Times New Roman" w:hAnsi="Times New Roman" w:cs="Times New Roman"/>
          <w:sz w:val="28"/>
          <w:szCs w:val="28"/>
        </w:rPr>
        <w:t xml:space="preserve"> тыс. рублей </w:t>
      </w:r>
      <w:r w:rsidR="00E60ED8" w:rsidRPr="009C56C6">
        <w:rPr>
          <w:rFonts w:ascii="Times New Roman" w:hAnsi="Times New Roman" w:cs="Times New Roman"/>
          <w:sz w:val="28"/>
          <w:szCs w:val="28"/>
        </w:rPr>
        <w:t>(</w:t>
      </w:r>
      <w:r w:rsidR="00E8043B">
        <w:rPr>
          <w:rFonts w:ascii="Times New Roman" w:hAnsi="Times New Roman" w:cs="Times New Roman"/>
          <w:sz w:val="28"/>
          <w:szCs w:val="28"/>
        </w:rPr>
        <w:t>в 2018 году – 3627,0</w:t>
      </w:r>
      <w:r w:rsidR="00883531" w:rsidRPr="009C56C6">
        <w:rPr>
          <w:rFonts w:ascii="Times New Roman" w:hAnsi="Times New Roman" w:cs="Times New Roman"/>
          <w:sz w:val="28"/>
          <w:szCs w:val="28"/>
        </w:rPr>
        <w:t xml:space="preserve"> тыс.рублей</w:t>
      </w:r>
      <w:r w:rsidR="00E8043B">
        <w:rPr>
          <w:rFonts w:ascii="Times New Roman" w:hAnsi="Times New Roman" w:cs="Times New Roman"/>
          <w:sz w:val="28"/>
          <w:szCs w:val="28"/>
        </w:rPr>
        <w:t>, в 2019 году 4655,2</w:t>
      </w:r>
      <w:r w:rsidR="002D40B9" w:rsidRPr="009C56C6">
        <w:rPr>
          <w:rFonts w:ascii="Times New Roman" w:hAnsi="Times New Roman" w:cs="Times New Roman"/>
          <w:sz w:val="28"/>
          <w:szCs w:val="28"/>
        </w:rPr>
        <w:t xml:space="preserve"> тыс.рублей</w:t>
      </w:r>
      <w:r w:rsidR="00883531" w:rsidRPr="009C56C6">
        <w:rPr>
          <w:rFonts w:ascii="Times New Roman" w:hAnsi="Times New Roman" w:cs="Times New Roman"/>
          <w:sz w:val="28"/>
          <w:szCs w:val="28"/>
        </w:rPr>
        <w:t>)</w:t>
      </w:r>
      <w:r w:rsidR="00E60ED8" w:rsidRPr="009C56C6">
        <w:rPr>
          <w:rFonts w:ascii="Times New Roman" w:hAnsi="Times New Roman" w:cs="Times New Roman"/>
          <w:sz w:val="28"/>
          <w:szCs w:val="28"/>
        </w:rPr>
        <w:t>, в том числе</w:t>
      </w:r>
      <w:r w:rsidR="00883531" w:rsidRPr="009C56C6">
        <w:rPr>
          <w:rFonts w:ascii="Times New Roman" w:hAnsi="Times New Roman" w:cs="Times New Roman"/>
          <w:sz w:val="28"/>
          <w:szCs w:val="28"/>
        </w:rPr>
        <w:t>:</w:t>
      </w:r>
    </w:p>
    <w:p w:rsidR="00E60ED8" w:rsidRPr="009C56C6" w:rsidRDefault="00883531" w:rsidP="009C56C6">
      <w:pPr>
        <w:widowControl w:val="0"/>
        <w:shd w:val="clear" w:color="auto" w:fill="FFFFFF"/>
        <w:tabs>
          <w:tab w:val="left" w:pos="710"/>
        </w:tabs>
        <w:autoSpaceDE w:val="0"/>
        <w:spacing w:after="0" w:line="240" w:lineRule="auto"/>
        <w:ind w:firstLine="567"/>
        <w:jc w:val="both"/>
        <w:rPr>
          <w:rFonts w:ascii="Times New Roman" w:hAnsi="Times New Roman" w:cs="Times New Roman"/>
          <w:sz w:val="28"/>
          <w:szCs w:val="28"/>
        </w:rPr>
      </w:pPr>
      <w:r w:rsidRPr="009C56C6">
        <w:rPr>
          <w:rFonts w:ascii="Times New Roman" w:hAnsi="Times New Roman" w:cs="Times New Roman"/>
          <w:sz w:val="28"/>
          <w:szCs w:val="28"/>
        </w:rPr>
        <w:t xml:space="preserve">            </w:t>
      </w:r>
      <w:r w:rsidR="00C9626E" w:rsidRPr="009C56C6">
        <w:rPr>
          <w:rFonts w:ascii="Times New Roman" w:hAnsi="Times New Roman" w:cs="Times New Roman"/>
          <w:sz w:val="28"/>
          <w:szCs w:val="28"/>
        </w:rPr>
        <w:t xml:space="preserve"> за счет средств поселений </w:t>
      </w:r>
      <w:r w:rsidR="00E8043B">
        <w:rPr>
          <w:rFonts w:ascii="Times New Roman" w:hAnsi="Times New Roman" w:cs="Times New Roman"/>
          <w:sz w:val="28"/>
          <w:szCs w:val="28"/>
        </w:rPr>
        <w:t>1609,8</w:t>
      </w:r>
      <w:r w:rsidR="002D40B9" w:rsidRPr="009C56C6">
        <w:rPr>
          <w:rFonts w:ascii="Times New Roman" w:hAnsi="Times New Roman" w:cs="Times New Roman"/>
          <w:sz w:val="28"/>
          <w:szCs w:val="28"/>
        </w:rPr>
        <w:t xml:space="preserve"> </w:t>
      </w:r>
      <w:r w:rsidR="00E60ED8" w:rsidRPr="009C56C6">
        <w:rPr>
          <w:rFonts w:ascii="Times New Roman" w:hAnsi="Times New Roman" w:cs="Times New Roman"/>
          <w:sz w:val="28"/>
          <w:szCs w:val="28"/>
        </w:rPr>
        <w:t>т</w:t>
      </w:r>
      <w:r w:rsidRPr="009C56C6">
        <w:rPr>
          <w:rFonts w:ascii="Times New Roman" w:hAnsi="Times New Roman" w:cs="Times New Roman"/>
          <w:sz w:val="28"/>
          <w:szCs w:val="28"/>
        </w:rPr>
        <w:t>ыс. рублей (</w:t>
      </w:r>
      <w:r w:rsidR="00E8043B">
        <w:rPr>
          <w:rFonts w:ascii="Times New Roman" w:hAnsi="Times New Roman" w:cs="Times New Roman"/>
          <w:sz w:val="28"/>
          <w:szCs w:val="28"/>
        </w:rPr>
        <w:t>в 2018</w:t>
      </w:r>
      <w:r w:rsidR="002D40B9" w:rsidRPr="009C56C6">
        <w:rPr>
          <w:rFonts w:ascii="Times New Roman" w:hAnsi="Times New Roman" w:cs="Times New Roman"/>
          <w:sz w:val="28"/>
          <w:szCs w:val="28"/>
        </w:rPr>
        <w:t xml:space="preserve"> году </w:t>
      </w:r>
      <w:r w:rsidR="00E8043B">
        <w:rPr>
          <w:rFonts w:ascii="Times New Roman" w:hAnsi="Times New Roman" w:cs="Times New Roman"/>
          <w:sz w:val="28"/>
          <w:szCs w:val="28"/>
        </w:rPr>
        <w:t>– 681,4</w:t>
      </w:r>
      <w:r w:rsidRPr="009C56C6">
        <w:rPr>
          <w:rFonts w:ascii="Times New Roman" w:hAnsi="Times New Roman" w:cs="Times New Roman"/>
          <w:sz w:val="28"/>
          <w:szCs w:val="28"/>
        </w:rPr>
        <w:t xml:space="preserve"> тыс.рублей</w:t>
      </w:r>
      <w:r w:rsidR="00E8043B">
        <w:rPr>
          <w:rFonts w:ascii="Times New Roman" w:hAnsi="Times New Roman" w:cs="Times New Roman"/>
          <w:sz w:val="28"/>
          <w:szCs w:val="28"/>
        </w:rPr>
        <w:t>, в 2019 году – 1494,5</w:t>
      </w:r>
      <w:r w:rsidR="002D40B9" w:rsidRPr="009C56C6">
        <w:rPr>
          <w:rFonts w:ascii="Times New Roman" w:hAnsi="Times New Roman" w:cs="Times New Roman"/>
          <w:sz w:val="28"/>
          <w:szCs w:val="28"/>
        </w:rPr>
        <w:t xml:space="preserve"> тыс.рублей</w:t>
      </w:r>
      <w:r w:rsidRPr="009C56C6">
        <w:rPr>
          <w:rFonts w:ascii="Times New Roman" w:hAnsi="Times New Roman" w:cs="Times New Roman"/>
          <w:sz w:val="28"/>
          <w:szCs w:val="28"/>
        </w:rPr>
        <w:t>),</w:t>
      </w:r>
    </w:p>
    <w:p w:rsidR="00E8043B" w:rsidRDefault="00883531" w:rsidP="00D6118D">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sidRPr="009C56C6">
        <w:rPr>
          <w:rFonts w:ascii="Times New Roman" w:hAnsi="Times New Roman" w:cs="Times New Roman"/>
          <w:sz w:val="28"/>
          <w:szCs w:val="28"/>
        </w:rPr>
        <w:t xml:space="preserve">             за счет средств областного бюджета</w:t>
      </w:r>
      <w:r w:rsidR="00E8043B">
        <w:rPr>
          <w:rFonts w:ascii="Times New Roman" w:hAnsi="Times New Roman" w:cs="Times New Roman"/>
          <w:sz w:val="28"/>
          <w:szCs w:val="28"/>
        </w:rPr>
        <w:t xml:space="preserve"> – 225,3</w:t>
      </w:r>
      <w:r w:rsidR="002D40B9" w:rsidRPr="009C56C6">
        <w:rPr>
          <w:rFonts w:ascii="Times New Roman" w:hAnsi="Times New Roman" w:cs="Times New Roman"/>
          <w:sz w:val="28"/>
          <w:szCs w:val="28"/>
        </w:rPr>
        <w:t xml:space="preserve"> тыс.рублей ( в 2018 году -</w:t>
      </w:r>
      <w:r w:rsidRPr="009C56C6">
        <w:rPr>
          <w:rFonts w:ascii="Times New Roman" w:hAnsi="Times New Roman" w:cs="Times New Roman"/>
          <w:sz w:val="28"/>
          <w:szCs w:val="28"/>
        </w:rPr>
        <w:t xml:space="preserve"> 34,4 тыс.рублей</w:t>
      </w:r>
      <w:r w:rsidR="00E8043B">
        <w:rPr>
          <w:rFonts w:ascii="Times New Roman" w:hAnsi="Times New Roman" w:cs="Times New Roman"/>
          <w:sz w:val="28"/>
          <w:szCs w:val="28"/>
        </w:rPr>
        <w:t>, в 2019 году – 119,5 тыс.рублей</w:t>
      </w:r>
      <w:r w:rsidR="002D40B9" w:rsidRPr="009C56C6">
        <w:rPr>
          <w:rFonts w:ascii="Times New Roman" w:hAnsi="Times New Roman" w:cs="Times New Roman"/>
          <w:sz w:val="28"/>
          <w:szCs w:val="28"/>
        </w:rPr>
        <w:t>).</w:t>
      </w:r>
    </w:p>
    <w:p w:rsidR="002D40B9" w:rsidRPr="009C56C6" w:rsidRDefault="00D6118D" w:rsidP="00E8043B">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40B9" w:rsidRPr="009C56C6">
        <w:rPr>
          <w:rFonts w:ascii="Times New Roman" w:hAnsi="Times New Roman" w:cs="Times New Roman"/>
          <w:sz w:val="28"/>
          <w:szCs w:val="28"/>
        </w:rPr>
        <w:t>За счет средств  областного бюджета произведены расходы на:</w:t>
      </w:r>
    </w:p>
    <w:p w:rsidR="002D40B9" w:rsidRPr="004E1E14" w:rsidRDefault="002D40B9" w:rsidP="004E1E14">
      <w:pPr>
        <w:pStyle w:val="afd"/>
        <w:widowControl w:val="0"/>
        <w:numPr>
          <w:ilvl w:val="0"/>
          <w:numId w:val="14"/>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4E1E14">
        <w:rPr>
          <w:rFonts w:ascii="Times New Roman" w:hAnsi="Times New Roman"/>
          <w:sz w:val="28"/>
          <w:szCs w:val="28"/>
        </w:rPr>
        <w:t>осуществление отдельных государственных полномочий в сфере ре</w:t>
      </w:r>
      <w:r w:rsidR="00E8043B" w:rsidRPr="004E1E14">
        <w:rPr>
          <w:rFonts w:ascii="Times New Roman" w:hAnsi="Times New Roman"/>
          <w:sz w:val="28"/>
          <w:szCs w:val="28"/>
        </w:rPr>
        <w:t>гулирования цен (тарифов) – 20,0</w:t>
      </w:r>
      <w:r w:rsidRPr="004E1E14">
        <w:rPr>
          <w:rFonts w:ascii="Times New Roman" w:hAnsi="Times New Roman"/>
          <w:sz w:val="28"/>
          <w:szCs w:val="28"/>
        </w:rPr>
        <w:t xml:space="preserve"> тыс. рублей;</w:t>
      </w:r>
    </w:p>
    <w:p w:rsidR="002D40B9" w:rsidRPr="00D6118D" w:rsidRDefault="002D40B9" w:rsidP="004E1E14">
      <w:pPr>
        <w:pStyle w:val="afd"/>
        <w:widowControl w:val="0"/>
        <w:numPr>
          <w:ilvl w:val="0"/>
          <w:numId w:val="14"/>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D6118D">
        <w:rPr>
          <w:rFonts w:ascii="Times New Roman" w:hAnsi="Times New Roman"/>
          <w:sz w:val="28"/>
          <w:szCs w:val="28"/>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w:t>
      </w:r>
      <w:r w:rsidR="00E8043B">
        <w:rPr>
          <w:rFonts w:ascii="Times New Roman" w:hAnsi="Times New Roman"/>
          <w:sz w:val="28"/>
          <w:szCs w:val="28"/>
        </w:rPr>
        <w:t>ктов Российской Федерации – 205,3</w:t>
      </w:r>
      <w:r w:rsidRPr="00D6118D">
        <w:rPr>
          <w:rFonts w:ascii="Times New Roman" w:hAnsi="Times New Roman"/>
          <w:sz w:val="28"/>
          <w:szCs w:val="28"/>
        </w:rPr>
        <w:t xml:space="preserve"> тыс. рублей. </w:t>
      </w:r>
    </w:p>
    <w:p w:rsidR="002D40B9" w:rsidRPr="009C56C6" w:rsidRDefault="002D40B9" w:rsidP="00D6118D">
      <w:pPr>
        <w:widowControl w:val="0"/>
        <w:shd w:val="clear" w:color="auto" w:fill="FFFFFF"/>
        <w:tabs>
          <w:tab w:val="left" w:pos="710"/>
        </w:tabs>
        <w:autoSpaceDE w:val="0"/>
        <w:spacing w:after="0" w:line="240" w:lineRule="auto"/>
        <w:jc w:val="both"/>
        <w:rPr>
          <w:rFonts w:ascii="Times New Roman" w:hAnsi="Times New Roman" w:cs="Times New Roman"/>
          <w:sz w:val="28"/>
          <w:szCs w:val="28"/>
        </w:rPr>
      </w:pPr>
    </w:p>
    <w:p w:rsidR="002D40B9" w:rsidRPr="009C56C6" w:rsidRDefault="00E60ED8" w:rsidP="009C56C6">
      <w:pPr>
        <w:spacing w:after="0" w:line="240" w:lineRule="auto"/>
        <w:ind w:firstLine="567"/>
        <w:jc w:val="both"/>
        <w:rPr>
          <w:rFonts w:ascii="Times New Roman" w:hAnsi="Times New Roman" w:cs="Times New Roman"/>
          <w:sz w:val="28"/>
          <w:szCs w:val="28"/>
        </w:rPr>
      </w:pPr>
      <w:r w:rsidRPr="009C56C6">
        <w:rPr>
          <w:rFonts w:ascii="Times New Roman" w:hAnsi="Times New Roman" w:cs="Times New Roman"/>
          <w:sz w:val="28"/>
          <w:szCs w:val="28"/>
        </w:rPr>
        <w:t>-</w:t>
      </w:r>
      <w:r w:rsidR="00CA63B7" w:rsidRPr="009C56C6">
        <w:rPr>
          <w:rFonts w:ascii="Times New Roman" w:hAnsi="Times New Roman" w:cs="Times New Roman"/>
          <w:sz w:val="28"/>
          <w:szCs w:val="28"/>
        </w:rPr>
        <w:t xml:space="preserve"> на содержание контрольно-счетного органа направлено </w:t>
      </w:r>
      <w:r w:rsidR="00E8043B">
        <w:rPr>
          <w:rFonts w:ascii="Times New Roman" w:hAnsi="Times New Roman" w:cs="Times New Roman"/>
          <w:sz w:val="28"/>
          <w:szCs w:val="28"/>
        </w:rPr>
        <w:t>2046,3</w:t>
      </w:r>
      <w:r w:rsidR="00883531" w:rsidRPr="009C56C6">
        <w:rPr>
          <w:rFonts w:ascii="Times New Roman" w:hAnsi="Times New Roman" w:cs="Times New Roman"/>
          <w:sz w:val="28"/>
          <w:szCs w:val="28"/>
        </w:rPr>
        <w:t xml:space="preserve"> </w:t>
      </w:r>
      <w:r w:rsidR="00CA63B7" w:rsidRPr="009C56C6">
        <w:rPr>
          <w:rFonts w:ascii="Times New Roman" w:hAnsi="Times New Roman" w:cs="Times New Roman"/>
          <w:sz w:val="28"/>
          <w:szCs w:val="28"/>
        </w:rPr>
        <w:t>тыс</w:t>
      </w:r>
      <w:r w:rsidR="00E8043B">
        <w:rPr>
          <w:rFonts w:ascii="Times New Roman" w:hAnsi="Times New Roman" w:cs="Times New Roman"/>
          <w:sz w:val="28"/>
          <w:szCs w:val="28"/>
        </w:rPr>
        <w:t>. рублей, (в 2018 году 1550,5</w:t>
      </w:r>
      <w:r w:rsidR="00883531" w:rsidRPr="009C56C6">
        <w:rPr>
          <w:rFonts w:ascii="Times New Roman" w:hAnsi="Times New Roman" w:cs="Times New Roman"/>
          <w:sz w:val="28"/>
          <w:szCs w:val="28"/>
        </w:rPr>
        <w:t xml:space="preserve"> тыс.рублей</w:t>
      </w:r>
      <w:r w:rsidR="00E8043B">
        <w:rPr>
          <w:rFonts w:ascii="Times New Roman" w:hAnsi="Times New Roman" w:cs="Times New Roman"/>
          <w:sz w:val="28"/>
          <w:szCs w:val="28"/>
        </w:rPr>
        <w:t>, в 2019 году 1619,6</w:t>
      </w:r>
      <w:r w:rsidR="002D40B9" w:rsidRPr="009C56C6">
        <w:rPr>
          <w:rFonts w:ascii="Times New Roman" w:hAnsi="Times New Roman" w:cs="Times New Roman"/>
          <w:sz w:val="28"/>
          <w:szCs w:val="28"/>
        </w:rPr>
        <w:t xml:space="preserve"> тыс.рублей</w:t>
      </w:r>
      <w:r w:rsidRPr="009C56C6">
        <w:rPr>
          <w:rFonts w:ascii="Times New Roman" w:hAnsi="Times New Roman" w:cs="Times New Roman"/>
          <w:sz w:val="28"/>
          <w:szCs w:val="28"/>
        </w:rPr>
        <w:t xml:space="preserve">), </w:t>
      </w:r>
      <w:r w:rsidR="00CA63B7" w:rsidRPr="009C56C6">
        <w:rPr>
          <w:rFonts w:ascii="Times New Roman" w:hAnsi="Times New Roman" w:cs="Times New Roman"/>
          <w:sz w:val="28"/>
          <w:szCs w:val="28"/>
        </w:rPr>
        <w:t xml:space="preserve">в том числе за счет средств поселений на выполнение полномочий по осуществлению внешнего муниципального финансового контроля в соответствии с заключенными соглашениями </w:t>
      </w:r>
      <w:r w:rsidR="000C2683">
        <w:rPr>
          <w:rFonts w:ascii="Times New Roman" w:hAnsi="Times New Roman" w:cs="Times New Roman"/>
          <w:sz w:val="28"/>
          <w:szCs w:val="28"/>
        </w:rPr>
        <w:t>744,0</w:t>
      </w:r>
      <w:r w:rsidR="00CA63B7" w:rsidRPr="009C56C6">
        <w:rPr>
          <w:rFonts w:ascii="Times New Roman" w:hAnsi="Times New Roman" w:cs="Times New Roman"/>
          <w:sz w:val="28"/>
          <w:szCs w:val="28"/>
        </w:rPr>
        <w:t xml:space="preserve"> т</w:t>
      </w:r>
      <w:r w:rsidR="00E8043B">
        <w:rPr>
          <w:rFonts w:ascii="Times New Roman" w:hAnsi="Times New Roman" w:cs="Times New Roman"/>
          <w:sz w:val="28"/>
          <w:szCs w:val="28"/>
        </w:rPr>
        <w:t>ыс. рублей (в 2018 году 661,6</w:t>
      </w:r>
      <w:r w:rsidR="00883531" w:rsidRPr="009C56C6">
        <w:rPr>
          <w:rFonts w:ascii="Times New Roman" w:hAnsi="Times New Roman" w:cs="Times New Roman"/>
          <w:sz w:val="28"/>
          <w:szCs w:val="28"/>
        </w:rPr>
        <w:t xml:space="preserve"> тыс.рублей</w:t>
      </w:r>
      <w:r w:rsidR="00E8043B">
        <w:rPr>
          <w:rFonts w:ascii="Times New Roman" w:hAnsi="Times New Roman" w:cs="Times New Roman"/>
          <w:sz w:val="28"/>
          <w:szCs w:val="28"/>
        </w:rPr>
        <w:t>, в 2019 году – 608,4</w:t>
      </w:r>
      <w:r w:rsidR="002D40B9" w:rsidRPr="009C56C6">
        <w:rPr>
          <w:rFonts w:ascii="Times New Roman" w:hAnsi="Times New Roman" w:cs="Times New Roman"/>
          <w:sz w:val="28"/>
          <w:szCs w:val="28"/>
        </w:rPr>
        <w:t xml:space="preserve"> тыс.рублей), за счет средств област</w:t>
      </w:r>
      <w:r w:rsidR="000C2683">
        <w:rPr>
          <w:rFonts w:ascii="Times New Roman" w:hAnsi="Times New Roman" w:cs="Times New Roman"/>
          <w:sz w:val="28"/>
          <w:szCs w:val="28"/>
        </w:rPr>
        <w:t>ного бюджета — 119,2 тыс. рублей (в 2019 году 29,8 тыс.рублей) осуществлялось</w:t>
      </w:r>
      <w:r w:rsidR="000C2683" w:rsidRPr="000C2683">
        <w:rPr>
          <w:rFonts w:ascii="Times New Roman" w:hAnsi="Times New Roman" w:cs="Times New Roman"/>
          <w:sz w:val="28"/>
          <w:szCs w:val="28"/>
        </w:rPr>
        <w:tab/>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r w:rsidR="000C2683">
        <w:rPr>
          <w:rFonts w:ascii="Times New Roman" w:hAnsi="Times New Roman" w:cs="Times New Roman"/>
          <w:sz w:val="28"/>
          <w:szCs w:val="28"/>
        </w:rPr>
        <w:t>.</w:t>
      </w:r>
    </w:p>
    <w:p w:rsidR="002D40B9" w:rsidRDefault="002D40B9"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D6118D" w:rsidRPr="00D6118D" w:rsidRDefault="00D6118D" w:rsidP="00273666">
      <w:pPr>
        <w:spacing w:after="0" w:line="240" w:lineRule="auto"/>
        <w:jc w:val="both"/>
        <w:rPr>
          <w:rFonts w:ascii="Times New Roman" w:hAnsi="Times New Roman" w:cs="Times New Roman"/>
          <w:sz w:val="28"/>
          <w:szCs w:val="28"/>
        </w:rPr>
      </w:pPr>
      <w:r w:rsidRPr="00D6118D">
        <w:rPr>
          <w:rFonts w:ascii="Times New Roman" w:hAnsi="Times New Roman" w:cs="Times New Roman"/>
          <w:sz w:val="28"/>
          <w:szCs w:val="28"/>
        </w:rPr>
        <w:t>По подразделу 0106 осуще</w:t>
      </w:r>
      <w:r w:rsidR="004E1E14">
        <w:rPr>
          <w:rFonts w:ascii="Times New Roman" w:hAnsi="Times New Roman" w:cs="Times New Roman"/>
          <w:sz w:val="28"/>
          <w:szCs w:val="28"/>
        </w:rPr>
        <w:t xml:space="preserve">ствлялось финансирование </w:t>
      </w:r>
      <w:r w:rsidR="000C2683">
        <w:rPr>
          <w:rFonts w:ascii="Times New Roman" w:hAnsi="Times New Roman" w:cs="Times New Roman"/>
          <w:sz w:val="28"/>
          <w:szCs w:val="28"/>
        </w:rPr>
        <w:t xml:space="preserve">7232,5 тыс.рублей </w:t>
      </w:r>
      <w:r w:rsidRPr="00D6118D">
        <w:rPr>
          <w:rFonts w:ascii="Times New Roman" w:hAnsi="Times New Roman" w:cs="Times New Roman"/>
          <w:sz w:val="28"/>
          <w:szCs w:val="28"/>
        </w:rPr>
        <w:t>мероприятий муниципальной программы "Совершенствование муниципального управления в Вытегорском муниципальном районе на 2015-2020 годы".</w:t>
      </w:r>
    </w:p>
    <w:p w:rsidR="00D6118D" w:rsidRPr="00FA557C" w:rsidRDefault="00D6118D" w:rsidP="00273666">
      <w:pPr>
        <w:spacing w:after="0" w:line="240" w:lineRule="auto"/>
        <w:jc w:val="both"/>
        <w:rPr>
          <w:rFonts w:ascii="Times New Roman" w:hAnsi="Times New Roman" w:cs="Times New Roman"/>
          <w:sz w:val="24"/>
          <w:szCs w:val="24"/>
        </w:rPr>
      </w:pPr>
    </w:p>
    <w:p w:rsidR="00D27166" w:rsidRPr="00E27864" w:rsidRDefault="00D27166" w:rsidP="00651A17">
      <w:pPr>
        <w:spacing w:after="0" w:line="240" w:lineRule="auto"/>
        <w:ind w:firstLine="567"/>
        <w:jc w:val="both"/>
        <w:rPr>
          <w:rFonts w:ascii="Times New Roman" w:hAnsi="Times New Roman" w:cs="Times New Roman"/>
          <w:sz w:val="28"/>
          <w:szCs w:val="28"/>
        </w:rPr>
      </w:pPr>
      <w:r w:rsidRPr="00E27864">
        <w:rPr>
          <w:rFonts w:ascii="Times New Roman" w:hAnsi="Times New Roman" w:cs="Times New Roman"/>
          <w:sz w:val="28"/>
          <w:szCs w:val="28"/>
        </w:rPr>
        <w:t>В ра</w:t>
      </w:r>
      <w:r w:rsidR="00D6118D" w:rsidRPr="00E27864">
        <w:rPr>
          <w:rFonts w:ascii="Times New Roman" w:hAnsi="Times New Roman" w:cs="Times New Roman"/>
          <w:sz w:val="28"/>
          <w:szCs w:val="28"/>
        </w:rPr>
        <w:t>сходах районного</w:t>
      </w:r>
      <w:r w:rsidR="009E4CE6" w:rsidRPr="00E27864">
        <w:rPr>
          <w:rFonts w:ascii="Times New Roman" w:hAnsi="Times New Roman" w:cs="Times New Roman"/>
          <w:sz w:val="28"/>
          <w:szCs w:val="28"/>
        </w:rPr>
        <w:t xml:space="preserve"> бюджета на 2020</w:t>
      </w:r>
      <w:r w:rsidRPr="00E27864">
        <w:rPr>
          <w:rFonts w:ascii="Times New Roman" w:hAnsi="Times New Roman" w:cs="Times New Roman"/>
          <w:sz w:val="28"/>
          <w:szCs w:val="28"/>
        </w:rPr>
        <w:t xml:space="preserve"> год бюджетные обязательства </w:t>
      </w:r>
      <w:r w:rsidR="00A42C07" w:rsidRPr="00E27864">
        <w:rPr>
          <w:rFonts w:ascii="Times New Roman" w:hAnsi="Times New Roman" w:cs="Times New Roman"/>
          <w:sz w:val="28"/>
          <w:szCs w:val="28"/>
        </w:rPr>
        <w:t>по резервным фондам Вытегорского</w:t>
      </w:r>
      <w:r w:rsidRPr="00E27864">
        <w:rPr>
          <w:rFonts w:ascii="Times New Roman" w:hAnsi="Times New Roman" w:cs="Times New Roman"/>
          <w:sz w:val="28"/>
          <w:szCs w:val="28"/>
        </w:rPr>
        <w:t xml:space="preserve"> муниципального района </w:t>
      </w:r>
      <w:r w:rsidR="00A42C07" w:rsidRPr="00E27864">
        <w:rPr>
          <w:rFonts w:ascii="Times New Roman" w:hAnsi="Times New Roman" w:cs="Times New Roman"/>
          <w:sz w:val="28"/>
          <w:szCs w:val="28"/>
        </w:rPr>
        <w:t xml:space="preserve">(подраздел 0111) </w:t>
      </w:r>
      <w:r w:rsidR="00D6118D" w:rsidRPr="00E27864">
        <w:rPr>
          <w:rFonts w:ascii="Times New Roman" w:hAnsi="Times New Roman" w:cs="Times New Roman"/>
          <w:sz w:val="28"/>
          <w:szCs w:val="28"/>
        </w:rPr>
        <w:t xml:space="preserve">были </w:t>
      </w:r>
      <w:r w:rsidR="009E4CE6" w:rsidRPr="00E27864">
        <w:rPr>
          <w:rFonts w:ascii="Times New Roman" w:hAnsi="Times New Roman" w:cs="Times New Roman"/>
          <w:sz w:val="28"/>
          <w:szCs w:val="28"/>
        </w:rPr>
        <w:t>предусмотрены в сумме 3000,0</w:t>
      </w:r>
      <w:r w:rsidRPr="00E27864">
        <w:rPr>
          <w:rFonts w:ascii="Times New Roman" w:hAnsi="Times New Roman" w:cs="Times New Roman"/>
          <w:sz w:val="28"/>
          <w:szCs w:val="28"/>
        </w:rPr>
        <w:t xml:space="preserve"> тыс. рублей, в том числе на непредвиденные расходы. </w:t>
      </w:r>
      <w:r w:rsidR="00816BF3" w:rsidRPr="00E27864">
        <w:rPr>
          <w:rFonts w:ascii="Times New Roman" w:hAnsi="Times New Roman" w:cs="Times New Roman"/>
          <w:sz w:val="28"/>
          <w:szCs w:val="28"/>
        </w:rPr>
        <w:t>В течение года план бы</w:t>
      </w:r>
      <w:r w:rsidR="009E4CE6" w:rsidRPr="00E27864">
        <w:rPr>
          <w:rFonts w:ascii="Times New Roman" w:hAnsi="Times New Roman" w:cs="Times New Roman"/>
          <w:sz w:val="28"/>
          <w:szCs w:val="28"/>
        </w:rPr>
        <w:t>л скорректирован и составил 2930,1</w:t>
      </w:r>
      <w:r w:rsidR="00816BF3" w:rsidRPr="00E27864">
        <w:rPr>
          <w:rFonts w:ascii="Times New Roman" w:hAnsi="Times New Roman" w:cs="Times New Roman"/>
          <w:sz w:val="28"/>
          <w:szCs w:val="28"/>
        </w:rPr>
        <w:t xml:space="preserve"> тыс.рублей. </w:t>
      </w:r>
    </w:p>
    <w:p w:rsidR="009E4CE6" w:rsidRPr="009E4CE6" w:rsidRDefault="009E4CE6" w:rsidP="009E4CE6">
      <w:pPr>
        <w:spacing w:after="0" w:line="240" w:lineRule="auto"/>
        <w:jc w:val="both"/>
        <w:rPr>
          <w:rFonts w:ascii="Times New Roman" w:hAnsi="Times New Roman" w:cs="Times New Roman"/>
          <w:spacing w:val="-10"/>
          <w:sz w:val="28"/>
          <w:szCs w:val="28"/>
        </w:rPr>
      </w:pPr>
      <w:r w:rsidRPr="009E4CE6">
        <w:rPr>
          <w:rFonts w:ascii="Times New Roman" w:hAnsi="Times New Roman" w:cs="Times New Roman"/>
          <w:spacing w:val="-10"/>
          <w:sz w:val="28"/>
          <w:szCs w:val="28"/>
        </w:rPr>
        <w:t>Исполнение по данному подраз</w:t>
      </w:r>
      <w:r w:rsidR="00E27864">
        <w:rPr>
          <w:rFonts w:ascii="Times New Roman" w:hAnsi="Times New Roman" w:cs="Times New Roman"/>
          <w:spacing w:val="-10"/>
          <w:sz w:val="28"/>
          <w:szCs w:val="28"/>
        </w:rPr>
        <w:t>делу составило 0,0</w:t>
      </w:r>
      <w:r>
        <w:rPr>
          <w:rFonts w:ascii="Times New Roman" w:hAnsi="Times New Roman" w:cs="Times New Roman"/>
          <w:spacing w:val="-10"/>
          <w:sz w:val="28"/>
          <w:szCs w:val="28"/>
        </w:rPr>
        <w:t xml:space="preserve"> тыс. рублей </w:t>
      </w:r>
      <w:r w:rsidRPr="009E4CE6">
        <w:rPr>
          <w:rFonts w:ascii="Times New Roman" w:hAnsi="Times New Roman" w:cs="Times New Roman"/>
          <w:spacing w:val="-10"/>
          <w:sz w:val="28"/>
          <w:szCs w:val="28"/>
        </w:rPr>
        <w:t>в связи с отсутствием фактической потребности</w:t>
      </w:r>
      <w:r>
        <w:rPr>
          <w:rFonts w:ascii="Times New Roman" w:hAnsi="Times New Roman" w:cs="Times New Roman"/>
          <w:spacing w:val="-10"/>
          <w:sz w:val="28"/>
          <w:szCs w:val="28"/>
        </w:rPr>
        <w:t>.</w:t>
      </w:r>
    </w:p>
    <w:p w:rsidR="00D27166" w:rsidRDefault="009E4CE6" w:rsidP="009E4CE6">
      <w:pPr>
        <w:spacing w:after="0" w:line="240" w:lineRule="auto"/>
        <w:jc w:val="both"/>
        <w:rPr>
          <w:rFonts w:ascii="Times New Roman" w:hAnsi="Times New Roman" w:cs="Times New Roman"/>
          <w:spacing w:val="-10"/>
          <w:sz w:val="28"/>
          <w:szCs w:val="28"/>
        </w:rPr>
      </w:pPr>
      <w:r w:rsidRPr="009E4CE6">
        <w:rPr>
          <w:rFonts w:ascii="Times New Roman" w:hAnsi="Times New Roman" w:cs="Times New Roman"/>
          <w:spacing w:val="-10"/>
          <w:sz w:val="28"/>
          <w:szCs w:val="28"/>
        </w:rPr>
        <w:t>За счет средств резервного фонда Администрации района произведены расходы на</w:t>
      </w:r>
      <w:r>
        <w:rPr>
          <w:rFonts w:ascii="Times New Roman" w:hAnsi="Times New Roman" w:cs="Times New Roman"/>
          <w:spacing w:val="-10"/>
          <w:sz w:val="28"/>
          <w:szCs w:val="28"/>
        </w:rPr>
        <w:t xml:space="preserve"> </w:t>
      </w:r>
      <w:r w:rsidRPr="009E4CE6">
        <w:rPr>
          <w:rFonts w:ascii="Times New Roman" w:hAnsi="Times New Roman" w:cs="Times New Roman"/>
          <w:spacing w:val="-10"/>
          <w:sz w:val="28"/>
          <w:szCs w:val="28"/>
        </w:rPr>
        <w:t>оплату производственных работ по дезинфекции, дератизации, дезинсекции помещений</w:t>
      </w:r>
      <w:r>
        <w:rPr>
          <w:rFonts w:ascii="Times New Roman" w:hAnsi="Times New Roman" w:cs="Times New Roman"/>
          <w:spacing w:val="-10"/>
          <w:sz w:val="28"/>
          <w:szCs w:val="28"/>
        </w:rPr>
        <w:t xml:space="preserve"> </w:t>
      </w:r>
      <w:r w:rsidRPr="009E4CE6">
        <w:rPr>
          <w:rFonts w:ascii="Times New Roman" w:hAnsi="Times New Roman" w:cs="Times New Roman"/>
          <w:spacing w:val="-10"/>
          <w:sz w:val="28"/>
          <w:szCs w:val="28"/>
        </w:rPr>
        <w:t>(строений) после ликвидации последствий подтопления в сельском поселении Андомское,</w:t>
      </w:r>
      <w:r>
        <w:rPr>
          <w:rFonts w:ascii="Times New Roman" w:hAnsi="Times New Roman" w:cs="Times New Roman"/>
          <w:spacing w:val="-10"/>
          <w:sz w:val="28"/>
          <w:szCs w:val="28"/>
        </w:rPr>
        <w:t xml:space="preserve"> п.Сорокополье </w:t>
      </w:r>
      <w:r w:rsidRPr="009E4CE6">
        <w:rPr>
          <w:rFonts w:ascii="Times New Roman" w:hAnsi="Times New Roman" w:cs="Times New Roman"/>
          <w:spacing w:val="-10"/>
          <w:sz w:val="28"/>
          <w:szCs w:val="28"/>
        </w:rPr>
        <w:t>- 69,9 тыс.</w:t>
      </w:r>
      <w:r>
        <w:rPr>
          <w:rFonts w:ascii="Times New Roman" w:hAnsi="Times New Roman" w:cs="Times New Roman"/>
          <w:spacing w:val="-10"/>
          <w:sz w:val="28"/>
          <w:szCs w:val="28"/>
        </w:rPr>
        <w:t xml:space="preserve">рублей. </w:t>
      </w:r>
      <w:r w:rsidRPr="009E4CE6">
        <w:rPr>
          <w:rFonts w:ascii="Times New Roman" w:hAnsi="Times New Roman" w:cs="Times New Roman"/>
          <w:spacing w:val="-10"/>
          <w:sz w:val="28"/>
          <w:szCs w:val="28"/>
        </w:rPr>
        <w:t>Данные ра</w:t>
      </w:r>
      <w:r>
        <w:rPr>
          <w:rFonts w:ascii="Times New Roman" w:hAnsi="Times New Roman" w:cs="Times New Roman"/>
          <w:spacing w:val="-10"/>
          <w:sz w:val="28"/>
          <w:szCs w:val="28"/>
        </w:rPr>
        <w:t xml:space="preserve">сходы отражены по разделу 03 09 </w:t>
      </w:r>
      <w:r w:rsidRPr="009E4CE6">
        <w:rPr>
          <w:rFonts w:ascii="Times New Roman" w:hAnsi="Times New Roman" w:cs="Times New Roman"/>
          <w:spacing w:val="-10"/>
          <w:sz w:val="28"/>
          <w:szCs w:val="28"/>
        </w:rPr>
        <w:t>«Защита населения и территории от чрезвычайных ситуаций природного и техногенного</w:t>
      </w:r>
      <w:r>
        <w:rPr>
          <w:rFonts w:ascii="Times New Roman" w:hAnsi="Times New Roman" w:cs="Times New Roman"/>
          <w:spacing w:val="-10"/>
          <w:sz w:val="28"/>
          <w:szCs w:val="28"/>
        </w:rPr>
        <w:t xml:space="preserve"> </w:t>
      </w:r>
      <w:r w:rsidRPr="009E4CE6">
        <w:rPr>
          <w:rFonts w:ascii="Times New Roman" w:hAnsi="Times New Roman" w:cs="Times New Roman"/>
          <w:spacing w:val="-10"/>
          <w:sz w:val="28"/>
          <w:szCs w:val="28"/>
        </w:rPr>
        <w:t>характера, гражданская оборона».</w:t>
      </w:r>
    </w:p>
    <w:p w:rsidR="009E4CE6" w:rsidRPr="00651A17" w:rsidRDefault="009E4CE6" w:rsidP="009E4CE6">
      <w:pPr>
        <w:spacing w:after="0" w:line="240" w:lineRule="auto"/>
        <w:jc w:val="both"/>
        <w:rPr>
          <w:rFonts w:ascii="Times New Roman" w:hAnsi="Times New Roman" w:cs="Times New Roman"/>
          <w:spacing w:val="-10"/>
          <w:sz w:val="28"/>
          <w:szCs w:val="28"/>
        </w:rPr>
      </w:pPr>
    </w:p>
    <w:p w:rsidR="00D27166" w:rsidRPr="00651A17" w:rsidRDefault="00D27166" w:rsidP="00651A17">
      <w:pPr>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Расходы по подразделу </w:t>
      </w:r>
      <w:r w:rsidR="00D36DA8" w:rsidRPr="00651A17">
        <w:rPr>
          <w:rFonts w:ascii="Times New Roman" w:hAnsi="Times New Roman" w:cs="Times New Roman"/>
          <w:sz w:val="28"/>
          <w:szCs w:val="28"/>
        </w:rPr>
        <w:t xml:space="preserve">0113 </w:t>
      </w:r>
      <w:r w:rsidRPr="00651A17">
        <w:rPr>
          <w:rFonts w:ascii="Times New Roman" w:hAnsi="Times New Roman" w:cs="Times New Roman"/>
          <w:sz w:val="28"/>
          <w:szCs w:val="28"/>
        </w:rPr>
        <w:t>«Другие общегосударственные во</w:t>
      </w:r>
      <w:r w:rsidR="00C02FB5" w:rsidRPr="00651A17">
        <w:rPr>
          <w:rFonts w:ascii="Times New Roman" w:hAnsi="Times New Roman" w:cs="Times New Roman"/>
          <w:sz w:val="28"/>
          <w:szCs w:val="28"/>
        </w:rPr>
        <w:t>п</w:t>
      </w:r>
      <w:r w:rsidR="009E4CE6">
        <w:rPr>
          <w:rFonts w:ascii="Times New Roman" w:hAnsi="Times New Roman" w:cs="Times New Roman"/>
          <w:sz w:val="28"/>
          <w:szCs w:val="28"/>
        </w:rPr>
        <w:t>росы» исполнены в объеме 23166,3</w:t>
      </w:r>
      <w:r w:rsidR="008914DC" w:rsidRPr="00651A17">
        <w:rPr>
          <w:rFonts w:ascii="Times New Roman" w:hAnsi="Times New Roman" w:cs="Times New Roman"/>
          <w:sz w:val="28"/>
          <w:szCs w:val="28"/>
        </w:rPr>
        <w:t xml:space="preserve"> тыс. рублей или на 100,0 процентов</w:t>
      </w:r>
      <w:r w:rsidRPr="00651A17">
        <w:rPr>
          <w:rFonts w:ascii="Times New Roman" w:hAnsi="Times New Roman" w:cs="Times New Roman"/>
          <w:sz w:val="28"/>
          <w:szCs w:val="28"/>
        </w:rPr>
        <w:t xml:space="preserve"> от пла</w:t>
      </w:r>
      <w:r w:rsidR="009E4CE6">
        <w:rPr>
          <w:rFonts w:ascii="Times New Roman" w:hAnsi="Times New Roman" w:cs="Times New Roman"/>
          <w:sz w:val="28"/>
          <w:szCs w:val="28"/>
        </w:rPr>
        <w:t>новых назначений. Расходы в 2020</w:t>
      </w:r>
      <w:r w:rsidRPr="00651A17">
        <w:rPr>
          <w:rFonts w:ascii="Times New Roman" w:hAnsi="Times New Roman" w:cs="Times New Roman"/>
          <w:sz w:val="28"/>
          <w:szCs w:val="28"/>
        </w:rPr>
        <w:t xml:space="preserve"> году</w:t>
      </w:r>
      <w:r w:rsidR="009E4CE6">
        <w:rPr>
          <w:rFonts w:ascii="Times New Roman" w:hAnsi="Times New Roman" w:cs="Times New Roman"/>
          <w:sz w:val="28"/>
          <w:szCs w:val="28"/>
        </w:rPr>
        <w:t xml:space="preserve"> сократились по сравнению с 2019 годом на 420,4</w:t>
      </w:r>
      <w:r w:rsidR="00C02FB5" w:rsidRPr="00651A17">
        <w:rPr>
          <w:rFonts w:ascii="Times New Roman" w:hAnsi="Times New Roman" w:cs="Times New Roman"/>
          <w:sz w:val="28"/>
          <w:szCs w:val="28"/>
        </w:rPr>
        <w:t xml:space="preserve"> тыс. рубл</w:t>
      </w:r>
      <w:r w:rsidR="008914DC" w:rsidRPr="00651A17">
        <w:rPr>
          <w:rFonts w:ascii="Times New Roman" w:hAnsi="Times New Roman" w:cs="Times New Roman"/>
          <w:sz w:val="28"/>
          <w:szCs w:val="28"/>
        </w:rPr>
        <w:t>ей</w:t>
      </w:r>
      <w:r w:rsidR="009E4CE6">
        <w:rPr>
          <w:rFonts w:ascii="Times New Roman" w:hAnsi="Times New Roman" w:cs="Times New Roman"/>
          <w:sz w:val="28"/>
          <w:szCs w:val="28"/>
        </w:rPr>
        <w:t xml:space="preserve">, или на 1,8 </w:t>
      </w:r>
      <w:r w:rsidR="00E008F6" w:rsidRPr="00651A17">
        <w:rPr>
          <w:rFonts w:ascii="Times New Roman" w:hAnsi="Times New Roman" w:cs="Times New Roman"/>
          <w:sz w:val="28"/>
          <w:szCs w:val="28"/>
        </w:rPr>
        <w:t>процента</w:t>
      </w:r>
      <w:r w:rsidR="00ED11B2" w:rsidRPr="00651A17">
        <w:rPr>
          <w:rFonts w:ascii="Times New Roman" w:hAnsi="Times New Roman" w:cs="Times New Roman"/>
          <w:sz w:val="28"/>
          <w:szCs w:val="28"/>
        </w:rPr>
        <w:t>.</w:t>
      </w:r>
      <w:r w:rsidR="00E008F6" w:rsidRPr="00651A17">
        <w:rPr>
          <w:rFonts w:ascii="Times New Roman" w:hAnsi="Times New Roman" w:cs="Times New Roman"/>
          <w:sz w:val="28"/>
          <w:szCs w:val="28"/>
        </w:rPr>
        <w:t xml:space="preserve"> Расходы были направлены на:</w:t>
      </w:r>
    </w:p>
    <w:p w:rsidR="009E4CE6" w:rsidRPr="009E4CE6" w:rsidRDefault="009E4CE6" w:rsidP="009E4CE6">
      <w:pPr>
        <w:spacing w:after="0" w:line="240" w:lineRule="auto"/>
        <w:ind w:firstLine="567"/>
        <w:jc w:val="both"/>
        <w:rPr>
          <w:rFonts w:ascii="Times New Roman" w:hAnsi="Times New Roman" w:cs="Times New Roman"/>
          <w:sz w:val="28"/>
          <w:szCs w:val="28"/>
        </w:rPr>
      </w:pPr>
      <w:r w:rsidRPr="009E4CE6">
        <w:rPr>
          <w:rFonts w:ascii="Times New Roman" w:hAnsi="Times New Roman" w:cs="Times New Roman"/>
          <w:sz w:val="28"/>
          <w:szCs w:val="28"/>
        </w:rPr>
        <w:t>За счет средств областного бюджета произведены расходы на:</w:t>
      </w:r>
    </w:p>
    <w:p w:rsidR="009E4CE6" w:rsidRPr="009E4CE6" w:rsidRDefault="009E4CE6" w:rsidP="009E4CE6">
      <w:pPr>
        <w:spacing w:after="0" w:line="240" w:lineRule="auto"/>
        <w:ind w:firstLine="567"/>
        <w:jc w:val="both"/>
        <w:rPr>
          <w:rFonts w:ascii="Times New Roman" w:hAnsi="Times New Roman" w:cs="Times New Roman"/>
          <w:sz w:val="28"/>
          <w:szCs w:val="28"/>
        </w:rPr>
      </w:pPr>
      <w:r w:rsidRPr="009E4CE6">
        <w:rPr>
          <w:rFonts w:ascii="Times New Roman" w:hAnsi="Times New Roman" w:cs="Times New Roman"/>
          <w:sz w:val="28"/>
          <w:szCs w:val="28"/>
        </w:rPr>
        <w:t>- осуществление отдельных государственных полномочий в</w:t>
      </w:r>
      <w:r>
        <w:rPr>
          <w:rFonts w:ascii="Times New Roman" w:hAnsi="Times New Roman" w:cs="Times New Roman"/>
          <w:sz w:val="28"/>
          <w:szCs w:val="28"/>
        </w:rPr>
        <w:t xml:space="preserve"> соответствии с законом области </w:t>
      </w:r>
      <w:r w:rsidRPr="009E4CE6">
        <w:rPr>
          <w:rFonts w:ascii="Times New Roman" w:hAnsi="Times New Roman" w:cs="Times New Roman"/>
          <w:sz w:val="28"/>
          <w:szCs w:val="28"/>
        </w:rPr>
        <w:t>от 10 декабря 2014 года № 3526-03 «О наделении органов местного самоуправления</w:t>
      </w:r>
      <w:r>
        <w:rPr>
          <w:rFonts w:ascii="Times New Roman" w:hAnsi="Times New Roman" w:cs="Times New Roman"/>
          <w:sz w:val="28"/>
          <w:szCs w:val="28"/>
        </w:rPr>
        <w:t xml:space="preserve"> </w:t>
      </w:r>
      <w:r w:rsidRPr="009E4CE6">
        <w:rPr>
          <w:rFonts w:ascii="Times New Roman" w:hAnsi="Times New Roman" w:cs="Times New Roman"/>
          <w:sz w:val="28"/>
          <w:szCs w:val="28"/>
        </w:rPr>
        <w:t>отдельными государственными полномочи</w:t>
      </w:r>
      <w:r>
        <w:rPr>
          <w:rFonts w:ascii="Times New Roman" w:hAnsi="Times New Roman" w:cs="Times New Roman"/>
          <w:sz w:val="28"/>
          <w:szCs w:val="28"/>
        </w:rPr>
        <w:t xml:space="preserve">ями по организации деятельности </w:t>
      </w:r>
      <w:r w:rsidRPr="009E4CE6">
        <w:rPr>
          <w:rFonts w:ascii="Times New Roman" w:hAnsi="Times New Roman" w:cs="Times New Roman"/>
          <w:sz w:val="28"/>
          <w:szCs w:val="28"/>
        </w:rPr>
        <w:t>многофункциональных центров предоставления государственных и муниципальных услуг»</w:t>
      </w:r>
      <w:r>
        <w:rPr>
          <w:rFonts w:ascii="Times New Roman" w:hAnsi="Times New Roman" w:cs="Times New Roman"/>
          <w:sz w:val="28"/>
          <w:szCs w:val="28"/>
        </w:rPr>
        <w:t xml:space="preserve"> </w:t>
      </w:r>
      <w:r w:rsidRPr="009E4CE6">
        <w:rPr>
          <w:rFonts w:ascii="Times New Roman" w:hAnsi="Times New Roman" w:cs="Times New Roman"/>
          <w:sz w:val="28"/>
          <w:szCs w:val="28"/>
        </w:rPr>
        <w:t>в сумме 7 150,9 тыс. рублей. Средства направлены на содержание многофункционального</w:t>
      </w:r>
      <w:r>
        <w:rPr>
          <w:rFonts w:ascii="Times New Roman" w:hAnsi="Times New Roman" w:cs="Times New Roman"/>
          <w:sz w:val="28"/>
          <w:szCs w:val="28"/>
        </w:rPr>
        <w:t xml:space="preserve"> </w:t>
      </w:r>
      <w:r w:rsidRPr="009E4CE6">
        <w:rPr>
          <w:rFonts w:ascii="Times New Roman" w:hAnsi="Times New Roman" w:cs="Times New Roman"/>
          <w:sz w:val="28"/>
          <w:szCs w:val="28"/>
        </w:rPr>
        <w:t>центра предоставления государственных и муниципальных услуг;</w:t>
      </w:r>
    </w:p>
    <w:p w:rsidR="009E4CE6" w:rsidRPr="009E4CE6" w:rsidRDefault="009E4CE6" w:rsidP="009E4CE6">
      <w:pPr>
        <w:spacing w:after="0" w:line="240" w:lineRule="auto"/>
        <w:ind w:firstLine="567"/>
        <w:jc w:val="both"/>
        <w:rPr>
          <w:rFonts w:ascii="Times New Roman" w:hAnsi="Times New Roman" w:cs="Times New Roman"/>
          <w:sz w:val="28"/>
          <w:szCs w:val="28"/>
        </w:rPr>
      </w:pPr>
      <w:r w:rsidRPr="009E4CE6">
        <w:rPr>
          <w:rFonts w:ascii="Times New Roman" w:hAnsi="Times New Roman" w:cs="Times New Roman"/>
          <w:sz w:val="28"/>
          <w:szCs w:val="28"/>
        </w:rPr>
        <w:t xml:space="preserve">- реализацию мероприятий по организации оплачиваемых </w:t>
      </w:r>
      <w:r>
        <w:rPr>
          <w:rFonts w:ascii="Times New Roman" w:hAnsi="Times New Roman" w:cs="Times New Roman"/>
          <w:sz w:val="28"/>
          <w:szCs w:val="28"/>
        </w:rPr>
        <w:t xml:space="preserve">общественных работ в сумме 18,2 </w:t>
      </w:r>
      <w:r w:rsidRPr="009E4CE6">
        <w:rPr>
          <w:rFonts w:ascii="Times New Roman" w:hAnsi="Times New Roman" w:cs="Times New Roman"/>
          <w:sz w:val="28"/>
          <w:szCs w:val="28"/>
        </w:rPr>
        <w:t>тыс. рублей;</w:t>
      </w:r>
    </w:p>
    <w:p w:rsidR="009E4CE6" w:rsidRPr="009E4CE6" w:rsidRDefault="009E4CE6" w:rsidP="009E4CE6">
      <w:pPr>
        <w:spacing w:after="0" w:line="240" w:lineRule="auto"/>
        <w:ind w:firstLine="567"/>
        <w:jc w:val="both"/>
        <w:rPr>
          <w:rFonts w:ascii="Times New Roman" w:hAnsi="Times New Roman" w:cs="Times New Roman"/>
          <w:sz w:val="28"/>
          <w:szCs w:val="28"/>
        </w:rPr>
      </w:pPr>
      <w:r w:rsidRPr="009E4CE6">
        <w:rPr>
          <w:rFonts w:ascii="Times New Roman" w:hAnsi="Times New Roman" w:cs="Times New Roman"/>
          <w:sz w:val="28"/>
          <w:szCs w:val="28"/>
        </w:rPr>
        <w:t>За счет средств районного бюджета произведены расходы по следующим направлениям:</w:t>
      </w:r>
    </w:p>
    <w:p w:rsidR="009E4CE6" w:rsidRPr="009E4CE6" w:rsidRDefault="009E4CE6" w:rsidP="009E4C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E4CE6">
        <w:rPr>
          <w:rFonts w:ascii="Times New Roman" w:hAnsi="Times New Roman" w:cs="Times New Roman"/>
          <w:sz w:val="28"/>
          <w:szCs w:val="28"/>
        </w:rPr>
        <w:t>содержание многофункционального центра п</w:t>
      </w:r>
      <w:r>
        <w:rPr>
          <w:rFonts w:ascii="Times New Roman" w:hAnsi="Times New Roman" w:cs="Times New Roman"/>
          <w:sz w:val="28"/>
          <w:szCs w:val="28"/>
        </w:rPr>
        <w:t xml:space="preserve">редоставления государственных и </w:t>
      </w:r>
      <w:r w:rsidRPr="009E4CE6">
        <w:rPr>
          <w:rFonts w:ascii="Times New Roman" w:hAnsi="Times New Roman" w:cs="Times New Roman"/>
          <w:sz w:val="28"/>
          <w:szCs w:val="28"/>
        </w:rPr>
        <w:t>муниципальных услуг в Вытегорском районе - 14 938,0 тыс. рублей;</w:t>
      </w:r>
    </w:p>
    <w:p w:rsidR="009E4CE6" w:rsidRPr="009E4CE6" w:rsidRDefault="009E4CE6" w:rsidP="009E4C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E4CE6">
        <w:rPr>
          <w:rFonts w:ascii="Times New Roman" w:hAnsi="Times New Roman" w:cs="Times New Roman"/>
          <w:sz w:val="28"/>
          <w:szCs w:val="28"/>
        </w:rPr>
        <w:t xml:space="preserve"> развитие сетевой и серверной инфраструкту</w:t>
      </w:r>
      <w:r>
        <w:rPr>
          <w:rFonts w:ascii="Times New Roman" w:hAnsi="Times New Roman" w:cs="Times New Roman"/>
          <w:sz w:val="28"/>
          <w:szCs w:val="28"/>
        </w:rPr>
        <w:t xml:space="preserve">ры (обновление АС «Бюджет», 1С- </w:t>
      </w:r>
      <w:r w:rsidRPr="009E4CE6">
        <w:rPr>
          <w:rFonts w:ascii="Times New Roman" w:hAnsi="Times New Roman" w:cs="Times New Roman"/>
          <w:sz w:val="28"/>
          <w:szCs w:val="28"/>
        </w:rPr>
        <w:t>Предприятие, Барс, Консультант Плюс, перенос и выверка баз данных в ЕЦИС, обучающие</w:t>
      </w:r>
      <w:r>
        <w:rPr>
          <w:rFonts w:ascii="Times New Roman" w:hAnsi="Times New Roman" w:cs="Times New Roman"/>
          <w:sz w:val="28"/>
          <w:szCs w:val="28"/>
        </w:rPr>
        <w:t xml:space="preserve"> </w:t>
      </w:r>
      <w:r w:rsidRPr="009E4CE6">
        <w:rPr>
          <w:rFonts w:ascii="Times New Roman" w:hAnsi="Times New Roman" w:cs="Times New Roman"/>
          <w:sz w:val="28"/>
          <w:szCs w:val="28"/>
        </w:rPr>
        <w:t>семинары по работе в программе АС «Смета», приобретение основных средств)— 959,9 тыс.рублей;</w:t>
      </w:r>
    </w:p>
    <w:p w:rsidR="009E4CE6" w:rsidRPr="009E4CE6" w:rsidRDefault="009E4CE6" w:rsidP="009E4C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E4CE6">
        <w:rPr>
          <w:rFonts w:ascii="Times New Roman" w:hAnsi="Times New Roman" w:cs="Times New Roman"/>
          <w:sz w:val="28"/>
          <w:szCs w:val="28"/>
        </w:rPr>
        <w:t xml:space="preserve"> взносы в ассоциацию «Совет муниципальных образований Вологодской области» - 82</w:t>
      </w:r>
      <w:r>
        <w:rPr>
          <w:rFonts w:ascii="Times New Roman" w:hAnsi="Times New Roman" w:cs="Times New Roman"/>
          <w:sz w:val="28"/>
          <w:szCs w:val="28"/>
        </w:rPr>
        <w:t xml:space="preserve">,4 </w:t>
      </w:r>
      <w:r w:rsidRPr="009E4CE6">
        <w:rPr>
          <w:rFonts w:ascii="Times New Roman" w:hAnsi="Times New Roman" w:cs="Times New Roman"/>
          <w:sz w:val="28"/>
          <w:szCs w:val="28"/>
        </w:rPr>
        <w:t>тыс. рублей;</w:t>
      </w:r>
    </w:p>
    <w:p w:rsidR="009E4CE6" w:rsidRDefault="009E4CE6" w:rsidP="009E4C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E4CE6">
        <w:rPr>
          <w:rFonts w:ascii="Times New Roman" w:hAnsi="Times New Roman" w:cs="Times New Roman"/>
          <w:sz w:val="28"/>
          <w:szCs w:val="28"/>
        </w:rPr>
        <w:t xml:space="preserve"> возмещение затрат, связанных с депутатской деятельностью - 16,9 тыс. рублей.</w:t>
      </w:r>
    </w:p>
    <w:p w:rsidR="00E41138" w:rsidRPr="00651A17" w:rsidRDefault="00E27864" w:rsidP="009E4C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подразделу 0113</w:t>
      </w:r>
      <w:r w:rsidRPr="00E27864">
        <w:rPr>
          <w:rFonts w:ascii="Times New Roman" w:hAnsi="Times New Roman" w:cs="Times New Roman"/>
          <w:sz w:val="28"/>
          <w:szCs w:val="28"/>
        </w:rPr>
        <w:t xml:space="preserve"> осуще</w:t>
      </w:r>
      <w:r>
        <w:rPr>
          <w:rFonts w:ascii="Times New Roman" w:hAnsi="Times New Roman" w:cs="Times New Roman"/>
          <w:sz w:val="28"/>
          <w:szCs w:val="28"/>
        </w:rPr>
        <w:t>ствлялось фина</w:t>
      </w:r>
      <w:r w:rsidR="004E1E14">
        <w:rPr>
          <w:rFonts w:ascii="Times New Roman" w:hAnsi="Times New Roman" w:cs="Times New Roman"/>
          <w:sz w:val="28"/>
          <w:szCs w:val="28"/>
        </w:rPr>
        <w:t xml:space="preserve">нсирование </w:t>
      </w:r>
      <w:r>
        <w:rPr>
          <w:rFonts w:ascii="Times New Roman" w:hAnsi="Times New Roman" w:cs="Times New Roman"/>
          <w:sz w:val="28"/>
          <w:szCs w:val="28"/>
        </w:rPr>
        <w:t>23067,1</w:t>
      </w:r>
      <w:r w:rsidRPr="00E27864">
        <w:rPr>
          <w:rFonts w:ascii="Times New Roman" w:hAnsi="Times New Roman" w:cs="Times New Roman"/>
          <w:sz w:val="28"/>
          <w:szCs w:val="28"/>
        </w:rPr>
        <w:t xml:space="preserve"> тыс.рублей мероприятий муниципальной программы "Совершенствование муниципального управления в Вытегорском муниципальном районе на 2015-2020 годы".</w:t>
      </w:r>
    </w:p>
    <w:p w:rsidR="00881996" w:rsidRPr="00651A17" w:rsidRDefault="00881996" w:rsidP="00651A17">
      <w:pPr>
        <w:tabs>
          <w:tab w:val="left" w:pos="720"/>
        </w:tabs>
        <w:spacing w:after="0" w:line="240" w:lineRule="auto"/>
        <w:ind w:firstLine="567"/>
        <w:jc w:val="both"/>
        <w:rPr>
          <w:rFonts w:ascii="Times New Roman" w:hAnsi="Times New Roman" w:cs="Times New Roman"/>
          <w:sz w:val="28"/>
          <w:szCs w:val="28"/>
        </w:rPr>
      </w:pPr>
    </w:p>
    <w:p w:rsidR="00637315" w:rsidRPr="00651A17" w:rsidRDefault="00651A17" w:rsidP="00651A17">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По разделу 01 финан</w:t>
      </w:r>
      <w:r w:rsidR="00E27864">
        <w:rPr>
          <w:rFonts w:ascii="Times New Roman" w:hAnsi="Times New Roman" w:cs="Times New Roman"/>
          <w:sz w:val="28"/>
          <w:szCs w:val="28"/>
        </w:rPr>
        <w:t>сировались 3</w:t>
      </w:r>
      <w:r w:rsidR="00881996" w:rsidRPr="00651A17">
        <w:rPr>
          <w:rFonts w:ascii="Times New Roman" w:hAnsi="Times New Roman" w:cs="Times New Roman"/>
          <w:sz w:val="28"/>
          <w:szCs w:val="28"/>
        </w:rPr>
        <w:t xml:space="preserve"> Главных распорядителя бюджетных средств:</w:t>
      </w:r>
    </w:p>
    <w:p w:rsidR="00651A17" w:rsidRPr="00651A17" w:rsidRDefault="00881996" w:rsidP="00E27864">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 Представительное Собрание ВМР – </w:t>
      </w:r>
      <w:r w:rsidR="00E27864">
        <w:rPr>
          <w:rFonts w:ascii="Times New Roman" w:hAnsi="Times New Roman" w:cs="Times New Roman"/>
          <w:sz w:val="28"/>
          <w:szCs w:val="28"/>
        </w:rPr>
        <w:t>6576,8</w:t>
      </w:r>
      <w:r w:rsidRPr="00651A17">
        <w:rPr>
          <w:rFonts w:ascii="Times New Roman" w:hAnsi="Times New Roman" w:cs="Times New Roman"/>
          <w:sz w:val="28"/>
          <w:szCs w:val="28"/>
        </w:rPr>
        <w:t xml:space="preserve"> тыс.рублей</w:t>
      </w:r>
      <w:r w:rsidR="00651A17" w:rsidRPr="00651A17">
        <w:rPr>
          <w:rFonts w:ascii="Times New Roman" w:hAnsi="Times New Roman" w:cs="Times New Roman"/>
          <w:sz w:val="28"/>
          <w:szCs w:val="28"/>
        </w:rPr>
        <w:t>,</w:t>
      </w:r>
    </w:p>
    <w:p w:rsidR="00881996" w:rsidRPr="00651A17" w:rsidRDefault="00881996" w:rsidP="00651A17">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-Администрация ВМР – </w:t>
      </w:r>
      <w:r w:rsidR="00E27864">
        <w:rPr>
          <w:rFonts w:ascii="Times New Roman" w:hAnsi="Times New Roman" w:cs="Times New Roman"/>
          <w:sz w:val="28"/>
          <w:szCs w:val="28"/>
        </w:rPr>
        <w:t>52004,5</w:t>
      </w:r>
      <w:r w:rsidRPr="00651A17">
        <w:rPr>
          <w:rFonts w:ascii="Times New Roman" w:hAnsi="Times New Roman" w:cs="Times New Roman"/>
          <w:sz w:val="28"/>
          <w:szCs w:val="28"/>
        </w:rPr>
        <w:t xml:space="preserve"> тыс.рублей,</w:t>
      </w:r>
    </w:p>
    <w:p w:rsidR="00881996" w:rsidRPr="00651A17" w:rsidRDefault="00881996" w:rsidP="00651A17">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 Финансовое управление Администрации ВМР – </w:t>
      </w:r>
      <w:r w:rsidR="00E27864">
        <w:rPr>
          <w:rFonts w:ascii="Times New Roman" w:hAnsi="Times New Roman" w:cs="Times New Roman"/>
          <w:sz w:val="28"/>
          <w:szCs w:val="28"/>
        </w:rPr>
        <w:t>8549,7</w:t>
      </w:r>
      <w:r w:rsidR="00651A17" w:rsidRPr="00651A17">
        <w:rPr>
          <w:rFonts w:ascii="Times New Roman" w:hAnsi="Times New Roman" w:cs="Times New Roman"/>
          <w:sz w:val="28"/>
          <w:szCs w:val="28"/>
        </w:rPr>
        <w:t xml:space="preserve"> </w:t>
      </w:r>
      <w:r w:rsidRPr="00651A17">
        <w:rPr>
          <w:rFonts w:ascii="Times New Roman" w:hAnsi="Times New Roman" w:cs="Times New Roman"/>
          <w:sz w:val="28"/>
          <w:szCs w:val="28"/>
        </w:rPr>
        <w:t>тыс.рублей.</w:t>
      </w:r>
    </w:p>
    <w:p w:rsidR="00881996" w:rsidRPr="000E2E87" w:rsidRDefault="00881996" w:rsidP="000E2E87">
      <w:pPr>
        <w:tabs>
          <w:tab w:val="left" w:pos="0"/>
        </w:tabs>
        <w:spacing w:after="0" w:line="240" w:lineRule="auto"/>
        <w:ind w:firstLine="567"/>
        <w:jc w:val="both"/>
        <w:rPr>
          <w:rFonts w:ascii="Times New Roman" w:hAnsi="Times New Roman" w:cs="Times New Roman"/>
          <w:b/>
          <w:sz w:val="28"/>
          <w:szCs w:val="28"/>
        </w:rPr>
      </w:pPr>
    </w:p>
    <w:p w:rsidR="00D27166" w:rsidRPr="000E2E87" w:rsidRDefault="00D27166" w:rsidP="000E2E87">
      <w:pPr>
        <w:tabs>
          <w:tab w:val="left" w:pos="0"/>
        </w:tabs>
        <w:spacing w:after="0" w:line="240" w:lineRule="auto"/>
        <w:ind w:firstLine="567"/>
        <w:jc w:val="both"/>
        <w:rPr>
          <w:rFonts w:ascii="Times New Roman" w:hAnsi="Times New Roman" w:cs="Times New Roman"/>
          <w:b/>
          <w:sz w:val="28"/>
          <w:szCs w:val="28"/>
        </w:rPr>
      </w:pPr>
      <w:r w:rsidRPr="000E2E87">
        <w:rPr>
          <w:rFonts w:ascii="Times New Roman" w:hAnsi="Times New Roman" w:cs="Times New Roman"/>
          <w:b/>
          <w:sz w:val="28"/>
          <w:szCs w:val="28"/>
        </w:rPr>
        <w:t xml:space="preserve"> Раздел </w:t>
      </w:r>
      <w:r w:rsidR="00A6682D" w:rsidRPr="000E2E87">
        <w:rPr>
          <w:rFonts w:ascii="Times New Roman" w:hAnsi="Times New Roman" w:cs="Times New Roman"/>
          <w:b/>
          <w:sz w:val="28"/>
          <w:szCs w:val="28"/>
        </w:rPr>
        <w:t xml:space="preserve">03 </w:t>
      </w:r>
      <w:r w:rsidRPr="000E2E87">
        <w:rPr>
          <w:rFonts w:ascii="Times New Roman" w:hAnsi="Times New Roman" w:cs="Times New Roman"/>
          <w:b/>
          <w:sz w:val="28"/>
          <w:szCs w:val="28"/>
        </w:rPr>
        <w:t>«Национальная безопасность и правоохранительная деятельность»</w:t>
      </w:r>
    </w:p>
    <w:p w:rsidR="00B06134" w:rsidRPr="000E2E87" w:rsidRDefault="00B06134" w:rsidP="000E2E87">
      <w:pPr>
        <w:tabs>
          <w:tab w:val="left" w:pos="0"/>
        </w:tabs>
        <w:spacing w:after="0" w:line="240" w:lineRule="auto"/>
        <w:ind w:firstLine="567"/>
        <w:jc w:val="both"/>
        <w:rPr>
          <w:rFonts w:ascii="Times New Roman" w:hAnsi="Times New Roman" w:cs="Times New Roman"/>
          <w:b/>
          <w:sz w:val="28"/>
          <w:szCs w:val="28"/>
        </w:rPr>
      </w:pPr>
    </w:p>
    <w:p w:rsidR="00D27166" w:rsidRPr="000E2E87" w:rsidRDefault="00D27166" w:rsidP="000E2E87">
      <w:pPr>
        <w:pStyle w:val="a7"/>
        <w:tabs>
          <w:tab w:val="left" w:pos="0"/>
        </w:tabs>
        <w:spacing w:after="0"/>
        <w:ind w:firstLine="567"/>
        <w:jc w:val="both"/>
        <w:rPr>
          <w:sz w:val="28"/>
          <w:szCs w:val="28"/>
        </w:rPr>
      </w:pPr>
      <w:r w:rsidRPr="000E2E87">
        <w:rPr>
          <w:sz w:val="28"/>
          <w:szCs w:val="28"/>
        </w:rPr>
        <w:t>Бюджетные назначения по разделу «Национальная безопасность и правоохранительная деятельность» исп</w:t>
      </w:r>
      <w:r w:rsidR="00E27864">
        <w:rPr>
          <w:sz w:val="28"/>
          <w:szCs w:val="28"/>
        </w:rPr>
        <w:t>олнены в сумме 3675,4</w:t>
      </w:r>
      <w:r w:rsidRPr="000E2E87">
        <w:rPr>
          <w:sz w:val="28"/>
          <w:szCs w:val="28"/>
        </w:rPr>
        <w:t xml:space="preserve"> т</w:t>
      </w:r>
      <w:r w:rsidR="00A6682D" w:rsidRPr="000E2E87">
        <w:rPr>
          <w:sz w:val="28"/>
          <w:szCs w:val="28"/>
        </w:rPr>
        <w:t>ыс. рублей, что соста</w:t>
      </w:r>
      <w:r w:rsidR="00DB1E21" w:rsidRPr="000E2E87">
        <w:rPr>
          <w:sz w:val="28"/>
          <w:szCs w:val="28"/>
        </w:rPr>
        <w:t xml:space="preserve">вляет </w:t>
      </w:r>
      <w:r w:rsidR="00E27864">
        <w:rPr>
          <w:sz w:val="28"/>
          <w:szCs w:val="28"/>
        </w:rPr>
        <w:t>99,9</w:t>
      </w:r>
      <w:r w:rsidR="0069108F" w:rsidRPr="000E2E87">
        <w:rPr>
          <w:sz w:val="28"/>
          <w:szCs w:val="28"/>
        </w:rPr>
        <w:t xml:space="preserve"> процентов</w:t>
      </w:r>
      <w:r w:rsidR="00DB1E21" w:rsidRPr="000E2E87">
        <w:rPr>
          <w:sz w:val="28"/>
          <w:szCs w:val="28"/>
        </w:rPr>
        <w:t xml:space="preserve"> к уточненному плану</w:t>
      </w:r>
      <w:r w:rsidRPr="000E2E87">
        <w:rPr>
          <w:sz w:val="28"/>
          <w:szCs w:val="28"/>
        </w:rPr>
        <w:t xml:space="preserve">. </w:t>
      </w:r>
      <w:r w:rsidR="00E27864">
        <w:rPr>
          <w:sz w:val="28"/>
          <w:szCs w:val="28"/>
        </w:rPr>
        <w:t>По сравнению с 2019</w:t>
      </w:r>
      <w:r w:rsidR="00452F9C" w:rsidRPr="000E2E87">
        <w:rPr>
          <w:sz w:val="28"/>
          <w:szCs w:val="28"/>
        </w:rPr>
        <w:t xml:space="preserve"> годом увеличение финанс</w:t>
      </w:r>
      <w:r w:rsidR="00E27864">
        <w:rPr>
          <w:sz w:val="28"/>
          <w:szCs w:val="28"/>
        </w:rPr>
        <w:t>ирования раздела составило 560,8</w:t>
      </w:r>
      <w:r w:rsidR="00452F9C" w:rsidRPr="000E2E87">
        <w:rPr>
          <w:sz w:val="28"/>
          <w:szCs w:val="28"/>
        </w:rPr>
        <w:t xml:space="preserve"> тыс.рублей</w:t>
      </w:r>
      <w:r w:rsidR="00E27864">
        <w:rPr>
          <w:sz w:val="28"/>
          <w:szCs w:val="28"/>
        </w:rPr>
        <w:t xml:space="preserve"> или на 18,0</w:t>
      </w:r>
      <w:r w:rsidR="00452F9C" w:rsidRPr="000E2E87">
        <w:rPr>
          <w:sz w:val="28"/>
          <w:szCs w:val="28"/>
        </w:rPr>
        <w:t xml:space="preserve"> процентов.</w:t>
      </w:r>
    </w:p>
    <w:p w:rsidR="00E27864" w:rsidRDefault="00E27864" w:rsidP="000E2E87">
      <w:pPr>
        <w:tabs>
          <w:tab w:val="left" w:pos="0"/>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Большая доля - 83,0</w:t>
      </w:r>
      <w:r w:rsidR="00DB1E21" w:rsidRPr="000E2E87">
        <w:rPr>
          <w:rFonts w:ascii="Times New Roman" w:hAnsi="Times New Roman" w:cs="Times New Roman"/>
          <w:sz w:val="28"/>
          <w:szCs w:val="28"/>
        </w:rPr>
        <w:t xml:space="preserve"> п</w:t>
      </w:r>
      <w:r>
        <w:rPr>
          <w:rFonts w:ascii="Times New Roman" w:hAnsi="Times New Roman" w:cs="Times New Roman"/>
          <w:sz w:val="28"/>
          <w:szCs w:val="28"/>
        </w:rPr>
        <w:t>роцента</w:t>
      </w:r>
      <w:r w:rsidR="00452F9C" w:rsidRPr="000E2E87">
        <w:rPr>
          <w:rFonts w:ascii="Times New Roman" w:hAnsi="Times New Roman" w:cs="Times New Roman"/>
          <w:sz w:val="28"/>
          <w:szCs w:val="28"/>
        </w:rPr>
        <w:t xml:space="preserve"> р</w:t>
      </w:r>
      <w:r>
        <w:rPr>
          <w:rFonts w:ascii="Times New Roman" w:hAnsi="Times New Roman" w:cs="Times New Roman"/>
          <w:sz w:val="28"/>
          <w:szCs w:val="28"/>
        </w:rPr>
        <w:t>асходов раздела (3051,8</w:t>
      </w:r>
      <w:r w:rsidR="00DB1E21" w:rsidRPr="000E2E87">
        <w:rPr>
          <w:rFonts w:ascii="Times New Roman" w:hAnsi="Times New Roman" w:cs="Times New Roman"/>
          <w:sz w:val="28"/>
          <w:szCs w:val="28"/>
        </w:rPr>
        <w:t xml:space="preserve"> тыс. рублей</w:t>
      </w:r>
      <w:r w:rsidR="00D27166" w:rsidRPr="000E2E87">
        <w:rPr>
          <w:rFonts w:ascii="Times New Roman" w:hAnsi="Times New Roman" w:cs="Times New Roman"/>
          <w:sz w:val="28"/>
          <w:szCs w:val="28"/>
        </w:rPr>
        <w:t xml:space="preserve">) приходится на подраздел </w:t>
      </w:r>
      <w:r w:rsidR="0069108F" w:rsidRPr="000E2E87">
        <w:rPr>
          <w:rFonts w:ascii="Times New Roman" w:hAnsi="Times New Roman" w:cs="Times New Roman"/>
          <w:sz w:val="28"/>
          <w:szCs w:val="28"/>
        </w:rPr>
        <w:t xml:space="preserve">0309 </w:t>
      </w:r>
      <w:r w:rsidR="00D27166" w:rsidRPr="000E2E87">
        <w:rPr>
          <w:rFonts w:ascii="Times New Roman" w:hAnsi="Times New Roman" w:cs="Times New Roman"/>
          <w:sz w:val="28"/>
          <w:szCs w:val="28"/>
        </w:rPr>
        <w:t xml:space="preserve">«Защита населения и территории от последствий чрезвычайных ситуаций природного и техногенного характера, гражданская оборона». Расходы по подразделу исполнены на 100 процентов от утвержденных бюджетных назначений и были </w:t>
      </w:r>
      <w:r w:rsidR="008A5F1B" w:rsidRPr="000E2E87">
        <w:rPr>
          <w:rFonts w:ascii="Times New Roman" w:hAnsi="Times New Roman" w:cs="Times New Roman"/>
          <w:sz w:val="28"/>
          <w:szCs w:val="28"/>
        </w:rPr>
        <w:t>направлены</w:t>
      </w:r>
      <w:r>
        <w:rPr>
          <w:rFonts w:ascii="Times New Roman" w:hAnsi="Times New Roman" w:cs="Times New Roman"/>
          <w:sz w:val="28"/>
          <w:szCs w:val="28"/>
        </w:rPr>
        <w:t xml:space="preserve"> на:</w:t>
      </w:r>
    </w:p>
    <w:p w:rsidR="00E27864" w:rsidRPr="00E27864" w:rsidRDefault="00E27864" w:rsidP="00E27864">
      <w:pPr>
        <w:tabs>
          <w:tab w:val="left" w:pos="0"/>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7864">
        <w:rPr>
          <w:rFonts w:ascii="Times New Roman" w:hAnsi="Times New Roman" w:cs="Times New Roman"/>
          <w:sz w:val="28"/>
          <w:szCs w:val="28"/>
        </w:rPr>
        <w:t xml:space="preserve"> содержание ЕДДС - 2 914,9 тыс. рублей;</w:t>
      </w:r>
    </w:p>
    <w:p w:rsidR="00E27864" w:rsidRPr="00E27864" w:rsidRDefault="00E27864" w:rsidP="00E27864">
      <w:pPr>
        <w:tabs>
          <w:tab w:val="left" w:pos="0"/>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7864">
        <w:rPr>
          <w:rFonts w:ascii="Times New Roman" w:hAnsi="Times New Roman" w:cs="Times New Roman"/>
          <w:sz w:val="28"/>
          <w:szCs w:val="28"/>
        </w:rPr>
        <w:t>подготовку и предоставление специальной гидрометеорологической информации на</w:t>
      </w:r>
      <w:r>
        <w:rPr>
          <w:rFonts w:ascii="Times New Roman" w:hAnsi="Times New Roman" w:cs="Times New Roman"/>
          <w:sz w:val="28"/>
          <w:szCs w:val="28"/>
        </w:rPr>
        <w:t xml:space="preserve"> </w:t>
      </w:r>
      <w:r w:rsidRPr="00E27864">
        <w:rPr>
          <w:rFonts w:ascii="Times New Roman" w:hAnsi="Times New Roman" w:cs="Times New Roman"/>
          <w:sz w:val="28"/>
          <w:szCs w:val="28"/>
        </w:rPr>
        <w:t>территории Вытегорского района - 66,0 тыс. рублей;</w:t>
      </w:r>
    </w:p>
    <w:p w:rsidR="00E27864" w:rsidRPr="00E27864" w:rsidRDefault="00E27864" w:rsidP="00E27864">
      <w:pPr>
        <w:tabs>
          <w:tab w:val="left" w:pos="0"/>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7864">
        <w:rPr>
          <w:rFonts w:ascii="Times New Roman" w:hAnsi="Times New Roman" w:cs="Times New Roman"/>
          <w:sz w:val="28"/>
          <w:szCs w:val="28"/>
        </w:rPr>
        <w:t>передачу полномочий по профилактике тер</w:t>
      </w:r>
      <w:r>
        <w:rPr>
          <w:rFonts w:ascii="Times New Roman" w:hAnsi="Times New Roman" w:cs="Times New Roman"/>
          <w:sz w:val="28"/>
          <w:szCs w:val="28"/>
        </w:rPr>
        <w:t xml:space="preserve">роризма и экстремизма сельскому </w:t>
      </w:r>
      <w:r w:rsidRPr="00E27864">
        <w:rPr>
          <w:rFonts w:ascii="Times New Roman" w:hAnsi="Times New Roman" w:cs="Times New Roman"/>
          <w:sz w:val="28"/>
          <w:szCs w:val="28"/>
        </w:rPr>
        <w:t>поселению Девятинское (обслуживание установок видеонаблюдения) - 1,0 тыс. рублей;</w:t>
      </w:r>
    </w:p>
    <w:p w:rsidR="00E27864" w:rsidRDefault="00E27864" w:rsidP="00E27864">
      <w:pPr>
        <w:tabs>
          <w:tab w:val="left" w:pos="0"/>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7864">
        <w:rPr>
          <w:rFonts w:ascii="Times New Roman" w:hAnsi="Times New Roman" w:cs="Times New Roman"/>
          <w:sz w:val="28"/>
          <w:szCs w:val="28"/>
        </w:rPr>
        <w:t>оплату производственных работ по дезинф</w:t>
      </w:r>
      <w:r>
        <w:rPr>
          <w:rFonts w:ascii="Times New Roman" w:hAnsi="Times New Roman" w:cs="Times New Roman"/>
          <w:sz w:val="28"/>
          <w:szCs w:val="28"/>
        </w:rPr>
        <w:t xml:space="preserve">екции, дератизации, дезинсекции </w:t>
      </w:r>
      <w:r w:rsidRPr="00E27864">
        <w:rPr>
          <w:rFonts w:ascii="Times New Roman" w:hAnsi="Times New Roman" w:cs="Times New Roman"/>
          <w:sz w:val="28"/>
          <w:szCs w:val="28"/>
        </w:rPr>
        <w:t>помещений (строений) после ликвидации последствий подтопления в сельском поселении</w:t>
      </w:r>
      <w:r>
        <w:rPr>
          <w:rFonts w:ascii="Times New Roman" w:hAnsi="Times New Roman" w:cs="Times New Roman"/>
          <w:sz w:val="28"/>
          <w:szCs w:val="28"/>
        </w:rPr>
        <w:t xml:space="preserve"> Андомское</w:t>
      </w:r>
      <w:r w:rsidRPr="00E278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7864">
        <w:rPr>
          <w:rFonts w:ascii="Times New Roman" w:hAnsi="Times New Roman" w:cs="Times New Roman"/>
          <w:sz w:val="28"/>
          <w:szCs w:val="28"/>
        </w:rPr>
        <w:t>69,9 тыс. рублей за счет средств резервного фонда Администрации района.</w:t>
      </w:r>
    </w:p>
    <w:p w:rsidR="00A83D28" w:rsidRPr="000E2E87" w:rsidRDefault="00A83D28" w:rsidP="00E27864">
      <w:pPr>
        <w:tabs>
          <w:tab w:val="left" w:pos="0"/>
          <w:tab w:val="left" w:pos="540"/>
        </w:tabs>
        <w:spacing w:after="0" w:line="240" w:lineRule="auto"/>
        <w:jc w:val="both"/>
        <w:rPr>
          <w:rFonts w:ascii="Times New Roman" w:hAnsi="Times New Roman" w:cs="Times New Roman"/>
          <w:sz w:val="28"/>
          <w:szCs w:val="28"/>
        </w:rPr>
      </w:pPr>
      <w:r w:rsidRPr="000E2E87">
        <w:rPr>
          <w:rFonts w:ascii="Times New Roman" w:hAnsi="Times New Roman" w:cs="Times New Roman"/>
          <w:sz w:val="28"/>
          <w:szCs w:val="28"/>
        </w:rPr>
        <w:t xml:space="preserve">Расходы </w:t>
      </w:r>
      <w:r w:rsidR="00140245">
        <w:rPr>
          <w:rFonts w:ascii="Times New Roman" w:hAnsi="Times New Roman" w:cs="Times New Roman"/>
          <w:sz w:val="28"/>
          <w:szCs w:val="28"/>
        </w:rPr>
        <w:t>по подразделу 0309 возросли по сравнению с 2019 годом на 754,3 тыс.рублей (+32,8 процента</w:t>
      </w:r>
      <w:r w:rsidRPr="000E2E87">
        <w:rPr>
          <w:rFonts w:ascii="Times New Roman" w:hAnsi="Times New Roman" w:cs="Times New Roman"/>
          <w:sz w:val="28"/>
          <w:szCs w:val="28"/>
        </w:rPr>
        <w:t>).</w:t>
      </w:r>
    </w:p>
    <w:p w:rsidR="00D27166" w:rsidRPr="000E2E87" w:rsidRDefault="00D27166" w:rsidP="000E2E87">
      <w:pPr>
        <w:tabs>
          <w:tab w:val="left" w:pos="0"/>
          <w:tab w:val="left" w:pos="540"/>
        </w:tabs>
        <w:spacing w:after="0" w:line="240" w:lineRule="auto"/>
        <w:ind w:firstLine="567"/>
        <w:jc w:val="both"/>
        <w:rPr>
          <w:rFonts w:ascii="Times New Roman" w:hAnsi="Times New Roman" w:cs="Times New Roman"/>
          <w:sz w:val="28"/>
          <w:szCs w:val="28"/>
        </w:rPr>
      </w:pPr>
    </w:p>
    <w:p w:rsidR="00D27166" w:rsidRPr="000E2E87" w:rsidRDefault="00D27166" w:rsidP="00140245">
      <w:pPr>
        <w:tabs>
          <w:tab w:val="left" w:pos="0"/>
          <w:tab w:val="left" w:pos="540"/>
        </w:tabs>
        <w:spacing w:after="0" w:line="240" w:lineRule="auto"/>
        <w:ind w:firstLine="567"/>
        <w:jc w:val="both"/>
        <w:rPr>
          <w:rFonts w:ascii="Times New Roman" w:hAnsi="Times New Roman" w:cs="Times New Roman"/>
          <w:sz w:val="28"/>
          <w:szCs w:val="28"/>
        </w:rPr>
      </w:pPr>
      <w:r w:rsidRPr="000E2E87">
        <w:rPr>
          <w:rFonts w:ascii="Times New Roman" w:hAnsi="Times New Roman" w:cs="Times New Roman"/>
          <w:sz w:val="28"/>
          <w:szCs w:val="28"/>
        </w:rPr>
        <w:t xml:space="preserve">Расходы по подразделу </w:t>
      </w:r>
      <w:r w:rsidR="0069108F" w:rsidRPr="000E2E87">
        <w:rPr>
          <w:rFonts w:ascii="Times New Roman" w:hAnsi="Times New Roman" w:cs="Times New Roman"/>
          <w:sz w:val="28"/>
          <w:szCs w:val="28"/>
        </w:rPr>
        <w:t xml:space="preserve">0314 </w:t>
      </w:r>
      <w:r w:rsidRPr="000E2E87">
        <w:rPr>
          <w:rFonts w:ascii="Times New Roman" w:hAnsi="Times New Roman" w:cs="Times New Roman"/>
          <w:sz w:val="28"/>
          <w:szCs w:val="28"/>
        </w:rPr>
        <w:t>«Другие вопросы в области национальной безопасности и правоохранительной</w:t>
      </w:r>
      <w:r w:rsidR="00A6682D" w:rsidRPr="000E2E87">
        <w:rPr>
          <w:rFonts w:ascii="Times New Roman" w:hAnsi="Times New Roman" w:cs="Times New Roman"/>
          <w:sz w:val="28"/>
          <w:szCs w:val="28"/>
        </w:rPr>
        <w:t xml:space="preserve"> </w:t>
      </w:r>
      <w:r w:rsidR="00140245">
        <w:rPr>
          <w:rFonts w:ascii="Times New Roman" w:hAnsi="Times New Roman" w:cs="Times New Roman"/>
          <w:sz w:val="28"/>
          <w:szCs w:val="28"/>
        </w:rPr>
        <w:t>деятельности» исполнены на 99,4 процентов и составили  623,6</w:t>
      </w:r>
      <w:r w:rsidRPr="000E2E87">
        <w:rPr>
          <w:rFonts w:ascii="Times New Roman" w:hAnsi="Times New Roman" w:cs="Times New Roman"/>
          <w:sz w:val="28"/>
          <w:szCs w:val="28"/>
        </w:rPr>
        <w:t xml:space="preserve"> тыс. рублей</w:t>
      </w:r>
      <w:r w:rsidR="00140245">
        <w:rPr>
          <w:rFonts w:ascii="Times New Roman" w:hAnsi="Times New Roman" w:cs="Times New Roman"/>
          <w:sz w:val="28"/>
          <w:szCs w:val="28"/>
        </w:rPr>
        <w:t>, что на 193,5</w:t>
      </w:r>
      <w:r w:rsidR="00452F9C" w:rsidRPr="000E2E87">
        <w:rPr>
          <w:rFonts w:ascii="Times New Roman" w:hAnsi="Times New Roman" w:cs="Times New Roman"/>
          <w:sz w:val="28"/>
          <w:szCs w:val="28"/>
        </w:rPr>
        <w:t xml:space="preserve"> тыс.ру</w:t>
      </w:r>
      <w:r w:rsidR="00140245">
        <w:rPr>
          <w:rFonts w:ascii="Times New Roman" w:hAnsi="Times New Roman" w:cs="Times New Roman"/>
          <w:sz w:val="28"/>
          <w:szCs w:val="28"/>
        </w:rPr>
        <w:t>блей меньше 2019</w:t>
      </w:r>
      <w:r w:rsidR="00452F9C" w:rsidRPr="000E2E87">
        <w:rPr>
          <w:rFonts w:ascii="Times New Roman" w:hAnsi="Times New Roman" w:cs="Times New Roman"/>
          <w:sz w:val="28"/>
          <w:szCs w:val="28"/>
        </w:rPr>
        <w:t xml:space="preserve"> года.</w:t>
      </w:r>
    </w:p>
    <w:p w:rsidR="00140245" w:rsidRPr="00140245" w:rsidRDefault="00140245" w:rsidP="00140245">
      <w:pPr>
        <w:tabs>
          <w:tab w:val="left" w:pos="0"/>
        </w:tabs>
        <w:spacing w:after="0" w:line="240" w:lineRule="auto"/>
        <w:ind w:firstLine="567"/>
        <w:jc w:val="both"/>
        <w:rPr>
          <w:rFonts w:ascii="Times New Roman" w:hAnsi="Times New Roman" w:cs="Times New Roman"/>
          <w:sz w:val="28"/>
          <w:szCs w:val="28"/>
        </w:rPr>
      </w:pPr>
      <w:r w:rsidRPr="00140245">
        <w:rPr>
          <w:rFonts w:ascii="Times New Roman" w:hAnsi="Times New Roman" w:cs="Times New Roman"/>
          <w:sz w:val="28"/>
          <w:szCs w:val="28"/>
        </w:rPr>
        <w:t>Средства направлены на реализацию мер</w:t>
      </w:r>
      <w:r>
        <w:rPr>
          <w:rFonts w:ascii="Times New Roman" w:hAnsi="Times New Roman" w:cs="Times New Roman"/>
          <w:sz w:val="28"/>
          <w:szCs w:val="28"/>
        </w:rPr>
        <w:t xml:space="preserve">оприятий программы «Комплексная </w:t>
      </w:r>
      <w:r w:rsidRPr="00140245">
        <w:rPr>
          <w:rFonts w:ascii="Times New Roman" w:hAnsi="Times New Roman" w:cs="Times New Roman"/>
          <w:sz w:val="28"/>
          <w:szCs w:val="28"/>
        </w:rPr>
        <w:t>безопасность жизнедеятельности населения Вытегорского района на 2014-2020 годы» в</w:t>
      </w:r>
      <w:r>
        <w:rPr>
          <w:rFonts w:ascii="Times New Roman" w:hAnsi="Times New Roman" w:cs="Times New Roman"/>
          <w:sz w:val="28"/>
          <w:szCs w:val="28"/>
        </w:rPr>
        <w:t xml:space="preserve"> </w:t>
      </w:r>
      <w:r w:rsidRPr="00140245">
        <w:rPr>
          <w:rFonts w:ascii="Times New Roman" w:hAnsi="Times New Roman" w:cs="Times New Roman"/>
          <w:sz w:val="28"/>
          <w:szCs w:val="28"/>
        </w:rPr>
        <w:t>сумме 623,6 тыс. рублей, в том числе:</w:t>
      </w:r>
    </w:p>
    <w:p w:rsidR="00140245" w:rsidRDefault="00140245" w:rsidP="001402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Pr="00140245">
        <w:rPr>
          <w:rFonts w:ascii="Times New Roman" w:hAnsi="Times New Roman" w:cs="Times New Roman"/>
          <w:sz w:val="28"/>
          <w:szCs w:val="28"/>
        </w:rPr>
        <w:t xml:space="preserve">а счет средств областного бюджета </w:t>
      </w:r>
    </w:p>
    <w:p w:rsidR="00140245" w:rsidRPr="00140245" w:rsidRDefault="00140245" w:rsidP="00562C11">
      <w:pPr>
        <w:pStyle w:val="afd"/>
        <w:numPr>
          <w:ilvl w:val="0"/>
          <w:numId w:val="10"/>
        </w:numPr>
        <w:spacing w:after="0" w:line="240" w:lineRule="auto"/>
        <w:ind w:left="0" w:firstLine="567"/>
        <w:jc w:val="both"/>
        <w:rPr>
          <w:rFonts w:ascii="Times New Roman" w:hAnsi="Times New Roman"/>
          <w:sz w:val="28"/>
          <w:szCs w:val="28"/>
        </w:rPr>
      </w:pPr>
      <w:r w:rsidRPr="00140245">
        <w:rPr>
          <w:rFonts w:ascii="Times New Roman" w:hAnsi="Times New Roman"/>
          <w:sz w:val="28"/>
          <w:szCs w:val="28"/>
        </w:rPr>
        <w:t>на внедрение и эксплуатацию аппаратно-</w:t>
      </w:r>
      <w:r>
        <w:rPr>
          <w:rFonts w:ascii="Times New Roman" w:hAnsi="Times New Roman"/>
          <w:sz w:val="28"/>
          <w:szCs w:val="28"/>
        </w:rPr>
        <w:t xml:space="preserve"> </w:t>
      </w:r>
      <w:r w:rsidRPr="00140245">
        <w:rPr>
          <w:rFonts w:ascii="Times New Roman" w:hAnsi="Times New Roman"/>
          <w:sz w:val="28"/>
          <w:szCs w:val="28"/>
        </w:rPr>
        <w:t>программного комплекса</w:t>
      </w:r>
      <w:r>
        <w:rPr>
          <w:rFonts w:ascii="Times New Roman" w:hAnsi="Times New Roman"/>
          <w:sz w:val="28"/>
          <w:szCs w:val="28"/>
        </w:rPr>
        <w:t xml:space="preserve"> </w:t>
      </w:r>
      <w:r w:rsidRPr="00140245">
        <w:rPr>
          <w:rFonts w:ascii="Times New Roman" w:hAnsi="Times New Roman"/>
          <w:sz w:val="28"/>
          <w:szCs w:val="28"/>
        </w:rPr>
        <w:t>«Безопасный город» (монтаж видеонаблюдения) произведены</w:t>
      </w:r>
      <w:r>
        <w:rPr>
          <w:rFonts w:ascii="Times New Roman" w:hAnsi="Times New Roman"/>
          <w:sz w:val="28"/>
          <w:szCs w:val="28"/>
        </w:rPr>
        <w:t xml:space="preserve"> </w:t>
      </w:r>
      <w:r w:rsidRPr="00140245">
        <w:rPr>
          <w:rFonts w:ascii="Times New Roman" w:hAnsi="Times New Roman"/>
          <w:sz w:val="28"/>
          <w:szCs w:val="28"/>
        </w:rPr>
        <w:t>расходы в сумме 121,0 тыс. рублей;</w:t>
      </w:r>
    </w:p>
    <w:p w:rsidR="00140245" w:rsidRPr="00140245" w:rsidRDefault="00140245" w:rsidP="001402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Pr="00140245">
        <w:rPr>
          <w:rFonts w:ascii="Times New Roman" w:hAnsi="Times New Roman" w:cs="Times New Roman"/>
          <w:sz w:val="28"/>
          <w:szCs w:val="28"/>
        </w:rPr>
        <w:t>а счет средств районного бюджета средства направлены на:</w:t>
      </w:r>
    </w:p>
    <w:p w:rsidR="00140245" w:rsidRPr="00140245" w:rsidRDefault="00140245" w:rsidP="00562C11">
      <w:pPr>
        <w:pStyle w:val="afd"/>
        <w:numPr>
          <w:ilvl w:val="0"/>
          <w:numId w:val="10"/>
        </w:numPr>
        <w:spacing w:after="0" w:line="240" w:lineRule="auto"/>
        <w:ind w:left="0" w:firstLine="567"/>
        <w:jc w:val="both"/>
        <w:rPr>
          <w:rFonts w:ascii="Times New Roman" w:hAnsi="Times New Roman"/>
          <w:sz w:val="28"/>
          <w:szCs w:val="28"/>
        </w:rPr>
      </w:pPr>
      <w:r w:rsidRPr="00140245">
        <w:rPr>
          <w:rFonts w:ascii="Times New Roman" w:hAnsi="Times New Roman"/>
          <w:sz w:val="28"/>
          <w:szCs w:val="28"/>
        </w:rPr>
        <w:t>софинансирование мероприятий на внедрение и эксплуатацию аппаратно-</w:t>
      </w:r>
      <w:r>
        <w:rPr>
          <w:rFonts w:ascii="Times New Roman" w:hAnsi="Times New Roman"/>
          <w:sz w:val="28"/>
          <w:szCs w:val="28"/>
        </w:rPr>
        <w:t xml:space="preserve"> </w:t>
      </w:r>
      <w:r w:rsidRPr="00140245">
        <w:rPr>
          <w:rFonts w:ascii="Times New Roman" w:hAnsi="Times New Roman"/>
          <w:sz w:val="28"/>
          <w:szCs w:val="28"/>
        </w:rPr>
        <w:t>программного комплекса «Безопасный город» - 6,4 тыс. рублей;</w:t>
      </w:r>
    </w:p>
    <w:p w:rsidR="00140245" w:rsidRPr="00140245" w:rsidRDefault="00140245" w:rsidP="00562C11">
      <w:pPr>
        <w:pStyle w:val="afd"/>
        <w:numPr>
          <w:ilvl w:val="0"/>
          <w:numId w:val="10"/>
        </w:numPr>
        <w:spacing w:after="0" w:line="240" w:lineRule="auto"/>
        <w:ind w:left="0" w:firstLine="567"/>
        <w:jc w:val="both"/>
        <w:rPr>
          <w:rFonts w:ascii="Times New Roman" w:hAnsi="Times New Roman"/>
          <w:sz w:val="28"/>
          <w:szCs w:val="28"/>
        </w:rPr>
      </w:pPr>
      <w:r w:rsidRPr="00140245">
        <w:rPr>
          <w:rFonts w:ascii="Times New Roman" w:hAnsi="Times New Roman"/>
          <w:sz w:val="28"/>
          <w:szCs w:val="28"/>
        </w:rPr>
        <w:t>обеспечение пожарной безопасности на территории района - 9 ,0 тыс. рублей</w:t>
      </w:r>
    </w:p>
    <w:p w:rsidR="00140245" w:rsidRPr="00140245" w:rsidRDefault="00140245" w:rsidP="00140245">
      <w:pPr>
        <w:spacing w:after="0" w:line="240" w:lineRule="auto"/>
        <w:ind w:firstLine="567"/>
        <w:jc w:val="both"/>
        <w:rPr>
          <w:rFonts w:ascii="Times New Roman" w:hAnsi="Times New Roman" w:cs="Times New Roman"/>
          <w:sz w:val="28"/>
          <w:szCs w:val="28"/>
        </w:rPr>
      </w:pPr>
      <w:r w:rsidRPr="00140245">
        <w:rPr>
          <w:rFonts w:ascii="Times New Roman" w:hAnsi="Times New Roman" w:cs="Times New Roman"/>
          <w:sz w:val="28"/>
          <w:szCs w:val="28"/>
        </w:rPr>
        <w:t>(изготовление и распространение листовок, памято</w:t>
      </w:r>
      <w:r>
        <w:rPr>
          <w:rFonts w:ascii="Times New Roman" w:hAnsi="Times New Roman" w:cs="Times New Roman"/>
          <w:sz w:val="28"/>
          <w:szCs w:val="28"/>
        </w:rPr>
        <w:t xml:space="preserve">к, направленных на профилактику </w:t>
      </w:r>
      <w:r w:rsidRPr="00140245">
        <w:rPr>
          <w:rFonts w:ascii="Times New Roman" w:hAnsi="Times New Roman" w:cs="Times New Roman"/>
          <w:sz w:val="28"/>
          <w:szCs w:val="28"/>
        </w:rPr>
        <w:t>обеспечения пожарной безопасности на территории района);</w:t>
      </w:r>
    </w:p>
    <w:p w:rsidR="00140245" w:rsidRPr="00140245" w:rsidRDefault="00140245" w:rsidP="00562C11">
      <w:pPr>
        <w:pStyle w:val="afd"/>
        <w:numPr>
          <w:ilvl w:val="0"/>
          <w:numId w:val="11"/>
        </w:numPr>
        <w:tabs>
          <w:tab w:val="left" w:pos="0"/>
        </w:tabs>
        <w:spacing w:after="0" w:line="240" w:lineRule="auto"/>
        <w:ind w:left="0" w:firstLine="567"/>
        <w:jc w:val="both"/>
        <w:rPr>
          <w:rFonts w:ascii="Times New Roman" w:hAnsi="Times New Roman"/>
          <w:sz w:val="28"/>
          <w:szCs w:val="28"/>
        </w:rPr>
      </w:pPr>
      <w:r w:rsidRPr="00140245">
        <w:rPr>
          <w:rFonts w:ascii="Times New Roman" w:hAnsi="Times New Roman"/>
          <w:sz w:val="28"/>
          <w:szCs w:val="28"/>
        </w:rPr>
        <w:t>предупреждение беспризорности, безнадзорности, профилактику правонарушений</w:t>
      </w:r>
      <w:r>
        <w:rPr>
          <w:rFonts w:ascii="Times New Roman" w:hAnsi="Times New Roman"/>
          <w:sz w:val="28"/>
          <w:szCs w:val="28"/>
        </w:rPr>
        <w:t xml:space="preserve"> </w:t>
      </w:r>
      <w:r w:rsidRPr="00140245">
        <w:rPr>
          <w:rFonts w:ascii="Times New Roman" w:hAnsi="Times New Roman"/>
          <w:sz w:val="28"/>
          <w:szCs w:val="28"/>
        </w:rPr>
        <w:t>- 76,0 тыс. рубл</w:t>
      </w:r>
      <w:r>
        <w:rPr>
          <w:rFonts w:ascii="Times New Roman" w:hAnsi="Times New Roman"/>
          <w:sz w:val="28"/>
          <w:szCs w:val="28"/>
        </w:rPr>
        <w:t xml:space="preserve">ей. Проведены районные конкурсы </w:t>
      </w:r>
      <w:r w:rsidRPr="00140245">
        <w:rPr>
          <w:rFonts w:ascii="Times New Roman" w:hAnsi="Times New Roman"/>
          <w:sz w:val="28"/>
          <w:szCs w:val="28"/>
        </w:rPr>
        <w:t>«Безопасное колесо», «Засветись»,</w:t>
      </w:r>
      <w:r>
        <w:rPr>
          <w:rFonts w:ascii="Times New Roman" w:hAnsi="Times New Roman"/>
          <w:sz w:val="28"/>
          <w:szCs w:val="28"/>
        </w:rPr>
        <w:t xml:space="preserve"> </w:t>
      </w:r>
      <w:r w:rsidRPr="00140245">
        <w:rPr>
          <w:rFonts w:ascii="Times New Roman" w:hAnsi="Times New Roman"/>
          <w:sz w:val="28"/>
          <w:szCs w:val="28"/>
        </w:rPr>
        <w:t>«Дорожная азбука», приобретено туристическое оборудование для проведения конкурсов</w:t>
      </w:r>
      <w:r>
        <w:rPr>
          <w:rFonts w:ascii="Times New Roman" w:hAnsi="Times New Roman"/>
          <w:sz w:val="28"/>
          <w:szCs w:val="28"/>
        </w:rPr>
        <w:t xml:space="preserve"> </w:t>
      </w:r>
      <w:r w:rsidRPr="00140245">
        <w:rPr>
          <w:rFonts w:ascii="Times New Roman" w:hAnsi="Times New Roman"/>
          <w:sz w:val="28"/>
          <w:szCs w:val="28"/>
        </w:rPr>
        <w:t>«Неделя в Армии» и «Шаг вперед», осуществлена подписка на журнал «Инспектор по</w:t>
      </w:r>
      <w:r>
        <w:rPr>
          <w:rFonts w:ascii="Times New Roman" w:hAnsi="Times New Roman"/>
          <w:sz w:val="28"/>
          <w:szCs w:val="28"/>
        </w:rPr>
        <w:t xml:space="preserve"> </w:t>
      </w:r>
      <w:r w:rsidRPr="00140245">
        <w:rPr>
          <w:rFonts w:ascii="Times New Roman" w:hAnsi="Times New Roman"/>
          <w:sz w:val="28"/>
          <w:szCs w:val="28"/>
        </w:rPr>
        <w:t>делам несовершеннолетних»;</w:t>
      </w:r>
    </w:p>
    <w:p w:rsidR="00140245" w:rsidRPr="00140245" w:rsidRDefault="00140245" w:rsidP="00562C11">
      <w:pPr>
        <w:pStyle w:val="afd"/>
        <w:numPr>
          <w:ilvl w:val="0"/>
          <w:numId w:val="11"/>
        </w:numPr>
        <w:tabs>
          <w:tab w:val="left" w:pos="0"/>
        </w:tabs>
        <w:spacing w:after="0" w:line="240" w:lineRule="auto"/>
        <w:ind w:left="0" w:firstLine="567"/>
        <w:jc w:val="both"/>
        <w:rPr>
          <w:rFonts w:ascii="Times New Roman" w:hAnsi="Times New Roman"/>
          <w:sz w:val="28"/>
          <w:szCs w:val="28"/>
        </w:rPr>
      </w:pPr>
      <w:r w:rsidRPr="00140245">
        <w:rPr>
          <w:rFonts w:ascii="Times New Roman" w:hAnsi="Times New Roman"/>
          <w:sz w:val="28"/>
          <w:szCs w:val="28"/>
        </w:rPr>
        <w:t>мероприятия по противодействию угрозам общественной безопасности - 248,2 тыс.</w:t>
      </w:r>
      <w:r>
        <w:rPr>
          <w:rFonts w:ascii="Times New Roman" w:hAnsi="Times New Roman"/>
          <w:sz w:val="28"/>
          <w:szCs w:val="28"/>
        </w:rPr>
        <w:t xml:space="preserve"> </w:t>
      </w:r>
      <w:r w:rsidRPr="00140245">
        <w:rPr>
          <w:rFonts w:ascii="Times New Roman" w:hAnsi="Times New Roman"/>
          <w:sz w:val="28"/>
          <w:szCs w:val="28"/>
        </w:rPr>
        <w:t>рублей. Проведены строительно-монтажные работы по установке оборудования системы</w:t>
      </w:r>
      <w:r>
        <w:rPr>
          <w:rFonts w:ascii="Times New Roman" w:hAnsi="Times New Roman"/>
          <w:sz w:val="28"/>
          <w:szCs w:val="28"/>
        </w:rPr>
        <w:t xml:space="preserve"> </w:t>
      </w:r>
      <w:r w:rsidRPr="00140245">
        <w:rPr>
          <w:rFonts w:ascii="Times New Roman" w:hAnsi="Times New Roman"/>
          <w:sz w:val="28"/>
          <w:szCs w:val="28"/>
        </w:rPr>
        <w:t xml:space="preserve">интеллектуального видеонаблюдения </w:t>
      </w:r>
      <w:r>
        <w:rPr>
          <w:rFonts w:ascii="Times New Roman" w:hAnsi="Times New Roman"/>
          <w:sz w:val="28"/>
          <w:szCs w:val="28"/>
        </w:rPr>
        <w:t xml:space="preserve">в г. Вытегра, </w:t>
      </w:r>
      <w:r w:rsidRPr="00140245">
        <w:rPr>
          <w:rFonts w:ascii="Times New Roman" w:hAnsi="Times New Roman"/>
          <w:sz w:val="28"/>
          <w:szCs w:val="28"/>
        </w:rPr>
        <w:t>обеспечено функционирование камер видеонаблюдения</w:t>
      </w:r>
      <w:r>
        <w:rPr>
          <w:rFonts w:ascii="Times New Roman" w:hAnsi="Times New Roman"/>
          <w:sz w:val="28"/>
          <w:szCs w:val="28"/>
        </w:rPr>
        <w:t xml:space="preserve"> </w:t>
      </w:r>
      <w:r w:rsidRPr="00140245">
        <w:rPr>
          <w:rFonts w:ascii="Times New Roman" w:hAnsi="Times New Roman"/>
          <w:sz w:val="28"/>
          <w:szCs w:val="28"/>
        </w:rPr>
        <w:t>правоприменительного сегмента АПК «Безопасный город»;</w:t>
      </w:r>
    </w:p>
    <w:p w:rsidR="00140245" w:rsidRPr="00140245" w:rsidRDefault="00140245" w:rsidP="00562C11">
      <w:pPr>
        <w:pStyle w:val="afd"/>
        <w:numPr>
          <w:ilvl w:val="0"/>
          <w:numId w:val="11"/>
        </w:numPr>
        <w:tabs>
          <w:tab w:val="left" w:pos="0"/>
        </w:tabs>
        <w:spacing w:after="0" w:line="240" w:lineRule="auto"/>
        <w:ind w:left="0" w:firstLine="567"/>
        <w:jc w:val="both"/>
        <w:rPr>
          <w:rFonts w:ascii="Times New Roman" w:hAnsi="Times New Roman"/>
          <w:sz w:val="28"/>
          <w:szCs w:val="28"/>
        </w:rPr>
      </w:pPr>
      <w:r w:rsidRPr="00140245">
        <w:rPr>
          <w:rFonts w:ascii="Times New Roman" w:hAnsi="Times New Roman"/>
          <w:sz w:val="28"/>
          <w:szCs w:val="28"/>
        </w:rPr>
        <w:t>мероприятия по предупреждению терроризма и экстремизма - 62,4 тыс. рублей.</w:t>
      </w:r>
      <w:r>
        <w:rPr>
          <w:rFonts w:ascii="Times New Roman" w:hAnsi="Times New Roman"/>
          <w:sz w:val="28"/>
          <w:szCs w:val="28"/>
        </w:rPr>
        <w:t xml:space="preserve"> </w:t>
      </w:r>
      <w:r w:rsidRPr="00140245">
        <w:rPr>
          <w:rFonts w:ascii="Times New Roman" w:hAnsi="Times New Roman"/>
          <w:sz w:val="28"/>
          <w:szCs w:val="28"/>
        </w:rPr>
        <w:t>Проведены мероприятия, направленные на добровольную сдачу незаконно хранящегося</w:t>
      </w:r>
      <w:r>
        <w:rPr>
          <w:rFonts w:ascii="Times New Roman" w:hAnsi="Times New Roman"/>
          <w:sz w:val="28"/>
          <w:szCs w:val="28"/>
        </w:rPr>
        <w:t xml:space="preserve"> </w:t>
      </w:r>
      <w:r w:rsidRPr="00140245">
        <w:rPr>
          <w:rFonts w:ascii="Times New Roman" w:hAnsi="Times New Roman"/>
          <w:sz w:val="28"/>
          <w:szCs w:val="28"/>
        </w:rPr>
        <w:t>оружия, приобретение печатной продукции, направленной на проведение информационнопропагандистских</w:t>
      </w:r>
      <w:r>
        <w:rPr>
          <w:rFonts w:ascii="Times New Roman" w:hAnsi="Times New Roman"/>
          <w:sz w:val="28"/>
          <w:szCs w:val="28"/>
        </w:rPr>
        <w:t xml:space="preserve"> </w:t>
      </w:r>
      <w:r w:rsidRPr="00140245">
        <w:rPr>
          <w:rFonts w:ascii="Times New Roman" w:hAnsi="Times New Roman"/>
          <w:sz w:val="28"/>
          <w:szCs w:val="28"/>
        </w:rPr>
        <w:t>мероприятий по разъяснению сущности терроризма и его общественной</w:t>
      </w:r>
      <w:r>
        <w:rPr>
          <w:rFonts w:ascii="Times New Roman" w:hAnsi="Times New Roman"/>
          <w:sz w:val="28"/>
          <w:szCs w:val="28"/>
        </w:rPr>
        <w:t xml:space="preserve"> </w:t>
      </w:r>
      <w:r w:rsidRPr="00140245">
        <w:rPr>
          <w:rFonts w:ascii="Times New Roman" w:hAnsi="Times New Roman"/>
          <w:sz w:val="28"/>
          <w:szCs w:val="28"/>
        </w:rPr>
        <w:t>опасности;</w:t>
      </w:r>
    </w:p>
    <w:p w:rsidR="00140245" w:rsidRPr="00140245" w:rsidRDefault="00140245" w:rsidP="00562C11">
      <w:pPr>
        <w:pStyle w:val="afd"/>
        <w:numPr>
          <w:ilvl w:val="0"/>
          <w:numId w:val="12"/>
        </w:numPr>
        <w:tabs>
          <w:tab w:val="left" w:pos="0"/>
        </w:tabs>
        <w:spacing w:after="0" w:line="240" w:lineRule="auto"/>
        <w:ind w:left="0" w:firstLine="567"/>
        <w:jc w:val="both"/>
        <w:rPr>
          <w:rFonts w:ascii="Times New Roman" w:hAnsi="Times New Roman"/>
          <w:sz w:val="28"/>
          <w:szCs w:val="28"/>
        </w:rPr>
      </w:pPr>
      <w:r w:rsidRPr="00140245">
        <w:rPr>
          <w:rFonts w:ascii="Times New Roman" w:hAnsi="Times New Roman"/>
          <w:sz w:val="28"/>
          <w:szCs w:val="28"/>
        </w:rPr>
        <w:t>мероприятия по профилактике незаконного оборота наркотиков - 51,8 тыс. рублей</w:t>
      </w:r>
      <w:r>
        <w:rPr>
          <w:rFonts w:ascii="Times New Roman" w:hAnsi="Times New Roman"/>
          <w:sz w:val="28"/>
          <w:szCs w:val="28"/>
        </w:rPr>
        <w:t xml:space="preserve">. </w:t>
      </w:r>
      <w:r w:rsidRPr="00140245">
        <w:rPr>
          <w:rFonts w:ascii="Times New Roman" w:hAnsi="Times New Roman"/>
          <w:sz w:val="28"/>
          <w:szCs w:val="28"/>
        </w:rPr>
        <w:t>Приобретены винтовки для электронного тира, изготовлена печатная продукция: памятки,</w:t>
      </w:r>
      <w:r>
        <w:rPr>
          <w:rFonts w:ascii="Times New Roman" w:hAnsi="Times New Roman"/>
          <w:sz w:val="28"/>
          <w:szCs w:val="28"/>
        </w:rPr>
        <w:t xml:space="preserve"> </w:t>
      </w:r>
      <w:r w:rsidRPr="00140245">
        <w:rPr>
          <w:rFonts w:ascii="Times New Roman" w:hAnsi="Times New Roman"/>
          <w:sz w:val="28"/>
          <w:szCs w:val="28"/>
        </w:rPr>
        <w:t>буклеты, наручные браслеты с символикой по предупреждению и пресечению</w:t>
      </w:r>
      <w:r>
        <w:rPr>
          <w:rFonts w:ascii="Times New Roman" w:hAnsi="Times New Roman"/>
          <w:sz w:val="28"/>
          <w:szCs w:val="28"/>
        </w:rPr>
        <w:t xml:space="preserve"> </w:t>
      </w:r>
      <w:r w:rsidRPr="00140245">
        <w:rPr>
          <w:rFonts w:ascii="Times New Roman" w:hAnsi="Times New Roman"/>
          <w:sz w:val="28"/>
          <w:szCs w:val="28"/>
        </w:rPr>
        <w:t>правонарушений;</w:t>
      </w:r>
    </w:p>
    <w:p w:rsidR="00140245" w:rsidRPr="00140245" w:rsidRDefault="00140245" w:rsidP="00562C11">
      <w:pPr>
        <w:pStyle w:val="afd"/>
        <w:numPr>
          <w:ilvl w:val="0"/>
          <w:numId w:val="12"/>
        </w:numPr>
        <w:tabs>
          <w:tab w:val="left" w:pos="0"/>
        </w:tabs>
        <w:spacing w:after="0" w:line="240" w:lineRule="auto"/>
        <w:ind w:left="0" w:firstLine="567"/>
        <w:jc w:val="both"/>
        <w:rPr>
          <w:rFonts w:ascii="Times New Roman" w:hAnsi="Times New Roman"/>
          <w:sz w:val="28"/>
          <w:szCs w:val="28"/>
        </w:rPr>
      </w:pPr>
      <w:r w:rsidRPr="00140245">
        <w:rPr>
          <w:rFonts w:ascii="Times New Roman" w:hAnsi="Times New Roman"/>
          <w:sz w:val="28"/>
          <w:szCs w:val="28"/>
        </w:rPr>
        <w:t>мероприятия по профилактике преступности на территории района - 29,7 тыс.</w:t>
      </w:r>
      <w:r>
        <w:rPr>
          <w:rFonts w:ascii="Times New Roman" w:hAnsi="Times New Roman"/>
          <w:sz w:val="28"/>
          <w:szCs w:val="28"/>
        </w:rPr>
        <w:t xml:space="preserve"> </w:t>
      </w:r>
      <w:r w:rsidRPr="00140245">
        <w:rPr>
          <w:rFonts w:ascii="Times New Roman" w:hAnsi="Times New Roman"/>
          <w:sz w:val="28"/>
          <w:szCs w:val="28"/>
        </w:rPr>
        <w:t>рублей (поощрение активных членов добровольных дружин, студенческих оперативных</w:t>
      </w:r>
      <w:r>
        <w:rPr>
          <w:rFonts w:ascii="Times New Roman" w:hAnsi="Times New Roman"/>
          <w:sz w:val="28"/>
          <w:szCs w:val="28"/>
        </w:rPr>
        <w:t xml:space="preserve"> </w:t>
      </w:r>
      <w:r w:rsidRPr="00140245">
        <w:rPr>
          <w:rFonts w:ascii="Times New Roman" w:hAnsi="Times New Roman"/>
          <w:sz w:val="28"/>
          <w:szCs w:val="28"/>
        </w:rPr>
        <w:t>отрядов, приобретение жилетов для членов ДНД, изготовление баннеров, направленных на</w:t>
      </w:r>
      <w:r>
        <w:rPr>
          <w:rFonts w:ascii="Times New Roman" w:hAnsi="Times New Roman"/>
          <w:sz w:val="28"/>
          <w:szCs w:val="28"/>
        </w:rPr>
        <w:t xml:space="preserve"> </w:t>
      </w:r>
      <w:r w:rsidRPr="00140245">
        <w:rPr>
          <w:rFonts w:ascii="Times New Roman" w:hAnsi="Times New Roman"/>
          <w:sz w:val="28"/>
          <w:szCs w:val="28"/>
        </w:rPr>
        <w:t>снижение преступлений совершенных дистанционным способом и на снижение</w:t>
      </w:r>
      <w:r>
        <w:rPr>
          <w:rFonts w:ascii="Times New Roman" w:hAnsi="Times New Roman"/>
          <w:sz w:val="28"/>
          <w:szCs w:val="28"/>
        </w:rPr>
        <w:t xml:space="preserve"> </w:t>
      </w:r>
      <w:r w:rsidRPr="00140245">
        <w:rPr>
          <w:rFonts w:ascii="Times New Roman" w:hAnsi="Times New Roman"/>
          <w:sz w:val="28"/>
          <w:szCs w:val="28"/>
        </w:rPr>
        <w:t>преступлений в сфере незаконного вылова рыбы);</w:t>
      </w:r>
    </w:p>
    <w:p w:rsidR="00140245" w:rsidRDefault="00140245" w:rsidP="00562C11">
      <w:pPr>
        <w:pStyle w:val="afd"/>
        <w:numPr>
          <w:ilvl w:val="0"/>
          <w:numId w:val="12"/>
        </w:numPr>
        <w:tabs>
          <w:tab w:val="left" w:pos="0"/>
        </w:tabs>
        <w:spacing w:after="0" w:line="240" w:lineRule="auto"/>
        <w:ind w:left="0" w:firstLine="567"/>
        <w:jc w:val="both"/>
        <w:rPr>
          <w:rFonts w:ascii="Times New Roman" w:hAnsi="Times New Roman"/>
          <w:sz w:val="28"/>
          <w:szCs w:val="28"/>
        </w:rPr>
      </w:pPr>
      <w:r w:rsidRPr="00140245">
        <w:rPr>
          <w:rFonts w:ascii="Times New Roman" w:hAnsi="Times New Roman"/>
          <w:sz w:val="28"/>
          <w:szCs w:val="28"/>
        </w:rPr>
        <w:t>мероприятия в сфере мобилизационной подготовки - 19,1 тыс. рублей.</w:t>
      </w:r>
      <w:r>
        <w:rPr>
          <w:rFonts w:ascii="Times New Roman" w:hAnsi="Times New Roman"/>
          <w:sz w:val="28"/>
          <w:szCs w:val="28"/>
        </w:rPr>
        <w:t xml:space="preserve"> </w:t>
      </w:r>
      <w:r w:rsidRPr="00140245">
        <w:rPr>
          <w:rFonts w:ascii="Times New Roman" w:hAnsi="Times New Roman"/>
          <w:sz w:val="28"/>
          <w:szCs w:val="28"/>
        </w:rPr>
        <w:t>Приобретение оборудования для функционирования режимно-секретного подразделения в</w:t>
      </w:r>
      <w:r>
        <w:rPr>
          <w:rFonts w:ascii="Times New Roman" w:hAnsi="Times New Roman"/>
          <w:sz w:val="28"/>
          <w:szCs w:val="28"/>
        </w:rPr>
        <w:t xml:space="preserve"> </w:t>
      </w:r>
      <w:r w:rsidRPr="00140245">
        <w:rPr>
          <w:rFonts w:ascii="Times New Roman" w:hAnsi="Times New Roman"/>
          <w:sz w:val="28"/>
          <w:szCs w:val="28"/>
        </w:rPr>
        <w:t>Администрации Вытегорского муниципального района.</w:t>
      </w:r>
    </w:p>
    <w:p w:rsidR="00140245" w:rsidRDefault="00140245" w:rsidP="00140245">
      <w:pPr>
        <w:pStyle w:val="afd"/>
        <w:tabs>
          <w:tab w:val="left" w:pos="0"/>
        </w:tabs>
        <w:spacing w:after="0" w:line="240" w:lineRule="auto"/>
        <w:ind w:left="567"/>
        <w:jc w:val="both"/>
        <w:rPr>
          <w:rFonts w:ascii="Times New Roman" w:hAnsi="Times New Roman"/>
          <w:sz w:val="28"/>
          <w:szCs w:val="28"/>
        </w:rPr>
      </w:pPr>
    </w:p>
    <w:p w:rsidR="00140245" w:rsidRPr="00BA7EF2" w:rsidRDefault="00140245" w:rsidP="00BA7EF2">
      <w:pPr>
        <w:pStyle w:val="afd"/>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По разделу 03</w:t>
      </w:r>
      <w:r w:rsidRPr="00140245">
        <w:t xml:space="preserve"> </w:t>
      </w:r>
      <w:r w:rsidRPr="00140245">
        <w:rPr>
          <w:rFonts w:ascii="Times New Roman" w:hAnsi="Times New Roman"/>
          <w:sz w:val="28"/>
          <w:szCs w:val="28"/>
        </w:rPr>
        <w:t xml:space="preserve">осуществлялось </w:t>
      </w:r>
      <w:r w:rsidRPr="00BA7EF2">
        <w:rPr>
          <w:rFonts w:ascii="Times New Roman" w:hAnsi="Times New Roman"/>
          <w:sz w:val="28"/>
          <w:szCs w:val="28"/>
        </w:rPr>
        <w:t xml:space="preserve">финансирование </w:t>
      </w:r>
      <w:r w:rsidR="00BA7EF2">
        <w:rPr>
          <w:rFonts w:ascii="Times New Roman" w:hAnsi="Times New Roman"/>
          <w:sz w:val="28"/>
          <w:szCs w:val="28"/>
        </w:rPr>
        <w:t>одного Главного распорядителя бюджетных средств – Администрации района, которое было направлено на реализацию мероприятий</w:t>
      </w:r>
      <w:r w:rsidRPr="00BA7EF2">
        <w:rPr>
          <w:rFonts w:ascii="Times New Roman" w:hAnsi="Times New Roman"/>
          <w:sz w:val="28"/>
          <w:szCs w:val="28"/>
        </w:rPr>
        <w:t xml:space="preserve"> следующих муниципальных программ:</w:t>
      </w:r>
    </w:p>
    <w:p w:rsidR="00A83D28" w:rsidRDefault="00BA7EF2" w:rsidP="000E2E87">
      <w:pPr>
        <w:pStyle w:val="a7"/>
        <w:tabs>
          <w:tab w:val="left" w:pos="0"/>
        </w:tabs>
        <w:spacing w:after="0"/>
        <w:jc w:val="both"/>
        <w:rPr>
          <w:sz w:val="28"/>
          <w:szCs w:val="28"/>
        </w:rPr>
      </w:pPr>
      <w:r>
        <w:rPr>
          <w:sz w:val="28"/>
          <w:szCs w:val="28"/>
        </w:rPr>
        <w:t xml:space="preserve">- </w:t>
      </w:r>
      <w:r w:rsidRPr="00BA7EF2">
        <w:rPr>
          <w:sz w:val="28"/>
          <w:szCs w:val="28"/>
        </w:rPr>
        <w:t>«Комплексная безопасность жизнедеятельности населения Вытегорского района на 2014-2020 годы»</w:t>
      </w:r>
      <w:r>
        <w:rPr>
          <w:sz w:val="28"/>
          <w:szCs w:val="28"/>
        </w:rPr>
        <w:t xml:space="preserve"> - 3605,5 тыс.рублей;</w:t>
      </w:r>
    </w:p>
    <w:p w:rsidR="00BA7EF2" w:rsidRDefault="00BA7EF2" w:rsidP="000E2E87">
      <w:pPr>
        <w:pStyle w:val="a7"/>
        <w:tabs>
          <w:tab w:val="left" w:pos="0"/>
        </w:tabs>
        <w:spacing w:after="0"/>
        <w:jc w:val="both"/>
        <w:rPr>
          <w:sz w:val="28"/>
          <w:szCs w:val="28"/>
        </w:rPr>
      </w:pPr>
      <w:r>
        <w:rPr>
          <w:sz w:val="28"/>
          <w:szCs w:val="28"/>
        </w:rPr>
        <w:t xml:space="preserve">- </w:t>
      </w:r>
      <w:r w:rsidRPr="00BA7EF2">
        <w:rPr>
          <w:sz w:val="28"/>
          <w:szCs w:val="28"/>
        </w:rPr>
        <w:t>"Совершенствование муниципального управления в Вытегорском муниципальном р</w:t>
      </w:r>
      <w:r>
        <w:rPr>
          <w:sz w:val="28"/>
          <w:szCs w:val="28"/>
        </w:rPr>
        <w:t>айоне на 2015-2020 годы" – 69,9 тыс.рублей.</w:t>
      </w:r>
    </w:p>
    <w:p w:rsidR="008734B2" w:rsidRPr="00FA557C" w:rsidRDefault="008734B2" w:rsidP="002941A8">
      <w:pPr>
        <w:pStyle w:val="a7"/>
        <w:spacing w:after="0"/>
        <w:jc w:val="both"/>
      </w:pPr>
    </w:p>
    <w:p w:rsidR="00D27166" w:rsidRPr="007464A1" w:rsidRDefault="00D27166" w:rsidP="007464A1">
      <w:pPr>
        <w:tabs>
          <w:tab w:val="left" w:pos="0"/>
        </w:tabs>
        <w:spacing w:after="0" w:line="240" w:lineRule="auto"/>
        <w:ind w:firstLine="567"/>
        <w:rPr>
          <w:rFonts w:ascii="Times New Roman" w:hAnsi="Times New Roman" w:cs="Times New Roman"/>
          <w:b/>
          <w:sz w:val="28"/>
          <w:szCs w:val="28"/>
        </w:rPr>
      </w:pPr>
      <w:r w:rsidRPr="007464A1">
        <w:rPr>
          <w:rFonts w:ascii="Times New Roman" w:hAnsi="Times New Roman" w:cs="Times New Roman"/>
          <w:b/>
          <w:sz w:val="28"/>
          <w:szCs w:val="28"/>
        </w:rPr>
        <w:t xml:space="preserve"> Раздел </w:t>
      </w:r>
      <w:r w:rsidR="00810C01" w:rsidRPr="007464A1">
        <w:rPr>
          <w:rFonts w:ascii="Times New Roman" w:hAnsi="Times New Roman" w:cs="Times New Roman"/>
          <w:b/>
          <w:sz w:val="28"/>
          <w:szCs w:val="28"/>
        </w:rPr>
        <w:t xml:space="preserve"> 04 </w:t>
      </w:r>
      <w:r w:rsidRPr="007464A1">
        <w:rPr>
          <w:rFonts w:ascii="Times New Roman" w:hAnsi="Times New Roman" w:cs="Times New Roman"/>
          <w:b/>
          <w:sz w:val="28"/>
          <w:szCs w:val="28"/>
        </w:rPr>
        <w:t>«Национальная экономика»</w:t>
      </w:r>
    </w:p>
    <w:p w:rsidR="00D27166" w:rsidRPr="007464A1" w:rsidRDefault="00D27166" w:rsidP="007464A1">
      <w:pPr>
        <w:pStyle w:val="a7"/>
        <w:tabs>
          <w:tab w:val="left" w:pos="0"/>
        </w:tabs>
        <w:spacing w:after="0"/>
        <w:ind w:firstLine="567"/>
        <w:jc w:val="both"/>
        <w:rPr>
          <w:b/>
          <w:sz w:val="28"/>
          <w:szCs w:val="28"/>
        </w:rPr>
      </w:pPr>
    </w:p>
    <w:p w:rsidR="003E68A5" w:rsidRPr="007464A1" w:rsidRDefault="008A5F1B" w:rsidP="007464A1">
      <w:pPr>
        <w:pStyle w:val="a7"/>
        <w:tabs>
          <w:tab w:val="left" w:pos="0"/>
        </w:tabs>
        <w:spacing w:after="0"/>
        <w:ind w:firstLine="567"/>
        <w:jc w:val="both"/>
        <w:rPr>
          <w:sz w:val="28"/>
          <w:szCs w:val="28"/>
        </w:rPr>
      </w:pPr>
      <w:r w:rsidRPr="007464A1">
        <w:rPr>
          <w:sz w:val="28"/>
          <w:szCs w:val="28"/>
        </w:rPr>
        <w:t>Бюджетные назначения</w:t>
      </w:r>
      <w:r w:rsidR="00CE15F6">
        <w:rPr>
          <w:sz w:val="28"/>
          <w:szCs w:val="28"/>
        </w:rPr>
        <w:t xml:space="preserve"> на 2020</w:t>
      </w:r>
      <w:r w:rsidR="00D27166" w:rsidRPr="007464A1">
        <w:rPr>
          <w:sz w:val="28"/>
          <w:szCs w:val="28"/>
        </w:rPr>
        <w:t xml:space="preserve"> год по разделу «Национальная эконом</w:t>
      </w:r>
      <w:r w:rsidR="003C556C" w:rsidRPr="007464A1">
        <w:rPr>
          <w:sz w:val="28"/>
          <w:szCs w:val="28"/>
        </w:rPr>
        <w:t xml:space="preserve">ика» </w:t>
      </w:r>
      <w:r w:rsidR="00CE15F6">
        <w:rPr>
          <w:sz w:val="28"/>
          <w:szCs w:val="28"/>
        </w:rPr>
        <w:t>были утверждены в объеме 125228,3</w:t>
      </w:r>
      <w:r w:rsidR="00861D65" w:rsidRPr="007464A1">
        <w:rPr>
          <w:sz w:val="28"/>
          <w:szCs w:val="28"/>
        </w:rPr>
        <w:t xml:space="preserve"> тыс. рублей с ростом</w:t>
      </w:r>
      <w:r w:rsidR="00D27166" w:rsidRPr="007464A1">
        <w:rPr>
          <w:sz w:val="28"/>
          <w:szCs w:val="28"/>
        </w:rPr>
        <w:t xml:space="preserve"> к у</w:t>
      </w:r>
      <w:r w:rsidR="008E3C05" w:rsidRPr="007464A1">
        <w:rPr>
          <w:sz w:val="28"/>
          <w:szCs w:val="28"/>
        </w:rPr>
        <w:t>р</w:t>
      </w:r>
      <w:r w:rsidR="003C556C" w:rsidRPr="007464A1">
        <w:rPr>
          <w:sz w:val="28"/>
          <w:szCs w:val="28"/>
        </w:rPr>
        <w:t>овню предыдущего года</w:t>
      </w:r>
      <w:r w:rsidR="00CE15F6">
        <w:rPr>
          <w:sz w:val="28"/>
          <w:szCs w:val="28"/>
        </w:rPr>
        <w:t xml:space="preserve"> на 44787,7 тыс. рублей или на 55,7</w:t>
      </w:r>
      <w:r w:rsidR="003C556C" w:rsidRPr="007464A1">
        <w:rPr>
          <w:sz w:val="28"/>
          <w:szCs w:val="28"/>
        </w:rPr>
        <w:t xml:space="preserve"> процентов</w:t>
      </w:r>
      <w:r w:rsidR="00D27166" w:rsidRPr="007464A1">
        <w:rPr>
          <w:sz w:val="28"/>
          <w:szCs w:val="28"/>
        </w:rPr>
        <w:t>. Факти</w:t>
      </w:r>
      <w:r w:rsidR="008E3C05" w:rsidRPr="007464A1">
        <w:rPr>
          <w:sz w:val="28"/>
          <w:szCs w:val="28"/>
        </w:rPr>
        <w:t>ческ</w:t>
      </w:r>
      <w:r w:rsidR="00CE15F6">
        <w:rPr>
          <w:sz w:val="28"/>
          <w:szCs w:val="28"/>
        </w:rPr>
        <w:t>ие расходы составили 124694,3</w:t>
      </w:r>
      <w:r w:rsidRPr="007464A1">
        <w:rPr>
          <w:sz w:val="28"/>
          <w:szCs w:val="28"/>
        </w:rPr>
        <w:t xml:space="preserve"> тыс. рублей, </w:t>
      </w:r>
      <w:r w:rsidR="00CE15F6">
        <w:rPr>
          <w:sz w:val="28"/>
          <w:szCs w:val="28"/>
        </w:rPr>
        <w:t>что на 534,0</w:t>
      </w:r>
      <w:r w:rsidRPr="007464A1">
        <w:rPr>
          <w:sz w:val="28"/>
          <w:szCs w:val="28"/>
        </w:rPr>
        <w:t xml:space="preserve"> тыс. рублей или на </w:t>
      </w:r>
      <w:r w:rsidR="00CE15F6">
        <w:rPr>
          <w:sz w:val="28"/>
          <w:szCs w:val="28"/>
        </w:rPr>
        <w:t>0,4</w:t>
      </w:r>
      <w:r w:rsidR="00D27166" w:rsidRPr="007464A1">
        <w:rPr>
          <w:sz w:val="28"/>
          <w:szCs w:val="28"/>
        </w:rPr>
        <w:t xml:space="preserve"> процента мень</w:t>
      </w:r>
      <w:r w:rsidR="00861D65" w:rsidRPr="007464A1">
        <w:rPr>
          <w:sz w:val="28"/>
          <w:szCs w:val="28"/>
        </w:rPr>
        <w:t>ше плановых назначений.  С</w:t>
      </w:r>
      <w:r w:rsidR="00D27166" w:rsidRPr="007464A1">
        <w:rPr>
          <w:sz w:val="28"/>
          <w:szCs w:val="28"/>
        </w:rPr>
        <w:t xml:space="preserve">умма неосвоенных бюджетных ассигнований </w:t>
      </w:r>
      <w:r w:rsidR="00064573" w:rsidRPr="007464A1">
        <w:rPr>
          <w:sz w:val="28"/>
          <w:szCs w:val="28"/>
        </w:rPr>
        <w:t>сложилась по подразделам</w:t>
      </w:r>
    </w:p>
    <w:p w:rsidR="003E68A5" w:rsidRPr="007464A1" w:rsidRDefault="008A5F1B" w:rsidP="007464A1">
      <w:pPr>
        <w:pStyle w:val="a7"/>
        <w:tabs>
          <w:tab w:val="left" w:pos="0"/>
        </w:tabs>
        <w:spacing w:after="0"/>
        <w:ind w:firstLine="567"/>
        <w:jc w:val="both"/>
        <w:rPr>
          <w:sz w:val="28"/>
          <w:szCs w:val="28"/>
        </w:rPr>
      </w:pPr>
      <w:r w:rsidRPr="007464A1">
        <w:rPr>
          <w:sz w:val="28"/>
          <w:szCs w:val="28"/>
        </w:rPr>
        <w:t>0409</w:t>
      </w:r>
      <w:r w:rsidR="00D27166" w:rsidRPr="007464A1">
        <w:rPr>
          <w:sz w:val="28"/>
          <w:szCs w:val="28"/>
        </w:rPr>
        <w:t xml:space="preserve"> «Дорожное хозяйство</w:t>
      </w:r>
      <w:r w:rsidR="00CE15F6">
        <w:rPr>
          <w:sz w:val="28"/>
          <w:szCs w:val="28"/>
        </w:rPr>
        <w:t xml:space="preserve"> (дорожные фонды)» - 149,6 </w:t>
      </w:r>
      <w:r w:rsidRPr="007464A1">
        <w:rPr>
          <w:sz w:val="28"/>
          <w:szCs w:val="28"/>
        </w:rPr>
        <w:t xml:space="preserve">тыс. рублей, </w:t>
      </w:r>
    </w:p>
    <w:p w:rsidR="00D27166" w:rsidRPr="007464A1" w:rsidRDefault="00861D65" w:rsidP="007464A1">
      <w:pPr>
        <w:pStyle w:val="a7"/>
        <w:tabs>
          <w:tab w:val="left" w:pos="0"/>
        </w:tabs>
        <w:spacing w:after="0"/>
        <w:ind w:firstLine="567"/>
        <w:jc w:val="both"/>
        <w:rPr>
          <w:sz w:val="28"/>
          <w:szCs w:val="28"/>
        </w:rPr>
      </w:pPr>
      <w:r w:rsidRPr="007464A1">
        <w:rPr>
          <w:sz w:val="28"/>
          <w:szCs w:val="28"/>
        </w:rPr>
        <w:t xml:space="preserve">0412 </w:t>
      </w:r>
      <w:r w:rsidR="004657A6" w:rsidRPr="007464A1">
        <w:rPr>
          <w:sz w:val="28"/>
          <w:szCs w:val="28"/>
        </w:rPr>
        <w:t>«Другие вопросы в области национальной экономик</w:t>
      </w:r>
      <w:r w:rsidR="00CE15F6">
        <w:rPr>
          <w:sz w:val="28"/>
          <w:szCs w:val="28"/>
        </w:rPr>
        <w:t>и» - 384,4</w:t>
      </w:r>
      <w:r w:rsidR="004657A6" w:rsidRPr="007464A1">
        <w:rPr>
          <w:sz w:val="28"/>
          <w:szCs w:val="28"/>
        </w:rPr>
        <w:t xml:space="preserve"> тыс.рублей.</w:t>
      </w:r>
    </w:p>
    <w:p w:rsidR="00F51D67" w:rsidRDefault="00F51D67" w:rsidP="00F51D67">
      <w:pPr>
        <w:pStyle w:val="a7"/>
        <w:spacing w:after="0"/>
        <w:jc w:val="both"/>
      </w:pPr>
    </w:p>
    <w:p w:rsidR="00F51D67" w:rsidRPr="00F51D67" w:rsidRDefault="00F51D67" w:rsidP="00F51D67">
      <w:pPr>
        <w:pStyle w:val="a7"/>
        <w:spacing w:after="0"/>
        <w:ind w:firstLine="567"/>
        <w:jc w:val="both"/>
        <w:rPr>
          <w:sz w:val="28"/>
          <w:szCs w:val="28"/>
        </w:rPr>
      </w:pPr>
      <w:r w:rsidRPr="00F51D67">
        <w:rPr>
          <w:sz w:val="28"/>
          <w:szCs w:val="28"/>
        </w:rPr>
        <w:t>По разделу 04 «Национальная экономика» осуществлялось финансирование следующих муниципальных программ:</w:t>
      </w:r>
    </w:p>
    <w:p w:rsidR="00F51D67" w:rsidRPr="00F51D67" w:rsidRDefault="00F51D67" w:rsidP="00F51D67">
      <w:pPr>
        <w:pStyle w:val="a7"/>
        <w:spacing w:after="0"/>
        <w:ind w:firstLine="567"/>
        <w:jc w:val="both"/>
        <w:rPr>
          <w:sz w:val="28"/>
          <w:szCs w:val="28"/>
        </w:rPr>
      </w:pPr>
      <w:r w:rsidRPr="00F51D67">
        <w:rPr>
          <w:sz w:val="28"/>
          <w:szCs w:val="28"/>
        </w:rPr>
        <w:t>- «Совершенствование социальной политики в Вытегорском муниципальном рай</w:t>
      </w:r>
      <w:r w:rsidR="00CE15F6">
        <w:rPr>
          <w:sz w:val="28"/>
          <w:szCs w:val="28"/>
        </w:rPr>
        <w:t>оне на 2014-2020 годы» - 69543,2</w:t>
      </w:r>
      <w:r w:rsidRPr="00F51D67">
        <w:rPr>
          <w:sz w:val="28"/>
          <w:szCs w:val="28"/>
        </w:rPr>
        <w:t xml:space="preserve"> ты</w:t>
      </w:r>
      <w:r w:rsidR="00CE15F6">
        <w:rPr>
          <w:sz w:val="28"/>
          <w:szCs w:val="28"/>
        </w:rPr>
        <w:t>с.рублей</w:t>
      </w:r>
      <w:r w:rsidRPr="00F51D67">
        <w:rPr>
          <w:sz w:val="28"/>
          <w:szCs w:val="28"/>
        </w:rPr>
        <w:t>,</w:t>
      </w:r>
    </w:p>
    <w:p w:rsidR="00F51D67" w:rsidRPr="00F51D67" w:rsidRDefault="00F51D67" w:rsidP="00F51D67">
      <w:pPr>
        <w:pStyle w:val="a7"/>
        <w:spacing w:after="0"/>
        <w:ind w:firstLine="567"/>
        <w:jc w:val="both"/>
        <w:rPr>
          <w:sz w:val="28"/>
          <w:szCs w:val="28"/>
        </w:rPr>
      </w:pPr>
      <w:r w:rsidRPr="00F51D67">
        <w:rPr>
          <w:sz w:val="28"/>
          <w:szCs w:val="28"/>
        </w:rPr>
        <w:t xml:space="preserve">-«Формирование благоприятного инвестиционного климата, развитие и поддержка приоритетных отраслей экономики Вытегорского района на 2014-2020 годы» </w:t>
      </w:r>
      <w:r w:rsidR="00D640B9">
        <w:rPr>
          <w:sz w:val="28"/>
          <w:szCs w:val="28"/>
        </w:rPr>
        <w:t>3160,9</w:t>
      </w:r>
      <w:r w:rsidRPr="00F51D67">
        <w:rPr>
          <w:sz w:val="28"/>
          <w:szCs w:val="28"/>
        </w:rPr>
        <w:t xml:space="preserve"> ты</w:t>
      </w:r>
      <w:r w:rsidR="00D640B9">
        <w:rPr>
          <w:sz w:val="28"/>
          <w:szCs w:val="28"/>
        </w:rPr>
        <w:t>с.рублей</w:t>
      </w:r>
      <w:r w:rsidRPr="00F51D67">
        <w:rPr>
          <w:sz w:val="28"/>
          <w:szCs w:val="28"/>
        </w:rPr>
        <w:t>,</w:t>
      </w:r>
    </w:p>
    <w:p w:rsidR="00F51D67" w:rsidRPr="00F51D67" w:rsidRDefault="00F51D67" w:rsidP="00F51D67">
      <w:pPr>
        <w:pStyle w:val="a7"/>
        <w:spacing w:after="0"/>
        <w:ind w:firstLine="567"/>
        <w:jc w:val="both"/>
        <w:rPr>
          <w:sz w:val="28"/>
          <w:szCs w:val="28"/>
        </w:rPr>
      </w:pPr>
      <w:r w:rsidRPr="00F51D67">
        <w:rPr>
          <w:sz w:val="28"/>
          <w:szCs w:val="28"/>
        </w:rPr>
        <w:t xml:space="preserve">-"Совершенствование муниципального управления в Вытегорском муниципальном </w:t>
      </w:r>
      <w:r w:rsidR="00D640B9">
        <w:rPr>
          <w:sz w:val="28"/>
          <w:szCs w:val="28"/>
        </w:rPr>
        <w:t>районе на 2015-2020 годы" – 87,5</w:t>
      </w:r>
      <w:r w:rsidRPr="00F51D67">
        <w:rPr>
          <w:sz w:val="28"/>
          <w:szCs w:val="28"/>
        </w:rPr>
        <w:t xml:space="preserve"> тыс.рублей,</w:t>
      </w:r>
    </w:p>
    <w:p w:rsidR="00F51D67" w:rsidRPr="00F51D67" w:rsidRDefault="00F51D67" w:rsidP="00F51D67">
      <w:pPr>
        <w:pStyle w:val="a7"/>
        <w:spacing w:after="0"/>
        <w:ind w:firstLine="567"/>
        <w:jc w:val="both"/>
        <w:rPr>
          <w:sz w:val="28"/>
          <w:szCs w:val="28"/>
        </w:rPr>
      </w:pPr>
      <w:r w:rsidRPr="00F51D67">
        <w:rPr>
          <w:sz w:val="28"/>
          <w:szCs w:val="28"/>
        </w:rPr>
        <w:t>- «Формирование комфортной среды проживания на территории Вытегорского муниципального района н</w:t>
      </w:r>
      <w:r w:rsidR="00CE15F6">
        <w:rPr>
          <w:sz w:val="28"/>
          <w:szCs w:val="28"/>
        </w:rPr>
        <w:t>а 2014-2020 годы" – 51100,4 тыс.рублей.</w:t>
      </w:r>
      <w:r w:rsidRPr="00F51D67">
        <w:rPr>
          <w:sz w:val="28"/>
          <w:szCs w:val="28"/>
        </w:rPr>
        <w:t xml:space="preserve"> </w:t>
      </w:r>
    </w:p>
    <w:p w:rsidR="00F51D67" w:rsidRPr="007464A1" w:rsidRDefault="00F51D67" w:rsidP="00F51D67">
      <w:pPr>
        <w:pStyle w:val="a7"/>
        <w:tabs>
          <w:tab w:val="left" w:pos="0"/>
        </w:tabs>
        <w:spacing w:after="0"/>
        <w:jc w:val="both"/>
        <w:rPr>
          <w:sz w:val="28"/>
          <w:szCs w:val="28"/>
        </w:rPr>
      </w:pPr>
    </w:p>
    <w:p w:rsidR="00D640B9" w:rsidRDefault="00D27166" w:rsidP="00D640B9">
      <w:pPr>
        <w:pStyle w:val="a7"/>
        <w:tabs>
          <w:tab w:val="left" w:pos="0"/>
        </w:tabs>
        <w:spacing w:after="0"/>
        <w:ind w:firstLine="567"/>
        <w:jc w:val="both"/>
        <w:rPr>
          <w:sz w:val="28"/>
          <w:szCs w:val="28"/>
        </w:rPr>
      </w:pPr>
      <w:r w:rsidRPr="007464A1">
        <w:rPr>
          <w:sz w:val="28"/>
          <w:szCs w:val="28"/>
        </w:rPr>
        <w:t xml:space="preserve">Расходы по подразделу </w:t>
      </w:r>
      <w:r w:rsidR="008A5F1B" w:rsidRPr="007464A1">
        <w:rPr>
          <w:sz w:val="28"/>
          <w:szCs w:val="28"/>
        </w:rPr>
        <w:t xml:space="preserve">0405 </w:t>
      </w:r>
      <w:r w:rsidRPr="007464A1">
        <w:rPr>
          <w:sz w:val="28"/>
          <w:szCs w:val="28"/>
        </w:rPr>
        <w:t>«Сельское хозяйство и рыбо</w:t>
      </w:r>
      <w:r w:rsidR="008E3C05" w:rsidRPr="007464A1">
        <w:rPr>
          <w:sz w:val="28"/>
          <w:szCs w:val="28"/>
        </w:rPr>
        <w:t>ловс</w:t>
      </w:r>
      <w:r w:rsidR="00D640B9">
        <w:rPr>
          <w:sz w:val="28"/>
          <w:szCs w:val="28"/>
        </w:rPr>
        <w:t>тво» исполнены в сумме 990,0</w:t>
      </w:r>
      <w:r w:rsidR="00064573" w:rsidRPr="007464A1">
        <w:rPr>
          <w:sz w:val="28"/>
          <w:szCs w:val="28"/>
        </w:rPr>
        <w:t xml:space="preserve"> тыс. рублей или на 100,0</w:t>
      </w:r>
      <w:r w:rsidRPr="007464A1">
        <w:rPr>
          <w:sz w:val="28"/>
          <w:szCs w:val="28"/>
        </w:rPr>
        <w:t xml:space="preserve"> процента от уточненных бюджетных</w:t>
      </w:r>
      <w:r w:rsidR="00D640B9">
        <w:rPr>
          <w:sz w:val="28"/>
          <w:szCs w:val="28"/>
        </w:rPr>
        <w:t xml:space="preserve"> назначений. По сравнению с 2019</w:t>
      </w:r>
      <w:r w:rsidRPr="007464A1">
        <w:rPr>
          <w:sz w:val="28"/>
          <w:szCs w:val="28"/>
        </w:rPr>
        <w:t xml:space="preserve"> годом </w:t>
      </w:r>
      <w:r w:rsidR="00D640B9">
        <w:rPr>
          <w:sz w:val="28"/>
          <w:szCs w:val="28"/>
        </w:rPr>
        <w:t>объем расходов увеличился на 93,7</w:t>
      </w:r>
      <w:r w:rsidR="008E3C05" w:rsidRPr="007464A1">
        <w:rPr>
          <w:sz w:val="28"/>
          <w:szCs w:val="28"/>
        </w:rPr>
        <w:t xml:space="preserve"> тыс. рублей</w:t>
      </w:r>
      <w:r w:rsidR="00D640B9">
        <w:rPr>
          <w:sz w:val="28"/>
          <w:szCs w:val="28"/>
        </w:rPr>
        <w:t>. Доля расходов</w:t>
      </w:r>
      <w:r w:rsidRPr="007464A1">
        <w:rPr>
          <w:sz w:val="28"/>
          <w:szCs w:val="28"/>
        </w:rPr>
        <w:t xml:space="preserve"> подраздела в объеме расходов раздела «Национ</w:t>
      </w:r>
      <w:r w:rsidR="008E3C05" w:rsidRPr="007464A1">
        <w:rPr>
          <w:sz w:val="28"/>
          <w:szCs w:val="28"/>
        </w:rPr>
        <w:t>альная э</w:t>
      </w:r>
      <w:r w:rsidR="00D640B9">
        <w:rPr>
          <w:sz w:val="28"/>
          <w:szCs w:val="28"/>
        </w:rPr>
        <w:t>кономика» составляет 0,8</w:t>
      </w:r>
      <w:r w:rsidRPr="007464A1">
        <w:rPr>
          <w:sz w:val="28"/>
          <w:szCs w:val="28"/>
        </w:rPr>
        <w:t xml:space="preserve"> процента. </w:t>
      </w:r>
    </w:p>
    <w:p w:rsidR="00D640B9" w:rsidRDefault="003C556C" w:rsidP="00D640B9">
      <w:pPr>
        <w:pStyle w:val="a7"/>
        <w:tabs>
          <w:tab w:val="left" w:pos="0"/>
        </w:tabs>
        <w:spacing w:after="0"/>
        <w:jc w:val="both"/>
      </w:pPr>
      <w:r w:rsidRPr="007464A1">
        <w:rPr>
          <w:sz w:val="28"/>
          <w:szCs w:val="28"/>
        </w:rPr>
        <w:t>Средства направлены на  реализацию муниципальной программы «Формирование благоприятного инвестиционного климата, развитие и поддержка приоритетных отраслей экономики на 2014-2020 годы» подпрограммы «Поддержка сельхозтоваропроизводителей Вытегорского района на 2014-2020 годы»:</w:t>
      </w:r>
      <w:r w:rsidR="00D640B9" w:rsidRPr="00D640B9">
        <w:t xml:space="preserve"> </w:t>
      </w:r>
    </w:p>
    <w:p w:rsidR="003C556C" w:rsidRDefault="00D640B9" w:rsidP="00D640B9">
      <w:pPr>
        <w:pStyle w:val="a7"/>
        <w:tabs>
          <w:tab w:val="left" w:pos="0"/>
        </w:tabs>
        <w:spacing w:after="0"/>
        <w:jc w:val="both"/>
        <w:rPr>
          <w:sz w:val="28"/>
          <w:szCs w:val="28"/>
        </w:rPr>
      </w:pPr>
      <w:r>
        <w:t xml:space="preserve">-  </w:t>
      </w:r>
      <w:r w:rsidRPr="00D640B9">
        <w:rPr>
          <w:sz w:val="28"/>
          <w:szCs w:val="28"/>
        </w:rPr>
        <w:t>предоставление</w:t>
      </w:r>
      <w:r>
        <w:rPr>
          <w:sz w:val="28"/>
          <w:szCs w:val="28"/>
        </w:rPr>
        <w:t xml:space="preserve"> субсидии на оказание поддержки </w:t>
      </w:r>
      <w:r w:rsidRPr="00D640B9">
        <w:rPr>
          <w:sz w:val="28"/>
          <w:szCs w:val="28"/>
        </w:rPr>
        <w:t>колхозу «Прогресс» на возмещение затрат,</w:t>
      </w:r>
      <w:r>
        <w:rPr>
          <w:sz w:val="28"/>
          <w:szCs w:val="28"/>
        </w:rPr>
        <w:t xml:space="preserve"> </w:t>
      </w:r>
      <w:r w:rsidRPr="00D640B9">
        <w:rPr>
          <w:sz w:val="28"/>
          <w:szCs w:val="28"/>
        </w:rPr>
        <w:t>связанных с заготовкой кор</w:t>
      </w:r>
      <w:r>
        <w:rPr>
          <w:sz w:val="28"/>
          <w:szCs w:val="28"/>
        </w:rPr>
        <w:t>мов для крупного рогатого скота</w:t>
      </w:r>
      <w:r w:rsidRPr="00D640B9">
        <w:rPr>
          <w:sz w:val="28"/>
          <w:szCs w:val="28"/>
        </w:rPr>
        <w:t>.</w:t>
      </w:r>
    </w:p>
    <w:p w:rsidR="003C556C" w:rsidRPr="007464A1" w:rsidRDefault="003C556C" w:rsidP="00D640B9">
      <w:pPr>
        <w:pStyle w:val="a7"/>
        <w:tabs>
          <w:tab w:val="left" w:pos="0"/>
        </w:tabs>
        <w:spacing w:after="0"/>
        <w:jc w:val="both"/>
        <w:rPr>
          <w:sz w:val="28"/>
          <w:szCs w:val="28"/>
        </w:rPr>
      </w:pPr>
    </w:p>
    <w:p w:rsidR="00D27166" w:rsidRPr="007464A1" w:rsidRDefault="00D27166" w:rsidP="007464A1">
      <w:pPr>
        <w:pStyle w:val="a7"/>
        <w:tabs>
          <w:tab w:val="left" w:pos="0"/>
        </w:tabs>
        <w:spacing w:after="0"/>
        <w:ind w:firstLine="567"/>
        <w:jc w:val="both"/>
        <w:rPr>
          <w:sz w:val="28"/>
          <w:szCs w:val="28"/>
        </w:rPr>
      </w:pPr>
      <w:r w:rsidRPr="007464A1">
        <w:rPr>
          <w:sz w:val="28"/>
          <w:szCs w:val="28"/>
        </w:rPr>
        <w:t>Главным распорядителем бюджетных средств по подразделу «Сельское хозяйство и рыболовство» является Администрация Вытегорского муниципального района.</w:t>
      </w:r>
    </w:p>
    <w:p w:rsidR="00D36034" w:rsidRPr="007464A1" w:rsidRDefault="00D36034" w:rsidP="007464A1">
      <w:pPr>
        <w:pStyle w:val="a7"/>
        <w:tabs>
          <w:tab w:val="left" w:pos="0"/>
        </w:tabs>
        <w:spacing w:after="0"/>
        <w:ind w:firstLine="567"/>
        <w:jc w:val="both"/>
        <w:rPr>
          <w:sz w:val="28"/>
          <w:szCs w:val="28"/>
        </w:rPr>
      </w:pPr>
    </w:p>
    <w:p w:rsidR="00D640B9" w:rsidRDefault="00D27166" w:rsidP="007464A1">
      <w:pPr>
        <w:widowControl w:val="0"/>
        <w:tabs>
          <w:tab w:val="left" w:pos="0"/>
        </w:tabs>
        <w:spacing w:after="0" w:line="240" w:lineRule="auto"/>
        <w:ind w:firstLine="567"/>
        <w:jc w:val="both"/>
        <w:rPr>
          <w:rFonts w:ascii="Times New Roman" w:hAnsi="Times New Roman" w:cs="Times New Roman"/>
          <w:sz w:val="28"/>
          <w:szCs w:val="28"/>
        </w:rPr>
      </w:pPr>
      <w:r w:rsidRPr="007464A1">
        <w:rPr>
          <w:rFonts w:ascii="Times New Roman" w:hAnsi="Times New Roman" w:cs="Times New Roman"/>
          <w:sz w:val="28"/>
          <w:szCs w:val="28"/>
        </w:rPr>
        <w:t>Бюджетные ассигнования по подразделу</w:t>
      </w:r>
      <w:r w:rsidR="000C3DE5" w:rsidRPr="007464A1">
        <w:rPr>
          <w:rFonts w:ascii="Times New Roman" w:hAnsi="Times New Roman" w:cs="Times New Roman"/>
          <w:sz w:val="28"/>
          <w:szCs w:val="28"/>
        </w:rPr>
        <w:t xml:space="preserve"> 0408</w:t>
      </w:r>
      <w:r w:rsidRPr="007464A1">
        <w:rPr>
          <w:rFonts w:ascii="Times New Roman" w:hAnsi="Times New Roman" w:cs="Times New Roman"/>
          <w:sz w:val="28"/>
          <w:szCs w:val="28"/>
        </w:rPr>
        <w:t xml:space="preserve"> «</w:t>
      </w:r>
      <w:r w:rsidR="00D640B9">
        <w:rPr>
          <w:rFonts w:ascii="Times New Roman" w:hAnsi="Times New Roman" w:cs="Times New Roman"/>
          <w:sz w:val="28"/>
          <w:szCs w:val="28"/>
        </w:rPr>
        <w:t>Транспорт», утвержденные на 2020</w:t>
      </w:r>
      <w:r w:rsidR="00075C39" w:rsidRPr="007464A1">
        <w:rPr>
          <w:rFonts w:ascii="Times New Roman" w:hAnsi="Times New Roman" w:cs="Times New Roman"/>
          <w:sz w:val="28"/>
          <w:szCs w:val="28"/>
        </w:rPr>
        <w:t xml:space="preserve"> го</w:t>
      </w:r>
      <w:r w:rsidR="00D640B9">
        <w:rPr>
          <w:rFonts w:ascii="Times New Roman" w:hAnsi="Times New Roman" w:cs="Times New Roman"/>
          <w:sz w:val="28"/>
          <w:szCs w:val="28"/>
        </w:rPr>
        <w:t>д в объеме 4238,5</w:t>
      </w:r>
      <w:r w:rsidRPr="007464A1">
        <w:rPr>
          <w:rFonts w:ascii="Times New Roman" w:hAnsi="Times New Roman" w:cs="Times New Roman"/>
          <w:sz w:val="28"/>
          <w:szCs w:val="28"/>
        </w:rPr>
        <w:t xml:space="preserve"> тыс. рублей, использов</w:t>
      </w:r>
      <w:r w:rsidR="00075C39" w:rsidRPr="007464A1">
        <w:rPr>
          <w:rFonts w:ascii="Times New Roman" w:hAnsi="Times New Roman" w:cs="Times New Roman"/>
          <w:sz w:val="28"/>
          <w:szCs w:val="28"/>
        </w:rPr>
        <w:t>аны на 100,0 процентов</w:t>
      </w:r>
      <w:r w:rsidRPr="007464A1">
        <w:rPr>
          <w:rFonts w:ascii="Times New Roman" w:hAnsi="Times New Roman" w:cs="Times New Roman"/>
          <w:sz w:val="28"/>
          <w:szCs w:val="28"/>
        </w:rPr>
        <w:t>. Доля расходов данного подраздела в объеме расходов раздела «Национальная экон</w:t>
      </w:r>
      <w:r w:rsidR="00D640B9">
        <w:rPr>
          <w:rFonts w:ascii="Times New Roman" w:hAnsi="Times New Roman" w:cs="Times New Roman"/>
          <w:sz w:val="28"/>
          <w:szCs w:val="28"/>
        </w:rPr>
        <w:t>омика» составляет 3,4</w:t>
      </w:r>
      <w:r w:rsidRPr="007464A1">
        <w:rPr>
          <w:rFonts w:ascii="Times New Roman" w:hAnsi="Times New Roman" w:cs="Times New Roman"/>
          <w:sz w:val="28"/>
          <w:szCs w:val="28"/>
        </w:rPr>
        <w:t xml:space="preserve"> процента. </w:t>
      </w:r>
    </w:p>
    <w:p w:rsidR="00D640B9" w:rsidRPr="00D640B9" w:rsidRDefault="00D640B9" w:rsidP="00D640B9">
      <w:pPr>
        <w:widowControl w:val="0"/>
        <w:tabs>
          <w:tab w:val="left" w:pos="0"/>
        </w:tabs>
        <w:spacing w:after="0" w:line="240" w:lineRule="auto"/>
        <w:ind w:firstLine="567"/>
        <w:jc w:val="both"/>
        <w:rPr>
          <w:rFonts w:ascii="Times New Roman" w:hAnsi="Times New Roman" w:cs="Times New Roman"/>
          <w:sz w:val="28"/>
          <w:szCs w:val="28"/>
        </w:rPr>
      </w:pPr>
      <w:r w:rsidRPr="00D640B9">
        <w:rPr>
          <w:rFonts w:ascii="Times New Roman" w:hAnsi="Times New Roman" w:cs="Times New Roman"/>
          <w:sz w:val="28"/>
          <w:szCs w:val="28"/>
        </w:rPr>
        <w:t>За счет средств областного бюджета произведе</w:t>
      </w:r>
      <w:r>
        <w:rPr>
          <w:rFonts w:ascii="Times New Roman" w:hAnsi="Times New Roman" w:cs="Times New Roman"/>
          <w:sz w:val="28"/>
          <w:szCs w:val="28"/>
        </w:rPr>
        <w:t>ны расходы в сумме 4 103,8 тыс.</w:t>
      </w:r>
      <w:r w:rsidRPr="00D640B9">
        <w:rPr>
          <w:rFonts w:ascii="Times New Roman" w:hAnsi="Times New Roman" w:cs="Times New Roman"/>
          <w:sz w:val="28"/>
          <w:szCs w:val="28"/>
        </w:rPr>
        <w:t>рублей на организацию транспортного обслуживания населения на муниципальных</w:t>
      </w:r>
      <w:r>
        <w:rPr>
          <w:rFonts w:ascii="Times New Roman" w:hAnsi="Times New Roman" w:cs="Times New Roman"/>
          <w:sz w:val="28"/>
          <w:szCs w:val="28"/>
        </w:rPr>
        <w:t xml:space="preserve"> </w:t>
      </w:r>
      <w:r w:rsidRPr="00D640B9">
        <w:rPr>
          <w:rFonts w:ascii="Times New Roman" w:hAnsi="Times New Roman" w:cs="Times New Roman"/>
          <w:sz w:val="28"/>
          <w:szCs w:val="28"/>
        </w:rPr>
        <w:t>маршрутах регулярных перевозок по регулируемым тарифам по маршрутам (Вытегра -</w:t>
      </w:r>
      <w:r>
        <w:rPr>
          <w:rFonts w:ascii="Times New Roman" w:hAnsi="Times New Roman" w:cs="Times New Roman"/>
          <w:sz w:val="28"/>
          <w:szCs w:val="28"/>
        </w:rPr>
        <w:t xml:space="preserve"> </w:t>
      </w:r>
      <w:r w:rsidRPr="00D640B9">
        <w:rPr>
          <w:rFonts w:ascii="Times New Roman" w:hAnsi="Times New Roman" w:cs="Times New Roman"/>
          <w:sz w:val="28"/>
          <w:szCs w:val="28"/>
        </w:rPr>
        <w:t>Депо, Вытегра - Октябрьский, Вытегра - Анненский Мост, Вытегра - Митино).</w:t>
      </w:r>
    </w:p>
    <w:p w:rsidR="00D640B9" w:rsidRPr="00D640B9" w:rsidRDefault="00D640B9" w:rsidP="00D640B9">
      <w:pPr>
        <w:widowControl w:val="0"/>
        <w:tabs>
          <w:tab w:val="left" w:pos="0"/>
        </w:tabs>
        <w:spacing w:after="0" w:line="240" w:lineRule="auto"/>
        <w:ind w:firstLine="567"/>
        <w:jc w:val="both"/>
        <w:rPr>
          <w:rFonts w:ascii="Times New Roman" w:hAnsi="Times New Roman" w:cs="Times New Roman"/>
          <w:sz w:val="28"/>
          <w:szCs w:val="28"/>
        </w:rPr>
      </w:pPr>
      <w:r w:rsidRPr="00D640B9">
        <w:rPr>
          <w:rFonts w:ascii="Times New Roman" w:hAnsi="Times New Roman" w:cs="Times New Roman"/>
          <w:sz w:val="28"/>
          <w:szCs w:val="28"/>
        </w:rPr>
        <w:t>За счет средств районного бюджета произведены расходы на:</w:t>
      </w:r>
    </w:p>
    <w:p w:rsidR="00D640B9" w:rsidRDefault="00D640B9" w:rsidP="00D640B9">
      <w:pPr>
        <w:widowControl w:val="0"/>
        <w:tabs>
          <w:tab w:val="left" w:pos="0"/>
        </w:tabs>
        <w:spacing w:after="0" w:line="240" w:lineRule="auto"/>
        <w:ind w:firstLine="567"/>
        <w:jc w:val="both"/>
        <w:rPr>
          <w:rFonts w:ascii="Times New Roman" w:hAnsi="Times New Roman" w:cs="Times New Roman"/>
          <w:sz w:val="28"/>
          <w:szCs w:val="28"/>
        </w:rPr>
      </w:pPr>
      <w:r w:rsidRPr="00D640B9">
        <w:rPr>
          <w:rFonts w:ascii="Times New Roman" w:hAnsi="Times New Roman" w:cs="Times New Roman"/>
          <w:sz w:val="28"/>
          <w:szCs w:val="28"/>
        </w:rPr>
        <w:t>- софинансирование мероприятий на организ</w:t>
      </w:r>
      <w:r>
        <w:rPr>
          <w:rFonts w:ascii="Times New Roman" w:hAnsi="Times New Roman" w:cs="Times New Roman"/>
          <w:sz w:val="28"/>
          <w:szCs w:val="28"/>
        </w:rPr>
        <w:t xml:space="preserve">ацию транспортного обслуживания </w:t>
      </w:r>
      <w:r w:rsidRPr="00D640B9">
        <w:rPr>
          <w:rFonts w:ascii="Times New Roman" w:hAnsi="Times New Roman" w:cs="Times New Roman"/>
          <w:sz w:val="28"/>
          <w:szCs w:val="28"/>
        </w:rPr>
        <w:t>населения на муниципальных маршрутах регулярных перевозок по регулируемым тарифам</w:t>
      </w:r>
      <w:r>
        <w:rPr>
          <w:rFonts w:ascii="Times New Roman" w:hAnsi="Times New Roman" w:cs="Times New Roman"/>
          <w:sz w:val="28"/>
          <w:szCs w:val="28"/>
        </w:rPr>
        <w:t xml:space="preserve"> </w:t>
      </w:r>
      <w:r w:rsidRPr="00D640B9">
        <w:rPr>
          <w:rFonts w:ascii="Times New Roman" w:hAnsi="Times New Roman" w:cs="Times New Roman"/>
          <w:sz w:val="28"/>
          <w:szCs w:val="28"/>
        </w:rPr>
        <w:t>в сумме 134,7 тыс. рублей.</w:t>
      </w:r>
    </w:p>
    <w:p w:rsidR="00922844" w:rsidRPr="007464A1" w:rsidRDefault="00922844" w:rsidP="007464A1">
      <w:pPr>
        <w:widowControl w:val="0"/>
        <w:tabs>
          <w:tab w:val="left" w:pos="0"/>
        </w:tabs>
        <w:spacing w:after="0" w:line="240" w:lineRule="auto"/>
        <w:ind w:firstLine="567"/>
        <w:jc w:val="both"/>
        <w:rPr>
          <w:rFonts w:ascii="Times New Roman" w:hAnsi="Times New Roman" w:cs="Times New Roman"/>
          <w:sz w:val="28"/>
          <w:szCs w:val="28"/>
        </w:rPr>
      </w:pPr>
      <w:r w:rsidRPr="007464A1">
        <w:rPr>
          <w:rFonts w:ascii="Times New Roman" w:hAnsi="Times New Roman" w:cs="Times New Roman"/>
          <w:sz w:val="28"/>
          <w:szCs w:val="28"/>
        </w:rPr>
        <w:t>Произ</w:t>
      </w:r>
      <w:r w:rsidR="00D640B9">
        <w:rPr>
          <w:rFonts w:ascii="Times New Roman" w:hAnsi="Times New Roman" w:cs="Times New Roman"/>
          <w:sz w:val="28"/>
          <w:szCs w:val="28"/>
        </w:rPr>
        <w:t>ведены расходы на осуществление мероприятий</w:t>
      </w:r>
      <w:r w:rsidRPr="007464A1">
        <w:rPr>
          <w:rFonts w:ascii="Times New Roman" w:hAnsi="Times New Roman" w:cs="Times New Roman"/>
          <w:sz w:val="28"/>
          <w:szCs w:val="28"/>
        </w:rPr>
        <w:t xml:space="preserve"> подпрограммы «Развитие транспортной системы на территории Вытегорского муниципального района на 2014-2020 годы» муниципальной программы «Формирование комфортной среды проживания на территории Вытегорского муниципального района на 2014-2020 годы"</w:t>
      </w:r>
      <w:r w:rsidR="00C07BDE" w:rsidRPr="007464A1">
        <w:rPr>
          <w:rFonts w:ascii="Times New Roman" w:hAnsi="Times New Roman" w:cs="Times New Roman"/>
          <w:sz w:val="28"/>
          <w:szCs w:val="28"/>
        </w:rPr>
        <w:t>.</w:t>
      </w:r>
    </w:p>
    <w:p w:rsidR="00922844" w:rsidRPr="007464A1" w:rsidRDefault="00922844" w:rsidP="007464A1">
      <w:pPr>
        <w:widowControl w:val="0"/>
        <w:tabs>
          <w:tab w:val="left" w:pos="0"/>
        </w:tabs>
        <w:spacing w:after="0" w:line="240" w:lineRule="auto"/>
        <w:ind w:firstLine="567"/>
        <w:jc w:val="both"/>
        <w:rPr>
          <w:rFonts w:ascii="Times New Roman" w:hAnsi="Times New Roman" w:cs="Times New Roman"/>
          <w:sz w:val="28"/>
          <w:szCs w:val="28"/>
        </w:rPr>
      </w:pPr>
    </w:p>
    <w:p w:rsidR="004657A6" w:rsidRPr="007464A1" w:rsidRDefault="004657A6" w:rsidP="007464A1">
      <w:pPr>
        <w:pStyle w:val="a7"/>
        <w:tabs>
          <w:tab w:val="left" w:pos="0"/>
        </w:tabs>
        <w:spacing w:after="0"/>
        <w:ind w:firstLine="567"/>
        <w:jc w:val="both"/>
        <w:rPr>
          <w:sz w:val="28"/>
          <w:szCs w:val="28"/>
        </w:rPr>
      </w:pPr>
      <w:r w:rsidRPr="007464A1">
        <w:rPr>
          <w:sz w:val="28"/>
          <w:szCs w:val="28"/>
        </w:rPr>
        <w:t xml:space="preserve">Главным распорядителем бюджетных средств по подразделу «Транспорт» является Управление ЖКХ, транспорта и строительства </w:t>
      </w:r>
      <w:r w:rsidR="00D36034" w:rsidRPr="007464A1">
        <w:rPr>
          <w:sz w:val="28"/>
          <w:szCs w:val="28"/>
        </w:rPr>
        <w:t xml:space="preserve">Администрации </w:t>
      </w:r>
      <w:r w:rsidRPr="007464A1">
        <w:rPr>
          <w:sz w:val="28"/>
          <w:szCs w:val="28"/>
        </w:rPr>
        <w:t>Вытегорского муниципального района.</w:t>
      </w:r>
    </w:p>
    <w:p w:rsidR="00D36034" w:rsidRPr="007464A1" w:rsidRDefault="00D36034" w:rsidP="00F51D67">
      <w:pPr>
        <w:widowControl w:val="0"/>
        <w:tabs>
          <w:tab w:val="left" w:pos="0"/>
        </w:tabs>
        <w:spacing w:after="0" w:line="240" w:lineRule="auto"/>
        <w:jc w:val="both"/>
        <w:rPr>
          <w:rFonts w:ascii="Times New Roman" w:hAnsi="Times New Roman" w:cs="Times New Roman"/>
          <w:sz w:val="28"/>
          <w:szCs w:val="28"/>
        </w:rPr>
      </w:pPr>
    </w:p>
    <w:p w:rsidR="006F1A99" w:rsidRPr="007464A1" w:rsidRDefault="00F51D67" w:rsidP="007464A1">
      <w:pPr>
        <w:pStyle w:val="a7"/>
        <w:tabs>
          <w:tab w:val="left" w:pos="0"/>
        </w:tabs>
        <w:spacing w:after="0"/>
        <w:ind w:firstLine="567"/>
        <w:jc w:val="both"/>
        <w:rPr>
          <w:sz w:val="28"/>
          <w:szCs w:val="28"/>
        </w:rPr>
      </w:pPr>
      <w:r>
        <w:rPr>
          <w:sz w:val="28"/>
          <w:szCs w:val="28"/>
        </w:rPr>
        <w:t xml:space="preserve"> </w:t>
      </w:r>
      <w:r w:rsidR="00D27166" w:rsidRPr="007464A1">
        <w:rPr>
          <w:sz w:val="28"/>
          <w:szCs w:val="28"/>
        </w:rPr>
        <w:t>Реш</w:t>
      </w:r>
      <w:r w:rsidR="00A0570B" w:rsidRPr="007464A1">
        <w:rPr>
          <w:sz w:val="28"/>
          <w:szCs w:val="28"/>
        </w:rPr>
        <w:t>ением о районном бюджете</w:t>
      </w:r>
      <w:r w:rsidR="007071B7">
        <w:rPr>
          <w:sz w:val="28"/>
          <w:szCs w:val="28"/>
        </w:rPr>
        <w:t xml:space="preserve"> на 2020</w:t>
      </w:r>
      <w:r w:rsidR="00D27166" w:rsidRPr="007464A1">
        <w:rPr>
          <w:sz w:val="28"/>
          <w:szCs w:val="28"/>
        </w:rPr>
        <w:t xml:space="preserve"> год бюджетные ассигнования по подразделу </w:t>
      </w:r>
      <w:r w:rsidR="000C3DE5" w:rsidRPr="007464A1">
        <w:rPr>
          <w:sz w:val="28"/>
          <w:szCs w:val="28"/>
        </w:rPr>
        <w:t xml:space="preserve">0409 </w:t>
      </w:r>
      <w:r w:rsidR="00D27166" w:rsidRPr="007464A1">
        <w:rPr>
          <w:sz w:val="28"/>
          <w:szCs w:val="28"/>
        </w:rPr>
        <w:t>«Дорожное хозяйство (дорожные ф</w:t>
      </w:r>
      <w:r w:rsidR="00075C39" w:rsidRPr="007464A1">
        <w:rPr>
          <w:sz w:val="28"/>
          <w:szCs w:val="28"/>
        </w:rPr>
        <w:t>о</w:t>
      </w:r>
      <w:r w:rsidR="007071B7">
        <w:rPr>
          <w:sz w:val="28"/>
          <w:szCs w:val="28"/>
        </w:rPr>
        <w:t>нды)» утверждены в сумме 47011,5</w:t>
      </w:r>
      <w:r w:rsidR="000C3DE5" w:rsidRPr="007464A1">
        <w:rPr>
          <w:sz w:val="28"/>
          <w:szCs w:val="28"/>
        </w:rPr>
        <w:t xml:space="preserve"> </w:t>
      </w:r>
      <w:r w:rsidR="00D27166" w:rsidRPr="007464A1">
        <w:rPr>
          <w:sz w:val="28"/>
          <w:szCs w:val="28"/>
        </w:rPr>
        <w:t>тыс. рублей, фактиче</w:t>
      </w:r>
      <w:r w:rsidR="00075C39" w:rsidRPr="007464A1">
        <w:rPr>
          <w:sz w:val="28"/>
          <w:szCs w:val="28"/>
        </w:rPr>
        <w:t>с</w:t>
      </w:r>
      <w:r w:rsidR="00C07BDE" w:rsidRPr="007464A1">
        <w:rPr>
          <w:sz w:val="28"/>
          <w:szCs w:val="28"/>
        </w:rPr>
        <w:t xml:space="preserve">кое исполнение составило </w:t>
      </w:r>
      <w:r w:rsidR="007071B7">
        <w:rPr>
          <w:sz w:val="28"/>
          <w:szCs w:val="28"/>
        </w:rPr>
        <w:t>46861,9</w:t>
      </w:r>
      <w:r w:rsidR="00075C39" w:rsidRPr="007464A1">
        <w:rPr>
          <w:sz w:val="28"/>
          <w:szCs w:val="28"/>
        </w:rPr>
        <w:t xml:space="preserve"> тыс. рублей, что н</w:t>
      </w:r>
      <w:r w:rsidR="007071B7">
        <w:rPr>
          <w:sz w:val="28"/>
          <w:szCs w:val="28"/>
        </w:rPr>
        <w:t>а 149,6</w:t>
      </w:r>
      <w:r w:rsidR="00E31C65" w:rsidRPr="007464A1">
        <w:rPr>
          <w:sz w:val="28"/>
          <w:szCs w:val="28"/>
        </w:rPr>
        <w:t xml:space="preserve"> </w:t>
      </w:r>
      <w:r w:rsidR="00D27166" w:rsidRPr="007464A1">
        <w:rPr>
          <w:sz w:val="28"/>
          <w:szCs w:val="28"/>
        </w:rPr>
        <w:t xml:space="preserve">тыс. рублей </w:t>
      </w:r>
      <w:r w:rsidR="00C07BDE" w:rsidRPr="007464A1">
        <w:rPr>
          <w:sz w:val="28"/>
          <w:szCs w:val="28"/>
        </w:rPr>
        <w:t>меньше утвержденных назначен</w:t>
      </w:r>
      <w:r w:rsidR="007071B7">
        <w:rPr>
          <w:sz w:val="28"/>
          <w:szCs w:val="28"/>
        </w:rPr>
        <w:t>ий ( 99,7 процентов). Сокращение</w:t>
      </w:r>
      <w:r w:rsidR="00C07BDE" w:rsidRPr="007464A1">
        <w:rPr>
          <w:sz w:val="28"/>
          <w:szCs w:val="28"/>
        </w:rPr>
        <w:t xml:space="preserve"> расх</w:t>
      </w:r>
      <w:r w:rsidR="007071B7">
        <w:rPr>
          <w:sz w:val="28"/>
          <w:szCs w:val="28"/>
        </w:rPr>
        <w:t>одов по сравнению с уровнем 2019</w:t>
      </w:r>
      <w:r w:rsidR="00075C39" w:rsidRPr="007464A1">
        <w:rPr>
          <w:sz w:val="28"/>
          <w:szCs w:val="28"/>
        </w:rPr>
        <w:t xml:space="preserve"> года</w:t>
      </w:r>
      <w:r w:rsidR="007071B7">
        <w:rPr>
          <w:sz w:val="28"/>
          <w:szCs w:val="28"/>
        </w:rPr>
        <w:t xml:space="preserve"> составило 9628,0 тыс.рублей (-17,0 процентов</w:t>
      </w:r>
      <w:r w:rsidR="00C07BDE" w:rsidRPr="007464A1">
        <w:rPr>
          <w:sz w:val="28"/>
          <w:szCs w:val="28"/>
        </w:rPr>
        <w:t xml:space="preserve">). </w:t>
      </w:r>
    </w:p>
    <w:p w:rsidR="00E06342" w:rsidRPr="007464A1" w:rsidRDefault="00D27166" w:rsidP="007464A1">
      <w:pPr>
        <w:pStyle w:val="a7"/>
        <w:tabs>
          <w:tab w:val="left" w:pos="0"/>
        </w:tabs>
        <w:spacing w:after="0"/>
        <w:ind w:firstLine="567"/>
        <w:jc w:val="both"/>
        <w:rPr>
          <w:sz w:val="28"/>
          <w:szCs w:val="28"/>
        </w:rPr>
      </w:pPr>
      <w:r w:rsidRPr="007464A1">
        <w:rPr>
          <w:sz w:val="28"/>
          <w:szCs w:val="28"/>
        </w:rPr>
        <w:t>Доля расходов данного подраздела в объеме расходов раздела «Национа</w:t>
      </w:r>
      <w:r w:rsidR="007071B7">
        <w:rPr>
          <w:sz w:val="28"/>
          <w:szCs w:val="28"/>
        </w:rPr>
        <w:t>льная экономика» составляет 37,6</w:t>
      </w:r>
      <w:r w:rsidR="00C07BDE" w:rsidRPr="007464A1">
        <w:rPr>
          <w:sz w:val="28"/>
          <w:szCs w:val="28"/>
        </w:rPr>
        <w:t xml:space="preserve"> </w:t>
      </w:r>
      <w:r w:rsidRPr="007464A1">
        <w:rPr>
          <w:sz w:val="28"/>
          <w:szCs w:val="28"/>
        </w:rPr>
        <w:t xml:space="preserve">процента. </w:t>
      </w:r>
      <w:r w:rsidR="00251C78" w:rsidRPr="007464A1">
        <w:rPr>
          <w:sz w:val="28"/>
          <w:szCs w:val="28"/>
        </w:rPr>
        <w:t xml:space="preserve"> </w:t>
      </w:r>
      <w:r w:rsidR="00E06342" w:rsidRPr="007464A1">
        <w:rPr>
          <w:sz w:val="28"/>
          <w:szCs w:val="28"/>
        </w:rPr>
        <w:t xml:space="preserve">     </w:t>
      </w:r>
    </w:p>
    <w:p w:rsidR="007071B7" w:rsidRPr="007071B7" w:rsidRDefault="007071B7" w:rsidP="007071B7">
      <w:pPr>
        <w:pStyle w:val="a7"/>
        <w:tabs>
          <w:tab w:val="left" w:pos="0"/>
        </w:tabs>
        <w:spacing w:after="0"/>
        <w:ind w:firstLine="567"/>
        <w:jc w:val="both"/>
        <w:rPr>
          <w:sz w:val="28"/>
          <w:szCs w:val="28"/>
        </w:rPr>
      </w:pPr>
      <w:r w:rsidRPr="007071B7">
        <w:rPr>
          <w:sz w:val="28"/>
          <w:szCs w:val="28"/>
        </w:rPr>
        <w:t>За счет средств субсидии областного бюджета на осуществление дорожной</w:t>
      </w:r>
    </w:p>
    <w:p w:rsidR="007071B7" w:rsidRDefault="007071B7" w:rsidP="007071B7">
      <w:pPr>
        <w:pStyle w:val="a7"/>
        <w:tabs>
          <w:tab w:val="left" w:pos="0"/>
        </w:tabs>
        <w:spacing w:after="0"/>
        <w:ind w:firstLine="567"/>
        <w:jc w:val="both"/>
        <w:rPr>
          <w:sz w:val="28"/>
          <w:szCs w:val="28"/>
        </w:rPr>
      </w:pPr>
      <w:r w:rsidRPr="007071B7">
        <w:rPr>
          <w:sz w:val="28"/>
          <w:szCs w:val="28"/>
        </w:rPr>
        <w:t xml:space="preserve">деятельности </w:t>
      </w:r>
    </w:p>
    <w:p w:rsidR="007071B7" w:rsidRPr="007071B7" w:rsidRDefault="007071B7" w:rsidP="007071B7">
      <w:pPr>
        <w:pStyle w:val="a7"/>
        <w:tabs>
          <w:tab w:val="left" w:pos="0"/>
        </w:tabs>
        <w:spacing w:after="0"/>
        <w:ind w:firstLine="567"/>
        <w:jc w:val="both"/>
        <w:rPr>
          <w:sz w:val="28"/>
          <w:szCs w:val="28"/>
        </w:rPr>
      </w:pPr>
      <w:r>
        <w:rPr>
          <w:sz w:val="28"/>
          <w:szCs w:val="28"/>
        </w:rPr>
        <w:t>-</w:t>
      </w:r>
      <w:r w:rsidRPr="007071B7">
        <w:rPr>
          <w:sz w:val="28"/>
          <w:szCs w:val="28"/>
        </w:rPr>
        <w:t xml:space="preserve"> произведены расходы на обеспечение подъездов к земельным участкам отдельным</w:t>
      </w:r>
      <w:r>
        <w:rPr>
          <w:sz w:val="28"/>
          <w:szCs w:val="28"/>
        </w:rPr>
        <w:t xml:space="preserve"> </w:t>
      </w:r>
      <w:r w:rsidRPr="007071B7">
        <w:rPr>
          <w:sz w:val="28"/>
          <w:szCs w:val="28"/>
        </w:rPr>
        <w:t>категориям граждан (подъезд к земельным участкам в д.Щекино) в сумме 1 207,3 тыс.</w:t>
      </w:r>
    </w:p>
    <w:p w:rsidR="007071B7" w:rsidRPr="007071B7" w:rsidRDefault="00E23315" w:rsidP="00E23315">
      <w:pPr>
        <w:pStyle w:val="a7"/>
        <w:tabs>
          <w:tab w:val="left" w:pos="0"/>
        </w:tabs>
        <w:spacing w:after="0"/>
        <w:ind w:firstLine="567"/>
        <w:jc w:val="both"/>
        <w:rPr>
          <w:sz w:val="28"/>
          <w:szCs w:val="28"/>
        </w:rPr>
      </w:pPr>
      <w:r>
        <w:rPr>
          <w:sz w:val="28"/>
          <w:szCs w:val="28"/>
        </w:rPr>
        <w:t xml:space="preserve">- </w:t>
      </w:r>
      <w:r w:rsidR="007071B7" w:rsidRPr="007071B7">
        <w:rPr>
          <w:sz w:val="28"/>
          <w:szCs w:val="28"/>
        </w:rPr>
        <w:t>на содержание дорог в сумме 20 000,0 тыс. рублей</w:t>
      </w:r>
      <w:r>
        <w:rPr>
          <w:sz w:val="28"/>
          <w:szCs w:val="28"/>
        </w:rPr>
        <w:t xml:space="preserve"> (произведен капитальный ремонт </w:t>
      </w:r>
      <w:r w:rsidR="007071B7" w:rsidRPr="007071B7">
        <w:rPr>
          <w:sz w:val="28"/>
          <w:szCs w:val="28"/>
        </w:rPr>
        <w:t>асфальтового покрытия 4,038 км улиц в городе Вытегра:ул.25 Октября, пр.Победы,</w:t>
      </w:r>
      <w:r>
        <w:rPr>
          <w:sz w:val="28"/>
          <w:szCs w:val="28"/>
        </w:rPr>
        <w:t xml:space="preserve"> </w:t>
      </w:r>
      <w:r w:rsidR="007071B7" w:rsidRPr="007071B7">
        <w:rPr>
          <w:sz w:val="28"/>
          <w:szCs w:val="28"/>
        </w:rPr>
        <w:t>Никонова, Карла Либкнехта).</w:t>
      </w:r>
    </w:p>
    <w:p w:rsidR="007071B7" w:rsidRPr="007071B7" w:rsidRDefault="007071B7" w:rsidP="007071B7">
      <w:pPr>
        <w:pStyle w:val="a7"/>
        <w:tabs>
          <w:tab w:val="left" w:pos="0"/>
        </w:tabs>
        <w:spacing w:after="0"/>
        <w:ind w:firstLine="567"/>
        <w:jc w:val="both"/>
        <w:rPr>
          <w:sz w:val="28"/>
          <w:szCs w:val="28"/>
        </w:rPr>
      </w:pPr>
      <w:r w:rsidRPr="007071B7">
        <w:rPr>
          <w:sz w:val="28"/>
          <w:szCs w:val="28"/>
        </w:rPr>
        <w:t>За счет средств муниципальных дорожных фондов произведены расходы на:</w:t>
      </w:r>
    </w:p>
    <w:p w:rsidR="007071B7" w:rsidRPr="007071B7" w:rsidRDefault="00E23315" w:rsidP="00E23315">
      <w:pPr>
        <w:pStyle w:val="a7"/>
        <w:tabs>
          <w:tab w:val="left" w:pos="0"/>
        </w:tabs>
        <w:spacing w:after="0"/>
        <w:jc w:val="both"/>
        <w:rPr>
          <w:sz w:val="28"/>
          <w:szCs w:val="28"/>
        </w:rPr>
      </w:pPr>
      <w:r>
        <w:rPr>
          <w:sz w:val="28"/>
          <w:szCs w:val="28"/>
        </w:rPr>
        <w:t xml:space="preserve">- </w:t>
      </w:r>
      <w:r w:rsidR="007071B7" w:rsidRPr="007071B7">
        <w:rPr>
          <w:sz w:val="28"/>
          <w:szCs w:val="28"/>
        </w:rPr>
        <w:t>капитальный ремонт моста в п.Мирный в сумме 8 649,2 тыс. рублей;</w:t>
      </w:r>
    </w:p>
    <w:p w:rsidR="007071B7" w:rsidRPr="007071B7" w:rsidRDefault="00E23315" w:rsidP="00E23315">
      <w:pPr>
        <w:pStyle w:val="a7"/>
        <w:tabs>
          <w:tab w:val="left" w:pos="0"/>
        </w:tabs>
        <w:spacing w:after="0"/>
        <w:jc w:val="both"/>
        <w:rPr>
          <w:sz w:val="28"/>
          <w:szCs w:val="28"/>
        </w:rPr>
      </w:pPr>
      <w:r>
        <w:rPr>
          <w:sz w:val="28"/>
          <w:szCs w:val="28"/>
        </w:rPr>
        <w:t xml:space="preserve">- </w:t>
      </w:r>
      <w:r w:rsidR="007071B7" w:rsidRPr="007071B7">
        <w:rPr>
          <w:sz w:val="28"/>
          <w:szCs w:val="28"/>
        </w:rPr>
        <w:t>текущий ремонт пешеходного моста чере</w:t>
      </w:r>
      <w:r>
        <w:rPr>
          <w:sz w:val="28"/>
          <w:szCs w:val="28"/>
        </w:rPr>
        <w:t xml:space="preserve">з реку Андома между населенными </w:t>
      </w:r>
      <w:r w:rsidR="007071B7" w:rsidRPr="007071B7">
        <w:rPr>
          <w:sz w:val="28"/>
          <w:szCs w:val="28"/>
        </w:rPr>
        <w:t>пунктами д.Князево и д.Порог в сельском поселении Андомское - 204,4 тыс. рублей;</w:t>
      </w:r>
    </w:p>
    <w:p w:rsidR="007071B7" w:rsidRPr="007071B7" w:rsidRDefault="00E23315" w:rsidP="00E23315">
      <w:pPr>
        <w:pStyle w:val="a7"/>
        <w:tabs>
          <w:tab w:val="left" w:pos="0"/>
        </w:tabs>
        <w:spacing w:after="0"/>
        <w:jc w:val="both"/>
        <w:rPr>
          <w:sz w:val="28"/>
          <w:szCs w:val="28"/>
        </w:rPr>
      </w:pPr>
      <w:r>
        <w:rPr>
          <w:sz w:val="28"/>
          <w:szCs w:val="28"/>
        </w:rPr>
        <w:t xml:space="preserve">- </w:t>
      </w:r>
      <w:r w:rsidR="007071B7" w:rsidRPr="007071B7">
        <w:rPr>
          <w:sz w:val="28"/>
          <w:szCs w:val="28"/>
        </w:rPr>
        <w:t>софинансирование мероприятий по осуществлению дорожной деятельности в сумме</w:t>
      </w:r>
      <w:r>
        <w:rPr>
          <w:sz w:val="28"/>
          <w:szCs w:val="28"/>
        </w:rPr>
        <w:t xml:space="preserve"> </w:t>
      </w:r>
      <w:r w:rsidR="007071B7" w:rsidRPr="007071B7">
        <w:rPr>
          <w:sz w:val="28"/>
          <w:szCs w:val="28"/>
        </w:rPr>
        <w:t>337,3 тыс. рублей;</w:t>
      </w:r>
    </w:p>
    <w:p w:rsidR="007071B7" w:rsidRPr="007071B7" w:rsidRDefault="00E23315" w:rsidP="00E23315">
      <w:pPr>
        <w:pStyle w:val="a7"/>
        <w:tabs>
          <w:tab w:val="left" w:pos="0"/>
        </w:tabs>
        <w:spacing w:after="0"/>
        <w:jc w:val="both"/>
        <w:rPr>
          <w:sz w:val="28"/>
          <w:szCs w:val="28"/>
        </w:rPr>
      </w:pPr>
      <w:r>
        <w:rPr>
          <w:sz w:val="28"/>
          <w:szCs w:val="28"/>
        </w:rPr>
        <w:t xml:space="preserve">- </w:t>
      </w:r>
      <w:r w:rsidR="007071B7" w:rsidRPr="007071B7">
        <w:rPr>
          <w:sz w:val="28"/>
          <w:szCs w:val="28"/>
        </w:rPr>
        <w:t>кадастровые работы по строительству дороги в д.Деминская -25,0 тыс. рублей;</w:t>
      </w:r>
    </w:p>
    <w:p w:rsidR="007071B7" w:rsidRPr="007071B7" w:rsidRDefault="00E23315" w:rsidP="00E23315">
      <w:pPr>
        <w:pStyle w:val="a7"/>
        <w:tabs>
          <w:tab w:val="left" w:pos="0"/>
        </w:tabs>
        <w:spacing w:after="0"/>
        <w:jc w:val="both"/>
        <w:rPr>
          <w:sz w:val="28"/>
          <w:szCs w:val="28"/>
        </w:rPr>
      </w:pPr>
      <w:r>
        <w:rPr>
          <w:sz w:val="28"/>
          <w:szCs w:val="28"/>
        </w:rPr>
        <w:t xml:space="preserve">- </w:t>
      </w:r>
      <w:r w:rsidR="007071B7" w:rsidRPr="007071B7">
        <w:rPr>
          <w:sz w:val="28"/>
          <w:szCs w:val="28"/>
        </w:rPr>
        <w:t xml:space="preserve">содержание муниципальных дорог </w:t>
      </w:r>
      <w:r>
        <w:rPr>
          <w:sz w:val="28"/>
          <w:szCs w:val="28"/>
        </w:rPr>
        <w:t xml:space="preserve">протяженностью 594,4 км в сумме </w:t>
      </w:r>
      <w:r w:rsidR="007071B7" w:rsidRPr="007071B7">
        <w:rPr>
          <w:sz w:val="28"/>
          <w:szCs w:val="28"/>
        </w:rPr>
        <w:t>14 682,0 тыс. рублей;</w:t>
      </w:r>
    </w:p>
    <w:p w:rsidR="007071B7" w:rsidRPr="007071B7" w:rsidRDefault="00E23315" w:rsidP="00E23315">
      <w:pPr>
        <w:pStyle w:val="a7"/>
        <w:tabs>
          <w:tab w:val="left" w:pos="0"/>
        </w:tabs>
        <w:spacing w:after="0"/>
        <w:jc w:val="both"/>
        <w:rPr>
          <w:sz w:val="28"/>
          <w:szCs w:val="28"/>
        </w:rPr>
      </w:pPr>
      <w:r>
        <w:rPr>
          <w:sz w:val="28"/>
          <w:szCs w:val="28"/>
        </w:rPr>
        <w:t>- осуществление передачи</w:t>
      </w:r>
      <w:r w:rsidR="007071B7" w:rsidRPr="007071B7">
        <w:rPr>
          <w:sz w:val="28"/>
          <w:szCs w:val="28"/>
        </w:rPr>
        <w:t xml:space="preserve"> полномочий по содержанию дорог сельскому поселению Алмозерское -</w:t>
      </w:r>
      <w:r>
        <w:rPr>
          <w:sz w:val="28"/>
          <w:szCs w:val="28"/>
        </w:rPr>
        <w:t xml:space="preserve"> </w:t>
      </w:r>
      <w:r w:rsidR="007071B7" w:rsidRPr="007071B7">
        <w:rPr>
          <w:sz w:val="28"/>
          <w:szCs w:val="28"/>
        </w:rPr>
        <w:t>460,0 тыс.рублей;</w:t>
      </w:r>
    </w:p>
    <w:p w:rsidR="007071B7" w:rsidRPr="007071B7" w:rsidRDefault="00E23315" w:rsidP="00E23315">
      <w:pPr>
        <w:pStyle w:val="a7"/>
        <w:tabs>
          <w:tab w:val="left" w:pos="0"/>
        </w:tabs>
        <w:spacing w:after="0"/>
        <w:jc w:val="both"/>
        <w:rPr>
          <w:sz w:val="28"/>
          <w:szCs w:val="28"/>
        </w:rPr>
      </w:pPr>
      <w:r>
        <w:rPr>
          <w:sz w:val="28"/>
          <w:szCs w:val="28"/>
        </w:rPr>
        <w:t xml:space="preserve">- </w:t>
      </w:r>
      <w:r w:rsidR="007071B7" w:rsidRPr="007071B7">
        <w:rPr>
          <w:sz w:val="28"/>
          <w:szCs w:val="28"/>
        </w:rPr>
        <w:t>выполнение работ по прочистке водоотводных канав и восстановление покрытия</w:t>
      </w:r>
    </w:p>
    <w:p w:rsidR="007071B7" w:rsidRPr="007071B7" w:rsidRDefault="007071B7" w:rsidP="00E23315">
      <w:pPr>
        <w:pStyle w:val="a7"/>
        <w:tabs>
          <w:tab w:val="left" w:pos="0"/>
        </w:tabs>
        <w:spacing w:after="0"/>
        <w:jc w:val="both"/>
        <w:rPr>
          <w:sz w:val="28"/>
          <w:szCs w:val="28"/>
        </w:rPr>
      </w:pPr>
      <w:r w:rsidRPr="007071B7">
        <w:rPr>
          <w:sz w:val="28"/>
          <w:szCs w:val="28"/>
        </w:rPr>
        <w:t>автодороги подъезд к п.Волоков Мост - 295,8 тыс. рублей;</w:t>
      </w:r>
    </w:p>
    <w:p w:rsidR="007071B7" w:rsidRPr="007071B7" w:rsidRDefault="00E23315" w:rsidP="00E23315">
      <w:pPr>
        <w:pStyle w:val="a7"/>
        <w:tabs>
          <w:tab w:val="left" w:pos="0"/>
        </w:tabs>
        <w:spacing w:after="0"/>
        <w:jc w:val="both"/>
        <w:rPr>
          <w:sz w:val="28"/>
          <w:szCs w:val="28"/>
        </w:rPr>
      </w:pPr>
      <w:r>
        <w:rPr>
          <w:sz w:val="28"/>
          <w:szCs w:val="28"/>
        </w:rPr>
        <w:t xml:space="preserve">- </w:t>
      </w:r>
      <w:r w:rsidR="007071B7" w:rsidRPr="007071B7">
        <w:rPr>
          <w:sz w:val="28"/>
          <w:szCs w:val="28"/>
        </w:rPr>
        <w:t>выполнение работ по прочистке водоотводных канав и восстановление покрытия</w:t>
      </w:r>
    </w:p>
    <w:p w:rsidR="007071B7" w:rsidRPr="007071B7" w:rsidRDefault="007071B7" w:rsidP="00E23315">
      <w:pPr>
        <w:pStyle w:val="a7"/>
        <w:tabs>
          <w:tab w:val="left" w:pos="0"/>
        </w:tabs>
        <w:spacing w:after="0"/>
        <w:jc w:val="both"/>
        <w:rPr>
          <w:sz w:val="28"/>
          <w:szCs w:val="28"/>
        </w:rPr>
      </w:pPr>
      <w:r w:rsidRPr="007071B7">
        <w:rPr>
          <w:sz w:val="28"/>
          <w:szCs w:val="28"/>
        </w:rPr>
        <w:t>проезжей части автодороги сельского поселения Андомское - 522,0 тыс. рублей;</w:t>
      </w:r>
    </w:p>
    <w:p w:rsidR="007071B7" w:rsidRPr="007071B7" w:rsidRDefault="00E23315" w:rsidP="00E23315">
      <w:pPr>
        <w:pStyle w:val="a7"/>
        <w:tabs>
          <w:tab w:val="left" w:pos="0"/>
        </w:tabs>
        <w:spacing w:after="0"/>
        <w:jc w:val="both"/>
        <w:rPr>
          <w:sz w:val="28"/>
          <w:szCs w:val="28"/>
        </w:rPr>
      </w:pPr>
      <w:r>
        <w:rPr>
          <w:sz w:val="28"/>
          <w:szCs w:val="28"/>
        </w:rPr>
        <w:t xml:space="preserve">- </w:t>
      </w:r>
      <w:r w:rsidR="007071B7" w:rsidRPr="007071B7">
        <w:rPr>
          <w:sz w:val="28"/>
          <w:szCs w:val="28"/>
        </w:rPr>
        <w:t>выполнение работ по прочистке водоотводных канав и восстановление покрытия</w:t>
      </w:r>
    </w:p>
    <w:p w:rsidR="007071B7" w:rsidRPr="007071B7" w:rsidRDefault="007071B7" w:rsidP="00E23315">
      <w:pPr>
        <w:pStyle w:val="a7"/>
        <w:tabs>
          <w:tab w:val="left" w:pos="0"/>
        </w:tabs>
        <w:spacing w:after="0"/>
        <w:jc w:val="both"/>
        <w:rPr>
          <w:sz w:val="28"/>
          <w:szCs w:val="28"/>
        </w:rPr>
      </w:pPr>
      <w:r w:rsidRPr="007071B7">
        <w:rPr>
          <w:sz w:val="28"/>
          <w:szCs w:val="28"/>
        </w:rPr>
        <w:t>проезжей части автодороги сельского поселения Анхимовское - 403,3 тыс. рублей;</w:t>
      </w:r>
    </w:p>
    <w:p w:rsidR="007071B7" w:rsidRPr="007071B7" w:rsidRDefault="00E23315" w:rsidP="00E23315">
      <w:pPr>
        <w:pStyle w:val="a7"/>
        <w:tabs>
          <w:tab w:val="left" w:pos="0"/>
        </w:tabs>
        <w:spacing w:after="0"/>
        <w:jc w:val="both"/>
        <w:rPr>
          <w:sz w:val="28"/>
          <w:szCs w:val="28"/>
        </w:rPr>
      </w:pPr>
      <w:r>
        <w:rPr>
          <w:sz w:val="28"/>
          <w:szCs w:val="28"/>
        </w:rPr>
        <w:t xml:space="preserve">- </w:t>
      </w:r>
      <w:r w:rsidR="007071B7" w:rsidRPr="007071B7">
        <w:rPr>
          <w:sz w:val="28"/>
          <w:szCs w:val="28"/>
        </w:rPr>
        <w:t>выполнение работ по восстановлению прое</w:t>
      </w:r>
      <w:r>
        <w:rPr>
          <w:sz w:val="28"/>
          <w:szCs w:val="28"/>
        </w:rPr>
        <w:t xml:space="preserve">зжей части автодороги сельского </w:t>
      </w:r>
      <w:r w:rsidR="007071B7" w:rsidRPr="007071B7">
        <w:rPr>
          <w:sz w:val="28"/>
          <w:szCs w:val="28"/>
        </w:rPr>
        <w:t>поселения Оштинское -57,5 тыс. рублей;</w:t>
      </w:r>
    </w:p>
    <w:p w:rsidR="007071B7" w:rsidRDefault="00E23315" w:rsidP="00E23315">
      <w:pPr>
        <w:pStyle w:val="a7"/>
        <w:tabs>
          <w:tab w:val="left" w:pos="0"/>
        </w:tabs>
        <w:spacing w:after="0"/>
        <w:jc w:val="both"/>
        <w:rPr>
          <w:sz w:val="28"/>
          <w:szCs w:val="28"/>
        </w:rPr>
      </w:pPr>
      <w:r>
        <w:rPr>
          <w:sz w:val="28"/>
          <w:szCs w:val="28"/>
        </w:rPr>
        <w:t>- проверку</w:t>
      </w:r>
      <w:r w:rsidR="007071B7" w:rsidRPr="007071B7">
        <w:rPr>
          <w:sz w:val="28"/>
          <w:szCs w:val="28"/>
        </w:rPr>
        <w:t xml:space="preserve"> определения сметной стоимости ре</w:t>
      </w:r>
      <w:r>
        <w:rPr>
          <w:sz w:val="28"/>
          <w:szCs w:val="28"/>
        </w:rPr>
        <w:t>монта дорог - 18,1 тыс. рублей.</w:t>
      </w:r>
    </w:p>
    <w:p w:rsidR="00C07BDE" w:rsidRPr="007464A1" w:rsidRDefault="00C07BDE" w:rsidP="00E23315">
      <w:pPr>
        <w:pStyle w:val="a7"/>
        <w:tabs>
          <w:tab w:val="left" w:pos="0"/>
        </w:tabs>
        <w:spacing w:after="0"/>
        <w:jc w:val="both"/>
        <w:rPr>
          <w:sz w:val="28"/>
          <w:szCs w:val="28"/>
        </w:rPr>
      </w:pPr>
      <w:r w:rsidRPr="007464A1">
        <w:rPr>
          <w:sz w:val="28"/>
          <w:szCs w:val="28"/>
        </w:rPr>
        <w:t xml:space="preserve">         </w:t>
      </w:r>
    </w:p>
    <w:p w:rsidR="00E06342" w:rsidRPr="007464A1" w:rsidRDefault="00E06342" w:rsidP="007464A1">
      <w:pPr>
        <w:pStyle w:val="a7"/>
        <w:tabs>
          <w:tab w:val="left" w:pos="0"/>
        </w:tabs>
        <w:spacing w:after="0"/>
        <w:ind w:firstLine="567"/>
        <w:jc w:val="both"/>
        <w:rPr>
          <w:sz w:val="28"/>
          <w:szCs w:val="28"/>
        </w:rPr>
      </w:pPr>
      <w:r w:rsidRPr="007464A1">
        <w:rPr>
          <w:sz w:val="28"/>
          <w:szCs w:val="28"/>
        </w:rPr>
        <w:t>Средства Дорожного</w:t>
      </w:r>
      <w:r w:rsidR="00E23315">
        <w:rPr>
          <w:sz w:val="28"/>
          <w:szCs w:val="28"/>
        </w:rPr>
        <w:t xml:space="preserve"> фонда в 2020</w:t>
      </w:r>
      <w:r w:rsidRPr="007464A1">
        <w:rPr>
          <w:sz w:val="28"/>
          <w:szCs w:val="28"/>
        </w:rPr>
        <w:t xml:space="preserve"> году направлены были на реализацию </w:t>
      </w:r>
      <w:r w:rsidR="00E31C65" w:rsidRPr="007464A1">
        <w:rPr>
          <w:sz w:val="28"/>
          <w:szCs w:val="28"/>
        </w:rPr>
        <w:t>подпрограммы  "Развитие транспортной  системы на территории Вытегорского муниципального района на 2014-2020 годы"</w:t>
      </w:r>
      <w:r w:rsidR="00C07BDE" w:rsidRPr="007464A1">
        <w:rPr>
          <w:sz w:val="28"/>
          <w:szCs w:val="28"/>
        </w:rPr>
        <w:t xml:space="preserve"> муниципальной программы «Формирование комфортной среды проживания на территории Вытегорского муниципального района на 2014-2020 годы". </w:t>
      </w:r>
    </w:p>
    <w:p w:rsidR="00E06342" w:rsidRPr="007464A1" w:rsidRDefault="00E06342" w:rsidP="007464A1">
      <w:pPr>
        <w:pStyle w:val="a7"/>
        <w:tabs>
          <w:tab w:val="left" w:pos="0"/>
        </w:tabs>
        <w:spacing w:after="0"/>
        <w:ind w:firstLine="567"/>
        <w:jc w:val="both"/>
        <w:rPr>
          <w:sz w:val="28"/>
          <w:szCs w:val="28"/>
        </w:rPr>
      </w:pPr>
      <w:r w:rsidRPr="007464A1">
        <w:rPr>
          <w:sz w:val="28"/>
          <w:szCs w:val="28"/>
        </w:rPr>
        <w:t>Остаток  средств муниципального Дорожного фонда на 1 января 2</w:t>
      </w:r>
      <w:r w:rsidR="00E23315">
        <w:rPr>
          <w:sz w:val="28"/>
          <w:szCs w:val="28"/>
        </w:rPr>
        <w:t>021</w:t>
      </w:r>
      <w:r w:rsidR="00A50E40" w:rsidRPr="007464A1">
        <w:rPr>
          <w:sz w:val="28"/>
          <w:szCs w:val="28"/>
        </w:rPr>
        <w:t xml:space="preserve"> года</w:t>
      </w:r>
      <w:r w:rsidR="00E23315">
        <w:rPr>
          <w:sz w:val="28"/>
          <w:szCs w:val="28"/>
        </w:rPr>
        <w:t xml:space="preserve"> составил 6,1</w:t>
      </w:r>
      <w:r w:rsidRPr="007464A1">
        <w:rPr>
          <w:sz w:val="28"/>
          <w:szCs w:val="28"/>
        </w:rPr>
        <w:t xml:space="preserve"> тыс.рублей.</w:t>
      </w:r>
    </w:p>
    <w:p w:rsidR="00075C39" w:rsidRPr="007464A1" w:rsidRDefault="000115C9" w:rsidP="007464A1">
      <w:pPr>
        <w:widowControl w:val="0"/>
        <w:shd w:val="clear" w:color="auto" w:fill="FFFFFF"/>
        <w:tabs>
          <w:tab w:val="left" w:pos="0"/>
          <w:tab w:val="left" w:pos="648"/>
        </w:tabs>
        <w:autoSpaceDE w:val="0"/>
        <w:spacing w:after="0" w:line="240" w:lineRule="auto"/>
        <w:ind w:firstLine="567"/>
        <w:jc w:val="both"/>
        <w:rPr>
          <w:rFonts w:ascii="Times New Roman" w:hAnsi="Times New Roman" w:cs="Times New Roman"/>
          <w:sz w:val="28"/>
          <w:szCs w:val="28"/>
        </w:rPr>
      </w:pPr>
      <w:r w:rsidRPr="000115C9">
        <w:rPr>
          <w:rFonts w:ascii="Times New Roman" w:hAnsi="Times New Roman" w:cs="Times New Roman"/>
          <w:sz w:val="28"/>
          <w:szCs w:val="28"/>
        </w:rPr>
        <w:t xml:space="preserve">Главным распорядителем бюджетных </w:t>
      </w:r>
      <w:r>
        <w:rPr>
          <w:rFonts w:ascii="Times New Roman" w:hAnsi="Times New Roman" w:cs="Times New Roman"/>
          <w:sz w:val="28"/>
          <w:szCs w:val="28"/>
        </w:rPr>
        <w:t>средств по подразделу «</w:t>
      </w:r>
      <w:r w:rsidRPr="000115C9">
        <w:rPr>
          <w:rFonts w:ascii="Times New Roman" w:hAnsi="Times New Roman" w:cs="Times New Roman"/>
          <w:sz w:val="28"/>
          <w:szCs w:val="28"/>
        </w:rPr>
        <w:t>Доро</w:t>
      </w:r>
      <w:r>
        <w:rPr>
          <w:rFonts w:ascii="Times New Roman" w:hAnsi="Times New Roman" w:cs="Times New Roman"/>
          <w:sz w:val="28"/>
          <w:szCs w:val="28"/>
        </w:rPr>
        <w:t>жное хозяйство (дорожные фонды)</w:t>
      </w:r>
      <w:r w:rsidRPr="000115C9">
        <w:rPr>
          <w:rFonts w:ascii="Times New Roman" w:hAnsi="Times New Roman" w:cs="Times New Roman"/>
          <w:sz w:val="28"/>
          <w:szCs w:val="28"/>
        </w:rPr>
        <w:t>» является Управление ЖКХ, транспорта и строительства Администрации Вытегорского муниципального района.</w:t>
      </w:r>
      <w:r w:rsidR="00075C39" w:rsidRPr="007464A1">
        <w:rPr>
          <w:rFonts w:ascii="Times New Roman" w:hAnsi="Times New Roman" w:cs="Times New Roman"/>
          <w:sz w:val="28"/>
          <w:szCs w:val="28"/>
        </w:rPr>
        <w:t xml:space="preserve">    </w:t>
      </w:r>
    </w:p>
    <w:p w:rsidR="000115C9" w:rsidRDefault="000115C9" w:rsidP="007464A1">
      <w:pPr>
        <w:pStyle w:val="a7"/>
        <w:tabs>
          <w:tab w:val="left" w:pos="0"/>
        </w:tabs>
        <w:spacing w:after="0"/>
        <w:ind w:firstLine="567"/>
        <w:jc w:val="both"/>
        <w:rPr>
          <w:sz w:val="28"/>
          <w:szCs w:val="28"/>
        </w:rPr>
      </w:pPr>
    </w:p>
    <w:p w:rsidR="007464A1" w:rsidRDefault="00D27166" w:rsidP="001C4B7B">
      <w:pPr>
        <w:pStyle w:val="a7"/>
        <w:tabs>
          <w:tab w:val="left" w:pos="0"/>
        </w:tabs>
        <w:spacing w:after="0"/>
        <w:ind w:firstLine="567"/>
        <w:jc w:val="both"/>
        <w:rPr>
          <w:sz w:val="28"/>
          <w:szCs w:val="28"/>
        </w:rPr>
      </w:pPr>
      <w:r w:rsidRPr="007464A1">
        <w:rPr>
          <w:sz w:val="28"/>
          <w:szCs w:val="28"/>
        </w:rPr>
        <w:t xml:space="preserve">По подразделу </w:t>
      </w:r>
      <w:r w:rsidR="00807FBD" w:rsidRPr="007464A1">
        <w:rPr>
          <w:sz w:val="28"/>
          <w:szCs w:val="28"/>
        </w:rPr>
        <w:t xml:space="preserve">0412 </w:t>
      </w:r>
      <w:r w:rsidRPr="007464A1">
        <w:rPr>
          <w:sz w:val="28"/>
          <w:szCs w:val="28"/>
        </w:rPr>
        <w:t>«Другие вопросы в области национальной экономики» бюджетные наз</w:t>
      </w:r>
      <w:r w:rsidR="00251C78" w:rsidRPr="007464A1">
        <w:rPr>
          <w:sz w:val="28"/>
          <w:szCs w:val="28"/>
        </w:rPr>
        <w:t>н</w:t>
      </w:r>
      <w:r w:rsidR="00E23315">
        <w:rPr>
          <w:sz w:val="28"/>
          <w:szCs w:val="28"/>
        </w:rPr>
        <w:t>ачения исполнены в сумме 72603,9 тыс. рублей или на 99,5</w:t>
      </w:r>
      <w:r w:rsidRPr="007464A1">
        <w:rPr>
          <w:sz w:val="28"/>
          <w:szCs w:val="28"/>
        </w:rPr>
        <w:t xml:space="preserve"> процента от уточненных бюд</w:t>
      </w:r>
      <w:r w:rsidR="00251C78" w:rsidRPr="007464A1">
        <w:rPr>
          <w:sz w:val="28"/>
          <w:szCs w:val="28"/>
        </w:rPr>
        <w:t>ж</w:t>
      </w:r>
      <w:r w:rsidR="009045B8" w:rsidRPr="007464A1">
        <w:rPr>
          <w:sz w:val="28"/>
          <w:szCs w:val="28"/>
        </w:rPr>
        <w:t xml:space="preserve">етных назначений. </w:t>
      </w:r>
      <w:r w:rsidRPr="007464A1">
        <w:rPr>
          <w:sz w:val="28"/>
          <w:szCs w:val="28"/>
        </w:rPr>
        <w:t xml:space="preserve"> Доля расходов данного подраздела в объеме расходов раздела «Национал</w:t>
      </w:r>
      <w:r w:rsidR="00E23315">
        <w:rPr>
          <w:sz w:val="28"/>
          <w:szCs w:val="28"/>
        </w:rPr>
        <w:t>ьная экономика»  составляет 58,2</w:t>
      </w:r>
      <w:r w:rsidRPr="007464A1">
        <w:rPr>
          <w:sz w:val="28"/>
          <w:szCs w:val="28"/>
        </w:rPr>
        <w:t xml:space="preserve"> процента.</w:t>
      </w:r>
      <w:r w:rsidR="000E1AAF" w:rsidRPr="007464A1">
        <w:rPr>
          <w:sz w:val="28"/>
          <w:szCs w:val="28"/>
        </w:rPr>
        <w:t xml:space="preserve"> По сравнению с 20</w:t>
      </w:r>
      <w:r w:rsidR="00E23315">
        <w:rPr>
          <w:sz w:val="28"/>
          <w:szCs w:val="28"/>
        </w:rPr>
        <w:t>19</w:t>
      </w:r>
      <w:r w:rsidR="000E1AAF" w:rsidRPr="007464A1">
        <w:rPr>
          <w:sz w:val="28"/>
          <w:szCs w:val="28"/>
        </w:rPr>
        <w:t xml:space="preserve"> годом объем финансирования</w:t>
      </w:r>
      <w:r w:rsidR="00E23315">
        <w:rPr>
          <w:sz w:val="28"/>
          <w:szCs w:val="28"/>
        </w:rPr>
        <w:t xml:space="preserve"> подраздела увеличился на 50328,7 тыс.рублей или на 225,9</w:t>
      </w:r>
      <w:r w:rsidR="000E1AAF" w:rsidRPr="007464A1">
        <w:rPr>
          <w:sz w:val="28"/>
          <w:szCs w:val="28"/>
        </w:rPr>
        <w:t xml:space="preserve"> процентов.</w:t>
      </w:r>
      <w:r w:rsidR="007464A1" w:rsidRPr="007464A1">
        <w:rPr>
          <w:sz w:val="28"/>
          <w:szCs w:val="28"/>
        </w:rPr>
        <w:t xml:space="preserve"> </w:t>
      </w:r>
    </w:p>
    <w:p w:rsidR="00E23315" w:rsidRPr="00E23315" w:rsidRDefault="00E23315" w:rsidP="001C4B7B">
      <w:pPr>
        <w:pStyle w:val="a7"/>
        <w:tabs>
          <w:tab w:val="left" w:pos="0"/>
        </w:tabs>
        <w:spacing w:after="0"/>
        <w:ind w:firstLine="567"/>
        <w:jc w:val="both"/>
        <w:rPr>
          <w:sz w:val="28"/>
          <w:szCs w:val="28"/>
        </w:rPr>
      </w:pPr>
      <w:r w:rsidRPr="00E23315">
        <w:rPr>
          <w:sz w:val="28"/>
          <w:szCs w:val="28"/>
        </w:rPr>
        <w:t>За счет средств субсидии на развитие мобиль</w:t>
      </w:r>
      <w:r>
        <w:rPr>
          <w:sz w:val="28"/>
          <w:szCs w:val="28"/>
        </w:rPr>
        <w:t xml:space="preserve">ной торговли в малонаселенных и </w:t>
      </w:r>
      <w:r w:rsidRPr="00E23315">
        <w:rPr>
          <w:sz w:val="28"/>
          <w:szCs w:val="28"/>
        </w:rPr>
        <w:t>труднодоступных населенных пунктах из областного бюджета расходы составили 589,2</w:t>
      </w:r>
      <w:r>
        <w:rPr>
          <w:sz w:val="28"/>
          <w:szCs w:val="28"/>
        </w:rPr>
        <w:t xml:space="preserve"> </w:t>
      </w:r>
      <w:r w:rsidRPr="00E23315">
        <w:rPr>
          <w:sz w:val="28"/>
          <w:szCs w:val="28"/>
        </w:rPr>
        <w:t xml:space="preserve">тыс.рублей. </w:t>
      </w:r>
    </w:p>
    <w:p w:rsidR="00E23315" w:rsidRPr="00E23315" w:rsidRDefault="00E23315" w:rsidP="001C4B7B">
      <w:pPr>
        <w:pStyle w:val="a7"/>
        <w:tabs>
          <w:tab w:val="left" w:pos="0"/>
        </w:tabs>
        <w:spacing w:after="0"/>
        <w:ind w:firstLine="567"/>
        <w:jc w:val="both"/>
        <w:rPr>
          <w:sz w:val="28"/>
          <w:szCs w:val="28"/>
        </w:rPr>
      </w:pPr>
      <w:r w:rsidRPr="00E23315">
        <w:rPr>
          <w:sz w:val="28"/>
          <w:szCs w:val="28"/>
        </w:rPr>
        <w:t>За счет средств субсидии на приобретение специал</w:t>
      </w:r>
      <w:r>
        <w:rPr>
          <w:sz w:val="28"/>
          <w:szCs w:val="28"/>
        </w:rPr>
        <w:t xml:space="preserve">изированного автотранспорта для </w:t>
      </w:r>
      <w:r w:rsidRPr="00E23315">
        <w:rPr>
          <w:sz w:val="28"/>
          <w:szCs w:val="28"/>
        </w:rPr>
        <w:t>развития мобильной торговли в малонаселенных и труднодоступных населенных пунктах</w:t>
      </w:r>
      <w:r>
        <w:rPr>
          <w:sz w:val="28"/>
          <w:szCs w:val="28"/>
        </w:rPr>
        <w:t xml:space="preserve"> </w:t>
      </w:r>
      <w:r w:rsidRPr="00E23315">
        <w:rPr>
          <w:sz w:val="28"/>
          <w:szCs w:val="28"/>
        </w:rPr>
        <w:t>произведены расходы в сумме 849,9 тыс. рублей (приобретен специализированный</w:t>
      </w:r>
      <w:r>
        <w:rPr>
          <w:sz w:val="28"/>
          <w:szCs w:val="28"/>
        </w:rPr>
        <w:t xml:space="preserve"> </w:t>
      </w:r>
      <w:r w:rsidRPr="00E23315">
        <w:rPr>
          <w:sz w:val="28"/>
          <w:szCs w:val="28"/>
        </w:rPr>
        <w:t>автотранспорт в «Вытегорское потребительское общество»).</w:t>
      </w:r>
    </w:p>
    <w:p w:rsidR="00E23315" w:rsidRPr="00E23315" w:rsidRDefault="00E23315" w:rsidP="001C4B7B">
      <w:pPr>
        <w:pStyle w:val="a7"/>
        <w:tabs>
          <w:tab w:val="left" w:pos="0"/>
        </w:tabs>
        <w:spacing w:after="0"/>
        <w:ind w:firstLine="567"/>
        <w:jc w:val="both"/>
        <w:rPr>
          <w:sz w:val="28"/>
          <w:szCs w:val="28"/>
        </w:rPr>
      </w:pPr>
      <w:r w:rsidRPr="00E23315">
        <w:rPr>
          <w:sz w:val="28"/>
          <w:szCs w:val="28"/>
        </w:rPr>
        <w:t xml:space="preserve">За счет средств субсидии на реализацию </w:t>
      </w:r>
      <w:r>
        <w:rPr>
          <w:sz w:val="28"/>
          <w:szCs w:val="28"/>
        </w:rPr>
        <w:t xml:space="preserve">мероприятий федеральной целевой </w:t>
      </w:r>
      <w:r w:rsidRPr="00E23315">
        <w:rPr>
          <w:sz w:val="28"/>
          <w:szCs w:val="28"/>
        </w:rPr>
        <w:t>программы «Развитие внутреннего въездного туризма в Российской Федерации (2011-2018) в</w:t>
      </w:r>
      <w:r>
        <w:rPr>
          <w:sz w:val="28"/>
          <w:szCs w:val="28"/>
        </w:rPr>
        <w:t xml:space="preserve"> </w:t>
      </w:r>
      <w:r w:rsidRPr="00E23315">
        <w:rPr>
          <w:sz w:val="28"/>
          <w:szCs w:val="28"/>
        </w:rPr>
        <w:t>рамках госпрограммы РФ «Развитие культуры и туризма» произведены расходы в сумме</w:t>
      </w:r>
      <w:r>
        <w:rPr>
          <w:sz w:val="28"/>
          <w:szCs w:val="28"/>
        </w:rPr>
        <w:t xml:space="preserve"> </w:t>
      </w:r>
      <w:r w:rsidRPr="00E23315">
        <w:rPr>
          <w:sz w:val="28"/>
          <w:szCs w:val="28"/>
        </w:rPr>
        <w:t>64 935,1 тыс. рублей на строительство пешеходного моста через реку Вытегра.</w:t>
      </w:r>
    </w:p>
    <w:p w:rsidR="00E23315" w:rsidRPr="00E23315" w:rsidRDefault="00E23315" w:rsidP="001C4B7B">
      <w:pPr>
        <w:pStyle w:val="a7"/>
        <w:tabs>
          <w:tab w:val="left" w:pos="0"/>
        </w:tabs>
        <w:spacing w:after="0"/>
        <w:ind w:firstLine="567"/>
        <w:jc w:val="both"/>
        <w:rPr>
          <w:sz w:val="28"/>
          <w:szCs w:val="28"/>
        </w:rPr>
      </w:pPr>
      <w:r w:rsidRPr="00E23315">
        <w:rPr>
          <w:sz w:val="28"/>
          <w:szCs w:val="28"/>
        </w:rPr>
        <w:t>За счет налоговых и неналоговых расходов произведены расходы на:</w:t>
      </w:r>
    </w:p>
    <w:p w:rsidR="00E23315" w:rsidRPr="00E23315" w:rsidRDefault="00E23315" w:rsidP="001C4B7B">
      <w:pPr>
        <w:pStyle w:val="a7"/>
        <w:tabs>
          <w:tab w:val="left" w:pos="0"/>
        </w:tabs>
        <w:spacing w:after="0"/>
        <w:ind w:firstLine="567"/>
        <w:jc w:val="both"/>
        <w:rPr>
          <w:sz w:val="28"/>
          <w:szCs w:val="28"/>
        </w:rPr>
      </w:pPr>
      <w:r>
        <w:rPr>
          <w:sz w:val="28"/>
          <w:szCs w:val="28"/>
        </w:rPr>
        <w:t xml:space="preserve">- </w:t>
      </w:r>
      <w:r w:rsidRPr="00E23315">
        <w:rPr>
          <w:sz w:val="28"/>
          <w:szCs w:val="28"/>
        </w:rPr>
        <w:t>софинансирование мероприятий по возмещению затрат, на приобретение горючесмазочных</w:t>
      </w:r>
      <w:r>
        <w:rPr>
          <w:sz w:val="28"/>
          <w:szCs w:val="28"/>
        </w:rPr>
        <w:t xml:space="preserve"> </w:t>
      </w:r>
      <w:r w:rsidRPr="00E23315">
        <w:rPr>
          <w:sz w:val="28"/>
          <w:szCs w:val="28"/>
        </w:rPr>
        <w:t>материалов, связанных с доста</w:t>
      </w:r>
      <w:r>
        <w:rPr>
          <w:sz w:val="28"/>
          <w:szCs w:val="28"/>
        </w:rPr>
        <w:t xml:space="preserve">вкой товаров в малонаселенные и </w:t>
      </w:r>
      <w:r w:rsidRPr="00E23315">
        <w:rPr>
          <w:sz w:val="28"/>
          <w:szCs w:val="28"/>
        </w:rPr>
        <w:t>труднодоступные пункты района на сумму 31,0 тыс.рублей;</w:t>
      </w:r>
    </w:p>
    <w:p w:rsidR="00E23315" w:rsidRPr="00E23315" w:rsidRDefault="00E23315" w:rsidP="001C4B7B">
      <w:pPr>
        <w:pStyle w:val="a7"/>
        <w:tabs>
          <w:tab w:val="left" w:pos="0"/>
        </w:tabs>
        <w:spacing w:after="0"/>
        <w:ind w:firstLine="567"/>
        <w:jc w:val="both"/>
        <w:rPr>
          <w:sz w:val="28"/>
          <w:szCs w:val="28"/>
        </w:rPr>
      </w:pPr>
      <w:r>
        <w:rPr>
          <w:sz w:val="28"/>
          <w:szCs w:val="28"/>
        </w:rPr>
        <w:t xml:space="preserve">- </w:t>
      </w:r>
      <w:r w:rsidRPr="00E23315">
        <w:rPr>
          <w:sz w:val="28"/>
          <w:szCs w:val="28"/>
        </w:rPr>
        <w:t>софинансирование мероприятий по во</w:t>
      </w:r>
      <w:r>
        <w:rPr>
          <w:sz w:val="28"/>
          <w:szCs w:val="28"/>
        </w:rPr>
        <w:t xml:space="preserve">змещению затрат на приобретение </w:t>
      </w:r>
      <w:r w:rsidRPr="00E23315">
        <w:rPr>
          <w:sz w:val="28"/>
          <w:szCs w:val="28"/>
        </w:rPr>
        <w:t>специализированного автотранспорта для развития мобильной торговли в малонаселенных и</w:t>
      </w:r>
      <w:r>
        <w:rPr>
          <w:sz w:val="28"/>
          <w:szCs w:val="28"/>
        </w:rPr>
        <w:t xml:space="preserve"> </w:t>
      </w:r>
      <w:r w:rsidRPr="00E23315">
        <w:rPr>
          <w:sz w:val="28"/>
          <w:szCs w:val="28"/>
        </w:rPr>
        <w:t>труднодоступных населенных пунктах на сумму 424,3 тыс.рублей;</w:t>
      </w:r>
    </w:p>
    <w:p w:rsidR="00E23315" w:rsidRPr="00E23315" w:rsidRDefault="00E23315" w:rsidP="001C4B7B">
      <w:pPr>
        <w:pStyle w:val="a7"/>
        <w:tabs>
          <w:tab w:val="left" w:pos="0"/>
        </w:tabs>
        <w:spacing w:after="0"/>
        <w:ind w:firstLine="567"/>
        <w:jc w:val="both"/>
        <w:rPr>
          <w:sz w:val="28"/>
          <w:szCs w:val="28"/>
        </w:rPr>
      </w:pPr>
      <w:r>
        <w:rPr>
          <w:sz w:val="28"/>
          <w:szCs w:val="28"/>
        </w:rPr>
        <w:t xml:space="preserve">- </w:t>
      </w:r>
      <w:r w:rsidRPr="00E23315">
        <w:rPr>
          <w:sz w:val="28"/>
          <w:szCs w:val="28"/>
        </w:rPr>
        <w:t>софинансирование мероприятий на реализацию мероприятий федеральной целевой</w:t>
      </w:r>
      <w:r>
        <w:rPr>
          <w:sz w:val="28"/>
          <w:szCs w:val="28"/>
        </w:rPr>
        <w:t xml:space="preserve"> </w:t>
      </w:r>
      <w:r w:rsidRPr="00E23315">
        <w:rPr>
          <w:sz w:val="28"/>
          <w:szCs w:val="28"/>
        </w:rPr>
        <w:t>программы «Развитие внутреннего въездного туризма в Российской Федерации (2011-2018) в</w:t>
      </w:r>
      <w:r>
        <w:rPr>
          <w:sz w:val="28"/>
          <w:szCs w:val="28"/>
        </w:rPr>
        <w:t xml:space="preserve"> </w:t>
      </w:r>
      <w:r w:rsidRPr="00E23315">
        <w:rPr>
          <w:sz w:val="28"/>
          <w:szCs w:val="28"/>
        </w:rPr>
        <w:t>рамках госпрограммы РФ «Развитие культуры и туризма на сумму 3 054,0 тыс.рублей;</w:t>
      </w:r>
    </w:p>
    <w:p w:rsidR="00E23315" w:rsidRPr="00E23315" w:rsidRDefault="00E23315" w:rsidP="001C4B7B">
      <w:pPr>
        <w:pStyle w:val="a7"/>
        <w:tabs>
          <w:tab w:val="left" w:pos="0"/>
        </w:tabs>
        <w:spacing w:after="0"/>
        <w:ind w:firstLine="567"/>
        <w:jc w:val="both"/>
        <w:rPr>
          <w:sz w:val="28"/>
          <w:szCs w:val="28"/>
        </w:rPr>
      </w:pPr>
      <w:r>
        <w:rPr>
          <w:sz w:val="28"/>
          <w:szCs w:val="28"/>
        </w:rPr>
        <w:t xml:space="preserve">- </w:t>
      </w:r>
      <w:r w:rsidRPr="00E23315">
        <w:rPr>
          <w:sz w:val="28"/>
          <w:szCs w:val="28"/>
        </w:rPr>
        <w:t>содержание и обслуживание имущества казны - 403,1 тыс.рублей;</w:t>
      </w:r>
    </w:p>
    <w:p w:rsidR="00E23315" w:rsidRPr="00E23315" w:rsidRDefault="00E23315" w:rsidP="001C4B7B">
      <w:pPr>
        <w:pStyle w:val="a7"/>
        <w:tabs>
          <w:tab w:val="left" w:pos="0"/>
        </w:tabs>
        <w:spacing w:after="0"/>
        <w:ind w:firstLine="567"/>
        <w:jc w:val="both"/>
        <w:rPr>
          <w:sz w:val="28"/>
          <w:szCs w:val="28"/>
        </w:rPr>
      </w:pPr>
      <w:r>
        <w:rPr>
          <w:sz w:val="28"/>
          <w:szCs w:val="28"/>
        </w:rPr>
        <w:t xml:space="preserve">- </w:t>
      </w:r>
      <w:r w:rsidRPr="00E23315">
        <w:rPr>
          <w:sz w:val="28"/>
          <w:szCs w:val="28"/>
        </w:rPr>
        <w:t>землеустроител</w:t>
      </w:r>
      <w:r>
        <w:rPr>
          <w:sz w:val="28"/>
          <w:szCs w:val="28"/>
        </w:rPr>
        <w:t>ьные работы — 306,1 тыс.рублей;</w:t>
      </w:r>
    </w:p>
    <w:p w:rsidR="00E23315" w:rsidRPr="00E23315" w:rsidRDefault="00E23315" w:rsidP="001C4B7B">
      <w:pPr>
        <w:pStyle w:val="a7"/>
        <w:tabs>
          <w:tab w:val="left" w:pos="0"/>
        </w:tabs>
        <w:spacing w:after="0"/>
        <w:ind w:firstLine="567"/>
        <w:jc w:val="both"/>
        <w:rPr>
          <w:sz w:val="28"/>
          <w:szCs w:val="28"/>
        </w:rPr>
      </w:pPr>
      <w:r>
        <w:rPr>
          <w:sz w:val="28"/>
          <w:szCs w:val="28"/>
        </w:rPr>
        <w:t xml:space="preserve">- </w:t>
      </w:r>
      <w:r w:rsidRPr="00E23315">
        <w:rPr>
          <w:sz w:val="28"/>
          <w:szCs w:val="28"/>
        </w:rPr>
        <w:t>оценка стоимости или аренды земельных участков (имущества) - 93,0 тыс. рублей;</w:t>
      </w:r>
    </w:p>
    <w:p w:rsidR="00E23315" w:rsidRPr="00E23315" w:rsidRDefault="00E23315" w:rsidP="001C4B7B">
      <w:pPr>
        <w:pStyle w:val="a7"/>
        <w:tabs>
          <w:tab w:val="left" w:pos="0"/>
        </w:tabs>
        <w:spacing w:after="0"/>
        <w:ind w:firstLine="567"/>
        <w:jc w:val="both"/>
        <w:rPr>
          <w:sz w:val="28"/>
          <w:szCs w:val="28"/>
        </w:rPr>
      </w:pPr>
      <w:r>
        <w:rPr>
          <w:sz w:val="28"/>
          <w:szCs w:val="28"/>
        </w:rPr>
        <w:t xml:space="preserve">- </w:t>
      </w:r>
      <w:r w:rsidRPr="00E23315">
        <w:rPr>
          <w:sz w:val="28"/>
          <w:szCs w:val="28"/>
        </w:rPr>
        <w:t>оформление права собственности на объекты муниципального имущества - 87,5</w:t>
      </w:r>
      <w:r>
        <w:rPr>
          <w:sz w:val="28"/>
          <w:szCs w:val="28"/>
        </w:rPr>
        <w:t xml:space="preserve"> </w:t>
      </w:r>
      <w:r w:rsidRPr="00E23315">
        <w:rPr>
          <w:sz w:val="28"/>
          <w:szCs w:val="28"/>
        </w:rPr>
        <w:t xml:space="preserve">тыс.рублей; </w:t>
      </w:r>
    </w:p>
    <w:p w:rsidR="00E23315" w:rsidRPr="00E23315" w:rsidRDefault="00E23315" w:rsidP="001C4B7B">
      <w:pPr>
        <w:pStyle w:val="a7"/>
        <w:tabs>
          <w:tab w:val="left" w:pos="0"/>
        </w:tabs>
        <w:spacing w:after="0"/>
        <w:ind w:firstLine="567"/>
        <w:jc w:val="both"/>
        <w:rPr>
          <w:sz w:val="28"/>
          <w:szCs w:val="28"/>
        </w:rPr>
      </w:pPr>
      <w:r>
        <w:rPr>
          <w:sz w:val="28"/>
          <w:szCs w:val="28"/>
        </w:rPr>
        <w:t xml:space="preserve">- </w:t>
      </w:r>
      <w:r w:rsidRPr="00E23315">
        <w:rPr>
          <w:sz w:val="28"/>
          <w:szCs w:val="28"/>
        </w:rPr>
        <w:t>реализацию мероприятий подпрограм</w:t>
      </w:r>
      <w:r>
        <w:rPr>
          <w:sz w:val="28"/>
          <w:szCs w:val="28"/>
        </w:rPr>
        <w:t xml:space="preserve">мы «Формирование благоприятного </w:t>
      </w:r>
      <w:r w:rsidRPr="00E23315">
        <w:rPr>
          <w:sz w:val="28"/>
          <w:szCs w:val="28"/>
        </w:rPr>
        <w:t>инвестиционного климата в Вытегорском муниципальном районе» муниципальной</w:t>
      </w:r>
    </w:p>
    <w:p w:rsidR="00E23315" w:rsidRPr="00E23315" w:rsidRDefault="00E23315" w:rsidP="001C4B7B">
      <w:pPr>
        <w:pStyle w:val="a7"/>
        <w:tabs>
          <w:tab w:val="left" w:pos="0"/>
        </w:tabs>
        <w:spacing w:after="0"/>
        <w:ind w:firstLine="567"/>
        <w:jc w:val="both"/>
        <w:rPr>
          <w:sz w:val="28"/>
          <w:szCs w:val="28"/>
        </w:rPr>
      </w:pPr>
      <w:r w:rsidRPr="00E23315">
        <w:rPr>
          <w:sz w:val="28"/>
          <w:szCs w:val="28"/>
        </w:rPr>
        <w:t>программы «Формирование благоприятного инвестиционного климата, развитие и</w:t>
      </w:r>
    </w:p>
    <w:p w:rsidR="00E23315" w:rsidRPr="00E23315" w:rsidRDefault="00E23315" w:rsidP="001C4B7B">
      <w:pPr>
        <w:pStyle w:val="a7"/>
        <w:tabs>
          <w:tab w:val="left" w:pos="0"/>
        </w:tabs>
        <w:spacing w:after="0"/>
        <w:ind w:firstLine="567"/>
        <w:jc w:val="both"/>
        <w:rPr>
          <w:sz w:val="28"/>
          <w:szCs w:val="28"/>
        </w:rPr>
      </w:pPr>
      <w:r w:rsidRPr="00E23315">
        <w:rPr>
          <w:sz w:val="28"/>
          <w:szCs w:val="28"/>
        </w:rPr>
        <w:t>поддержка приоритетных отраслей экономики Вытегорского района на 2014-2020 годы»</w:t>
      </w:r>
      <w:r w:rsidR="001C4B7B">
        <w:rPr>
          <w:sz w:val="28"/>
          <w:szCs w:val="28"/>
        </w:rPr>
        <w:t xml:space="preserve"> </w:t>
      </w:r>
      <w:r w:rsidRPr="00E23315">
        <w:rPr>
          <w:sz w:val="28"/>
          <w:szCs w:val="28"/>
        </w:rPr>
        <w:t>- 274,0 тыс.рублей (работы по корректировке генерального плана центральной и юго-восточной частей города Вытегра);</w:t>
      </w:r>
    </w:p>
    <w:p w:rsidR="00E23315" w:rsidRPr="00E23315" w:rsidRDefault="001C4B7B" w:rsidP="001C4B7B">
      <w:pPr>
        <w:pStyle w:val="a7"/>
        <w:tabs>
          <w:tab w:val="left" w:pos="0"/>
        </w:tabs>
        <w:spacing w:after="0"/>
        <w:ind w:firstLine="567"/>
        <w:jc w:val="both"/>
        <w:rPr>
          <w:sz w:val="28"/>
          <w:szCs w:val="28"/>
        </w:rPr>
      </w:pPr>
      <w:r>
        <w:rPr>
          <w:sz w:val="28"/>
          <w:szCs w:val="28"/>
        </w:rPr>
        <w:t xml:space="preserve">- </w:t>
      </w:r>
      <w:r w:rsidR="00E23315" w:rsidRPr="00E23315">
        <w:rPr>
          <w:sz w:val="28"/>
          <w:szCs w:val="28"/>
        </w:rPr>
        <w:t>реализацию мероприятий подпрограммы «Поддержка и развитие малого и среднего</w:t>
      </w:r>
      <w:r>
        <w:rPr>
          <w:sz w:val="28"/>
          <w:szCs w:val="28"/>
        </w:rPr>
        <w:t xml:space="preserve"> </w:t>
      </w:r>
      <w:r w:rsidR="00E23315" w:rsidRPr="00E23315">
        <w:rPr>
          <w:sz w:val="28"/>
          <w:szCs w:val="28"/>
        </w:rPr>
        <w:t>предпринимательства в Вытегорском районе на 2014-2020 годы» муниципальной</w:t>
      </w:r>
      <w:r>
        <w:rPr>
          <w:sz w:val="28"/>
          <w:szCs w:val="28"/>
        </w:rPr>
        <w:t xml:space="preserve"> </w:t>
      </w:r>
      <w:r w:rsidR="00E23315" w:rsidRPr="00E23315">
        <w:rPr>
          <w:sz w:val="28"/>
          <w:szCs w:val="28"/>
        </w:rPr>
        <w:t>программы «Формирование благоприятного инвестиционного климата, развитие и</w:t>
      </w:r>
      <w:r>
        <w:rPr>
          <w:sz w:val="28"/>
          <w:szCs w:val="28"/>
        </w:rPr>
        <w:t xml:space="preserve"> </w:t>
      </w:r>
      <w:r w:rsidR="00E23315" w:rsidRPr="00E23315">
        <w:rPr>
          <w:sz w:val="28"/>
          <w:szCs w:val="28"/>
        </w:rPr>
        <w:t>поддержка приоритетных отраслей экономики Вытегорского района на 2014-2020 годы» —</w:t>
      </w:r>
      <w:r>
        <w:rPr>
          <w:sz w:val="28"/>
          <w:szCs w:val="28"/>
        </w:rPr>
        <w:t xml:space="preserve"> </w:t>
      </w:r>
      <w:r w:rsidR="00E23315" w:rsidRPr="00E23315">
        <w:rPr>
          <w:sz w:val="28"/>
          <w:szCs w:val="28"/>
        </w:rPr>
        <w:t>2,5 тыс. рублей (произведена оплата членского взноса в Вологодскую торгово-промышленную палату);</w:t>
      </w:r>
    </w:p>
    <w:p w:rsidR="00E23315" w:rsidRPr="00E23315" w:rsidRDefault="001C4B7B" w:rsidP="001C4B7B">
      <w:pPr>
        <w:pStyle w:val="a7"/>
        <w:tabs>
          <w:tab w:val="left" w:pos="0"/>
        </w:tabs>
        <w:spacing w:after="0"/>
        <w:ind w:firstLine="567"/>
        <w:jc w:val="both"/>
        <w:rPr>
          <w:sz w:val="28"/>
          <w:szCs w:val="28"/>
        </w:rPr>
      </w:pPr>
      <w:r>
        <w:rPr>
          <w:sz w:val="28"/>
          <w:szCs w:val="28"/>
        </w:rPr>
        <w:t xml:space="preserve">- </w:t>
      </w:r>
      <w:r w:rsidR="00E23315" w:rsidRPr="00E23315">
        <w:rPr>
          <w:sz w:val="28"/>
          <w:szCs w:val="28"/>
        </w:rPr>
        <w:t>реализацию мероприятий подпрограммы «Развитие туризма, создание и развитие</w:t>
      </w:r>
    </w:p>
    <w:p w:rsidR="00E23315" w:rsidRPr="00E23315" w:rsidRDefault="00E23315" w:rsidP="001C4B7B">
      <w:pPr>
        <w:pStyle w:val="a7"/>
        <w:tabs>
          <w:tab w:val="left" w:pos="0"/>
        </w:tabs>
        <w:spacing w:after="0"/>
        <w:ind w:firstLine="567"/>
        <w:jc w:val="both"/>
        <w:rPr>
          <w:sz w:val="28"/>
          <w:szCs w:val="28"/>
        </w:rPr>
      </w:pPr>
      <w:r w:rsidRPr="00E23315">
        <w:rPr>
          <w:sz w:val="28"/>
          <w:szCs w:val="28"/>
        </w:rPr>
        <w:t>объектов показа, сохранение объектов культурного наследия в Вытегорском муниципальном</w:t>
      </w:r>
      <w:r w:rsidR="001C4B7B">
        <w:rPr>
          <w:sz w:val="28"/>
          <w:szCs w:val="28"/>
        </w:rPr>
        <w:t xml:space="preserve"> </w:t>
      </w:r>
      <w:r w:rsidRPr="00E23315">
        <w:rPr>
          <w:sz w:val="28"/>
          <w:szCs w:val="28"/>
        </w:rPr>
        <w:t>районе на 2018-2020 годы» муниципальной программы «Совершенствование социальной</w:t>
      </w:r>
      <w:r w:rsidR="001C4B7B">
        <w:rPr>
          <w:sz w:val="28"/>
          <w:szCs w:val="28"/>
        </w:rPr>
        <w:t xml:space="preserve"> </w:t>
      </w:r>
      <w:r w:rsidRPr="00E23315">
        <w:rPr>
          <w:sz w:val="28"/>
          <w:szCs w:val="28"/>
        </w:rPr>
        <w:t>политики в Вытегорском муниципальном районе на 2014-2020 годы» - 1 554,2 тыс.рублей;</w:t>
      </w:r>
    </w:p>
    <w:p w:rsidR="00E23315" w:rsidRPr="00E23315" w:rsidRDefault="00E23315" w:rsidP="001C4B7B">
      <w:pPr>
        <w:pStyle w:val="a7"/>
        <w:tabs>
          <w:tab w:val="left" w:pos="0"/>
        </w:tabs>
        <w:spacing w:after="0"/>
        <w:ind w:firstLine="567"/>
        <w:jc w:val="both"/>
        <w:rPr>
          <w:sz w:val="28"/>
          <w:szCs w:val="28"/>
        </w:rPr>
      </w:pPr>
      <w:r w:rsidRPr="00E23315">
        <w:rPr>
          <w:sz w:val="28"/>
          <w:szCs w:val="28"/>
        </w:rPr>
        <w:t>- разработка проекта предмета охраны объекта ку</w:t>
      </w:r>
      <w:r w:rsidR="001C4B7B">
        <w:rPr>
          <w:sz w:val="28"/>
          <w:szCs w:val="28"/>
        </w:rPr>
        <w:t xml:space="preserve">льтурного наследия федерального </w:t>
      </w:r>
      <w:r w:rsidRPr="00E23315">
        <w:rPr>
          <w:sz w:val="28"/>
          <w:szCs w:val="28"/>
        </w:rPr>
        <w:t>значения «Сооружение Мариинской водной системы 1810 года: шлюз №1 и участок канала»</w:t>
      </w:r>
      <w:r w:rsidR="001C4B7B">
        <w:rPr>
          <w:sz w:val="28"/>
          <w:szCs w:val="28"/>
        </w:rPr>
        <w:t xml:space="preserve"> </w:t>
      </w:r>
      <w:r w:rsidRPr="00E23315">
        <w:rPr>
          <w:sz w:val="28"/>
          <w:szCs w:val="28"/>
        </w:rPr>
        <w:t>- 400,0 тыс. рублей;</w:t>
      </w:r>
    </w:p>
    <w:p w:rsidR="00E23315" w:rsidRPr="00E23315" w:rsidRDefault="00E23315" w:rsidP="001C4B7B">
      <w:pPr>
        <w:pStyle w:val="a7"/>
        <w:tabs>
          <w:tab w:val="left" w:pos="0"/>
        </w:tabs>
        <w:spacing w:after="0"/>
        <w:ind w:firstLine="567"/>
        <w:jc w:val="both"/>
        <w:rPr>
          <w:sz w:val="28"/>
          <w:szCs w:val="28"/>
        </w:rPr>
      </w:pPr>
      <w:r w:rsidRPr="00E23315">
        <w:rPr>
          <w:sz w:val="28"/>
          <w:szCs w:val="28"/>
        </w:rPr>
        <w:t>- работы по консервации старинных судов «Вытегорская ладья 17 века» - 46,7 тыс.рублей;</w:t>
      </w:r>
    </w:p>
    <w:p w:rsidR="00E23315" w:rsidRPr="00E23315" w:rsidRDefault="00E23315" w:rsidP="001C4B7B">
      <w:pPr>
        <w:pStyle w:val="a7"/>
        <w:tabs>
          <w:tab w:val="left" w:pos="0"/>
        </w:tabs>
        <w:spacing w:after="0"/>
        <w:ind w:firstLine="567"/>
        <w:jc w:val="both"/>
        <w:rPr>
          <w:sz w:val="28"/>
          <w:szCs w:val="28"/>
        </w:rPr>
      </w:pPr>
      <w:r w:rsidRPr="00E23315">
        <w:rPr>
          <w:sz w:val="28"/>
          <w:szCs w:val="28"/>
        </w:rPr>
        <w:t>- участие в смотре конкурсе «Культурное наследие Регион России» - 98,9 тыс.рублей;</w:t>
      </w:r>
    </w:p>
    <w:p w:rsidR="00E23315" w:rsidRPr="00E23315" w:rsidRDefault="00E23315" w:rsidP="001C4B7B">
      <w:pPr>
        <w:pStyle w:val="a7"/>
        <w:tabs>
          <w:tab w:val="left" w:pos="0"/>
        </w:tabs>
        <w:spacing w:after="0"/>
        <w:ind w:firstLine="567"/>
        <w:jc w:val="both"/>
        <w:rPr>
          <w:sz w:val="28"/>
          <w:szCs w:val="28"/>
        </w:rPr>
      </w:pPr>
      <w:r w:rsidRPr="00E23315">
        <w:rPr>
          <w:sz w:val="28"/>
          <w:szCs w:val="28"/>
        </w:rPr>
        <w:t>- рекламно-информационные мероприятия в сфере ту</w:t>
      </w:r>
      <w:r w:rsidR="001C4B7B">
        <w:rPr>
          <w:sz w:val="28"/>
          <w:szCs w:val="28"/>
        </w:rPr>
        <w:t xml:space="preserve">ризма — продвижение туристского </w:t>
      </w:r>
      <w:r w:rsidRPr="00E23315">
        <w:rPr>
          <w:sz w:val="28"/>
          <w:szCs w:val="28"/>
        </w:rPr>
        <w:t>потенциала района, информирование туристов о достопримечательностях, местах</w:t>
      </w:r>
      <w:r w:rsidR="001C4B7B">
        <w:rPr>
          <w:sz w:val="28"/>
          <w:szCs w:val="28"/>
        </w:rPr>
        <w:t xml:space="preserve"> </w:t>
      </w:r>
      <w:r w:rsidRPr="00E23315">
        <w:rPr>
          <w:sz w:val="28"/>
          <w:szCs w:val="28"/>
        </w:rPr>
        <w:t>размещения - 200,0 тыс. рублей;</w:t>
      </w:r>
    </w:p>
    <w:p w:rsidR="00E23315" w:rsidRDefault="00E23315" w:rsidP="001C4B7B">
      <w:pPr>
        <w:pStyle w:val="a7"/>
        <w:tabs>
          <w:tab w:val="left" w:pos="0"/>
        </w:tabs>
        <w:spacing w:after="0"/>
        <w:ind w:firstLine="567"/>
        <w:jc w:val="both"/>
        <w:rPr>
          <w:sz w:val="28"/>
          <w:szCs w:val="28"/>
        </w:rPr>
      </w:pPr>
      <w:r w:rsidRPr="00E23315">
        <w:rPr>
          <w:sz w:val="28"/>
          <w:szCs w:val="28"/>
        </w:rPr>
        <w:t>- содержание туристского отдела многофункци</w:t>
      </w:r>
      <w:r w:rsidR="001C4B7B">
        <w:rPr>
          <w:sz w:val="28"/>
          <w:szCs w:val="28"/>
        </w:rPr>
        <w:t xml:space="preserve">онального центра предоставления </w:t>
      </w:r>
      <w:r w:rsidRPr="00E23315">
        <w:rPr>
          <w:sz w:val="28"/>
          <w:szCs w:val="28"/>
        </w:rPr>
        <w:t>государственных и муниципальных услуг - 808,6 тыс. рублей.</w:t>
      </w:r>
    </w:p>
    <w:p w:rsidR="00E23315" w:rsidRDefault="00E23315" w:rsidP="007464A1">
      <w:pPr>
        <w:pStyle w:val="a7"/>
        <w:tabs>
          <w:tab w:val="left" w:pos="0"/>
        </w:tabs>
        <w:spacing w:after="0"/>
        <w:ind w:firstLine="567"/>
        <w:jc w:val="both"/>
        <w:rPr>
          <w:sz w:val="28"/>
          <w:szCs w:val="28"/>
        </w:rPr>
      </w:pPr>
    </w:p>
    <w:p w:rsidR="00E23315" w:rsidRDefault="001C4B7B" w:rsidP="007464A1">
      <w:pPr>
        <w:pStyle w:val="a7"/>
        <w:tabs>
          <w:tab w:val="left" w:pos="0"/>
        </w:tabs>
        <w:spacing w:after="0"/>
        <w:ind w:firstLine="567"/>
        <w:jc w:val="both"/>
        <w:rPr>
          <w:sz w:val="28"/>
          <w:szCs w:val="28"/>
        </w:rPr>
      </w:pPr>
      <w:r>
        <w:rPr>
          <w:sz w:val="28"/>
          <w:szCs w:val="28"/>
        </w:rPr>
        <w:t>Финансирование мероприятий муниципальных программ по подразделу 12 составило:</w:t>
      </w:r>
    </w:p>
    <w:p w:rsidR="001C4B7B" w:rsidRPr="001C4B7B" w:rsidRDefault="001C4B7B" w:rsidP="001C4B7B">
      <w:pPr>
        <w:pStyle w:val="a7"/>
        <w:tabs>
          <w:tab w:val="left" w:pos="0"/>
        </w:tabs>
        <w:spacing w:after="0"/>
        <w:ind w:firstLine="567"/>
        <w:jc w:val="both"/>
        <w:rPr>
          <w:sz w:val="28"/>
          <w:szCs w:val="28"/>
        </w:rPr>
      </w:pPr>
      <w:r>
        <w:rPr>
          <w:sz w:val="28"/>
          <w:szCs w:val="28"/>
        </w:rPr>
        <w:t>-</w:t>
      </w:r>
      <w:r w:rsidRPr="001C4B7B">
        <w:rPr>
          <w:sz w:val="28"/>
          <w:szCs w:val="28"/>
        </w:rPr>
        <w:t xml:space="preserve"> «Совершенствование социальной политики в Вытегорском муниципальном рай</w:t>
      </w:r>
      <w:r>
        <w:rPr>
          <w:sz w:val="28"/>
          <w:szCs w:val="28"/>
        </w:rPr>
        <w:t>оне на 2014-2020 годы» - 69543,2</w:t>
      </w:r>
      <w:r w:rsidRPr="001C4B7B">
        <w:rPr>
          <w:sz w:val="28"/>
          <w:szCs w:val="28"/>
        </w:rPr>
        <w:t xml:space="preserve"> тыс.рублей,</w:t>
      </w:r>
    </w:p>
    <w:p w:rsidR="001C4B7B" w:rsidRDefault="001C4B7B" w:rsidP="001C4B7B">
      <w:pPr>
        <w:pStyle w:val="a7"/>
        <w:tabs>
          <w:tab w:val="left" w:pos="0"/>
        </w:tabs>
        <w:spacing w:after="0"/>
        <w:ind w:firstLine="567"/>
        <w:jc w:val="both"/>
        <w:rPr>
          <w:sz w:val="28"/>
          <w:szCs w:val="28"/>
        </w:rPr>
      </w:pPr>
      <w:r w:rsidRPr="001C4B7B">
        <w:rPr>
          <w:sz w:val="28"/>
          <w:szCs w:val="28"/>
        </w:rPr>
        <w:t xml:space="preserve">-«Формирование благоприятного инвестиционного климата, развитие и поддержка приоритетных отраслей экономики Вытегорского </w:t>
      </w:r>
      <w:r>
        <w:rPr>
          <w:sz w:val="28"/>
          <w:szCs w:val="28"/>
        </w:rPr>
        <w:t>района на 2014-2020 годы» 2170,9</w:t>
      </w:r>
      <w:r w:rsidRPr="001C4B7B">
        <w:rPr>
          <w:sz w:val="28"/>
          <w:szCs w:val="28"/>
        </w:rPr>
        <w:t xml:space="preserve"> тыс.рублей,</w:t>
      </w:r>
    </w:p>
    <w:p w:rsidR="007464A1" w:rsidRDefault="001C4B7B" w:rsidP="001C4B7B">
      <w:pPr>
        <w:pStyle w:val="a7"/>
        <w:tabs>
          <w:tab w:val="left" w:pos="0"/>
        </w:tabs>
        <w:spacing w:after="0"/>
        <w:ind w:firstLine="567"/>
        <w:jc w:val="both"/>
        <w:rPr>
          <w:sz w:val="28"/>
          <w:szCs w:val="28"/>
        </w:rPr>
      </w:pPr>
      <w:r>
        <w:rPr>
          <w:sz w:val="28"/>
          <w:szCs w:val="28"/>
        </w:rPr>
        <w:t>- «</w:t>
      </w:r>
      <w:r w:rsidRPr="001C4B7B">
        <w:rPr>
          <w:sz w:val="28"/>
          <w:szCs w:val="28"/>
        </w:rPr>
        <w:t>Совершенствование муниципального управления в Вытегорском муницип</w:t>
      </w:r>
      <w:r>
        <w:rPr>
          <w:sz w:val="28"/>
          <w:szCs w:val="28"/>
        </w:rPr>
        <w:t>альном районе на 2015-2020 годы»</w:t>
      </w:r>
      <w:r w:rsidRPr="001C4B7B">
        <w:rPr>
          <w:sz w:val="28"/>
          <w:szCs w:val="28"/>
        </w:rPr>
        <w:t xml:space="preserve"> – 87,5 тыс.рублей,</w:t>
      </w:r>
    </w:p>
    <w:p w:rsidR="001C4B7B" w:rsidRDefault="001C4B7B" w:rsidP="00AC4EB6">
      <w:pPr>
        <w:pStyle w:val="a7"/>
        <w:spacing w:after="0"/>
        <w:ind w:firstLine="709"/>
        <w:jc w:val="both"/>
      </w:pPr>
    </w:p>
    <w:p w:rsidR="000115C9" w:rsidRPr="003E30F6" w:rsidRDefault="000115C9" w:rsidP="003E30F6">
      <w:pPr>
        <w:pStyle w:val="a7"/>
        <w:spacing w:after="0"/>
        <w:ind w:firstLine="567"/>
        <w:jc w:val="both"/>
        <w:rPr>
          <w:sz w:val="28"/>
          <w:szCs w:val="28"/>
        </w:rPr>
      </w:pPr>
      <w:r w:rsidRPr="003E30F6">
        <w:rPr>
          <w:sz w:val="28"/>
          <w:szCs w:val="28"/>
        </w:rPr>
        <w:t>Главными распорядителями бюджетных средств по подразделу «Другие вопросы в области национальной экономики» являлись</w:t>
      </w:r>
    </w:p>
    <w:p w:rsidR="007464A1" w:rsidRPr="009C72F9" w:rsidRDefault="000115C9" w:rsidP="000B34A6">
      <w:pPr>
        <w:pStyle w:val="a7"/>
        <w:spacing w:after="0"/>
        <w:ind w:firstLine="567"/>
        <w:jc w:val="both"/>
        <w:rPr>
          <w:sz w:val="28"/>
          <w:szCs w:val="28"/>
        </w:rPr>
      </w:pPr>
      <w:r w:rsidRPr="009C72F9">
        <w:rPr>
          <w:sz w:val="28"/>
          <w:szCs w:val="28"/>
        </w:rPr>
        <w:t>- Управление ЖКХ, транспорта и строительства Администрации Вытегорского</w:t>
      </w:r>
      <w:r w:rsidR="001C4B7B" w:rsidRPr="009C72F9">
        <w:rPr>
          <w:sz w:val="28"/>
          <w:szCs w:val="28"/>
        </w:rPr>
        <w:t xml:space="preserve"> муниципального район</w:t>
      </w:r>
      <w:r w:rsidR="009C72F9" w:rsidRPr="009C72F9">
        <w:rPr>
          <w:sz w:val="28"/>
          <w:szCs w:val="28"/>
        </w:rPr>
        <w:t>а – 67989,0</w:t>
      </w:r>
      <w:r w:rsidRPr="009C72F9">
        <w:rPr>
          <w:sz w:val="28"/>
          <w:szCs w:val="28"/>
        </w:rPr>
        <w:t xml:space="preserve">  </w:t>
      </w:r>
      <w:r w:rsidR="003E30F6" w:rsidRPr="009C72F9">
        <w:rPr>
          <w:sz w:val="28"/>
          <w:szCs w:val="28"/>
        </w:rPr>
        <w:t>тыс.рублей,</w:t>
      </w:r>
    </w:p>
    <w:p w:rsidR="007464A1" w:rsidRPr="009C72F9" w:rsidRDefault="000115C9" w:rsidP="000B34A6">
      <w:pPr>
        <w:pStyle w:val="a7"/>
        <w:spacing w:after="0"/>
        <w:ind w:firstLine="567"/>
        <w:jc w:val="both"/>
        <w:rPr>
          <w:sz w:val="28"/>
          <w:szCs w:val="28"/>
        </w:rPr>
      </w:pPr>
      <w:r w:rsidRPr="009C72F9">
        <w:rPr>
          <w:sz w:val="28"/>
          <w:szCs w:val="28"/>
        </w:rPr>
        <w:t>-Администрация Вытегорского муниципального района –</w:t>
      </w:r>
      <w:r w:rsidR="009C72F9" w:rsidRPr="009C72F9">
        <w:rPr>
          <w:sz w:val="28"/>
          <w:szCs w:val="28"/>
        </w:rPr>
        <w:t xml:space="preserve"> 3812,6</w:t>
      </w:r>
      <w:r w:rsidR="003E30F6" w:rsidRPr="009C72F9">
        <w:rPr>
          <w:sz w:val="28"/>
          <w:szCs w:val="28"/>
        </w:rPr>
        <w:t xml:space="preserve"> тыс.рублей.</w:t>
      </w:r>
    </w:p>
    <w:p w:rsidR="003E30F6" w:rsidRPr="009C72F9" w:rsidRDefault="003E30F6" w:rsidP="009C4C36">
      <w:pPr>
        <w:pStyle w:val="a7"/>
        <w:spacing w:after="0"/>
        <w:jc w:val="both"/>
        <w:rPr>
          <w:sz w:val="28"/>
          <w:szCs w:val="28"/>
        </w:rPr>
      </w:pPr>
    </w:p>
    <w:p w:rsidR="00D27166" w:rsidRPr="000B34A6" w:rsidRDefault="00D27166" w:rsidP="000B34A6">
      <w:pPr>
        <w:tabs>
          <w:tab w:val="left" w:pos="540"/>
        </w:tabs>
        <w:spacing w:after="0" w:line="240" w:lineRule="auto"/>
        <w:ind w:firstLine="567"/>
        <w:rPr>
          <w:rFonts w:ascii="Times New Roman" w:hAnsi="Times New Roman" w:cs="Times New Roman"/>
          <w:b/>
          <w:sz w:val="28"/>
          <w:szCs w:val="28"/>
        </w:rPr>
      </w:pPr>
      <w:r w:rsidRPr="000B34A6">
        <w:rPr>
          <w:rFonts w:ascii="Times New Roman" w:hAnsi="Times New Roman" w:cs="Times New Roman"/>
          <w:b/>
          <w:sz w:val="28"/>
          <w:szCs w:val="28"/>
        </w:rPr>
        <w:t xml:space="preserve"> Раздел </w:t>
      </w:r>
      <w:r w:rsidR="001529F3" w:rsidRPr="000B34A6">
        <w:rPr>
          <w:rFonts w:ascii="Times New Roman" w:hAnsi="Times New Roman" w:cs="Times New Roman"/>
          <w:b/>
          <w:sz w:val="28"/>
          <w:szCs w:val="28"/>
        </w:rPr>
        <w:t xml:space="preserve">05 </w:t>
      </w:r>
      <w:r w:rsidRPr="000B34A6">
        <w:rPr>
          <w:rFonts w:ascii="Times New Roman" w:hAnsi="Times New Roman" w:cs="Times New Roman"/>
          <w:b/>
          <w:sz w:val="28"/>
          <w:szCs w:val="28"/>
        </w:rPr>
        <w:t>«</w:t>
      </w:r>
      <w:r w:rsidR="008734B2" w:rsidRPr="000B34A6">
        <w:rPr>
          <w:rFonts w:ascii="Times New Roman" w:hAnsi="Times New Roman" w:cs="Times New Roman"/>
          <w:b/>
          <w:sz w:val="28"/>
          <w:szCs w:val="28"/>
        </w:rPr>
        <w:t>Жилищно-коммунальное хозяйство»</w:t>
      </w:r>
    </w:p>
    <w:p w:rsidR="008734B2" w:rsidRPr="000B34A6" w:rsidRDefault="008734B2" w:rsidP="000B34A6">
      <w:pPr>
        <w:tabs>
          <w:tab w:val="left" w:pos="540"/>
        </w:tabs>
        <w:spacing w:after="0" w:line="240" w:lineRule="auto"/>
        <w:ind w:firstLine="567"/>
        <w:rPr>
          <w:rFonts w:ascii="Times New Roman" w:hAnsi="Times New Roman" w:cs="Times New Roman"/>
          <w:b/>
          <w:sz w:val="28"/>
          <w:szCs w:val="28"/>
        </w:rPr>
      </w:pPr>
    </w:p>
    <w:p w:rsidR="004C581D" w:rsidRPr="000B34A6" w:rsidRDefault="009C72F9" w:rsidP="000B34A6">
      <w:pPr>
        <w:pStyle w:val="a7"/>
        <w:spacing w:after="0"/>
        <w:ind w:firstLine="567"/>
        <w:jc w:val="both"/>
        <w:rPr>
          <w:sz w:val="28"/>
          <w:szCs w:val="28"/>
        </w:rPr>
      </w:pPr>
      <w:r>
        <w:rPr>
          <w:sz w:val="28"/>
          <w:szCs w:val="28"/>
        </w:rPr>
        <w:t>Бюджетные назначения на 2020</w:t>
      </w:r>
      <w:r w:rsidR="00D27166" w:rsidRPr="000B34A6">
        <w:rPr>
          <w:sz w:val="28"/>
          <w:szCs w:val="28"/>
        </w:rPr>
        <w:t xml:space="preserve"> год по разделу «Жилищно-коммунальное хозяйст</w:t>
      </w:r>
      <w:r w:rsidR="004C581D" w:rsidRPr="000B34A6">
        <w:rPr>
          <w:sz w:val="28"/>
          <w:szCs w:val="28"/>
        </w:rPr>
        <w:t>в</w:t>
      </w:r>
      <w:r>
        <w:rPr>
          <w:sz w:val="28"/>
          <w:szCs w:val="28"/>
        </w:rPr>
        <w:t>о» утверждены в объеме 99534,4</w:t>
      </w:r>
      <w:r w:rsidR="004C581D" w:rsidRPr="000B34A6">
        <w:rPr>
          <w:sz w:val="28"/>
          <w:szCs w:val="28"/>
        </w:rPr>
        <w:t xml:space="preserve"> тыс. рублей с ростом</w:t>
      </w:r>
      <w:r w:rsidR="00D27166" w:rsidRPr="000B34A6">
        <w:rPr>
          <w:sz w:val="28"/>
          <w:szCs w:val="28"/>
        </w:rPr>
        <w:t xml:space="preserve"> к уровню предыдущего </w:t>
      </w:r>
      <w:r w:rsidR="00B952C2" w:rsidRPr="000B34A6">
        <w:rPr>
          <w:sz w:val="28"/>
          <w:szCs w:val="28"/>
        </w:rPr>
        <w:t>г</w:t>
      </w:r>
      <w:r>
        <w:rPr>
          <w:sz w:val="28"/>
          <w:szCs w:val="28"/>
        </w:rPr>
        <w:t>ода на 33356,3</w:t>
      </w:r>
      <w:r w:rsidR="004C581D" w:rsidRPr="000B34A6">
        <w:rPr>
          <w:sz w:val="28"/>
          <w:szCs w:val="28"/>
        </w:rPr>
        <w:t xml:space="preserve"> тыс.рублей.</w:t>
      </w:r>
      <w:r w:rsidR="001529F3" w:rsidRPr="000B34A6">
        <w:rPr>
          <w:sz w:val="28"/>
          <w:szCs w:val="28"/>
        </w:rPr>
        <w:t xml:space="preserve">  </w:t>
      </w:r>
      <w:r w:rsidR="00D27166" w:rsidRPr="000B34A6">
        <w:rPr>
          <w:sz w:val="28"/>
          <w:szCs w:val="28"/>
        </w:rPr>
        <w:t>Факти</w:t>
      </w:r>
      <w:r w:rsidR="00A9082E" w:rsidRPr="000B34A6">
        <w:rPr>
          <w:sz w:val="28"/>
          <w:szCs w:val="28"/>
        </w:rPr>
        <w:t>ч</w:t>
      </w:r>
      <w:r w:rsidR="00442AA9" w:rsidRPr="000B34A6">
        <w:rPr>
          <w:sz w:val="28"/>
          <w:szCs w:val="28"/>
        </w:rPr>
        <w:t>еские расходы составил</w:t>
      </w:r>
      <w:r>
        <w:rPr>
          <w:sz w:val="28"/>
          <w:szCs w:val="28"/>
        </w:rPr>
        <w:t>и 75642,0</w:t>
      </w:r>
      <w:r w:rsidR="001529F3" w:rsidRPr="000B34A6">
        <w:rPr>
          <w:sz w:val="28"/>
          <w:szCs w:val="28"/>
        </w:rPr>
        <w:t xml:space="preserve"> т</w:t>
      </w:r>
      <w:r>
        <w:rPr>
          <w:sz w:val="28"/>
          <w:szCs w:val="28"/>
        </w:rPr>
        <w:t>ыс. рублей, что на 23892,4 тыс. рублей или 24</w:t>
      </w:r>
      <w:r w:rsidR="00442AA9" w:rsidRPr="000B34A6">
        <w:rPr>
          <w:sz w:val="28"/>
          <w:szCs w:val="28"/>
        </w:rPr>
        <w:t xml:space="preserve"> </w:t>
      </w:r>
      <w:r w:rsidR="00D27166" w:rsidRPr="000B34A6">
        <w:rPr>
          <w:sz w:val="28"/>
          <w:szCs w:val="28"/>
        </w:rPr>
        <w:t>процент</w:t>
      </w:r>
      <w:r w:rsidR="00B952C2" w:rsidRPr="000B34A6">
        <w:rPr>
          <w:sz w:val="28"/>
          <w:szCs w:val="28"/>
        </w:rPr>
        <w:t>а</w:t>
      </w:r>
      <w:r w:rsidR="00D27166" w:rsidRPr="000B34A6">
        <w:rPr>
          <w:sz w:val="28"/>
          <w:szCs w:val="28"/>
        </w:rPr>
        <w:t xml:space="preserve"> меньше</w:t>
      </w:r>
      <w:r w:rsidR="00B952C2" w:rsidRPr="000B34A6">
        <w:rPr>
          <w:sz w:val="28"/>
          <w:szCs w:val="28"/>
        </w:rPr>
        <w:t xml:space="preserve"> плановых назначений. С</w:t>
      </w:r>
      <w:r w:rsidR="00D27166" w:rsidRPr="000B34A6">
        <w:rPr>
          <w:sz w:val="28"/>
          <w:szCs w:val="28"/>
        </w:rPr>
        <w:t xml:space="preserve">умма неосвоенных бюджетных ассигнований сложилась по </w:t>
      </w:r>
      <w:r w:rsidR="004C581D" w:rsidRPr="000B34A6">
        <w:rPr>
          <w:sz w:val="28"/>
          <w:szCs w:val="28"/>
        </w:rPr>
        <w:t xml:space="preserve"> подразделам:</w:t>
      </w:r>
    </w:p>
    <w:p w:rsidR="004C581D" w:rsidRPr="000B34A6" w:rsidRDefault="004C581D" w:rsidP="000B34A6">
      <w:pPr>
        <w:pStyle w:val="a7"/>
        <w:spacing w:after="0"/>
        <w:ind w:firstLine="567"/>
        <w:jc w:val="both"/>
        <w:rPr>
          <w:sz w:val="28"/>
          <w:szCs w:val="28"/>
        </w:rPr>
      </w:pPr>
      <w:r w:rsidRPr="000B34A6">
        <w:rPr>
          <w:sz w:val="28"/>
          <w:szCs w:val="28"/>
        </w:rPr>
        <w:t>-</w:t>
      </w:r>
      <w:r w:rsidR="00B952C2" w:rsidRPr="000B34A6">
        <w:rPr>
          <w:sz w:val="28"/>
          <w:szCs w:val="28"/>
        </w:rPr>
        <w:t xml:space="preserve"> 0501 «Жилищное хозяйство»</w:t>
      </w:r>
      <w:r w:rsidR="009C72F9">
        <w:rPr>
          <w:sz w:val="28"/>
          <w:szCs w:val="28"/>
        </w:rPr>
        <w:t xml:space="preserve"> неисполнение составило 23871,2</w:t>
      </w:r>
      <w:r w:rsidR="00442AA9" w:rsidRPr="000B34A6">
        <w:rPr>
          <w:sz w:val="28"/>
          <w:szCs w:val="28"/>
        </w:rPr>
        <w:t xml:space="preserve"> тыс.рублей, </w:t>
      </w:r>
    </w:p>
    <w:p w:rsidR="004C581D" w:rsidRPr="000B34A6" w:rsidRDefault="004C581D" w:rsidP="000B34A6">
      <w:pPr>
        <w:pStyle w:val="a7"/>
        <w:spacing w:after="0"/>
        <w:ind w:firstLine="567"/>
        <w:jc w:val="both"/>
        <w:rPr>
          <w:sz w:val="28"/>
          <w:szCs w:val="28"/>
        </w:rPr>
      </w:pPr>
      <w:r w:rsidRPr="000B34A6">
        <w:rPr>
          <w:sz w:val="28"/>
          <w:szCs w:val="28"/>
        </w:rPr>
        <w:t>-</w:t>
      </w:r>
      <w:r w:rsidR="00442AA9" w:rsidRPr="000B34A6">
        <w:rPr>
          <w:sz w:val="28"/>
          <w:szCs w:val="28"/>
        </w:rPr>
        <w:t xml:space="preserve">0502 </w:t>
      </w:r>
      <w:r w:rsidR="009C72F9">
        <w:rPr>
          <w:sz w:val="28"/>
          <w:szCs w:val="28"/>
        </w:rPr>
        <w:t>«Коммунальное хозяйство» - 0,3</w:t>
      </w:r>
      <w:r w:rsidR="00442AA9" w:rsidRPr="000B34A6">
        <w:rPr>
          <w:sz w:val="28"/>
          <w:szCs w:val="28"/>
        </w:rPr>
        <w:t xml:space="preserve"> тыс.рублей</w:t>
      </w:r>
      <w:r w:rsidRPr="000B34A6">
        <w:rPr>
          <w:sz w:val="28"/>
          <w:szCs w:val="28"/>
        </w:rPr>
        <w:t>,</w:t>
      </w:r>
    </w:p>
    <w:p w:rsidR="004C581D" w:rsidRPr="000B34A6" w:rsidRDefault="009C72F9" w:rsidP="000B34A6">
      <w:pPr>
        <w:pStyle w:val="a7"/>
        <w:spacing w:after="0"/>
        <w:ind w:firstLine="567"/>
        <w:jc w:val="both"/>
        <w:rPr>
          <w:sz w:val="28"/>
          <w:szCs w:val="28"/>
        </w:rPr>
      </w:pPr>
      <w:r>
        <w:rPr>
          <w:sz w:val="28"/>
          <w:szCs w:val="28"/>
        </w:rPr>
        <w:t>-0503 «Благоустройство» - 20,9</w:t>
      </w:r>
      <w:r w:rsidR="00442AA9" w:rsidRPr="000B34A6">
        <w:rPr>
          <w:sz w:val="28"/>
          <w:szCs w:val="28"/>
        </w:rPr>
        <w:t xml:space="preserve"> тыс.рублей,</w:t>
      </w:r>
    </w:p>
    <w:p w:rsidR="004C581D" w:rsidRPr="000B34A6" w:rsidRDefault="004C581D" w:rsidP="000B34A6">
      <w:pPr>
        <w:pStyle w:val="a7"/>
        <w:spacing w:after="0"/>
        <w:ind w:firstLine="567"/>
        <w:jc w:val="both"/>
        <w:rPr>
          <w:sz w:val="28"/>
          <w:szCs w:val="28"/>
        </w:rPr>
      </w:pPr>
    </w:p>
    <w:p w:rsidR="004C581D" w:rsidRPr="000B34A6" w:rsidRDefault="00D27166" w:rsidP="000B34A6">
      <w:pPr>
        <w:pStyle w:val="a7"/>
        <w:spacing w:after="0"/>
        <w:ind w:firstLine="567"/>
        <w:jc w:val="both"/>
        <w:rPr>
          <w:sz w:val="28"/>
          <w:szCs w:val="28"/>
        </w:rPr>
      </w:pPr>
      <w:r w:rsidRPr="000B34A6">
        <w:rPr>
          <w:sz w:val="28"/>
          <w:szCs w:val="28"/>
        </w:rPr>
        <w:t>Главным</w:t>
      </w:r>
      <w:r w:rsidR="004C581D" w:rsidRPr="000B34A6">
        <w:rPr>
          <w:sz w:val="28"/>
          <w:szCs w:val="28"/>
        </w:rPr>
        <w:t>и распорядителями</w:t>
      </w:r>
      <w:r w:rsidRPr="000B34A6">
        <w:rPr>
          <w:sz w:val="28"/>
          <w:szCs w:val="28"/>
        </w:rPr>
        <w:t xml:space="preserve"> бюджетных средств по разделу</w:t>
      </w:r>
      <w:r w:rsidR="004C581D" w:rsidRPr="000B34A6">
        <w:rPr>
          <w:sz w:val="28"/>
          <w:szCs w:val="28"/>
        </w:rPr>
        <w:t xml:space="preserve"> являлись</w:t>
      </w:r>
    </w:p>
    <w:p w:rsidR="00D27166" w:rsidRPr="000B34A6" w:rsidRDefault="004C581D" w:rsidP="000B34A6">
      <w:pPr>
        <w:pStyle w:val="a7"/>
        <w:spacing w:after="0"/>
        <w:ind w:firstLine="567"/>
        <w:jc w:val="both"/>
        <w:rPr>
          <w:sz w:val="28"/>
          <w:szCs w:val="28"/>
        </w:rPr>
      </w:pPr>
      <w:r w:rsidRPr="000B34A6">
        <w:rPr>
          <w:sz w:val="28"/>
          <w:szCs w:val="28"/>
        </w:rPr>
        <w:t>-</w:t>
      </w:r>
      <w:r w:rsidR="00D27166" w:rsidRPr="000B34A6">
        <w:rPr>
          <w:sz w:val="28"/>
          <w:szCs w:val="28"/>
        </w:rPr>
        <w:t xml:space="preserve">Управление жилищно-коммунального хозяйства, транспорта и строительства </w:t>
      </w:r>
      <w:r w:rsidR="00B46590" w:rsidRPr="000B34A6">
        <w:rPr>
          <w:sz w:val="28"/>
          <w:szCs w:val="28"/>
        </w:rPr>
        <w:t xml:space="preserve">Администрации </w:t>
      </w:r>
      <w:r w:rsidR="00D27166" w:rsidRPr="000B34A6">
        <w:rPr>
          <w:sz w:val="28"/>
          <w:szCs w:val="28"/>
        </w:rPr>
        <w:t>Вытегорского муниципального района</w:t>
      </w:r>
      <w:r w:rsidR="002A1E03">
        <w:rPr>
          <w:sz w:val="28"/>
          <w:szCs w:val="28"/>
        </w:rPr>
        <w:t xml:space="preserve"> 68682,5 тыс.рублей</w:t>
      </w:r>
      <w:r w:rsidRPr="000B34A6">
        <w:rPr>
          <w:sz w:val="28"/>
          <w:szCs w:val="28"/>
        </w:rPr>
        <w:t>,</w:t>
      </w:r>
    </w:p>
    <w:p w:rsidR="004C581D" w:rsidRPr="000B34A6" w:rsidRDefault="004C581D" w:rsidP="000B34A6">
      <w:pPr>
        <w:pStyle w:val="a7"/>
        <w:spacing w:after="0"/>
        <w:ind w:firstLine="567"/>
        <w:jc w:val="both"/>
        <w:rPr>
          <w:sz w:val="28"/>
          <w:szCs w:val="28"/>
        </w:rPr>
      </w:pPr>
      <w:r w:rsidRPr="000B34A6">
        <w:rPr>
          <w:sz w:val="28"/>
          <w:szCs w:val="28"/>
        </w:rPr>
        <w:t>-Администрация Вытегорског</w:t>
      </w:r>
      <w:r w:rsidR="002A1E03">
        <w:rPr>
          <w:sz w:val="28"/>
          <w:szCs w:val="28"/>
        </w:rPr>
        <w:t>о муниципального района – 6959,5</w:t>
      </w:r>
      <w:r w:rsidRPr="000B34A6">
        <w:rPr>
          <w:sz w:val="28"/>
          <w:szCs w:val="28"/>
        </w:rPr>
        <w:t xml:space="preserve"> ты</w:t>
      </w:r>
      <w:r w:rsidR="002A1E03">
        <w:rPr>
          <w:sz w:val="28"/>
          <w:szCs w:val="28"/>
        </w:rPr>
        <w:t>с.рублей</w:t>
      </w:r>
      <w:r w:rsidRPr="000B34A6">
        <w:rPr>
          <w:sz w:val="28"/>
          <w:szCs w:val="28"/>
        </w:rPr>
        <w:t>.</w:t>
      </w:r>
    </w:p>
    <w:p w:rsidR="004C581D" w:rsidRPr="000B34A6" w:rsidRDefault="004C581D" w:rsidP="000B34A6">
      <w:pPr>
        <w:pStyle w:val="a7"/>
        <w:spacing w:after="0"/>
        <w:ind w:firstLine="567"/>
        <w:jc w:val="both"/>
        <w:rPr>
          <w:sz w:val="28"/>
          <w:szCs w:val="28"/>
        </w:rPr>
      </w:pPr>
    </w:p>
    <w:p w:rsidR="00D27166" w:rsidRPr="000B34A6" w:rsidRDefault="00D27166" w:rsidP="000B34A6">
      <w:pPr>
        <w:pStyle w:val="a7"/>
        <w:spacing w:after="0"/>
        <w:ind w:firstLine="567"/>
        <w:jc w:val="both"/>
        <w:rPr>
          <w:sz w:val="28"/>
          <w:szCs w:val="28"/>
        </w:rPr>
      </w:pPr>
      <w:r w:rsidRPr="000B34A6">
        <w:rPr>
          <w:sz w:val="28"/>
          <w:szCs w:val="28"/>
        </w:rPr>
        <w:t>Наибольший удельный вес в данном разделе занимают расходы на ж</w:t>
      </w:r>
      <w:r w:rsidR="002A1E03">
        <w:rPr>
          <w:sz w:val="28"/>
          <w:szCs w:val="28"/>
        </w:rPr>
        <w:t>илищное хозяйство – 69,8</w:t>
      </w:r>
      <w:r w:rsidR="00B952C2" w:rsidRPr="000B34A6">
        <w:rPr>
          <w:sz w:val="28"/>
          <w:szCs w:val="28"/>
        </w:rPr>
        <w:t xml:space="preserve"> </w:t>
      </w:r>
      <w:r w:rsidR="00A9082E" w:rsidRPr="000B34A6">
        <w:rPr>
          <w:sz w:val="28"/>
          <w:szCs w:val="28"/>
        </w:rPr>
        <w:t>процента</w:t>
      </w:r>
      <w:r w:rsidR="00F305B9" w:rsidRPr="000B34A6">
        <w:rPr>
          <w:sz w:val="28"/>
          <w:szCs w:val="28"/>
        </w:rPr>
        <w:t xml:space="preserve"> (подраздел 05 01)</w:t>
      </w:r>
      <w:r w:rsidRPr="000B34A6">
        <w:rPr>
          <w:sz w:val="28"/>
          <w:szCs w:val="28"/>
        </w:rPr>
        <w:t>.</w:t>
      </w:r>
    </w:p>
    <w:p w:rsidR="002A1E03" w:rsidRDefault="00D27166" w:rsidP="002A1E03">
      <w:pPr>
        <w:pStyle w:val="a7"/>
        <w:spacing w:after="0"/>
        <w:ind w:firstLine="567"/>
        <w:jc w:val="both"/>
        <w:rPr>
          <w:sz w:val="28"/>
          <w:szCs w:val="28"/>
        </w:rPr>
      </w:pPr>
      <w:r w:rsidRPr="000B34A6">
        <w:rPr>
          <w:sz w:val="28"/>
          <w:szCs w:val="28"/>
        </w:rPr>
        <w:t xml:space="preserve">Бюджетные назначения по подразделу </w:t>
      </w:r>
      <w:r w:rsidR="00A9082E" w:rsidRPr="000B34A6">
        <w:rPr>
          <w:sz w:val="28"/>
          <w:szCs w:val="28"/>
        </w:rPr>
        <w:t xml:space="preserve">0501 </w:t>
      </w:r>
      <w:r w:rsidRPr="000B34A6">
        <w:rPr>
          <w:sz w:val="28"/>
          <w:szCs w:val="28"/>
        </w:rPr>
        <w:t>«Жилищное хоз</w:t>
      </w:r>
      <w:r w:rsidR="00A70EEB" w:rsidRPr="000B34A6">
        <w:rPr>
          <w:sz w:val="28"/>
          <w:szCs w:val="28"/>
        </w:rPr>
        <w:t>я</w:t>
      </w:r>
      <w:r w:rsidR="00A9082E" w:rsidRPr="000B34A6">
        <w:rPr>
          <w:sz w:val="28"/>
          <w:szCs w:val="28"/>
        </w:rPr>
        <w:t>й</w:t>
      </w:r>
      <w:r w:rsidR="002A1E03">
        <w:rPr>
          <w:sz w:val="28"/>
          <w:szCs w:val="28"/>
        </w:rPr>
        <w:t>ство» исполнены в сумме 52768,7</w:t>
      </w:r>
      <w:r w:rsidR="00A70EEB" w:rsidRPr="000B34A6">
        <w:rPr>
          <w:sz w:val="28"/>
          <w:szCs w:val="28"/>
        </w:rPr>
        <w:t xml:space="preserve"> тыс. рублей, что сост</w:t>
      </w:r>
      <w:r w:rsidR="002A1E03">
        <w:rPr>
          <w:sz w:val="28"/>
          <w:szCs w:val="28"/>
        </w:rPr>
        <w:t>авляет 68,9</w:t>
      </w:r>
      <w:r w:rsidRPr="000B34A6">
        <w:rPr>
          <w:sz w:val="28"/>
          <w:szCs w:val="28"/>
        </w:rPr>
        <w:t xml:space="preserve"> процента от утвержде</w:t>
      </w:r>
      <w:r w:rsidR="00B46590" w:rsidRPr="000B34A6">
        <w:rPr>
          <w:sz w:val="28"/>
          <w:szCs w:val="28"/>
        </w:rPr>
        <w:t>нных назначений</w:t>
      </w:r>
      <w:r w:rsidR="00E52982" w:rsidRPr="000B34A6">
        <w:rPr>
          <w:sz w:val="28"/>
          <w:szCs w:val="28"/>
        </w:rPr>
        <w:t xml:space="preserve"> (не и</w:t>
      </w:r>
      <w:r w:rsidR="00442AA9" w:rsidRPr="000B34A6">
        <w:rPr>
          <w:sz w:val="28"/>
          <w:szCs w:val="28"/>
        </w:rPr>
        <w:t xml:space="preserve">сполнены </w:t>
      </w:r>
      <w:r w:rsidR="002A1E03">
        <w:rPr>
          <w:sz w:val="28"/>
          <w:szCs w:val="28"/>
        </w:rPr>
        <w:t>средства в сумме 23871,2</w:t>
      </w:r>
      <w:r w:rsidR="00E52982" w:rsidRPr="000B34A6">
        <w:rPr>
          <w:sz w:val="28"/>
          <w:szCs w:val="28"/>
        </w:rPr>
        <w:t xml:space="preserve"> тыс. рублей</w:t>
      </w:r>
      <w:r w:rsidR="002A1E03">
        <w:rPr>
          <w:sz w:val="28"/>
          <w:szCs w:val="28"/>
        </w:rPr>
        <w:t xml:space="preserve">. </w:t>
      </w:r>
      <w:r w:rsidR="002A1E03" w:rsidRPr="002A1E03">
        <w:rPr>
          <w:sz w:val="28"/>
          <w:szCs w:val="28"/>
        </w:rPr>
        <w:t>Знач</w:t>
      </w:r>
      <w:r w:rsidR="002A1E03">
        <w:rPr>
          <w:sz w:val="28"/>
          <w:szCs w:val="28"/>
        </w:rPr>
        <w:t xml:space="preserve">ительное отклонение </w:t>
      </w:r>
      <w:r w:rsidR="002A1E03" w:rsidRPr="002A1E03">
        <w:rPr>
          <w:sz w:val="28"/>
          <w:szCs w:val="28"/>
        </w:rPr>
        <w:t>факт</w:t>
      </w:r>
      <w:r w:rsidR="002A1E03">
        <w:rPr>
          <w:sz w:val="28"/>
          <w:szCs w:val="28"/>
        </w:rPr>
        <w:t xml:space="preserve">ического исполнения от плановых </w:t>
      </w:r>
      <w:r w:rsidR="002A1E03" w:rsidRPr="002A1E03">
        <w:rPr>
          <w:sz w:val="28"/>
          <w:szCs w:val="28"/>
        </w:rPr>
        <w:t>назначений произошло в связи с тем, что субсидии на обеспечение мероприятий по</w:t>
      </w:r>
      <w:r w:rsidR="002A1E03">
        <w:rPr>
          <w:sz w:val="28"/>
          <w:szCs w:val="28"/>
        </w:rPr>
        <w:t xml:space="preserve"> </w:t>
      </w:r>
      <w:r w:rsidR="002A1E03" w:rsidRPr="002A1E03">
        <w:rPr>
          <w:sz w:val="28"/>
          <w:szCs w:val="28"/>
        </w:rPr>
        <w:t>переселению граждан из аварийного жилищного фонда по областной адресной программе</w:t>
      </w:r>
      <w:r w:rsidR="002A1E03">
        <w:rPr>
          <w:sz w:val="28"/>
          <w:szCs w:val="28"/>
        </w:rPr>
        <w:t xml:space="preserve"> </w:t>
      </w:r>
      <w:r w:rsidR="002A1E03" w:rsidRPr="002A1E03">
        <w:rPr>
          <w:sz w:val="28"/>
          <w:szCs w:val="28"/>
        </w:rPr>
        <w:t>№8 «Переселение граждан из аварийного жилищного фонда в муниципальных образованиях</w:t>
      </w:r>
      <w:r w:rsidR="002A1E03">
        <w:rPr>
          <w:sz w:val="28"/>
          <w:szCs w:val="28"/>
        </w:rPr>
        <w:t xml:space="preserve"> </w:t>
      </w:r>
      <w:r w:rsidR="002A1E03" w:rsidRPr="002A1E03">
        <w:rPr>
          <w:sz w:val="28"/>
          <w:szCs w:val="28"/>
        </w:rPr>
        <w:t>Вологодской области на 2019-2025 годы» освоены не</w:t>
      </w:r>
      <w:r w:rsidR="002A1E03">
        <w:rPr>
          <w:sz w:val="28"/>
          <w:szCs w:val="28"/>
        </w:rPr>
        <w:t xml:space="preserve"> в полном объеме. С</w:t>
      </w:r>
      <w:r w:rsidR="002A1E03" w:rsidRPr="002A1E03">
        <w:rPr>
          <w:sz w:val="28"/>
          <w:szCs w:val="28"/>
        </w:rPr>
        <w:t>редства расходуются в 2-летний период (2020-2021 годы</w:t>
      </w:r>
      <w:r w:rsidR="002A1E03">
        <w:rPr>
          <w:sz w:val="28"/>
          <w:szCs w:val="28"/>
        </w:rPr>
        <w:t xml:space="preserve">) и неиспользованные в 2020 году </w:t>
      </w:r>
      <w:r w:rsidR="002A1E03" w:rsidRPr="002A1E03">
        <w:rPr>
          <w:sz w:val="28"/>
          <w:szCs w:val="28"/>
        </w:rPr>
        <w:t>бюджетные ассигнования в соответствии с Законом Вологодской области от 11 декабря 2020</w:t>
      </w:r>
      <w:r w:rsidR="002A1E03">
        <w:rPr>
          <w:sz w:val="28"/>
          <w:szCs w:val="28"/>
        </w:rPr>
        <w:t xml:space="preserve"> </w:t>
      </w:r>
      <w:r w:rsidR="002A1E03" w:rsidRPr="002A1E03">
        <w:rPr>
          <w:sz w:val="28"/>
          <w:szCs w:val="28"/>
        </w:rPr>
        <w:t>года № 4819-03 «Об установлении особенностей исполнения областного бюджета в 2021</w:t>
      </w:r>
      <w:r w:rsidR="002A1E03">
        <w:rPr>
          <w:sz w:val="28"/>
          <w:szCs w:val="28"/>
        </w:rPr>
        <w:t xml:space="preserve"> году»</w:t>
      </w:r>
      <w:r w:rsidR="002A1E03" w:rsidRPr="002A1E03">
        <w:rPr>
          <w:sz w:val="28"/>
          <w:szCs w:val="28"/>
        </w:rPr>
        <w:t xml:space="preserve"> направлены в 2021 году на увеличение сверх объемов утвержденных</w:t>
      </w:r>
      <w:r w:rsidR="002A1E03">
        <w:rPr>
          <w:sz w:val="28"/>
          <w:szCs w:val="28"/>
        </w:rPr>
        <w:t xml:space="preserve"> </w:t>
      </w:r>
      <w:r w:rsidR="002A1E03" w:rsidRPr="002A1E03">
        <w:rPr>
          <w:sz w:val="28"/>
          <w:szCs w:val="28"/>
        </w:rPr>
        <w:t>бюджетных ассигнований.</w:t>
      </w:r>
    </w:p>
    <w:p w:rsidR="00825D02" w:rsidRPr="000B34A6" w:rsidRDefault="00442AA9" w:rsidP="002A1E03">
      <w:pPr>
        <w:pStyle w:val="a7"/>
        <w:spacing w:after="0"/>
        <w:ind w:firstLine="567"/>
        <w:jc w:val="both"/>
        <w:rPr>
          <w:sz w:val="28"/>
          <w:szCs w:val="28"/>
        </w:rPr>
      </w:pPr>
      <w:r w:rsidRPr="000B34A6">
        <w:rPr>
          <w:sz w:val="28"/>
          <w:szCs w:val="28"/>
        </w:rPr>
        <w:t>Фин</w:t>
      </w:r>
      <w:r w:rsidR="00825D02" w:rsidRPr="000B34A6">
        <w:rPr>
          <w:sz w:val="28"/>
          <w:szCs w:val="28"/>
        </w:rPr>
        <w:t>ансирование направлено:</w:t>
      </w:r>
    </w:p>
    <w:p w:rsidR="002A1E03" w:rsidRP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обеспечение мероприятий по переселению граждан</w:t>
      </w:r>
      <w:r>
        <w:rPr>
          <w:rFonts w:ascii="Times New Roman" w:hAnsi="Times New Roman" w:cs="Times New Roman"/>
          <w:sz w:val="28"/>
          <w:szCs w:val="28"/>
        </w:rPr>
        <w:t xml:space="preserve"> из аварийного жилищного фонда, </w:t>
      </w:r>
      <w:r w:rsidRPr="002A1E03">
        <w:rPr>
          <w:rFonts w:ascii="Times New Roman" w:hAnsi="Times New Roman" w:cs="Times New Roman"/>
          <w:sz w:val="28"/>
          <w:szCs w:val="28"/>
        </w:rPr>
        <w:t>в том числе переселение граждан из авар</w:t>
      </w:r>
      <w:r>
        <w:rPr>
          <w:rFonts w:ascii="Times New Roman" w:hAnsi="Times New Roman" w:cs="Times New Roman"/>
          <w:sz w:val="28"/>
          <w:szCs w:val="28"/>
        </w:rPr>
        <w:t xml:space="preserve">ийного жилищного фонда с учетом </w:t>
      </w:r>
      <w:r w:rsidRPr="002A1E03">
        <w:rPr>
          <w:rFonts w:ascii="Times New Roman" w:hAnsi="Times New Roman" w:cs="Times New Roman"/>
          <w:sz w:val="28"/>
          <w:szCs w:val="28"/>
        </w:rPr>
        <w:t>необходимости развития малоэтажного жилищного строительства за счет средств,</w:t>
      </w:r>
      <w:r>
        <w:rPr>
          <w:rFonts w:ascii="Times New Roman" w:hAnsi="Times New Roman" w:cs="Times New Roman"/>
          <w:sz w:val="28"/>
          <w:szCs w:val="28"/>
        </w:rPr>
        <w:t xml:space="preserve"> </w:t>
      </w:r>
      <w:r w:rsidRPr="002A1E03">
        <w:rPr>
          <w:rFonts w:ascii="Times New Roman" w:hAnsi="Times New Roman" w:cs="Times New Roman"/>
          <w:sz w:val="28"/>
          <w:szCs w:val="28"/>
        </w:rPr>
        <w:t>поступивших от государственной корпорации «Фонда содействия реформированию</w:t>
      </w:r>
      <w:r>
        <w:rPr>
          <w:rFonts w:ascii="Times New Roman" w:hAnsi="Times New Roman" w:cs="Times New Roman"/>
          <w:sz w:val="28"/>
          <w:szCs w:val="28"/>
        </w:rPr>
        <w:t xml:space="preserve"> </w:t>
      </w:r>
      <w:r w:rsidRPr="002A1E03">
        <w:rPr>
          <w:rFonts w:ascii="Times New Roman" w:hAnsi="Times New Roman" w:cs="Times New Roman"/>
          <w:sz w:val="28"/>
          <w:szCs w:val="28"/>
        </w:rPr>
        <w:t>жилищно-коммунального хозяйства» — 28 770,9 тыс.рублей;</w:t>
      </w:r>
    </w:p>
    <w:p w:rsidR="002A1E03" w:rsidRP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обеспечение мероприятий по переселению граждан</w:t>
      </w:r>
      <w:r>
        <w:rPr>
          <w:rFonts w:ascii="Times New Roman" w:hAnsi="Times New Roman" w:cs="Times New Roman"/>
          <w:sz w:val="28"/>
          <w:szCs w:val="28"/>
        </w:rPr>
        <w:t xml:space="preserve"> из аварийного жилищного фонда, </w:t>
      </w:r>
      <w:r w:rsidRPr="002A1E03">
        <w:rPr>
          <w:rFonts w:ascii="Times New Roman" w:hAnsi="Times New Roman" w:cs="Times New Roman"/>
          <w:sz w:val="28"/>
          <w:szCs w:val="28"/>
        </w:rPr>
        <w:t>в том числе переселению граждан из авари</w:t>
      </w:r>
      <w:r>
        <w:rPr>
          <w:rFonts w:ascii="Times New Roman" w:hAnsi="Times New Roman" w:cs="Times New Roman"/>
          <w:sz w:val="28"/>
          <w:szCs w:val="28"/>
        </w:rPr>
        <w:t xml:space="preserve">йного жилищного фонда, с учетом </w:t>
      </w:r>
      <w:r w:rsidRPr="002A1E03">
        <w:rPr>
          <w:rFonts w:ascii="Times New Roman" w:hAnsi="Times New Roman" w:cs="Times New Roman"/>
          <w:sz w:val="28"/>
          <w:szCs w:val="28"/>
        </w:rPr>
        <w:t>необходимости развития малоэтажного жилищного строительства за счет средств</w:t>
      </w:r>
      <w:r>
        <w:rPr>
          <w:rFonts w:ascii="Times New Roman" w:hAnsi="Times New Roman" w:cs="Times New Roman"/>
          <w:sz w:val="28"/>
          <w:szCs w:val="28"/>
        </w:rPr>
        <w:t xml:space="preserve"> </w:t>
      </w:r>
      <w:r w:rsidRPr="002A1E03">
        <w:rPr>
          <w:rFonts w:ascii="Times New Roman" w:hAnsi="Times New Roman" w:cs="Times New Roman"/>
          <w:sz w:val="28"/>
          <w:szCs w:val="28"/>
        </w:rPr>
        <w:t>областного бюджета 1 198,8 т</w:t>
      </w:r>
      <w:r>
        <w:rPr>
          <w:rFonts w:ascii="Times New Roman" w:hAnsi="Times New Roman" w:cs="Times New Roman"/>
          <w:sz w:val="28"/>
          <w:szCs w:val="28"/>
        </w:rPr>
        <w:t>ыс.рублей;</w:t>
      </w:r>
    </w:p>
    <w:p w:rsidR="002A1E03" w:rsidRPr="002A1E03" w:rsidRDefault="002A1E03" w:rsidP="002A1E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2A1E03">
        <w:rPr>
          <w:rFonts w:ascii="Times New Roman" w:hAnsi="Times New Roman" w:cs="Times New Roman"/>
          <w:sz w:val="28"/>
          <w:szCs w:val="28"/>
        </w:rPr>
        <w:t>юджетные ассигнования осуществлены</w:t>
      </w:r>
      <w:r>
        <w:rPr>
          <w:rFonts w:ascii="Times New Roman" w:hAnsi="Times New Roman" w:cs="Times New Roman"/>
          <w:sz w:val="28"/>
          <w:szCs w:val="28"/>
        </w:rPr>
        <w:t xml:space="preserve"> в рамках национального проекта </w:t>
      </w:r>
      <w:r w:rsidRPr="002A1E03">
        <w:rPr>
          <w:rFonts w:ascii="Times New Roman" w:hAnsi="Times New Roman" w:cs="Times New Roman"/>
          <w:sz w:val="28"/>
          <w:szCs w:val="28"/>
        </w:rPr>
        <w:t>«Жилье и городская среда» регионального п</w:t>
      </w:r>
      <w:r>
        <w:rPr>
          <w:rFonts w:ascii="Times New Roman" w:hAnsi="Times New Roman" w:cs="Times New Roman"/>
          <w:sz w:val="28"/>
          <w:szCs w:val="28"/>
        </w:rPr>
        <w:t xml:space="preserve">роекта «Обеспечение устойчивого </w:t>
      </w:r>
      <w:r w:rsidRPr="002A1E03">
        <w:rPr>
          <w:rFonts w:ascii="Times New Roman" w:hAnsi="Times New Roman" w:cs="Times New Roman"/>
          <w:sz w:val="28"/>
          <w:szCs w:val="28"/>
        </w:rPr>
        <w:t xml:space="preserve">сокращения непригодного </w:t>
      </w:r>
      <w:r>
        <w:rPr>
          <w:rFonts w:ascii="Times New Roman" w:hAnsi="Times New Roman" w:cs="Times New Roman"/>
          <w:sz w:val="28"/>
          <w:szCs w:val="28"/>
        </w:rPr>
        <w:t>для проживания жилищного фонда»;</w:t>
      </w:r>
    </w:p>
    <w:p w:rsidR="002A1E03" w:rsidRP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обеспечение мероприятий по переселению граждан</w:t>
      </w:r>
      <w:r>
        <w:rPr>
          <w:rFonts w:ascii="Times New Roman" w:hAnsi="Times New Roman" w:cs="Times New Roman"/>
          <w:sz w:val="28"/>
          <w:szCs w:val="28"/>
        </w:rPr>
        <w:t xml:space="preserve"> из аварийного жилищного фонда, </w:t>
      </w:r>
      <w:r w:rsidRPr="002A1E03">
        <w:rPr>
          <w:rFonts w:ascii="Times New Roman" w:hAnsi="Times New Roman" w:cs="Times New Roman"/>
          <w:sz w:val="28"/>
          <w:szCs w:val="28"/>
        </w:rPr>
        <w:t>в том числе переселению граждан из авари</w:t>
      </w:r>
      <w:r>
        <w:rPr>
          <w:rFonts w:ascii="Times New Roman" w:hAnsi="Times New Roman" w:cs="Times New Roman"/>
          <w:sz w:val="28"/>
          <w:szCs w:val="28"/>
        </w:rPr>
        <w:t xml:space="preserve">йного жилищного фонда, с учетом </w:t>
      </w:r>
      <w:r w:rsidRPr="002A1E03">
        <w:rPr>
          <w:rFonts w:ascii="Times New Roman" w:hAnsi="Times New Roman" w:cs="Times New Roman"/>
          <w:sz w:val="28"/>
          <w:szCs w:val="28"/>
        </w:rPr>
        <w:t>необходимости развития малоэтажного жилищного строительства за счет средств</w:t>
      </w:r>
      <w:r>
        <w:rPr>
          <w:rFonts w:ascii="Times New Roman" w:hAnsi="Times New Roman" w:cs="Times New Roman"/>
          <w:sz w:val="28"/>
          <w:szCs w:val="28"/>
        </w:rPr>
        <w:t xml:space="preserve"> </w:t>
      </w:r>
      <w:r w:rsidRPr="002A1E03">
        <w:rPr>
          <w:rFonts w:ascii="Times New Roman" w:hAnsi="Times New Roman" w:cs="Times New Roman"/>
          <w:sz w:val="28"/>
          <w:szCs w:val="28"/>
        </w:rPr>
        <w:t>район</w:t>
      </w:r>
      <w:r>
        <w:rPr>
          <w:rFonts w:ascii="Times New Roman" w:hAnsi="Times New Roman" w:cs="Times New Roman"/>
          <w:sz w:val="28"/>
          <w:szCs w:val="28"/>
        </w:rPr>
        <w:t>ного бюджета 5 717,5 тыс.рублей;</w:t>
      </w:r>
    </w:p>
    <w:p w:rsidR="002A1E03" w:rsidRP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изготовление и размещение табличек на аварийны</w:t>
      </w:r>
      <w:r>
        <w:rPr>
          <w:rFonts w:ascii="Times New Roman" w:hAnsi="Times New Roman" w:cs="Times New Roman"/>
          <w:sz w:val="28"/>
          <w:szCs w:val="28"/>
        </w:rPr>
        <w:t xml:space="preserve">е дома, подлежащие расселению - </w:t>
      </w:r>
      <w:r w:rsidRPr="002A1E03">
        <w:rPr>
          <w:rFonts w:ascii="Times New Roman" w:hAnsi="Times New Roman" w:cs="Times New Roman"/>
          <w:sz w:val="28"/>
          <w:szCs w:val="28"/>
        </w:rPr>
        <w:t>0,9 тыс. рублей;</w:t>
      </w:r>
    </w:p>
    <w:p w:rsidR="002A1E03" w:rsidRP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взносы на капитальный ремонт в Фонд капиталь</w:t>
      </w:r>
      <w:r>
        <w:rPr>
          <w:rFonts w:ascii="Times New Roman" w:hAnsi="Times New Roman" w:cs="Times New Roman"/>
          <w:sz w:val="28"/>
          <w:szCs w:val="28"/>
        </w:rPr>
        <w:t xml:space="preserve">ного ремонта многоквартирных </w:t>
      </w:r>
      <w:r w:rsidRPr="002A1E03">
        <w:rPr>
          <w:rFonts w:ascii="Times New Roman" w:hAnsi="Times New Roman" w:cs="Times New Roman"/>
          <w:sz w:val="28"/>
          <w:szCs w:val="28"/>
        </w:rPr>
        <w:t>домов - 637,5 тыс. рублей;</w:t>
      </w:r>
    </w:p>
    <w:p w:rsidR="002A1E03" w:rsidRP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капитальный ремонт системы канализации в пос.Д</w:t>
      </w:r>
      <w:r>
        <w:rPr>
          <w:rFonts w:ascii="Times New Roman" w:hAnsi="Times New Roman" w:cs="Times New Roman"/>
          <w:sz w:val="28"/>
          <w:szCs w:val="28"/>
        </w:rPr>
        <w:t xml:space="preserve">епо. протяженностью 57 м - 56,6 </w:t>
      </w:r>
      <w:r w:rsidRPr="002A1E03">
        <w:rPr>
          <w:rFonts w:ascii="Times New Roman" w:hAnsi="Times New Roman" w:cs="Times New Roman"/>
          <w:sz w:val="28"/>
          <w:szCs w:val="28"/>
        </w:rPr>
        <w:t>тыс. рублей;</w:t>
      </w:r>
    </w:p>
    <w:p w:rsidR="002A1E03" w:rsidRP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оценка технического состояния и расчет техниче</w:t>
      </w:r>
      <w:r>
        <w:rPr>
          <w:rFonts w:ascii="Times New Roman" w:hAnsi="Times New Roman" w:cs="Times New Roman"/>
          <w:sz w:val="28"/>
          <w:szCs w:val="28"/>
        </w:rPr>
        <w:t xml:space="preserve">ского износа жилых домов - 98,0 </w:t>
      </w:r>
      <w:r w:rsidRPr="002A1E03">
        <w:rPr>
          <w:rFonts w:ascii="Times New Roman" w:hAnsi="Times New Roman" w:cs="Times New Roman"/>
          <w:sz w:val="28"/>
          <w:szCs w:val="28"/>
        </w:rPr>
        <w:t>тыс.рублей (обследовано 7 аварийных домов в д. Васюковские Острова, 1 дом в</w:t>
      </w:r>
      <w:r>
        <w:rPr>
          <w:rFonts w:ascii="Times New Roman" w:hAnsi="Times New Roman" w:cs="Times New Roman"/>
          <w:sz w:val="28"/>
          <w:szCs w:val="28"/>
        </w:rPr>
        <w:t xml:space="preserve"> </w:t>
      </w:r>
      <w:r w:rsidRPr="002A1E03">
        <w:rPr>
          <w:rFonts w:ascii="Times New Roman" w:hAnsi="Times New Roman" w:cs="Times New Roman"/>
          <w:sz w:val="28"/>
          <w:szCs w:val="28"/>
        </w:rPr>
        <w:t>д.Нижняя Водлица);</w:t>
      </w:r>
    </w:p>
    <w:p w:rsidR="002A1E03" w:rsidRP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мероприятия в области жилищного хозяйства - 4 4</w:t>
      </w:r>
      <w:r>
        <w:rPr>
          <w:rFonts w:ascii="Times New Roman" w:hAnsi="Times New Roman" w:cs="Times New Roman"/>
          <w:sz w:val="28"/>
          <w:szCs w:val="28"/>
        </w:rPr>
        <w:t xml:space="preserve">42,1 тыс.рублей (текущий ремонт </w:t>
      </w:r>
      <w:r w:rsidRPr="002A1E03">
        <w:rPr>
          <w:rFonts w:ascii="Times New Roman" w:hAnsi="Times New Roman" w:cs="Times New Roman"/>
          <w:sz w:val="28"/>
          <w:szCs w:val="28"/>
        </w:rPr>
        <w:t>кровли в городе Вытегра, пер.Галиотный, д.З, текущий ремонт печи в п.Мирный,</w:t>
      </w:r>
      <w:r>
        <w:rPr>
          <w:rFonts w:ascii="Times New Roman" w:hAnsi="Times New Roman" w:cs="Times New Roman"/>
          <w:sz w:val="28"/>
          <w:szCs w:val="28"/>
        </w:rPr>
        <w:t xml:space="preserve"> </w:t>
      </w:r>
      <w:r w:rsidRPr="002A1E03">
        <w:rPr>
          <w:rFonts w:ascii="Times New Roman" w:hAnsi="Times New Roman" w:cs="Times New Roman"/>
          <w:sz w:val="28"/>
          <w:szCs w:val="28"/>
        </w:rPr>
        <w:t>ул.Речная, д.1, текущий ремонт</w:t>
      </w:r>
      <w:r>
        <w:rPr>
          <w:rFonts w:ascii="Times New Roman" w:hAnsi="Times New Roman" w:cs="Times New Roman"/>
          <w:sz w:val="28"/>
          <w:szCs w:val="28"/>
        </w:rPr>
        <w:t xml:space="preserve"> многоквартирного дома в п. </w:t>
      </w:r>
      <w:r w:rsidRPr="002A1E03">
        <w:rPr>
          <w:rFonts w:ascii="Times New Roman" w:hAnsi="Times New Roman" w:cs="Times New Roman"/>
          <w:sz w:val="28"/>
          <w:szCs w:val="28"/>
        </w:rPr>
        <w:t>Белоусово,ул.Спортивная,д.За, текущий ремонт дренажной системы в городе</w:t>
      </w:r>
      <w:r>
        <w:rPr>
          <w:rFonts w:ascii="Times New Roman" w:hAnsi="Times New Roman" w:cs="Times New Roman"/>
          <w:sz w:val="28"/>
          <w:szCs w:val="28"/>
        </w:rPr>
        <w:t xml:space="preserve"> </w:t>
      </w:r>
      <w:r w:rsidRPr="002A1E03">
        <w:rPr>
          <w:rFonts w:ascii="Times New Roman" w:hAnsi="Times New Roman" w:cs="Times New Roman"/>
          <w:sz w:val="28"/>
          <w:szCs w:val="28"/>
        </w:rPr>
        <w:t>Вытегра, пер.Галиотный,д.З, Советский,д.80, текущий ремонт кровли и полов в</w:t>
      </w:r>
      <w:r>
        <w:rPr>
          <w:rFonts w:ascii="Times New Roman" w:hAnsi="Times New Roman" w:cs="Times New Roman"/>
          <w:sz w:val="28"/>
          <w:szCs w:val="28"/>
        </w:rPr>
        <w:t xml:space="preserve"> </w:t>
      </w:r>
      <w:r w:rsidRPr="002A1E03">
        <w:rPr>
          <w:rFonts w:ascii="Times New Roman" w:hAnsi="Times New Roman" w:cs="Times New Roman"/>
          <w:sz w:val="28"/>
          <w:szCs w:val="28"/>
        </w:rPr>
        <w:t>д.Сорокополье,ул.Железнодорожн</w:t>
      </w:r>
      <w:r>
        <w:rPr>
          <w:rFonts w:ascii="Times New Roman" w:hAnsi="Times New Roman" w:cs="Times New Roman"/>
          <w:sz w:val="28"/>
          <w:szCs w:val="28"/>
        </w:rPr>
        <w:t xml:space="preserve">ая,д.11, текущий ремонт печей </w:t>
      </w:r>
      <w:r w:rsidRPr="002A1E03">
        <w:rPr>
          <w:rFonts w:ascii="Times New Roman" w:hAnsi="Times New Roman" w:cs="Times New Roman"/>
          <w:sz w:val="28"/>
          <w:szCs w:val="28"/>
        </w:rPr>
        <w:t>пос.Октябрьский,</w:t>
      </w:r>
      <w:r>
        <w:rPr>
          <w:rFonts w:ascii="Times New Roman" w:hAnsi="Times New Roman" w:cs="Times New Roman"/>
          <w:sz w:val="28"/>
          <w:szCs w:val="28"/>
        </w:rPr>
        <w:t xml:space="preserve"> </w:t>
      </w:r>
      <w:r w:rsidRPr="002A1E03">
        <w:rPr>
          <w:rFonts w:ascii="Times New Roman" w:hAnsi="Times New Roman" w:cs="Times New Roman"/>
          <w:sz w:val="28"/>
          <w:szCs w:val="28"/>
        </w:rPr>
        <w:t>ремонт кровли в с.Андомский Погост,ул.Лесная,д. 17,текущий ремонт кровли и</w:t>
      </w:r>
      <w:r>
        <w:rPr>
          <w:rFonts w:ascii="Times New Roman" w:hAnsi="Times New Roman" w:cs="Times New Roman"/>
          <w:sz w:val="28"/>
          <w:szCs w:val="28"/>
        </w:rPr>
        <w:t xml:space="preserve"> </w:t>
      </w:r>
      <w:r w:rsidRPr="002A1E03">
        <w:rPr>
          <w:rFonts w:ascii="Times New Roman" w:hAnsi="Times New Roman" w:cs="Times New Roman"/>
          <w:sz w:val="28"/>
          <w:szCs w:val="28"/>
        </w:rPr>
        <w:t>веранды в пос.Янишево ,ул.Центральная,д.28, текущий ремонт квартиры в д, Палтога,</w:t>
      </w:r>
      <w:r>
        <w:rPr>
          <w:rFonts w:ascii="Times New Roman" w:hAnsi="Times New Roman" w:cs="Times New Roman"/>
          <w:sz w:val="28"/>
          <w:szCs w:val="28"/>
        </w:rPr>
        <w:t xml:space="preserve"> </w:t>
      </w:r>
      <w:r w:rsidRPr="002A1E03">
        <w:rPr>
          <w:rFonts w:ascii="Times New Roman" w:hAnsi="Times New Roman" w:cs="Times New Roman"/>
          <w:sz w:val="28"/>
          <w:szCs w:val="28"/>
        </w:rPr>
        <w:t>ул.Школьная,д.9, ремонт водосточной системы в г.Вытегра, Советский пр.80 и др);</w:t>
      </w:r>
    </w:p>
    <w:p w:rsidR="002A1E03" w:rsidRDefault="002A1E03" w:rsidP="002A1E03">
      <w:pPr>
        <w:spacing w:after="0" w:line="240" w:lineRule="auto"/>
        <w:ind w:firstLine="567"/>
        <w:jc w:val="both"/>
        <w:rPr>
          <w:rFonts w:ascii="Times New Roman" w:hAnsi="Times New Roman" w:cs="Times New Roman"/>
          <w:sz w:val="28"/>
          <w:szCs w:val="28"/>
        </w:rPr>
      </w:pPr>
      <w:r w:rsidRPr="002A1E03">
        <w:rPr>
          <w:rFonts w:ascii="Times New Roman" w:hAnsi="Times New Roman" w:cs="Times New Roman"/>
          <w:sz w:val="28"/>
          <w:szCs w:val="28"/>
        </w:rPr>
        <w:t>- снос аварийного жилья - 11 846,4 тыс.рублей (в</w:t>
      </w:r>
      <w:r>
        <w:rPr>
          <w:rFonts w:ascii="Times New Roman" w:hAnsi="Times New Roman" w:cs="Times New Roman"/>
          <w:sz w:val="28"/>
          <w:szCs w:val="28"/>
        </w:rPr>
        <w:t xml:space="preserve"> 2020 году снесено 60 аварийных </w:t>
      </w:r>
      <w:r w:rsidRPr="002A1E03">
        <w:rPr>
          <w:rFonts w:ascii="Times New Roman" w:hAnsi="Times New Roman" w:cs="Times New Roman"/>
          <w:sz w:val="28"/>
          <w:szCs w:val="28"/>
        </w:rPr>
        <w:t>домов).</w:t>
      </w:r>
    </w:p>
    <w:p w:rsidR="002A1E03" w:rsidRDefault="002A1E03" w:rsidP="000B34A6">
      <w:pPr>
        <w:spacing w:after="0" w:line="240" w:lineRule="auto"/>
        <w:ind w:firstLine="567"/>
        <w:jc w:val="both"/>
        <w:rPr>
          <w:rFonts w:ascii="Times New Roman" w:hAnsi="Times New Roman" w:cs="Times New Roman"/>
          <w:sz w:val="28"/>
          <w:szCs w:val="28"/>
        </w:rPr>
      </w:pPr>
    </w:p>
    <w:p w:rsidR="00825D02" w:rsidRPr="00FA557C" w:rsidRDefault="00825D02" w:rsidP="00AC4EB6">
      <w:pPr>
        <w:spacing w:after="0" w:line="240" w:lineRule="auto"/>
        <w:jc w:val="both"/>
      </w:pPr>
    </w:p>
    <w:p w:rsidR="002A79AD" w:rsidRDefault="00D27166" w:rsidP="0032111E">
      <w:pPr>
        <w:pStyle w:val="a7"/>
        <w:spacing w:after="0"/>
        <w:ind w:firstLine="567"/>
        <w:jc w:val="both"/>
        <w:rPr>
          <w:sz w:val="28"/>
          <w:szCs w:val="28"/>
        </w:rPr>
      </w:pPr>
      <w:r w:rsidRPr="002161CA">
        <w:rPr>
          <w:sz w:val="28"/>
          <w:szCs w:val="28"/>
        </w:rPr>
        <w:t xml:space="preserve">По подразделу </w:t>
      </w:r>
      <w:r w:rsidR="00457879" w:rsidRPr="002161CA">
        <w:rPr>
          <w:sz w:val="28"/>
          <w:szCs w:val="28"/>
        </w:rPr>
        <w:t>05</w:t>
      </w:r>
      <w:r w:rsidR="00F305B9" w:rsidRPr="002161CA">
        <w:rPr>
          <w:sz w:val="28"/>
          <w:szCs w:val="28"/>
        </w:rPr>
        <w:t xml:space="preserve"> </w:t>
      </w:r>
      <w:r w:rsidR="00457879" w:rsidRPr="002161CA">
        <w:rPr>
          <w:sz w:val="28"/>
          <w:szCs w:val="28"/>
        </w:rPr>
        <w:t>02</w:t>
      </w:r>
      <w:r w:rsidRPr="002161CA">
        <w:rPr>
          <w:sz w:val="28"/>
          <w:szCs w:val="28"/>
        </w:rPr>
        <w:t xml:space="preserve">«Коммунальное хозяйство» бюджетные назначения исполнены в сумме </w:t>
      </w:r>
      <w:r w:rsidR="002A1E03">
        <w:rPr>
          <w:sz w:val="28"/>
          <w:szCs w:val="28"/>
        </w:rPr>
        <w:t>13973,0</w:t>
      </w:r>
      <w:r w:rsidR="00442AA9" w:rsidRPr="002161CA">
        <w:rPr>
          <w:sz w:val="28"/>
          <w:szCs w:val="28"/>
        </w:rPr>
        <w:t xml:space="preserve"> тыс. рублей или </w:t>
      </w:r>
      <w:r w:rsidR="0032111E">
        <w:rPr>
          <w:sz w:val="28"/>
          <w:szCs w:val="28"/>
        </w:rPr>
        <w:t>100,0</w:t>
      </w:r>
      <w:r w:rsidR="00E52982" w:rsidRPr="002161CA">
        <w:rPr>
          <w:sz w:val="28"/>
          <w:szCs w:val="28"/>
        </w:rPr>
        <w:t xml:space="preserve"> процентов</w:t>
      </w:r>
      <w:r w:rsidRPr="002161CA">
        <w:rPr>
          <w:sz w:val="28"/>
          <w:szCs w:val="28"/>
        </w:rPr>
        <w:t xml:space="preserve"> от уточненных бюджетных назначений. Доля расходов данного подраздела в объеме расходов раздела «Жилищно-коммуна</w:t>
      </w:r>
      <w:r w:rsidR="002A79AD" w:rsidRPr="002161CA">
        <w:rPr>
          <w:sz w:val="28"/>
          <w:szCs w:val="28"/>
        </w:rPr>
        <w:t>л</w:t>
      </w:r>
      <w:r w:rsidR="00B952C2" w:rsidRPr="002161CA">
        <w:rPr>
          <w:sz w:val="28"/>
          <w:szCs w:val="28"/>
        </w:rPr>
        <w:t xml:space="preserve">ьное хозяйство» </w:t>
      </w:r>
      <w:r w:rsidR="0032111E">
        <w:rPr>
          <w:sz w:val="28"/>
          <w:szCs w:val="28"/>
        </w:rPr>
        <w:t>составляет 18,5</w:t>
      </w:r>
      <w:r w:rsidR="00442AA9" w:rsidRPr="002161CA">
        <w:rPr>
          <w:sz w:val="28"/>
          <w:szCs w:val="28"/>
        </w:rPr>
        <w:t xml:space="preserve"> </w:t>
      </w:r>
      <w:r w:rsidRPr="002161CA">
        <w:rPr>
          <w:sz w:val="28"/>
          <w:szCs w:val="28"/>
        </w:rPr>
        <w:t xml:space="preserve">процента. </w:t>
      </w:r>
      <w:r w:rsidR="002161CA" w:rsidRPr="002161CA">
        <w:rPr>
          <w:sz w:val="28"/>
          <w:szCs w:val="28"/>
        </w:rPr>
        <w:t>По сравнению с 201</w:t>
      </w:r>
      <w:r w:rsidR="0032111E">
        <w:rPr>
          <w:sz w:val="28"/>
          <w:szCs w:val="28"/>
        </w:rPr>
        <w:t>9</w:t>
      </w:r>
      <w:r w:rsidRPr="002161CA">
        <w:rPr>
          <w:sz w:val="28"/>
          <w:szCs w:val="28"/>
        </w:rPr>
        <w:t xml:space="preserve"> годом</w:t>
      </w:r>
      <w:r w:rsidR="002161CA" w:rsidRPr="002161CA">
        <w:rPr>
          <w:sz w:val="28"/>
          <w:szCs w:val="28"/>
        </w:rPr>
        <w:t xml:space="preserve"> рост</w:t>
      </w:r>
      <w:r w:rsidRPr="002161CA">
        <w:rPr>
          <w:sz w:val="28"/>
          <w:szCs w:val="28"/>
        </w:rPr>
        <w:t xml:space="preserve"> объем</w:t>
      </w:r>
      <w:r w:rsidR="00457879" w:rsidRPr="002161CA">
        <w:rPr>
          <w:sz w:val="28"/>
          <w:szCs w:val="28"/>
        </w:rPr>
        <w:t>а</w:t>
      </w:r>
      <w:r w:rsidRPr="002161CA">
        <w:rPr>
          <w:sz w:val="28"/>
          <w:szCs w:val="28"/>
        </w:rPr>
        <w:t xml:space="preserve"> финансирования по </w:t>
      </w:r>
      <w:r w:rsidR="00457879" w:rsidRPr="002161CA">
        <w:rPr>
          <w:sz w:val="28"/>
          <w:szCs w:val="28"/>
        </w:rPr>
        <w:t>под</w:t>
      </w:r>
      <w:r w:rsidRPr="002161CA">
        <w:rPr>
          <w:sz w:val="28"/>
          <w:szCs w:val="28"/>
        </w:rPr>
        <w:t xml:space="preserve">разделу </w:t>
      </w:r>
      <w:r w:rsidR="00457879" w:rsidRPr="002161CA">
        <w:rPr>
          <w:sz w:val="28"/>
          <w:szCs w:val="28"/>
        </w:rPr>
        <w:t>сост</w:t>
      </w:r>
      <w:r w:rsidR="0032111E">
        <w:rPr>
          <w:sz w:val="28"/>
          <w:szCs w:val="28"/>
        </w:rPr>
        <w:t>авил 2378,1</w:t>
      </w:r>
      <w:r w:rsidR="00442AA9" w:rsidRPr="002161CA">
        <w:rPr>
          <w:sz w:val="28"/>
          <w:szCs w:val="28"/>
        </w:rPr>
        <w:t xml:space="preserve"> тыс. рублей</w:t>
      </w:r>
      <w:r w:rsidR="00457879" w:rsidRPr="002161CA">
        <w:rPr>
          <w:sz w:val="28"/>
          <w:szCs w:val="28"/>
        </w:rPr>
        <w:t xml:space="preserve">. </w:t>
      </w:r>
      <w:r w:rsidR="002A79AD" w:rsidRPr="002161CA">
        <w:rPr>
          <w:sz w:val="28"/>
          <w:szCs w:val="28"/>
        </w:rPr>
        <w:t xml:space="preserve"> </w:t>
      </w:r>
      <w:r w:rsidR="00442AA9" w:rsidRPr="002161CA">
        <w:rPr>
          <w:sz w:val="28"/>
          <w:szCs w:val="28"/>
        </w:rPr>
        <w:t xml:space="preserve"> </w:t>
      </w:r>
    </w:p>
    <w:p w:rsidR="0032111E" w:rsidRPr="0032111E" w:rsidRDefault="0032111E" w:rsidP="0032111E">
      <w:pPr>
        <w:pStyle w:val="a7"/>
        <w:spacing w:after="0"/>
        <w:ind w:firstLine="567"/>
        <w:jc w:val="both"/>
        <w:rPr>
          <w:sz w:val="28"/>
          <w:szCs w:val="28"/>
        </w:rPr>
      </w:pPr>
      <w:r w:rsidRPr="0032111E">
        <w:rPr>
          <w:sz w:val="28"/>
          <w:szCs w:val="28"/>
        </w:rPr>
        <w:t>За счет субсидий из областного бюджета произведены расходы на:</w:t>
      </w:r>
    </w:p>
    <w:p w:rsidR="0032111E" w:rsidRPr="0032111E" w:rsidRDefault="0032111E" w:rsidP="0032111E">
      <w:pPr>
        <w:pStyle w:val="a7"/>
        <w:spacing w:after="0"/>
        <w:ind w:firstLine="567"/>
        <w:jc w:val="both"/>
        <w:rPr>
          <w:sz w:val="28"/>
          <w:szCs w:val="28"/>
        </w:rPr>
      </w:pPr>
      <w:r>
        <w:rPr>
          <w:sz w:val="28"/>
          <w:szCs w:val="28"/>
        </w:rPr>
        <w:t>-</w:t>
      </w:r>
      <w:r w:rsidRPr="0032111E">
        <w:rPr>
          <w:sz w:val="28"/>
          <w:szCs w:val="28"/>
        </w:rPr>
        <w:t xml:space="preserve"> реализацию проекта «Народный бюджет» - 244,8 тыс. рублей. Средства в сумме</w:t>
      </w:r>
      <w:r>
        <w:rPr>
          <w:sz w:val="28"/>
          <w:szCs w:val="28"/>
        </w:rPr>
        <w:t xml:space="preserve"> 191,8</w:t>
      </w:r>
      <w:r w:rsidRPr="0032111E">
        <w:rPr>
          <w:sz w:val="28"/>
          <w:szCs w:val="28"/>
        </w:rPr>
        <w:t xml:space="preserve"> рублей возвращены в областной бюджет в связ</w:t>
      </w:r>
      <w:r>
        <w:rPr>
          <w:sz w:val="28"/>
          <w:szCs w:val="28"/>
        </w:rPr>
        <w:t xml:space="preserve">и с образовавшейся экономией от </w:t>
      </w:r>
      <w:r w:rsidRPr="0032111E">
        <w:rPr>
          <w:sz w:val="28"/>
          <w:szCs w:val="28"/>
        </w:rPr>
        <w:t>конкурсных процедур.</w:t>
      </w:r>
    </w:p>
    <w:p w:rsidR="0032111E" w:rsidRPr="0032111E" w:rsidRDefault="0032111E" w:rsidP="0032111E">
      <w:pPr>
        <w:pStyle w:val="a7"/>
        <w:spacing w:after="0"/>
        <w:ind w:firstLine="567"/>
        <w:jc w:val="both"/>
        <w:rPr>
          <w:sz w:val="28"/>
          <w:szCs w:val="28"/>
        </w:rPr>
      </w:pPr>
      <w:r w:rsidRPr="0032111E">
        <w:rPr>
          <w:sz w:val="28"/>
          <w:szCs w:val="28"/>
        </w:rPr>
        <w:t>За счет средств районного бюджета, добровольных пожертвований жителей на</w:t>
      </w:r>
    </w:p>
    <w:p w:rsidR="0032111E" w:rsidRPr="0032111E" w:rsidRDefault="0032111E" w:rsidP="0032111E">
      <w:pPr>
        <w:pStyle w:val="a7"/>
        <w:spacing w:after="0"/>
        <w:ind w:firstLine="567"/>
        <w:jc w:val="both"/>
        <w:rPr>
          <w:sz w:val="28"/>
          <w:szCs w:val="28"/>
        </w:rPr>
      </w:pPr>
      <w:r w:rsidRPr="0032111E">
        <w:rPr>
          <w:sz w:val="28"/>
          <w:szCs w:val="28"/>
        </w:rPr>
        <w:t>софинансирование мероприятий проекта «Народный бюджет» произведены расходы в</w:t>
      </w:r>
      <w:r>
        <w:rPr>
          <w:sz w:val="28"/>
          <w:szCs w:val="28"/>
        </w:rPr>
        <w:t xml:space="preserve"> </w:t>
      </w:r>
      <w:r w:rsidRPr="0032111E">
        <w:rPr>
          <w:sz w:val="28"/>
          <w:szCs w:val="28"/>
        </w:rPr>
        <w:t>сумме 104,9 тыс.рублей.</w:t>
      </w:r>
    </w:p>
    <w:p w:rsidR="0032111E" w:rsidRPr="0032111E" w:rsidRDefault="0032111E" w:rsidP="0032111E">
      <w:pPr>
        <w:pStyle w:val="a7"/>
        <w:spacing w:after="0"/>
        <w:ind w:firstLine="567"/>
        <w:jc w:val="both"/>
        <w:rPr>
          <w:sz w:val="28"/>
          <w:szCs w:val="28"/>
        </w:rPr>
      </w:pPr>
      <w:r w:rsidRPr="0032111E">
        <w:rPr>
          <w:sz w:val="28"/>
          <w:szCs w:val="28"/>
        </w:rPr>
        <w:t>В рамках проекта «Народный бюджет» ре</w:t>
      </w:r>
      <w:r>
        <w:rPr>
          <w:sz w:val="28"/>
          <w:szCs w:val="28"/>
        </w:rPr>
        <w:t xml:space="preserve">ализованы следующие общественно </w:t>
      </w:r>
      <w:r w:rsidRPr="0032111E">
        <w:rPr>
          <w:sz w:val="28"/>
          <w:szCs w:val="28"/>
        </w:rPr>
        <w:t>значимые муниципальные проекты:</w:t>
      </w:r>
    </w:p>
    <w:p w:rsidR="0032111E" w:rsidRPr="0032111E" w:rsidRDefault="0032111E" w:rsidP="0032111E">
      <w:pPr>
        <w:pStyle w:val="a7"/>
        <w:spacing w:after="0"/>
        <w:ind w:firstLine="567"/>
        <w:jc w:val="both"/>
        <w:rPr>
          <w:sz w:val="28"/>
          <w:szCs w:val="28"/>
        </w:rPr>
      </w:pPr>
      <w:r w:rsidRPr="0032111E">
        <w:rPr>
          <w:sz w:val="28"/>
          <w:szCs w:val="28"/>
        </w:rPr>
        <w:t xml:space="preserve">- капитальный ремонт питьевого колодца в д. Озерки </w:t>
      </w:r>
      <w:r>
        <w:rPr>
          <w:sz w:val="28"/>
          <w:szCs w:val="28"/>
        </w:rPr>
        <w:t xml:space="preserve">сельского поселения Анхимовское </w:t>
      </w:r>
      <w:r w:rsidRPr="0032111E">
        <w:rPr>
          <w:sz w:val="28"/>
          <w:szCs w:val="28"/>
        </w:rPr>
        <w:t>(субсидия из областного бюджета 111,9 тыс.рублей, средства районного бюджета,</w:t>
      </w:r>
      <w:r>
        <w:rPr>
          <w:sz w:val="28"/>
          <w:szCs w:val="28"/>
        </w:rPr>
        <w:t xml:space="preserve"> </w:t>
      </w:r>
      <w:r w:rsidRPr="0032111E">
        <w:rPr>
          <w:sz w:val="28"/>
          <w:szCs w:val="28"/>
        </w:rPr>
        <w:t>добровольные пожертво</w:t>
      </w:r>
      <w:r>
        <w:rPr>
          <w:sz w:val="28"/>
          <w:szCs w:val="28"/>
        </w:rPr>
        <w:t>вания - 47,9 тыс.рублей). Остаток средств</w:t>
      </w:r>
      <w:r w:rsidRPr="0032111E">
        <w:rPr>
          <w:sz w:val="28"/>
          <w:szCs w:val="28"/>
        </w:rPr>
        <w:t xml:space="preserve"> в сумме</w:t>
      </w:r>
      <w:r>
        <w:rPr>
          <w:sz w:val="28"/>
          <w:szCs w:val="28"/>
        </w:rPr>
        <w:t xml:space="preserve"> 120,4</w:t>
      </w:r>
      <w:r w:rsidRPr="0032111E">
        <w:rPr>
          <w:sz w:val="28"/>
          <w:szCs w:val="28"/>
        </w:rPr>
        <w:t xml:space="preserve"> рублей возвращены в областной бюджет;</w:t>
      </w:r>
    </w:p>
    <w:p w:rsidR="0032111E" w:rsidRPr="0032111E" w:rsidRDefault="0032111E" w:rsidP="0032111E">
      <w:pPr>
        <w:pStyle w:val="a7"/>
        <w:spacing w:after="0"/>
        <w:ind w:firstLine="567"/>
        <w:jc w:val="both"/>
        <w:rPr>
          <w:sz w:val="28"/>
          <w:szCs w:val="28"/>
        </w:rPr>
      </w:pPr>
      <w:r w:rsidRPr="0032111E">
        <w:rPr>
          <w:sz w:val="28"/>
          <w:szCs w:val="28"/>
        </w:rPr>
        <w:t>- устройство общественного колодца в д.Макачев</w:t>
      </w:r>
      <w:r>
        <w:rPr>
          <w:sz w:val="28"/>
          <w:szCs w:val="28"/>
        </w:rPr>
        <w:t xml:space="preserve">о сельского поселения Андомское </w:t>
      </w:r>
      <w:r w:rsidRPr="0032111E">
        <w:rPr>
          <w:sz w:val="28"/>
          <w:szCs w:val="28"/>
        </w:rPr>
        <w:t>(субсидия из областного бюджета 21,0 тыс.рублей, средства районного бюджета,</w:t>
      </w:r>
      <w:r>
        <w:rPr>
          <w:sz w:val="28"/>
          <w:szCs w:val="28"/>
        </w:rPr>
        <w:t xml:space="preserve"> </w:t>
      </w:r>
      <w:r w:rsidRPr="0032111E">
        <w:rPr>
          <w:sz w:val="28"/>
          <w:szCs w:val="28"/>
        </w:rPr>
        <w:t>добровольные пожертвования - 9,0 тыс.рублей);</w:t>
      </w:r>
    </w:p>
    <w:p w:rsidR="0032111E" w:rsidRPr="0032111E" w:rsidRDefault="0032111E" w:rsidP="0032111E">
      <w:pPr>
        <w:pStyle w:val="a7"/>
        <w:spacing w:after="0"/>
        <w:ind w:firstLine="567"/>
        <w:jc w:val="both"/>
        <w:rPr>
          <w:sz w:val="28"/>
          <w:szCs w:val="28"/>
        </w:rPr>
      </w:pPr>
      <w:r w:rsidRPr="0032111E">
        <w:rPr>
          <w:sz w:val="28"/>
          <w:szCs w:val="28"/>
        </w:rPr>
        <w:t>- устройство общественного колодца в п.Волоков Мост ул.Клубная и ул.Детская сельского</w:t>
      </w:r>
      <w:r>
        <w:rPr>
          <w:sz w:val="28"/>
          <w:szCs w:val="28"/>
        </w:rPr>
        <w:t xml:space="preserve"> </w:t>
      </w:r>
      <w:r w:rsidRPr="0032111E">
        <w:rPr>
          <w:sz w:val="28"/>
          <w:szCs w:val="28"/>
        </w:rPr>
        <w:t>поселения Алмозерское (субсидия из областного бюджета 111,9 тыс.рублей, средства</w:t>
      </w:r>
      <w:r>
        <w:rPr>
          <w:sz w:val="28"/>
          <w:szCs w:val="28"/>
        </w:rPr>
        <w:t xml:space="preserve"> </w:t>
      </w:r>
      <w:r w:rsidRPr="0032111E">
        <w:rPr>
          <w:sz w:val="28"/>
          <w:szCs w:val="28"/>
        </w:rPr>
        <w:t>районного бюджета, добровольные пожертвования</w:t>
      </w:r>
      <w:r>
        <w:rPr>
          <w:sz w:val="28"/>
          <w:szCs w:val="28"/>
        </w:rPr>
        <w:t xml:space="preserve"> - 48,0 тыс. рублей). Остаток средств в сумме 71,4</w:t>
      </w:r>
      <w:r w:rsidRPr="0032111E">
        <w:rPr>
          <w:sz w:val="28"/>
          <w:szCs w:val="28"/>
        </w:rPr>
        <w:t xml:space="preserve"> рублей возвращены в областной бюджет.</w:t>
      </w:r>
    </w:p>
    <w:p w:rsidR="0032111E" w:rsidRPr="0032111E" w:rsidRDefault="0032111E" w:rsidP="0032111E">
      <w:pPr>
        <w:pStyle w:val="a7"/>
        <w:spacing w:after="0"/>
        <w:ind w:firstLine="567"/>
        <w:jc w:val="both"/>
        <w:rPr>
          <w:sz w:val="28"/>
          <w:szCs w:val="28"/>
        </w:rPr>
      </w:pPr>
      <w:r>
        <w:rPr>
          <w:sz w:val="28"/>
          <w:szCs w:val="28"/>
        </w:rPr>
        <w:t>З</w:t>
      </w:r>
      <w:r w:rsidRPr="0032111E">
        <w:rPr>
          <w:sz w:val="28"/>
          <w:szCs w:val="28"/>
        </w:rPr>
        <w:t>а счет налоговых и неналоговых доходов произведены расходы на:</w:t>
      </w:r>
    </w:p>
    <w:p w:rsidR="0032111E" w:rsidRPr="0032111E" w:rsidRDefault="0032111E" w:rsidP="0032111E">
      <w:pPr>
        <w:pStyle w:val="a7"/>
        <w:spacing w:after="0"/>
        <w:ind w:firstLine="567"/>
        <w:jc w:val="both"/>
        <w:rPr>
          <w:sz w:val="28"/>
          <w:szCs w:val="28"/>
        </w:rPr>
      </w:pPr>
      <w:r>
        <w:rPr>
          <w:sz w:val="28"/>
          <w:szCs w:val="28"/>
        </w:rPr>
        <w:t xml:space="preserve">- </w:t>
      </w:r>
      <w:r w:rsidRPr="0032111E">
        <w:rPr>
          <w:sz w:val="28"/>
          <w:szCs w:val="28"/>
        </w:rPr>
        <w:t>организацию в границах поселения электро-, тепло-, водоснабжения населения и</w:t>
      </w:r>
      <w:r>
        <w:rPr>
          <w:sz w:val="28"/>
          <w:szCs w:val="28"/>
        </w:rPr>
        <w:t xml:space="preserve"> водоотведения - 3</w:t>
      </w:r>
      <w:r w:rsidRPr="0032111E">
        <w:rPr>
          <w:sz w:val="28"/>
          <w:szCs w:val="28"/>
        </w:rPr>
        <w:t>306,6 тыс.рублей;</w:t>
      </w:r>
    </w:p>
    <w:p w:rsidR="0032111E" w:rsidRPr="0032111E" w:rsidRDefault="0032111E" w:rsidP="0032111E">
      <w:pPr>
        <w:pStyle w:val="a7"/>
        <w:spacing w:after="0"/>
        <w:ind w:firstLine="567"/>
        <w:jc w:val="both"/>
        <w:rPr>
          <w:sz w:val="28"/>
          <w:szCs w:val="28"/>
        </w:rPr>
      </w:pPr>
      <w:r>
        <w:rPr>
          <w:sz w:val="28"/>
          <w:szCs w:val="28"/>
        </w:rPr>
        <w:t xml:space="preserve">- </w:t>
      </w:r>
      <w:r w:rsidRPr="0032111E">
        <w:rPr>
          <w:sz w:val="28"/>
          <w:szCs w:val="28"/>
        </w:rPr>
        <w:t>обеспечение деятельности хозяйственно-п</w:t>
      </w:r>
      <w:r>
        <w:rPr>
          <w:sz w:val="28"/>
          <w:szCs w:val="28"/>
        </w:rPr>
        <w:t>роизводственного управления - 6</w:t>
      </w:r>
      <w:r w:rsidRPr="0032111E">
        <w:rPr>
          <w:sz w:val="28"/>
          <w:szCs w:val="28"/>
        </w:rPr>
        <w:t>959,5</w:t>
      </w:r>
      <w:r>
        <w:rPr>
          <w:sz w:val="28"/>
          <w:szCs w:val="28"/>
        </w:rPr>
        <w:t xml:space="preserve"> </w:t>
      </w:r>
      <w:r w:rsidRPr="0032111E">
        <w:rPr>
          <w:sz w:val="28"/>
          <w:szCs w:val="28"/>
        </w:rPr>
        <w:t>тыс.рублей;</w:t>
      </w:r>
    </w:p>
    <w:p w:rsidR="0032111E" w:rsidRPr="0032111E" w:rsidRDefault="0032111E" w:rsidP="0032111E">
      <w:pPr>
        <w:pStyle w:val="a7"/>
        <w:spacing w:after="0"/>
        <w:ind w:firstLine="567"/>
        <w:jc w:val="both"/>
        <w:rPr>
          <w:sz w:val="28"/>
          <w:szCs w:val="28"/>
        </w:rPr>
      </w:pPr>
      <w:r>
        <w:rPr>
          <w:sz w:val="28"/>
          <w:szCs w:val="28"/>
        </w:rPr>
        <w:t xml:space="preserve">- </w:t>
      </w:r>
      <w:r w:rsidRPr="0032111E">
        <w:rPr>
          <w:sz w:val="28"/>
          <w:szCs w:val="28"/>
        </w:rPr>
        <w:t>приобретение и установка блочно-модульной</w:t>
      </w:r>
      <w:r>
        <w:rPr>
          <w:sz w:val="28"/>
          <w:szCs w:val="28"/>
        </w:rPr>
        <w:t xml:space="preserve"> котельной на твердом топливе в пос.Октябрьский - 2</w:t>
      </w:r>
      <w:r w:rsidRPr="0032111E">
        <w:rPr>
          <w:sz w:val="28"/>
          <w:szCs w:val="28"/>
        </w:rPr>
        <w:t>052,4 тыс.рублей;</w:t>
      </w:r>
    </w:p>
    <w:p w:rsidR="0032111E" w:rsidRDefault="0032111E" w:rsidP="0032111E">
      <w:pPr>
        <w:pStyle w:val="a7"/>
        <w:spacing w:after="0"/>
        <w:ind w:firstLine="567"/>
        <w:jc w:val="both"/>
        <w:rPr>
          <w:sz w:val="28"/>
          <w:szCs w:val="28"/>
        </w:rPr>
      </w:pPr>
      <w:r>
        <w:rPr>
          <w:sz w:val="28"/>
          <w:szCs w:val="28"/>
        </w:rPr>
        <w:t xml:space="preserve">- </w:t>
      </w:r>
      <w:r w:rsidRPr="0032111E">
        <w:rPr>
          <w:sz w:val="28"/>
          <w:szCs w:val="28"/>
        </w:rPr>
        <w:t>текущий ремонт локальных очистных соор</w:t>
      </w:r>
      <w:r>
        <w:rPr>
          <w:sz w:val="28"/>
          <w:szCs w:val="28"/>
        </w:rPr>
        <w:t>ужений в с.Андомский Погост - 1</w:t>
      </w:r>
      <w:r w:rsidRPr="0032111E">
        <w:rPr>
          <w:sz w:val="28"/>
          <w:szCs w:val="28"/>
        </w:rPr>
        <w:t>304,8</w:t>
      </w:r>
      <w:r>
        <w:rPr>
          <w:sz w:val="28"/>
          <w:szCs w:val="28"/>
        </w:rPr>
        <w:t xml:space="preserve"> </w:t>
      </w:r>
      <w:r w:rsidRPr="0032111E">
        <w:rPr>
          <w:sz w:val="28"/>
          <w:szCs w:val="28"/>
        </w:rPr>
        <w:t>тыс.рублей.</w:t>
      </w:r>
    </w:p>
    <w:p w:rsidR="001C6CC8" w:rsidRDefault="001C6CC8" w:rsidP="00EE285A">
      <w:pPr>
        <w:spacing w:after="0" w:line="240" w:lineRule="auto"/>
        <w:jc w:val="both"/>
        <w:rPr>
          <w:rFonts w:ascii="Times New Roman" w:hAnsi="Times New Roman" w:cs="Times New Roman"/>
          <w:sz w:val="28"/>
          <w:szCs w:val="28"/>
        </w:rPr>
      </w:pPr>
    </w:p>
    <w:p w:rsidR="0032111E" w:rsidRPr="00EE285A" w:rsidRDefault="0032111E" w:rsidP="00EE285A">
      <w:pPr>
        <w:spacing w:after="0" w:line="240" w:lineRule="auto"/>
        <w:jc w:val="both"/>
        <w:rPr>
          <w:rFonts w:ascii="Times New Roman" w:hAnsi="Times New Roman" w:cs="Times New Roman"/>
          <w:sz w:val="28"/>
          <w:szCs w:val="28"/>
        </w:rPr>
      </w:pPr>
    </w:p>
    <w:p w:rsidR="00EE285A" w:rsidRDefault="001C6CC8" w:rsidP="00EE285A">
      <w:pPr>
        <w:spacing w:after="0" w:line="240" w:lineRule="auto"/>
        <w:ind w:firstLine="567"/>
        <w:jc w:val="both"/>
        <w:rPr>
          <w:rFonts w:ascii="Times New Roman" w:hAnsi="Times New Roman" w:cs="Times New Roman"/>
          <w:sz w:val="28"/>
          <w:szCs w:val="28"/>
        </w:rPr>
      </w:pPr>
      <w:r w:rsidRPr="00EE285A">
        <w:rPr>
          <w:rFonts w:ascii="Times New Roman" w:hAnsi="Times New Roman" w:cs="Times New Roman"/>
          <w:sz w:val="28"/>
          <w:szCs w:val="28"/>
        </w:rPr>
        <w:t xml:space="preserve">        На «Благоустройство» подраздел 0503 направлено бюджет</w:t>
      </w:r>
      <w:r w:rsidR="0032111E">
        <w:rPr>
          <w:rFonts w:ascii="Times New Roman" w:hAnsi="Times New Roman" w:cs="Times New Roman"/>
          <w:sz w:val="28"/>
          <w:szCs w:val="28"/>
        </w:rPr>
        <w:t>ных ассигнований в сумме 4522,9</w:t>
      </w:r>
      <w:r w:rsidRPr="00EE285A">
        <w:rPr>
          <w:rFonts w:ascii="Times New Roman" w:hAnsi="Times New Roman" w:cs="Times New Roman"/>
          <w:sz w:val="28"/>
          <w:szCs w:val="28"/>
        </w:rPr>
        <w:t xml:space="preserve"> </w:t>
      </w:r>
      <w:r w:rsidR="00614E22" w:rsidRPr="00EE285A">
        <w:rPr>
          <w:rFonts w:ascii="Times New Roman" w:hAnsi="Times New Roman" w:cs="Times New Roman"/>
          <w:sz w:val="28"/>
          <w:szCs w:val="28"/>
        </w:rPr>
        <w:t>тыс. рублей, что составл</w:t>
      </w:r>
      <w:r w:rsidR="0032111E">
        <w:rPr>
          <w:rFonts w:ascii="Times New Roman" w:hAnsi="Times New Roman" w:cs="Times New Roman"/>
          <w:sz w:val="28"/>
          <w:szCs w:val="28"/>
        </w:rPr>
        <w:t>яет 99,5</w:t>
      </w:r>
      <w:r w:rsidRPr="00EE285A">
        <w:rPr>
          <w:rFonts w:ascii="Times New Roman" w:hAnsi="Times New Roman" w:cs="Times New Roman"/>
          <w:sz w:val="28"/>
          <w:szCs w:val="28"/>
        </w:rPr>
        <w:t xml:space="preserve"> % к годовому плану</w:t>
      </w:r>
      <w:r w:rsidR="00614E22" w:rsidRPr="00EE285A">
        <w:rPr>
          <w:rFonts w:ascii="Times New Roman" w:hAnsi="Times New Roman" w:cs="Times New Roman"/>
          <w:sz w:val="28"/>
          <w:szCs w:val="28"/>
        </w:rPr>
        <w:t>.</w:t>
      </w:r>
      <w:r w:rsidRPr="00EE285A">
        <w:rPr>
          <w:rFonts w:ascii="Times New Roman" w:hAnsi="Times New Roman" w:cs="Times New Roman"/>
          <w:sz w:val="28"/>
          <w:szCs w:val="28"/>
        </w:rPr>
        <w:t xml:space="preserve"> </w:t>
      </w:r>
      <w:r w:rsidR="0032111E">
        <w:rPr>
          <w:rFonts w:ascii="Times New Roman" w:hAnsi="Times New Roman" w:cs="Times New Roman"/>
          <w:sz w:val="28"/>
          <w:szCs w:val="28"/>
        </w:rPr>
        <w:t>По сравнению с 2019</w:t>
      </w:r>
      <w:r w:rsidR="00614E22" w:rsidRPr="00EE285A">
        <w:rPr>
          <w:rFonts w:ascii="Times New Roman" w:hAnsi="Times New Roman" w:cs="Times New Roman"/>
          <w:sz w:val="28"/>
          <w:szCs w:val="28"/>
        </w:rPr>
        <w:t xml:space="preserve"> годом финансирование мероприятий по бл</w:t>
      </w:r>
      <w:r w:rsidR="0032111E">
        <w:rPr>
          <w:rFonts w:ascii="Times New Roman" w:hAnsi="Times New Roman" w:cs="Times New Roman"/>
          <w:sz w:val="28"/>
          <w:szCs w:val="28"/>
        </w:rPr>
        <w:t>агоустройству возросло на 278,4 тыс.рублей или на 6,6</w:t>
      </w:r>
      <w:r w:rsidR="00614E22" w:rsidRPr="00EE285A">
        <w:rPr>
          <w:rFonts w:ascii="Times New Roman" w:hAnsi="Times New Roman" w:cs="Times New Roman"/>
          <w:sz w:val="28"/>
          <w:szCs w:val="28"/>
        </w:rPr>
        <w:t xml:space="preserve"> процента.</w:t>
      </w:r>
      <w:r w:rsidR="00EE285A" w:rsidRPr="00EE285A">
        <w:rPr>
          <w:rFonts w:ascii="Times New Roman" w:hAnsi="Times New Roman" w:cs="Times New Roman"/>
          <w:sz w:val="28"/>
          <w:szCs w:val="28"/>
        </w:rPr>
        <w:t xml:space="preserve"> </w:t>
      </w:r>
    </w:p>
    <w:p w:rsidR="0032111E" w:rsidRPr="0032111E" w:rsidRDefault="0032111E" w:rsidP="0032111E">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За счет субсидии из областного бюдже</w:t>
      </w:r>
      <w:r>
        <w:rPr>
          <w:rFonts w:ascii="Times New Roman" w:hAnsi="Times New Roman" w:cs="Times New Roman"/>
          <w:sz w:val="28"/>
          <w:szCs w:val="28"/>
        </w:rPr>
        <w:t xml:space="preserve">та на реализацию мероприятий по </w:t>
      </w:r>
      <w:r w:rsidRPr="0032111E">
        <w:rPr>
          <w:rFonts w:ascii="Times New Roman" w:hAnsi="Times New Roman" w:cs="Times New Roman"/>
          <w:sz w:val="28"/>
          <w:szCs w:val="28"/>
        </w:rPr>
        <w:t>благоустройству дворовых территори</w:t>
      </w:r>
      <w:r>
        <w:rPr>
          <w:rFonts w:ascii="Times New Roman" w:hAnsi="Times New Roman" w:cs="Times New Roman"/>
          <w:sz w:val="28"/>
          <w:szCs w:val="28"/>
        </w:rPr>
        <w:t>й произведены расходы в сумме 1</w:t>
      </w:r>
      <w:r w:rsidRPr="0032111E">
        <w:rPr>
          <w:rFonts w:ascii="Times New Roman" w:hAnsi="Times New Roman" w:cs="Times New Roman"/>
          <w:sz w:val="28"/>
          <w:szCs w:val="28"/>
        </w:rPr>
        <w:t>000,0 тыс.рублей.</w:t>
      </w:r>
    </w:p>
    <w:p w:rsidR="0032111E" w:rsidRPr="0032111E" w:rsidRDefault="0032111E" w:rsidP="0032111E">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 xml:space="preserve">За счет средств районного бюджета, бюджетов </w:t>
      </w:r>
      <w:r>
        <w:rPr>
          <w:rFonts w:ascii="Times New Roman" w:hAnsi="Times New Roman" w:cs="Times New Roman"/>
          <w:sz w:val="28"/>
          <w:szCs w:val="28"/>
        </w:rPr>
        <w:t xml:space="preserve">поселений произведены расходы в </w:t>
      </w:r>
      <w:r w:rsidRPr="0032111E">
        <w:rPr>
          <w:rFonts w:ascii="Times New Roman" w:hAnsi="Times New Roman" w:cs="Times New Roman"/>
          <w:sz w:val="28"/>
          <w:szCs w:val="28"/>
        </w:rPr>
        <w:t>сумме 215,4 тыс.рублей.</w:t>
      </w:r>
    </w:p>
    <w:p w:rsidR="0032111E" w:rsidRPr="0032111E" w:rsidRDefault="0032111E" w:rsidP="0032111E">
      <w:pPr>
        <w:spacing w:after="0" w:line="240" w:lineRule="auto"/>
        <w:jc w:val="both"/>
        <w:rPr>
          <w:rFonts w:ascii="Times New Roman" w:hAnsi="Times New Roman" w:cs="Times New Roman"/>
          <w:sz w:val="28"/>
          <w:szCs w:val="28"/>
        </w:rPr>
      </w:pPr>
      <w:r w:rsidRPr="0032111E">
        <w:rPr>
          <w:rFonts w:ascii="Times New Roman" w:hAnsi="Times New Roman" w:cs="Times New Roman"/>
          <w:sz w:val="28"/>
          <w:szCs w:val="28"/>
        </w:rPr>
        <w:t>В рамках реализации национального пр</w:t>
      </w:r>
      <w:r>
        <w:rPr>
          <w:rFonts w:ascii="Times New Roman" w:hAnsi="Times New Roman" w:cs="Times New Roman"/>
          <w:sz w:val="28"/>
          <w:szCs w:val="28"/>
        </w:rPr>
        <w:t xml:space="preserve">оекта «Жилье и городская среда» </w:t>
      </w:r>
      <w:r w:rsidRPr="0032111E">
        <w:rPr>
          <w:rFonts w:ascii="Times New Roman" w:hAnsi="Times New Roman" w:cs="Times New Roman"/>
          <w:sz w:val="28"/>
          <w:szCs w:val="28"/>
        </w:rPr>
        <w:t>регионального проекта «Формирование комфортной городской среды» осуществлено</w:t>
      </w:r>
      <w:r>
        <w:rPr>
          <w:rFonts w:ascii="Times New Roman" w:hAnsi="Times New Roman" w:cs="Times New Roman"/>
          <w:sz w:val="28"/>
          <w:szCs w:val="28"/>
        </w:rPr>
        <w:t xml:space="preserve"> </w:t>
      </w:r>
      <w:r w:rsidRPr="0032111E">
        <w:rPr>
          <w:rFonts w:ascii="Times New Roman" w:hAnsi="Times New Roman" w:cs="Times New Roman"/>
          <w:sz w:val="28"/>
          <w:szCs w:val="28"/>
        </w:rPr>
        <w:t>благоустройство дворовых территорий в городе Вытегра: осуществлен ремонт дворовых</w:t>
      </w:r>
      <w:r>
        <w:rPr>
          <w:rFonts w:ascii="Times New Roman" w:hAnsi="Times New Roman" w:cs="Times New Roman"/>
          <w:sz w:val="28"/>
          <w:szCs w:val="28"/>
        </w:rPr>
        <w:t xml:space="preserve"> </w:t>
      </w:r>
      <w:r w:rsidRPr="0032111E">
        <w:rPr>
          <w:rFonts w:ascii="Times New Roman" w:hAnsi="Times New Roman" w:cs="Times New Roman"/>
          <w:sz w:val="28"/>
          <w:szCs w:val="28"/>
        </w:rPr>
        <w:t>проездов, установка скамеек, обустройство парковок в г. Вытегра, ул. 25 октября, д. 3 и г .</w:t>
      </w:r>
      <w:r>
        <w:rPr>
          <w:rFonts w:ascii="Times New Roman" w:hAnsi="Times New Roman" w:cs="Times New Roman"/>
          <w:sz w:val="28"/>
          <w:szCs w:val="28"/>
        </w:rPr>
        <w:t xml:space="preserve"> </w:t>
      </w:r>
      <w:r w:rsidRPr="0032111E">
        <w:rPr>
          <w:rFonts w:ascii="Times New Roman" w:hAnsi="Times New Roman" w:cs="Times New Roman"/>
          <w:sz w:val="28"/>
          <w:szCs w:val="28"/>
        </w:rPr>
        <w:t>Вытегра, ул. Шевченко, д. 25.</w:t>
      </w:r>
    </w:p>
    <w:p w:rsidR="0032111E" w:rsidRPr="0032111E" w:rsidRDefault="0032111E" w:rsidP="0032111E">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За счет субсидии из областного бюдже</w:t>
      </w:r>
      <w:r>
        <w:rPr>
          <w:rFonts w:ascii="Times New Roman" w:hAnsi="Times New Roman" w:cs="Times New Roman"/>
          <w:sz w:val="28"/>
          <w:szCs w:val="28"/>
        </w:rPr>
        <w:t xml:space="preserve">та на реализацию мероприятий по </w:t>
      </w:r>
      <w:r w:rsidRPr="0032111E">
        <w:rPr>
          <w:rFonts w:ascii="Times New Roman" w:hAnsi="Times New Roman" w:cs="Times New Roman"/>
          <w:sz w:val="28"/>
          <w:szCs w:val="28"/>
        </w:rPr>
        <w:t>благоустройству 4-х общественных территори</w:t>
      </w:r>
      <w:r>
        <w:rPr>
          <w:rFonts w:ascii="Times New Roman" w:hAnsi="Times New Roman" w:cs="Times New Roman"/>
          <w:sz w:val="28"/>
          <w:szCs w:val="28"/>
        </w:rPr>
        <w:t>й произведены расходы в сумме 3</w:t>
      </w:r>
      <w:r w:rsidRPr="0032111E">
        <w:rPr>
          <w:rFonts w:ascii="Times New Roman" w:hAnsi="Times New Roman" w:cs="Times New Roman"/>
          <w:sz w:val="28"/>
          <w:szCs w:val="28"/>
        </w:rPr>
        <w:t>006,8 тыс.</w:t>
      </w:r>
      <w:r>
        <w:rPr>
          <w:rFonts w:ascii="Times New Roman" w:hAnsi="Times New Roman" w:cs="Times New Roman"/>
          <w:sz w:val="28"/>
          <w:szCs w:val="28"/>
        </w:rPr>
        <w:t xml:space="preserve"> </w:t>
      </w:r>
      <w:r w:rsidRPr="0032111E">
        <w:rPr>
          <w:rFonts w:ascii="Times New Roman" w:hAnsi="Times New Roman" w:cs="Times New Roman"/>
          <w:sz w:val="28"/>
          <w:szCs w:val="28"/>
        </w:rPr>
        <w:t>рублей.</w:t>
      </w:r>
    </w:p>
    <w:p w:rsidR="0032111E" w:rsidRPr="0032111E" w:rsidRDefault="0032111E" w:rsidP="0032111E">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 xml:space="preserve">За счет средств районного бюджета, бюджетов </w:t>
      </w:r>
      <w:r>
        <w:rPr>
          <w:rFonts w:ascii="Times New Roman" w:hAnsi="Times New Roman" w:cs="Times New Roman"/>
          <w:sz w:val="28"/>
          <w:szCs w:val="28"/>
        </w:rPr>
        <w:t xml:space="preserve">поселений произведены расходы в </w:t>
      </w:r>
      <w:r w:rsidRPr="0032111E">
        <w:rPr>
          <w:rFonts w:ascii="Times New Roman" w:hAnsi="Times New Roman" w:cs="Times New Roman"/>
          <w:sz w:val="28"/>
          <w:szCs w:val="28"/>
        </w:rPr>
        <w:t>сумме 300,7 тыс.рублей.</w:t>
      </w:r>
    </w:p>
    <w:p w:rsidR="0032111E" w:rsidRPr="0032111E" w:rsidRDefault="0032111E" w:rsidP="0032111E">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В рамках реализации национального пр</w:t>
      </w:r>
      <w:r>
        <w:rPr>
          <w:rFonts w:ascii="Times New Roman" w:hAnsi="Times New Roman" w:cs="Times New Roman"/>
          <w:sz w:val="28"/>
          <w:szCs w:val="28"/>
        </w:rPr>
        <w:t xml:space="preserve">оекта «Жилье и городская среда» </w:t>
      </w:r>
      <w:r w:rsidRPr="0032111E">
        <w:rPr>
          <w:rFonts w:ascii="Times New Roman" w:hAnsi="Times New Roman" w:cs="Times New Roman"/>
          <w:sz w:val="28"/>
          <w:szCs w:val="28"/>
        </w:rPr>
        <w:t>регионального проекта «Формирование комфортной городской среды» осуществлено</w:t>
      </w:r>
      <w:r>
        <w:rPr>
          <w:rFonts w:ascii="Times New Roman" w:hAnsi="Times New Roman" w:cs="Times New Roman"/>
          <w:sz w:val="28"/>
          <w:szCs w:val="28"/>
        </w:rPr>
        <w:t xml:space="preserve"> </w:t>
      </w:r>
      <w:r w:rsidRPr="0032111E">
        <w:rPr>
          <w:rFonts w:ascii="Times New Roman" w:hAnsi="Times New Roman" w:cs="Times New Roman"/>
          <w:sz w:val="28"/>
          <w:szCs w:val="28"/>
        </w:rPr>
        <w:t>благоустройство общественных территорий.</w:t>
      </w:r>
    </w:p>
    <w:p w:rsidR="0032111E" w:rsidRPr="0032111E" w:rsidRDefault="0032111E" w:rsidP="0032111E">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В рамках мероприятий реализованы следующие проекты:</w:t>
      </w:r>
    </w:p>
    <w:p w:rsidR="0032111E" w:rsidRPr="0032111E" w:rsidRDefault="0032111E" w:rsidP="002274C1">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1. Территория у памятника Герою Советского Сою</w:t>
      </w:r>
      <w:r w:rsidR="002274C1">
        <w:rPr>
          <w:rFonts w:ascii="Times New Roman" w:hAnsi="Times New Roman" w:cs="Times New Roman"/>
          <w:sz w:val="28"/>
          <w:szCs w:val="28"/>
        </w:rPr>
        <w:t xml:space="preserve">за А.М. Сергееву в с. Анненский </w:t>
      </w:r>
      <w:r w:rsidRPr="0032111E">
        <w:rPr>
          <w:rFonts w:ascii="Times New Roman" w:hAnsi="Times New Roman" w:cs="Times New Roman"/>
          <w:sz w:val="28"/>
          <w:szCs w:val="28"/>
        </w:rPr>
        <w:t>Мост (3 этап)</w:t>
      </w:r>
      <w:r w:rsidR="002274C1">
        <w:rPr>
          <w:rFonts w:ascii="Times New Roman" w:hAnsi="Times New Roman" w:cs="Times New Roman"/>
          <w:sz w:val="28"/>
          <w:szCs w:val="28"/>
        </w:rPr>
        <w:t>.</w:t>
      </w:r>
    </w:p>
    <w:p w:rsidR="0032111E" w:rsidRPr="0032111E" w:rsidRDefault="0032111E" w:rsidP="0032111E">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2.</w:t>
      </w:r>
      <w:r w:rsidR="002274C1">
        <w:rPr>
          <w:rFonts w:ascii="Times New Roman" w:hAnsi="Times New Roman" w:cs="Times New Roman"/>
          <w:sz w:val="28"/>
          <w:szCs w:val="28"/>
        </w:rPr>
        <w:t xml:space="preserve"> </w:t>
      </w:r>
      <w:r w:rsidRPr="0032111E">
        <w:rPr>
          <w:rFonts w:ascii="Times New Roman" w:hAnsi="Times New Roman" w:cs="Times New Roman"/>
          <w:sz w:val="28"/>
          <w:szCs w:val="28"/>
        </w:rPr>
        <w:t>Территория у памятных досок на площади Победы в г. Вытегре (территория,</w:t>
      </w:r>
    </w:p>
    <w:p w:rsidR="002274C1" w:rsidRDefault="0032111E" w:rsidP="002274C1">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прилегающая к перекрестку улицы Урицкого и Советского</w:t>
      </w:r>
      <w:r w:rsidR="002274C1">
        <w:rPr>
          <w:rFonts w:ascii="Times New Roman" w:hAnsi="Times New Roman" w:cs="Times New Roman"/>
          <w:sz w:val="28"/>
          <w:szCs w:val="28"/>
        </w:rPr>
        <w:t xml:space="preserve"> проспекта у ККЗ «Волго-Балт»).</w:t>
      </w:r>
    </w:p>
    <w:p w:rsidR="0032111E" w:rsidRPr="0032111E" w:rsidRDefault="0032111E" w:rsidP="002274C1">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 xml:space="preserve">3.Обелиск «Здесь был остановлен враг» </w:t>
      </w:r>
      <w:r w:rsidR="002274C1">
        <w:rPr>
          <w:rFonts w:ascii="Times New Roman" w:hAnsi="Times New Roman" w:cs="Times New Roman"/>
          <w:sz w:val="28"/>
          <w:szCs w:val="28"/>
        </w:rPr>
        <w:t>в Оштинском сельском поселении.</w:t>
      </w:r>
    </w:p>
    <w:p w:rsidR="0032111E" w:rsidRDefault="0032111E" w:rsidP="002274C1">
      <w:pPr>
        <w:spacing w:after="0" w:line="240" w:lineRule="auto"/>
        <w:ind w:firstLine="567"/>
        <w:jc w:val="both"/>
        <w:rPr>
          <w:rFonts w:ascii="Times New Roman" w:hAnsi="Times New Roman" w:cs="Times New Roman"/>
          <w:sz w:val="28"/>
          <w:szCs w:val="28"/>
        </w:rPr>
      </w:pPr>
      <w:r w:rsidRPr="0032111E">
        <w:rPr>
          <w:rFonts w:ascii="Times New Roman" w:hAnsi="Times New Roman" w:cs="Times New Roman"/>
          <w:sz w:val="28"/>
          <w:szCs w:val="28"/>
        </w:rPr>
        <w:t>4.Территория у памятника, расположенного по адре</w:t>
      </w:r>
      <w:r w:rsidR="002274C1">
        <w:rPr>
          <w:rFonts w:ascii="Times New Roman" w:hAnsi="Times New Roman" w:cs="Times New Roman"/>
          <w:sz w:val="28"/>
          <w:szCs w:val="28"/>
        </w:rPr>
        <w:t>су: п. Депо, Архангельский тр., д.78А.</w:t>
      </w:r>
    </w:p>
    <w:p w:rsidR="00EE285A" w:rsidRDefault="00EE285A" w:rsidP="002274C1">
      <w:pPr>
        <w:spacing w:after="0" w:line="240" w:lineRule="auto"/>
        <w:jc w:val="both"/>
        <w:rPr>
          <w:rFonts w:ascii="Times New Roman" w:hAnsi="Times New Roman" w:cs="Times New Roman"/>
          <w:sz w:val="24"/>
          <w:szCs w:val="24"/>
        </w:rPr>
      </w:pPr>
    </w:p>
    <w:p w:rsidR="001C6CC8" w:rsidRPr="00FA092D" w:rsidRDefault="001C6CC8" w:rsidP="00FA092D">
      <w:pPr>
        <w:spacing w:after="0" w:line="240" w:lineRule="auto"/>
        <w:ind w:firstLine="567"/>
        <w:jc w:val="both"/>
        <w:rPr>
          <w:rFonts w:ascii="Times New Roman" w:hAnsi="Times New Roman" w:cs="Times New Roman"/>
          <w:sz w:val="28"/>
          <w:szCs w:val="28"/>
        </w:rPr>
      </w:pPr>
    </w:p>
    <w:p w:rsidR="002274C1" w:rsidRPr="002274C1" w:rsidRDefault="00947576" w:rsidP="002274C1">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По  подразделу</w:t>
      </w:r>
      <w:r w:rsidR="00F305B9" w:rsidRPr="00FA092D">
        <w:rPr>
          <w:rFonts w:ascii="Times New Roman" w:hAnsi="Times New Roman" w:cs="Times New Roman"/>
          <w:sz w:val="28"/>
          <w:szCs w:val="28"/>
        </w:rPr>
        <w:t xml:space="preserve"> 05</w:t>
      </w:r>
      <w:r w:rsidRPr="00FA092D">
        <w:rPr>
          <w:rFonts w:ascii="Times New Roman" w:hAnsi="Times New Roman" w:cs="Times New Roman"/>
          <w:sz w:val="28"/>
          <w:szCs w:val="28"/>
        </w:rPr>
        <w:t xml:space="preserve"> 05 «Другие вопросы в области жилищно-коммунального хозяйства» осуществлены расходы на содержание аппарата Управления  жилищно-коммунального хозяйства транспорта и строительства </w:t>
      </w:r>
      <w:r w:rsidR="005C35D1" w:rsidRPr="00FA092D">
        <w:rPr>
          <w:rFonts w:ascii="Times New Roman" w:hAnsi="Times New Roman" w:cs="Times New Roman"/>
          <w:sz w:val="28"/>
          <w:szCs w:val="28"/>
        </w:rPr>
        <w:t>Администрации</w:t>
      </w:r>
      <w:r w:rsidRPr="00FA092D">
        <w:rPr>
          <w:rFonts w:ascii="Times New Roman" w:hAnsi="Times New Roman" w:cs="Times New Roman"/>
          <w:sz w:val="28"/>
          <w:szCs w:val="28"/>
        </w:rPr>
        <w:t xml:space="preserve"> </w:t>
      </w:r>
      <w:r w:rsidRPr="002274C1">
        <w:rPr>
          <w:rFonts w:ascii="Times New Roman" w:hAnsi="Times New Roman" w:cs="Times New Roman"/>
          <w:sz w:val="28"/>
          <w:szCs w:val="28"/>
        </w:rPr>
        <w:t>Вытегорского муниц</w:t>
      </w:r>
      <w:r w:rsidR="00F43D9A" w:rsidRPr="002274C1">
        <w:rPr>
          <w:rFonts w:ascii="Times New Roman" w:hAnsi="Times New Roman" w:cs="Times New Roman"/>
          <w:sz w:val="28"/>
          <w:szCs w:val="28"/>
        </w:rPr>
        <w:t>и</w:t>
      </w:r>
      <w:r w:rsidR="002274C1" w:rsidRPr="002274C1">
        <w:rPr>
          <w:rFonts w:ascii="Times New Roman" w:hAnsi="Times New Roman" w:cs="Times New Roman"/>
          <w:sz w:val="28"/>
          <w:szCs w:val="28"/>
        </w:rPr>
        <w:t>пального района в сумме 4377,0</w:t>
      </w:r>
      <w:r w:rsidR="005C35D1" w:rsidRPr="002274C1">
        <w:rPr>
          <w:rFonts w:ascii="Times New Roman" w:hAnsi="Times New Roman" w:cs="Times New Roman"/>
          <w:sz w:val="28"/>
          <w:szCs w:val="28"/>
        </w:rPr>
        <w:t xml:space="preserve"> </w:t>
      </w:r>
      <w:r w:rsidRPr="002274C1">
        <w:rPr>
          <w:rFonts w:ascii="Times New Roman" w:hAnsi="Times New Roman" w:cs="Times New Roman"/>
          <w:sz w:val="28"/>
          <w:szCs w:val="28"/>
        </w:rPr>
        <w:t>тыс. ру</w:t>
      </w:r>
      <w:r w:rsidR="005814F6" w:rsidRPr="002274C1">
        <w:rPr>
          <w:rFonts w:ascii="Times New Roman" w:hAnsi="Times New Roman" w:cs="Times New Roman"/>
          <w:sz w:val="28"/>
          <w:szCs w:val="28"/>
        </w:rPr>
        <w:t>блей</w:t>
      </w:r>
      <w:r w:rsidR="002274C1">
        <w:rPr>
          <w:rFonts w:ascii="Times New Roman" w:hAnsi="Times New Roman" w:cs="Times New Roman"/>
          <w:sz w:val="28"/>
          <w:szCs w:val="28"/>
        </w:rPr>
        <w:t xml:space="preserve"> (100,0 процентов плановых значений). По сравнению с 2019 годом расходы возросли на 1146,7 тыс.рублей или на 35,5 процента. Финансирование осуществлялось</w:t>
      </w:r>
      <w:r w:rsidR="002274C1" w:rsidRPr="002274C1">
        <w:rPr>
          <w:rFonts w:ascii="Times New Roman" w:hAnsi="Times New Roman" w:cs="Times New Roman"/>
          <w:sz w:val="28"/>
          <w:szCs w:val="28"/>
        </w:rPr>
        <w:t xml:space="preserve"> за сч</w:t>
      </w:r>
      <w:r w:rsidR="002274C1">
        <w:rPr>
          <w:rFonts w:ascii="Times New Roman" w:hAnsi="Times New Roman" w:cs="Times New Roman"/>
          <w:sz w:val="28"/>
          <w:szCs w:val="28"/>
        </w:rPr>
        <w:t>ет:</w:t>
      </w:r>
    </w:p>
    <w:p w:rsidR="002274C1" w:rsidRPr="002274C1" w:rsidRDefault="002274C1" w:rsidP="002274C1">
      <w:pPr>
        <w:spacing w:after="0" w:line="240" w:lineRule="auto"/>
        <w:ind w:firstLine="567"/>
        <w:jc w:val="both"/>
        <w:rPr>
          <w:rFonts w:ascii="Times New Roman" w:hAnsi="Times New Roman" w:cs="Times New Roman"/>
          <w:sz w:val="28"/>
          <w:szCs w:val="28"/>
        </w:rPr>
      </w:pPr>
      <w:r w:rsidRPr="002274C1">
        <w:rPr>
          <w:rFonts w:ascii="Times New Roman" w:hAnsi="Times New Roman" w:cs="Times New Roman"/>
          <w:sz w:val="28"/>
          <w:szCs w:val="28"/>
        </w:rPr>
        <w:t>- с</w:t>
      </w:r>
      <w:r>
        <w:rPr>
          <w:rFonts w:ascii="Times New Roman" w:hAnsi="Times New Roman" w:cs="Times New Roman"/>
          <w:sz w:val="28"/>
          <w:szCs w:val="28"/>
        </w:rPr>
        <w:t xml:space="preserve">редств районного бюджета в сумме </w:t>
      </w:r>
      <w:r w:rsidRPr="002274C1">
        <w:rPr>
          <w:rFonts w:ascii="Times New Roman" w:hAnsi="Times New Roman" w:cs="Times New Roman"/>
          <w:sz w:val="28"/>
          <w:szCs w:val="28"/>
        </w:rPr>
        <w:t>4 339,8 тыс.рублей;</w:t>
      </w:r>
    </w:p>
    <w:p w:rsidR="002274C1" w:rsidRDefault="002274C1" w:rsidP="002274C1">
      <w:pPr>
        <w:spacing w:after="0" w:line="240" w:lineRule="auto"/>
        <w:ind w:firstLine="567"/>
        <w:jc w:val="both"/>
        <w:rPr>
          <w:rFonts w:ascii="Times New Roman" w:hAnsi="Times New Roman" w:cs="Times New Roman"/>
          <w:sz w:val="28"/>
          <w:szCs w:val="28"/>
        </w:rPr>
      </w:pPr>
      <w:r w:rsidRPr="002274C1">
        <w:rPr>
          <w:rFonts w:ascii="Times New Roman" w:hAnsi="Times New Roman" w:cs="Times New Roman"/>
          <w:sz w:val="28"/>
          <w:szCs w:val="28"/>
        </w:rPr>
        <w:t xml:space="preserve">- иных межбюджетных трансфертов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w:t>
      </w:r>
      <w:r>
        <w:rPr>
          <w:rFonts w:ascii="Times New Roman" w:hAnsi="Times New Roman" w:cs="Times New Roman"/>
          <w:sz w:val="28"/>
          <w:szCs w:val="28"/>
        </w:rPr>
        <w:t>субъектов Российской Федерации в сумме 37,6 тыс.рублей.</w:t>
      </w:r>
    </w:p>
    <w:p w:rsidR="002274C1" w:rsidRPr="00FA092D" w:rsidRDefault="002274C1" w:rsidP="009A4BE8">
      <w:pPr>
        <w:spacing w:after="0" w:line="240" w:lineRule="auto"/>
        <w:jc w:val="both"/>
        <w:rPr>
          <w:rFonts w:ascii="Times New Roman" w:hAnsi="Times New Roman" w:cs="Times New Roman"/>
          <w:sz w:val="28"/>
          <w:szCs w:val="28"/>
        </w:rPr>
      </w:pPr>
    </w:p>
    <w:p w:rsidR="00F43D9A" w:rsidRPr="00FA092D" w:rsidRDefault="008734B2" w:rsidP="00FA092D">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Финансирование рас</w:t>
      </w:r>
      <w:r w:rsidR="00F43D9A" w:rsidRPr="00FA092D">
        <w:rPr>
          <w:rFonts w:ascii="Times New Roman" w:hAnsi="Times New Roman" w:cs="Times New Roman"/>
          <w:sz w:val="28"/>
          <w:szCs w:val="28"/>
        </w:rPr>
        <w:t>ходов по разделу 05 осуществлялось в рамках реализации трех муниципальных программ:</w:t>
      </w:r>
    </w:p>
    <w:p w:rsidR="006B5C27" w:rsidRPr="00FA092D" w:rsidRDefault="006B5C27" w:rsidP="00FA092D">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 xml:space="preserve">- «Формирование комфортной среды проживания на территории Вытегорского муниципального района на 2014-2020 годы" </w:t>
      </w:r>
      <w:r w:rsidR="002274C1">
        <w:rPr>
          <w:rFonts w:ascii="Times New Roman" w:hAnsi="Times New Roman" w:cs="Times New Roman"/>
          <w:sz w:val="28"/>
          <w:szCs w:val="28"/>
        </w:rPr>
        <w:t>– 69776,7 тыс.рублей</w:t>
      </w:r>
      <w:r w:rsidR="00FA092D" w:rsidRPr="00FA092D">
        <w:rPr>
          <w:rFonts w:ascii="Times New Roman" w:hAnsi="Times New Roman" w:cs="Times New Roman"/>
          <w:sz w:val="28"/>
          <w:szCs w:val="28"/>
        </w:rPr>
        <w:t xml:space="preserve">, </w:t>
      </w:r>
    </w:p>
    <w:p w:rsidR="00F43D9A" w:rsidRPr="00FA092D" w:rsidRDefault="00F43D9A" w:rsidP="00FA092D">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 xml:space="preserve">- «Охрана  окружающей среды, воспроизводство </w:t>
      </w:r>
      <w:r w:rsidR="006B5C27" w:rsidRPr="00FA092D">
        <w:rPr>
          <w:rFonts w:ascii="Times New Roman" w:hAnsi="Times New Roman" w:cs="Times New Roman"/>
          <w:sz w:val="28"/>
          <w:szCs w:val="28"/>
        </w:rPr>
        <w:t xml:space="preserve">и рациональное использование природных ресурсов на 2014-2020 годы» - </w:t>
      </w:r>
      <w:r w:rsidR="002274C1">
        <w:rPr>
          <w:rFonts w:ascii="Times New Roman" w:hAnsi="Times New Roman" w:cs="Times New Roman"/>
          <w:sz w:val="28"/>
          <w:szCs w:val="28"/>
        </w:rPr>
        <w:t>1304,8 тыс.рублей,</w:t>
      </w:r>
    </w:p>
    <w:p w:rsidR="006B5C27" w:rsidRDefault="006B5C27" w:rsidP="00FA092D">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 Муниципальная программа "Формирование современ</w:t>
      </w:r>
      <w:r w:rsidR="00FF0A32">
        <w:rPr>
          <w:rFonts w:ascii="Times New Roman" w:hAnsi="Times New Roman" w:cs="Times New Roman"/>
          <w:sz w:val="28"/>
          <w:szCs w:val="28"/>
        </w:rPr>
        <w:t>ной городской среды на 2018-2024</w:t>
      </w:r>
      <w:r w:rsidRPr="00FA092D">
        <w:rPr>
          <w:rFonts w:ascii="Times New Roman" w:hAnsi="Times New Roman" w:cs="Times New Roman"/>
          <w:sz w:val="28"/>
          <w:szCs w:val="28"/>
        </w:rPr>
        <w:t xml:space="preserve"> годы"</w:t>
      </w:r>
      <w:r w:rsidR="00FF0A32">
        <w:rPr>
          <w:rFonts w:ascii="Times New Roman" w:hAnsi="Times New Roman" w:cs="Times New Roman"/>
          <w:sz w:val="28"/>
          <w:szCs w:val="28"/>
        </w:rPr>
        <w:t xml:space="preserve"> – 4522,9</w:t>
      </w:r>
      <w:r w:rsidR="00FA092D" w:rsidRPr="00FA092D">
        <w:rPr>
          <w:rFonts w:ascii="Times New Roman" w:hAnsi="Times New Roman" w:cs="Times New Roman"/>
          <w:sz w:val="28"/>
          <w:szCs w:val="28"/>
        </w:rPr>
        <w:t xml:space="preserve"> ты</w:t>
      </w:r>
      <w:r w:rsidR="00FF0A32">
        <w:rPr>
          <w:rFonts w:ascii="Times New Roman" w:hAnsi="Times New Roman" w:cs="Times New Roman"/>
          <w:sz w:val="28"/>
          <w:szCs w:val="28"/>
        </w:rPr>
        <w:t>с.рублей</w:t>
      </w:r>
      <w:r w:rsidR="00FA092D" w:rsidRPr="00FA092D">
        <w:rPr>
          <w:rFonts w:ascii="Times New Roman" w:hAnsi="Times New Roman" w:cs="Times New Roman"/>
          <w:sz w:val="28"/>
          <w:szCs w:val="28"/>
        </w:rPr>
        <w:t>.</w:t>
      </w:r>
    </w:p>
    <w:p w:rsidR="00FF0A32" w:rsidRPr="00FA092D" w:rsidRDefault="00FF0A32" w:rsidP="00FA092D">
      <w:pPr>
        <w:spacing w:after="0" w:line="240" w:lineRule="auto"/>
        <w:ind w:firstLine="567"/>
        <w:jc w:val="both"/>
        <w:rPr>
          <w:rFonts w:ascii="Times New Roman" w:hAnsi="Times New Roman" w:cs="Times New Roman"/>
          <w:sz w:val="28"/>
          <w:szCs w:val="28"/>
        </w:rPr>
      </w:pPr>
    </w:p>
    <w:p w:rsidR="00F43D9A" w:rsidRDefault="008734B2" w:rsidP="009C4C3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p>
    <w:p w:rsidR="00D27166" w:rsidRPr="000D2179" w:rsidRDefault="00D27166" w:rsidP="000D2179">
      <w:pPr>
        <w:spacing w:after="0" w:line="240" w:lineRule="auto"/>
        <w:ind w:firstLine="567"/>
        <w:jc w:val="both"/>
        <w:rPr>
          <w:rFonts w:ascii="Times New Roman" w:hAnsi="Times New Roman" w:cs="Times New Roman"/>
          <w:b/>
          <w:sz w:val="28"/>
          <w:szCs w:val="28"/>
        </w:rPr>
      </w:pPr>
      <w:r w:rsidRPr="000D2179">
        <w:rPr>
          <w:rFonts w:ascii="Times New Roman" w:hAnsi="Times New Roman" w:cs="Times New Roman"/>
          <w:b/>
          <w:sz w:val="28"/>
          <w:szCs w:val="28"/>
        </w:rPr>
        <w:t xml:space="preserve"> Раздел </w:t>
      </w:r>
      <w:r w:rsidR="00777EA5" w:rsidRPr="000D2179">
        <w:rPr>
          <w:rFonts w:ascii="Times New Roman" w:hAnsi="Times New Roman" w:cs="Times New Roman"/>
          <w:b/>
          <w:sz w:val="28"/>
          <w:szCs w:val="28"/>
        </w:rPr>
        <w:t xml:space="preserve"> 06 </w:t>
      </w:r>
      <w:r w:rsidRPr="000D2179">
        <w:rPr>
          <w:rFonts w:ascii="Times New Roman" w:hAnsi="Times New Roman" w:cs="Times New Roman"/>
          <w:b/>
          <w:sz w:val="28"/>
          <w:szCs w:val="28"/>
        </w:rPr>
        <w:t>«Охрана окружающей среды»</w:t>
      </w:r>
    </w:p>
    <w:p w:rsidR="00D27166" w:rsidRPr="000D2179" w:rsidRDefault="00D27166" w:rsidP="000D2179">
      <w:pPr>
        <w:spacing w:after="0" w:line="240" w:lineRule="auto"/>
        <w:ind w:firstLine="567"/>
        <w:rPr>
          <w:rFonts w:ascii="Times New Roman" w:hAnsi="Times New Roman" w:cs="Times New Roman"/>
          <w:b/>
          <w:sz w:val="28"/>
          <w:szCs w:val="28"/>
        </w:rPr>
      </w:pPr>
    </w:p>
    <w:p w:rsidR="00C8315D" w:rsidRDefault="00D27166" w:rsidP="00C8315D">
      <w:pPr>
        <w:pStyle w:val="a7"/>
        <w:spacing w:after="0"/>
        <w:ind w:firstLine="567"/>
        <w:jc w:val="both"/>
        <w:rPr>
          <w:sz w:val="28"/>
          <w:szCs w:val="28"/>
        </w:rPr>
      </w:pPr>
      <w:r w:rsidRPr="000D2179">
        <w:rPr>
          <w:sz w:val="28"/>
          <w:szCs w:val="28"/>
        </w:rPr>
        <w:t>Расходы по разделу «Охрана окр</w:t>
      </w:r>
      <w:r w:rsidR="003C39AE" w:rsidRPr="000D2179">
        <w:rPr>
          <w:sz w:val="28"/>
          <w:szCs w:val="28"/>
        </w:rPr>
        <w:t>ужающей среды» исполнены за</w:t>
      </w:r>
      <w:r w:rsidR="00FF0A32">
        <w:rPr>
          <w:sz w:val="28"/>
          <w:szCs w:val="28"/>
        </w:rPr>
        <w:t xml:space="preserve"> 2020</w:t>
      </w:r>
      <w:r w:rsidRPr="000D2179">
        <w:rPr>
          <w:sz w:val="28"/>
          <w:szCs w:val="28"/>
        </w:rPr>
        <w:t xml:space="preserve"> г</w:t>
      </w:r>
      <w:r w:rsidR="00FA092D" w:rsidRPr="000D2179">
        <w:rPr>
          <w:sz w:val="28"/>
          <w:szCs w:val="28"/>
        </w:rPr>
        <w:t>од в сумм</w:t>
      </w:r>
      <w:r w:rsidR="00FF0A32">
        <w:rPr>
          <w:sz w:val="28"/>
          <w:szCs w:val="28"/>
        </w:rPr>
        <w:t>е 2283,2</w:t>
      </w:r>
      <w:r w:rsidR="00FA092D" w:rsidRPr="000D2179">
        <w:rPr>
          <w:sz w:val="28"/>
          <w:szCs w:val="28"/>
        </w:rPr>
        <w:t xml:space="preserve"> тыс. рублей и составили 100,0</w:t>
      </w:r>
      <w:r w:rsidRPr="000D2179">
        <w:rPr>
          <w:sz w:val="28"/>
          <w:szCs w:val="28"/>
        </w:rPr>
        <w:t xml:space="preserve"> процен</w:t>
      </w:r>
      <w:r w:rsidR="00FF0A32">
        <w:rPr>
          <w:sz w:val="28"/>
          <w:szCs w:val="28"/>
        </w:rPr>
        <w:t>тов к утвержденным назначениям, в том числе все средства осваивались по подразделу 03 «</w:t>
      </w:r>
      <w:r w:rsidR="00C8315D" w:rsidRPr="00C8315D">
        <w:rPr>
          <w:sz w:val="28"/>
          <w:szCs w:val="28"/>
        </w:rPr>
        <w:t>Охрана объектов</w:t>
      </w:r>
      <w:r w:rsidR="00C8315D">
        <w:rPr>
          <w:sz w:val="28"/>
          <w:szCs w:val="28"/>
        </w:rPr>
        <w:t xml:space="preserve"> растительного и животного мира </w:t>
      </w:r>
      <w:r w:rsidR="00C8315D" w:rsidRPr="00C8315D">
        <w:rPr>
          <w:sz w:val="28"/>
          <w:szCs w:val="28"/>
        </w:rPr>
        <w:t>и среды их обитания»</w:t>
      </w:r>
      <w:r w:rsidR="00C8315D">
        <w:rPr>
          <w:sz w:val="28"/>
          <w:szCs w:val="28"/>
        </w:rPr>
        <w:t>.</w:t>
      </w:r>
    </w:p>
    <w:p w:rsidR="003C39AE" w:rsidRPr="000D2179" w:rsidRDefault="00D27166" w:rsidP="00C8315D">
      <w:pPr>
        <w:pStyle w:val="a7"/>
        <w:spacing w:after="0"/>
        <w:jc w:val="both"/>
        <w:rPr>
          <w:sz w:val="28"/>
          <w:szCs w:val="28"/>
        </w:rPr>
      </w:pPr>
      <w:r w:rsidRPr="000D2179">
        <w:rPr>
          <w:sz w:val="28"/>
          <w:szCs w:val="28"/>
        </w:rPr>
        <w:t xml:space="preserve">В течение года </w:t>
      </w:r>
      <w:r w:rsidR="00FA092D" w:rsidRPr="000D2179">
        <w:rPr>
          <w:sz w:val="28"/>
          <w:szCs w:val="28"/>
        </w:rPr>
        <w:t xml:space="preserve">плановые </w:t>
      </w:r>
      <w:r w:rsidRPr="000D2179">
        <w:rPr>
          <w:sz w:val="28"/>
          <w:szCs w:val="28"/>
        </w:rPr>
        <w:t>бюджетные наз</w:t>
      </w:r>
      <w:r w:rsidR="00FF0A32">
        <w:rPr>
          <w:sz w:val="28"/>
          <w:szCs w:val="28"/>
        </w:rPr>
        <w:t>начения были уменьшены на</w:t>
      </w:r>
      <w:r w:rsidR="00FA092D" w:rsidRPr="000D2179">
        <w:rPr>
          <w:sz w:val="28"/>
          <w:szCs w:val="28"/>
        </w:rPr>
        <w:t xml:space="preserve"> </w:t>
      </w:r>
      <w:r w:rsidR="00FF0A32">
        <w:rPr>
          <w:sz w:val="28"/>
          <w:szCs w:val="28"/>
        </w:rPr>
        <w:t>13416,8</w:t>
      </w:r>
      <w:r w:rsidRPr="000D2179">
        <w:rPr>
          <w:sz w:val="28"/>
          <w:szCs w:val="28"/>
        </w:rPr>
        <w:t xml:space="preserve"> </w:t>
      </w:r>
      <w:r w:rsidR="00F305B9" w:rsidRPr="000D2179">
        <w:rPr>
          <w:sz w:val="28"/>
          <w:szCs w:val="28"/>
        </w:rPr>
        <w:t>тыс. рублей.</w:t>
      </w:r>
      <w:r w:rsidR="00FF0A32">
        <w:rPr>
          <w:sz w:val="28"/>
          <w:szCs w:val="28"/>
        </w:rPr>
        <w:t xml:space="preserve"> По сравнению с 2019 годом расходы сократились на 901,6</w:t>
      </w:r>
      <w:r w:rsidR="00FA092D" w:rsidRPr="000D2179">
        <w:rPr>
          <w:sz w:val="28"/>
          <w:szCs w:val="28"/>
        </w:rPr>
        <w:t xml:space="preserve"> тыс.рублей.</w:t>
      </w:r>
    </w:p>
    <w:p w:rsidR="00FA092D" w:rsidRPr="000D2179" w:rsidRDefault="00FA092D" w:rsidP="00FF0A32">
      <w:pPr>
        <w:pStyle w:val="a7"/>
        <w:spacing w:after="0"/>
        <w:ind w:firstLine="567"/>
        <w:jc w:val="both"/>
        <w:rPr>
          <w:sz w:val="28"/>
          <w:szCs w:val="28"/>
        </w:rPr>
      </w:pPr>
      <w:r w:rsidRPr="000D2179">
        <w:rPr>
          <w:sz w:val="28"/>
          <w:szCs w:val="28"/>
        </w:rPr>
        <w:t>Главными распорядителями бюдже</w:t>
      </w:r>
      <w:r w:rsidR="00FF0A32">
        <w:rPr>
          <w:sz w:val="28"/>
          <w:szCs w:val="28"/>
        </w:rPr>
        <w:t>тных средств в 2020</w:t>
      </w:r>
      <w:r w:rsidRPr="000D2179">
        <w:rPr>
          <w:sz w:val="28"/>
          <w:szCs w:val="28"/>
        </w:rPr>
        <w:t xml:space="preserve"> году были </w:t>
      </w:r>
    </w:p>
    <w:p w:rsidR="00FA092D" w:rsidRPr="000D2179" w:rsidRDefault="00FA092D" w:rsidP="00FF0A32">
      <w:pPr>
        <w:pStyle w:val="a7"/>
        <w:spacing w:after="0"/>
        <w:ind w:firstLine="567"/>
        <w:jc w:val="both"/>
        <w:rPr>
          <w:sz w:val="28"/>
          <w:szCs w:val="28"/>
        </w:rPr>
      </w:pPr>
      <w:r w:rsidRPr="000D2179">
        <w:rPr>
          <w:sz w:val="28"/>
          <w:szCs w:val="28"/>
        </w:rPr>
        <w:t>Администрация Вытегорск</w:t>
      </w:r>
      <w:r w:rsidR="00FF0A32">
        <w:rPr>
          <w:sz w:val="28"/>
          <w:szCs w:val="28"/>
        </w:rPr>
        <w:t>ого муниципального района – 57,1</w:t>
      </w:r>
      <w:r w:rsidRPr="000D2179">
        <w:rPr>
          <w:sz w:val="28"/>
          <w:szCs w:val="28"/>
        </w:rPr>
        <w:t xml:space="preserve"> тыс</w:t>
      </w:r>
      <w:r w:rsidR="00FF0A32">
        <w:rPr>
          <w:sz w:val="28"/>
          <w:szCs w:val="28"/>
        </w:rPr>
        <w:t>.рублей</w:t>
      </w:r>
      <w:r w:rsidRPr="000D2179">
        <w:rPr>
          <w:sz w:val="28"/>
          <w:szCs w:val="28"/>
        </w:rPr>
        <w:t>,</w:t>
      </w:r>
    </w:p>
    <w:p w:rsidR="00FA092D" w:rsidRPr="000D2179" w:rsidRDefault="00FA092D" w:rsidP="00FF0A32">
      <w:pPr>
        <w:pStyle w:val="a7"/>
        <w:spacing w:after="0"/>
        <w:ind w:firstLine="567"/>
        <w:jc w:val="both"/>
        <w:rPr>
          <w:sz w:val="28"/>
          <w:szCs w:val="28"/>
        </w:rPr>
      </w:pPr>
      <w:r w:rsidRPr="000D2179">
        <w:rPr>
          <w:sz w:val="28"/>
          <w:szCs w:val="28"/>
        </w:rPr>
        <w:t xml:space="preserve">Управление жилищно-коммунального хозяйства, транспорта и строительства Администрации </w:t>
      </w:r>
      <w:r w:rsidR="00AA7374" w:rsidRPr="000D2179">
        <w:rPr>
          <w:sz w:val="28"/>
          <w:szCs w:val="28"/>
        </w:rPr>
        <w:t>Вытегорск</w:t>
      </w:r>
      <w:r w:rsidR="00FF0A32">
        <w:rPr>
          <w:sz w:val="28"/>
          <w:szCs w:val="28"/>
        </w:rPr>
        <w:t>ого муниципального района 2226,1</w:t>
      </w:r>
      <w:r w:rsidR="00AA7374" w:rsidRPr="000D2179">
        <w:rPr>
          <w:sz w:val="28"/>
          <w:szCs w:val="28"/>
        </w:rPr>
        <w:t xml:space="preserve"> тыс.рублей</w:t>
      </w:r>
      <w:r w:rsidR="00FF0A32">
        <w:rPr>
          <w:sz w:val="28"/>
          <w:szCs w:val="28"/>
        </w:rPr>
        <w:t>.</w:t>
      </w:r>
    </w:p>
    <w:p w:rsidR="000D2179" w:rsidRDefault="000D2179" w:rsidP="00FF0A32">
      <w:pPr>
        <w:pStyle w:val="a7"/>
        <w:spacing w:after="0"/>
        <w:ind w:firstLine="567"/>
        <w:jc w:val="both"/>
        <w:rPr>
          <w:sz w:val="28"/>
          <w:szCs w:val="28"/>
        </w:rPr>
      </w:pPr>
      <w:r w:rsidRPr="000D2179">
        <w:rPr>
          <w:sz w:val="28"/>
          <w:szCs w:val="28"/>
        </w:rPr>
        <w:t>Средства направлены на:</w:t>
      </w:r>
    </w:p>
    <w:p w:rsidR="00FF0A32" w:rsidRPr="00FF0A32" w:rsidRDefault="00FF0A32" w:rsidP="00FF0A32">
      <w:pPr>
        <w:pStyle w:val="a7"/>
        <w:spacing w:after="0"/>
        <w:ind w:firstLine="567"/>
        <w:jc w:val="both"/>
        <w:rPr>
          <w:sz w:val="28"/>
          <w:szCs w:val="28"/>
        </w:rPr>
      </w:pPr>
      <w:r>
        <w:rPr>
          <w:sz w:val="28"/>
          <w:szCs w:val="28"/>
        </w:rPr>
        <w:t xml:space="preserve">- </w:t>
      </w:r>
      <w:r w:rsidRPr="00FF0A32">
        <w:rPr>
          <w:sz w:val="28"/>
          <w:szCs w:val="28"/>
        </w:rPr>
        <w:t>устройство площадок для размещения контейнеров для сбора ТКО (обустроено 42</w:t>
      </w:r>
      <w:r>
        <w:rPr>
          <w:sz w:val="28"/>
          <w:szCs w:val="28"/>
        </w:rPr>
        <w:t xml:space="preserve"> </w:t>
      </w:r>
      <w:r w:rsidRPr="00FF0A32">
        <w:rPr>
          <w:sz w:val="28"/>
          <w:szCs w:val="28"/>
        </w:rPr>
        <w:t>контейнерых площадки) - 2 182, 9 тыс. рублей;</w:t>
      </w:r>
    </w:p>
    <w:p w:rsidR="00FF0A32" w:rsidRPr="008C53B0" w:rsidRDefault="00FF0A32" w:rsidP="00FF0A32">
      <w:pPr>
        <w:pStyle w:val="a7"/>
        <w:spacing w:after="0"/>
        <w:ind w:firstLine="567"/>
        <w:jc w:val="both"/>
        <w:rPr>
          <w:sz w:val="28"/>
          <w:szCs w:val="28"/>
        </w:rPr>
      </w:pPr>
      <w:r w:rsidRPr="008C53B0">
        <w:rPr>
          <w:sz w:val="28"/>
          <w:szCs w:val="28"/>
        </w:rPr>
        <w:t xml:space="preserve">- </w:t>
      </w:r>
      <w:r w:rsidR="008C53B0" w:rsidRPr="008C53B0">
        <w:rPr>
          <w:sz w:val="28"/>
          <w:szCs w:val="28"/>
        </w:rPr>
        <w:t>проверку сметной стоимости по</w:t>
      </w:r>
      <w:r w:rsidRPr="008C53B0">
        <w:rPr>
          <w:sz w:val="28"/>
          <w:szCs w:val="28"/>
        </w:rPr>
        <w:t xml:space="preserve"> ремонт</w:t>
      </w:r>
      <w:r w:rsidR="008C53B0" w:rsidRPr="008C53B0">
        <w:rPr>
          <w:sz w:val="28"/>
          <w:szCs w:val="28"/>
        </w:rPr>
        <w:t>у</w:t>
      </w:r>
      <w:r w:rsidRPr="008C53B0">
        <w:rPr>
          <w:sz w:val="28"/>
          <w:szCs w:val="28"/>
        </w:rPr>
        <w:t xml:space="preserve"> локальных очистных сооружений в п.Белоусово- 29,8 тыс.рублей;</w:t>
      </w:r>
    </w:p>
    <w:p w:rsidR="00FF0A32" w:rsidRPr="00FF0A32" w:rsidRDefault="00FF0A32" w:rsidP="00FF0A32">
      <w:pPr>
        <w:pStyle w:val="a7"/>
        <w:spacing w:after="0"/>
        <w:ind w:firstLine="567"/>
        <w:jc w:val="both"/>
        <w:rPr>
          <w:sz w:val="28"/>
          <w:szCs w:val="28"/>
        </w:rPr>
      </w:pPr>
      <w:r w:rsidRPr="008C53B0">
        <w:rPr>
          <w:sz w:val="28"/>
          <w:szCs w:val="28"/>
        </w:rPr>
        <w:t xml:space="preserve">- </w:t>
      </w:r>
      <w:r w:rsidR="008C53B0" w:rsidRPr="008C53B0">
        <w:rPr>
          <w:sz w:val="28"/>
          <w:szCs w:val="28"/>
        </w:rPr>
        <w:t>проверку сметной стоимости по</w:t>
      </w:r>
      <w:r w:rsidRPr="008C53B0">
        <w:rPr>
          <w:sz w:val="28"/>
          <w:szCs w:val="28"/>
        </w:rPr>
        <w:t xml:space="preserve"> ремонт</w:t>
      </w:r>
      <w:r w:rsidR="008C53B0" w:rsidRPr="008C53B0">
        <w:rPr>
          <w:sz w:val="28"/>
          <w:szCs w:val="28"/>
        </w:rPr>
        <w:t>у</w:t>
      </w:r>
      <w:r w:rsidRPr="008C53B0">
        <w:rPr>
          <w:sz w:val="28"/>
          <w:szCs w:val="28"/>
        </w:rPr>
        <w:t xml:space="preserve"> ло</w:t>
      </w:r>
      <w:r w:rsidRPr="00FF0A32">
        <w:rPr>
          <w:sz w:val="28"/>
          <w:szCs w:val="28"/>
        </w:rPr>
        <w:t>кальных очистных сооружений в с.Андомский Погост - 13,4</w:t>
      </w:r>
      <w:r>
        <w:rPr>
          <w:sz w:val="28"/>
          <w:szCs w:val="28"/>
        </w:rPr>
        <w:t xml:space="preserve"> </w:t>
      </w:r>
      <w:r w:rsidRPr="00FF0A32">
        <w:rPr>
          <w:sz w:val="28"/>
          <w:szCs w:val="28"/>
        </w:rPr>
        <w:t>тыс. рублей;</w:t>
      </w:r>
    </w:p>
    <w:p w:rsidR="00FF0A32" w:rsidRPr="00FF0A32" w:rsidRDefault="00FF0A32" w:rsidP="00FF0A32">
      <w:pPr>
        <w:pStyle w:val="a7"/>
        <w:spacing w:after="0"/>
        <w:ind w:firstLine="567"/>
        <w:jc w:val="both"/>
        <w:rPr>
          <w:sz w:val="28"/>
          <w:szCs w:val="28"/>
        </w:rPr>
      </w:pPr>
      <w:r>
        <w:rPr>
          <w:sz w:val="28"/>
          <w:szCs w:val="28"/>
        </w:rPr>
        <w:t>- оплату услуг по исследованию</w:t>
      </w:r>
      <w:r w:rsidRPr="00FF0A32">
        <w:rPr>
          <w:sz w:val="28"/>
          <w:szCs w:val="28"/>
        </w:rPr>
        <w:t xml:space="preserve"> качества воды в районе колодец в с.Андомский Погост, д. Озерки и в</w:t>
      </w:r>
      <w:r>
        <w:rPr>
          <w:sz w:val="28"/>
          <w:szCs w:val="28"/>
        </w:rPr>
        <w:t xml:space="preserve"> </w:t>
      </w:r>
      <w:r w:rsidRPr="00FF0A32">
        <w:rPr>
          <w:sz w:val="28"/>
          <w:szCs w:val="28"/>
        </w:rPr>
        <w:t>д.Гора- 18,6 тыс. рублей;</w:t>
      </w:r>
    </w:p>
    <w:p w:rsidR="00FF0A32" w:rsidRPr="000D2179" w:rsidRDefault="00FF0A32" w:rsidP="00C8315D">
      <w:pPr>
        <w:pStyle w:val="a7"/>
        <w:spacing w:after="0"/>
        <w:ind w:firstLine="567"/>
        <w:jc w:val="both"/>
        <w:rPr>
          <w:sz w:val="28"/>
          <w:szCs w:val="28"/>
        </w:rPr>
      </w:pPr>
      <w:r>
        <w:rPr>
          <w:sz w:val="28"/>
          <w:szCs w:val="28"/>
        </w:rPr>
        <w:t xml:space="preserve">- </w:t>
      </w:r>
      <w:r w:rsidRPr="00FF0A32">
        <w:rPr>
          <w:sz w:val="28"/>
          <w:szCs w:val="28"/>
        </w:rPr>
        <w:t>сбор, вывоз, захоронение ТБО с мест проведения экологических акций - 38,5 тыс.</w:t>
      </w:r>
      <w:r>
        <w:rPr>
          <w:sz w:val="28"/>
          <w:szCs w:val="28"/>
        </w:rPr>
        <w:t xml:space="preserve"> </w:t>
      </w:r>
      <w:r w:rsidRPr="00FF0A32">
        <w:rPr>
          <w:sz w:val="28"/>
          <w:szCs w:val="28"/>
        </w:rPr>
        <w:t>рублей.</w:t>
      </w:r>
    </w:p>
    <w:p w:rsidR="000D2179" w:rsidRDefault="000D2179" w:rsidP="000D2179">
      <w:pPr>
        <w:pStyle w:val="a7"/>
        <w:spacing w:after="0"/>
        <w:ind w:firstLine="567"/>
        <w:jc w:val="both"/>
        <w:rPr>
          <w:sz w:val="28"/>
          <w:szCs w:val="28"/>
        </w:rPr>
      </w:pPr>
    </w:p>
    <w:p w:rsidR="000D2179" w:rsidRDefault="000D2179" w:rsidP="000D2179">
      <w:pPr>
        <w:pStyle w:val="a7"/>
        <w:spacing w:after="0"/>
        <w:ind w:firstLine="567"/>
        <w:jc w:val="both"/>
        <w:rPr>
          <w:sz w:val="28"/>
          <w:szCs w:val="28"/>
        </w:rPr>
      </w:pPr>
      <w:r w:rsidRPr="000D2179">
        <w:rPr>
          <w:sz w:val="28"/>
          <w:szCs w:val="28"/>
        </w:rPr>
        <w:t>Финан</w:t>
      </w:r>
      <w:r>
        <w:rPr>
          <w:sz w:val="28"/>
          <w:szCs w:val="28"/>
        </w:rPr>
        <w:t>сирование расходов по разделу 06</w:t>
      </w:r>
      <w:r w:rsidRPr="000D2179">
        <w:rPr>
          <w:sz w:val="28"/>
          <w:szCs w:val="28"/>
        </w:rPr>
        <w:t xml:space="preserve"> осущест</w:t>
      </w:r>
      <w:r>
        <w:rPr>
          <w:sz w:val="28"/>
          <w:szCs w:val="28"/>
        </w:rPr>
        <w:t>влялось в рамках реализации муниципальной</w:t>
      </w:r>
      <w:r w:rsidRPr="000D2179">
        <w:rPr>
          <w:sz w:val="28"/>
          <w:szCs w:val="28"/>
        </w:rPr>
        <w:t xml:space="preserve"> программ</w:t>
      </w:r>
      <w:r>
        <w:rPr>
          <w:sz w:val="28"/>
          <w:szCs w:val="28"/>
        </w:rPr>
        <w:t>ы</w:t>
      </w:r>
      <w:r w:rsidRPr="000D2179">
        <w:t xml:space="preserve"> </w:t>
      </w:r>
      <w:r>
        <w:rPr>
          <w:sz w:val="28"/>
          <w:szCs w:val="28"/>
        </w:rPr>
        <w:t>«Охрана</w:t>
      </w:r>
      <w:r w:rsidRPr="000D2179">
        <w:rPr>
          <w:sz w:val="28"/>
          <w:szCs w:val="28"/>
        </w:rPr>
        <w:t xml:space="preserve"> окружающей среды, воспроизводство и рациональное использование природных ресурсов на 2014-2020 годы</w:t>
      </w:r>
      <w:r>
        <w:rPr>
          <w:sz w:val="28"/>
          <w:szCs w:val="28"/>
        </w:rPr>
        <w:t>».</w:t>
      </w:r>
    </w:p>
    <w:p w:rsidR="00FA557C" w:rsidRDefault="00FA557C" w:rsidP="009C4C36">
      <w:pPr>
        <w:pStyle w:val="a7"/>
        <w:spacing w:after="0"/>
        <w:jc w:val="both"/>
        <w:rPr>
          <w:sz w:val="28"/>
          <w:szCs w:val="28"/>
        </w:rPr>
      </w:pPr>
    </w:p>
    <w:p w:rsidR="009A4BE8" w:rsidRDefault="009A4BE8" w:rsidP="009C4C36">
      <w:pPr>
        <w:pStyle w:val="a7"/>
        <w:spacing w:after="0"/>
        <w:jc w:val="both"/>
        <w:rPr>
          <w:sz w:val="28"/>
          <w:szCs w:val="28"/>
        </w:rPr>
      </w:pPr>
    </w:p>
    <w:p w:rsidR="009A4BE8" w:rsidRDefault="009A4BE8" w:rsidP="009C4C36">
      <w:pPr>
        <w:pStyle w:val="a7"/>
        <w:spacing w:after="0"/>
        <w:jc w:val="both"/>
        <w:rPr>
          <w:sz w:val="28"/>
          <w:szCs w:val="28"/>
        </w:rPr>
      </w:pPr>
    </w:p>
    <w:p w:rsidR="009A4BE8" w:rsidRPr="000D2179" w:rsidRDefault="009A4BE8" w:rsidP="009C4C36">
      <w:pPr>
        <w:pStyle w:val="a7"/>
        <w:spacing w:after="0"/>
        <w:jc w:val="both"/>
        <w:rPr>
          <w:sz w:val="28"/>
          <w:szCs w:val="28"/>
        </w:rPr>
      </w:pPr>
    </w:p>
    <w:p w:rsidR="00D27166" w:rsidRPr="00E85A78" w:rsidRDefault="00D27166" w:rsidP="00E85A78">
      <w:pPr>
        <w:spacing w:after="0" w:line="240" w:lineRule="auto"/>
        <w:ind w:firstLine="567"/>
        <w:rPr>
          <w:rFonts w:ascii="Times New Roman" w:hAnsi="Times New Roman" w:cs="Times New Roman"/>
          <w:b/>
          <w:sz w:val="28"/>
          <w:szCs w:val="28"/>
        </w:rPr>
      </w:pPr>
      <w:r w:rsidRPr="00E85A78">
        <w:rPr>
          <w:rFonts w:ascii="Times New Roman" w:hAnsi="Times New Roman" w:cs="Times New Roman"/>
          <w:b/>
          <w:sz w:val="28"/>
          <w:szCs w:val="28"/>
        </w:rPr>
        <w:t xml:space="preserve"> Раздел </w:t>
      </w:r>
      <w:r w:rsidR="00777EA5" w:rsidRPr="00E85A78">
        <w:rPr>
          <w:rFonts w:ascii="Times New Roman" w:hAnsi="Times New Roman" w:cs="Times New Roman"/>
          <w:b/>
          <w:sz w:val="28"/>
          <w:szCs w:val="28"/>
        </w:rPr>
        <w:t xml:space="preserve"> 07 </w:t>
      </w:r>
      <w:r w:rsidRPr="00E85A78">
        <w:rPr>
          <w:rFonts w:ascii="Times New Roman" w:hAnsi="Times New Roman" w:cs="Times New Roman"/>
          <w:b/>
          <w:sz w:val="28"/>
          <w:szCs w:val="28"/>
        </w:rPr>
        <w:t>«Образование»</w:t>
      </w:r>
    </w:p>
    <w:p w:rsidR="00AC4EB6" w:rsidRPr="00E85A78" w:rsidRDefault="00AC4EB6" w:rsidP="00E85A78">
      <w:pPr>
        <w:spacing w:after="0" w:line="240" w:lineRule="auto"/>
        <w:ind w:firstLine="567"/>
        <w:rPr>
          <w:rFonts w:ascii="Times New Roman" w:hAnsi="Times New Roman" w:cs="Times New Roman"/>
          <w:b/>
          <w:sz w:val="28"/>
          <w:szCs w:val="28"/>
        </w:rPr>
      </w:pPr>
    </w:p>
    <w:p w:rsidR="00D27166" w:rsidRPr="00E85A78" w:rsidRDefault="000F779D" w:rsidP="00E85A78">
      <w:pPr>
        <w:pStyle w:val="a7"/>
        <w:spacing w:after="0"/>
        <w:ind w:firstLine="567"/>
        <w:jc w:val="both"/>
        <w:rPr>
          <w:sz w:val="28"/>
          <w:szCs w:val="28"/>
        </w:rPr>
      </w:pPr>
      <w:r w:rsidRPr="00E85A78">
        <w:rPr>
          <w:sz w:val="28"/>
          <w:szCs w:val="28"/>
        </w:rPr>
        <w:t>В первоначально утвержденном</w:t>
      </w:r>
      <w:r w:rsidR="00D27166" w:rsidRPr="00E85A78">
        <w:rPr>
          <w:sz w:val="28"/>
          <w:szCs w:val="28"/>
        </w:rPr>
        <w:t xml:space="preserve"> реш</w:t>
      </w:r>
      <w:r w:rsidR="00234F41">
        <w:rPr>
          <w:sz w:val="28"/>
          <w:szCs w:val="28"/>
        </w:rPr>
        <w:t>ении «О районном бюджете на 2020</w:t>
      </w:r>
      <w:r w:rsidRPr="00E85A78">
        <w:rPr>
          <w:sz w:val="28"/>
          <w:szCs w:val="28"/>
        </w:rPr>
        <w:t xml:space="preserve"> г</w:t>
      </w:r>
      <w:r w:rsidR="003E0EAF" w:rsidRPr="00E85A78">
        <w:rPr>
          <w:sz w:val="28"/>
          <w:szCs w:val="28"/>
        </w:rPr>
        <w:t>од</w:t>
      </w:r>
      <w:r w:rsidR="00234F41">
        <w:rPr>
          <w:sz w:val="28"/>
          <w:szCs w:val="28"/>
        </w:rPr>
        <w:t xml:space="preserve"> и плановый период 2021 и 2022</w:t>
      </w:r>
      <w:r w:rsidR="000D2179" w:rsidRPr="00E85A78">
        <w:rPr>
          <w:sz w:val="28"/>
          <w:szCs w:val="28"/>
        </w:rPr>
        <w:t xml:space="preserve"> </w:t>
      </w:r>
      <w:r w:rsidR="00C10920" w:rsidRPr="00E85A78">
        <w:rPr>
          <w:sz w:val="28"/>
          <w:szCs w:val="28"/>
        </w:rPr>
        <w:t>годов</w:t>
      </w:r>
      <w:r w:rsidR="00D27166" w:rsidRPr="00E85A78">
        <w:rPr>
          <w:sz w:val="28"/>
          <w:szCs w:val="28"/>
        </w:rPr>
        <w:t xml:space="preserve">» </w:t>
      </w:r>
      <w:r w:rsidR="00C10920" w:rsidRPr="00E85A78">
        <w:rPr>
          <w:sz w:val="28"/>
          <w:szCs w:val="28"/>
        </w:rPr>
        <w:t xml:space="preserve">по </w:t>
      </w:r>
      <w:r w:rsidR="007A5793" w:rsidRPr="00E85A78">
        <w:rPr>
          <w:sz w:val="28"/>
          <w:szCs w:val="28"/>
        </w:rPr>
        <w:t>разделу «Образование»</w:t>
      </w:r>
      <w:r w:rsidR="00D27166" w:rsidRPr="00E85A78">
        <w:rPr>
          <w:sz w:val="28"/>
          <w:szCs w:val="28"/>
        </w:rPr>
        <w:t xml:space="preserve"> бюджетные ассигнова</w:t>
      </w:r>
      <w:r w:rsidRPr="00E85A78">
        <w:rPr>
          <w:sz w:val="28"/>
          <w:szCs w:val="28"/>
        </w:rPr>
        <w:t>ния утверждены в объеме</w:t>
      </w:r>
      <w:r w:rsidR="00234F41">
        <w:rPr>
          <w:sz w:val="28"/>
          <w:szCs w:val="28"/>
        </w:rPr>
        <w:t xml:space="preserve"> 528118,2</w:t>
      </w:r>
      <w:r w:rsidR="00D27166" w:rsidRPr="00E85A78">
        <w:rPr>
          <w:sz w:val="28"/>
          <w:szCs w:val="28"/>
        </w:rPr>
        <w:t xml:space="preserve"> тыс. рублей. В течение года а</w:t>
      </w:r>
      <w:r w:rsidRPr="00E85A78">
        <w:rPr>
          <w:sz w:val="28"/>
          <w:szCs w:val="28"/>
        </w:rPr>
        <w:t>с</w:t>
      </w:r>
      <w:r w:rsidR="00234F41">
        <w:rPr>
          <w:sz w:val="28"/>
          <w:szCs w:val="28"/>
        </w:rPr>
        <w:t>сигнования увеличены на 49178,4 тыс. рублей, или на 9,3</w:t>
      </w:r>
      <w:r w:rsidR="003E0EAF" w:rsidRPr="00E85A78">
        <w:rPr>
          <w:sz w:val="28"/>
          <w:szCs w:val="28"/>
        </w:rPr>
        <w:t xml:space="preserve"> процента и составили</w:t>
      </w:r>
      <w:r w:rsidR="00234F41">
        <w:rPr>
          <w:sz w:val="28"/>
          <w:szCs w:val="28"/>
        </w:rPr>
        <w:t xml:space="preserve"> 577296,6</w:t>
      </w:r>
      <w:r w:rsidR="00E85A78" w:rsidRPr="00E85A78">
        <w:rPr>
          <w:sz w:val="28"/>
          <w:szCs w:val="28"/>
        </w:rPr>
        <w:t xml:space="preserve"> тыс. рублей.</w:t>
      </w:r>
      <w:r w:rsidR="00D27166" w:rsidRPr="00E85A78">
        <w:rPr>
          <w:sz w:val="28"/>
          <w:szCs w:val="28"/>
        </w:rPr>
        <w:t xml:space="preserve"> </w:t>
      </w:r>
      <w:r w:rsidR="00E85A78" w:rsidRPr="00E85A78">
        <w:rPr>
          <w:sz w:val="28"/>
          <w:szCs w:val="28"/>
        </w:rPr>
        <w:t>Доля раздела в общих</w:t>
      </w:r>
      <w:r w:rsidR="00234F41">
        <w:rPr>
          <w:sz w:val="28"/>
          <w:szCs w:val="28"/>
        </w:rPr>
        <w:t xml:space="preserve"> расходах бюджета составила 53,9</w:t>
      </w:r>
      <w:r w:rsidR="00E85A78" w:rsidRPr="00E85A78">
        <w:rPr>
          <w:sz w:val="28"/>
          <w:szCs w:val="28"/>
        </w:rPr>
        <w:t xml:space="preserve"> процента.</w:t>
      </w:r>
    </w:p>
    <w:p w:rsidR="00C023D5" w:rsidRPr="00E85A78" w:rsidRDefault="00C023D5" w:rsidP="00E85A78">
      <w:pPr>
        <w:pStyle w:val="a7"/>
        <w:spacing w:after="0"/>
        <w:ind w:firstLine="567"/>
        <w:jc w:val="both"/>
        <w:rPr>
          <w:sz w:val="28"/>
          <w:szCs w:val="28"/>
        </w:rPr>
      </w:pPr>
    </w:p>
    <w:p w:rsidR="00D27166" w:rsidRPr="00E85A78" w:rsidRDefault="00D27166" w:rsidP="00E85A78">
      <w:pPr>
        <w:pStyle w:val="a7"/>
        <w:spacing w:after="0"/>
        <w:ind w:firstLine="567"/>
        <w:jc w:val="both"/>
        <w:rPr>
          <w:sz w:val="28"/>
          <w:szCs w:val="28"/>
        </w:rPr>
      </w:pPr>
      <w:r w:rsidRPr="00E85A78">
        <w:rPr>
          <w:sz w:val="28"/>
          <w:szCs w:val="28"/>
        </w:rPr>
        <w:t>Расходы по разделу</w:t>
      </w:r>
      <w:r w:rsidR="000867A4" w:rsidRPr="00E85A78">
        <w:rPr>
          <w:sz w:val="28"/>
          <w:szCs w:val="28"/>
        </w:rPr>
        <w:t xml:space="preserve"> </w:t>
      </w:r>
      <w:r w:rsidR="00E60A21" w:rsidRPr="00E85A78">
        <w:rPr>
          <w:sz w:val="28"/>
          <w:szCs w:val="28"/>
        </w:rPr>
        <w:t>07</w:t>
      </w:r>
      <w:r w:rsidR="00234F41">
        <w:rPr>
          <w:sz w:val="28"/>
          <w:szCs w:val="28"/>
        </w:rPr>
        <w:t xml:space="preserve"> «Образование» исполнены за 2020 год в сумме 576858,5 тыс. рублей или 99,9</w:t>
      </w:r>
      <w:r w:rsidRPr="00E85A78">
        <w:rPr>
          <w:sz w:val="28"/>
          <w:szCs w:val="28"/>
        </w:rPr>
        <w:t xml:space="preserve"> процента от плановых назначений. </w:t>
      </w:r>
      <w:r w:rsidR="00234F41">
        <w:rPr>
          <w:sz w:val="28"/>
          <w:szCs w:val="28"/>
        </w:rPr>
        <w:t>По сравнению с 2019</w:t>
      </w:r>
      <w:r w:rsidRPr="00E85A78">
        <w:rPr>
          <w:sz w:val="28"/>
          <w:szCs w:val="28"/>
        </w:rPr>
        <w:t xml:space="preserve"> годом ра</w:t>
      </w:r>
      <w:r w:rsidR="00CB2E7B" w:rsidRPr="00E85A78">
        <w:rPr>
          <w:sz w:val="28"/>
          <w:szCs w:val="28"/>
        </w:rPr>
        <w:t>сходы на образо</w:t>
      </w:r>
      <w:r w:rsidR="00234F41">
        <w:rPr>
          <w:sz w:val="28"/>
          <w:szCs w:val="28"/>
        </w:rPr>
        <w:t>вание увеличились на 81457,3</w:t>
      </w:r>
      <w:r w:rsidR="00CB2E7B" w:rsidRPr="00E85A78">
        <w:rPr>
          <w:sz w:val="28"/>
          <w:szCs w:val="28"/>
        </w:rPr>
        <w:t xml:space="preserve"> тыс. рублей или на </w:t>
      </w:r>
      <w:r w:rsidR="00234F41">
        <w:rPr>
          <w:sz w:val="28"/>
          <w:szCs w:val="28"/>
        </w:rPr>
        <w:t>16,4</w:t>
      </w:r>
      <w:r w:rsidRPr="00E85A78">
        <w:rPr>
          <w:sz w:val="28"/>
          <w:szCs w:val="28"/>
        </w:rPr>
        <w:t xml:space="preserve"> процента.</w:t>
      </w:r>
    </w:p>
    <w:p w:rsidR="00D27166" w:rsidRPr="00E85A78" w:rsidRDefault="00D27166" w:rsidP="00E85A78">
      <w:pPr>
        <w:pStyle w:val="a7"/>
        <w:spacing w:after="0"/>
        <w:ind w:firstLine="567"/>
        <w:jc w:val="both"/>
        <w:rPr>
          <w:sz w:val="28"/>
          <w:szCs w:val="28"/>
        </w:rPr>
      </w:pPr>
      <w:r w:rsidRPr="00E85A78">
        <w:rPr>
          <w:sz w:val="28"/>
          <w:szCs w:val="28"/>
        </w:rPr>
        <w:t>Расходы по данному разделу в соответствии с ведомст</w:t>
      </w:r>
      <w:r w:rsidR="006D0A61" w:rsidRPr="00E85A78">
        <w:rPr>
          <w:sz w:val="28"/>
          <w:szCs w:val="28"/>
        </w:rPr>
        <w:t>венной структурой осуществлял 1 главный распорядитель</w:t>
      </w:r>
      <w:r w:rsidRPr="00E85A78">
        <w:rPr>
          <w:sz w:val="28"/>
          <w:szCs w:val="28"/>
        </w:rPr>
        <w:t xml:space="preserve"> бюджетных средств</w:t>
      </w:r>
      <w:r w:rsidR="006D0A61" w:rsidRPr="00E85A78">
        <w:rPr>
          <w:sz w:val="28"/>
          <w:szCs w:val="28"/>
        </w:rPr>
        <w:t xml:space="preserve"> – Администрация Вытегорского муниципального района.</w:t>
      </w:r>
    </w:p>
    <w:p w:rsidR="00C023D5" w:rsidRPr="00E85A78" w:rsidRDefault="00C023D5" w:rsidP="00E85A78">
      <w:pPr>
        <w:pStyle w:val="a7"/>
        <w:spacing w:after="0"/>
        <w:ind w:firstLine="567"/>
        <w:jc w:val="both"/>
        <w:rPr>
          <w:sz w:val="28"/>
          <w:szCs w:val="28"/>
        </w:rPr>
      </w:pPr>
    </w:p>
    <w:p w:rsidR="00D27166" w:rsidRDefault="00D27166" w:rsidP="00E85A78">
      <w:pPr>
        <w:pStyle w:val="a7"/>
        <w:spacing w:after="0"/>
        <w:ind w:firstLine="567"/>
        <w:jc w:val="both"/>
        <w:rPr>
          <w:sz w:val="28"/>
          <w:szCs w:val="28"/>
        </w:rPr>
      </w:pPr>
      <w:r w:rsidRPr="00E85A78">
        <w:rPr>
          <w:sz w:val="28"/>
          <w:szCs w:val="28"/>
        </w:rPr>
        <w:t xml:space="preserve">По подразделу </w:t>
      </w:r>
      <w:r w:rsidR="005D29FD" w:rsidRPr="00E85A78">
        <w:rPr>
          <w:sz w:val="28"/>
          <w:szCs w:val="28"/>
        </w:rPr>
        <w:t xml:space="preserve">0701 </w:t>
      </w:r>
      <w:r w:rsidRPr="00E85A78">
        <w:rPr>
          <w:sz w:val="28"/>
          <w:szCs w:val="28"/>
        </w:rPr>
        <w:t>«Дошкольное образование» бюджетные назначения исполн</w:t>
      </w:r>
      <w:r w:rsidR="005D29FD" w:rsidRPr="00E85A78">
        <w:rPr>
          <w:sz w:val="28"/>
          <w:szCs w:val="28"/>
        </w:rPr>
        <w:t xml:space="preserve">ены </w:t>
      </w:r>
      <w:r w:rsidR="00234F41">
        <w:rPr>
          <w:sz w:val="28"/>
          <w:szCs w:val="28"/>
        </w:rPr>
        <w:t>в сумме 124216,2</w:t>
      </w:r>
      <w:r w:rsidR="003127C0" w:rsidRPr="00E85A78">
        <w:rPr>
          <w:sz w:val="28"/>
          <w:szCs w:val="28"/>
        </w:rPr>
        <w:t xml:space="preserve"> тыс. рублей или на 100 процентов</w:t>
      </w:r>
      <w:r w:rsidRPr="00E85A78">
        <w:rPr>
          <w:sz w:val="28"/>
          <w:szCs w:val="28"/>
        </w:rPr>
        <w:t xml:space="preserve"> от уточненных бюджетных назначений. Доля расходов данного подраздела в объеме расходов разде</w:t>
      </w:r>
      <w:r w:rsidR="003127C0" w:rsidRPr="00E85A78">
        <w:rPr>
          <w:sz w:val="28"/>
          <w:szCs w:val="28"/>
        </w:rPr>
        <w:t>ла «Образование» со</w:t>
      </w:r>
      <w:r w:rsidR="00234F41">
        <w:rPr>
          <w:sz w:val="28"/>
          <w:szCs w:val="28"/>
        </w:rPr>
        <w:t>ставляет 21,5</w:t>
      </w:r>
      <w:r w:rsidR="00DE333D" w:rsidRPr="00E85A78">
        <w:rPr>
          <w:sz w:val="28"/>
          <w:szCs w:val="28"/>
        </w:rPr>
        <w:t xml:space="preserve"> процента. По ср</w:t>
      </w:r>
      <w:r w:rsidR="007177F6" w:rsidRPr="00E85A78">
        <w:rPr>
          <w:sz w:val="28"/>
          <w:szCs w:val="28"/>
        </w:rPr>
        <w:t>а</w:t>
      </w:r>
      <w:r w:rsidR="00234F41">
        <w:rPr>
          <w:sz w:val="28"/>
          <w:szCs w:val="28"/>
        </w:rPr>
        <w:t>внению с 2019</w:t>
      </w:r>
      <w:r w:rsidRPr="00E85A78">
        <w:rPr>
          <w:sz w:val="28"/>
          <w:szCs w:val="28"/>
        </w:rPr>
        <w:t xml:space="preserve"> годом ассигнован</w:t>
      </w:r>
      <w:r w:rsidR="005D29FD" w:rsidRPr="00E85A78">
        <w:rPr>
          <w:sz w:val="28"/>
          <w:szCs w:val="28"/>
        </w:rPr>
        <w:t>ия по данному по</w:t>
      </w:r>
      <w:r w:rsidR="00234F41">
        <w:rPr>
          <w:sz w:val="28"/>
          <w:szCs w:val="28"/>
        </w:rPr>
        <w:t>дразделу увеличены на 2557,8 тыс. рублей или на 2,1</w:t>
      </w:r>
      <w:r w:rsidRPr="00E85A78">
        <w:rPr>
          <w:sz w:val="28"/>
          <w:szCs w:val="28"/>
        </w:rPr>
        <w:t xml:space="preserve"> процента.</w:t>
      </w:r>
    </w:p>
    <w:p w:rsidR="00234F41" w:rsidRPr="00234F41" w:rsidRDefault="00234F41" w:rsidP="00234F41">
      <w:pPr>
        <w:pStyle w:val="a7"/>
        <w:spacing w:after="0"/>
        <w:ind w:firstLine="567"/>
        <w:jc w:val="both"/>
        <w:rPr>
          <w:sz w:val="28"/>
          <w:szCs w:val="28"/>
        </w:rPr>
      </w:pPr>
      <w:r w:rsidRPr="00234F41">
        <w:rPr>
          <w:sz w:val="28"/>
          <w:szCs w:val="28"/>
        </w:rPr>
        <w:t>Средства областного бюджета направлены на:</w:t>
      </w:r>
    </w:p>
    <w:p w:rsidR="00234F41" w:rsidRPr="00234F41" w:rsidRDefault="00234F41" w:rsidP="00234F41">
      <w:pPr>
        <w:pStyle w:val="a7"/>
        <w:spacing w:after="0"/>
        <w:ind w:firstLine="567"/>
        <w:jc w:val="both"/>
        <w:rPr>
          <w:sz w:val="28"/>
          <w:szCs w:val="28"/>
        </w:rPr>
      </w:pPr>
      <w:r>
        <w:rPr>
          <w:sz w:val="28"/>
          <w:szCs w:val="28"/>
        </w:rPr>
        <w:t xml:space="preserve">- </w:t>
      </w:r>
      <w:r w:rsidRPr="00234F41">
        <w:rPr>
          <w:sz w:val="28"/>
          <w:szCs w:val="28"/>
        </w:rPr>
        <w:t xml:space="preserve">обеспечение дошкольного образования и </w:t>
      </w:r>
      <w:r>
        <w:rPr>
          <w:sz w:val="28"/>
          <w:szCs w:val="28"/>
        </w:rPr>
        <w:t xml:space="preserve">общеобразовательного процесса в </w:t>
      </w:r>
      <w:r w:rsidRPr="00234F41">
        <w:rPr>
          <w:sz w:val="28"/>
          <w:szCs w:val="28"/>
        </w:rPr>
        <w:t>муниципальных дошкольных образовательных организациях в сумме 101 499,7 тыс. рублей.</w:t>
      </w:r>
    </w:p>
    <w:p w:rsidR="00234F41" w:rsidRPr="00234F41" w:rsidRDefault="00234F41" w:rsidP="00234F41">
      <w:pPr>
        <w:pStyle w:val="a7"/>
        <w:spacing w:after="0"/>
        <w:ind w:firstLine="567"/>
        <w:jc w:val="both"/>
        <w:rPr>
          <w:sz w:val="28"/>
          <w:szCs w:val="28"/>
        </w:rPr>
      </w:pPr>
      <w:r w:rsidRPr="00234F41">
        <w:rPr>
          <w:sz w:val="28"/>
          <w:szCs w:val="28"/>
        </w:rPr>
        <w:t>Средства районного бюджета направлены на:</w:t>
      </w:r>
    </w:p>
    <w:p w:rsidR="00234F41" w:rsidRPr="00234F41" w:rsidRDefault="00234F41" w:rsidP="00234F41">
      <w:pPr>
        <w:pStyle w:val="a7"/>
        <w:spacing w:after="0"/>
        <w:ind w:firstLine="567"/>
        <w:jc w:val="both"/>
        <w:rPr>
          <w:sz w:val="28"/>
          <w:szCs w:val="28"/>
        </w:rPr>
      </w:pPr>
      <w:r w:rsidRPr="00234F41">
        <w:rPr>
          <w:sz w:val="28"/>
          <w:szCs w:val="28"/>
        </w:rPr>
        <w:t>- предоставление субсидий дошкольным образовательным учреждениям на обеспечение</w:t>
      </w:r>
      <w:r>
        <w:rPr>
          <w:sz w:val="28"/>
          <w:szCs w:val="28"/>
        </w:rPr>
        <w:t xml:space="preserve"> </w:t>
      </w:r>
      <w:r w:rsidRPr="00234F41">
        <w:rPr>
          <w:sz w:val="28"/>
          <w:szCs w:val="28"/>
        </w:rPr>
        <w:t>выполнения муниципального задания на оказание муниципальных услуг - 19 359,6 тыс.</w:t>
      </w:r>
      <w:r>
        <w:rPr>
          <w:sz w:val="28"/>
          <w:szCs w:val="28"/>
        </w:rPr>
        <w:t xml:space="preserve"> </w:t>
      </w:r>
      <w:r w:rsidRPr="00234F41">
        <w:rPr>
          <w:sz w:val="28"/>
          <w:szCs w:val="28"/>
        </w:rPr>
        <w:t xml:space="preserve">рублей. </w:t>
      </w:r>
    </w:p>
    <w:p w:rsidR="00234F41" w:rsidRPr="00234F41" w:rsidRDefault="00234F41" w:rsidP="00234F41">
      <w:pPr>
        <w:pStyle w:val="a7"/>
        <w:spacing w:after="0"/>
        <w:ind w:firstLine="567"/>
        <w:jc w:val="both"/>
        <w:rPr>
          <w:sz w:val="28"/>
          <w:szCs w:val="28"/>
        </w:rPr>
      </w:pPr>
      <w:r w:rsidRPr="00234F41">
        <w:rPr>
          <w:sz w:val="28"/>
          <w:szCs w:val="28"/>
        </w:rPr>
        <w:t>- присмотр и уход за детьми инвалидами, оставшимися без попечения родителей - 199,1</w:t>
      </w:r>
      <w:r>
        <w:rPr>
          <w:sz w:val="28"/>
          <w:szCs w:val="28"/>
        </w:rPr>
        <w:t xml:space="preserve"> </w:t>
      </w:r>
      <w:r w:rsidRPr="00234F41">
        <w:rPr>
          <w:sz w:val="28"/>
          <w:szCs w:val="28"/>
        </w:rPr>
        <w:t>тыс. рублей;</w:t>
      </w:r>
    </w:p>
    <w:p w:rsidR="00D27166" w:rsidRDefault="00234F41" w:rsidP="00234F41">
      <w:pPr>
        <w:pStyle w:val="a7"/>
        <w:spacing w:after="0"/>
        <w:ind w:firstLine="567"/>
        <w:jc w:val="both"/>
        <w:rPr>
          <w:sz w:val="28"/>
          <w:szCs w:val="28"/>
        </w:rPr>
      </w:pPr>
      <w:r w:rsidRPr="00234F41">
        <w:rPr>
          <w:sz w:val="28"/>
          <w:szCs w:val="28"/>
        </w:rPr>
        <w:t>- реализацию мероприятий подпрограммы «Комплексна</w:t>
      </w:r>
      <w:r>
        <w:rPr>
          <w:sz w:val="28"/>
          <w:szCs w:val="28"/>
        </w:rPr>
        <w:t xml:space="preserve">я безопасность и мероприятия по </w:t>
      </w:r>
      <w:r w:rsidRPr="00234F41">
        <w:rPr>
          <w:sz w:val="28"/>
          <w:szCs w:val="28"/>
        </w:rPr>
        <w:t>проведению ремонтных работ в муниципальных образовательных учреждениях на 2014-2020 годы» муниципальной программы «Ра</w:t>
      </w:r>
      <w:r>
        <w:rPr>
          <w:sz w:val="28"/>
          <w:szCs w:val="28"/>
        </w:rPr>
        <w:t xml:space="preserve">звитие образования Вытегорского </w:t>
      </w:r>
      <w:r w:rsidRPr="00234F41">
        <w:rPr>
          <w:sz w:val="28"/>
          <w:szCs w:val="28"/>
        </w:rPr>
        <w:t xml:space="preserve">муниципального района на 2014-2020 годы» 3 157,8 тыс. рублей. </w:t>
      </w:r>
    </w:p>
    <w:p w:rsidR="0012643E" w:rsidRPr="006C55B4" w:rsidRDefault="0012643E" w:rsidP="00234F41">
      <w:pPr>
        <w:widowControl w:val="0"/>
        <w:shd w:val="clear" w:color="auto" w:fill="FFFFFF"/>
        <w:tabs>
          <w:tab w:val="left" w:pos="0"/>
        </w:tabs>
        <w:autoSpaceDE w:val="0"/>
        <w:spacing w:after="0" w:line="240" w:lineRule="auto"/>
        <w:jc w:val="both"/>
        <w:rPr>
          <w:rFonts w:ascii="Times New Roman" w:hAnsi="Times New Roman" w:cs="Times New Roman"/>
          <w:sz w:val="28"/>
          <w:szCs w:val="28"/>
        </w:rPr>
      </w:pPr>
    </w:p>
    <w:p w:rsidR="00472325" w:rsidRDefault="003127C0" w:rsidP="006C55B4">
      <w:pPr>
        <w:pStyle w:val="a7"/>
        <w:tabs>
          <w:tab w:val="left" w:pos="0"/>
        </w:tabs>
        <w:spacing w:after="0"/>
        <w:ind w:firstLine="567"/>
        <w:jc w:val="both"/>
        <w:rPr>
          <w:sz w:val="28"/>
          <w:szCs w:val="28"/>
        </w:rPr>
      </w:pPr>
      <w:r w:rsidRPr="006C55B4">
        <w:rPr>
          <w:sz w:val="28"/>
          <w:szCs w:val="28"/>
        </w:rPr>
        <w:t>О</w:t>
      </w:r>
      <w:r w:rsidR="007177F6" w:rsidRPr="006C55B4">
        <w:rPr>
          <w:sz w:val="28"/>
          <w:szCs w:val="28"/>
        </w:rPr>
        <w:t xml:space="preserve">сновная доля расходов </w:t>
      </w:r>
      <w:r w:rsidR="00E85A78" w:rsidRPr="006C55B4">
        <w:rPr>
          <w:sz w:val="28"/>
          <w:szCs w:val="28"/>
        </w:rPr>
        <w:t xml:space="preserve">в разделе </w:t>
      </w:r>
      <w:r w:rsidR="00234F41">
        <w:rPr>
          <w:sz w:val="28"/>
          <w:szCs w:val="28"/>
        </w:rPr>
        <w:t>– 358632,9</w:t>
      </w:r>
      <w:r w:rsidR="003A0497" w:rsidRPr="006C55B4">
        <w:rPr>
          <w:sz w:val="28"/>
          <w:szCs w:val="28"/>
        </w:rPr>
        <w:t xml:space="preserve"> </w:t>
      </w:r>
      <w:r w:rsidR="00234F41">
        <w:rPr>
          <w:sz w:val="28"/>
          <w:szCs w:val="28"/>
        </w:rPr>
        <w:t>тыс. рублей или 62,2</w:t>
      </w:r>
      <w:r w:rsidR="00DE333D" w:rsidRPr="006C55B4">
        <w:rPr>
          <w:sz w:val="28"/>
          <w:szCs w:val="28"/>
        </w:rPr>
        <w:t xml:space="preserve"> процентов</w:t>
      </w:r>
      <w:r w:rsidR="00D27166" w:rsidRPr="006C55B4">
        <w:rPr>
          <w:sz w:val="28"/>
          <w:szCs w:val="28"/>
        </w:rPr>
        <w:t xml:space="preserve"> приходится на подраздел</w:t>
      </w:r>
      <w:r w:rsidR="00C023D5" w:rsidRPr="006C55B4">
        <w:rPr>
          <w:sz w:val="28"/>
          <w:szCs w:val="28"/>
        </w:rPr>
        <w:t xml:space="preserve"> 0702</w:t>
      </w:r>
      <w:r w:rsidR="00D27166" w:rsidRPr="006C55B4">
        <w:rPr>
          <w:sz w:val="28"/>
          <w:szCs w:val="28"/>
        </w:rPr>
        <w:t xml:space="preserve"> «Общее образов</w:t>
      </w:r>
      <w:r w:rsidR="00BC2253" w:rsidRPr="006C55B4">
        <w:rPr>
          <w:sz w:val="28"/>
          <w:szCs w:val="28"/>
        </w:rPr>
        <w:t>а</w:t>
      </w:r>
      <w:r w:rsidR="00234F41">
        <w:rPr>
          <w:sz w:val="28"/>
          <w:szCs w:val="28"/>
        </w:rPr>
        <w:t>ние». Расходы исполнены на 99,9</w:t>
      </w:r>
      <w:r w:rsidR="00BC2253" w:rsidRPr="006C55B4">
        <w:rPr>
          <w:sz w:val="28"/>
          <w:szCs w:val="28"/>
        </w:rPr>
        <w:t xml:space="preserve"> процентов</w:t>
      </w:r>
      <w:r w:rsidR="00D27166" w:rsidRPr="006C55B4">
        <w:rPr>
          <w:sz w:val="28"/>
          <w:szCs w:val="28"/>
        </w:rPr>
        <w:t xml:space="preserve"> к утвержденным бюджет</w:t>
      </w:r>
      <w:r w:rsidRPr="006C55B4">
        <w:rPr>
          <w:sz w:val="28"/>
          <w:szCs w:val="28"/>
        </w:rPr>
        <w:t>ным наз</w:t>
      </w:r>
      <w:r w:rsidR="00BC2253" w:rsidRPr="006C55B4">
        <w:rPr>
          <w:sz w:val="28"/>
          <w:szCs w:val="28"/>
        </w:rPr>
        <w:t>начениям</w:t>
      </w:r>
      <w:r w:rsidR="00D27166" w:rsidRPr="006C55B4">
        <w:rPr>
          <w:sz w:val="28"/>
          <w:szCs w:val="28"/>
        </w:rPr>
        <w:t xml:space="preserve">. В течение года </w:t>
      </w:r>
      <w:r w:rsidR="00472325" w:rsidRPr="006C55B4">
        <w:rPr>
          <w:sz w:val="28"/>
          <w:szCs w:val="28"/>
        </w:rPr>
        <w:t xml:space="preserve">плановые </w:t>
      </w:r>
      <w:r w:rsidR="00D27166" w:rsidRPr="006C55B4">
        <w:rPr>
          <w:sz w:val="28"/>
          <w:szCs w:val="28"/>
        </w:rPr>
        <w:t>ассигнования по данному</w:t>
      </w:r>
      <w:r w:rsidR="007177F6" w:rsidRPr="006C55B4">
        <w:rPr>
          <w:sz w:val="28"/>
          <w:szCs w:val="28"/>
        </w:rPr>
        <w:t xml:space="preserve"> подразделу </w:t>
      </w:r>
      <w:r w:rsidR="00234F41">
        <w:rPr>
          <w:sz w:val="28"/>
          <w:szCs w:val="28"/>
        </w:rPr>
        <w:t xml:space="preserve">были увеличены на 22367,9 </w:t>
      </w:r>
      <w:r w:rsidR="00D27166" w:rsidRPr="006C55B4">
        <w:rPr>
          <w:sz w:val="28"/>
          <w:szCs w:val="28"/>
        </w:rPr>
        <w:t>тыс. ру</w:t>
      </w:r>
      <w:r w:rsidRPr="006C55B4">
        <w:rPr>
          <w:sz w:val="28"/>
          <w:szCs w:val="28"/>
        </w:rPr>
        <w:t>блей.</w:t>
      </w:r>
      <w:r w:rsidR="00472325" w:rsidRPr="006C55B4">
        <w:rPr>
          <w:sz w:val="28"/>
          <w:szCs w:val="28"/>
        </w:rPr>
        <w:t xml:space="preserve"> Рост финансирова</w:t>
      </w:r>
      <w:r w:rsidR="00234F41">
        <w:rPr>
          <w:sz w:val="28"/>
          <w:szCs w:val="28"/>
        </w:rPr>
        <w:t>ния расходов по сравнению с 2019 году составил 51218,7 тыс.рублей (+16,7</w:t>
      </w:r>
      <w:r w:rsidR="00472325" w:rsidRPr="006C55B4">
        <w:rPr>
          <w:sz w:val="28"/>
          <w:szCs w:val="28"/>
        </w:rPr>
        <w:t xml:space="preserve"> процентов).</w:t>
      </w:r>
    </w:p>
    <w:p w:rsidR="0012643E" w:rsidRPr="0012643E" w:rsidRDefault="0012643E" w:rsidP="001261C5">
      <w:pPr>
        <w:pStyle w:val="a7"/>
        <w:spacing w:after="0"/>
        <w:ind w:firstLine="567"/>
        <w:jc w:val="both"/>
        <w:rPr>
          <w:sz w:val="28"/>
          <w:szCs w:val="28"/>
        </w:rPr>
      </w:pPr>
      <w:r w:rsidRPr="0012643E">
        <w:rPr>
          <w:sz w:val="28"/>
          <w:szCs w:val="28"/>
        </w:rPr>
        <w:t>Средства областного бюджета направлены на:</w:t>
      </w:r>
    </w:p>
    <w:p w:rsidR="0012643E" w:rsidRPr="0012643E" w:rsidRDefault="0012643E" w:rsidP="001261C5">
      <w:pPr>
        <w:pStyle w:val="a7"/>
        <w:spacing w:after="0"/>
        <w:ind w:firstLine="567"/>
        <w:jc w:val="both"/>
        <w:rPr>
          <w:sz w:val="28"/>
          <w:szCs w:val="28"/>
        </w:rPr>
      </w:pPr>
      <w:r w:rsidRPr="0012643E">
        <w:rPr>
          <w:sz w:val="28"/>
          <w:szCs w:val="28"/>
        </w:rPr>
        <w:t>- обеспечение общеобразовательного процесса в му</w:t>
      </w:r>
      <w:r>
        <w:rPr>
          <w:sz w:val="28"/>
          <w:szCs w:val="28"/>
        </w:rPr>
        <w:t xml:space="preserve">ниципальных общеобразовательных </w:t>
      </w:r>
      <w:r w:rsidRPr="0012643E">
        <w:rPr>
          <w:sz w:val="28"/>
          <w:szCs w:val="28"/>
        </w:rPr>
        <w:t>организациях — 180 913,4 тыс. рублей;</w:t>
      </w:r>
    </w:p>
    <w:p w:rsidR="0012643E" w:rsidRPr="0012643E" w:rsidRDefault="0012643E" w:rsidP="001261C5">
      <w:pPr>
        <w:pStyle w:val="a7"/>
        <w:spacing w:after="0"/>
        <w:ind w:firstLine="567"/>
        <w:jc w:val="both"/>
        <w:rPr>
          <w:sz w:val="28"/>
          <w:szCs w:val="28"/>
        </w:rPr>
      </w:pPr>
      <w:r>
        <w:rPr>
          <w:sz w:val="28"/>
          <w:szCs w:val="28"/>
        </w:rPr>
        <w:t>- обеспечение выплаты</w:t>
      </w:r>
      <w:r w:rsidRPr="0012643E">
        <w:rPr>
          <w:sz w:val="28"/>
          <w:szCs w:val="28"/>
        </w:rPr>
        <w:t xml:space="preserve"> ежемесячного денежного вознаграждения за классное руководство</w:t>
      </w:r>
      <w:r>
        <w:rPr>
          <w:sz w:val="28"/>
          <w:szCs w:val="28"/>
        </w:rPr>
        <w:t xml:space="preserve"> (</w:t>
      </w:r>
      <w:r w:rsidRPr="0012643E">
        <w:rPr>
          <w:sz w:val="28"/>
          <w:szCs w:val="28"/>
        </w:rPr>
        <w:t>177 человек</w:t>
      </w:r>
      <w:r>
        <w:rPr>
          <w:sz w:val="28"/>
          <w:szCs w:val="28"/>
        </w:rPr>
        <w:t>)</w:t>
      </w:r>
      <w:r w:rsidRPr="0012643E">
        <w:rPr>
          <w:sz w:val="28"/>
          <w:szCs w:val="28"/>
        </w:rPr>
        <w:t xml:space="preserve"> — 5 270,5 тыс.</w:t>
      </w:r>
      <w:r>
        <w:rPr>
          <w:sz w:val="28"/>
          <w:szCs w:val="28"/>
        </w:rPr>
        <w:t>рублей;</w:t>
      </w:r>
    </w:p>
    <w:p w:rsidR="0012643E" w:rsidRPr="0012643E" w:rsidRDefault="0012643E" w:rsidP="001261C5">
      <w:pPr>
        <w:pStyle w:val="a7"/>
        <w:spacing w:after="0"/>
        <w:ind w:firstLine="567"/>
        <w:jc w:val="both"/>
        <w:rPr>
          <w:sz w:val="28"/>
          <w:szCs w:val="28"/>
        </w:rPr>
      </w:pPr>
      <w:r w:rsidRPr="0012643E">
        <w:rPr>
          <w:sz w:val="28"/>
          <w:szCs w:val="28"/>
        </w:rPr>
        <w:t>- организацию бесплатного горячего питания обучающихся, получающих началь</w:t>
      </w:r>
      <w:r>
        <w:rPr>
          <w:sz w:val="28"/>
          <w:szCs w:val="28"/>
        </w:rPr>
        <w:t xml:space="preserve">ное общее </w:t>
      </w:r>
      <w:r w:rsidRPr="0012643E">
        <w:rPr>
          <w:sz w:val="28"/>
          <w:szCs w:val="28"/>
        </w:rPr>
        <w:t>образование в муниципальных о</w:t>
      </w:r>
      <w:r>
        <w:rPr>
          <w:sz w:val="28"/>
          <w:szCs w:val="28"/>
        </w:rPr>
        <w:t>бразовательных организациях (г</w:t>
      </w:r>
      <w:r w:rsidRPr="0012643E">
        <w:rPr>
          <w:sz w:val="28"/>
          <w:szCs w:val="28"/>
        </w:rPr>
        <w:t>орячим питанием обеспечено 1 237 детей</w:t>
      </w:r>
      <w:r>
        <w:rPr>
          <w:sz w:val="28"/>
          <w:szCs w:val="28"/>
        </w:rPr>
        <w:t>) - 5945,2 тыс. рублей;</w:t>
      </w:r>
    </w:p>
    <w:p w:rsidR="0012643E" w:rsidRPr="0012643E" w:rsidRDefault="0012643E" w:rsidP="001261C5">
      <w:pPr>
        <w:pStyle w:val="a7"/>
        <w:spacing w:after="0"/>
        <w:ind w:firstLine="567"/>
        <w:jc w:val="both"/>
        <w:rPr>
          <w:sz w:val="28"/>
          <w:szCs w:val="28"/>
        </w:rPr>
      </w:pPr>
      <w:r w:rsidRPr="0012643E">
        <w:rPr>
          <w:sz w:val="28"/>
          <w:szCs w:val="28"/>
        </w:rPr>
        <w:t>- реализацию мероприятий по соблюдению санитарно-</w:t>
      </w:r>
      <w:r>
        <w:rPr>
          <w:sz w:val="28"/>
          <w:szCs w:val="28"/>
        </w:rPr>
        <w:t xml:space="preserve">эпидемиологических требований в </w:t>
      </w:r>
      <w:r w:rsidRPr="0012643E">
        <w:rPr>
          <w:sz w:val="28"/>
          <w:szCs w:val="28"/>
        </w:rPr>
        <w:t>условиях распространения новой коронавирусной инфекции (COVID - 19) - 2 380,8 тыс.рублей. Приобретено 184 рециркулятора;</w:t>
      </w:r>
    </w:p>
    <w:p w:rsidR="0012643E" w:rsidRPr="0012643E" w:rsidRDefault="0012643E" w:rsidP="001261C5">
      <w:pPr>
        <w:pStyle w:val="a7"/>
        <w:spacing w:after="0"/>
        <w:ind w:firstLine="567"/>
        <w:jc w:val="both"/>
        <w:rPr>
          <w:sz w:val="28"/>
          <w:szCs w:val="28"/>
        </w:rPr>
      </w:pPr>
      <w:r w:rsidRPr="0012643E">
        <w:rPr>
          <w:sz w:val="28"/>
          <w:szCs w:val="28"/>
        </w:rPr>
        <w:t>- обновление материально-технической базы для реали</w:t>
      </w:r>
      <w:r>
        <w:rPr>
          <w:sz w:val="28"/>
          <w:szCs w:val="28"/>
        </w:rPr>
        <w:t xml:space="preserve">зации основных и дополнительных </w:t>
      </w:r>
      <w:r w:rsidRPr="0012643E">
        <w:rPr>
          <w:sz w:val="28"/>
          <w:szCs w:val="28"/>
        </w:rPr>
        <w:t xml:space="preserve">программ цифрового и гуманитарного </w:t>
      </w:r>
      <w:r>
        <w:rPr>
          <w:sz w:val="28"/>
          <w:szCs w:val="28"/>
        </w:rPr>
        <w:t xml:space="preserve">профилей - 3 351,0 тыс. рублей. </w:t>
      </w:r>
      <w:r w:rsidRPr="0012643E">
        <w:rPr>
          <w:sz w:val="28"/>
          <w:szCs w:val="28"/>
        </w:rPr>
        <w:t>Реализован региональный проект «Современная школа» в рамках национального проекта</w:t>
      </w:r>
      <w:r>
        <w:rPr>
          <w:sz w:val="28"/>
          <w:szCs w:val="28"/>
        </w:rPr>
        <w:t xml:space="preserve"> </w:t>
      </w:r>
      <w:r w:rsidRPr="0012643E">
        <w:rPr>
          <w:sz w:val="28"/>
          <w:szCs w:val="28"/>
        </w:rPr>
        <w:t>«Образование» в трех образовательных организациях (средняя школа №1 г.Вытегра, средняя</w:t>
      </w:r>
      <w:r>
        <w:rPr>
          <w:sz w:val="28"/>
          <w:szCs w:val="28"/>
        </w:rPr>
        <w:t xml:space="preserve"> </w:t>
      </w:r>
      <w:r w:rsidRPr="0012643E">
        <w:rPr>
          <w:sz w:val="28"/>
          <w:szCs w:val="28"/>
        </w:rPr>
        <w:t>школа №2 г.Вытегра,</w:t>
      </w:r>
      <w:r>
        <w:rPr>
          <w:sz w:val="28"/>
          <w:szCs w:val="28"/>
        </w:rPr>
        <w:t xml:space="preserve"> Белоручейская средняя школа);</w:t>
      </w:r>
    </w:p>
    <w:p w:rsidR="0012643E" w:rsidRPr="0012643E" w:rsidRDefault="0012643E" w:rsidP="001261C5">
      <w:pPr>
        <w:pStyle w:val="a7"/>
        <w:spacing w:after="0"/>
        <w:ind w:firstLine="567"/>
        <w:jc w:val="both"/>
        <w:rPr>
          <w:sz w:val="28"/>
          <w:szCs w:val="28"/>
        </w:rPr>
      </w:pPr>
      <w:r w:rsidRPr="0012643E">
        <w:rPr>
          <w:sz w:val="28"/>
          <w:szCs w:val="28"/>
        </w:rPr>
        <w:t>- внедрение целевой модели цифровой образовательн</w:t>
      </w:r>
      <w:r>
        <w:rPr>
          <w:sz w:val="28"/>
          <w:szCs w:val="28"/>
        </w:rPr>
        <w:t xml:space="preserve">ой среды - 2 259,2 тыс. рублей. </w:t>
      </w:r>
      <w:r w:rsidRPr="0012643E">
        <w:rPr>
          <w:sz w:val="28"/>
          <w:szCs w:val="28"/>
        </w:rPr>
        <w:t xml:space="preserve">Реализован региональный проект «Цифровая </w:t>
      </w:r>
      <w:r>
        <w:rPr>
          <w:sz w:val="28"/>
          <w:szCs w:val="28"/>
        </w:rPr>
        <w:t xml:space="preserve">образовательная среда» в рамках </w:t>
      </w:r>
      <w:r w:rsidRPr="0012643E">
        <w:rPr>
          <w:sz w:val="28"/>
          <w:szCs w:val="28"/>
        </w:rPr>
        <w:t>национального проекта «Образование</w:t>
      </w:r>
      <w:r>
        <w:rPr>
          <w:sz w:val="28"/>
          <w:szCs w:val="28"/>
        </w:rPr>
        <w:t>» в средней школе №1 г.Вытегра;</w:t>
      </w:r>
    </w:p>
    <w:p w:rsidR="0012643E" w:rsidRPr="0012643E" w:rsidRDefault="0012643E" w:rsidP="001261C5">
      <w:pPr>
        <w:pStyle w:val="a7"/>
        <w:spacing w:after="0"/>
        <w:ind w:firstLine="567"/>
        <w:jc w:val="both"/>
        <w:rPr>
          <w:sz w:val="28"/>
          <w:szCs w:val="28"/>
        </w:rPr>
      </w:pPr>
      <w:r w:rsidRPr="0012643E">
        <w:rPr>
          <w:sz w:val="28"/>
          <w:szCs w:val="28"/>
        </w:rPr>
        <w:t>- создание в общеобразовательных организациях, расп</w:t>
      </w:r>
      <w:r>
        <w:rPr>
          <w:sz w:val="28"/>
          <w:szCs w:val="28"/>
        </w:rPr>
        <w:t xml:space="preserve">оложенных в сельской местности, </w:t>
      </w:r>
      <w:r w:rsidRPr="0012643E">
        <w:rPr>
          <w:sz w:val="28"/>
          <w:szCs w:val="28"/>
        </w:rPr>
        <w:t>условий для занятий физической культурой и спортом в рамках подпрограммы «Развитие</w:t>
      </w:r>
      <w:r>
        <w:rPr>
          <w:sz w:val="28"/>
          <w:szCs w:val="28"/>
        </w:rPr>
        <w:t xml:space="preserve"> </w:t>
      </w:r>
      <w:r w:rsidRPr="0012643E">
        <w:rPr>
          <w:sz w:val="28"/>
          <w:szCs w:val="28"/>
        </w:rPr>
        <w:t>дошкольного, общего и дополнительного образования детей» — 2 512,6 тыс. рублей.</w:t>
      </w:r>
      <w:r>
        <w:rPr>
          <w:sz w:val="28"/>
          <w:szCs w:val="28"/>
        </w:rPr>
        <w:t xml:space="preserve"> </w:t>
      </w:r>
      <w:r w:rsidRPr="0012643E">
        <w:rPr>
          <w:sz w:val="28"/>
          <w:szCs w:val="28"/>
        </w:rPr>
        <w:t>Реализован региональный проект «Успех каждого ребенка» в рамках национального проекта</w:t>
      </w:r>
      <w:r>
        <w:rPr>
          <w:sz w:val="28"/>
          <w:szCs w:val="28"/>
        </w:rPr>
        <w:t xml:space="preserve"> </w:t>
      </w:r>
      <w:r w:rsidRPr="0012643E">
        <w:rPr>
          <w:sz w:val="28"/>
          <w:szCs w:val="28"/>
        </w:rPr>
        <w:t>«Образование». Средства направлены на ремонт спортивного зала Белоручейской средней</w:t>
      </w:r>
      <w:r>
        <w:rPr>
          <w:sz w:val="28"/>
          <w:szCs w:val="28"/>
        </w:rPr>
        <w:t xml:space="preserve"> школы;</w:t>
      </w:r>
    </w:p>
    <w:p w:rsidR="0012643E" w:rsidRPr="0012643E" w:rsidRDefault="0012643E" w:rsidP="001261C5">
      <w:pPr>
        <w:pStyle w:val="a7"/>
        <w:spacing w:after="0"/>
        <w:ind w:firstLine="567"/>
        <w:jc w:val="both"/>
        <w:rPr>
          <w:sz w:val="28"/>
          <w:szCs w:val="28"/>
        </w:rPr>
      </w:pPr>
    </w:p>
    <w:p w:rsidR="0012643E" w:rsidRPr="0012643E" w:rsidRDefault="0012643E" w:rsidP="001261C5">
      <w:pPr>
        <w:pStyle w:val="a7"/>
        <w:spacing w:after="0"/>
        <w:ind w:firstLine="567"/>
        <w:jc w:val="both"/>
        <w:rPr>
          <w:sz w:val="28"/>
          <w:szCs w:val="28"/>
        </w:rPr>
      </w:pPr>
      <w:r w:rsidRPr="0012643E">
        <w:rPr>
          <w:sz w:val="28"/>
          <w:szCs w:val="28"/>
        </w:rPr>
        <w:t>- капитальный ремонт объектов социальной и коммунально</w:t>
      </w:r>
      <w:r>
        <w:rPr>
          <w:sz w:val="28"/>
          <w:szCs w:val="28"/>
        </w:rPr>
        <w:t>й инфраструктур - 81 905,8 тыс.</w:t>
      </w:r>
      <w:r w:rsidRPr="0012643E">
        <w:rPr>
          <w:sz w:val="28"/>
          <w:szCs w:val="28"/>
        </w:rPr>
        <w:t>рублей (средн</w:t>
      </w:r>
      <w:r>
        <w:rPr>
          <w:sz w:val="28"/>
          <w:szCs w:val="28"/>
        </w:rPr>
        <w:t>ей школы №1 города Вытегра - 57</w:t>
      </w:r>
      <w:r w:rsidRPr="0012643E">
        <w:rPr>
          <w:sz w:val="28"/>
          <w:szCs w:val="28"/>
        </w:rPr>
        <w:t>068,0 тыс. рублей, Белоручейской школы -</w:t>
      </w:r>
      <w:r>
        <w:rPr>
          <w:sz w:val="28"/>
          <w:szCs w:val="28"/>
        </w:rPr>
        <w:t xml:space="preserve"> 11</w:t>
      </w:r>
      <w:r w:rsidRPr="0012643E">
        <w:rPr>
          <w:sz w:val="28"/>
          <w:szCs w:val="28"/>
        </w:rPr>
        <w:t>308,4 т</w:t>
      </w:r>
      <w:r>
        <w:rPr>
          <w:sz w:val="28"/>
          <w:szCs w:val="28"/>
        </w:rPr>
        <w:t>ыс. рублей, Андомской школы - 5329,4 тыс.</w:t>
      </w:r>
      <w:r w:rsidRPr="0012643E">
        <w:rPr>
          <w:sz w:val="28"/>
          <w:szCs w:val="28"/>
        </w:rPr>
        <w:t>рублей, Белоусовской школы - 8 200,0</w:t>
      </w:r>
      <w:r>
        <w:rPr>
          <w:sz w:val="28"/>
          <w:szCs w:val="28"/>
        </w:rPr>
        <w:t xml:space="preserve"> </w:t>
      </w:r>
      <w:r w:rsidRPr="0012643E">
        <w:rPr>
          <w:sz w:val="28"/>
          <w:szCs w:val="28"/>
        </w:rPr>
        <w:t>тыс. рублей).</w:t>
      </w:r>
    </w:p>
    <w:p w:rsidR="0012643E" w:rsidRDefault="0012643E" w:rsidP="001261C5">
      <w:pPr>
        <w:pStyle w:val="a7"/>
        <w:spacing w:after="0"/>
        <w:ind w:firstLine="567"/>
        <w:jc w:val="both"/>
        <w:rPr>
          <w:sz w:val="28"/>
          <w:szCs w:val="28"/>
        </w:rPr>
      </w:pPr>
    </w:p>
    <w:p w:rsidR="0012643E" w:rsidRDefault="0012643E" w:rsidP="001261C5">
      <w:pPr>
        <w:pStyle w:val="a7"/>
        <w:spacing w:after="0"/>
        <w:ind w:firstLine="567"/>
        <w:jc w:val="both"/>
        <w:rPr>
          <w:sz w:val="28"/>
          <w:szCs w:val="28"/>
        </w:rPr>
      </w:pPr>
      <w:r w:rsidRPr="0012643E">
        <w:rPr>
          <w:sz w:val="28"/>
          <w:szCs w:val="28"/>
        </w:rPr>
        <w:t>Средства р</w:t>
      </w:r>
      <w:r>
        <w:rPr>
          <w:sz w:val="28"/>
          <w:szCs w:val="28"/>
        </w:rPr>
        <w:t>айонного бюджета направлены на:</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предоставление субсидий образовател</w:t>
      </w:r>
      <w:r>
        <w:rPr>
          <w:sz w:val="28"/>
          <w:szCs w:val="28"/>
        </w:rPr>
        <w:t xml:space="preserve">ьным учреждениям на обеспечение </w:t>
      </w:r>
      <w:r w:rsidRPr="0012643E">
        <w:rPr>
          <w:sz w:val="28"/>
          <w:szCs w:val="28"/>
        </w:rPr>
        <w:t>муниципального задания на оказание муниципальных услуг - 51 927,9 тыс. рублей.</w:t>
      </w:r>
    </w:p>
    <w:p w:rsidR="0012643E" w:rsidRPr="0012643E" w:rsidRDefault="0012643E" w:rsidP="001261C5">
      <w:pPr>
        <w:pStyle w:val="a7"/>
        <w:spacing w:after="0"/>
        <w:ind w:firstLine="567"/>
        <w:jc w:val="both"/>
        <w:rPr>
          <w:sz w:val="28"/>
          <w:szCs w:val="28"/>
        </w:rPr>
      </w:pPr>
      <w:r w:rsidRPr="0012643E">
        <w:rPr>
          <w:sz w:val="28"/>
          <w:szCs w:val="28"/>
        </w:rPr>
        <w:t>Услуги общего образования получают 3 022 детей, из ни</w:t>
      </w:r>
      <w:r>
        <w:rPr>
          <w:sz w:val="28"/>
          <w:szCs w:val="28"/>
        </w:rPr>
        <w:t xml:space="preserve">х в городе 1 626 детей, на селе </w:t>
      </w:r>
      <w:r w:rsidRPr="0012643E">
        <w:rPr>
          <w:sz w:val="28"/>
          <w:szCs w:val="28"/>
        </w:rPr>
        <w:t>1 396 детей;</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софинансирование мероприятий на капитальн</w:t>
      </w:r>
      <w:r>
        <w:rPr>
          <w:sz w:val="28"/>
          <w:szCs w:val="28"/>
        </w:rPr>
        <w:t xml:space="preserve">ый ремонт объектов социальной и </w:t>
      </w:r>
      <w:r w:rsidRPr="0012643E">
        <w:rPr>
          <w:sz w:val="28"/>
          <w:szCs w:val="28"/>
        </w:rPr>
        <w:t>коммунальной инфраструктур - 2 533,4 тыс. рублей;</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софинансирование мероприятий на организац</w:t>
      </w:r>
      <w:r>
        <w:rPr>
          <w:sz w:val="28"/>
          <w:szCs w:val="28"/>
        </w:rPr>
        <w:t xml:space="preserve">ию бесплатного горячего питания </w:t>
      </w:r>
      <w:r w:rsidRPr="0012643E">
        <w:rPr>
          <w:sz w:val="28"/>
          <w:szCs w:val="28"/>
        </w:rPr>
        <w:t>обучающихся, получающих начальное об</w:t>
      </w:r>
      <w:r>
        <w:rPr>
          <w:sz w:val="28"/>
          <w:szCs w:val="28"/>
        </w:rPr>
        <w:t xml:space="preserve">щее образование в муниципальных </w:t>
      </w:r>
      <w:r w:rsidRPr="0012643E">
        <w:rPr>
          <w:sz w:val="28"/>
          <w:szCs w:val="28"/>
        </w:rPr>
        <w:t>образовательных организациях - 121,3 тыс. рублей;</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софинансирование мероприятий на реали</w:t>
      </w:r>
      <w:r>
        <w:rPr>
          <w:sz w:val="28"/>
          <w:szCs w:val="28"/>
        </w:rPr>
        <w:t xml:space="preserve">зацию мероприятий по соблюдению </w:t>
      </w:r>
      <w:r w:rsidRPr="0012643E">
        <w:rPr>
          <w:sz w:val="28"/>
          <w:szCs w:val="28"/>
        </w:rPr>
        <w:t>санитарно-эпидемиологических требований в условиях распространения новой</w:t>
      </w:r>
      <w:r>
        <w:rPr>
          <w:sz w:val="28"/>
          <w:szCs w:val="28"/>
        </w:rPr>
        <w:t xml:space="preserve"> </w:t>
      </w:r>
      <w:r w:rsidRPr="0012643E">
        <w:rPr>
          <w:sz w:val="28"/>
          <w:szCs w:val="28"/>
        </w:rPr>
        <w:t>коронавирусной инфекции (COVID - 19) - 0,2 тыс. рублей;</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софинансирование мероприятий на обновление м</w:t>
      </w:r>
      <w:r>
        <w:rPr>
          <w:sz w:val="28"/>
          <w:szCs w:val="28"/>
        </w:rPr>
        <w:t xml:space="preserve">атериально-технической базы для </w:t>
      </w:r>
      <w:r w:rsidRPr="0012643E">
        <w:rPr>
          <w:sz w:val="28"/>
          <w:szCs w:val="28"/>
        </w:rPr>
        <w:t>реализации основных и дополнительных программ цифрового и гуманитарного профилей -</w:t>
      </w:r>
      <w:r>
        <w:rPr>
          <w:sz w:val="28"/>
          <w:szCs w:val="28"/>
        </w:rPr>
        <w:t xml:space="preserve"> </w:t>
      </w:r>
      <w:r w:rsidRPr="0012643E">
        <w:rPr>
          <w:sz w:val="28"/>
          <w:szCs w:val="28"/>
        </w:rPr>
        <w:t>0,3 тыс. рублей;</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софинансирование мероприятий на создание в об</w:t>
      </w:r>
      <w:r>
        <w:rPr>
          <w:sz w:val="28"/>
          <w:szCs w:val="28"/>
        </w:rPr>
        <w:t xml:space="preserve">щеобразовательных организациях, </w:t>
      </w:r>
      <w:r w:rsidRPr="0012643E">
        <w:rPr>
          <w:sz w:val="28"/>
          <w:szCs w:val="28"/>
        </w:rPr>
        <w:t>расположенных в сельской местности, условий для занятий физической культурой и</w:t>
      </w:r>
      <w:r>
        <w:rPr>
          <w:sz w:val="28"/>
          <w:szCs w:val="28"/>
        </w:rPr>
        <w:t xml:space="preserve"> </w:t>
      </w:r>
      <w:r w:rsidRPr="0012643E">
        <w:rPr>
          <w:sz w:val="28"/>
          <w:szCs w:val="28"/>
        </w:rPr>
        <w:t>спортом в рамках подпрограммы «Развитие дошкольного, общего и дополнительного</w:t>
      </w:r>
      <w:r>
        <w:rPr>
          <w:sz w:val="28"/>
          <w:szCs w:val="28"/>
        </w:rPr>
        <w:t xml:space="preserve"> </w:t>
      </w:r>
      <w:r w:rsidRPr="0012643E">
        <w:rPr>
          <w:sz w:val="28"/>
          <w:szCs w:val="28"/>
        </w:rPr>
        <w:t>образования детей» - 5,0 тыс. рублей;</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софинансирование мероприятий на вн</w:t>
      </w:r>
      <w:r>
        <w:rPr>
          <w:sz w:val="28"/>
          <w:szCs w:val="28"/>
        </w:rPr>
        <w:t xml:space="preserve">едрение целевой модели цифровой </w:t>
      </w:r>
      <w:r w:rsidRPr="0012643E">
        <w:rPr>
          <w:sz w:val="28"/>
          <w:szCs w:val="28"/>
        </w:rPr>
        <w:t>образовательной среды - 100,8 тыс. рублей;</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обеспечение подвоза обучающихся - 3 397,3 тыс. рублей;</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обеспечение молоком школьников (обучающихся)</w:t>
      </w:r>
      <w:r>
        <w:rPr>
          <w:sz w:val="28"/>
          <w:szCs w:val="28"/>
        </w:rPr>
        <w:t xml:space="preserve"> 1-х классов - 558,6 тыс. рублей. </w:t>
      </w:r>
      <w:r w:rsidRPr="0012643E">
        <w:rPr>
          <w:sz w:val="28"/>
          <w:szCs w:val="28"/>
        </w:rPr>
        <w:t>В течение года бесплатно получали молоко 322 учащихся 1-х классов;</w:t>
      </w:r>
    </w:p>
    <w:p w:rsidR="0012643E" w:rsidRPr="0012643E" w:rsidRDefault="0012643E" w:rsidP="001261C5">
      <w:pPr>
        <w:pStyle w:val="a7"/>
        <w:spacing w:after="0"/>
        <w:ind w:firstLine="567"/>
        <w:jc w:val="both"/>
        <w:rPr>
          <w:sz w:val="28"/>
          <w:szCs w:val="28"/>
        </w:rPr>
      </w:pPr>
      <w:r>
        <w:rPr>
          <w:sz w:val="28"/>
          <w:szCs w:val="28"/>
        </w:rPr>
        <w:t xml:space="preserve">- </w:t>
      </w:r>
      <w:r w:rsidRPr="0012643E">
        <w:rPr>
          <w:sz w:val="28"/>
          <w:szCs w:val="28"/>
        </w:rPr>
        <w:t>приобретение мебели в среднюю школу №1 города Вытегра - 900,3 тыс. рублей;</w:t>
      </w:r>
    </w:p>
    <w:p w:rsidR="00234F41" w:rsidRDefault="001261C5" w:rsidP="001261C5">
      <w:pPr>
        <w:pStyle w:val="a7"/>
        <w:spacing w:after="0"/>
        <w:ind w:firstLine="567"/>
        <w:jc w:val="both"/>
        <w:rPr>
          <w:sz w:val="28"/>
          <w:szCs w:val="28"/>
        </w:rPr>
      </w:pPr>
      <w:r>
        <w:rPr>
          <w:sz w:val="28"/>
          <w:szCs w:val="28"/>
        </w:rPr>
        <w:t xml:space="preserve">- </w:t>
      </w:r>
      <w:r w:rsidR="0012643E" w:rsidRPr="0012643E">
        <w:rPr>
          <w:sz w:val="28"/>
          <w:szCs w:val="28"/>
        </w:rPr>
        <w:t>реализацию мероприятий подпрограммы «Комплек</w:t>
      </w:r>
      <w:r>
        <w:rPr>
          <w:sz w:val="28"/>
          <w:szCs w:val="28"/>
        </w:rPr>
        <w:t xml:space="preserve">сная безопасность и мероприятия </w:t>
      </w:r>
      <w:r w:rsidR="0012643E" w:rsidRPr="0012643E">
        <w:rPr>
          <w:sz w:val="28"/>
          <w:szCs w:val="28"/>
        </w:rPr>
        <w:t>по проведению ремонтных работ в муниципальных образовательных учреждениях на 2014-2020 годы» муниципальной программы «Ра</w:t>
      </w:r>
      <w:r>
        <w:rPr>
          <w:sz w:val="28"/>
          <w:szCs w:val="28"/>
        </w:rPr>
        <w:t xml:space="preserve">звитие образования Вытегорского </w:t>
      </w:r>
      <w:r w:rsidR="0012643E" w:rsidRPr="0012643E">
        <w:rPr>
          <w:sz w:val="28"/>
          <w:szCs w:val="28"/>
        </w:rPr>
        <w:t xml:space="preserve">муниципального района на 2014-2020 годы» - 14 549,3 тыс. рублей. </w:t>
      </w:r>
    </w:p>
    <w:p w:rsidR="00234F41" w:rsidRDefault="00234F41" w:rsidP="006C55B4">
      <w:pPr>
        <w:pStyle w:val="a7"/>
        <w:tabs>
          <w:tab w:val="left" w:pos="0"/>
        </w:tabs>
        <w:spacing w:after="0"/>
        <w:ind w:firstLine="567"/>
        <w:jc w:val="both"/>
        <w:rPr>
          <w:sz w:val="28"/>
          <w:szCs w:val="28"/>
        </w:rPr>
      </w:pPr>
    </w:p>
    <w:p w:rsidR="006C55B4" w:rsidRDefault="006C55B4" w:rsidP="006C55B4">
      <w:pPr>
        <w:pStyle w:val="a7"/>
        <w:spacing w:after="0"/>
        <w:jc w:val="both"/>
      </w:pPr>
    </w:p>
    <w:p w:rsidR="00A469AE" w:rsidRPr="00417D9E" w:rsidRDefault="00A469AE" w:rsidP="001261C5">
      <w:pPr>
        <w:pStyle w:val="a7"/>
        <w:spacing w:after="0"/>
        <w:ind w:firstLine="567"/>
        <w:jc w:val="both"/>
        <w:rPr>
          <w:sz w:val="28"/>
          <w:szCs w:val="28"/>
        </w:rPr>
      </w:pPr>
      <w:r w:rsidRPr="00417D9E">
        <w:rPr>
          <w:sz w:val="28"/>
          <w:szCs w:val="28"/>
        </w:rPr>
        <w:t>Исполнение годовых назначений по подразделу 07 03 «Дополнительное обра</w:t>
      </w:r>
      <w:r w:rsidR="006C55B4" w:rsidRPr="00417D9E">
        <w:rPr>
          <w:sz w:val="28"/>
          <w:szCs w:val="28"/>
        </w:rPr>
        <w:t>зование детей» составило</w:t>
      </w:r>
      <w:r w:rsidR="001261C5">
        <w:rPr>
          <w:sz w:val="28"/>
          <w:szCs w:val="28"/>
        </w:rPr>
        <w:t xml:space="preserve"> 33564,0</w:t>
      </w:r>
      <w:r w:rsidRPr="00417D9E">
        <w:rPr>
          <w:sz w:val="28"/>
          <w:szCs w:val="28"/>
        </w:rPr>
        <w:t xml:space="preserve"> тыс. рублей или 100,0 процента к утвержденному бюджету. Доля расходов данного подраздела в объеме расходов разд</w:t>
      </w:r>
      <w:r w:rsidR="001261C5">
        <w:rPr>
          <w:sz w:val="28"/>
          <w:szCs w:val="28"/>
        </w:rPr>
        <w:t>ела «Образование» составляет 5,8</w:t>
      </w:r>
      <w:r w:rsidRPr="00417D9E">
        <w:rPr>
          <w:sz w:val="28"/>
          <w:szCs w:val="28"/>
        </w:rPr>
        <w:t xml:space="preserve"> процента. В течение года ассигнования по данном</w:t>
      </w:r>
      <w:r w:rsidR="001261C5">
        <w:rPr>
          <w:sz w:val="28"/>
          <w:szCs w:val="28"/>
        </w:rPr>
        <w:t>у подразделу увеличены на 1852,2</w:t>
      </w:r>
      <w:r w:rsidR="00556D79" w:rsidRPr="00417D9E">
        <w:rPr>
          <w:sz w:val="28"/>
          <w:szCs w:val="28"/>
        </w:rPr>
        <w:t xml:space="preserve"> тыс. рублей.</w:t>
      </w:r>
      <w:r w:rsidR="006C55B4" w:rsidRPr="00417D9E">
        <w:rPr>
          <w:sz w:val="28"/>
          <w:szCs w:val="28"/>
        </w:rPr>
        <w:t xml:space="preserve"> По сравнен</w:t>
      </w:r>
      <w:r w:rsidR="001261C5">
        <w:rPr>
          <w:sz w:val="28"/>
          <w:szCs w:val="28"/>
        </w:rPr>
        <w:t>ию с 2019</w:t>
      </w:r>
      <w:r w:rsidR="006C55B4" w:rsidRPr="00417D9E">
        <w:rPr>
          <w:sz w:val="28"/>
          <w:szCs w:val="28"/>
        </w:rPr>
        <w:t xml:space="preserve"> годом увеличение</w:t>
      </w:r>
      <w:r w:rsidR="001261C5">
        <w:rPr>
          <w:sz w:val="28"/>
          <w:szCs w:val="28"/>
        </w:rPr>
        <w:t xml:space="preserve"> финансирования составило 3798,3</w:t>
      </w:r>
      <w:r w:rsidR="006C55B4" w:rsidRPr="00417D9E">
        <w:rPr>
          <w:sz w:val="28"/>
          <w:szCs w:val="28"/>
        </w:rPr>
        <w:t xml:space="preserve"> тыс.рублей.</w:t>
      </w:r>
    </w:p>
    <w:p w:rsidR="001261C5" w:rsidRPr="001261C5" w:rsidRDefault="001261C5" w:rsidP="001261C5">
      <w:pPr>
        <w:pStyle w:val="a7"/>
        <w:spacing w:after="0"/>
        <w:ind w:firstLine="567"/>
        <w:jc w:val="both"/>
        <w:rPr>
          <w:sz w:val="28"/>
          <w:szCs w:val="28"/>
        </w:rPr>
      </w:pPr>
      <w:r w:rsidRPr="001261C5">
        <w:rPr>
          <w:sz w:val="28"/>
          <w:szCs w:val="28"/>
        </w:rPr>
        <w:t>Средства районного бюджета направлены на:</w:t>
      </w:r>
    </w:p>
    <w:p w:rsidR="001261C5" w:rsidRPr="001261C5" w:rsidRDefault="001261C5" w:rsidP="001261C5">
      <w:pPr>
        <w:pStyle w:val="a7"/>
        <w:spacing w:after="0"/>
        <w:ind w:firstLine="567"/>
        <w:jc w:val="both"/>
        <w:rPr>
          <w:sz w:val="28"/>
          <w:szCs w:val="28"/>
        </w:rPr>
      </w:pPr>
      <w:r>
        <w:rPr>
          <w:sz w:val="28"/>
          <w:szCs w:val="28"/>
        </w:rPr>
        <w:t xml:space="preserve">- </w:t>
      </w:r>
      <w:r w:rsidRPr="001261C5">
        <w:rPr>
          <w:sz w:val="28"/>
          <w:szCs w:val="28"/>
        </w:rPr>
        <w:t>предоставление субсидий учреждениям</w:t>
      </w:r>
      <w:r>
        <w:rPr>
          <w:sz w:val="28"/>
          <w:szCs w:val="28"/>
        </w:rPr>
        <w:t xml:space="preserve"> дополнительного образования на </w:t>
      </w:r>
      <w:r w:rsidRPr="001261C5">
        <w:rPr>
          <w:sz w:val="28"/>
          <w:szCs w:val="28"/>
        </w:rPr>
        <w:t>обеспечение муниципального задания на оказание муниципальных услуг - 32 175,2 тыс.рублей. В учреждениях дополнительного образования обучаются 1 694 человек;</w:t>
      </w:r>
    </w:p>
    <w:p w:rsidR="001261C5" w:rsidRPr="001261C5" w:rsidRDefault="001261C5" w:rsidP="001261C5">
      <w:pPr>
        <w:pStyle w:val="a7"/>
        <w:spacing w:after="0"/>
        <w:ind w:firstLine="567"/>
        <w:jc w:val="both"/>
        <w:rPr>
          <w:sz w:val="28"/>
          <w:szCs w:val="28"/>
        </w:rPr>
      </w:pPr>
      <w:r>
        <w:rPr>
          <w:sz w:val="28"/>
          <w:szCs w:val="28"/>
        </w:rPr>
        <w:t xml:space="preserve">- </w:t>
      </w:r>
      <w:r w:rsidRPr="001261C5">
        <w:rPr>
          <w:sz w:val="28"/>
          <w:szCs w:val="28"/>
        </w:rPr>
        <w:t>предоставление субсидий на обеспечение затрат в связи с персонифицированным</w:t>
      </w:r>
      <w:r>
        <w:rPr>
          <w:sz w:val="28"/>
          <w:szCs w:val="28"/>
        </w:rPr>
        <w:t xml:space="preserve"> </w:t>
      </w:r>
      <w:r w:rsidRPr="001261C5">
        <w:rPr>
          <w:sz w:val="28"/>
          <w:szCs w:val="28"/>
        </w:rPr>
        <w:t>финансированием дополнительного образования детей - 24,0 тыс. рублей;</w:t>
      </w:r>
    </w:p>
    <w:p w:rsidR="001261C5" w:rsidRPr="001261C5" w:rsidRDefault="001261C5" w:rsidP="001261C5">
      <w:pPr>
        <w:pStyle w:val="a7"/>
        <w:spacing w:after="0"/>
        <w:ind w:firstLine="567"/>
        <w:jc w:val="both"/>
        <w:rPr>
          <w:sz w:val="28"/>
          <w:szCs w:val="28"/>
        </w:rPr>
      </w:pPr>
      <w:r>
        <w:rPr>
          <w:sz w:val="28"/>
          <w:szCs w:val="28"/>
        </w:rPr>
        <w:t xml:space="preserve">- </w:t>
      </w:r>
      <w:r w:rsidRPr="001261C5">
        <w:rPr>
          <w:sz w:val="28"/>
          <w:szCs w:val="28"/>
        </w:rPr>
        <w:t>изготовление проектно-сметной документации на ремонт здания Вытегорская школа</w:t>
      </w:r>
      <w:r>
        <w:rPr>
          <w:sz w:val="28"/>
          <w:szCs w:val="28"/>
        </w:rPr>
        <w:t xml:space="preserve"> </w:t>
      </w:r>
      <w:r w:rsidRPr="001261C5">
        <w:rPr>
          <w:sz w:val="28"/>
          <w:szCs w:val="28"/>
        </w:rPr>
        <w:t>искусств - 180,0 тыс. рублей;</w:t>
      </w:r>
    </w:p>
    <w:p w:rsidR="001261C5" w:rsidRPr="001261C5" w:rsidRDefault="001261C5" w:rsidP="001261C5">
      <w:pPr>
        <w:pStyle w:val="a7"/>
        <w:spacing w:after="0"/>
        <w:ind w:firstLine="567"/>
        <w:jc w:val="both"/>
        <w:rPr>
          <w:sz w:val="28"/>
          <w:szCs w:val="28"/>
        </w:rPr>
      </w:pPr>
      <w:r>
        <w:rPr>
          <w:sz w:val="28"/>
          <w:szCs w:val="28"/>
        </w:rPr>
        <w:t xml:space="preserve">- </w:t>
      </w:r>
      <w:r w:rsidRPr="001261C5">
        <w:rPr>
          <w:sz w:val="28"/>
          <w:szCs w:val="28"/>
        </w:rPr>
        <w:t>текущий ремонт здания Вытегорской школы искусств - 175,8 тыс. рублей;</w:t>
      </w:r>
    </w:p>
    <w:p w:rsidR="001261C5" w:rsidRPr="001261C5" w:rsidRDefault="001261C5" w:rsidP="001261C5">
      <w:pPr>
        <w:pStyle w:val="a7"/>
        <w:spacing w:after="0"/>
        <w:ind w:firstLine="567"/>
        <w:jc w:val="both"/>
        <w:rPr>
          <w:sz w:val="28"/>
          <w:szCs w:val="28"/>
        </w:rPr>
      </w:pPr>
      <w:r>
        <w:rPr>
          <w:sz w:val="28"/>
          <w:szCs w:val="28"/>
        </w:rPr>
        <w:t xml:space="preserve">- </w:t>
      </w:r>
      <w:r w:rsidRPr="001261C5">
        <w:rPr>
          <w:sz w:val="28"/>
          <w:szCs w:val="28"/>
        </w:rPr>
        <w:t>приобретение туристского снаряжения - 450,0 тыс. рублей;</w:t>
      </w:r>
    </w:p>
    <w:p w:rsidR="001261C5" w:rsidRPr="001261C5" w:rsidRDefault="001261C5" w:rsidP="001261C5">
      <w:pPr>
        <w:pStyle w:val="a7"/>
        <w:spacing w:after="0"/>
        <w:ind w:firstLine="567"/>
        <w:jc w:val="both"/>
        <w:rPr>
          <w:sz w:val="28"/>
          <w:szCs w:val="28"/>
        </w:rPr>
      </w:pPr>
      <w:r>
        <w:rPr>
          <w:sz w:val="28"/>
          <w:szCs w:val="28"/>
        </w:rPr>
        <w:t xml:space="preserve">- </w:t>
      </w:r>
      <w:r w:rsidRPr="001261C5">
        <w:rPr>
          <w:sz w:val="28"/>
          <w:szCs w:val="28"/>
        </w:rPr>
        <w:t>организацию физкультурно-спортивных мероприятий для детей - 424,8 тыс. рублей;</w:t>
      </w:r>
    </w:p>
    <w:p w:rsidR="00556D79" w:rsidRDefault="001261C5" w:rsidP="009A4BE8">
      <w:pPr>
        <w:pStyle w:val="a7"/>
        <w:spacing w:after="0"/>
        <w:ind w:firstLine="567"/>
        <w:jc w:val="both"/>
        <w:rPr>
          <w:sz w:val="28"/>
          <w:szCs w:val="28"/>
        </w:rPr>
      </w:pPr>
      <w:r>
        <w:rPr>
          <w:sz w:val="28"/>
          <w:szCs w:val="28"/>
        </w:rPr>
        <w:t xml:space="preserve">- </w:t>
      </w:r>
      <w:r w:rsidRPr="001261C5">
        <w:rPr>
          <w:sz w:val="28"/>
          <w:szCs w:val="28"/>
        </w:rPr>
        <w:t>реализацию мероприятий подпрограммы «Комплексная безопасность и мероприятия</w:t>
      </w:r>
      <w:r>
        <w:rPr>
          <w:sz w:val="28"/>
          <w:szCs w:val="28"/>
        </w:rPr>
        <w:t xml:space="preserve"> </w:t>
      </w:r>
      <w:r w:rsidRPr="001261C5">
        <w:rPr>
          <w:sz w:val="28"/>
          <w:szCs w:val="28"/>
        </w:rPr>
        <w:t>по проведению ремонтных работ в муниципальных образовательных учреждениях на</w:t>
      </w:r>
      <w:r>
        <w:rPr>
          <w:sz w:val="28"/>
          <w:szCs w:val="28"/>
        </w:rPr>
        <w:t xml:space="preserve"> </w:t>
      </w:r>
      <w:r w:rsidRPr="001261C5">
        <w:rPr>
          <w:sz w:val="28"/>
          <w:szCs w:val="28"/>
        </w:rPr>
        <w:t>2014-2020 годы» муниципальной программы «Развитие образования Вытегорского</w:t>
      </w:r>
      <w:r>
        <w:rPr>
          <w:sz w:val="28"/>
          <w:szCs w:val="28"/>
        </w:rPr>
        <w:t xml:space="preserve"> </w:t>
      </w:r>
      <w:r w:rsidRPr="001261C5">
        <w:rPr>
          <w:sz w:val="28"/>
          <w:szCs w:val="28"/>
        </w:rPr>
        <w:t>муниципального района на 2014-</w:t>
      </w:r>
      <w:r w:rsidR="009A4BE8">
        <w:rPr>
          <w:sz w:val="28"/>
          <w:szCs w:val="28"/>
        </w:rPr>
        <w:t>2020 годы» - 134,2 тыс. рублей.</w:t>
      </w:r>
    </w:p>
    <w:p w:rsidR="001261C5" w:rsidRPr="00FA557C" w:rsidRDefault="001261C5" w:rsidP="00AC4EB6">
      <w:pPr>
        <w:pStyle w:val="a7"/>
        <w:spacing w:after="0"/>
        <w:jc w:val="both"/>
      </w:pPr>
    </w:p>
    <w:p w:rsidR="00D27166" w:rsidRPr="00417D9E" w:rsidRDefault="00D27166" w:rsidP="00417D9E">
      <w:pPr>
        <w:pStyle w:val="a7"/>
        <w:spacing w:after="0"/>
        <w:ind w:firstLine="567"/>
        <w:jc w:val="both"/>
        <w:rPr>
          <w:sz w:val="28"/>
          <w:szCs w:val="28"/>
        </w:rPr>
      </w:pPr>
      <w:r w:rsidRPr="00417D9E">
        <w:rPr>
          <w:sz w:val="28"/>
          <w:szCs w:val="28"/>
        </w:rPr>
        <w:t>Исполнение годовых назначений по подразделу</w:t>
      </w:r>
      <w:r w:rsidR="00C023D5" w:rsidRPr="00417D9E">
        <w:rPr>
          <w:sz w:val="28"/>
          <w:szCs w:val="28"/>
        </w:rPr>
        <w:t xml:space="preserve"> 07 07 «Молод</w:t>
      </w:r>
      <w:r w:rsidR="001261C5">
        <w:rPr>
          <w:sz w:val="28"/>
          <w:szCs w:val="28"/>
        </w:rPr>
        <w:t>ежная политика» составило 2074,0</w:t>
      </w:r>
      <w:r w:rsidR="00A469AE" w:rsidRPr="00417D9E">
        <w:rPr>
          <w:sz w:val="28"/>
          <w:szCs w:val="28"/>
        </w:rPr>
        <w:t xml:space="preserve"> тыс. рублей или</w:t>
      </w:r>
      <w:r w:rsidR="001261C5">
        <w:rPr>
          <w:sz w:val="28"/>
          <w:szCs w:val="28"/>
        </w:rPr>
        <w:t xml:space="preserve"> 99,8</w:t>
      </w:r>
      <w:r w:rsidRPr="00417D9E">
        <w:rPr>
          <w:sz w:val="28"/>
          <w:szCs w:val="28"/>
        </w:rPr>
        <w:t xml:space="preserve"> процента к утвержденному бюджету</w:t>
      </w:r>
      <w:r w:rsidR="001261C5">
        <w:rPr>
          <w:sz w:val="28"/>
          <w:szCs w:val="28"/>
        </w:rPr>
        <w:t>, что на 870,8 тыс.рублей меньше уровня 2019</w:t>
      </w:r>
      <w:r w:rsidR="00417D9E" w:rsidRPr="00417D9E">
        <w:rPr>
          <w:sz w:val="28"/>
          <w:szCs w:val="28"/>
        </w:rPr>
        <w:t xml:space="preserve"> года</w:t>
      </w:r>
      <w:r w:rsidRPr="00417D9E">
        <w:rPr>
          <w:sz w:val="28"/>
          <w:szCs w:val="28"/>
        </w:rPr>
        <w:t>. Доля расходов данного подраздела в объеме расходов раздела «Образование» с</w:t>
      </w:r>
      <w:r w:rsidR="003A0497" w:rsidRPr="00417D9E">
        <w:rPr>
          <w:sz w:val="28"/>
          <w:szCs w:val="28"/>
        </w:rPr>
        <w:t>оставляет</w:t>
      </w:r>
      <w:r w:rsidR="001261C5">
        <w:rPr>
          <w:sz w:val="28"/>
          <w:szCs w:val="28"/>
        </w:rPr>
        <w:t xml:space="preserve"> 0,4</w:t>
      </w:r>
      <w:r w:rsidRPr="00417D9E">
        <w:rPr>
          <w:sz w:val="28"/>
          <w:szCs w:val="28"/>
        </w:rPr>
        <w:t xml:space="preserve"> процента. В течение года ассигнования</w:t>
      </w:r>
      <w:r w:rsidR="003127C0" w:rsidRPr="00417D9E">
        <w:rPr>
          <w:sz w:val="28"/>
          <w:szCs w:val="28"/>
        </w:rPr>
        <w:t xml:space="preserve"> по данн</w:t>
      </w:r>
      <w:r w:rsidR="003A0497" w:rsidRPr="00417D9E">
        <w:rPr>
          <w:sz w:val="28"/>
          <w:szCs w:val="28"/>
        </w:rPr>
        <w:t>о</w:t>
      </w:r>
      <w:r w:rsidR="00556D79" w:rsidRPr="00417D9E">
        <w:rPr>
          <w:sz w:val="28"/>
          <w:szCs w:val="28"/>
        </w:rPr>
        <w:t xml:space="preserve">му подразделу </w:t>
      </w:r>
      <w:r w:rsidR="001261C5">
        <w:rPr>
          <w:sz w:val="28"/>
          <w:szCs w:val="28"/>
        </w:rPr>
        <w:t>были уменьшены на 665,5</w:t>
      </w:r>
      <w:r w:rsidR="00C023D5" w:rsidRPr="00417D9E">
        <w:rPr>
          <w:sz w:val="28"/>
          <w:szCs w:val="28"/>
        </w:rPr>
        <w:t xml:space="preserve"> </w:t>
      </w:r>
      <w:r w:rsidR="003127C0" w:rsidRPr="00417D9E">
        <w:rPr>
          <w:sz w:val="28"/>
          <w:szCs w:val="28"/>
        </w:rPr>
        <w:t>тыс. рублей.</w:t>
      </w:r>
    </w:p>
    <w:p w:rsidR="001261C5" w:rsidRPr="001261C5" w:rsidRDefault="001261C5" w:rsidP="001261C5">
      <w:pPr>
        <w:spacing w:after="0" w:line="240" w:lineRule="auto"/>
        <w:ind w:firstLine="567"/>
        <w:jc w:val="both"/>
        <w:rPr>
          <w:rFonts w:ascii="Times New Roman" w:hAnsi="Times New Roman" w:cs="Times New Roman"/>
          <w:sz w:val="28"/>
          <w:szCs w:val="28"/>
        </w:rPr>
      </w:pPr>
      <w:r w:rsidRPr="001261C5">
        <w:rPr>
          <w:rFonts w:ascii="Times New Roman" w:hAnsi="Times New Roman" w:cs="Times New Roman"/>
          <w:sz w:val="28"/>
          <w:szCs w:val="28"/>
        </w:rPr>
        <w:t>Средства районного бюджета направлены на:</w:t>
      </w:r>
    </w:p>
    <w:p w:rsidR="001261C5" w:rsidRPr="001261C5" w:rsidRDefault="001261C5" w:rsidP="001261C5">
      <w:pPr>
        <w:spacing w:after="0" w:line="240" w:lineRule="auto"/>
        <w:ind w:firstLine="567"/>
        <w:jc w:val="both"/>
        <w:rPr>
          <w:rFonts w:ascii="Times New Roman" w:hAnsi="Times New Roman" w:cs="Times New Roman"/>
          <w:sz w:val="28"/>
          <w:szCs w:val="28"/>
        </w:rPr>
      </w:pPr>
      <w:r w:rsidRPr="001261C5">
        <w:rPr>
          <w:rFonts w:ascii="Times New Roman" w:hAnsi="Times New Roman" w:cs="Times New Roman"/>
          <w:sz w:val="28"/>
          <w:szCs w:val="28"/>
        </w:rPr>
        <w:t>• осуществление мероприятий по реализации подп</w:t>
      </w:r>
      <w:r>
        <w:rPr>
          <w:rFonts w:ascii="Times New Roman" w:hAnsi="Times New Roman" w:cs="Times New Roman"/>
          <w:sz w:val="28"/>
          <w:szCs w:val="28"/>
        </w:rPr>
        <w:t xml:space="preserve">рограммы «Реализация молодежной </w:t>
      </w:r>
      <w:r w:rsidRPr="001261C5">
        <w:rPr>
          <w:rFonts w:ascii="Times New Roman" w:hAnsi="Times New Roman" w:cs="Times New Roman"/>
          <w:sz w:val="28"/>
          <w:szCs w:val="28"/>
        </w:rPr>
        <w:t>политики в Вытегорском муниципальном районе на 2014-2020 годы» муниципальной</w:t>
      </w:r>
      <w:r>
        <w:rPr>
          <w:rFonts w:ascii="Times New Roman" w:hAnsi="Times New Roman" w:cs="Times New Roman"/>
          <w:sz w:val="28"/>
          <w:szCs w:val="28"/>
        </w:rPr>
        <w:t xml:space="preserve"> </w:t>
      </w:r>
      <w:r w:rsidRPr="001261C5">
        <w:rPr>
          <w:rFonts w:ascii="Times New Roman" w:hAnsi="Times New Roman" w:cs="Times New Roman"/>
          <w:sz w:val="28"/>
          <w:szCs w:val="28"/>
        </w:rPr>
        <w:t>программы «Совершенствование социальной политики в Вытегорском муниципальном</w:t>
      </w:r>
      <w:r>
        <w:rPr>
          <w:rFonts w:ascii="Times New Roman" w:hAnsi="Times New Roman" w:cs="Times New Roman"/>
          <w:sz w:val="28"/>
          <w:szCs w:val="28"/>
        </w:rPr>
        <w:t xml:space="preserve"> </w:t>
      </w:r>
      <w:r w:rsidRPr="001261C5">
        <w:rPr>
          <w:rFonts w:ascii="Times New Roman" w:hAnsi="Times New Roman" w:cs="Times New Roman"/>
          <w:sz w:val="28"/>
          <w:szCs w:val="28"/>
        </w:rPr>
        <w:t>районе на 2014-2020 годы» - 1 974,0 тыс. рублей, в том числе на:</w:t>
      </w:r>
    </w:p>
    <w:p w:rsidR="001261C5" w:rsidRPr="001261C5" w:rsidRDefault="001261C5" w:rsidP="001261C5">
      <w:pPr>
        <w:spacing w:after="0" w:line="240" w:lineRule="auto"/>
        <w:ind w:firstLine="567"/>
        <w:jc w:val="both"/>
        <w:rPr>
          <w:rFonts w:ascii="Times New Roman" w:hAnsi="Times New Roman" w:cs="Times New Roman"/>
          <w:sz w:val="28"/>
          <w:szCs w:val="28"/>
        </w:rPr>
      </w:pPr>
      <w:r w:rsidRPr="001261C5">
        <w:rPr>
          <w:rFonts w:ascii="Times New Roman" w:hAnsi="Times New Roman" w:cs="Times New Roman"/>
          <w:sz w:val="28"/>
          <w:szCs w:val="28"/>
        </w:rPr>
        <w:t>- содержание МКУ Вытегорского района «Мо</w:t>
      </w:r>
      <w:r>
        <w:rPr>
          <w:rFonts w:ascii="Times New Roman" w:hAnsi="Times New Roman" w:cs="Times New Roman"/>
          <w:sz w:val="28"/>
          <w:szCs w:val="28"/>
        </w:rPr>
        <w:t xml:space="preserve">лодёжный центр «Альтернатива» - </w:t>
      </w:r>
      <w:r w:rsidRPr="001261C5">
        <w:rPr>
          <w:rFonts w:ascii="Times New Roman" w:hAnsi="Times New Roman" w:cs="Times New Roman"/>
          <w:sz w:val="28"/>
          <w:szCs w:val="28"/>
        </w:rPr>
        <w:t>1 615,6 тыс. рублей;</w:t>
      </w:r>
    </w:p>
    <w:p w:rsidR="001261C5" w:rsidRPr="001261C5" w:rsidRDefault="001261C5" w:rsidP="001261C5">
      <w:pPr>
        <w:spacing w:after="0" w:line="240" w:lineRule="auto"/>
        <w:ind w:firstLine="567"/>
        <w:jc w:val="both"/>
        <w:rPr>
          <w:rFonts w:ascii="Times New Roman" w:hAnsi="Times New Roman" w:cs="Times New Roman"/>
          <w:sz w:val="28"/>
          <w:szCs w:val="28"/>
        </w:rPr>
      </w:pPr>
      <w:r w:rsidRPr="001261C5">
        <w:rPr>
          <w:rFonts w:ascii="Times New Roman" w:hAnsi="Times New Roman" w:cs="Times New Roman"/>
          <w:sz w:val="28"/>
          <w:szCs w:val="28"/>
        </w:rPr>
        <w:t>- проведение мероприятий для детей и молодежи — 358,4 тыс. рублей;</w:t>
      </w:r>
    </w:p>
    <w:p w:rsidR="001261C5" w:rsidRDefault="001261C5" w:rsidP="001261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261C5">
        <w:rPr>
          <w:rFonts w:ascii="Times New Roman" w:hAnsi="Times New Roman" w:cs="Times New Roman"/>
          <w:sz w:val="28"/>
          <w:szCs w:val="28"/>
        </w:rPr>
        <w:t>осуществление мероприятий по реализации подпро</w:t>
      </w:r>
      <w:r>
        <w:rPr>
          <w:rFonts w:ascii="Times New Roman" w:hAnsi="Times New Roman" w:cs="Times New Roman"/>
          <w:sz w:val="28"/>
          <w:szCs w:val="28"/>
        </w:rPr>
        <w:t xml:space="preserve">граммы «Развитие системы отдыха </w:t>
      </w:r>
      <w:r w:rsidRPr="001261C5">
        <w:rPr>
          <w:rFonts w:ascii="Times New Roman" w:hAnsi="Times New Roman" w:cs="Times New Roman"/>
          <w:sz w:val="28"/>
          <w:szCs w:val="28"/>
        </w:rPr>
        <w:t>детей, их оздоровления и занятости» муниципальной программы «Развитие образования</w:t>
      </w:r>
      <w:r>
        <w:rPr>
          <w:rFonts w:ascii="Times New Roman" w:hAnsi="Times New Roman" w:cs="Times New Roman"/>
          <w:sz w:val="28"/>
          <w:szCs w:val="28"/>
        </w:rPr>
        <w:t xml:space="preserve"> </w:t>
      </w:r>
      <w:r w:rsidRPr="001261C5">
        <w:rPr>
          <w:rFonts w:ascii="Times New Roman" w:hAnsi="Times New Roman" w:cs="Times New Roman"/>
          <w:sz w:val="28"/>
          <w:szCs w:val="28"/>
        </w:rPr>
        <w:t>Вытегорского муниципального района на 2014-</w:t>
      </w:r>
      <w:r>
        <w:rPr>
          <w:rFonts w:ascii="Times New Roman" w:hAnsi="Times New Roman" w:cs="Times New Roman"/>
          <w:sz w:val="28"/>
          <w:szCs w:val="28"/>
        </w:rPr>
        <w:t xml:space="preserve">2020 годы» - 100,0 тыс. рублей. </w:t>
      </w:r>
      <w:r w:rsidRPr="001261C5">
        <w:rPr>
          <w:rFonts w:ascii="Times New Roman" w:hAnsi="Times New Roman" w:cs="Times New Roman"/>
          <w:sz w:val="28"/>
          <w:szCs w:val="28"/>
        </w:rPr>
        <w:t>Трудоустроено в каникулярное время 45 детей.</w:t>
      </w:r>
      <w:r w:rsidR="00417D9E" w:rsidRPr="00417D9E">
        <w:rPr>
          <w:rFonts w:ascii="Times New Roman" w:hAnsi="Times New Roman" w:cs="Times New Roman"/>
          <w:sz w:val="28"/>
          <w:szCs w:val="28"/>
        </w:rPr>
        <w:t xml:space="preserve">           </w:t>
      </w:r>
    </w:p>
    <w:p w:rsidR="001261C5" w:rsidRDefault="001261C5" w:rsidP="001261C5">
      <w:pPr>
        <w:spacing w:after="0" w:line="240" w:lineRule="auto"/>
        <w:jc w:val="both"/>
        <w:rPr>
          <w:rFonts w:ascii="Times New Roman" w:hAnsi="Times New Roman" w:cs="Times New Roman"/>
          <w:sz w:val="28"/>
          <w:szCs w:val="28"/>
        </w:rPr>
      </w:pPr>
    </w:p>
    <w:p w:rsidR="00556D79" w:rsidRPr="00C72754" w:rsidRDefault="00417D9E" w:rsidP="001261C5">
      <w:pPr>
        <w:spacing w:after="0" w:line="240" w:lineRule="auto"/>
        <w:jc w:val="both"/>
        <w:rPr>
          <w:rFonts w:ascii="Times New Roman" w:hAnsi="Times New Roman" w:cs="Times New Roman"/>
          <w:sz w:val="24"/>
          <w:szCs w:val="24"/>
        </w:rPr>
      </w:pPr>
      <w:r w:rsidRPr="00417D9E">
        <w:rPr>
          <w:rFonts w:ascii="Times New Roman" w:hAnsi="Times New Roman" w:cs="Times New Roman"/>
          <w:sz w:val="24"/>
          <w:szCs w:val="24"/>
        </w:rPr>
        <w:tab/>
      </w:r>
    </w:p>
    <w:p w:rsidR="00A469AE" w:rsidRDefault="00D27166" w:rsidP="0014618E">
      <w:pPr>
        <w:pStyle w:val="a7"/>
        <w:spacing w:after="0"/>
        <w:ind w:firstLine="567"/>
        <w:jc w:val="both"/>
        <w:rPr>
          <w:sz w:val="28"/>
          <w:szCs w:val="28"/>
        </w:rPr>
      </w:pPr>
      <w:r w:rsidRPr="00C72754">
        <w:rPr>
          <w:sz w:val="28"/>
          <w:szCs w:val="28"/>
        </w:rPr>
        <w:t xml:space="preserve">Расходы по подразделу </w:t>
      </w:r>
      <w:r w:rsidR="00C023D5" w:rsidRPr="00C72754">
        <w:rPr>
          <w:sz w:val="28"/>
          <w:szCs w:val="28"/>
        </w:rPr>
        <w:t xml:space="preserve"> 07 09 </w:t>
      </w:r>
      <w:r w:rsidRPr="00C72754">
        <w:rPr>
          <w:sz w:val="28"/>
          <w:szCs w:val="28"/>
        </w:rPr>
        <w:t>«Другие вопросы в области образо</w:t>
      </w:r>
      <w:r w:rsidR="007E3A8D" w:rsidRPr="00C72754">
        <w:rPr>
          <w:sz w:val="28"/>
          <w:szCs w:val="28"/>
        </w:rPr>
        <w:t>в</w:t>
      </w:r>
      <w:r w:rsidR="00A469AE" w:rsidRPr="00C72754">
        <w:rPr>
          <w:sz w:val="28"/>
          <w:szCs w:val="28"/>
        </w:rPr>
        <w:t>ания»</w:t>
      </w:r>
      <w:r w:rsidR="001261C5">
        <w:rPr>
          <w:sz w:val="28"/>
          <w:szCs w:val="28"/>
        </w:rPr>
        <w:t xml:space="preserve"> исполнены в сумме 58371,4</w:t>
      </w:r>
      <w:r w:rsidRPr="00C72754">
        <w:rPr>
          <w:sz w:val="28"/>
          <w:szCs w:val="28"/>
        </w:rPr>
        <w:t xml:space="preserve"> тыс.</w:t>
      </w:r>
      <w:r w:rsidR="001261C5">
        <w:rPr>
          <w:sz w:val="28"/>
          <w:szCs w:val="28"/>
        </w:rPr>
        <w:t xml:space="preserve"> рублей или 100,0</w:t>
      </w:r>
      <w:r w:rsidR="00C023D5" w:rsidRPr="00C72754">
        <w:rPr>
          <w:sz w:val="28"/>
          <w:szCs w:val="28"/>
        </w:rPr>
        <w:t xml:space="preserve"> процентов</w:t>
      </w:r>
      <w:r w:rsidRPr="00C72754">
        <w:rPr>
          <w:sz w:val="28"/>
          <w:szCs w:val="28"/>
        </w:rPr>
        <w:t xml:space="preserve"> от плановых назначений. Доля расходов данного подраздела в общем объеме расходов разде</w:t>
      </w:r>
      <w:r w:rsidR="001261C5">
        <w:rPr>
          <w:sz w:val="28"/>
          <w:szCs w:val="28"/>
        </w:rPr>
        <w:t>ла «Образование» составляет 10,1</w:t>
      </w:r>
      <w:r w:rsidR="00417D9E" w:rsidRPr="00C72754">
        <w:rPr>
          <w:sz w:val="28"/>
          <w:szCs w:val="28"/>
        </w:rPr>
        <w:t xml:space="preserve"> </w:t>
      </w:r>
      <w:r w:rsidRPr="00C72754">
        <w:rPr>
          <w:sz w:val="28"/>
          <w:szCs w:val="28"/>
        </w:rPr>
        <w:t>процента. В течение года ассигнования по данному</w:t>
      </w:r>
      <w:r w:rsidR="007E3A8D" w:rsidRPr="00C72754">
        <w:rPr>
          <w:sz w:val="28"/>
          <w:szCs w:val="28"/>
        </w:rPr>
        <w:t xml:space="preserve"> </w:t>
      </w:r>
      <w:r w:rsidR="001261C5">
        <w:rPr>
          <w:sz w:val="28"/>
          <w:szCs w:val="28"/>
        </w:rPr>
        <w:t>подразделу увеличены на 29102,7</w:t>
      </w:r>
      <w:r w:rsidR="00A469AE" w:rsidRPr="00C72754">
        <w:rPr>
          <w:sz w:val="28"/>
          <w:szCs w:val="28"/>
        </w:rPr>
        <w:t xml:space="preserve"> </w:t>
      </w:r>
      <w:r w:rsidR="00C023D5" w:rsidRPr="00C72754">
        <w:rPr>
          <w:sz w:val="28"/>
          <w:szCs w:val="28"/>
        </w:rPr>
        <w:t>тыс. рублей</w:t>
      </w:r>
      <w:r w:rsidR="00A469AE" w:rsidRPr="00C72754">
        <w:rPr>
          <w:sz w:val="28"/>
          <w:szCs w:val="28"/>
        </w:rPr>
        <w:t>.</w:t>
      </w:r>
      <w:r w:rsidR="00417D9E" w:rsidRPr="00C72754">
        <w:rPr>
          <w:sz w:val="28"/>
          <w:szCs w:val="28"/>
        </w:rPr>
        <w:t xml:space="preserve"> Рост </w:t>
      </w:r>
      <w:r w:rsidR="001261C5">
        <w:rPr>
          <w:sz w:val="28"/>
          <w:szCs w:val="28"/>
        </w:rPr>
        <w:t>ассигнований по сравнению с 2019 годом 24753,3 тыс.рублей (+73,6</w:t>
      </w:r>
      <w:r w:rsidR="00417D9E" w:rsidRPr="00C72754">
        <w:rPr>
          <w:sz w:val="28"/>
          <w:szCs w:val="28"/>
        </w:rPr>
        <w:t xml:space="preserve"> процента).</w:t>
      </w:r>
    </w:p>
    <w:p w:rsidR="001261C5" w:rsidRPr="001261C5" w:rsidRDefault="001261C5" w:rsidP="0014618E">
      <w:pPr>
        <w:pStyle w:val="a7"/>
        <w:spacing w:after="0"/>
        <w:ind w:firstLine="567"/>
        <w:jc w:val="both"/>
        <w:rPr>
          <w:sz w:val="28"/>
          <w:szCs w:val="28"/>
        </w:rPr>
      </w:pPr>
      <w:r w:rsidRPr="001261C5">
        <w:rPr>
          <w:sz w:val="28"/>
          <w:szCs w:val="28"/>
        </w:rPr>
        <w:t>Средства областного бюджета в сумме 14 657,7 тыс. рублей направлены на</w:t>
      </w:r>
      <w:r w:rsidR="0014618E">
        <w:rPr>
          <w:sz w:val="28"/>
          <w:szCs w:val="28"/>
        </w:rPr>
        <w:t xml:space="preserve"> </w:t>
      </w:r>
      <w:r w:rsidRPr="001261C5">
        <w:rPr>
          <w:sz w:val="28"/>
          <w:szCs w:val="28"/>
        </w:rPr>
        <w:t>осуществление отдельных государственных полномочий в соответствии с законом области</w:t>
      </w:r>
      <w:r w:rsidR="0014618E">
        <w:rPr>
          <w:sz w:val="28"/>
          <w:szCs w:val="28"/>
        </w:rPr>
        <w:t xml:space="preserve"> </w:t>
      </w:r>
      <w:r w:rsidRPr="001261C5">
        <w:rPr>
          <w:sz w:val="28"/>
          <w:szCs w:val="28"/>
        </w:rPr>
        <w:t>от 17 декабря 2007 года №1719-03 «О наделении органов местного самоуправления</w:t>
      </w:r>
      <w:r w:rsidR="0014618E">
        <w:rPr>
          <w:sz w:val="28"/>
          <w:szCs w:val="28"/>
        </w:rPr>
        <w:t xml:space="preserve"> </w:t>
      </w:r>
      <w:r w:rsidRPr="001261C5">
        <w:rPr>
          <w:sz w:val="28"/>
          <w:szCs w:val="28"/>
        </w:rPr>
        <w:t>отдельными государственными полномочиями в сфере образования», в том числе на:</w:t>
      </w:r>
    </w:p>
    <w:p w:rsidR="001261C5" w:rsidRPr="001261C5" w:rsidRDefault="001261C5" w:rsidP="0014618E">
      <w:pPr>
        <w:pStyle w:val="a7"/>
        <w:spacing w:after="0"/>
        <w:ind w:firstLine="567"/>
        <w:jc w:val="both"/>
        <w:rPr>
          <w:sz w:val="28"/>
          <w:szCs w:val="28"/>
        </w:rPr>
      </w:pPr>
      <w:r w:rsidRPr="001261C5">
        <w:rPr>
          <w:sz w:val="28"/>
          <w:szCs w:val="28"/>
        </w:rPr>
        <w:t>- социальную поддержку детей, обучающихся в му</w:t>
      </w:r>
      <w:r w:rsidR="0014618E">
        <w:rPr>
          <w:sz w:val="28"/>
          <w:szCs w:val="28"/>
        </w:rPr>
        <w:t xml:space="preserve">ниципальных общеобразовательных </w:t>
      </w:r>
      <w:r w:rsidRPr="001261C5">
        <w:rPr>
          <w:sz w:val="28"/>
          <w:szCs w:val="28"/>
        </w:rPr>
        <w:t>организациях, из многодетных семей в части предоставления денежных выплат на проезд</w:t>
      </w:r>
      <w:r w:rsidR="0014618E">
        <w:rPr>
          <w:sz w:val="28"/>
          <w:szCs w:val="28"/>
        </w:rPr>
        <w:t xml:space="preserve"> </w:t>
      </w:r>
      <w:r w:rsidRPr="001261C5">
        <w:rPr>
          <w:sz w:val="28"/>
          <w:szCs w:val="28"/>
        </w:rPr>
        <w:t>(кроме такси) на городском транспорте, а т</w:t>
      </w:r>
      <w:r w:rsidR="0014618E">
        <w:rPr>
          <w:sz w:val="28"/>
          <w:szCs w:val="28"/>
        </w:rPr>
        <w:t xml:space="preserve">акже на автобусах пригородных и </w:t>
      </w:r>
      <w:r w:rsidRPr="001261C5">
        <w:rPr>
          <w:sz w:val="28"/>
          <w:szCs w:val="28"/>
        </w:rPr>
        <w:t>внутрирайонных маршрутов и на приобретение комплекта одежды для посещения</w:t>
      </w:r>
      <w:r w:rsidR="0014618E">
        <w:rPr>
          <w:sz w:val="28"/>
          <w:szCs w:val="28"/>
        </w:rPr>
        <w:t xml:space="preserve"> </w:t>
      </w:r>
      <w:r w:rsidRPr="001261C5">
        <w:rPr>
          <w:sz w:val="28"/>
          <w:szCs w:val="28"/>
        </w:rPr>
        <w:t>школьных занятий, спортивной формы д</w:t>
      </w:r>
      <w:r w:rsidR="0014618E">
        <w:rPr>
          <w:sz w:val="28"/>
          <w:szCs w:val="28"/>
        </w:rPr>
        <w:t xml:space="preserve">ля занятий физической культурой </w:t>
      </w:r>
      <w:r w:rsidRPr="001261C5">
        <w:rPr>
          <w:sz w:val="28"/>
          <w:szCs w:val="28"/>
        </w:rPr>
        <w:t>4 533,1 тыс. рублей. Обеспечены денежной выплатой на проезд 782 детей, денежной</w:t>
      </w:r>
      <w:r w:rsidR="0014618E">
        <w:rPr>
          <w:sz w:val="28"/>
          <w:szCs w:val="28"/>
        </w:rPr>
        <w:t xml:space="preserve"> </w:t>
      </w:r>
      <w:r w:rsidRPr="001261C5">
        <w:rPr>
          <w:sz w:val="28"/>
          <w:szCs w:val="28"/>
        </w:rPr>
        <w:t>выплатой на приобретение комплекта детской одежды для посещения школьных занятий,</w:t>
      </w:r>
      <w:r w:rsidR="0014618E">
        <w:rPr>
          <w:sz w:val="28"/>
          <w:szCs w:val="28"/>
        </w:rPr>
        <w:t xml:space="preserve"> </w:t>
      </w:r>
      <w:r w:rsidRPr="001261C5">
        <w:rPr>
          <w:sz w:val="28"/>
          <w:szCs w:val="28"/>
        </w:rPr>
        <w:t>спортивной формы для занятий физической культурой 436 детей;</w:t>
      </w:r>
    </w:p>
    <w:p w:rsidR="001261C5" w:rsidRPr="001261C5" w:rsidRDefault="001261C5" w:rsidP="0014618E">
      <w:pPr>
        <w:pStyle w:val="a7"/>
        <w:spacing w:after="0"/>
        <w:ind w:firstLine="567"/>
        <w:jc w:val="both"/>
        <w:rPr>
          <w:sz w:val="28"/>
          <w:szCs w:val="28"/>
        </w:rPr>
      </w:pPr>
      <w:r w:rsidRPr="001261C5">
        <w:rPr>
          <w:sz w:val="28"/>
          <w:szCs w:val="28"/>
        </w:rPr>
        <w:t>- обеспечение льготным питанием обучающихся в му</w:t>
      </w:r>
      <w:r w:rsidR="0014618E">
        <w:rPr>
          <w:sz w:val="28"/>
          <w:szCs w:val="28"/>
        </w:rPr>
        <w:t xml:space="preserve">ниципальных общеобразовательных </w:t>
      </w:r>
      <w:r w:rsidRPr="001261C5">
        <w:rPr>
          <w:sz w:val="28"/>
          <w:szCs w:val="28"/>
        </w:rPr>
        <w:t>учреждениях, за исключением вечерних (сменных) общеобразовательных учреждений, и в</w:t>
      </w:r>
      <w:r w:rsidR="0014618E">
        <w:rPr>
          <w:sz w:val="28"/>
          <w:szCs w:val="28"/>
        </w:rPr>
        <w:t xml:space="preserve"> </w:t>
      </w:r>
      <w:r w:rsidRPr="001261C5">
        <w:rPr>
          <w:sz w:val="28"/>
          <w:szCs w:val="28"/>
        </w:rPr>
        <w:t>муниципальных образовательных учреждениях для детей дошкольного и младшего</w:t>
      </w:r>
      <w:r w:rsidR="0014618E">
        <w:rPr>
          <w:sz w:val="28"/>
          <w:szCs w:val="28"/>
        </w:rPr>
        <w:t xml:space="preserve"> </w:t>
      </w:r>
      <w:r w:rsidRPr="001261C5">
        <w:rPr>
          <w:sz w:val="28"/>
          <w:szCs w:val="28"/>
        </w:rPr>
        <w:t>школьного возраста из числа из числа детей из малоимущих семей, многодетных семей,</w:t>
      </w:r>
      <w:r w:rsidR="0014618E">
        <w:rPr>
          <w:sz w:val="28"/>
          <w:szCs w:val="28"/>
        </w:rPr>
        <w:t xml:space="preserve"> </w:t>
      </w:r>
      <w:r w:rsidRPr="001261C5">
        <w:rPr>
          <w:sz w:val="28"/>
          <w:szCs w:val="28"/>
        </w:rPr>
        <w:t>детей, состоящих на учете в противотуберкулезном диспансере - 6 414,5 тыс. рублей.</w:t>
      </w:r>
      <w:r w:rsidR="0014618E">
        <w:rPr>
          <w:sz w:val="28"/>
          <w:szCs w:val="28"/>
        </w:rPr>
        <w:t xml:space="preserve"> </w:t>
      </w:r>
      <w:r w:rsidRPr="001261C5">
        <w:rPr>
          <w:sz w:val="28"/>
          <w:szCs w:val="28"/>
        </w:rPr>
        <w:t>Обеспечено льготным питанием 1 043 человек;</w:t>
      </w:r>
    </w:p>
    <w:p w:rsidR="001261C5" w:rsidRPr="001261C5" w:rsidRDefault="001261C5" w:rsidP="0014618E">
      <w:pPr>
        <w:pStyle w:val="a7"/>
        <w:spacing w:after="0"/>
        <w:ind w:firstLine="567"/>
        <w:jc w:val="both"/>
        <w:rPr>
          <w:sz w:val="28"/>
          <w:szCs w:val="28"/>
        </w:rPr>
      </w:pPr>
      <w:r w:rsidRPr="001261C5">
        <w:rPr>
          <w:sz w:val="28"/>
          <w:szCs w:val="28"/>
        </w:rPr>
        <w:t>- на предоставление выплат по дистанционному обу</w:t>
      </w:r>
      <w:r w:rsidR="0014618E">
        <w:rPr>
          <w:sz w:val="28"/>
          <w:szCs w:val="28"/>
        </w:rPr>
        <w:t>чению детей инвалидов на дому —</w:t>
      </w:r>
      <w:r w:rsidRPr="001261C5">
        <w:rPr>
          <w:sz w:val="28"/>
          <w:szCs w:val="28"/>
        </w:rPr>
        <w:t>322,5 тыс. рублей. Обеспечено социальной поддержкой детей-инвалидов на дому 7 человек;</w:t>
      </w:r>
    </w:p>
    <w:p w:rsidR="001261C5" w:rsidRPr="001261C5" w:rsidRDefault="001261C5" w:rsidP="0014618E">
      <w:pPr>
        <w:pStyle w:val="a7"/>
        <w:spacing w:after="0"/>
        <w:ind w:firstLine="567"/>
        <w:jc w:val="both"/>
        <w:rPr>
          <w:sz w:val="28"/>
          <w:szCs w:val="28"/>
        </w:rPr>
      </w:pPr>
      <w:r w:rsidRPr="001261C5">
        <w:rPr>
          <w:sz w:val="28"/>
          <w:szCs w:val="28"/>
        </w:rPr>
        <w:t>- обеспечение содержания детей с ограниченными возможностями здоровья в</w:t>
      </w:r>
    </w:p>
    <w:p w:rsidR="001261C5" w:rsidRPr="001261C5" w:rsidRDefault="001261C5" w:rsidP="0014618E">
      <w:pPr>
        <w:pStyle w:val="a7"/>
        <w:spacing w:after="0"/>
        <w:ind w:firstLine="567"/>
        <w:jc w:val="both"/>
        <w:rPr>
          <w:sz w:val="28"/>
          <w:szCs w:val="28"/>
        </w:rPr>
      </w:pPr>
      <w:r w:rsidRPr="001261C5">
        <w:rPr>
          <w:sz w:val="28"/>
          <w:szCs w:val="28"/>
        </w:rPr>
        <w:t>муниципальных организациях, осуществляющих образовательную деятельность по</w:t>
      </w:r>
      <w:r w:rsidR="0014618E">
        <w:rPr>
          <w:sz w:val="28"/>
          <w:szCs w:val="28"/>
        </w:rPr>
        <w:t xml:space="preserve"> </w:t>
      </w:r>
      <w:r w:rsidRPr="001261C5">
        <w:rPr>
          <w:sz w:val="28"/>
          <w:szCs w:val="28"/>
        </w:rPr>
        <w:t>адаптированным основным общеобразовательным программам - 3 387,6 тыс. рублей.</w:t>
      </w:r>
      <w:r w:rsidR="0014618E">
        <w:rPr>
          <w:sz w:val="28"/>
          <w:szCs w:val="28"/>
        </w:rPr>
        <w:t xml:space="preserve"> </w:t>
      </w:r>
      <w:r w:rsidRPr="001261C5">
        <w:rPr>
          <w:sz w:val="28"/>
          <w:szCs w:val="28"/>
        </w:rPr>
        <w:t>Обеспечено поддержкой 295 детей.</w:t>
      </w:r>
    </w:p>
    <w:p w:rsidR="001261C5" w:rsidRPr="001261C5" w:rsidRDefault="001261C5" w:rsidP="0014618E">
      <w:pPr>
        <w:pStyle w:val="a7"/>
        <w:spacing w:after="0"/>
        <w:ind w:firstLine="567"/>
        <w:jc w:val="both"/>
        <w:rPr>
          <w:sz w:val="28"/>
          <w:szCs w:val="28"/>
        </w:rPr>
      </w:pPr>
      <w:r w:rsidRPr="001261C5">
        <w:rPr>
          <w:sz w:val="28"/>
          <w:szCs w:val="28"/>
        </w:rPr>
        <w:t>Средства районного бюджета направлены на:</w:t>
      </w:r>
    </w:p>
    <w:p w:rsidR="001261C5" w:rsidRPr="001261C5" w:rsidRDefault="0014618E" w:rsidP="0014618E">
      <w:pPr>
        <w:pStyle w:val="a7"/>
        <w:spacing w:after="0"/>
        <w:ind w:firstLine="567"/>
        <w:jc w:val="both"/>
        <w:rPr>
          <w:sz w:val="28"/>
          <w:szCs w:val="28"/>
        </w:rPr>
      </w:pPr>
      <w:r>
        <w:rPr>
          <w:sz w:val="28"/>
          <w:szCs w:val="28"/>
        </w:rPr>
        <w:t>-</w:t>
      </w:r>
      <w:r w:rsidR="001261C5" w:rsidRPr="001261C5">
        <w:rPr>
          <w:sz w:val="28"/>
          <w:szCs w:val="28"/>
        </w:rPr>
        <w:t xml:space="preserve"> содержание МУ «Вытегорский информационно-методический центр», МКУ</w:t>
      </w:r>
    </w:p>
    <w:p w:rsidR="001261C5" w:rsidRPr="001261C5" w:rsidRDefault="001261C5" w:rsidP="0014618E">
      <w:pPr>
        <w:pStyle w:val="a7"/>
        <w:spacing w:after="0"/>
        <w:ind w:firstLine="567"/>
        <w:jc w:val="both"/>
        <w:rPr>
          <w:sz w:val="28"/>
          <w:szCs w:val="28"/>
        </w:rPr>
      </w:pPr>
      <w:r w:rsidRPr="001261C5">
        <w:rPr>
          <w:sz w:val="28"/>
          <w:szCs w:val="28"/>
        </w:rPr>
        <w:t>«Многофункциональный центр предоставления государс</w:t>
      </w:r>
      <w:r w:rsidR="0014618E">
        <w:rPr>
          <w:sz w:val="28"/>
          <w:szCs w:val="28"/>
        </w:rPr>
        <w:t xml:space="preserve">твенных и муниципальных услуг», </w:t>
      </w:r>
      <w:r w:rsidRPr="001261C5">
        <w:rPr>
          <w:sz w:val="28"/>
          <w:szCs w:val="28"/>
        </w:rPr>
        <w:t>«Центр обеспечени</w:t>
      </w:r>
      <w:r w:rsidR="0014618E">
        <w:rPr>
          <w:sz w:val="28"/>
          <w:szCs w:val="28"/>
        </w:rPr>
        <w:t>я деятельности учреждений» — 43</w:t>
      </w:r>
      <w:r w:rsidRPr="001261C5">
        <w:rPr>
          <w:sz w:val="28"/>
          <w:szCs w:val="28"/>
        </w:rPr>
        <w:t>001,7 тыс. рублей;</w:t>
      </w:r>
    </w:p>
    <w:p w:rsidR="001261C5" w:rsidRDefault="0014618E" w:rsidP="0014618E">
      <w:pPr>
        <w:pStyle w:val="a7"/>
        <w:spacing w:after="0"/>
        <w:ind w:firstLine="567"/>
        <w:jc w:val="both"/>
        <w:rPr>
          <w:sz w:val="28"/>
          <w:szCs w:val="28"/>
        </w:rPr>
      </w:pPr>
      <w:r>
        <w:rPr>
          <w:sz w:val="28"/>
          <w:szCs w:val="28"/>
        </w:rPr>
        <w:t xml:space="preserve">- </w:t>
      </w:r>
      <w:r w:rsidR="001261C5" w:rsidRPr="001261C5">
        <w:rPr>
          <w:sz w:val="28"/>
          <w:szCs w:val="28"/>
        </w:rPr>
        <w:t xml:space="preserve"> реализацию мероприятий Подпрограмм</w:t>
      </w:r>
      <w:r>
        <w:rPr>
          <w:sz w:val="28"/>
          <w:szCs w:val="28"/>
        </w:rPr>
        <w:t xml:space="preserve">ы "Кадровое обеспечение системы </w:t>
      </w:r>
      <w:r w:rsidR="001261C5" w:rsidRPr="001261C5">
        <w:rPr>
          <w:sz w:val="28"/>
          <w:szCs w:val="28"/>
        </w:rPr>
        <w:t>образования" муниципальной программы "Развитие образования Вытегорского</w:t>
      </w:r>
      <w:r>
        <w:rPr>
          <w:sz w:val="28"/>
          <w:szCs w:val="28"/>
        </w:rPr>
        <w:t xml:space="preserve"> </w:t>
      </w:r>
      <w:r w:rsidR="001261C5" w:rsidRPr="001261C5">
        <w:rPr>
          <w:sz w:val="28"/>
          <w:szCs w:val="28"/>
        </w:rPr>
        <w:t>муниципального района на 2014-2020 годы</w:t>
      </w:r>
      <w:r>
        <w:rPr>
          <w:sz w:val="28"/>
          <w:szCs w:val="28"/>
        </w:rPr>
        <w:t>»</w:t>
      </w:r>
      <w:r w:rsidR="001261C5" w:rsidRPr="001261C5">
        <w:rPr>
          <w:sz w:val="28"/>
          <w:szCs w:val="28"/>
        </w:rPr>
        <w:t xml:space="preserve"> — 712,0 тыс. рублей. В результате стипендию</w:t>
      </w:r>
      <w:r>
        <w:rPr>
          <w:sz w:val="28"/>
          <w:szCs w:val="28"/>
        </w:rPr>
        <w:t xml:space="preserve"> </w:t>
      </w:r>
      <w:r w:rsidR="001261C5" w:rsidRPr="001261C5">
        <w:rPr>
          <w:sz w:val="28"/>
          <w:szCs w:val="28"/>
        </w:rPr>
        <w:t>4 000,0 рублей получают 17 студентов.</w:t>
      </w:r>
    </w:p>
    <w:p w:rsidR="00530437" w:rsidRDefault="00530437" w:rsidP="0014618E">
      <w:pPr>
        <w:pStyle w:val="a7"/>
        <w:spacing w:after="0"/>
        <w:jc w:val="both"/>
      </w:pPr>
    </w:p>
    <w:p w:rsidR="00C72754" w:rsidRPr="00FB1360" w:rsidRDefault="00C72754" w:rsidP="00FB1360">
      <w:pPr>
        <w:pStyle w:val="a7"/>
        <w:spacing w:after="0"/>
        <w:ind w:firstLine="567"/>
        <w:jc w:val="both"/>
        <w:rPr>
          <w:sz w:val="28"/>
          <w:szCs w:val="28"/>
        </w:rPr>
      </w:pPr>
      <w:r w:rsidRPr="00FB1360">
        <w:rPr>
          <w:sz w:val="28"/>
          <w:szCs w:val="28"/>
        </w:rPr>
        <w:t>Финансирование расходов по разделу 07 осуществлялось в рамках реализации двух муниципальных программ:</w:t>
      </w:r>
    </w:p>
    <w:p w:rsidR="00FB1360" w:rsidRPr="00FB1360" w:rsidRDefault="00FB1360" w:rsidP="00FB1360">
      <w:pPr>
        <w:pStyle w:val="a7"/>
        <w:spacing w:after="0"/>
        <w:ind w:firstLine="567"/>
        <w:jc w:val="both"/>
        <w:rPr>
          <w:sz w:val="28"/>
          <w:szCs w:val="28"/>
        </w:rPr>
      </w:pPr>
      <w:r w:rsidRPr="00FB1360">
        <w:rPr>
          <w:sz w:val="28"/>
          <w:szCs w:val="28"/>
        </w:rPr>
        <w:t>-</w:t>
      </w:r>
      <w:r>
        <w:rPr>
          <w:sz w:val="28"/>
          <w:szCs w:val="28"/>
        </w:rPr>
        <w:t xml:space="preserve"> «</w:t>
      </w:r>
      <w:r w:rsidRPr="00FB1360">
        <w:rPr>
          <w:sz w:val="28"/>
          <w:szCs w:val="28"/>
        </w:rPr>
        <w:t>Развитие образования Вытегорского муниципального района н</w:t>
      </w:r>
      <w:r>
        <w:rPr>
          <w:sz w:val="28"/>
          <w:szCs w:val="28"/>
        </w:rPr>
        <w:t>а 2014-2020 годы»</w:t>
      </w:r>
      <w:r w:rsidR="0014618E">
        <w:rPr>
          <w:sz w:val="28"/>
          <w:szCs w:val="28"/>
        </w:rPr>
        <w:t xml:space="preserve"> в сумме 555622,1 тыс.рублей</w:t>
      </w:r>
      <w:r w:rsidRPr="00FB1360">
        <w:rPr>
          <w:sz w:val="28"/>
          <w:szCs w:val="28"/>
        </w:rPr>
        <w:t>;</w:t>
      </w:r>
    </w:p>
    <w:p w:rsidR="00C72754" w:rsidRPr="00FB1360" w:rsidRDefault="00C72754" w:rsidP="00FB1360">
      <w:pPr>
        <w:pStyle w:val="a7"/>
        <w:spacing w:after="0"/>
        <w:ind w:firstLine="567"/>
        <w:jc w:val="both"/>
        <w:rPr>
          <w:sz w:val="28"/>
          <w:szCs w:val="28"/>
        </w:rPr>
      </w:pPr>
      <w:r w:rsidRPr="00FB1360">
        <w:rPr>
          <w:sz w:val="28"/>
          <w:szCs w:val="28"/>
        </w:rPr>
        <w:t xml:space="preserve">- </w:t>
      </w:r>
      <w:r w:rsidR="00FB1360" w:rsidRPr="00FB1360">
        <w:rPr>
          <w:sz w:val="28"/>
          <w:szCs w:val="28"/>
        </w:rPr>
        <w:t>«Совершенствование социальной политики в Вытегорском муниципальном рай</w:t>
      </w:r>
      <w:r w:rsidR="0014618E">
        <w:rPr>
          <w:sz w:val="28"/>
          <w:szCs w:val="28"/>
        </w:rPr>
        <w:t>оне на 2014-2020 годы» - 21236,4</w:t>
      </w:r>
      <w:r w:rsidR="00FB1360" w:rsidRPr="00FB1360">
        <w:rPr>
          <w:sz w:val="28"/>
          <w:szCs w:val="28"/>
        </w:rPr>
        <w:t xml:space="preserve"> ты</w:t>
      </w:r>
      <w:r w:rsidR="0014618E">
        <w:rPr>
          <w:sz w:val="28"/>
          <w:szCs w:val="28"/>
        </w:rPr>
        <w:t>с.рублей</w:t>
      </w:r>
      <w:r w:rsidR="00FB1360" w:rsidRPr="00FB1360">
        <w:rPr>
          <w:sz w:val="28"/>
          <w:szCs w:val="28"/>
        </w:rPr>
        <w:t>.</w:t>
      </w:r>
    </w:p>
    <w:p w:rsidR="00C72754" w:rsidRPr="00315EDB" w:rsidRDefault="00C72754" w:rsidP="00687CFC">
      <w:pPr>
        <w:pStyle w:val="a7"/>
        <w:spacing w:after="0"/>
        <w:jc w:val="both"/>
        <w:rPr>
          <w:sz w:val="28"/>
          <w:szCs w:val="28"/>
        </w:rPr>
      </w:pPr>
    </w:p>
    <w:p w:rsidR="00D27166" w:rsidRPr="00315EDB" w:rsidRDefault="00D27166" w:rsidP="00315EDB">
      <w:pPr>
        <w:spacing w:after="0" w:line="240" w:lineRule="auto"/>
        <w:ind w:firstLine="567"/>
        <w:rPr>
          <w:rFonts w:ascii="Times New Roman" w:hAnsi="Times New Roman" w:cs="Times New Roman"/>
          <w:b/>
          <w:sz w:val="28"/>
          <w:szCs w:val="28"/>
        </w:rPr>
      </w:pPr>
      <w:r w:rsidRPr="00315EDB">
        <w:rPr>
          <w:rFonts w:ascii="Times New Roman" w:hAnsi="Times New Roman" w:cs="Times New Roman"/>
          <w:b/>
          <w:sz w:val="28"/>
          <w:szCs w:val="28"/>
        </w:rPr>
        <w:t xml:space="preserve"> Раздел </w:t>
      </w:r>
      <w:r w:rsidR="00777EA5" w:rsidRPr="00315EDB">
        <w:rPr>
          <w:rFonts w:ascii="Times New Roman" w:hAnsi="Times New Roman" w:cs="Times New Roman"/>
          <w:b/>
          <w:sz w:val="28"/>
          <w:szCs w:val="28"/>
        </w:rPr>
        <w:t xml:space="preserve"> 08 </w:t>
      </w:r>
      <w:r w:rsidR="005759B9">
        <w:rPr>
          <w:rFonts w:ascii="Times New Roman" w:hAnsi="Times New Roman" w:cs="Times New Roman"/>
          <w:b/>
          <w:sz w:val="28"/>
          <w:szCs w:val="28"/>
        </w:rPr>
        <w:t>«Культура,</w:t>
      </w:r>
      <w:r w:rsidRPr="00315EDB">
        <w:rPr>
          <w:rFonts w:ascii="Times New Roman" w:hAnsi="Times New Roman" w:cs="Times New Roman"/>
          <w:b/>
          <w:sz w:val="28"/>
          <w:szCs w:val="28"/>
        </w:rPr>
        <w:t xml:space="preserve"> кинематография»</w:t>
      </w:r>
    </w:p>
    <w:p w:rsidR="00AC4EB6" w:rsidRPr="00315EDB" w:rsidRDefault="00AC4EB6" w:rsidP="00315EDB">
      <w:pPr>
        <w:spacing w:after="0" w:line="240" w:lineRule="auto"/>
        <w:ind w:firstLine="567"/>
        <w:rPr>
          <w:rFonts w:ascii="Times New Roman" w:hAnsi="Times New Roman" w:cs="Times New Roman"/>
          <w:b/>
          <w:sz w:val="28"/>
          <w:szCs w:val="28"/>
        </w:rPr>
      </w:pPr>
    </w:p>
    <w:p w:rsidR="00D27166" w:rsidRPr="00315EDB" w:rsidRDefault="00D27166" w:rsidP="00315EDB">
      <w:pPr>
        <w:pStyle w:val="a7"/>
        <w:spacing w:after="0"/>
        <w:ind w:firstLine="567"/>
        <w:jc w:val="both"/>
        <w:rPr>
          <w:sz w:val="28"/>
          <w:szCs w:val="28"/>
        </w:rPr>
      </w:pPr>
      <w:r w:rsidRPr="00315EDB">
        <w:rPr>
          <w:sz w:val="28"/>
          <w:szCs w:val="28"/>
        </w:rPr>
        <w:t>В целом на культуру и кинематогр</w:t>
      </w:r>
      <w:r w:rsidR="005E6AE5" w:rsidRPr="00315EDB">
        <w:rPr>
          <w:sz w:val="28"/>
          <w:szCs w:val="28"/>
        </w:rPr>
        <w:t xml:space="preserve">афию из районного бюджета в </w:t>
      </w:r>
      <w:r w:rsidR="004A632C" w:rsidRPr="00315EDB">
        <w:rPr>
          <w:sz w:val="28"/>
          <w:szCs w:val="28"/>
        </w:rPr>
        <w:t>20</w:t>
      </w:r>
      <w:r w:rsidR="005759B9">
        <w:rPr>
          <w:sz w:val="28"/>
          <w:szCs w:val="28"/>
        </w:rPr>
        <w:t>20</w:t>
      </w:r>
      <w:r w:rsidRPr="00315EDB">
        <w:rPr>
          <w:sz w:val="28"/>
          <w:szCs w:val="28"/>
        </w:rPr>
        <w:t xml:space="preserve"> году бы</w:t>
      </w:r>
      <w:r w:rsidR="005759B9">
        <w:rPr>
          <w:sz w:val="28"/>
          <w:szCs w:val="28"/>
        </w:rPr>
        <w:t>ло направлено 139529,1</w:t>
      </w:r>
      <w:r w:rsidR="005E6AE5" w:rsidRPr="00315EDB">
        <w:rPr>
          <w:sz w:val="28"/>
          <w:szCs w:val="28"/>
        </w:rPr>
        <w:t xml:space="preserve"> тыс. рубле</w:t>
      </w:r>
      <w:r w:rsidR="00A81C3F" w:rsidRPr="00315EDB">
        <w:rPr>
          <w:sz w:val="28"/>
          <w:szCs w:val="28"/>
        </w:rPr>
        <w:t>й или 100,0 процентов</w:t>
      </w:r>
      <w:r w:rsidRPr="00315EDB">
        <w:rPr>
          <w:sz w:val="28"/>
          <w:szCs w:val="28"/>
        </w:rPr>
        <w:t xml:space="preserve"> от утвержденных назначений. Удельный вес расходов по разделу «Культура и кинематография» в структуре общих расходов </w:t>
      </w:r>
      <w:r w:rsidR="005759B9">
        <w:rPr>
          <w:sz w:val="28"/>
          <w:szCs w:val="28"/>
        </w:rPr>
        <w:t xml:space="preserve">районного </w:t>
      </w:r>
      <w:r w:rsidR="005E6AE5" w:rsidRPr="00315EDB">
        <w:rPr>
          <w:sz w:val="28"/>
          <w:szCs w:val="28"/>
        </w:rPr>
        <w:t xml:space="preserve">бюджета составляет </w:t>
      </w:r>
      <w:r w:rsidR="005759B9">
        <w:rPr>
          <w:sz w:val="28"/>
          <w:szCs w:val="28"/>
        </w:rPr>
        <w:t>13,0</w:t>
      </w:r>
      <w:r w:rsidR="004A632C" w:rsidRPr="00315EDB">
        <w:rPr>
          <w:sz w:val="28"/>
          <w:szCs w:val="28"/>
        </w:rPr>
        <w:t xml:space="preserve"> </w:t>
      </w:r>
      <w:r w:rsidR="005759B9">
        <w:rPr>
          <w:sz w:val="28"/>
          <w:szCs w:val="28"/>
        </w:rPr>
        <w:t>процентов ( в 2018 году – 6,3</w:t>
      </w:r>
      <w:r w:rsidR="00A35F96" w:rsidRPr="00315EDB">
        <w:rPr>
          <w:sz w:val="28"/>
          <w:szCs w:val="28"/>
        </w:rPr>
        <w:t xml:space="preserve"> процентов</w:t>
      </w:r>
      <w:r w:rsidR="005759B9">
        <w:rPr>
          <w:sz w:val="28"/>
          <w:szCs w:val="28"/>
        </w:rPr>
        <w:t>, в 2019 году – 9,4</w:t>
      </w:r>
      <w:r w:rsidR="00A81C3F" w:rsidRPr="00315EDB">
        <w:rPr>
          <w:sz w:val="28"/>
          <w:szCs w:val="28"/>
        </w:rPr>
        <w:t xml:space="preserve"> процента</w:t>
      </w:r>
      <w:r w:rsidR="004A632C" w:rsidRPr="00315EDB">
        <w:rPr>
          <w:sz w:val="28"/>
          <w:szCs w:val="28"/>
        </w:rPr>
        <w:t>)</w:t>
      </w:r>
      <w:r w:rsidRPr="00315EDB">
        <w:rPr>
          <w:sz w:val="28"/>
          <w:szCs w:val="28"/>
        </w:rPr>
        <w:t>.</w:t>
      </w:r>
    </w:p>
    <w:p w:rsidR="00D27166" w:rsidRPr="00315EDB" w:rsidRDefault="00D27166" w:rsidP="00315EDB">
      <w:pPr>
        <w:pStyle w:val="a7"/>
        <w:spacing w:after="0"/>
        <w:ind w:firstLine="567"/>
        <w:jc w:val="both"/>
        <w:rPr>
          <w:sz w:val="28"/>
          <w:szCs w:val="28"/>
        </w:rPr>
      </w:pPr>
      <w:r w:rsidRPr="00315EDB">
        <w:rPr>
          <w:sz w:val="28"/>
          <w:szCs w:val="28"/>
        </w:rPr>
        <w:t xml:space="preserve">Решением </w:t>
      </w:r>
      <w:r w:rsidR="00375001" w:rsidRPr="00315EDB">
        <w:rPr>
          <w:sz w:val="28"/>
          <w:szCs w:val="28"/>
        </w:rPr>
        <w:t>Представительного Собрания от 1</w:t>
      </w:r>
      <w:r w:rsidR="005759B9">
        <w:rPr>
          <w:sz w:val="28"/>
          <w:szCs w:val="28"/>
        </w:rPr>
        <w:t>1</w:t>
      </w:r>
      <w:r w:rsidRPr="00315EDB">
        <w:rPr>
          <w:sz w:val="28"/>
          <w:szCs w:val="28"/>
        </w:rPr>
        <w:t>.12.</w:t>
      </w:r>
      <w:r w:rsidR="00A35F96" w:rsidRPr="00315EDB">
        <w:rPr>
          <w:sz w:val="28"/>
          <w:szCs w:val="28"/>
        </w:rPr>
        <w:t>201</w:t>
      </w:r>
      <w:r w:rsidR="005759B9">
        <w:rPr>
          <w:sz w:val="28"/>
          <w:szCs w:val="28"/>
        </w:rPr>
        <w:t>9 № 276</w:t>
      </w:r>
      <w:r w:rsidR="00A333F8" w:rsidRPr="00315EDB">
        <w:rPr>
          <w:sz w:val="28"/>
          <w:szCs w:val="28"/>
        </w:rPr>
        <w:t xml:space="preserve"> «О районном бюджете н</w:t>
      </w:r>
      <w:r w:rsidR="005759B9">
        <w:rPr>
          <w:sz w:val="28"/>
          <w:szCs w:val="28"/>
        </w:rPr>
        <w:t>а 2020</w:t>
      </w:r>
      <w:r w:rsidR="00375001" w:rsidRPr="00315EDB">
        <w:rPr>
          <w:sz w:val="28"/>
          <w:szCs w:val="28"/>
        </w:rPr>
        <w:t xml:space="preserve"> год</w:t>
      </w:r>
      <w:r w:rsidR="005759B9">
        <w:rPr>
          <w:sz w:val="28"/>
          <w:szCs w:val="28"/>
        </w:rPr>
        <w:t xml:space="preserve"> и плановый период 2021 и 2022 годов» на 2020</w:t>
      </w:r>
      <w:r w:rsidRPr="00315EDB">
        <w:rPr>
          <w:sz w:val="28"/>
          <w:szCs w:val="28"/>
        </w:rPr>
        <w:t xml:space="preserve"> год по разделу</w:t>
      </w:r>
      <w:r w:rsidR="004A632C" w:rsidRPr="00315EDB">
        <w:rPr>
          <w:sz w:val="28"/>
          <w:szCs w:val="28"/>
        </w:rPr>
        <w:t xml:space="preserve"> 08</w:t>
      </w:r>
      <w:r w:rsidR="00A81C3F" w:rsidRPr="00315EDB">
        <w:rPr>
          <w:sz w:val="28"/>
          <w:szCs w:val="28"/>
        </w:rPr>
        <w:t xml:space="preserve"> «Культура,</w:t>
      </w:r>
      <w:r w:rsidRPr="00315EDB">
        <w:rPr>
          <w:sz w:val="28"/>
          <w:szCs w:val="28"/>
        </w:rPr>
        <w:t xml:space="preserve"> кинематография» бюджетные ассигнования </w:t>
      </w:r>
      <w:r w:rsidR="005759B9">
        <w:rPr>
          <w:sz w:val="28"/>
          <w:szCs w:val="28"/>
        </w:rPr>
        <w:t>были утверждены в объеме 125817,1</w:t>
      </w:r>
      <w:r w:rsidRPr="00315EDB">
        <w:rPr>
          <w:sz w:val="28"/>
          <w:szCs w:val="28"/>
        </w:rPr>
        <w:t xml:space="preserve"> тыс. рублей. В течение года</w:t>
      </w:r>
      <w:r w:rsidR="004A632C" w:rsidRPr="00315EDB">
        <w:rPr>
          <w:sz w:val="28"/>
          <w:szCs w:val="28"/>
        </w:rPr>
        <w:t xml:space="preserve"> </w:t>
      </w:r>
      <w:r w:rsidR="00A81C3F" w:rsidRPr="00315EDB">
        <w:rPr>
          <w:sz w:val="28"/>
          <w:szCs w:val="28"/>
        </w:rPr>
        <w:t>а</w:t>
      </w:r>
      <w:r w:rsidR="005759B9">
        <w:rPr>
          <w:sz w:val="28"/>
          <w:szCs w:val="28"/>
        </w:rPr>
        <w:t>ссигнования увеличены на 13722,8</w:t>
      </w:r>
      <w:r w:rsidR="00A81C3F" w:rsidRPr="00315EDB">
        <w:rPr>
          <w:sz w:val="28"/>
          <w:szCs w:val="28"/>
        </w:rPr>
        <w:t xml:space="preserve"> </w:t>
      </w:r>
      <w:r w:rsidRPr="00315EDB">
        <w:rPr>
          <w:sz w:val="28"/>
          <w:szCs w:val="28"/>
        </w:rPr>
        <w:t>тыс. рублей ил</w:t>
      </w:r>
      <w:r w:rsidR="005759B9">
        <w:rPr>
          <w:sz w:val="28"/>
          <w:szCs w:val="28"/>
        </w:rPr>
        <w:t>и на 10,9</w:t>
      </w:r>
      <w:r w:rsidR="00A81C3F" w:rsidRPr="00315EDB">
        <w:rPr>
          <w:sz w:val="28"/>
          <w:szCs w:val="28"/>
        </w:rPr>
        <w:t xml:space="preserve"> процента</w:t>
      </w:r>
      <w:r w:rsidRPr="00315EDB">
        <w:rPr>
          <w:sz w:val="28"/>
          <w:szCs w:val="28"/>
        </w:rPr>
        <w:t>.</w:t>
      </w:r>
    </w:p>
    <w:p w:rsidR="00D27166" w:rsidRPr="00315EDB" w:rsidRDefault="00D27166" w:rsidP="00315EDB">
      <w:pPr>
        <w:pStyle w:val="a7"/>
        <w:spacing w:after="0"/>
        <w:ind w:firstLine="567"/>
        <w:jc w:val="both"/>
        <w:rPr>
          <w:sz w:val="28"/>
          <w:szCs w:val="28"/>
        </w:rPr>
      </w:pPr>
      <w:r w:rsidRPr="00315EDB">
        <w:rPr>
          <w:sz w:val="28"/>
          <w:szCs w:val="28"/>
        </w:rPr>
        <w:t>По сравнению с 2</w:t>
      </w:r>
      <w:r w:rsidR="005759B9">
        <w:rPr>
          <w:sz w:val="28"/>
          <w:szCs w:val="28"/>
        </w:rPr>
        <w:t>019</w:t>
      </w:r>
      <w:r w:rsidR="00AF08C1" w:rsidRPr="00315EDB">
        <w:rPr>
          <w:sz w:val="28"/>
          <w:szCs w:val="28"/>
        </w:rPr>
        <w:t xml:space="preserve"> годом фактические расходы</w:t>
      </w:r>
      <w:r w:rsidRPr="00315EDB">
        <w:rPr>
          <w:sz w:val="28"/>
          <w:szCs w:val="28"/>
        </w:rPr>
        <w:t xml:space="preserve"> районного бюджета по дан</w:t>
      </w:r>
      <w:r w:rsidR="00A333F8" w:rsidRPr="00315EDB">
        <w:rPr>
          <w:sz w:val="28"/>
          <w:szCs w:val="28"/>
        </w:rPr>
        <w:t>но</w:t>
      </w:r>
      <w:r w:rsidR="00530437" w:rsidRPr="00315EDB">
        <w:rPr>
          <w:sz w:val="28"/>
          <w:szCs w:val="28"/>
        </w:rPr>
        <w:t>му разделу увеличен</w:t>
      </w:r>
      <w:r w:rsidR="00AF08C1" w:rsidRPr="00315EDB">
        <w:rPr>
          <w:sz w:val="28"/>
          <w:szCs w:val="28"/>
        </w:rPr>
        <w:t>ы</w:t>
      </w:r>
      <w:r w:rsidR="005759B9">
        <w:rPr>
          <w:sz w:val="28"/>
          <w:szCs w:val="28"/>
        </w:rPr>
        <w:t xml:space="preserve"> на 51570,4</w:t>
      </w:r>
      <w:r w:rsidR="00375001" w:rsidRPr="00315EDB">
        <w:rPr>
          <w:sz w:val="28"/>
          <w:szCs w:val="28"/>
        </w:rPr>
        <w:t xml:space="preserve"> тыс. рублей или на </w:t>
      </w:r>
      <w:r w:rsidR="005759B9">
        <w:rPr>
          <w:sz w:val="28"/>
          <w:szCs w:val="28"/>
        </w:rPr>
        <w:t>58,6</w:t>
      </w:r>
      <w:r w:rsidR="004A632C" w:rsidRPr="00315EDB">
        <w:rPr>
          <w:sz w:val="28"/>
          <w:szCs w:val="28"/>
        </w:rPr>
        <w:t xml:space="preserve"> процента</w:t>
      </w:r>
      <w:r w:rsidRPr="00315EDB">
        <w:rPr>
          <w:sz w:val="28"/>
          <w:szCs w:val="28"/>
        </w:rPr>
        <w:t xml:space="preserve">.  </w:t>
      </w:r>
    </w:p>
    <w:p w:rsidR="00E96EC7" w:rsidRDefault="00A333F8" w:rsidP="00315EDB">
      <w:pPr>
        <w:pStyle w:val="a7"/>
        <w:spacing w:after="0"/>
        <w:ind w:firstLine="567"/>
        <w:jc w:val="both"/>
        <w:rPr>
          <w:sz w:val="28"/>
          <w:szCs w:val="28"/>
        </w:rPr>
      </w:pPr>
      <w:r w:rsidRPr="00315EDB">
        <w:rPr>
          <w:sz w:val="28"/>
          <w:szCs w:val="28"/>
        </w:rPr>
        <w:t>Главным</w:t>
      </w:r>
      <w:r w:rsidR="00E96EC7">
        <w:rPr>
          <w:sz w:val="28"/>
          <w:szCs w:val="28"/>
        </w:rPr>
        <w:t>и распорядителями</w:t>
      </w:r>
      <w:r w:rsidR="00D27166" w:rsidRPr="00315EDB">
        <w:rPr>
          <w:sz w:val="28"/>
          <w:szCs w:val="28"/>
        </w:rPr>
        <w:t xml:space="preserve"> бюджетны</w:t>
      </w:r>
      <w:r w:rsidR="00E96EC7">
        <w:rPr>
          <w:sz w:val="28"/>
          <w:szCs w:val="28"/>
        </w:rPr>
        <w:t>х средств по разделу «Культура,</w:t>
      </w:r>
      <w:r w:rsidR="00D27166" w:rsidRPr="00315EDB">
        <w:rPr>
          <w:sz w:val="28"/>
          <w:szCs w:val="28"/>
        </w:rPr>
        <w:t xml:space="preserve"> кинематография» в соответствии с ведомственной структурой </w:t>
      </w:r>
      <w:r w:rsidR="00E96EC7">
        <w:rPr>
          <w:sz w:val="28"/>
          <w:szCs w:val="28"/>
        </w:rPr>
        <w:t>являлись:</w:t>
      </w:r>
      <w:r w:rsidR="00A35F96" w:rsidRPr="00315EDB">
        <w:rPr>
          <w:sz w:val="28"/>
          <w:szCs w:val="28"/>
        </w:rPr>
        <w:t xml:space="preserve"> </w:t>
      </w:r>
    </w:p>
    <w:p w:rsidR="00D27166" w:rsidRDefault="00E96EC7" w:rsidP="00315EDB">
      <w:pPr>
        <w:pStyle w:val="a7"/>
        <w:spacing w:after="0"/>
        <w:ind w:firstLine="567"/>
        <w:jc w:val="both"/>
        <w:rPr>
          <w:sz w:val="28"/>
          <w:szCs w:val="28"/>
        </w:rPr>
      </w:pPr>
      <w:r>
        <w:rPr>
          <w:sz w:val="28"/>
          <w:szCs w:val="28"/>
        </w:rPr>
        <w:t xml:space="preserve">- </w:t>
      </w:r>
      <w:r w:rsidR="00A35F96" w:rsidRPr="00315EDB">
        <w:rPr>
          <w:sz w:val="28"/>
          <w:szCs w:val="28"/>
        </w:rPr>
        <w:t>А</w:t>
      </w:r>
      <w:r>
        <w:rPr>
          <w:sz w:val="28"/>
          <w:szCs w:val="28"/>
        </w:rPr>
        <w:t>дминистрация Вытегорского муниципального района – 110574,0 тыс.рублей,</w:t>
      </w:r>
    </w:p>
    <w:p w:rsidR="00E96EC7" w:rsidRPr="00315EDB" w:rsidRDefault="00E96EC7" w:rsidP="00315EDB">
      <w:pPr>
        <w:pStyle w:val="a7"/>
        <w:spacing w:after="0"/>
        <w:ind w:firstLine="567"/>
        <w:jc w:val="both"/>
        <w:rPr>
          <w:sz w:val="28"/>
          <w:szCs w:val="28"/>
        </w:rPr>
      </w:pPr>
      <w:r>
        <w:rPr>
          <w:sz w:val="28"/>
          <w:szCs w:val="28"/>
        </w:rPr>
        <w:t>- Управление</w:t>
      </w:r>
      <w:r w:rsidRPr="00E96EC7">
        <w:rPr>
          <w:sz w:val="28"/>
          <w:szCs w:val="28"/>
        </w:rPr>
        <w:t xml:space="preserve"> жилищно-коммунального хозяйства, транспорта и строительства Администрации Вытегорского муниципального района</w:t>
      </w:r>
      <w:r>
        <w:rPr>
          <w:sz w:val="28"/>
          <w:szCs w:val="28"/>
        </w:rPr>
        <w:t xml:space="preserve"> – 28955,1 тыс.рублей.</w:t>
      </w:r>
    </w:p>
    <w:p w:rsidR="00A333F8" w:rsidRPr="00315EDB" w:rsidRDefault="00A333F8" w:rsidP="00315EDB">
      <w:pPr>
        <w:pStyle w:val="a7"/>
        <w:spacing w:after="0"/>
        <w:ind w:firstLine="567"/>
        <w:jc w:val="both"/>
        <w:rPr>
          <w:sz w:val="28"/>
          <w:szCs w:val="28"/>
        </w:rPr>
      </w:pPr>
    </w:p>
    <w:p w:rsidR="00315EDB" w:rsidRDefault="00D27166" w:rsidP="00BA7814">
      <w:pPr>
        <w:pStyle w:val="a7"/>
        <w:spacing w:after="0"/>
        <w:ind w:firstLine="567"/>
        <w:jc w:val="both"/>
        <w:rPr>
          <w:sz w:val="28"/>
          <w:szCs w:val="28"/>
        </w:rPr>
      </w:pPr>
      <w:r w:rsidRPr="00315EDB">
        <w:rPr>
          <w:sz w:val="28"/>
          <w:szCs w:val="28"/>
        </w:rPr>
        <w:t xml:space="preserve">По подразделу </w:t>
      </w:r>
      <w:r w:rsidR="00346AE6" w:rsidRPr="00315EDB">
        <w:rPr>
          <w:sz w:val="28"/>
          <w:szCs w:val="28"/>
        </w:rPr>
        <w:t xml:space="preserve">0801 </w:t>
      </w:r>
      <w:r w:rsidR="00AF08C1" w:rsidRPr="00315EDB">
        <w:rPr>
          <w:sz w:val="28"/>
          <w:szCs w:val="28"/>
        </w:rPr>
        <w:t>«Культура» расходы</w:t>
      </w:r>
      <w:r w:rsidRPr="00315EDB">
        <w:rPr>
          <w:sz w:val="28"/>
          <w:szCs w:val="28"/>
        </w:rPr>
        <w:t xml:space="preserve"> бюдж</w:t>
      </w:r>
      <w:r w:rsidR="00A333F8" w:rsidRPr="00315EDB">
        <w:rPr>
          <w:sz w:val="28"/>
          <w:szCs w:val="28"/>
        </w:rPr>
        <w:t>е</w:t>
      </w:r>
      <w:r w:rsidR="00BA7814">
        <w:rPr>
          <w:sz w:val="28"/>
          <w:szCs w:val="28"/>
        </w:rPr>
        <w:t>та осуществлены в объеме 131316,1</w:t>
      </w:r>
      <w:r w:rsidR="00AF08C1" w:rsidRPr="00315EDB">
        <w:rPr>
          <w:sz w:val="28"/>
          <w:szCs w:val="28"/>
        </w:rPr>
        <w:t xml:space="preserve"> тыс. рублей или 100,0</w:t>
      </w:r>
      <w:r w:rsidR="00A333F8" w:rsidRPr="00315EDB">
        <w:rPr>
          <w:sz w:val="28"/>
          <w:szCs w:val="28"/>
        </w:rPr>
        <w:t xml:space="preserve"> </w:t>
      </w:r>
      <w:r w:rsidRPr="00315EDB">
        <w:rPr>
          <w:sz w:val="28"/>
          <w:szCs w:val="28"/>
        </w:rPr>
        <w:t>процента от утвержденных бюджетных назначений. Доля расходов подраздела в объеме расходов раздела «Культура</w:t>
      </w:r>
      <w:r w:rsidR="00A333F8" w:rsidRPr="00315EDB">
        <w:rPr>
          <w:sz w:val="28"/>
          <w:szCs w:val="28"/>
        </w:rPr>
        <w:t xml:space="preserve"> и </w:t>
      </w:r>
      <w:r w:rsidR="00BA7814">
        <w:rPr>
          <w:sz w:val="28"/>
          <w:szCs w:val="28"/>
        </w:rPr>
        <w:t>кинематография» составляет 94,1</w:t>
      </w:r>
      <w:r w:rsidR="004A632C" w:rsidRPr="00315EDB">
        <w:rPr>
          <w:sz w:val="28"/>
          <w:szCs w:val="28"/>
        </w:rPr>
        <w:t xml:space="preserve"> процентов</w:t>
      </w:r>
      <w:r w:rsidR="00BA7814">
        <w:rPr>
          <w:sz w:val="28"/>
          <w:szCs w:val="28"/>
        </w:rPr>
        <w:t>.</w:t>
      </w:r>
    </w:p>
    <w:p w:rsidR="00BA7814" w:rsidRPr="00BA7814" w:rsidRDefault="00BA7814" w:rsidP="00BA7814">
      <w:pPr>
        <w:pStyle w:val="a7"/>
        <w:spacing w:after="0"/>
        <w:ind w:firstLine="567"/>
        <w:jc w:val="both"/>
        <w:rPr>
          <w:sz w:val="28"/>
          <w:szCs w:val="28"/>
        </w:rPr>
      </w:pPr>
      <w:r w:rsidRPr="00BA7814">
        <w:rPr>
          <w:sz w:val="28"/>
          <w:szCs w:val="28"/>
        </w:rPr>
        <w:t>Средств областного бюджета направлены на:</w:t>
      </w:r>
    </w:p>
    <w:p w:rsidR="00BA7814" w:rsidRPr="00BA7814" w:rsidRDefault="00BA7814" w:rsidP="00BA7814">
      <w:pPr>
        <w:pStyle w:val="a7"/>
        <w:spacing w:after="0"/>
        <w:jc w:val="both"/>
        <w:rPr>
          <w:sz w:val="28"/>
          <w:szCs w:val="28"/>
        </w:rPr>
      </w:pPr>
      <w:r>
        <w:rPr>
          <w:sz w:val="28"/>
          <w:szCs w:val="28"/>
        </w:rPr>
        <w:t xml:space="preserve">- </w:t>
      </w:r>
      <w:r w:rsidRPr="00BA7814">
        <w:rPr>
          <w:sz w:val="28"/>
          <w:szCs w:val="28"/>
        </w:rPr>
        <w:t xml:space="preserve"> комплектование книжных фондов библиотек муниципальных образований области —</w:t>
      </w:r>
      <w:r>
        <w:rPr>
          <w:sz w:val="28"/>
          <w:szCs w:val="28"/>
        </w:rPr>
        <w:t xml:space="preserve"> </w:t>
      </w:r>
      <w:r w:rsidRPr="00BA7814">
        <w:rPr>
          <w:sz w:val="28"/>
          <w:szCs w:val="28"/>
        </w:rPr>
        <w:t>340,0 тыс. рублей (приобретено 707 книг, произведена подписка на периодические издание</w:t>
      </w:r>
      <w:r>
        <w:rPr>
          <w:sz w:val="28"/>
          <w:szCs w:val="28"/>
        </w:rPr>
        <w:t xml:space="preserve"> </w:t>
      </w:r>
      <w:r w:rsidRPr="00BA7814">
        <w:rPr>
          <w:sz w:val="28"/>
          <w:szCs w:val="28"/>
        </w:rPr>
        <w:t>на 2 полугодие 2020 года);</w:t>
      </w:r>
    </w:p>
    <w:p w:rsidR="00BA7814" w:rsidRPr="00BA7814" w:rsidRDefault="00BA7814" w:rsidP="00BA7814">
      <w:pPr>
        <w:pStyle w:val="a7"/>
        <w:spacing w:after="0"/>
        <w:jc w:val="both"/>
        <w:rPr>
          <w:sz w:val="28"/>
          <w:szCs w:val="28"/>
        </w:rPr>
      </w:pPr>
      <w:r>
        <w:rPr>
          <w:sz w:val="28"/>
          <w:szCs w:val="28"/>
        </w:rPr>
        <w:t xml:space="preserve">- </w:t>
      </w:r>
      <w:r w:rsidRPr="00BA7814">
        <w:rPr>
          <w:sz w:val="28"/>
          <w:szCs w:val="28"/>
        </w:rPr>
        <w:t>обеспечение проведения капитальных ремонтов домов культуры в сельских населенных</w:t>
      </w:r>
      <w:r>
        <w:rPr>
          <w:sz w:val="28"/>
          <w:szCs w:val="28"/>
        </w:rPr>
        <w:t xml:space="preserve"> </w:t>
      </w:r>
      <w:r w:rsidRPr="00BA7814">
        <w:rPr>
          <w:sz w:val="28"/>
          <w:szCs w:val="28"/>
        </w:rPr>
        <w:t>пунктах, за исключением домов культур</w:t>
      </w:r>
      <w:r>
        <w:rPr>
          <w:sz w:val="28"/>
          <w:szCs w:val="28"/>
        </w:rPr>
        <w:t xml:space="preserve">ы, расположенных на территориях </w:t>
      </w:r>
      <w:r w:rsidRPr="00BA7814">
        <w:rPr>
          <w:sz w:val="28"/>
          <w:szCs w:val="28"/>
        </w:rPr>
        <w:t>административных центров муниципальных районов - 2 317,7 тыс. рублей (в рамках</w:t>
      </w:r>
      <w:r>
        <w:rPr>
          <w:sz w:val="28"/>
          <w:szCs w:val="28"/>
        </w:rPr>
        <w:t xml:space="preserve"> </w:t>
      </w:r>
      <w:r w:rsidRPr="00BA7814">
        <w:rPr>
          <w:sz w:val="28"/>
          <w:szCs w:val="28"/>
        </w:rPr>
        <w:t>реализации национального проекта «Культура» регионального проекта «Культурная среда»</w:t>
      </w:r>
      <w:r>
        <w:rPr>
          <w:sz w:val="28"/>
          <w:szCs w:val="28"/>
        </w:rPr>
        <w:t xml:space="preserve"> </w:t>
      </w:r>
      <w:r w:rsidRPr="00BA7814">
        <w:rPr>
          <w:sz w:val="28"/>
          <w:szCs w:val="28"/>
        </w:rPr>
        <w:t>произведен капитальный ремонт Девятинского дома культуры);</w:t>
      </w:r>
    </w:p>
    <w:p w:rsidR="00BA7814" w:rsidRPr="00BA7814" w:rsidRDefault="00BA7814" w:rsidP="00BA7814">
      <w:pPr>
        <w:pStyle w:val="a7"/>
        <w:spacing w:after="0"/>
        <w:ind w:firstLine="567"/>
        <w:jc w:val="both"/>
        <w:rPr>
          <w:sz w:val="28"/>
          <w:szCs w:val="28"/>
        </w:rPr>
      </w:pPr>
      <w:r>
        <w:rPr>
          <w:sz w:val="28"/>
          <w:szCs w:val="28"/>
        </w:rPr>
        <w:t xml:space="preserve">- </w:t>
      </w:r>
      <w:r w:rsidRPr="00BA7814">
        <w:rPr>
          <w:sz w:val="28"/>
          <w:szCs w:val="28"/>
        </w:rPr>
        <w:t>обеспечение развития и укрепление материально-технической базы муниципальных</w:t>
      </w:r>
      <w:r>
        <w:rPr>
          <w:sz w:val="28"/>
          <w:szCs w:val="28"/>
        </w:rPr>
        <w:t xml:space="preserve"> </w:t>
      </w:r>
      <w:r w:rsidRPr="00BA7814">
        <w:rPr>
          <w:sz w:val="28"/>
          <w:szCs w:val="28"/>
        </w:rPr>
        <w:t>домов культуры - 1 525,0 тыс. рублей (ремонт крыши, замена окон, приобретение мебели и</w:t>
      </w:r>
      <w:r>
        <w:rPr>
          <w:sz w:val="28"/>
          <w:szCs w:val="28"/>
        </w:rPr>
        <w:t xml:space="preserve"> </w:t>
      </w:r>
      <w:r w:rsidRPr="00BA7814">
        <w:rPr>
          <w:sz w:val="28"/>
          <w:szCs w:val="28"/>
        </w:rPr>
        <w:t>оргтехники в Ковжинской библиотеке);</w:t>
      </w:r>
    </w:p>
    <w:p w:rsidR="00BA7814" w:rsidRPr="00BA7814" w:rsidRDefault="00BA7814" w:rsidP="00BA7814">
      <w:pPr>
        <w:pStyle w:val="a7"/>
        <w:spacing w:after="0"/>
        <w:ind w:firstLine="567"/>
        <w:jc w:val="both"/>
        <w:rPr>
          <w:sz w:val="28"/>
          <w:szCs w:val="28"/>
        </w:rPr>
      </w:pPr>
      <w:r>
        <w:rPr>
          <w:sz w:val="28"/>
          <w:szCs w:val="28"/>
        </w:rPr>
        <w:t xml:space="preserve">- </w:t>
      </w:r>
      <w:r w:rsidRPr="00BA7814">
        <w:rPr>
          <w:sz w:val="28"/>
          <w:szCs w:val="28"/>
        </w:rPr>
        <w:t>подключение общедоступных библиотек к инф</w:t>
      </w:r>
      <w:r>
        <w:rPr>
          <w:sz w:val="28"/>
          <w:szCs w:val="28"/>
        </w:rPr>
        <w:t xml:space="preserve">ормационно-телекоммуникационной </w:t>
      </w:r>
      <w:r w:rsidRPr="00BA7814">
        <w:rPr>
          <w:sz w:val="28"/>
          <w:szCs w:val="28"/>
        </w:rPr>
        <w:t>сети» Интернет» - 79,7 тыс. рублей;</w:t>
      </w:r>
    </w:p>
    <w:p w:rsidR="00BA7814" w:rsidRPr="00BA7814" w:rsidRDefault="00BA7814" w:rsidP="00BA7814">
      <w:pPr>
        <w:pStyle w:val="a7"/>
        <w:spacing w:after="0"/>
        <w:ind w:firstLine="567"/>
        <w:jc w:val="both"/>
        <w:rPr>
          <w:sz w:val="28"/>
          <w:szCs w:val="28"/>
        </w:rPr>
      </w:pPr>
      <w:r>
        <w:rPr>
          <w:sz w:val="28"/>
          <w:szCs w:val="28"/>
        </w:rPr>
        <w:t xml:space="preserve">- </w:t>
      </w:r>
      <w:r w:rsidRPr="00BA7814">
        <w:rPr>
          <w:sz w:val="28"/>
          <w:szCs w:val="28"/>
        </w:rPr>
        <w:t>поддержку лучших сельских учреждений культ</w:t>
      </w:r>
      <w:r>
        <w:rPr>
          <w:sz w:val="28"/>
          <w:szCs w:val="28"/>
        </w:rPr>
        <w:t xml:space="preserve">уры и государственную поддержку </w:t>
      </w:r>
      <w:r w:rsidRPr="00BA7814">
        <w:rPr>
          <w:sz w:val="28"/>
          <w:szCs w:val="28"/>
        </w:rPr>
        <w:t>лучших работников сельских учреждений культуры - 100,0 тыс. рублей (за участие в</w:t>
      </w:r>
      <w:r>
        <w:rPr>
          <w:sz w:val="28"/>
          <w:szCs w:val="28"/>
        </w:rPr>
        <w:t xml:space="preserve"> </w:t>
      </w:r>
      <w:r w:rsidRPr="00BA7814">
        <w:rPr>
          <w:sz w:val="28"/>
          <w:szCs w:val="28"/>
        </w:rPr>
        <w:t>конкурсе «Лучший работник сельских учреждений культуры);</w:t>
      </w:r>
    </w:p>
    <w:p w:rsidR="00BA7814" w:rsidRPr="00BA7814" w:rsidRDefault="00BA7814" w:rsidP="00BA7814">
      <w:pPr>
        <w:pStyle w:val="a7"/>
        <w:spacing w:after="0"/>
        <w:jc w:val="both"/>
        <w:rPr>
          <w:sz w:val="28"/>
          <w:szCs w:val="28"/>
        </w:rPr>
      </w:pPr>
      <w:r>
        <w:rPr>
          <w:sz w:val="28"/>
          <w:szCs w:val="28"/>
        </w:rPr>
        <w:t xml:space="preserve">- </w:t>
      </w:r>
      <w:r w:rsidRPr="00BA7814">
        <w:rPr>
          <w:sz w:val="28"/>
          <w:szCs w:val="28"/>
        </w:rPr>
        <w:t>капитальный ремонт объектов социальной и коммунальной инфрастру</w:t>
      </w:r>
      <w:r>
        <w:rPr>
          <w:sz w:val="28"/>
          <w:szCs w:val="28"/>
        </w:rPr>
        <w:t xml:space="preserve">ктур </w:t>
      </w:r>
      <w:r w:rsidRPr="00BA7814">
        <w:rPr>
          <w:sz w:val="28"/>
          <w:szCs w:val="28"/>
        </w:rPr>
        <w:t>муниципальной собственности - 65 444,1 тыс. рублей (капитальный ремонт здания ККЗ</w:t>
      </w:r>
      <w:r>
        <w:rPr>
          <w:sz w:val="28"/>
          <w:szCs w:val="28"/>
        </w:rPr>
        <w:t xml:space="preserve"> </w:t>
      </w:r>
      <w:r w:rsidRPr="00BA7814">
        <w:rPr>
          <w:sz w:val="28"/>
          <w:szCs w:val="28"/>
        </w:rPr>
        <w:t>«Волго-Балт»);</w:t>
      </w:r>
    </w:p>
    <w:p w:rsidR="00DC0285" w:rsidRDefault="00DC0285" w:rsidP="00BA7814">
      <w:pPr>
        <w:pStyle w:val="a7"/>
        <w:spacing w:after="0"/>
        <w:ind w:firstLine="567"/>
        <w:jc w:val="both"/>
        <w:rPr>
          <w:sz w:val="28"/>
          <w:szCs w:val="28"/>
        </w:rPr>
      </w:pPr>
    </w:p>
    <w:p w:rsidR="00BA7814" w:rsidRPr="00BA7814" w:rsidRDefault="00BA7814" w:rsidP="00524C48">
      <w:pPr>
        <w:pStyle w:val="a7"/>
        <w:spacing w:after="0"/>
        <w:ind w:firstLine="567"/>
        <w:jc w:val="both"/>
        <w:rPr>
          <w:sz w:val="28"/>
          <w:szCs w:val="28"/>
        </w:rPr>
      </w:pPr>
      <w:r w:rsidRPr="00BA7814">
        <w:rPr>
          <w:sz w:val="28"/>
          <w:szCs w:val="28"/>
        </w:rPr>
        <w:t>Средства районного бюджета направлены на:</w:t>
      </w:r>
    </w:p>
    <w:p w:rsidR="00BA7814" w:rsidRPr="00BA7814" w:rsidRDefault="00BA7814" w:rsidP="00524C48">
      <w:pPr>
        <w:pStyle w:val="a7"/>
        <w:spacing w:after="0"/>
        <w:ind w:firstLine="567"/>
        <w:jc w:val="both"/>
        <w:rPr>
          <w:sz w:val="28"/>
          <w:szCs w:val="28"/>
        </w:rPr>
      </w:pPr>
      <w:r>
        <w:rPr>
          <w:sz w:val="28"/>
          <w:szCs w:val="28"/>
        </w:rPr>
        <w:t xml:space="preserve">- </w:t>
      </w:r>
      <w:r w:rsidRPr="00BA7814">
        <w:rPr>
          <w:sz w:val="28"/>
          <w:szCs w:val="28"/>
        </w:rPr>
        <w:t>софинансирование мероприятий на капитальн</w:t>
      </w:r>
      <w:r>
        <w:rPr>
          <w:sz w:val="28"/>
          <w:szCs w:val="28"/>
        </w:rPr>
        <w:t xml:space="preserve">ый ремонт объектов социальной и </w:t>
      </w:r>
      <w:r w:rsidRPr="00BA7814">
        <w:rPr>
          <w:sz w:val="28"/>
          <w:szCs w:val="28"/>
        </w:rPr>
        <w:t>коммунальной инфраструктур муниципальной собственности- 2 032,9 тыс. рублей;</w:t>
      </w:r>
    </w:p>
    <w:p w:rsidR="00BA7814" w:rsidRPr="00BA7814" w:rsidRDefault="00BA7814" w:rsidP="00524C48">
      <w:pPr>
        <w:pStyle w:val="a7"/>
        <w:spacing w:after="0"/>
        <w:ind w:firstLine="567"/>
        <w:jc w:val="both"/>
        <w:rPr>
          <w:sz w:val="28"/>
          <w:szCs w:val="28"/>
        </w:rPr>
      </w:pPr>
      <w:r>
        <w:rPr>
          <w:sz w:val="28"/>
          <w:szCs w:val="28"/>
        </w:rPr>
        <w:t xml:space="preserve">- </w:t>
      </w:r>
      <w:r w:rsidRPr="00BA7814">
        <w:rPr>
          <w:sz w:val="28"/>
          <w:szCs w:val="28"/>
        </w:rPr>
        <w:t>софинансирование мероприятий на укреплен</w:t>
      </w:r>
      <w:r>
        <w:rPr>
          <w:sz w:val="28"/>
          <w:szCs w:val="28"/>
        </w:rPr>
        <w:t xml:space="preserve">ие материально-технической базы </w:t>
      </w:r>
      <w:r w:rsidRPr="00BA7814">
        <w:rPr>
          <w:sz w:val="28"/>
          <w:szCs w:val="28"/>
        </w:rPr>
        <w:t>муниципальных домов культуры - 169,5 тыс. рублей;</w:t>
      </w:r>
    </w:p>
    <w:p w:rsidR="00BA7814" w:rsidRPr="00BA7814" w:rsidRDefault="00BA7814" w:rsidP="00524C48">
      <w:pPr>
        <w:pStyle w:val="a7"/>
        <w:spacing w:after="0"/>
        <w:ind w:firstLine="567"/>
        <w:jc w:val="both"/>
        <w:rPr>
          <w:sz w:val="28"/>
          <w:szCs w:val="28"/>
        </w:rPr>
      </w:pPr>
      <w:r>
        <w:rPr>
          <w:sz w:val="28"/>
          <w:szCs w:val="28"/>
        </w:rPr>
        <w:t>-</w:t>
      </w:r>
      <w:r w:rsidRPr="00BA7814">
        <w:rPr>
          <w:sz w:val="28"/>
          <w:szCs w:val="28"/>
        </w:rPr>
        <w:t xml:space="preserve"> софинансирование мероприятий на подклю</w:t>
      </w:r>
      <w:r>
        <w:rPr>
          <w:sz w:val="28"/>
          <w:szCs w:val="28"/>
        </w:rPr>
        <w:t xml:space="preserve">чение общедоступных библиотек к </w:t>
      </w:r>
      <w:r w:rsidRPr="00BA7814">
        <w:rPr>
          <w:sz w:val="28"/>
          <w:szCs w:val="28"/>
        </w:rPr>
        <w:t>информационно-телекоммуникационной сети» Интернет» - 4,2 тыс. рублей;</w:t>
      </w:r>
    </w:p>
    <w:p w:rsidR="00BA7814" w:rsidRPr="00BA7814" w:rsidRDefault="00BA7814" w:rsidP="00524C48">
      <w:pPr>
        <w:pStyle w:val="a7"/>
        <w:spacing w:after="0"/>
        <w:ind w:firstLine="567"/>
        <w:jc w:val="both"/>
        <w:rPr>
          <w:sz w:val="28"/>
          <w:szCs w:val="28"/>
        </w:rPr>
      </w:pPr>
      <w:r>
        <w:rPr>
          <w:sz w:val="28"/>
          <w:szCs w:val="28"/>
        </w:rPr>
        <w:t xml:space="preserve">- </w:t>
      </w:r>
      <w:r w:rsidRPr="00BA7814">
        <w:rPr>
          <w:sz w:val="28"/>
          <w:szCs w:val="28"/>
        </w:rPr>
        <w:t xml:space="preserve">софинансирование мероприятий на обеспечение </w:t>
      </w:r>
      <w:r>
        <w:rPr>
          <w:sz w:val="28"/>
          <w:szCs w:val="28"/>
        </w:rPr>
        <w:t xml:space="preserve">проведения капитальных ремонтов </w:t>
      </w:r>
      <w:r w:rsidRPr="00BA7814">
        <w:rPr>
          <w:sz w:val="28"/>
          <w:szCs w:val="28"/>
        </w:rPr>
        <w:t>домов культуры в сельских населенных пунктах, за исключением домов культуры,</w:t>
      </w:r>
      <w:r>
        <w:rPr>
          <w:sz w:val="28"/>
          <w:szCs w:val="28"/>
        </w:rPr>
        <w:t xml:space="preserve"> </w:t>
      </w:r>
      <w:r w:rsidRPr="00BA7814">
        <w:rPr>
          <w:sz w:val="28"/>
          <w:szCs w:val="28"/>
        </w:rPr>
        <w:t>расположенных на территориях административных центров муниципальных районов - 71,7</w:t>
      </w:r>
      <w:r>
        <w:rPr>
          <w:sz w:val="28"/>
          <w:szCs w:val="28"/>
        </w:rPr>
        <w:t xml:space="preserve"> </w:t>
      </w:r>
      <w:r w:rsidRPr="00BA7814">
        <w:rPr>
          <w:sz w:val="28"/>
          <w:szCs w:val="28"/>
        </w:rPr>
        <w:t>тыс. рублей;</w:t>
      </w:r>
    </w:p>
    <w:p w:rsidR="00DC0285" w:rsidRDefault="00BA7814" w:rsidP="00524C48">
      <w:pPr>
        <w:pStyle w:val="a7"/>
        <w:spacing w:after="0"/>
        <w:ind w:firstLine="567"/>
        <w:jc w:val="both"/>
        <w:rPr>
          <w:sz w:val="28"/>
          <w:szCs w:val="28"/>
        </w:rPr>
      </w:pPr>
      <w:r>
        <w:rPr>
          <w:sz w:val="28"/>
          <w:szCs w:val="28"/>
        </w:rPr>
        <w:t xml:space="preserve">- </w:t>
      </w:r>
      <w:r w:rsidRPr="00BA7814">
        <w:rPr>
          <w:sz w:val="28"/>
          <w:szCs w:val="28"/>
        </w:rPr>
        <w:t>предоставление МБУК «Вытегорс</w:t>
      </w:r>
      <w:r>
        <w:rPr>
          <w:sz w:val="28"/>
          <w:szCs w:val="28"/>
        </w:rPr>
        <w:t xml:space="preserve">кий районный центр культуры» </w:t>
      </w:r>
    </w:p>
    <w:p w:rsidR="00BA7814" w:rsidRDefault="00DC0285" w:rsidP="00562C11">
      <w:pPr>
        <w:pStyle w:val="a7"/>
        <w:numPr>
          <w:ilvl w:val="0"/>
          <w:numId w:val="12"/>
        </w:numPr>
        <w:spacing w:after="0"/>
        <w:ind w:left="0" w:firstLine="851"/>
        <w:jc w:val="both"/>
        <w:rPr>
          <w:sz w:val="28"/>
          <w:szCs w:val="28"/>
        </w:rPr>
      </w:pPr>
      <w:r w:rsidRPr="00BA7814">
        <w:rPr>
          <w:sz w:val="28"/>
          <w:szCs w:val="28"/>
        </w:rPr>
        <w:t>субсидий</w:t>
      </w:r>
      <w:r>
        <w:rPr>
          <w:sz w:val="28"/>
          <w:szCs w:val="28"/>
        </w:rPr>
        <w:t xml:space="preserve"> </w:t>
      </w:r>
      <w:r w:rsidR="00BA7814">
        <w:rPr>
          <w:sz w:val="28"/>
          <w:szCs w:val="28"/>
        </w:rPr>
        <w:t xml:space="preserve">на </w:t>
      </w:r>
      <w:r w:rsidR="00BA7814" w:rsidRPr="00BA7814">
        <w:rPr>
          <w:sz w:val="28"/>
          <w:szCs w:val="28"/>
        </w:rPr>
        <w:t>обеспечение муниципального задания на оказани</w:t>
      </w:r>
      <w:r>
        <w:rPr>
          <w:sz w:val="28"/>
          <w:szCs w:val="28"/>
        </w:rPr>
        <w:t>е муниципальных услуг – 10281,7</w:t>
      </w:r>
      <w:r w:rsidR="00BA7814" w:rsidRPr="00BA7814">
        <w:rPr>
          <w:sz w:val="28"/>
          <w:szCs w:val="28"/>
        </w:rPr>
        <w:t xml:space="preserve"> тыс.</w:t>
      </w:r>
      <w:r w:rsidR="00BA7814">
        <w:rPr>
          <w:sz w:val="28"/>
          <w:szCs w:val="28"/>
        </w:rPr>
        <w:t xml:space="preserve"> </w:t>
      </w:r>
      <w:r>
        <w:rPr>
          <w:sz w:val="28"/>
          <w:szCs w:val="28"/>
        </w:rPr>
        <w:t>рублей,</w:t>
      </w:r>
    </w:p>
    <w:p w:rsidR="00DC0285" w:rsidRDefault="00DC0285" w:rsidP="00562C11">
      <w:pPr>
        <w:pStyle w:val="a7"/>
        <w:numPr>
          <w:ilvl w:val="0"/>
          <w:numId w:val="12"/>
        </w:numPr>
        <w:spacing w:after="0"/>
        <w:ind w:left="0" w:firstLine="851"/>
        <w:jc w:val="both"/>
        <w:rPr>
          <w:sz w:val="28"/>
          <w:szCs w:val="28"/>
        </w:rPr>
      </w:pPr>
      <w:r>
        <w:rPr>
          <w:sz w:val="28"/>
          <w:szCs w:val="28"/>
        </w:rPr>
        <w:t xml:space="preserve">субсидии на иные цели </w:t>
      </w:r>
      <w:r w:rsidR="00997C0D">
        <w:rPr>
          <w:sz w:val="28"/>
          <w:szCs w:val="28"/>
        </w:rPr>
        <w:t xml:space="preserve">(капитальный ремонт ККЗ «Волго-Балт», поставка оборудования) </w:t>
      </w:r>
      <w:r>
        <w:rPr>
          <w:sz w:val="28"/>
          <w:szCs w:val="28"/>
        </w:rPr>
        <w:t>– 1335,4 тыс.рублей,</w:t>
      </w:r>
    </w:p>
    <w:p w:rsidR="00DC0285" w:rsidRDefault="00DC0285" w:rsidP="00562C11">
      <w:pPr>
        <w:pStyle w:val="a7"/>
        <w:numPr>
          <w:ilvl w:val="0"/>
          <w:numId w:val="12"/>
        </w:numPr>
        <w:spacing w:after="0"/>
        <w:ind w:left="0" w:firstLine="851"/>
        <w:jc w:val="both"/>
        <w:rPr>
          <w:sz w:val="28"/>
          <w:szCs w:val="28"/>
        </w:rPr>
      </w:pPr>
      <w:r>
        <w:rPr>
          <w:sz w:val="28"/>
          <w:szCs w:val="28"/>
        </w:rPr>
        <w:t>субсидий на осуществление переданных полномочий от поселений 6327,9 тыс.рублей,</w:t>
      </w:r>
    </w:p>
    <w:p w:rsidR="00DC0285" w:rsidRDefault="00DC0285" w:rsidP="00562C11">
      <w:pPr>
        <w:pStyle w:val="a7"/>
        <w:numPr>
          <w:ilvl w:val="0"/>
          <w:numId w:val="12"/>
        </w:numPr>
        <w:spacing w:after="0"/>
        <w:ind w:left="0" w:firstLine="851"/>
        <w:jc w:val="both"/>
        <w:rPr>
          <w:sz w:val="28"/>
          <w:szCs w:val="28"/>
        </w:rPr>
      </w:pPr>
      <w:r>
        <w:rPr>
          <w:sz w:val="28"/>
          <w:szCs w:val="28"/>
        </w:rPr>
        <w:t>обеспечение выплаты заработной платы работник</w:t>
      </w:r>
      <w:r w:rsidR="009A4BE8">
        <w:rPr>
          <w:sz w:val="28"/>
          <w:szCs w:val="28"/>
        </w:rPr>
        <w:t>ов 3175,2 тыс.рублей;</w:t>
      </w:r>
    </w:p>
    <w:p w:rsidR="00DC0285" w:rsidRPr="00BA7814" w:rsidRDefault="00DC0285" w:rsidP="00524C48">
      <w:pPr>
        <w:pStyle w:val="a7"/>
        <w:spacing w:after="0"/>
        <w:ind w:firstLine="567"/>
        <w:jc w:val="both"/>
        <w:rPr>
          <w:sz w:val="28"/>
          <w:szCs w:val="28"/>
        </w:rPr>
      </w:pPr>
    </w:p>
    <w:p w:rsidR="00DC0285" w:rsidRDefault="00BA7814" w:rsidP="00524C48">
      <w:pPr>
        <w:pStyle w:val="a7"/>
        <w:spacing w:after="0"/>
        <w:ind w:firstLine="567"/>
        <w:jc w:val="both"/>
        <w:rPr>
          <w:sz w:val="28"/>
          <w:szCs w:val="28"/>
        </w:rPr>
      </w:pPr>
      <w:r>
        <w:rPr>
          <w:sz w:val="28"/>
          <w:szCs w:val="28"/>
        </w:rPr>
        <w:t xml:space="preserve">- </w:t>
      </w:r>
      <w:r w:rsidRPr="00BA7814">
        <w:rPr>
          <w:sz w:val="28"/>
          <w:szCs w:val="28"/>
        </w:rPr>
        <w:t>предоставление МБУК «Вытегорский объединенн</w:t>
      </w:r>
      <w:r>
        <w:rPr>
          <w:sz w:val="28"/>
          <w:szCs w:val="28"/>
        </w:rPr>
        <w:t xml:space="preserve">ый музей», </w:t>
      </w:r>
      <w:r w:rsidRPr="00BA7814">
        <w:rPr>
          <w:sz w:val="28"/>
          <w:szCs w:val="28"/>
        </w:rPr>
        <w:t>«Вытегорский историко-этнографический музей»</w:t>
      </w:r>
    </w:p>
    <w:p w:rsidR="00BA7814" w:rsidRDefault="00DC0285" w:rsidP="00562C11">
      <w:pPr>
        <w:pStyle w:val="a7"/>
        <w:numPr>
          <w:ilvl w:val="0"/>
          <w:numId w:val="13"/>
        </w:numPr>
        <w:spacing w:after="0"/>
        <w:ind w:left="0" w:firstLine="851"/>
        <w:jc w:val="both"/>
        <w:rPr>
          <w:sz w:val="28"/>
          <w:szCs w:val="28"/>
        </w:rPr>
      </w:pPr>
      <w:r w:rsidRPr="00BA7814">
        <w:rPr>
          <w:sz w:val="28"/>
          <w:szCs w:val="28"/>
        </w:rPr>
        <w:t xml:space="preserve">субсидий </w:t>
      </w:r>
      <w:r w:rsidR="00BA7814" w:rsidRPr="00BA7814">
        <w:rPr>
          <w:sz w:val="28"/>
          <w:szCs w:val="28"/>
        </w:rPr>
        <w:t>на обеспечение муниципального задания</w:t>
      </w:r>
      <w:r w:rsidR="00BA7814">
        <w:rPr>
          <w:sz w:val="28"/>
          <w:szCs w:val="28"/>
        </w:rPr>
        <w:t xml:space="preserve"> </w:t>
      </w:r>
      <w:r w:rsidR="00BA7814" w:rsidRPr="00BA7814">
        <w:rPr>
          <w:sz w:val="28"/>
          <w:szCs w:val="28"/>
        </w:rPr>
        <w:t>на оказани</w:t>
      </w:r>
      <w:r>
        <w:rPr>
          <w:sz w:val="28"/>
          <w:szCs w:val="28"/>
        </w:rPr>
        <w:t>е муниципальных услуг – 4960,3</w:t>
      </w:r>
      <w:r w:rsidR="00BA7814" w:rsidRPr="00BA7814">
        <w:rPr>
          <w:sz w:val="28"/>
          <w:szCs w:val="28"/>
        </w:rPr>
        <w:t xml:space="preserve"> тыс. рублей;</w:t>
      </w:r>
    </w:p>
    <w:p w:rsidR="00DC0285" w:rsidRDefault="00DC0285" w:rsidP="00562C11">
      <w:pPr>
        <w:pStyle w:val="a7"/>
        <w:numPr>
          <w:ilvl w:val="0"/>
          <w:numId w:val="13"/>
        </w:numPr>
        <w:spacing w:after="0"/>
        <w:ind w:left="0" w:firstLine="851"/>
        <w:jc w:val="both"/>
        <w:rPr>
          <w:sz w:val="28"/>
          <w:szCs w:val="28"/>
        </w:rPr>
      </w:pPr>
      <w:r>
        <w:rPr>
          <w:sz w:val="28"/>
          <w:szCs w:val="28"/>
        </w:rPr>
        <w:t>субсидий на иные цели 6612,6 тыс.рублей</w:t>
      </w:r>
      <w:r w:rsidR="00997C0D">
        <w:rPr>
          <w:sz w:val="28"/>
          <w:szCs w:val="28"/>
        </w:rPr>
        <w:t xml:space="preserve"> (благоустройство территории музея «Водные пути Севера», обновление материально-технической базы музеев)</w:t>
      </w:r>
      <w:r>
        <w:rPr>
          <w:sz w:val="28"/>
          <w:szCs w:val="28"/>
        </w:rPr>
        <w:t>,</w:t>
      </w:r>
    </w:p>
    <w:p w:rsidR="00DC0285" w:rsidRDefault="00DC0285" w:rsidP="00562C11">
      <w:pPr>
        <w:pStyle w:val="a7"/>
        <w:numPr>
          <w:ilvl w:val="0"/>
          <w:numId w:val="13"/>
        </w:numPr>
        <w:spacing w:after="0"/>
        <w:ind w:left="0" w:firstLine="851"/>
        <w:jc w:val="both"/>
        <w:rPr>
          <w:sz w:val="28"/>
          <w:szCs w:val="28"/>
        </w:rPr>
      </w:pPr>
      <w:r w:rsidRPr="00DC0285">
        <w:rPr>
          <w:sz w:val="28"/>
          <w:szCs w:val="28"/>
        </w:rPr>
        <w:t>обеспечение выплаты заработной платы работников</w:t>
      </w:r>
      <w:r>
        <w:rPr>
          <w:sz w:val="28"/>
          <w:szCs w:val="28"/>
        </w:rPr>
        <w:t xml:space="preserve"> 1277,4 тыс.рублей.</w:t>
      </w:r>
    </w:p>
    <w:p w:rsidR="00DC0285" w:rsidRPr="00BA7814" w:rsidRDefault="00DC0285" w:rsidP="00524C48">
      <w:pPr>
        <w:pStyle w:val="a7"/>
        <w:spacing w:after="0"/>
        <w:ind w:firstLine="567"/>
        <w:jc w:val="both"/>
        <w:rPr>
          <w:sz w:val="28"/>
          <w:szCs w:val="28"/>
        </w:rPr>
      </w:pPr>
    </w:p>
    <w:p w:rsidR="00BA7814" w:rsidRDefault="00BA7814" w:rsidP="00524C48">
      <w:pPr>
        <w:pStyle w:val="a7"/>
        <w:spacing w:after="0"/>
        <w:ind w:firstLine="567"/>
        <w:jc w:val="both"/>
        <w:rPr>
          <w:sz w:val="28"/>
          <w:szCs w:val="28"/>
        </w:rPr>
      </w:pPr>
      <w:r>
        <w:rPr>
          <w:sz w:val="28"/>
          <w:szCs w:val="28"/>
        </w:rPr>
        <w:t xml:space="preserve">- </w:t>
      </w:r>
      <w:r w:rsidRPr="00BA7814">
        <w:rPr>
          <w:sz w:val="28"/>
          <w:szCs w:val="28"/>
        </w:rPr>
        <w:t>содержание МКУК «Вытегорская централиз</w:t>
      </w:r>
      <w:r>
        <w:rPr>
          <w:sz w:val="28"/>
          <w:szCs w:val="28"/>
        </w:rPr>
        <w:t xml:space="preserve">ованная библиотечная система» - </w:t>
      </w:r>
      <w:r w:rsidR="00DC0285">
        <w:rPr>
          <w:sz w:val="28"/>
          <w:szCs w:val="28"/>
        </w:rPr>
        <w:t>10150,1</w:t>
      </w:r>
      <w:r w:rsidRPr="00BA7814">
        <w:rPr>
          <w:sz w:val="28"/>
          <w:szCs w:val="28"/>
        </w:rPr>
        <w:t xml:space="preserve"> тыс. рублей;</w:t>
      </w:r>
    </w:p>
    <w:p w:rsidR="00DC0285" w:rsidRDefault="00524C48" w:rsidP="00524C48">
      <w:pPr>
        <w:pStyle w:val="a7"/>
        <w:spacing w:after="0"/>
        <w:ind w:firstLine="567"/>
        <w:jc w:val="both"/>
        <w:rPr>
          <w:sz w:val="28"/>
          <w:szCs w:val="28"/>
        </w:rPr>
      </w:pPr>
      <w:r>
        <w:rPr>
          <w:sz w:val="28"/>
          <w:szCs w:val="28"/>
        </w:rPr>
        <w:t>-</w:t>
      </w:r>
      <w:r w:rsidR="00DC0285">
        <w:rPr>
          <w:sz w:val="28"/>
          <w:szCs w:val="28"/>
        </w:rPr>
        <w:t xml:space="preserve"> </w:t>
      </w:r>
      <w:r w:rsidR="00DC0285" w:rsidRPr="00DC0285">
        <w:rPr>
          <w:sz w:val="28"/>
          <w:szCs w:val="28"/>
        </w:rPr>
        <w:t>на осуществление переда</w:t>
      </w:r>
      <w:r w:rsidR="00DC0285">
        <w:rPr>
          <w:sz w:val="28"/>
          <w:szCs w:val="28"/>
        </w:rPr>
        <w:t>нных полномочий по библиотечному обслуживанию населения от муниципального образования «Город Вытегра» 1100,9 тыс.рублей</w:t>
      </w:r>
      <w:r>
        <w:rPr>
          <w:sz w:val="28"/>
          <w:szCs w:val="28"/>
        </w:rPr>
        <w:t>;</w:t>
      </w:r>
    </w:p>
    <w:p w:rsidR="00DC0285" w:rsidRDefault="00524C48" w:rsidP="00524C48">
      <w:pPr>
        <w:pStyle w:val="a7"/>
        <w:spacing w:after="0"/>
        <w:ind w:firstLine="567"/>
        <w:jc w:val="both"/>
        <w:rPr>
          <w:sz w:val="28"/>
          <w:szCs w:val="28"/>
        </w:rPr>
      </w:pPr>
      <w:r>
        <w:rPr>
          <w:sz w:val="28"/>
          <w:szCs w:val="28"/>
        </w:rPr>
        <w:t>- на перечисление межбюджетных трансфертов сельскому поселению Оштинское на осуществление переданных полномочий по библиотечному обслуживанию населения – 1445,0 тыс.рублей;</w:t>
      </w:r>
    </w:p>
    <w:p w:rsidR="00524C48" w:rsidRPr="00BA7814" w:rsidRDefault="00524C48" w:rsidP="00524C48">
      <w:pPr>
        <w:pStyle w:val="a7"/>
        <w:spacing w:after="0"/>
        <w:ind w:firstLine="567"/>
        <w:jc w:val="both"/>
        <w:rPr>
          <w:sz w:val="28"/>
          <w:szCs w:val="28"/>
        </w:rPr>
      </w:pPr>
      <w:r>
        <w:rPr>
          <w:sz w:val="28"/>
          <w:szCs w:val="28"/>
        </w:rPr>
        <w:t>- на обеспечение выплаты заработной платы работников библиотечной системы района 2074,1 тыс.рублей;</w:t>
      </w:r>
    </w:p>
    <w:p w:rsidR="00BA7814" w:rsidRPr="00BA7814" w:rsidRDefault="00BA7814" w:rsidP="00524C48">
      <w:pPr>
        <w:pStyle w:val="a7"/>
        <w:spacing w:after="0"/>
        <w:ind w:firstLine="567"/>
        <w:jc w:val="both"/>
        <w:rPr>
          <w:sz w:val="28"/>
          <w:szCs w:val="28"/>
        </w:rPr>
      </w:pPr>
      <w:r>
        <w:rPr>
          <w:sz w:val="28"/>
          <w:szCs w:val="28"/>
        </w:rPr>
        <w:t xml:space="preserve">- </w:t>
      </w:r>
      <w:r w:rsidRPr="00BA7814">
        <w:rPr>
          <w:sz w:val="28"/>
          <w:szCs w:val="28"/>
        </w:rPr>
        <w:t>капитальный ремонт Дома культуры в по</w:t>
      </w:r>
      <w:r>
        <w:rPr>
          <w:sz w:val="28"/>
          <w:szCs w:val="28"/>
        </w:rPr>
        <w:t>с. Депо - 10 140,6 тыс. рублей;</w:t>
      </w:r>
    </w:p>
    <w:p w:rsidR="00BA7814" w:rsidRDefault="00524C48" w:rsidP="00524C48">
      <w:pPr>
        <w:pStyle w:val="a7"/>
        <w:spacing w:after="0"/>
        <w:ind w:firstLine="567"/>
        <w:jc w:val="both"/>
        <w:rPr>
          <w:sz w:val="28"/>
          <w:szCs w:val="28"/>
        </w:rPr>
      </w:pPr>
      <w:r>
        <w:rPr>
          <w:sz w:val="28"/>
          <w:szCs w:val="28"/>
        </w:rPr>
        <w:t xml:space="preserve">- </w:t>
      </w:r>
      <w:r w:rsidR="00BA7814" w:rsidRPr="00BA7814">
        <w:rPr>
          <w:sz w:val="28"/>
          <w:szCs w:val="28"/>
        </w:rPr>
        <w:t xml:space="preserve">мероприятия по пожарной безопасности в учреждениях </w:t>
      </w:r>
      <w:r w:rsidR="00BA7814">
        <w:rPr>
          <w:sz w:val="28"/>
          <w:szCs w:val="28"/>
        </w:rPr>
        <w:t xml:space="preserve">культуры </w:t>
      </w:r>
      <w:r>
        <w:rPr>
          <w:sz w:val="28"/>
          <w:szCs w:val="28"/>
        </w:rPr>
        <w:t>- 350,0 тыс. рублей.</w:t>
      </w:r>
    </w:p>
    <w:p w:rsidR="00524C48" w:rsidRPr="00236B6A" w:rsidRDefault="00524C48" w:rsidP="00687CFC">
      <w:pPr>
        <w:pStyle w:val="a7"/>
        <w:spacing w:after="0"/>
        <w:jc w:val="both"/>
        <w:rPr>
          <w:sz w:val="28"/>
          <w:szCs w:val="28"/>
        </w:rPr>
      </w:pPr>
    </w:p>
    <w:p w:rsidR="000A534B" w:rsidRPr="00236B6A" w:rsidRDefault="000B0D8B" w:rsidP="00236B6A">
      <w:pPr>
        <w:pStyle w:val="a7"/>
        <w:spacing w:after="0"/>
        <w:ind w:firstLine="567"/>
        <w:jc w:val="both"/>
        <w:rPr>
          <w:sz w:val="28"/>
          <w:szCs w:val="28"/>
        </w:rPr>
      </w:pPr>
      <w:r w:rsidRPr="00236B6A">
        <w:rPr>
          <w:sz w:val="28"/>
          <w:szCs w:val="28"/>
        </w:rPr>
        <w:t>По подразделу 0804 «Другие вопросы в области культуры, кинематографии» расходы бюдже</w:t>
      </w:r>
      <w:r w:rsidR="00524C48">
        <w:rPr>
          <w:sz w:val="28"/>
          <w:szCs w:val="28"/>
        </w:rPr>
        <w:t>та осуществлены в объеме 8213,0 тыс. рублей или 100,0 процентов</w:t>
      </w:r>
      <w:r w:rsidRPr="00236B6A">
        <w:rPr>
          <w:sz w:val="28"/>
          <w:szCs w:val="28"/>
        </w:rPr>
        <w:t xml:space="preserve"> от утвержденных бюджетных назначений. Доля расходов подраздела в объ</w:t>
      </w:r>
      <w:r w:rsidR="00524C48">
        <w:rPr>
          <w:sz w:val="28"/>
          <w:szCs w:val="28"/>
        </w:rPr>
        <w:t>еме расходов раздела «Культура, кинематография» составляет 5,9</w:t>
      </w:r>
      <w:r w:rsidRPr="00236B6A">
        <w:rPr>
          <w:sz w:val="28"/>
          <w:szCs w:val="28"/>
        </w:rPr>
        <w:t xml:space="preserve"> процентов.</w:t>
      </w:r>
      <w:r w:rsidR="00524C48">
        <w:rPr>
          <w:sz w:val="28"/>
          <w:szCs w:val="28"/>
        </w:rPr>
        <w:t xml:space="preserve"> По сравнению с 2019 годом расходы увеличились на 1,3 процента или на 105,4 тыс.рублей.</w:t>
      </w:r>
    </w:p>
    <w:p w:rsidR="00524C48" w:rsidRPr="00524C48" w:rsidRDefault="00524C48" w:rsidP="00524C48">
      <w:pPr>
        <w:pStyle w:val="a7"/>
        <w:spacing w:after="0"/>
        <w:ind w:firstLine="567"/>
        <w:jc w:val="both"/>
        <w:rPr>
          <w:sz w:val="28"/>
          <w:szCs w:val="28"/>
        </w:rPr>
      </w:pPr>
      <w:r w:rsidRPr="00524C48">
        <w:rPr>
          <w:sz w:val="28"/>
          <w:szCs w:val="28"/>
        </w:rPr>
        <w:t>За счет средств районного бюджета направлены на:</w:t>
      </w:r>
    </w:p>
    <w:p w:rsidR="00524C48" w:rsidRPr="00524C48" w:rsidRDefault="00524C48" w:rsidP="00524C48">
      <w:pPr>
        <w:pStyle w:val="a7"/>
        <w:spacing w:after="0"/>
        <w:ind w:firstLine="567"/>
        <w:jc w:val="both"/>
        <w:rPr>
          <w:sz w:val="28"/>
          <w:szCs w:val="28"/>
        </w:rPr>
      </w:pPr>
      <w:r w:rsidRPr="00524C48">
        <w:rPr>
          <w:sz w:val="28"/>
          <w:szCs w:val="28"/>
        </w:rPr>
        <w:t>- содержание МКУ «Многофункциональный центр п</w:t>
      </w:r>
      <w:r>
        <w:rPr>
          <w:sz w:val="28"/>
          <w:szCs w:val="28"/>
        </w:rPr>
        <w:t xml:space="preserve">редоставления государственных и </w:t>
      </w:r>
      <w:r w:rsidRPr="00524C48">
        <w:rPr>
          <w:sz w:val="28"/>
          <w:szCs w:val="28"/>
        </w:rPr>
        <w:t>муниципальных услуг», осуществляющего м</w:t>
      </w:r>
      <w:r>
        <w:rPr>
          <w:sz w:val="28"/>
          <w:szCs w:val="28"/>
        </w:rPr>
        <w:t xml:space="preserve">етодологическое и бухгалтерское </w:t>
      </w:r>
      <w:r w:rsidRPr="00524C48">
        <w:rPr>
          <w:sz w:val="28"/>
          <w:szCs w:val="28"/>
        </w:rPr>
        <w:t>обслуживание учреждений культуры, транспортные услуги - 7 198,2 тыс. рублей;</w:t>
      </w:r>
    </w:p>
    <w:p w:rsidR="00524C48" w:rsidRPr="00524C48" w:rsidRDefault="00524C48" w:rsidP="00524C48">
      <w:pPr>
        <w:pStyle w:val="a7"/>
        <w:spacing w:after="0"/>
        <w:ind w:firstLine="567"/>
        <w:jc w:val="both"/>
        <w:rPr>
          <w:sz w:val="28"/>
          <w:szCs w:val="28"/>
        </w:rPr>
      </w:pPr>
      <w:r w:rsidRPr="00524C48">
        <w:rPr>
          <w:sz w:val="28"/>
          <w:szCs w:val="28"/>
        </w:rPr>
        <w:t>- предоставление гранта ветеранской организации на пр</w:t>
      </w:r>
      <w:r>
        <w:rPr>
          <w:sz w:val="28"/>
          <w:szCs w:val="28"/>
        </w:rPr>
        <w:t xml:space="preserve">оведение мероприятий- 50,0 тыс. </w:t>
      </w:r>
      <w:r w:rsidRPr="00524C48">
        <w:rPr>
          <w:sz w:val="28"/>
          <w:szCs w:val="28"/>
        </w:rPr>
        <w:t>рублей;</w:t>
      </w:r>
    </w:p>
    <w:p w:rsidR="00524C48" w:rsidRPr="00524C48" w:rsidRDefault="00524C48" w:rsidP="00452848">
      <w:pPr>
        <w:pStyle w:val="a7"/>
        <w:spacing w:after="0"/>
        <w:ind w:firstLine="567"/>
        <w:jc w:val="both"/>
        <w:rPr>
          <w:sz w:val="28"/>
          <w:szCs w:val="28"/>
        </w:rPr>
      </w:pPr>
      <w:r>
        <w:rPr>
          <w:sz w:val="28"/>
          <w:szCs w:val="28"/>
        </w:rPr>
        <w:t>- организацию и проведение культурно-массовых</w:t>
      </w:r>
      <w:r w:rsidR="00452848">
        <w:rPr>
          <w:sz w:val="28"/>
          <w:szCs w:val="28"/>
        </w:rPr>
        <w:t xml:space="preserve"> мероприятий- 238,8 тыс. рублей.</w:t>
      </w:r>
    </w:p>
    <w:p w:rsidR="00EF32A1" w:rsidRDefault="00EF32A1" w:rsidP="00452848">
      <w:pPr>
        <w:pStyle w:val="a7"/>
        <w:spacing w:after="0"/>
        <w:ind w:firstLine="567"/>
        <w:jc w:val="both"/>
        <w:rPr>
          <w:sz w:val="28"/>
          <w:szCs w:val="28"/>
        </w:rPr>
      </w:pPr>
    </w:p>
    <w:p w:rsidR="00452848" w:rsidRDefault="00452848" w:rsidP="00452848">
      <w:pPr>
        <w:pStyle w:val="a7"/>
        <w:spacing w:after="0"/>
        <w:ind w:firstLine="567"/>
        <w:jc w:val="both"/>
        <w:rPr>
          <w:sz w:val="28"/>
          <w:szCs w:val="28"/>
        </w:rPr>
      </w:pPr>
      <w:r>
        <w:rPr>
          <w:sz w:val="28"/>
          <w:szCs w:val="28"/>
        </w:rPr>
        <w:t>По подра</w:t>
      </w:r>
      <w:r w:rsidR="0054207A">
        <w:rPr>
          <w:sz w:val="28"/>
          <w:szCs w:val="28"/>
        </w:rPr>
        <w:t>зделу 04 Главным распорядителем</w:t>
      </w:r>
      <w:r>
        <w:rPr>
          <w:sz w:val="28"/>
          <w:szCs w:val="28"/>
        </w:rPr>
        <w:t xml:space="preserve"> бюджетных средств осуществлены расходы:</w:t>
      </w:r>
    </w:p>
    <w:p w:rsidR="00524C48" w:rsidRPr="00524C48" w:rsidRDefault="00EF32A1" w:rsidP="00452848">
      <w:pPr>
        <w:pStyle w:val="a7"/>
        <w:spacing w:after="0"/>
        <w:ind w:firstLine="567"/>
        <w:jc w:val="both"/>
        <w:rPr>
          <w:sz w:val="28"/>
          <w:szCs w:val="28"/>
        </w:rPr>
      </w:pPr>
      <w:r>
        <w:rPr>
          <w:sz w:val="28"/>
          <w:szCs w:val="28"/>
        </w:rPr>
        <w:t>-</w:t>
      </w:r>
      <w:r w:rsidR="00452848">
        <w:rPr>
          <w:sz w:val="28"/>
          <w:szCs w:val="28"/>
        </w:rPr>
        <w:t xml:space="preserve"> на</w:t>
      </w:r>
      <w:r w:rsidR="00524C48" w:rsidRPr="00524C48">
        <w:rPr>
          <w:sz w:val="28"/>
          <w:szCs w:val="28"/>
        </w:rPr>
        <w:t xml:space="preserve"> ремонтные работы в Ковжинской библиотеке, текущий</w:t>
      </w:r>
      <w:r w:rsidR="00452848">
        <w:rPr>
          <w:sz w:val="28"/>
          <w:szCs w:val="28"/>
        </w:rPr>
        <w:t xml:space="preserve"> ремонт пожарной сигнализации в </w:t>
      </w:r>
      <w:r w:rsidR="00524C48" w:rsidRPr="00524C48">
        <w:rPr>
          <w:sz w:val="28"/>
          <w:szCs w:val="28"/>
        </w:rPr>
        <w:t>Девятинском доме культуры, замена электропроводки в Белоусовской библиотеке - 364,6</w:t>
      </w:r>
      <w:r w:rsidR="00452848">
        <w:rPr>
          <w:sz w:val="28"/>
          <w:szCs w:val="28"/>
        </w:rPr>
        <w:t xml:space="preserve"> </w:t>
      </w:r>
      <w:r w:rsidR="00524C48" w:rsidRPr="00524C48">
        <w:rPr>
          <w:sz w:val="28"/>
          <w:szCs w:val="28"/>
        </w:rPr>
        <w:t>тыс. рублей;</w:t>
      </w:r>
    </w:p>
    <w:p w:rsidR="00452848" w:rsidRDefault="00524C48" w:rsidP="00EF32A1">
      <w:pPr>
        <w:pStyle w:val="a7"/>
        <w:spacing w:after="0"/>
        <w:ind w:firstLine="567"/>
        <w:jc w:val="both"/>
        <w:rPr>
          <w:sz w:val="28"/>
          <w:szCs w:val="28"/>
        </w:rPr>
      </w:pPr>
      <w:r w:rsidRPr="00524C48">
        <w:rPr>
          <w:sz w:val="28"/>
          <w:szCs w:val="28"/>
        </w:rPr>
        <w:t xml:space="preserve">- </w:t>
      </w:r>
      <w:r w:rsidR="00EF32A1">
        <w:rPr>
          <w:sz w:val="28"/>
          <w:szCs w:val="28"/>
        </w:rPr>
        <w:t>по изготовлению</w:t>
      </w:r>
      <w:r w:rsidRPr="00524C48">
        <w:rPr>
          <w:sz w:val="28"/>
          <w:szCs w:val="28"/>
        </w:rPr>
        <w:t xml:space="preserve"> макета артиллерийского орудия, реставра</w:t>
      </w:r>
      <w:r w:rsidR="00EF32A1">
        <w:rPr>
          <w:sz w:val="28"/>
          <w:szCs w:val="28"/>
        </w:rPr>
        <w:t>ции</w:t>
      </w:r>
      <w:r w:rsidR="00452848">
        <w:rPr>
          <w:sz w:val="28"/>
          <w:szCs w:val="28"/>
        </w:rPr>
        <w:t xml:space="preserve"> экспонатов из фондов музея, </w:t>
      </w:r>
      <w:r w:rsidRPr="00524C48">
        <w:rPr>
          <w:sz w:val="28"/>
          <w:szCs w:val="28"/>
        </w:rPr>
        <w:t>ремонт</w:t>
      </w:r>
      <w:r w:rsidR="00EF32A1">
        <w:rPr>
          <w:sz w:val="28"/>
          <w:szCs w:val="28"/>
        </w:rPr>
        <w:t>у</w:t>
      </w:r>
      <w:r w:rsidRPr="00524C48">
        <w:rPr>
          <w:sz w:val="28"/>
          <w:szCs w:val="28"/>
        </w:rPr>
        <w:t xml:space="preserve"> музыкальных инструментов - 361,4 тыс. рублей.</w:t>
      </w:r>
    </w:p>
    <w:p w:rsidR="005005B9" w:rsidRPr="00EF32A1" w:rsidRDefault="005005B9" w:rsidP="00EF32A1">
      <w:pPr>
        <w:pStyle w:val="a7"/>
        <w:spacing w:after="0"/>
        <w:ind w:firstLine="567"/>
        <w:jc w:val="both"/>
        <w:rPr>
          <w:sz w:val="28"/>
          <w:szCs w:val="28"/>
          <w:u w:val="single"/>
        </w:rPr>
      </w:pPr>
      <w:r w:rsidRPr="005005B9">
        <w:rPr>
          <w:sz w:val="28"/>
          <w:szCs w:val="28"/>
        </w:rPr>
        <w:t xml:space="preserve">Ревизионная комиссия ВМР считает, что в данном </w:t>
      </w:r>
      <w:r w:rsidRPr="0004101A">
        <w:rPr>
          <w:sz w:val="28"/>
          <w:szCs w:val="28"/>
        </w:rPr>
        <w:t xml:space="preserve">случае </w:t>
      </w:r>
      <w:r w:rsidRPr="0004101A">
        <w:rPr>
          <w:sz w:val="28"/>
          <w:szCs w:val="28"/>
          <w:u w:val="single"/>
        </w:rPr>
        <w:t xml:space="preserve">нарушен </w:t>
      </w:r>
      <w:r w:rsidR="0004101A" w:rsidRPr="0004101A">
        <w:rPr>
          <w:sz w:val="28"/>
          <w:szCs w:val="28"/>
          <w:u w:val="single"/>
        </w:rPr>
        <w:t>«</w:t>
      </w:r>
      <w:r w:rsidRPr="0004101A">
        <w:rPr>
          <w:sz w:val="28"/>
          <w:szCs w:val="28"/>
          <w:u w:val="single"/>
        </w:rPr>
        <w:t xml:space="preserve">Порядок </w:t>
      </w:r>
      <w:r w:rsidR="0004101A" w:rsidRPr="0004101A">
        <w:rPr>
          <w:sz w:val="28"/>
          <w:szCs w:val="28"/>
          <w:u w:val="single"/>
        </w:rPr>
        <w:t xml:space="preserve">формирования и </w:t>
      </w:r>
      <w:r w:rsidRPr="0004101A">
        <w:rPr>
          <w:sz w:val="28"/>
          <w:szCs w:val="28"/>
          <w:u w:val="single"/>
        </w:rPr>
        <w:t xml:space="preserve">применения </w:t>
      </w:r>
      <w:r w:rsidR="0004101A" w:rsidRPr="0004101A">
        <w:rPr>
          <w:sz w:val="28"/>
          <w:szCs w:val="28"/>
          <w:u w:val="single"/>
        </w:rPr>
        <w:t xml:space="preserve">кодов </w:t>
      </w:r>
      <w:r w:rsidRPr="0004101A">
        <w:rPr>
          <w:sz w:val="28"/>
          <w:szCs w:val="28"/>
          <w:u w:val="single"/>
        </w:rPr>
        <w:t>бюджетной классификации</w:t>
      </w:r>
      <w:r w:rsidR="0004101A" w:rsidRPr="0004101A">
        <w:rPr>
          <w:sz w:val="28"/>
          <w:szCs w:val="28"/>
          <w:u w:val="single"/>
        </w:rPr>
        <w:t xml:space="preserve"> Российской Федерации</w:t>
      </w:r>
      <w:r w:rsidRPr="0004101A">
        <w:rPr>
          <w:sz w:val="28"/>
          <w:szCs w:val="28"/>
        </w:rPr>
        <w:t>,</w:t>
      </w:r>
      <w:r w:rsidR="0004101A" w:rsidRPr="0004101A">
        <w:rPr>
          <w:sz w:val="28"/>
          <w:szCs w:val="28"/>
        </w:rPr>
        <w:t xml:space="preserve"> их структуре и принципах назначения», утвержденный </w:t>
      </w:r>
      <w:r w:rsidR="0004101A">
        <w:rPr>
          <w:sz w:val="28"/>
          <w:szCs w:val="28"/>
        </w:rPr>
        <w:t>приказом Министерства Финансов Российской Федерации от 6 июня 2019 г. № 85н,</w:t>
      </w:r>
      <w:r>
        <w:rPr>
          <w:sz w:val="28"/>
          <w:szCs w:val="28"/>
        </w:rPr>
        <w:t xml:space="preserve"> так как произведенные расходы связаны с непосредственно с содержанием зданий</w:t>
      </w:r>
      <w:r w:rsidR="00EF32A1">
        <w:rPr>
          <w:sz w:val="28"/>
          <w:szCs w:val="28"/>
        </w:rPr>
        <w:t>,</w:t>
      </w:r>
      <w:r>
        <w:rPr>
          <w:sz w:val="28"/>
          <w:szCs w:val="28"/>
        </w:rPr>
        <w:t xml:space="preserve"> сооружений, имущества муниципальных учреждений. Подобные расх</w:t>
      </w:r>
      <w:r w:rsidR="00EF32A1">
        <w:rPr>
          <w:sz w:val="28"/>
          <w:szCs w:val="28"/>
        </w:rPr>
        <w:t xml:space="preserve">оды отражены ранее в подразделе 0801. </w:t>
      </w:r>
      <w:r w:rsidR="00EF32A1" w:rsidRPr="00EF32A1">
        <w:rPr>
          <w:sz w:val="28"/>
          <w:szCs w:val="28"/>
          <w:u w:val="single"/>
        </w:rPr>
        <w:t>Р</w:t>
      </w:r>
      <w:r w:rsidRPr="00EF32A1">
        <w:rPr>
          <w:sz w:val="28"/>
          <w:szCs w:val="28"/>
          <w:u w:val="single"/>
        </w:rPr>
        <w:t xml:space="preserve">асходы в </w:t>
      </w:r>
      <w:r w:rsidR="00EF32A1" w:rsidRPr="00EF32A1">
        <w:rPr>
          <w:sz w:val="28"/>
          <w:szCs w:val="28"/>
          <w:u w:val="single"/>
        </w:rPr>
        <w:t>сумме 726,0</w:t>
      </w:r>
      <w:r w:rsidRPr="00EF32A1">
        <w:rPr>
          <w:sz w:val="28"/>
          <w:szCs w:val="28"/>
          <w:u w:val="single"/>
        </w:rPr>
        <w:t xml:space="preserve"> тыс.рублей с</w:t>
      </w:r>
      <w:r w:rsidR="00EF32A1" w:rsidRPr="00EF32A1">
        <w:rPr>
          <w:sz w:val="28"/>
          <w:szCs w:val="28"/>
          <w:u w:val="single"/>
        </w:rPr>
        <w:t>ледовало отразить по</w:t>
      </w:r>
      <w:r w:rsidRPr="00EF32A1">
        <w:rPr>
          <w:sz w:val="28"/>
          <w:szCs w:val="28"/>
          <w:u w:val="single"/>
        </w:rPr>
        <w:t xml:space="preserve"> подразделу 0801 «Культура».</w:t>
      </w:r>
    </w:p>
    <w:p w:rsidR="008734B2" w:rsidRDefault="008734B2" w:rsidP="00687CFC">
      <w:pPr>
        <w:pStyle w:val="a7"/>
        <w:spacing w:after="0"/>
        <w:jc w:val="both"/>
        <w:rPr>
          <w:sz w:val="28"/>
          <w:szCs w:val="28"/>
        </w:rPr>
      </w:pPr>
    </w:p>
    <w:p w:rsidR="00236B6A" w:rsidRPr="00EB0E7C" w:rsidRDefault="00EB0E7C" w:rsidP="00EB0E7C">
      <w:pPr>
        <w:pStyle w:val="a7"/>
        <w:spacing w:after="0"/>
        <w:ind w:firstLine="567"/>
        <w:jc w:val="both"/>
        <w:rPr>
          <w:sz w:val="28"/>
          <w:szCs w:val="28"/>
        </w:rPr>
      </w:pPr>
      <w:r w:rsidRPr="00EB0E7C">
        <w:rPr>
          <w:sz w:val="28"/>
          <w:szCs w:val="28"/>
        </w:rPr>
        <w:t>Финансирование расходов раздела 08 «Культура, кинематография» осуществлялось посредством реализации муниципальных программ:</w:t>
      </w:r>
    </w:p>
    <w:p w:rsidR="00EB0E7C" w:rsidRPr="00EB0E7C" w:rsidRDefault="00EB0E7C" w:rsidP="00EB0E7C">
      <w:pPr>
        <w:pStyle w:val="a7"/>
        <w:spacing w:after="0"/>
        <w:ind w:firstLine="567"/>
        <w:jc w:val="both"/>
        <w:rPr>
          <w:sz w:val="28"/>
          <w:szCs w:val="28"/>
        </w:rPr>
      </w:pPr>
      <w:r w:rsidRPr="00EB0E7C">
        <w:rPr>
          <w:sz w:val="28"/>
          <w:szCs w:val="28"/>
        </w:rPr>
        <w:t>-</w:t>
      </w:r>
      <w:r>
        <w:rPr>
          <w:sz w:val="28"/>
          <w:szCs w:val="28"/>
        </w:rPr>
        <w:t xml:space="preserve"> </w:t>
      </w:r>
      <w:r w:rsidRPr="00EB0E7C">
        <w:rPr>
          <w:sz w:val="28"/>
          <w:szCs w:val="28"/>
        </w:rPr>
        <w:t>«Совершенствование социальной политики в Вытегорском муниципальном райо</w:t>
      </w:r>
      <w:r w:rsidR="0054207A">
        <w:rPr>
          <w:sz w:val="28"/>
          <w:szCs w:val="28"/>
        </w:rPr>
        <w:t xml:space="preserve">не на 2014-2020 годы» - 139179,1 </w:t>
      </w:r>
      <w:r w:rsidRPr="00EB0E7C">
        <w:rPr>
          <w:sz w:val="28"/>
          <w:szCs w:val="28"/>
        </w:rPr>
        <w:t>ты</w:t>
      </w:r>
      <w:r w:rsidR="0054207A">
        <w:rPr>
          <w:sz w:val="28"/>
          <w:szCs w:val="28"/>
        </w:rPr>
        <w:t>с.рублей</w:t>
      </w:r>
      <w:r w:rsidRPr="00EB0E7C">
        <w:rPr>
          <w:sz w:val="28"/>
          <w:szCs w:val="28"/>
        </w:rPr>
        <w:t>,</w:t>
      </w:r>
    </w:p>
    <w:p w:rsidR="00EB0E7C" w:rsidRPr="00EB0E7C" w:rsidRDefault="00EB0E7C" w:rsidP="00EB0E7C">
      <w:pPr>
        <w:pStyle w:val="a7"/>
        <w:spacing w:after="0"/>
        <w:ind w:firstLine="567"/>
        <w:jc w:val="both"/>
        <w:rPr>
          <w:sz w:val="28"/>
          <w:szCs w:val="28"/>
        </w:rPr>
      </w:pPr>
      <w:r w:rsidRPr="00EB0E7C">
        <w:rPr>
          <w:sz w:val="28"/>
          <w:szCs w:val="28"/>
        </w:rPr>
        <w:t>- «Комплексная безопасность жизнедеятельности населения Вытегорского р</w:t>
      </w:r>
      <w:r w:rsidR="0054207A">
        <w:rPr>
          <w:sz w:val="28"/>
          <w:szCs w:val="28"/>
        </w:rPr>
        <w:t>айона на 2014-2020 годы» - 350,0</w:t>
      </w:r>
      <w:r w:rsidRPr="00EB0E7C">
        <w:rPr>
          <w:sz w:val="28"/>
          <w:szCs w:val="28"/>
        </w:rPr>
        <w:t xml:space="preserve"> ты</w:t>
      </w:r>
      <w:r w:rsidR="0054207A">
        <w:rPr>
          <w:sz w:val="28"/>
          <w:szCs w:val="28"/>
        </w:rPr>
        <w:t>с.рублей</w:t>
      </w:r>
      <w:r w:rsidRPr="00EB0E7C">
        <w:rPr>
          <w:sz w:val="28"/>
          <w:szCs w:val="28"/>
        </w:rPr>
        <w:t>.</w:t>
      </w:r>
    </w:p>
    <w:p w:rsidR="00236B6A" w:rsidRPr="00EA5C67" w:rsidRDefault="00236B6A" w:rsidP="00687CFC">
      <w:pPr>
        <w:pStyle w:val="a7"/>
        <w:spacing w:after="0"/>
        <w:jc w:val="both"/>
        <w:rPr>
          <w:sz w:val="28"/>
          <w:szCs w:val="28"/>
        </w:rPr>
      </w:pPr>
    </w:p>
    <w:p w:rsidR="00D27166" w:rsidRPr="00EA5C67" w:rsidRDefault="00D27166" w:rsidP="00EA5C67">
      <w:pPr>
        <w:spacing w:after="0" w:line="240" w:lineRule="auto"/>
        <w:ind w:firstLine="567"/>
        <w:jc w:val="both"/>
        <w:rPr>
          <w:rFonts w:ascii="Times New Roman" w:hAnsi="Times New Roman" w:cs="Times New Roman"/>
          <w:b/>
          <w:sz w:val="28"/>
          <w:szCs w:val="28"/>
        </w:rPr>
      </w:pPr>
      <w:r w:rsidRPr="00EA5C67">
        <w:rPr>
          <w:rFonts w:ascii="Times New Roman" w:hAnsi="Times New Roman" w:cs="Times New Roman"/>
          <w:b/>
          <w:sz w:val="28"/>
          <w:szCs w:val="28"/>
        </w:rPr>
        <w:t xml:space="preserve"> Раздел </w:t>
      </w:r>
      <w:r w:rsidR="00777EA5" w:rsidRPr="00EA5C67">
        <w:rPr>
          <w:rFonts w:ascii="Times New Roman" w:hAnsi="Times New Roman" w:cs="Times New Roman"/>
          <w:b/>
          <w:sz w:val="28"/>
          <w:szCs w:val="28"/>
        </w:rPr>
        <w:t xml:space="preserve">09 </w:t>
      </w:r>
      <w:r w:rsidRPr="00EA5C67">
        <w:rPr>
          <w:rFonts w:ascii="Times New Roman" w:hAnsi="Times New Roman" w:cs="Times New Roman"/>
          <w:b/>
          <w:sz w:val="28"/>
          <w:szCs w:val="28"/>
        </w:rPr>
        <w:t>«Здравоохранение»</w:t>
      </w:r>
    </w:p>
    <w:p w:rsidR="00902CEA" w:rsidRPr="00EA5C67" w:rsidRDefault="00902CEA" w:rsidP="00EA5C67">
      <w:pPr>
        <w:spacing w:after="0" w:line="240" w:lineRule="auto"/>
        <w:ind w:firstLine="567"/>
        <w:jc w:val="both"/>
        <w:rPr>
          <w:rFonts w:ascii="Times New Roman" w:hAnsi="Times New Roman" w:cs="Times New Roman"/>
          <w:b/>
          <w:sz w:val="28"/>
          <w:szCs w:val="28"/>
        </w:rPr>
      </w:pPr>
    </w:p>
    <w:p w:rsidR="005D0602" w:rsidRPr="00EA5C67" w:rsidRDefault="00D27166" w:rsidP="00EA5C67">
      <w:pPr>
        <w:pStyle w:val="a7"/>
        <w:spacing w:after="0"/>
        <w:ind w:firstLine="567"/>
        <w:jc w:val="both"/>
        <w:rPr>
          <w:sz w:val="28"/>
          <w:szCs w:val="28"/>
        </w:rPr>
      </w:pPr>
      <w:r w:rsidRPr="00EA5C67">
        <w:rPr>
          <w:sz w:val="28"/>
          <w:szCs w:val="28"/>
        </w:rPr>
        <w:t>Бюджетные назначения по разделу «Здравоохр</w:t>
      </w:r>
      <w:r w:rsidR="0012473A" w:rsidRPr="00EA5C67">
        <w:rPr>
          <w:sz w:val="28"/>
          <w:szCs w:val="28"/>
        </w:rPr>
        <w:t xml:space="preserve">анение» исполнены </w:t>
      </w:r>
      <w:r w:rsidR="0054207A">
        <w:rPr>
          <w:sz w:val="28"/>
          <w:szCs w:val="28"/>
        </w:rPr>
        <w:t>в сумме 1071,0</w:t>
      </w:r>
      <w:r w:rsidR="005A6F1F" w:rsidRPr="00EA5C67">
        <w:rPr>
          <w:sz w:val="28"/>
          <w:szCs w:val="28"/>
        </w:rPr>
        <w:t xml:space="preserve"> </w:t>
      </w:r>
      <w:r w:rsidR="005D0602" w:rsidRPr="00EA5C67">
        <w:rPr>
          <w:sz w:val="28"/>
          <w:szCs w:val="28"/>
        </w:rPr>
        <w:t>тыс. рублей, что сос</w:t>
      </w:r>
      <w:r w:rsidR="0054207A">
        <w:rPr>
          <w:sz w:val="28"/>
          <w:szCs w:val="28"/>
        </w:rPr>
        <w:t>тавляет 100,0 процентов</w:t>
      </w:r>
      <w:r w:rsidRPr="00EA5C67">
        <w:rPr>
          <w:sz w:val="28"/>
          <w:szCs w:val="28"/>
        </w:rPr>
        <w:t xml:space="preserve"> к уточненному плану. </w:t>
      </w:r>
      <w:r w:rsidR="005D0602" w:rsidRPr="00EA5C67">
        <w:rPr>
          <w:sz w:val="28"/>
          <w:szCs w:val="28"/>
        </w:rPr>
        <w:t>По сравнению с</w:t>
      </w:r>
      <w:r w:rsidR="00EB0E7C" w:rsidRPr="00EA5C67">
        <w:rPr>
          <w:sz w:val="28"/>
          <w:szCs w:val="28"/>
        </w:rPr>
        <w:t xml:space="preserve"> п</w:t>
      </w:r>
      <w:r w:rsidR="0054207A">
        <w:rPr>
          <w:sz w:val="28"/>
          <w:szCs w:val="28"/>
        </w:rPr>
        <w:t>рошлым годом расходы увеличились на 274,0 тыс.рублей или на 34,4 процента</w:t>
      </w:r>
      <w:r w:rsidR="005D0602" w:rsidRPr="00EA5C67">
        <w:rPr>
          <w:sz w:val="28"/>
          <w:szCs w:val="28"/>
        </w:rPr>
        <w:t>.</w:t>
      </w:r>
      <w:r w:rsidR="00EB0E7C" w:rsidRPr="00EA5C67">
        <w:rPr>
          <w:sz w:val="28"/>
          <w:szCs w:val="28"/>
        </w:rPr>
        <w:t xml:space="preserve"> </w:t>
      </w:r>
    </w:p>
    <w:p w:rsidR="00D27166" w:rsidRPr="00EA5C67" w:rsidRDefault="005A6F1F" w:rsidP="00EA5C67">
      <w:pPr>
        <w:pStyle w:val="a7"/>
        <w:spacing w:after="0"/>
        <w:ind w:firstLine="567"/>
        <w:jc w:val="both"/>
        <w:rPr>
          <w:sz w:val="28"/>
          <w:szCs w:val="28"/>
        </w:rPr>
      </w:pPr>
      <w:r w:rsidRPr="00EA5C67">
        <w:rPr>
          <w:sz w:val="28"/>
          <w:szCs w:val="28"/>
        </w:rPr>
        <w:t xml:space="preserve">Расходы подраздела </w:t>
      </w:r>
      <w:r w:rsidR="00512270" w:rsidRPr="00EA5C67">
        <w:rPr>
          <w:sz w:val="28"/>
          <w:szCs w:val="28"/>
        </w:rPr>
        <w:t xml:space="preserve">0909 </w:t>
      </w:r>
      <w:r w:rsidRPr="00EA5C67">
        <w:rPr>
          <w:sz w:val="28"/>
          <w:szCs w:val="28"/>
        </w:rPr>
        <w:t>«Другие вопросы в области здравоох</w:t>
      </w:r>
      <w:r w:rsidR="008A2580" w:rsidRPr="00EA5C67">
        <w:rPr>
          <w:sz w:val="28"/>
          <w:szCs w:val="28"/>
        </w:rPr>
        <w:t>р</w:t>
      </w:r>
      <w:r w:rsidR="005D0602" w:rsidRPr="00EA5C67">
        <w:rPr>
          <w:sz w:val="28"/>
          <w:szCs w:val="28"/>
        </w:rPr>
        <w:t>анени</w:t>
      </w:r>
      <w:r w:rsidR="0054207A">
        <w:rPr>
          <w:sz w:val="28"/>
          <w:szCs w:val="28"/>
        </w:rPr>
        <w:t>я» исполнены в сумме 1071,0 тыс.рублей или 100,0</w:t>
      </w:r>
      <w:r w:rsidR="0012473A" w:rsidRPr="00EA5C67">
        <w:rPr>
          <w:sz w:val="28"/>
          <w:szCs w:val="28"/>
        </w:rPr>
        <w:t xml:space="preserve"> </w:t>
      </w:r>
      <w:r w:rsidRPr="00EA5C67">
        <w:rPr>
          <w:sz w:val="28"/>
          <w:szCs w:val="28"/>
        </w:rPr>
        <w:t xml:space="preserve">процентов утвержденных показателей.  </w:t>
      </w:r>
      <w:r w:rsidR="0054207A">
        <w:rPr>
          <w:sz w:val="28"/>
          <w:szCs w:val="28"/>
        </w:rPr>
        <w:t>По сравнению с 2019</w:t>
      </w:r>
      <w:r w:rsidR="005D0602" w:rsidRPr="00EA5C67">
        <w:rPr>
          <w:sz w:val="28"/>
          <w:szCs w:val="28"/>
        </w:rPr>
        <w:t xml:space="preserve"> годом</w:t>
      </w:r>
      <w:r w:rsidR="0054207A">
        <w:rPr>
          <w:sz w:val="28"/>
          <w:szCs w:val="28"/>
        </w:rPr>
        <w:t xml:space="preserve"> исполнение увеличилось на 274,0</w:t>
      </w:r>
      <w:r w:rsidR="00EA5C67" w:rsidRPr="00EA5C67">
        <w:rPr>
          <w:sz w:val="28"/>
          <w:szCs w:val="28"/>
        </w:rPr>
        <w:t xml:space="preserve"> </w:t>
      </w:r>
      <w:r w:rsidR="0054207A">
        <w:rPr>
          <w:sz w:val="28"/>
          <w:szCs w:val="28"/>
        </w:rPr>
        <w:t>тыс.рублей или на 34,4</w:t>
      </w:r>
      <w:r w:rsidR="005D0602" w:rsidRPr="00EA5C67">
        <w:rPr>
          <w:sz w:val="28"/>
          <w:szCs w:val="28"/>
        </w:rPr>
        <w:t xml:space="preserve"> процента.</w:t>
      </w:r>
      <w:r w:rsidR="0054207A">
        <w:rPr>
          <w:sz w:val="28"/>
          <w:szCs w:val="28"/>
        </w:rPr>
        <w:t xml:space="preserve"> </w:t>
      </w:r>
    </w:p>
    <w:p w:rsidR="005D0602" w:rsidRPr="00EA5C67" w:rsidRDefault="001B1F53" w:rsidP="00EA5C67">
      <w:pPr>
        <w:pStyle w:val="a7"/>
        <w:spacing w:after="0"/>
        <w:ind w:firstLine="567"/>
        <w:jc w:val="both"/>
        <w:rPr>
          <w:sz w:val="28"/>
          <w:szCs w:val="28"/>
        </w:rPr>
      </w:pPr>
      <w:r w:rsidRPr="00EA5C67">
        <w:rPr>
          <w:sz w:val="28"/>
          <w:szCs w:val="28"/>
        </w:rPr>
        <w:t xml:space="preserve">Средства </w:t>
      </w:r>
      <w:r w:rsidR="005D0602" w:rsidRPr="00EA5C67">
        <w:rPr>
          <w:sz w:val="28"/>
          <w:szCs w:val="28"/>
        </w:rPr>
        <w:t>направлены на реализацию мероприятий  муниципальной программы "Сохранение и развитие кадрового потенциала отрасли здравоохранения Вытегорского муниципал</w:t>
      </w:r>
      <w:r w:rsidR="00EA5C67" w:rsidRPr="00EA5C67">
        <w:rPr>
          <w:sz w:val="28"/>
          <w:szCs w:val="28"/>
        </w:rPr>
        <w:t>ьного района на 2015-2020 годы".</w:t>
      </w:r>
      <w:r w:rsidR="005D0602" w:rsidRPr="00EA5C67">
        <w:rPr>
          <w:sz w:val="28"/>
          <w:szCs w:val="28"/>
        </w:rPr>
        <w:t xml:space="preserve">   </w:t>
      </w:r>
      <w:r w:rsidR="00CD1E93">
        <w:rPr>
          <w:sz w:val="28"/>
          <w:szCs w:val="28"/>
        </w:rPr>
        <w:t>Выплачены стипендии 10 студентам медицинских образовательных учреждений – 388,0 тыс.рублей, предоставлены меры материальной поддержки -</w:t>
      </w:r>
      <w:r w:rsidR="005D0602" w:rsidRPr="00EA5C67">
        <w:rPr>
          <w:sz w:val="28"/>
          <w:szCs w:val="28"/>
        </w:rPr>
        <w:t xml:space="preserve"> </w:t>
      </w:r>
      <w:r w:rsidR="00CD1E93">
        <w:rPr>
          <w:sz w:val="28"/>
          <w:szCs w:val="28"/>
        </w:rPr>
        <w:t>683,0 тыс.рублей (единовременные пособия 7 специалистов, 10 специалистов получили компенсацию затрат за аренду жилья).</w:t>
      </w:r>
    </w:p>
    <w:p w:rsidR="00EA5C67" w:rsidRPr="00EA5C67" w:rsidRDefault="00EA5C67" w:rsidP="00EA5C67">
      <w:pPr>
        <w:pStyle w:val="a7"/>
        <w:spacing w:after="0"/>
        <w:ind w:firstLine="567"/>
        <w:jc w:val="both"/>
        <w:rPr>
          <w:sz w:val="28"/>
          <w:szCs w:val="28"/>
        </w:rPr>
      </w:pPr>
    </w:p>
    <w:p w:rsidR="005A6F1F" w:rsidRPr="00EA5C67" w:rsidRDefault="00D27166" w:rsidP="00EA5C67">
      <w:pPr>
        <w:pStyle w:val="a7"/>
        <w:spacing w:after="0"/>
        <w:ind w:firstLine="567"/>
        <w:jc w:val="both"/>
        <w:rPr>
          <w:sz w:val="28"/>
          <w:szCs w:val="28"/>
        </w:rPr>
      </w:pPr>
      <w:r w:rsidRPr="00EA5C67">
        <w:rPr>
          <w:sz w:val="28"/>
          <w:szCs w:val="28"/>
        </w:rPr>
        <w:t>Удельный вес расходов по разделу «Здравоохранение» в структуре общих ра</w:t>
      </w:r>
      <w:r w:rsidR="0054207A">
        <w:rPr>
          <w:sz w:val="28"/>
          <w:szCs w:val="28"/>
        </w:rPr>
        <w:t>сходов районного бюджета в 2020</w:t>
      </w:r>
      <w:r w:rsidR="005A6F1F" w:rsidRPr="00EA5C67">
        <w:rPr>
          <w:sz w:val="28"/>
          <w:szCs w:val="28"/>
        </w:rPr>
        <w:t xml:space="preserve"> г</w:t>
      </w:r>
      <w:r w:rsidR="008A1762" w:rsidRPr="00EA5C67">
        <w:rPr>
          <w:sz w:val="28"/>
          <w:szCs w:val="28"/>
        </w:rPr>
        <w:t>од</w:t>
      </w:r>
      <w:r w:rsidR="001B1F53" w:rsidRPr="00EA5C67">
        <w:rPr>
          <w:sz w:val="28"/>
          <w:szCs w:val="28"/>
        </w:rPr>
        <w:t xml:space="preserve">у составил 0,1 процента </w:t>
      </w:r>
      <w:r w:rsidR="0054207A">
        <w:rPr>
          <w:sz w:val="28"/>
          <w:szCs w:val="28"/>
        </w:rPr>
        <w:t>(в 2018-2019</w:t>
      </w:r>
      <w:r w:rsidRPr="00EA5C67">
        <w:rPr>
          <w:sz w:val="28"/>
          <w:szCs w:val="28"/>
        </w:rPr>
        <w:t xml:space="preserve"> г</w:t>
      </w:r>
      <w:r w:rsidR="008A2580" w:rsidRPr="00EA5C67">
        <w:rPr>
          <w:sz w:val="28"/>
          <w:szCs w:val="28"/>
        </w:rPr>
        <w:t>одах</w:t>
      </w:r>
      <w:r w:rsidR="008A1762" w:rsidRPr="00EA5C67">
        <w:rPr>
          <w:sz w:val="28"/>
          <w:szCs w:val="28"/>
        </w:rPr>
        <w:t xml:space="preserve"> 0,1</w:t>
      </w:r>
      <w:r w:rsidR="005A6F1F" w:rsidRPr="00EA5C67">
        <w:rPr>
          <w:sz w:val="28"/>
          <w:szCs w:val="28"/>
        </w:rPr>
        <w:t xml:space="preserve"> процента</w:t>
      </w:r>
      <w:r w:rsidR="008A1762" w:rsidRPr="00EA5C67">
        <w:rPr>
          <w:sz w:val="28"/>
          <w:szCs w:val="28"/>
        </w:rPr>
        <w:t>)</w:t>
      </w:r>
      <w:r w:rsidRPr="00EA5C67">
        <w:rPr>
          <w:sz w:val="28"/>
          <w:szCs w:val="28"/>
        </w:rPr>
        <w:t>.</w:t>
      </w:r>
    </w:p>
    <w:p w:rsidR="00D27166" w:rsidRPr="00EA5C67" w:rsidRDefault="00D27166" w:rsidP="00EA5C67">
      <w:pPr>
        <w:pStyle w:val="a7"/>
        <w:spacing w:after="0"/>
        <w:ind w:firstLine="567"/>
        <w:jc w:val="both"/>
        <w:rPr>
          <w:sz w:val="28"/>
          <w:szCs w:val="28"/>
        </w:rPr>
      </w:pPr>
      <w:r w:rsidRPr="00EA5C67">
        <w:rPr>
          <w:sz w:val="28"/>
          <w:szCs w:val="28"/>
        </w:rPr>
        <w:t>Расходы по разделу «Здравоохранение» в соответствии с ведом</w:t>
      </w:r>
      <w:r w:rsidR="00EA5C67" w:rsidRPr="00EA5C67">
        <w:rPr>
          <w:sz w:val="28"/>
          <w:szCs w:val="28"/>
        </w:rPr>
        <w:t>ственной структурой осуществляла А</w:t>
      </w:r>
      <w:r w:rsidRPr="00EA5C67">
        <w:rPr>
          <w:sz w:val="28"/>
          <w:szCs w:val="28"/>
        </w:rPr>
        <w:t>дминист</w:t>
      </w:r>
      <w:r w:rsidR="00EA5C67" w:rsidRPr="00EA5C67">
        <w:rPr>
          <w:sz w:val="28"/>
          <w:szCs w:val="28"/>
        </w:rPr>
        <w:t>рация района.</w:t>
      </w:r>
    </w:p>
    <w:p w:rsidR="00997C0D" w:rsidRDefault="00997C0D" w:rsidP="00AC4EB6">
      <w:pPr>
        <w:spacing w:after="0" w:line="240" w:lineRule="auto"/>
        <w:jc w:val="both"/>
        <w:rPr>
          <w:rFonts w:ascii="Times New Roman" w:hAnsi="Times New Roman" w:cs="Times New Roman"/>
          <w:b/>
          <w:sz w:val="24"/>
          <w:szCs w:val="24"/>
        </w:rPr>
      </w:pPr>
    </w:p>
    <w:p w:rsidR="00D27166" w:rsidRPr="00B80DAD" w:rsidRDefault="00D27166" w:rsidP="00B80DAD">
      <w:pPr>
        <w:spacing w:after="0" w:line="240" w:lineRule="auto"/>
        <w:ind w:firstLine="567"/>
        <w:jc w:val="both"/>
        <w:rPr>
          <w:rFonts w:ascii="Times New Roman" w:hAnsi="Times New Roman" w:cs="Times New Roman"/>
          <w:b/>
          <w:sz w:val="28"/>
          <w:szCs w:val="28"/>
        </w:rPr>
      </w:pPr>
      <w:r w:rsidRPr="00B80DAD">
        <w:rPr>
          <w:rFonts w:ascii="Times New Roman" w:hAnsi="Times New Roman" w:cs="Times New Roman"/>
          <w:b/>
          <w:sz w:val="28"/>
          <w:szCs w:val="28"/>
        </w:rPr>
        <w:t>Раздел</w:t>
      </w:r>
      <w:r w:rsidR="00777EA5" w:rsidRPr="00B80DAD">
        <w:rPr>
          <w:rFonts w:ascii="Times New Roman" w:hAnsi="Times New Roman" w:cs="Times New Roman"/>
          <w:b/>
          <w:sz w:val="28"/>
          <w:szCs w:val="28"/>
        </w:rPr>
        <w:t xml:space="preserve"> 10 </w:t>
      </w:r>
      <w:r w:rsidRPr="00B80DAD">
        <w:rPr>
          <w:rFonts w:ascii="Times New Roman" w:hAnsi="Times New Roman" w:cs="Times New Roman"/>
          <w:b/>
          <w:sz w:val="28"/>
          <w:szCs w:val="28"/>
        </w:rPr>
        <w:t xml:space="preserve"> «Социальная политика»</w:t>
      </w:r>
    </w:p>
    <w:p w:rsidR="00777EA5" w:rsidRPr="00B80DAD" w:rsidRDefault="00777EA5" w:rsidP="00B80DAD">
      <w:pPr>
        <w:spacing w:after="0" w:line="240" w:lineRule="auto"/>
        <w:ind w:firstLine="567"/>
        <w:jc w:val="both"/>
        <w:rPr>
          <w:rFonts w:ascii="Times New Roman" w:hAnsi="Times New Roman" w:cs="Times New Roman"/>
          <w:b/>
          <w:sz w:val="28"/>
          <w:szCs w:val="28"/>
        </w:rPr>
      </w:pPr>
    </w:p>
    <w:p w:rsidR="00D27166" w:rsidRPr="00B80DAD" w:rsidRDefault="00D27166" w:rsidP="00B80DAD">
      <w:pPr>
        <w:pStyle w:val="a7"/>
        <w:spacing w:after="0"/>
        <w:ind w:firstLine="567"/>
        <w:jc w:val="both"/>
        <w:rPr>
          <w:sz w:val="28"/>
          <w:szCs w:val="28"/>
        </w:rPr>
      </w:pPr>
      <w:r w:rsidRPr="00B80DAD">
        <w:rPr>
          <w:sz w:val="28"/>
          <w:szCs w:val="28"/>
        </w:rPr>
        <w:t xml:space="preserve">Бюджетные назначения по разделу </w:t>
      </w:r>
      <w:r w:rsidR="00157533" w:rsidRPr="00B80DAD">
        <w:rPr>
          <w:sz w:val="28"/>
          <w:szCs w:val="28"/>
        </w:rPr>
        <w:t xml:space="preserve">10 </w:t>
      </w:r>
      <w:r w:rsidRPr="00B80DAD">
        <w:rPr>
          <w:sz w:val="28"/>
          <w:szCs w:val="28"/>
        </w:rPr>
        <w:t>«Социальная поли</w:t>
      </w:r>
      <w:r w:rsidR="002C55D7" w:rsidRPr="00B80DAD">
        <w:rPr>
          <w:sz w:val="28"/>
          <w:szCs w:val="28"/>
        </w:rPr>
        <w:t>тика»</w:t>
      </w:r>
      <w:r w:rsidR="00CD1E93">
        <w:rPr>
          <w:sz w:val="28"/>
          <w:szCs w:val="28"/>
        </w:rPr>
        <w:t xml:space="preserve"> исполнены в сумме 15640,0</w:t>
      </w:r>
      <w:r w:rsidRPr="00B80DAD">
        <w:rPr>
          <w:sz w:val="28"/>
          <w:szCs w:val="28"/>
        </w:rPr>
        <w:t xml:space="preserve"> т</w:t>
      </w:r>
      <w:r w:rsidR="00157533" w:rsidRPr="00B80DAD">
        <w:rPr>
          <w:sz w:val="28"/>
          <w:szCs w:val="28"/>
        </w:rPr>
        <w:t>ыс. рубле</w:t>
      </w:r>
      <w:r w:rsidR="00B80DAD" w:rsidRPr="00B80DAD">
        <w:rPr>
          <w:sz w:val="28"/>
          <w:szCs w:val="28"/>
        </w:rPr>
        <w:t>й, что составляет 100,0 процентов</w:t>
      </w:r>
      <w:r w:rsidRPr="00B80DAD">
        <w:rPr>
          <w:sz w:val="28"/>
          <w:szCs w:val="28"/>
        </w:rPr>
        <w:t xml:space="preserve"> к уточненному плану. </w:t>
      </w:r>
    </w:p>
    <w:p w:rsidR="00D27166" w:rsidRPr="00B80DAD" w:rsidRDefault="00D27166" w:rsidP="00B80DAD">
      <w:pPr>
        <w:pStyle w:val="a7"/>
        <w:spacing w:after="0"/>
        <w:ind w:firstLine="567"/>
        <w:jc w:val="both"/>
        <w:rPr>
          <w:sz w:val="28"/>
          <w:szCs w:val="28"/>
        </w:rPr>
      </w:pPr>
      <w:r w:rsidRPr="00B80DAD">
        <w:rPr>
          <w:sz w:val="28"/>
          <w:szCs w:val="28"/>
        </w:rPr>
        <w:t xml:space="preserve">Решением </w:t>
      </w:r>
      <w:r w:rsidR="008A2580" w:rsidRPr="00B80DAD">
        <w:rPr>
          <w:sz w:val="28"/>
          <w:szCs w:val="28"/>
        </w:rPr>
        <w:t>Представ</w:t>
      </w:r>
      <w:r w:rsidR="00B80DAD" w:rsidRPr="00B80DAD">
        <w:rPr>
          <w:sz w:val="28"/>
          <w:szCs w:val="28"/>
        </w:rPr>
        <w:t>ите</w:t>
      </w:r>
      <w:r w:rsidR="00CD1E93">
        <w:rPr>
          <w:sz w:val="28"/>
          <w:szCs w:val="28"/>
        </w:rPr>
        <w:t>льного Собрания от 11.12.2019 № 276 «О районном бюджете на 2020</w:t>
      </w:r>
      <w:r w:rsidR="008A2580" w:rsidRPr="00B80DAD">
        <w:rPr>
          <w:sz w:val="28"/>
          <w:szCs w:val="28"/>
        </w:rPr>
        <w:t xml:space="preserve"> год</w:t>
      </w:r>
      <w:r w:rsidR="00CD1E93">
        <w:rPr>
          <w:sz w:val="28"/>
          <w:szCs w:val="28"/>
        </w:rPr>
        <w:t xml:space="preserve"> и плановый период 2021 и 2022 годов» на 2020</w:t>
      </w:r>
      <w:r w:rsidRPr="00B80DAD">
        <w:rPr>
          <w:sz w:val="28"/>
          <w:szCs w:val="28"/>
        </w:rPr>
        <w:t xml:space="preserve"> год по разделу «Социальная политика» бюджетные ассигнова</w:t>
      </w:r>
      <w:r w:rsidR="00CD1E93">
        <w:rPr>
          <w:sz w:val="28"/>
          <w:szCs w:val="28"/>
        </w:rPr>
        <w:t>ния утверждены в объеме 16715,1</w:t>
      </w:r>
      <w:r w:rsidRPr="00B80DAD">
        <w:rPr>
          <w:sz w:val="28"/>
          <w:szCs w:val="28"/>
        </w:rPr>
        <w:t xml:space="preserve"> тыс. рублей. В течение года </w:t>
      </w:r>
      <w:r w:rsidR="00B80DAD" w:rsidRPr="00B80DAD">
        <w:rPr>
          <w:sz w:val="28"/>
          <w:szCs w:val="28"/>
        </w:rPr>
        <w:t xml:space="preserve">плановые </w:t>
      </w:r>
      <w:r w:rsidRPr="00B80DAD">
        <w:rPr>
          <w:sz w:val="28"/>
          <w:szCs w:val="28"/>
        </w:rPr>
        <w:t>а</w:t>
      </w:r>
      <w:r w:rsidR="00245984" w:rsidRPr="00B80DAD">
        <w:rPr>
          <w:sz w:val="28"/>
          <w:szCs w:val="28"/>
        </w:rPr>
        <w:t xml:space="preserve">ссигнования </w:t>
      </w:r>
      <w:r w:rsidR="00B80DAD" w:rsidRPr="00B80DAD">
        <w:rPr>
          <w:sz w:val="28"/>
          <w:szCs w:val="28"/>
        </w:rPr>
        <w:t>сокра</w:t>
      </w:r>
      <w:r w:rsidR="00CD1E93">
        <w:rPr>
          <w:sz w:val="28"/>
          <w:szCs w:val="28"/>
        </w:rPr>
        <w:t>щены на 1074,7</w:t>
      </w:r>
      <w:r w:rsidR="00245984" w:rsidRPr="00B80DAD">
        <w:rPr>
          <w:sz w:val="28"/>
          <w:szCs w:val="28"/>
        </w:rPr>
        <w:t xml:space="preserve"> тыс. рублей</w:t>
      </w:r>
      <w:r w:rsidR="00AC4EB6" w:rsidRPr="00B80DAD">
        <w:rPr>
          <w:sz w:val="28"/>
          <w:szCs w:val="28"/>
        </w:rPr>
        <w:t>,</w:t>
      </w:r>
      <w:r w:rsidR="00CD1E93">
        <w:rPr>
          <w:sz w:val="28"/>
          <w:szCs w:val="28"/>
        </w:rPr>
        <w:t xml:space="preserve"> и составили 15640,4</w:t>
      </w:r>
      <w:r w:rsidRPr="00B80DAD">
        <w:rPr>
          <w:sz w:val="28"/>
          <w:szCs w:val="28"/>
        </w:rPr>
        <w:t xml:space="preserve"> тыс. рублей. По сравнению с</w:t>
      </w:r>
      <w:r w:rsidR="00CD1E93">
        <w:rPr>
          <w:sz w:val="28"/>
          <w:szCs w:val="28"/>
        </w:rPr>
        <w:t xml:space="preserve"> 2019</w:t>
      </w:r>
      <w:r w:rsidRPr="00B80DAD">
        <w:rPr>
          <w:sz w:val="28"/>
          <w:szCs w:val="28"/>
        </w:rPr>
        <w:t xml:space="preserve"> годом объем ра</w:t>
      </w:r>
      <w:r w:rsidR="008A2580" w:rsidRPr="00B80DAD">
        <w:rPr>
          <w:sz w:val="28"/>
          <w:szCs w:val="28"/>
        </w:rPr>
        <w:t xml:space="preserve">сходов по данному </w:t>
      </w:r>
      <w:r w:rsidR="00AC4EB6" w:rsidRPr="00B80DAD">
        <w:rPr>
          <w:sz w:val="28"/>
          <w:szCs w:val="28"/>
        </w:rPr>
        <w:t>разделу</w:t>
      </w:r>
      <w:r w:rsidR="00CD1E93">
        <w:rPr>
          <w:sz w:val="28"/>
          <w:szCs w:val="28"/>
        </w:rPr>
        <w:t xml:space="preserve"> сократился на 1289,3</w:t>
      </w:r>
      <w:r w:rsidR="00245984" w:rsidRPr="00B80DAD">
        <w:rPr>
          <w:sz w:val="28"/>
          <w:szCs w:val="28"/>
        </w:rPr>
        <w:t xml:space="preserve"> </w:t>
      </w:r>
      <w:r w:rsidR="008A2580" w:rsidRPr="00B80DAD">
        <w:rPr>
          <w:sz w:val="28"/>
          <w:szCs w:val="28"/>
        </w:rPr>
        <w:t>тыс. рублей</w:t>
      </w:r>
      <w:r w:rsidR="001B1F53" w:rsidRPr="00B80DAD">
        <w:rPr>
          <w:sz w:val="28"/>
          <w:szCs w:val="28"/>
        </w:rPr>
        <w:t>.</w:t>
      </w:r>
      <w:r w:rsidR="008A2580" w:rsidRPr="00B80DAD">
        <w:rPr>
          <w:sz w:val="28"/>
          <w:szCs w:val="28"/>
        </w:rPr>
        <w:t xml:space="preserve"> </w:t>
      </w:r>
      <w:r w:rsidRPr="00B80DAD">
        <w:rPr>
          <w:sz w:val="28"/>
          <w:szCs w:val="28"/>
        </w:rPr>
        <w:t xml:space="preserve"> </w:t>
      </w:r>
    </w:p>
    <w:p w:rsidR="00D27166" w:rsidRPr="00B80DAD" w:rsidRDefault="002C55D7" w:rsidP="00B80DAD">
      <w:pPr>
        <w:pStyle w:val="a7"/>
        <w:spacing w:after="0"/>
        <w:ind w:firstLine="567"/>
        <w:jc w:val="both"/>
        <w:rPr>
          <w:sz w:val="28"/>
          <w:szCs w:val="28"/>
        </w:rPr>
      </w:pPr>
      <w:r w:rsidRPr="00B80DAD">
        <w:rPr>
          <w:sz w:val="28"/>
          <w:szCs w:val="28"/>
        </w:rPr>
        <w:t>Удельный вес расходов раздела</w:t>
      </w:r>
      <w:r w:rsidR="00D27166" w:rsidRPr="00B80DAD">
        <w:rPr>
          <w:sz w:val="28"/>
          <w:szCs w:val="28"/>
        </w:rPr>
        <w:t xml:space="preserve"> «Социальная политика» в структуре общих ра</w:t>
      </w:r>
      <w:r w:rsidR="00B80DAD" w:rsidRPr="00B80DAD">
        <w:rPr>
          <w:sz w:val="28"/>
          <w:szCs w:val="28"/>
        </w:rPr>
        <w:t>сходов районного бюджета в 2</w:t>
      </w:r>
      <w:r w:rsidR="00CD1E93">
        <w:rPr>
          <w:sz w:val="28"/>
          <w:szCs w:val="28"/>
        </w:rPr>
        <w:t>020</w:t>
      </w:r>
      <w:r w:rsidRPr="00B80DAD">
        <w:rPr>
          <w:sz w:val="28"/>
          <w:szCs w:val="28"/>
        </w:rPr>
        <w:t xml:space="preserve"> год</w:t>
      </w:r>
      <w:r w:rsidR="008A2580" w:rsidRPr="00B80DAD">
        <w:rPr>
          <w:sz w:val="28"/>
          <w:szCs w:val="28"/>
        </w:rPr>
        <w:t>у</w:t>
      </w:r>
      <w:r w:rsidRPr="00B80DAD">
        <w:rPr>
          <w:sz w:val="28"/>
          <w:szCs w:val="28"/>
        </w:rPr>
        <w:t xml:space="preserve"> составил</w:t>
      </w:r>
      <w:r w:rsidR="00D27166" w:rsidRPr="00B80DAD">
        <w:rPr>
          <w:sz w:val="28"/>
          <w:szCs w:val="28"/>
        </w:rPr>
        <w:t xml:space="preserve"> </w:t>
      </w:r>
      <w:r w:rsidR="00CD1E93">
        <w:rPr>
          <w:sz w:val="28"/>
          <w:szCs w:val="28"/>
        </w:rPr>
        <w:t>1,5</w:t>
      </w:r>
      <w:r w:rsidR="008A2580" w:rsidRPr="00B80DAD">
        <w:rPr>
          <w:sz w:val="28"/>
          <w:szCs w:val="28"/>
        </w:rPr>
        <w:t xml:space="preserve"> процента </w:t>
      </w:r>
      <w:r w:rsidR="001B1F53" w:rsidRPr="00B80DAD">
        <w:rPr>
          <w:sz w:val="28"/>
          <w:szCs w:val="28"/>
        </w:rPr>
        <w:t>(</w:t>
      </w:r>
      <w:r w:rsidR="00CD1E93">
        <w:rPr>
          <w:sz w:val="28"/>
          <w:szCs w:val="28"/>
        </w:rPr>
        <w:t>в 2018 году 1,2 процента, 2019 году – 1,8</w:t>
      </w:r>
      <w:r w:rsidR="001B1F53" w:rsidRPr="00B80DAD">
        <w:rPr>
          <w:sz w:val="28"/>
          <w:szCs w:val="28"/>
        </w:rPr>
        <w:t xml:space="preserve"> процента</w:t>
      </w:r>
      <w:r w:rsidR="00157533" w:rsidRPr="00B80DAD">
        <w:rPr>
          <w:sz w:val="28"/>
          <w:szCs w:val="28"/>
        </w:rPr>
        <w:t>)</w:t>
      </w:r>
      <w:r w:rsidR="00D27166" w:rsidRPr="00B80DAD">
        <w:rPr>
          <w:sz w:val="28"/>
          <w:szCs w:val="28"/>
        </w:rPr>
        <w:t>.</w:t>
      </w:r>
    </w:p>
    <w:p w:rsidR="00D27166" w:rsidRPr="00B80DAD" w:rsidRDefault="00D27166" w:rsidP="00B80DAD">
      <w:pPr>
        <w:pStyle w:val="a7"/>
        <w:spacing w:after="0"/>
        <w:ind w:firstLine="567"/>
        <w:jc w:val="both"/>
        <w:rPr>
          <w:sz w:val="28"/>
          <w:szCs w:val="28"/>
        </w:rPr>
      </w:pPr>
      <w:r w:rsidRPr="00B80DAD">
        <w:rPr>
          <w:sz w:val="28"/>
          <w:szCs w:val="28"/>
        </w:rPr>
        <w:t>В разделе «Социальная политика» произведено финансирование по подраздела</w:t>
      </w:r>
      <w:r w:rsidR="00F3046C" w:rsidRPr="00B80DAD">
        <w:rPr>
          <w:sz w:val="28"/>
          <w:szCs w:val="28"/>
        </w:rPr>
        <w:t>м: «Пенсионное обеспечение»</w:t>
      </w:r>
      <w:r w:rsidRPr="00B80DAD">
        <w:rPr>
          <w:sz w:val="28"/>
          <w:szCs w:val="28"/>
        </w:rPr>
        <w:t>, «Социальное обеспечение населе</w:t>
      </w:r>
      <w:r w:rsidR="00B80DAD" w:rsidRPr="00B80DAD">
        <w:rPr>
          <w:sz w:val="28"/>
          <w:szCs w:val="28"/>
        </w:rPr>
        <w:t>ния», «Охрана семьи и детства».</w:t>
      </w:r>
    </w:p>
    <w:p w:rsidR="00B80DAD" w:rsidRPr="00B80DAD" w:rsidRDefault="00B80DAD" w:rsidP="00B80DAD">
      <w:pPr>
        <w:pStyle w:val="a7"/>
        <w:spacing w:after="0"/>
        <w:ind w:firstLine="567"/>
        <w:jc w:val="both"/>
        <w:rPr>
          <w:sz w:val="28"/>
          <w:szCs w:val="28"/>
        </w:rPr>
      </w:pPr>
    </w:p>
    <w:p w:rsidR="00D27166" w:rsidRPr="00B80DAD" w:rsidRDefault="00D27166" w:rsidP="00B80DAD">
      <w:pPr>
        <w:pStyle w:val="a7"/>
        <w:spacing w:after="0"/>
        <w:ind w:firstLine="567"/>
        <w:jc w:val="both"/>
        <w:rPr>
          <w:sz w:val="28"/>
          <w:szCs w:val="28"/>
        </w:rPr>
      </w:pPr>
      <w:r w:rsidRPr="00B80DAD">
        <w:rPr>
          <w:sz w:val="28"/>
          <w:szCs w:val="28"/>
        </w:rPr>
        <w:t xml:space="preserve">Расходы по разделу «Социальная политика» в соответствии с ведомственной структурой осуществляли </w:t>
      </w:r>
      <w:r w:rsidR="007E1278" w:rsidRPr="00B80DAD">
        <w:rPr>
          <w:sz w:val="28"/>
          <w:szCs w:val="28"/>
        </w:rPr>
        <w:t>2</w:t>
      </w:r>
      <w:r w:rsidR="002A0C14" w:rsidRPr="00B80DAD">
        <w:rPr>
          <w:sz w:val="28"/>
          <w:szCs w:val="28"/>
        </w:rPr>
        <w:t xml:space="preserve"> главных распорядителя</w:t>
      </w:r>
      <w:r w:rsidRPr="00B80DAD">
        <w:rPr>
          <w:sz w:val="28"/>
          <w:szCs w:val="28"/>
        </w:rPr>
        <w:t>, расходы которых составили:</w:t>
      </w:r>
    </w:p>
    <w:p w:rsidR="00D27166" w:rsidRPr="00B80DAD" w:rsidRDefault="000B5DDA" w:rsidP="00B80DAD">
      <w:pPr>
        <w:pStyle w:val="a7"/>
        <w:spacing w:after="0"/>
        <w:ind w:firstLine="567"/>
        <w:jc w:val="both"/>
        <w:rPr>
          <w:sz w:val="28"/>
          <w:szCs w:val="28"/>
        </w:rPr>
      </w:pPr>
      <w:r w:rsidRPr="00B80DAD">
        <w:rPr>
          <w:sz w:val="28"/>
          <w:szCs w:val="28"/>
        </w:rPr>
        <w:t>- А</w:t>
      </w:r>
      <w:r w:rsidR="00245984" w:rsidRPr="00B80DAD">
        <w:rPr>
          <w:sz w:val="28"/>
          <w:szCs w:val="28"/>
        </w:rPr>
        <w:t>дминистрация района –</w:t>
      </w:r>
      <w:r w:rsidR="00CD1E93">
        <w:rPr>
          <w:sz w:val="28"/>
          <w:szCs w:val="28"/>
        </w:rPr>
        <w:t>14384,8</w:t>
      </w:r>
      <w:r w:rsidRPr="00B80DAD">
        <w:rPr>
          <w:sz w:val="28"/>
          <w:szCs w:val="28"/>
        </w:rPr>
        <w:t xml:space="preserve"> </w:t>
      </w:r>
      <w:r w:rsidR="00D27166" w:rsidRPr="00B80DAD">
        <w:rPr>
          <w:sz w:val="28"/>
          <w:szCs w:val="28"/>
        </w:rPr>
        <w:t>тыс. рублей</w:t>
      </w:r>
      <w:r w:rsidR="00CD1E93">
        <w:rPr>
          <w:sz w:val="28"/>
          <w:szCs w:val="28"/>
        </w:rPr>
        <w:t>,</w:t>
      </w:r>
    </w:p>
    <w:p w:rsidR="00A87C35" w:rsidRPr="00B80DAD" w:rsidRDefault="000B5DDA" w:rsidP="00B80DAD">
      <w:pPr>
        <w:pStyle w:val="a7"/>
        <w:spacing w:after="0"/>
        <w:ind w:firstLine="567"/>
        <w:jc w:val="both"/>
        <w:rPr>
          <w:sz w:val="28"/>
          <w:szCs w:val="28"/>
        </w:rPr>
      </w:pPr>
      <w:r w:rsidRPr="00B80DAD">
        <w:rPr>
          <w:sz w:val="28"/>
          <w:szCs w:val="28"/>
        </w:rPr>
        <w:t>- У</w:t>
      </w:r>
      <w:r w:rsidR="00AC4EB6" w:rsidRPr="00B80DAD">
        <w:rPr>
          <w:sz w:val="28"/>
          <w:szCs w:val="28"/>
        </w:rPr>
        <w:t>правление</w:t>
      </w:r>
      <w:r w:rsidRPr="00B80DAD">
        <w:rPr>
          <w:sz w:val="28"/>
          <w:szCs w:val="28"/>
        </w:rPr>
        <w:t xml:space="preserve"> ЖКХ, транспорта и строител</w:t>
      </w:r>
      <w:r w:rsidR="00CD1E93">
        <w:rPr>
          <w:sz w:val="28"/>
          <w:szCs w:val="28"/>
        </w:rPr>
        <w:t>ьства Администрации ВМР – 1255,6</w:t>
      </w:r>
      <w:r w:rsidR="00D27166" w:rsidRPr="00B80DAD">
        <w:rPr>
          <w:sz w:val="28"/>
          <w:szCs w:val="28"/>
        </w:rPr>
        <w:t xml:space="preserve"> тыс. рублей</w:t>
      </w:r>
      <w:r w:rsidR="00A87C35" w:rsidRPr="00B80DAD">
        <w:rPr>
          <w:sz w:val="28"/>
          <w:szCs w:val="28"/>
        </w:rPr>
        <w:t>.</w:t>
      </w:r>
    </w:p>
    <w:p w:rsidR="00D27166" w:rsidRPr="00FA557C" w:rsidRDefault="00D27166" w:rsidP="00AC4EB6">
      <w:pPr>
        <w:pStyle w:val="a7"/>
        <w:spacing w:after="0"/>
        <w:jc w:val="both"/>
      </w:pPr>
    </w:p>
    <w:p w:rsidR="00B80DAD" w:rsidRPr="009B657B" w:rsidRDefault="00D27166" w:rsidP="009B657B">
      <w:pPr>
        <w:pStyle w:val="ConsPlusTitle"/>
        <w:widowControl/>
        <w:ind w:firstLine="567"/>
        <w:jc w:val="both"/>
        <w:rPr>
          <w:b w:val="0"/>
          <w:sz w:val="28"/>
          <w:szCs w:val="28"/>
        </w:rPr>
      </w:pPr>
      <w:r w:rsidRPr="009B657B">
        <w:rPr>
          <w:b w:val="0"/>
          <w:sz w:val="28"/>
          <w:szCs w:val="28"/>
        </w:rPr>
        <w:t>В структуре расходов раздела «Социальная политика» на</w:t>
      </w:r>
      <w:r w:rsidR="002A0C14" w:rsidRPr="009B657B">
        <w:rPr>
          <w:b w:val="0"/>
          <w:sz w:val="28"/>
          <w:szCs w:val="28"/>
        </w:rPr>
        <w:t>иб</w:t>
      </w:r>
      <w:r w:rsidR="007E1278" w:rsidRPr="009B657B">
        <w:rPr>
          <w:b w:val="0"/>
          <w:sz w:val="28"/>
          <w:szCs w:val="28"/>
        </w:rPr>
        <w:t>ольший объем средс</w:t>
      </w:r>
      <w:r w:rsidR="00CD1E93">
        <w:rPr>
          <w:b w:val="0"/>
          <w:sz w:val="28"/>
          <w:szCs w:val="28"/>
        </w:rPr>
        <w:t>тв – 10887,9</w:t>
      </w:r>
      <w:r w:rsidR="00BC4BD7" w:rsidRPr="009B657B">
        <w:rPr>
          <w:b w:val="0"/>
          <w:sz w:val="28"/>
          <w:szCs w:val="28"/>
        </w:rPr>
        <w:t xml:space="preserve"> тыс. р</w:t>
      </w:r>
      <w:r w:rsidR="00CD1E93">
        <w:rPr>
          <w:b w:val="0"/>
          <w:sz w:val="28"/>
          <w:szCs w:val="28"/>
        </w:rPr>
        <w:t>ублей или 69,6</w:t>
      </w:r>
      <w:r w:rsidRPr="009B657B">
        <w:rPr>
          <w:b w:val="0"/>
          <w:sz w:val="28"/>
          <w:szCs w:val="28"/>
        </w:rPr>
        <w:t xml:space="preserve"> процента от общего объема расходов раздела направлен на финансирование подраздела </w:t>
      </w:r>
      <w:r w:rsidR="00B80DAD" w:rsidRPr="009B657B">
        <w:rPr>
          <w:b w:val="0"/>
          <w:sz w:val="28"/>
          <w:szCs w:val="28"/>
        </w:rPr>
        <w:t>10 03 «Социальное обеспечение</w:t>
      </w:r>
      <w:r w:rsidR="00CD1E93">
        <w:rPr>
          <w:b w:val="0"/>
          <w:sz w:val="28"/>
          <w:szCs w:val="28"/>
        </w:rPr>
        <w:t xml:space="preserve"> населения». По сравнению с 2019</w:t>
      </w:r>
      <w:r w:rsidR="003C4CD2">
        <w:rPr>
          <w:b w:val="0"/>
          <w:sz w:val="28"/>
          <w:szCs w:val="28"/>
        </w:rPr>
        <w:t xml:space="preserve"> годов расходы сократились на 212,9 тыс.рублей.</w:t>
      </w:r>
      <w:r w:rsidR="00B80DAD" w:rsidRPr="009B657B">
        <w:rPr>
          <w:b w:val="0"/>
          <w:sz w:val="28"/>
          <w:szCs w:val="28"/>
        </w:rPr>
        <w:t xml:space="preserve"> </w:t>
      </w:r>
    </w:p>
    <w:p w:rsidR="003C4CD2" w:rsidRDefault="00BF1B66" w:rsidP="009B657B">
      <w:pPr>
        <w:pStyle w:val="ConsPlusTitle"/>
        <w:ind w:firstLine="567"/>
        <w:jc w:val="both"/>
        <w:rPr>
          <w:b w:val="0"/>
          <w:sz w:val="28"/>
          <w:szCs w:val="28"/>
        </w:rPr>
      </w:pPr>
      <w:r>
        <w:rPr>
          <w:b w:val="0"/>
          <w:sz w:val="28"/>
          <w:szCs w:val="28"/>
        </w:rPr>
        <w:t xml:space="preserve">За счет средств федерального бюджета произведены расходы на </w:t>
      </w:r>
    </w:p>
    <w:p w:rsidR="003C4CD2" w:rsidRDefault="00BF1B66" w:rsidP="00BF1B66">
      <w:pPr>
        <w:pStyle w:val="ConsPlusTitle"/>
        <w:ind w:firstLine="567"/>
        <w:jc w:val="both"/>
        <w:rPr>
          <w:b w:val="0"/>
          <w:sz w:val="28"/>
          <w:szCs w:val="28"/>
        </w:rPr>
      </w:pPr>
      <w:r w:rsidRPr="009B657B">
        <w:rPr>
          <w:b w:val="0"/>
          <w:sz w:val="28"/>
          <w:szCs w:val="28"/>
        </w:rPr>
        <w:t xml:space="preserve">- предоставление выплат </w:t>
      </w:r>
      <w:r>
        <w:rPr>
          <w:b w:val="0"/>
          <w:sz w:val="28"/>
          <w:szCs w:val="28"/>
        </w:rPr>
        <w:t>одной молодой семье-участнику</w:t>
      </w:r>
      <w:r w:rsidRPr="009B657B">
        <w:rPr>
          <w:b w:val="0"/>
          <w:sz w:val="28"/>
          <w:szCs w:val="28"/>
        </w:rPr>
        <w:t xml:space="preserve"> подпрограммы «Обеспечение жильем молодых семей» федеральной целевой программы «Жилище» на 2015-2020 годы и подпрограммы «Обеспечение жильем отдельных категорий граждан» государственной программы «Обеспечение населения Вологодской области доступным жильем и формирование комфортной среды пр</w:t>
      </w:r>
      <w:r>
        <w:rPr>
          <w:b w:val="0"/>
          <w:sz w:val="28"/>
          <w:szCs w:val="28"/>
        </w:rPr>
        <w:t>оживания на 2014-2020 годы» 56,5</w:t>
      </w:r>
      <w:r w:rsidRPr="009B657B">
        <w:rPr>
          <w:b w:val="0"/>
          <w:sz w:val="28"/>
          <w:szCs w:val="28"/>
        </w:rPr>
        <w:t xml:space="preserve"> тыс. рублей. </w:t>
      </w:r>
    </w:p>
    <w:p w:rsidR="003C4CD2" w:rsidRDefault="003C4CD2" w:rsidP="00BF1B66">
      <w:pPr>
        <w:pStyle w:val="ConsPlusTitle"/>
        <w:jc w:val="both"/>
        <w:rPr>
          <w:b w:val="0"/>
          <w:sz w:val="28"/>
          <w:szCs w:val="28"/>
        </w:rPr>
      </w:pPr>
    </w:p>
    <w:p w:rsidR="009B657B" w:rsidRDefault="009B657B" w:rsidP="009B657B">
      <w:pPr>
        <w:pStyle w:val="ConsPlusTitle"/>
        <w:ind w:firstLine="567"/>
        <w:jc w:val="both"/>
        <w:rPr>
          <w:b w:val="0"/>
          <w:sz w:val="28"/>
          <w:szCs w:val="28"/>
        </w:rPr>
      </w:pPr>
      <w:r w:rsidRPr="009B657B">
        <w:rPr>
          <w:b w:val="0"/>
          <w:sz w:val="28"/>
          <w:szCs w:val="28"/>
        </w:rPr>
        <w:t>За счет средств областного бюджета произведены расходы на:</w:t>
      </w:r>
    </w:p>
    <w:p w:rsidR="00BF1B66" w:rsidRDefault="00BF1B66" w:rsidP="009B657B">
      <w:pPr>
        <w:pStyle w:val="ConsPlusTitle"/>
        <w:ind w:firstLine="567"/>
        <w:jc w:val="both"/>
        <w:rPr>
          <w:b w:val="0"/>
          <w:sz w:val="28"/>
          <w:szCs w:val="28"/>
        </w:rPr>
      </w:pPr>
      <w:r>
        <w:rPr>
          <w:b w:val="0"/>
          <w:sz w:val="28"/>
          <w:szCs w:val="28"/>
        </w:rPr>
        <w:t>- предоставление</w:t>
      </w:r>
      <w:r w:rsidRPr="009B657B">
        <w:rPr>
          <w:b w:val="0"/>
          <w:sz w:val="28"/>
          <w:szCs w:val="28"/>
        </w:rPr>
        <w:t xml:space="preserve"> выплат молодым семьям-участникам подпрограммы «Обеспечение жильем молодых семей» федеральной целевой программы «Жилище» на 2015-2020 годы и подпрограммы «Обеспечение жильем отдельных категорий граждан» государственной программы «Обеспечение населения Вологодской области доступным жильем и формирование комфортной среды прожи</w:t>
      </w:r>
      <w:r>
        <w:rPr>
          <w:b w:val="0"/>
          <w:sz w:val="28"/>
          <w:szCs w:val="28"/>
        </w:rPr>
        <w:t>вания на 2014-2020 годы»  – 156,9</w:t>
      </w:r>
      <w:r w:rsidRPr="009B657B">
        <w:rPr>
          <w:b w:val="0"/>
          <w:sz w:val="28"/>
          <w:szCs w:val="28"/>
        </w:rPr>
        <w:t xml:space="preserve"> тыс. рублей;</w:t>
      </w:r>
    </w:p>
    <w:p w:rsidR="00BF1B66" w:rsidRPr="009B657B" w:rsidRDefault="00BF1B66" w:rsidP="00BF1B66">
      <w:pPr>
        <w:pStyle w:val="ConsPlusTitle"/>
        <w:ind w:firstLine="567"/>
        <w:jc w:val="both"/>
        <w:rPr>
          <w:b w:val="0"/>
          <w:sz w:val="28"/>
          <w:szCs w:val="28"/>
        </w:rPr>
      </w:pPr>
      <w:r w:rsidRPr="009B657B">
        <w:rPr>
          <w:b w:val="0"/>
          <w:sz w:val="28"/>
          <w:szCs w:val="28"/>
        </w:rPr>
        <w:t>- осуществление отдельных государственных полномочий в соответствии с законом области от 10 декабря 2018 года №4463-ОЗ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w:t>
      </w:r>
      <w:r>
        <w:rPr>
          <w:b w:val="0"/>
          <w:sz w:val="28"/>
          <w:szCs w:val="28"/>
        </w:rPr>
        <w:t>им трех и более детей» - 9070,0 тыс. рублей. Выдано 40</w:t>
      </w:r>
      <w:r w:rsidRPr="009B657B">
        <w:rPr>
          <w:b w:val="0"/>
          <w:sz w:val="28"/>
          <w:szCs w:val="28"/>
        </w:rPr>
        <w:t xml:space="preserve"> сертификатов.</w:t>
      </w:r>
    </w:p>
    <w:p w:rsidR="00BF1B66" w:rsidRDefault="00BF1B66" w:rsidP="009B657B">
      <w:pPr>
        <w:pStyle w:val="ConsPlusTitle"/>
        <w:ind w:firstLine="567"/>
        <w:jc w:val="both"/>
        <w:rPr>
          <w:b w:val="0"/>
          <w:sz w:val="28"/>
          <w:szCs w:val="28"/>
        </w:rPr>
      </w:pPr>
    </w:p>
    <w:p w:rsidR="00BF1B66" w:rsidRPr="009B657B" w:rsidRDefault="00BF1B66" w:rsidP="00BF1B66">
      <w:pPr>
        <w:pStyle w:val="ConsPlusTitle"/>
        <w:ind w:firstLine="567"/>
        <w:jc w:val="both"/>
        <w:rPr>
          <w:b w:val="0"/>
          <w:sz w:val="28"/>
          <w:szCs w:val="28"/>
        </w:rPr>
      </w:pPr>
      <w:r w:rsidRPr="009B657B">
        <w:rPr>
          <w:b w:val="0"/>
          <w:sz w:val="28"/>
          <w:szCs w:val="28"/>
        </w:rPr>
        <w:tab/>
        <w:t xml:space="preserve">Средства районного бюджета направлены на: </w:t>
      </w:r>
    </w:p>
    <w:p w:rsidR="00BF1B66" w:rsidRPr="009B657B" w:rsidRDefault="00BF1B66" w:rsidP="00BF1B66">
      <w:pPr>
        <w:pStyle w:val="ConsPlusTitle"/>
        <w:ind w:firstLine="567"/>
        <w:jc w:val="both"/>
        <w:rPr>
          <w:b w:val="0"/>
          <w:sz w:val="28"/>
          <w:szCs w:val="28"/>
        </w:rPr>
      </w:pPr>
      <w:r w:rsidRPr="009B657B">
        <w:rPr>
          <w:b w:val="0"/>
          <w:sz w:val="28"/>
          <w:szCs w:val="28"/>
        </w:rPr>
        <w:t xml:space="preserve">- </w:t>
      </w:r>
      <w:r>
        <w:rPr>
          <w:b w:val="0"/>
          <w:sz w:val="28"/>
          <w:szCs w:val="28"/>
        </w:rPr>
        <w:t>софинансирование мероприятий</w:t>
      </w:r>
      <w:r w:rsidRPr="009B657B">
        <w:rPr>
          <w:b w:val="0"/>
          <w:sz w:val="28"/>
          <w:szCs w:val="28"/>
        </w:rPr>
        <w:t xml:space="preserve"> по </w:t>
      </w:r>
      <w:r w:rsidRPr="00BF1B66">
        <w:rPr>
          <w:b w:val="0"/>
          <w:sz w:val="28"/>
          <w:szCs w:val="28"/>
        </w:rPr>
        <w:t>предоставление выплат молодым семьям-участникам подпрограммы «Обеспечение жильем молодых семей» федеральной целевой программы «Жилище» на 2015-2020 годы и подпрограммы «Обеспечение жильем отдельных категорий граждан» государственной программы «Обеспечение населения Вологодской области доступным жильем и формирование комфортной среды прожив</w:t>
      </w:r>
      <w:r>
        <w:rPr>
          <w:b w:val="0"/>
          <w:sz w:val="28"/>
          <w:szCs w:val="28"/>
        </w:rPr>
        <w:t>ания на 2014-2020 годы»  – 95,3</w:t>
      </w:r>
      <w:r w:rsidRPr="00BF1B66">
        <w:rPr>
          <w:b w:val="0"/>
          <w:sz w:val="28"/>
          <w:szCs w:val="28"/>
        </w:rPr>
        <w:t xml:space="preserve"> тыс. рублей;</w:t>
      </w:r>
    </w:p>
    <w:p w:rsidR="00BF1B66" w:rsidRPr="009B657B" w:rsidRDefault="00BF1B66" w:rsidP="00BF1B66">
      <w:pPr>
        <w:pStyle w:val="ConsPlusTitle"/>
        <w:ind w:firstLine="567"/>
        <w:jc w:val="both"/>
        <w:rPr>
          <w:b w:val="0"/>
          <w:sz w:val="28"/>
          <w:szCs w:val="28"/>
        </w:rPr>
      </w:pPr>
      <w:r w:rsidRPr="009B657B">
        <w:rPr>
          <w:b w:val="0"/>
          <w:sz w:val="28"/>
          <w:szCs w:val="28"/>
        </w:rPr>
        <w:t>- возмещение недополученных доходов при продаже месячных именных проездных билетов, стоимость которых установлена абзацами 9 и 10 п.1 решения Представительного Собрания Вытегорского муниципального района от 25 ноября 2014 года №143 «Об установлении тарифов на перевозку пассажиров и багажа автомобильным об</w:t>
      </w:r>
      <w:r>
        <w:rPr>
          <w:b w:val="0"/>
          <w:sz w:val="28"/>
          <w:szCs w:val="28"/>
        </w:rPr>
        <w:t xml:space="preserve">щественным транспортом» - 946,9 </w:t>
      </w:r>
      <w:r w:rsidRPr="009B657B">
        <w:rPr>
          <w:b w:val="0"/>
          <w:sz w:val="28"/>
          <w:szCs w:val="28"/>
        </w:rPr>
        <w:t>тыс.  рублей;</w:t>
      </w:r>
    </w:p>
    <w:p w:rsidR="00BF1B66" w:rsidRPr="009B657B" w:rsidRDefault="00BF1B66" w:rsidP="00BF1B66">
      <w:pPr>
        <w:pStyle w:val="ConsPlusTitle"/>
        <w:ind w:firstLine="567"/>
        <w:jc w:val="both"/>
        <w:rPr>
          <w:b w:val="0"/>
          <w:sz w:val="28"/>
          <w:szCs w:val="28"/>
        </w:rPr>
      </w:pPr>
      <w:r w:rsidRPr="009B657B">
        <w:rPr>
          <w:b w:val="0"/>
          <w:sz w:val="28"/>
          <w:szCs w:val="28"/>
        </w:rPr>
        <w:t>- предоставление мер социальной поддержки отдельных категорий граждан в соответствии с решением Представительного Собрания Вытегорского муниципального района от 19 августа 2010 года №</w:t>
      </w:r>
      <w:r>
        <w:rPr>
          <w:b w:val="0"/>
          <w:sz w:val="28"/>
          <w:szCs w:val="28"/>
        </w:rPr>
        <w:t xml:space="preserve"> </w:t>
      </w:r>
      <w:r w:rsidRPr="009B657B">
        <w:rPr>
          <w:b w:val="0"/>
          <w:sz w:val="28"/>
          <w:szCs w:val="28"/>
        </w:rPr>
        <w:t>419 «О предоставлении мер социальной поддержки в форм</w:t>
      </w:r>
      <w:r>
        <w:rPr>
          <w:b w:val="0"/>
          <w:sz w:val="28"/>
          <w:szCs w:val="28"/>
        </w:rPr>
        <w:t>е денежных компенсаций» -  480,4</w:t>
      </w:r>
      <w:r w:rsidRPr="009B657B">
        <w:rPr>
          <w:b w:val="0"/>
          <w:sz w:val="28"/>
          <w:szCs w:val="28"/>
        </w:rPr>
        <w:t xml:space="preserve"> тыс. рублей. </w:t>
      </w:r>
    </w:p>
    <w:p w:rsidR="00BF1B66" w:rsidRPr="009B657B" w:rsidRDefault="00BF1B66" w:rsidP="00BF1B66">
      <w:pPr>
        <w:pStyle w:val="ConsPlusTitle"/>
        <w:ind w:firstLine="567"/>
        <w:jc w:val="both"/>
        <w:rPr>
          <w:b w:val="0"/>
          <w:sz w:val="28"/>
          <w:szCs w:val="28"/>
        </w:rPr>
      </w:pPr>
      <w:r w:rsidRPr="009B657B">
        <w:rPr>
          <w:b w:val="0"/>
          <w:sz w:val="28"/>
          <w:szCs w:val="28"/>
        </w:rPr>
        <w:t>- выплаты почетным гражданам Вытегорск</w:t>
      </w:r>
      <w:r>
        <w:rPr>
          <w:b w:val="0"/>
          <w:sz w:val="28"/>
          <w:szCs w:val="28"/>
        </w:rPr>
        <w:t>ого муниципального района – 79,9 тыс. рублей</w:t>
      </w:r>
      <w:r w:rsidRPr="009B657B">
        <w:rPr>
          <w:b w:val="0"/>
          <w:sz w:val="28"/>
          <w:szCs w:val="28"/>
        </w:rPr>
        <w:t>;</w:t>
      </w:r>
    </w:p>
    <w:p w:rsidR="009B657B" w:rsidRPr="009B657B" w:rsidRDefault="00BF1B66" w:rsidP="00BF1B66">
      <w:pPr>
        <w:pStyle w:val="ConsPlusTitle"/>
        <w:widowControl/>
        <w:ind w:firstLine="567"/>
        <w:jc w:val="both"/>
        <w:rPr>
          <w:b w:val="0"/>
          <w:sz w:val="28"/>
          <w:szCs w:val="28"/>
        </w:rPr>
      </w:pPr>
      <w:r w:rsidRPr="009B657B">
        <w:rPr>
          <w:b w:val="0"/>
          <w:sz w:val="28"/>
          <w:szCs w:val="28"/>
        </w:rPr>
        <w:t>- выплаты в связи с Днем памяти жертв катастрофы на Чернобы</w:t>
      </w:r>
      <w:r>
        <w:rPr>
          <w:b w:val="0"/>
          <w:sz w:val="28"/>
          <w:szCs w:val="28"/>
        </w:rPr>
        <w:t>льской атомной электростанции  2</w:t>
      </w:r>
      <w:r w:rsidRPr="009B657B">
        <w:rPr>
          <w:b w:val="0"/>
          <w:sz w:val="28"/>
          <w:szCs w:val="28"/>
        </w:rPr>
        <w:t>,0 тыс</w:t>
      </w:r>
      <w:r>
        <w:rPr>
          <w:b w:val="0"/>
          <w:sz w:val="28"/>
          <w:szCs w:val="28"/>
        </w:rPr>
        <w:t>.</w:t>
      </w:r>
      <w:r w:rsidRPr="009B657B">
        <w:rPr>
          <w:b w:val="0"/>
          <w:sz w:val="28"/>
          <w:szCs w:val="28"/>
        </w:rPr>
        <w:t xml:space="preserve"> рубл</w:t>
      </w:r>
      <w:r>
        <w:rPr>
          <w:b w:val="0"/>
          <w:sz w:val="28"/>
          <w:szCs w:val="28"/>
        </w:rPr>
        <w:t xml:space="preserve">ей. </w:t>
      </w:r>
    </w:p>
    <w:p w:rsidR="009B657B" w:rsidRPr="009B657B" w:rsidRDefault="009B657B" w:rsidP="009B657B">
      <w:pPr>
        <w:pStyle w:val="ConsPlusTitle"/>
        <w:ind w:firstLine="567"/>
        <w:jc w:val="both"/>
        <w:rPr>
          <w:b w:val="0"/>
          <w:sz w:val="28"/>
          <w:szCs w:val="28"/>
        </w:rPr>
      </w:pPr>
    </w:p>
    <w:p w:rsidR="00B80DAD" w:rsidRDefault="00B80DAD" w:rsidP="009B657B">
      <w:pPr>
        <w:pStyle w:val="ConsPlusTitle"/>
        <w:widowControl/>
        <w:jc w:val="both"/>
        <w:rPr>
          <w:b w:val="0"/>
        </w:rPr>
      </w:pPr>
    </w:p>
    <w:p w:rsidR="009B657B" w:rsidRPr="009B657B" w:rsidRDefault="009B657B" w:rsidP="00805ABB">
      <w:pPr>
        <w:pStyle w:val="ConsPlusTitle"/>
        <w:widowControl/>
        <w:ind w:firstLine="567"/>
        <w:jc w:val="both"/>
        <w:rPr>
          <w:b w:val="0"/>
          <w:sz w:val="28"/>
          <w:szCs w:val="28"/>
        </w:rPr>
      </w:pPr>
      <w:r w:rsidRPr="009B657B">
        <w:rPr>
          <w:b w:val="0"/>
          <w:sz w:val="28"/>
          <w:szCs w:val="28"/>
        </w:rPr>
        <w:t xml:space="preserve">Расходы по подразделу </w:t>
      </w:r>
      <w:r w:rsidR="002A0C14" w:rsidRPr="009B657B">
        <w:rPr>
          <w:b w:val="0"/>
          <w:sz w:val="28"/>
          <w:szCs w:val="28"/>
        </w:rPr>
        <w:t>10</w:t>
      </w:r>
      <w:r w:rsidR="00FB42DF" w:rsidRPr="009B657B">
        <w:rPr>
          <w:b w:val="0"/>
          <w:sz w:val="28"/>
          <w:szCs w:val="28"/>
        </w:rPr>
        <w:t xml:space="preserve"> </w:t>
      </w:r>
      <w:r w:rsidR="002A0C14" w:rsidRPr="009B657B">
        <w:rPr>
          <w:b w:val="0"/>
          <w:sz w:val="28"/>
          <w:szCs w:val="28"/>
        </w:rPr>
        <w:t>04</w:t>
      </w:r>
      <w:r w:rsidR="00AC01F0" w:rsidRPr="009B657B">
        <w:rPr>
          <w:b w:val="0"/>
          <w:sz w:val="28"/>
          <w:szCs w:val="28"/>
        </w:rPr>
        <w:t xml:space="preserve"> </w:t>
      </w:r>
      <w:r w:rsidR="002A0C14" w:rsidRPr="009B657B">
        <w:rPr>
          <w:b w:val="0"/>
          <w:sz w:val="28"/>
          <w:szCs w:val="28"/>
        </w:rPr>
        <w:t>«Охрана семьи и детства</w:t>
      </w:r>
      <w:r w:rsidR="00BC4BD7" w:rsidRPr="009B657B">
        <w:rPr>
          <w:b w:val="0"/>
          <w:sz w:val="28"/>
          <w:szCs w:val="28"/>
        </w:rPr>
        <w:t xml:space="preserve">» </w:t>
      </w:r>
      <w:r w:rsidR="00BF1B66">
        <w:rPr>
          <w:b w:val="0"/>
          <w:sz w:val="28"/>
          <w:szCs w:val="28"/>
        </w:rPr>
        <w:t>составили в 2020 году   3077,0</w:t>
      </w:r>
      <w:r w:rsidRPr="009B657B">
        <w:rPr>
          <w:b w:val="0"/>
          <w:sz w:val="28"/>
          <w:szCs w:val="28"/>
        </w:rPr>
        <w:t xml:space="preserve"> тыс.рублей </w:t>
      </w:r>
      <w:r w:rsidR="00BC4BD7" w:rsidRPr="009B657B">
        <w:rPr>
          <w:b w:val="0"/>
          <w:sz w:val="28"/>
          <w:szCs w:val="28"/>
        </w:rPr>
        <w:t>(</w:t>
      </w:r>
      <w:r w:rsidRPr="009B657B">
        <w:rPr>
          <w:b w:val="0"/>
          <w:sz w:val="28"/>
          <w:szCs w:val="28"/>
        </w:rPr>
        <w:t>исполнение 100,0</w:t>
      </w:r>
      <w:r w:rsidR="00D27166" w:rsidRPr="009B657B">
        <w:rPr>
          <w:b w:val="0"/>
          <w:sz w:val="28"/>
          <w:szCs w:val="28"/>
        </w:rPr>
        <w:t xml:space="preserve"> процент</w:t>
      </w:r>
      <w:r w:rsidR="002A0C14" w:rsidRPr="009B657B">
        <w:rPr>
          <w:b w:val="0"/>
          <w:sz w:val="28"/>
          <w:szCs w:val="28"/>
        </w:rPr>
        <w:t>ов</w:t>
      </w:r>
      <w:r w:rsidR="00D27166" w:rsidRPr="009B657B">
        <w:rPr>
          <w:b w:val="0"/>
          <w:sz w:val="28"/>
          <w:szCs w:val="28"/>
        </w:rPr>
        <w:t xml:space="preserve"> от годового плана).</w:t>
      </w:r>
      <w:r w:rsidR="00BF1B66">
        <w:rPr>
          <w:b w:val="0"/>
          <w:sz w:val="28"/>
          <w:szCs w:val="28"/>
        </w:rPr>
        <w:t xml:space="preserve"> Расходы по сравнению с 2019 годом сократилась на 1711,2 тыс.рублей</w:t>
      </w:r>
      <w:r w:rsidR="00B77FAC" w:rsidRPr="009B657B">
        <w:rPr>
          <w:b w:val="0"/>
          <w:sz w:val="28"/>
          <w:szCs w:val="28"/>
        </w:rPr>
        <w:t>.</w:t>
      </w:r>
      <w:r w:rsidRPr="009B657B">
        <w:rPr>
          <w:b w:val="0"/>
          <w:sz w:val="28"/>
          <w:szCs w:val="28"/>
        </w:rPr>
        <w:t xml:space="preserve">       </w:t>
      </w:r>
    </w:p>
    <w:p w:rsidR="007E1278" w:rsidRPr="009B657B" w:rsidRDefault="009B657B" w:rsidP="00AD0AFA">
      <w:pPr>
        <w:pStyle w:val="ConsPlusTitle"/>
        <w:widowControl/>
        <w:ind w:firstLine="567"/>
        <w:jc w:val="both"/>
        <w:rPr>
          <w:b w:val="0"/>
          <w:sz w:val="28"/>
          <w:szCs w:val="28"/>
        </w:rPr>
      </w:pPr>
      <w:r w:rsidRPr="009B657B">
        <w:rPr>
          <w:b w:val="0"/>
          <w:sz w:val="28"/>
          <w:szCs w:val="28"/>
        </w:rPr>
        <w:t xml:space="preserve"> За счет средств областного бюджета произведены расходы на 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на предоставление компенсации, выплачиваемой родителям (законным представителям) детей, посещающих муниципальные и частные образовательные организации, реализующие образовательные прог</w:t>
      </w:r>
      <w:r>
        <w:rPr>
          <w:b w:val="0"/>
          <w:sz w:val="28"/>
          <w:szCs w:val="28"/>
        </w:rPr>
        <w:t>раммы дошкольного образования (ч</w:t>
      </w:r>
      <w:r w:rsidRPr="009B657B">
        <w:rPr>
          <w:b w:val="0"/>
          <w:sz w:val="28"/>
          <w:szCs w:val="28"/>
        </w:rPr>
        <w:t>исленность детей</w:t>
      </w:r>
      <w:r>
        <w:rPr>
          <w:b w:val="0"/>
          <w:sz w:val="28"/>
          <w:szCs w:val="28"/>
        </w:rPr>
        <w:t>,</w:t>
      </w:r>
      <w:r w:rsidRPr="009B657B">
        <w:rPr>
          <w:b w:val="0"/>
          <w:sz w:val="28"/>
          <w:szCs w:val="28"/>
        </w:rPr>
        <w:t xml:space="preserve"> за которых родители  получили</w:t>
      </w:r>
      <w:r w:rsidR="00805ABB">
        <w:rPr>
          <w:b w:val="0"/>
          <w:sz w:val="28"/>
          <w:szCs w:val="28"/>
        </w:rPr>
        <w:t xml:space="preserve"> компенсацию: в размере 20% -286 человек, в размере 50 % - 435 человек, в размере 70% - 191</w:t>
      </w:r>
      <w:r w:rsidRPr="009B657B">
        <w:rPr>
          <w:b w:val="0"/>
          <w:sz w:val="28"/>
          <w:szCs w:val="28"/>
        </w:rPr>
        <w:t xml:space="preserve"> человек).</w:t>
      </w:r>
    </w:p>
    <w:p w:rsidR="007E1278" w:rsidRPr="00FA557C" w:rsidRDefault="007E1278" w:rsidP="00A93328">
      <w:pPr>
        <w:pStyle w:val="a7"/>
        <w:spacing w:after="0"/>
        <w:jc w:val="both"/>
      </w:pPr>
    </w:p>
    <w:p w:rsidR="007E1278" w:rsidRPr="00A93328" w:rsidRDefault="00A93328" w:rsidP="00A933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27166" w:rsidRPr="00A93328">
        <w:rPr>
          <w:rFonts w:ascii="Times New Roman" w:hAnsi="Times New Roman" w:cs="Times New Roman"/>
          <w:sz w:val="28"/>
          <w:szCs w:val="28"/>
        </w:rPr>
        <w:t xml:space="preserve">По подразделу </w:t>
      </w:r>
      <w:r w:rsidR="00375CBA" w:rsidRPr="00A93328">
        <w:rPr>
          <w:rFonts w:ascii="Times New Roman" w:hAnsi="Times New Roman" w:cs="Times New Roman"/>
          <w:sz w:val="28"/>
          <w:szCs w:val="28"/>
        </w:rPr>
        <w:t xml:space="preserve">10 01 </w:t>
      </w:r>
      <w:r w:rsidR="00D27166" w:rsidRPr="00A93328">
        <w:rPr>
          <w:rFonts w:ascii="Times New Roman" w:hAnsi="Times New Roman" w:cs="Times New Roman"/>
          <w:sz w:val="28"/>
          <w:szCs w:val="28"/>
        </w:rPr>
        <w:t>«Пенсионное обеспечение» асси</w:t>
      </w:r>
      <w:r w:rsidR="007E1278" w:rsidRPr="00A93328">
        <w:rPr>
          <w:rFonts w:ascii="Times New Roman" w:hAnsi="Times New Roman" w:cs="Times New Roman"/>
          <w:sz w:val="28"/>
          <w:szCs w:val="28"/>
        </w:rPr>
        <w:t>г</w:t>
      </w:r>
      <w:r w:rsidR="00805ABB">
        <w:rPr>
          <w:rFonts w:ascii="Times New Roman" w:hAnsi="Times New Roman" w:cs="Times New Roman"/>
          <w:sz w:val="28"/>
          <w:szCs w:val="28"/>
        </w:rPr>
        <w:t>нования исполнены в сумме 1674,7</w:t>
      </w:r>
      <w:r w:rsidR="007E1278" w:rsidRPr="00A93328">
        <w:rPr>
          <w:rFonts w:ascii="Times New Roman" w:hAnsi="Times New Roman" w:cs="Times New Roman"/>
          <w:sz w:val="28"/>
          <w:szCs w:val="28"/>
        </w:rPr>
        <w:t xml:space="preserve"> тыс. рублей (100,0</w:t>
      </w:r>
      <w:r w:rsidR="00D27166" w:rsidRPr="00A93328">
        <w:rPr>
          <w:rFonts w:ascii="Times New Roman" w:hAnsi="Times New Roman" w:cs="Times New Roman"/>
          <w:sz w:val="28"/>
          <w:szCs w:val="28"/>
        </w:rPr>
        <w:t xml:space="preserve"> процентов от утвержденных назначений). Доля средств, направленных по указ</w:t>
      </w:r>
      <w:r w:rsidR="002A0C14" w:rsidRPr="00A93328">
        <w:rPr>
          <w:rFonts w:ascii="Times New Roman" w:hAnsi="Times New Roman" w:cs="Times New Roman"/>
          <w:sz w:val="28"/>
          <w:szCs w:val="28"/>
        </w:rPr>
        <w:t>а</w:t>
      </w:r>
      <w:r w:rsidR="007E1278" w:rsidRPr="00A93328">
        <w:rPr>
          <w:rFonts w:ascii="Times New Roman" w:hAnsi="Times New Roman" w:cs="Times New Roman"/>
          <w:sz w:val="28"/>
          <w:szCs w:val="28"/>
        </w:rPr>
        <w:t>н</w:t>
      </w:r>
      <w:r w:rsidR="00805ABB">
        <w:rPr>
          <w:rFonts w:ascii="Times New Roman" w:hAnsi="Times New Roman" w:cs="Times New Roman"/>
          <w:sz w:val="28"/>
          <w:szCs w:val="28"/>
        </w:rPr>
        <w:t>ному подразделу, составляет 10,7</w:t>
      </w:r>
      <w:r w:rsidR="00BC4BD7" w:rsidRPr="00A93328">
        <w:rPr>
          <w:rFonts w:ascii="Times New Roman" w:hAnsi="Times New Roman" w:cs="Times New Roman"/>
          <w:sz w:val="28"/>
          <w:szCs w:val="28"/>
        </w:rPr>
        <w:t xml:space="preserve"> процент</w:t>
      </w:r>
      <w:r w:rsidR="002A0C14" w:rsidRPr="00A93328">
        <w:rPr>
          <w:rFonts w:ascii="Times New Roman" w:hAnsi="Times New Roman" w:cs="Times New Roman"/>
          <w:sz w:val="28"/>
          <w:szCs w:val="28"/>
        </w:rPr>
        <w:t>а</w:t>
      </w:r>
      <w:r w:rsidR="00D27166" w:rsidRPr="00A93328">
        <w:rPr>
          <w:rFonts w:ascii="Times New Roman" w:hAnsi="Times New Roman" w:cs="Times New Roman"/>
          <w:sz w:val="28"/>
          <w:szCs w:val="28"/>
        </w:rPr>
        <w:t xml:space="preserve"> в общем объеме расходов по разд</w:t>
      </w:r>
      <w:r w:rsidR="00BC4BD7" w:rsidRPr="00A93328">
        <w:rPr>
          <w:rFonts w:ascii="Times New Roman" w:hAnsi="Times New Roman" w:cs="Times New Roman"/>
          <w:sz w:val="28"/>
          <w:szCs w:val="28"/>
        </w:rPr>
        <w:t xml:space="preserve">елу бюджета. По </w:t>
      </w:r>
      <w:r w:rsidR="00805ABB">
        <w:rPr>
          <w:rFonts w:ascii="Times New Roman" w:hAnsi="Times New Roman" w:cs="Times New Roman"/>
          <w:sz w:val="28"/>
          <w:szCs w:val="28"/>
        </w:rPr>
        <w:t>сравнению с 2019 годом расходы увеличились на 635,3</w:t>
      </w:r>
      <w:r w:rsidR="00BC4BD7" w:rsidRPr="00A93328">
        <w:rPr>
          <w:rFonts w:ascii="Times New Roman" w:hAnsi="Times New Roman" w:cs="Times New Roman"/>
          <w:sz w:val="28"/>
          <w:szCs w:val="28"/>
        </w:rPr>
        <w:t xml:space="preserve"> тыс. рублей</w:t>
      </w:r>
      <w:r w:rsidR="007E1278" w:rsidRPr="00A93328">
        <w:rPr>
          <w:rFonts w:ascii="Times New Roman" w:hAnsi="Times New Roman" w:cs="Times New Roman"/>
          <w:sz w:val="28"/>
          <w:szCs w:val="28"/>
        </w:rPr>
        <w:t xml:space="preserve"> и направлены на выплаты пенсии за выслугу лет лицам, замещавшим  должность Главы района,  муниципальные должности Вытегорского муниципального района   и должности муниципальной службы в органах местного самоуправления Вытегорского муниципального района</w:t>
      </w:r>
      <w:r w:rsidR="00805ABB">
        <w:rPr>
          <w:rFonts w:ascii="Times New Roman" w:hAnsi="Times New Roman" w:cs="Times New Roman"/>
          <w:sz w:val="28"/>
          <w:szCs w:val="28"/>
        </w:rPr>
        <w:t>.  Количество получателей в 2020</w:t>
      </w:r>
      <w:r w:rsidR="007E1278" w:rsidRPr="00A93328">
        <w:rPr>
          <w:rFonts w:ascii="Times New Roman" w:hAnsi="Times New Roman" w:cs="Times New Roman"/>
          <w:sz w:val="28"/>
          <w:szCs w:val="28"/>
        </w:rPr>
        <w:t xml:space="preserve"> году </w:t>
      </w:r>
      <w:r w:rsidR="00805ABB">
        <w:rPr>
          <w:rFonts w:ascii="Times New Roman" w:hAnsi="Times New Roman" w:cs="Times New Roman"/>
          <w:sz w:val="28"/>
          <w:szCs w:val="28"/>
        </w:rPr>
        <w:t>увеличилось</w:t>
      </w:r>
      <w:r w:rsidRPr="00A93328">
        <w:rPr>
          <w:rFonts w:ascii="Times New Roman" w:hAnsi="Times New Roman" w:cs="Times New Roman"/>
          <w:sz w:val="28"/>
          <w:szCs w:val="28"/>
        </w:rPr>
        <w:t xml:space="preserve"> на 6 </w:t>
      </w:r>
      <w:r w:rsidR="00AD0AFA" w:rsidRPr="00A93328">
        <w:rPr>
          <w:rFonts w:ascii="Times New Roman" w:hAnsi="Times New Roman" w:cs="Times New Roman"/>
          <w:sz w:val="28"/>
          <w:szCs w:val="28"/>
        </w:rPr>
        <w:t xml:space="preserve"> и составило</w:t>
      </w:r>
      <w:r w:rsidR="00805ABB">
        <w:rPr>
          <w:rFonts w:ascii="Times New Roman" w:hAnsi="Times New Roman" w:cs="Times New Roman"/>
          <w:sz w:val="28"/>
          <w:szCs w:val="28"/>
        </w:rPr>
        <w:t xml:space="preserve"> 54</w:t>
      </w:r>
      <w:r w:rsidR="007E1278" w:rsidRPr="00A93328">
        <w:rPr>
          <w:rFonts w:ascii="Times New Roman" w:hAnsi="Times New Roman" w:cs="Times New Roman"/>
          <w:sz w:val="28"/>
          <w:szCs w:val="28"/>
        </w:rPr>
        <w:t xml:space="preserve"> человек</w:t>
      </w:r>
      <w:r w:rsidR="00805ABB">
        <w:rPr>
          <w:rFonts w:ascii="Times New Roman" w:hAnsi="Times New Roman" w:cs="Times New Roman"/>
          <w:sz w:val="28"/>
          <w:szCs w:val="28"/>
        </w:rPr>
        <w:t>а</w:t>
      </w:r>
      <w:r w:rsidR="007E1278" w:rsidRPr="00A93328">
        <w:rPr>
          <w:rFonts w:ascii="Times New Roman" w:hAnsi="Times New Roman" w:cs="Times New Roman"/>
          <w:sz w:val="28"/>
          <w:szCs w:val="28"/>
        </w:rPr>
        <w:t>.</w:t>
      </w:r>
    </w:p>
    <w:p w:rsidR="00FB42DF" w:rsidRPr="00FA557C" w:rsidRDefault="00FB42DF" w:rsidP="00AD0AFA">
      <w:pPr>
        <w:pStyle w:val="a7"/>
        <w:spacing w:after="0"/>
        <w:jc w:val="both"/>
      </w:pPr>
    </w:p>
    <w:p w:rsidR="00FB42DF" w:rsidRPr="005D31BB" w:rsidRDefault="003F4990" w:rsidP="00AC4EB6">
      <w:pPr>
        <w:pStyle w:val="a7"/>
        <w:spacing w:after="0"/>
        <w:ind w:firstLine="709"/>
        <w:jc w:val="both"/>
        <w:rPr>
          <w:sz w:val="28"/>
          <w:szCs w:val="28"/>
        </w:rPr>
      </w:pPr>
      <w:r w:rsidRPr="005D31BB">
        <w:rPr>
          <w:sz w:val="28"/>
          <w:szCs w:val="28"/>
        </w:rPr>
        <w:t xml:space="preserve">Средства </w:t>
      </w:r>
      <w:r w:rsidR="00805ABB">
        <w:rPr>
          <w:sz w:val="28"/>
          <w:szCs w:val="28"/>
        </w:rPr>
        <w:t xml:space="preserve">по разделу 10 </w:t>
      </w:r>
      <w:r w:rsidRPr="005D31BB">
        <w:rPr>
          <w:sz w:val="28"/>
          <w:szCs w:val="28"/>
        </w:rPr>
        <w:t>направлены на реализацию мероприятий  муниципальных программ</w:t>
      </w:r>
      <w:r w:rsidR="00805ABB">
        <w:rPr>
          <w:sz w:val="28"/>
          <w:szCs w:val="28"/>
        </w:rPr>
        <w:t>:</w:t>
      </w:r>
      <w:r w:rsidRPr="005D31BB">
        <w:rPr>
          <w:sz w:val="28"/>
          <w:szCs w:val="28"/>
        </w:rPr>
        <w:t xml:space="preserve"> </w:t>
      </w:r>
    </w:p>
    <w:p w:rsidR="003F4990" w:rsidRPr="005D31BB" w:rsidRDefault="003F4990" w:rsidP="00AC4EB6">
      <w:pPr>
        <w:pStyle w:val="a7"/>
        <w:spacing w:after="0"/>
        <w:ind w:firstLine="709"/>
        <w:jc w:val="both"/>
        <w:rPr>
          <w:sz w:val="28"/>
          <w:szCs w:val="28"/>
        </w:rPr>
      </w:pPr>
      <w:r w:rsidRPr="005D31BB">
        <w:rPr>
          <w:sz w:val="28"/>
          <w:szCs w:val="28"/>
        </w:rPr>
        <w:t>-</w:t>
      </w:r>
      <w:r w:rsidR="005D31BB" w:rsidRPr="005D31BB">
        <w:rPr>
          <w:sz w:val="28"/>
          <w:szCs w:val="28"/>
        </w:rPr>
        <w:t xml:space="preserve"> «Совершенствование социальной политики в Вытегорском муниципальном рай</w:t>
      </w:r>
      <w:r w:rsidR="00805ABB">
        <w:rPr>
          <w:sz w:val="28"/>
          <w:szCs w:val="28"/>
        </w:rPr>
        <w:t>оне на 2014-2020 годы» - 11307,0</w:t>
      </w:r>
      <w:r w:rsidR="005D31BB" w:rsidRPr="005D31BB">
        <w:rPr>
          <w:sz w:val="28"/>
          <w:szCs w:val="28"/>
        </w:rPr>
        <w:t xml:space="preserve"> ты</w:t>
      </w:r>
      <w:r w:rsidR="00805ABB">
        <w:rPr>
          <w:sz w:val="28"/>
          <w:szCs w:val="28"/>
        </w:rPr>
        <w:t>с.рублей</w:t>
      </w:r>
      <w:r w:rsidR="005D31BB" w:rsidRPr="005D31BB">
        <w:rPr>
          <w:sz w:val="28"/>
          <w:szCs w:val="28"/>
        </w:rPr>
        <w:t>,</w:t>
      </w:r>
    </w:p>
    <w:p w:rsidR="003F4990" w:rsidRPr="005D31BB" w:rsidRDefault="005D31BB" w:rsidP="003F4990">
      <w:pPr>
        <w:pStyle w:val="a7"/>
        <w:spacing w:after="0"/>
        <w:ind w:firstLine="567"/>
        <w:jc w:val="both"/>
        <w:rPr>
          <w:sz w:val="28"/>
          <w:szCs w:val="28"/>
        </w:rPr>
      </w:pPr>
      <w:r w:rsidRPr="005D31BB">
        <w:rPr>
          <w:b/>
          <w:sz w:val="28"/>
          <w:szCs w:val="28"/>
        </w:rPr>
        <w:t xml:space="preserve">- </w:t>
      </w:r>
      <w:r w:rsidRPr="005D31BB">
        <w:rPr>
          <w:sz w:val="28"/>
          <w:szCs w:val="28"/>
        </w:rPr>
        <w:t>«Развитие образования Вытегорского муниципального района н</w:t>
      </w:r>
      <w:r w:rsidR="00805ABB">
        <w:rPr>
          <w:sz w:val="28"/>
          <w:szCs w:val="28"/>
        </w:rPr>
        <w:t>а 2014-2020 годы» в сумме 3077,8 тыс.рублей,</w:t>
      </w:r>
    </w:p>
    <w:p w:rsidR="005D31BB" w:rsidRPr="005D31BB" w:rsidRDefault="005D31BB" w:rsidP="003F4990">
      <w:pPr>
        <w:pStyle w:val="a7"/>
        <w:spacing w:after="0"/>
        <w:ind w:firstLine="567"/>
        <w:jc w:val="both"/>
        <w:rPr>
          <w:sz w:val="28"/>
          <w:szCs w:val="28"/>
        </w:rPr>
      </w:pPr>
      <w:r w:rsidRPr="005D31BB">
        <w:rPr>
          <w:sz w:val="28"/>
          <w:szCs w:val="28"/>
        </w:rPr>
        <w:t>- «Формирование комфортной среды проживания на территории Вытегорского муниципального ра</w:t>
      </w:r>
      <w:r w:rsidR="00805ABB">
        <w:rPr>
          <w:sz w:val="28"/>
          <w:szCs w:val="28"/>
        </w:rPr>
        <w:t>йона на 2014-2020 годы" – 1255,6 тыс.рублей</w:t>
      </w:r>
      <w:r w:rsidRPr="005D31BB">
        <w:rPr>
          <w:sz w:val="28"/>
          <w:szCs w:val="28"/>
        </w:rPr>
        <w:t>.</w:t>
      </w:r>
    </w:p>
    <w:p w:rsidR="003F4990" w:rsidRDefault="003F4990" w:rsidP="00687CFC">
      <w:pPr>
        <w:pStyle w:val="a7"/>
        <w:spacing w:after="0"/>
        <w:jc w:val="both"/>
        <w:rPr>
          <w:b/>
          <w:sz w:val="28"/>
          <w:szCs w:val="28"/>
        </w:rPr>
      </w:pPr>
    </w:p>
    <w:p w:rsidR="00D27166" w:rsidRDefault="00D27166" w:rsidP="003F4990">
      <w:pPr>
        <w:pStyle w:val="a7"/>
        <w:spacing w:after="0"/>
        <w:ind w:firstLine="567"/>
        <w:jc w:val="both"/>
        <w:rPr>
          <w:b/>
          <w:sz w:val="28"/>
          <w:szCs w:val="28"/>
        </w:rPr>
      </w:pPr>
      <w:r w:rsidRPr="003F4990">
        <w:rPr>
          <w:b/>
          <w:sz w:val="28"/>
          <w:szCs w:val="28"/>
        </w:rPr>
        <w:t xml:space="preserve">Раздел </w:t>
      </w:r>
      <w:r w:rsidR="00777EA5" w:rsidRPr="003F4990">
        <w:rPr>
          <w:b/>
          <w:sz w:val="28"/>
          <w:szCs w:val="28"/>
        </w:rPr>
        <w:t xml:space="preserve">11 </w:t>
      </w:r>
      <w:r w:rsidRPr="003F4990">
        <w:rPr>
          <w:b/>
          <w:sz w:val="28"/>
          <w:szCs w:val="28"/>
        </w:rPr>
        <w:t>«Физическая культура и спорт»</w:t>
      </w:r>
    </w:p>
    <w:p w:rsidR="00375CBA" w:rsidRPr="003F4990" w:rsidRDefault="00375CBA" w:rsidP="003F4990">
      <w:pPr>
        <w:spacing w:after="0" w:line="240" w:lineRule="auto"/>
        <w:ind w:firstLine="567"/>
        <w:jc w:val="both"/>
        <w:rPr>
          <w:rFonts w:ascii="Times New Roman" w:hAnsi="Times New Roman" w:cs="Times New Roman"/>
          <w:b/>
          <w:sz w:val="28"/>
          <w:szCs w:val="28"/>
        </w:rPr>
      </w:pPr>
    </w:p>
    <w:p w:rsidR="00A35413" w:rsidRPr="003F4990" w:rsidRDefault="00D27166" w:rsidP="003F4990">
      <w:pPr>
        <w:spacing w:after="0" w:line="240" w:lineRule="auto"/>
        <w:ind w:firstLine="567"/>
        <w:jc w:val="both"/>
        <w:rPr>
          <w:rFonts w:ascii="Times New Roman" w:hAnsi="Times New Roman" w:cs="Times New Roman"/>
          <w:sz w:val="28"/>
          <w:szCs w:val="28"/>
        </w:rPr>
      </w:pPr>
      <w:r w:rsidRPr="003F4990">
        <w:rPr>
          <w:rFonts w:ascii="Times New Roman" w:hAnsi="Times New Roman" w:cs="Times New Roman"/>
          <w:sz w:val="28"/>
          <w:szCs w:val="28"/>
        </w:rPr>
        <w:t>Бюджетные назначения по разделу «Физическая культура и</w:t>
      </w:r>
      <w:r w:rsidR="00995752" w:rsidRPr="003F4990">
        <w:rPr>
          <w:rFonts w:ascii="Times New Roman" w:hAnsi="Times New Roman" w:cs="Times New Roman"/>
          <w:sz w:val="28"/>
          <w:szCs w:val="28"/>
        </w:rPr>
        <w:t xml:space="preserve"> с</w:t>
      </w:r>
      <w:r w:rsidR="00805ABB">
        <w:rPr>
          <w:rFonts w:ascii="Times New Roman" w:hAnsi="Times New Roman" w:cs="Times New Roman"/>
          <w:sz w:val="28"/>
          <w:szCs w:val="28"/>
        </w:rPr>
        <w:t>порт» исполнены в сумме 15482,3</w:t>
      </w:r>
      <w:r w:rsidRPr="003F4990">
        <w:rPr>
          <w:rFonts w:ascii="Times New Roman" w:hAnsi="Times New Roman" w:cs="Times New Roman"/>
          <w:sz w:val="28"/>
          <w:szCs w:val="28"/>
        </w:rPr>
        <w:t xml:space="preserve"> </w:t>
      </w:r>
      <w:r w:rsidR="00DD24B8" w:rsidRPr="003F4990">
        <w:rPr>
          <w:rFonts w:ascii="Times New Roman" w:hAnsi="Times New Roman" w:cs="Times New Roman"/>
          <w:sz w:val="28"/>
          <w:szCs w:val="28"/>
        </w:rPr>
        <w:t>т</w:t>
      </w:r>
      <w:r w:rsidR="003F4990" w:rsidRPr="003F4990">
        <w:rPr>
          <w:rFonts w:ascii="Times New Roman" w:hAnsi="Times New Roman" w:cs="Times New Roman"/>
          <w:sz w:val="28"/>
          <w:szCs w:val="28"/>
        </w:rPr>
        <w:t>ы</w:t>
      </w:r>
      <w:r w:rsidR="00805ABB">
        <w:rPr>
          <w:rFonts w:ascii="Times New Roman" w:hAnsi="Times New Roman" w:cs="Times New Roman"/>
          <w:sz w:val="28"/>
          <w:szCs w:val="28"/>
        </w:rPr>
        <w:t>с. рублей, что составляет  99,9</w:t>
      </w:r>
      <w:r w:rsidR="00995752" w:rsidRPr="003F4990">
        <w:rPr>
          <w:rFonts w:ascii="Times New Roman" w:hAnsi="Times New Roman" w:cs="Times New Roman"/>
          <w:sz w:val="28"/>
          <w:szCs w:val="28"/>
        </w:rPr>
        <w:t xml:space="preserve"> процентов</w:t>
      </w:r>
      <w:r w:rsidRPr="003F4990">
        <w:rPr>
          <w:rFonts w:ascii="Times New Roman" w:hAnsi="Times New Roman" w:cs="Times New Roman"/>
          <w:sz w:val="28"/>
          <w:szCs w:val="28"/>
        </w:rPr>
        <w:t xml:space="preserve"> к уточненному плану. </w:t>
      </w:r>
    </w:p>
    <w:p w:rsidR="00D27166" w:rsidRPr="003F4990" w:rsidRDefault="00D27166" w:rsidP="003F4990">
      <w:pPr>
        <w:pStyle w:val="a7"/>
        <w:spacing w:after="0"/>
        <w:ind w:firstLine="567"/>
        <w:jc w:val="both"/>
        <w:rPr>
          <w:sz w:val="28"/>
          <w:szCs w:val="28"/>
        </w:rPr>
      </w:pPr>
      <w:r w:rsidRPr="003F4990">
        <w:rPr>
          <w:sz w:val="28"/>
          <w:szCs w:val="28"/>
        </w:rPr>
        <w:t>В течение года</w:t>
      </w:r>
      <w:r w:rsidR="00ED0C79" w:rsidRPr="003F4990">
        <w:rPr>
          <w:sz w:val="28"/>
          <w:szCs w:val="28"/>
        </w:rPr>
        <w:t xml:space="preserve"> </w:t>
      </w:r>
      <w:r w:rsidR="00DD24B8" w:rsidRPr="003F4990">
        <w:rPr>
          <w:sz w:val="28"/>
          <w:szCs w:val="28"/>
        </w:rPr>
        <w:t xml:space="preserve">плановые </w:t>
      </w:r>
      <w:r w:rsidR="00FF2AA5" w:rsidRPr="003F4990">
        <w:rPr>
          <w:sz w:val="28"/>
          <w:szCs w:val="28"/>
        </w:rPr>
        <w:t xml:space="preserve">ассигнования </w:t>
      </w:r>
      <w:r w:rsidR="00805ABB">
        <w:rPr>
          <w:sz w:val="28"/>
          <w:szCs w:val="28"/>
        </w:rPr>
        <w:t>увеличены на 827,1</w:t>
      </w:r>
      <w:r w:rsidR="003F4990" w:rsidRPr="003F4990">
        <w:rPr>
          <w:sz w:val="28"/>
          <w:szCs w:val="28"/>
        </w:rPr>
        <w:t xml:space="preserve"> </w:t>
      </w:r>
      <w:r w:rsidR="00805ABB">
        <w:rPr>
          <w:sz w:val="28"/>
          <w:szCs w:val="28"/>
        </w:rPr>
        <w:t>тыс. рублей. По сравнению с 2019</w:t>
      </w:r>
      <w:r w:rsidRPr="003F4990">
        <w:rPr>
          <w:sz w:val="28"/>
          <w:szCs w:val="28"/>
        </w:rPr>
        <w:t xml:space="preserve"> годом объем ра</w:t>
      </w:r>
      <w:r w:rsidR="00DD24B8" w:rsidRPr="003F4990">
        <w:rPr>
          <w:sz w:val="28"/>
          <w:szCs w:val="28"/>
        </w:rPr>
        <w:t>сходов</w:t>
      </w:r>
      <w:r w:rsidR="00F923BF" w:rsidRPr="003F4990">
        <w:rPr>
          <w:sz w:val="28"/>
          <w:szCs w:val="28"/>
        </w:rPr>
        <w:t xml:space="preserve"> по д</w:t>
      </w:r>
      <w:r w:rsidR="003F4990" w:rsidRPr="003F4990">
        <w:rPr>
          <w:sz w:val="28"/>
          <w:szCs w:val="28"/>
        </w:rPr>
        <w:t>анно</w:t>
      </w:r>
      <w:r w:rsidR="00805ABB">
        <w:rPr>
          <w:sz w:val="28"/>
          <w:szCs w:val="28"/>
        </w:rPr>
        <w:t>му разделу сократился на 78391,4</w:t>
      </w:r>
      <w:r w:rsidR="004854F0">
        <w:rPr>
          <w:sz w:val="28"/>
          <w:szCs w:val="28"/>
        </w:rPr>
        <w:t xml:space="preserve"> тыс. рублей</w:t>
      </w:r>
      <w:r w:rsidR="003F4990" w:rsidRPr="003F4990">
        <w:rPr>
          <w:sz w:val="28"/>
          <w:szCs w:val="28"/>
        </w:rPr>
        <w:t>.</w:t>
      </w:r>
      <w:r w:rsidRPr="003F4990">
        <w:rPr>
          <w:sz w:val="28"/>
          <w:szCs w:val="28"/>
        </w:rPr>
        <w:t xml:space="preserve"> </w:t>
      </w:r>
    </w:p>
    <w:p w:rsidR="00D27166" w:rsidRPr="003F4990" w:rsidRDefault="00D27166" w:rsidP="003F4990">
      <w:pPr>
        <w:pStyle w:val="a7"/>
        <w:spacing w:after="0"/>
        <w:ind w:firstLine="567"/>
        <w:jc w:val="both"/>
        <w:rPr>
          <w:sz w:val="28"/>
          <w:szCs w:val="28"/>
        </w:rPr>
      </w:pPr>
      <w:r w:rsidRPr="003F4990">
        <w:rPr>
          <w:sz w:val="28"/>
          <w:szCs w:val="28"/>
        </w:rPr>
        <w:t>Удельный вес расходов по разделу «Физическая культура и спорт» в структуре общих ра</w:t>
      </w:r>
      <w:r w:rsidR="004854F0">
        <w:rPr>
          <w:sz w:val="28"/>
          <w:szCs w:val="28"/>
        </w:rPr>
        <w:t>сходов районного бюджета  2020</w:t>
      </w:r>
      <w:r w:rsidR="00ED0C79" w:rsidRPr="003F4990">
        <w:rPr>
          <w:sz w:val="28"/>
          <w:szCs w:val="28"/>
        </w:rPr>
        <w:t xml:space="preserve"> год</w:t>
      </w:r>
      <w:r w:rsidR="00DD24B8" w:rsidRPr="003F4990">
        <w:rPr>
          <w:sz w:val="28"/>
          <w:szCs w:val="28"/>
        </w:rPr>
        <w:t>а</w:t>
      </w:r>
      <w:r w:rsidR="00ED0C79" w:rsidRPr="003F4990">
        <w:rPr>
          <w:sz w:val="28"/>
          <w:szCs w:val="28"/>
        </w:rPr>
        <w:t xml:space="preserve"> составил</w:t>
      </w:r>
      <w:r w:rsidR="004854F0">
        <w:rPr>
          <w:sz w:val="28"/>
          <w:szCs w:val="28"/>
        </w:rPr>
        <w:t xml:space="preserve"> 1,5</w:t>
      </w:r>
      <w:r w:rsidR="003F4990" w:rsidRPr="003F4990">
        <w:rPr>
          <w:sz w:val="28"/>
          <w:szCs w:val="28"/>
        </w:rPr>
        <w:t xml:space="preserve"> процентов</w:t>
      </w:r>
      <w:r w:rsidRPr="003F4990">
        <w:rPr>
          <w:sz w:val="28"/>
          <w:szCs w:val="28"/>
        </w:rPr>
        <w:t xml:space="preserve">. </w:t>
      </w:r>
    </w:p>
    <w:p w:rsidR="00F923BF" w:rsidRPr="003F4990" w:rsidRDefault="00D27166" w:rsidP="004854F0">
      <w:pPr>
        <w:pStyle w:val="a7"/>
        <w:spacing w:after="0"/>
        <w:ind w:firstLine="567"/>
        <w:jc w:val="both"/>
        <w:rPr>
          <w:sz w:val="28"/>
          <w:szCs w:val="28"/>
        </w:rPr>
      </w:pPr>
      <w:r w:rsidRPr="003F4990">
        <w:rPr>
          <w:sz w:val="28"/>
          <w:szCs w:val="28"/>
        </w:rPr>
        <w:t>Расходы по разделу «Физическая культура и спорт» в соответствии с ведомственной структурой осуществлял</w:t>
      </w:r>
      <w:r w:rsidR="00A35413" w:rsidRPr="003F4990">
        <w:rPr>
          <w:sz w:val="28"/>
          <w:szCs w:val="28"/>
        </w:rPr>
        <w:t xml:space="preserve"> </w:t>
      </w:r>
      <w:r w:rsidR="004854F0">
        <w:rPr>
          <w:sz w:val="28"/>
          <w:szCs w:val="28"/>
        </w:rPr>
        <w:t xml:space="preserve">один главный распорядитель - </w:t>
      </w:r>
      <w:r w:rsidR="003D6212" w:rsidRPr="003F4990">
        <w:rPr>
          <w:sz w:val="28"/>
          <w:szCs w:val="28"/>
        </w:rPr>
        <w:t>А</w:t>
      </w:r>
      <w:r w:rsidR="00A35413" w:rsidRPr="003F4990">
        <w:rPr>
          <w:sz w:val="28"/>
          <w:szCs w:val="28"/>
        </w:rPr>
        <w:t>дминистрация района</w:t>
      </w:r>
      <w:r w:rsidR="004854F0">
        <w:rPr>
          <w:sz w:val="28"/>
          <w:szCs w:val="28"/>
        </w:rPr>
        <w:t xml:space="preserve"> – 15482,3 </w:t>
      </w:r>
      <w:r w:rsidR="00A35413" w:rsidRPr="003F4990">
        <w:rPr>
          <w:sz w:val="28"/>
          <w:szCs w:val="28"/>
        </w:rPr>
        <w:t>тыс</w:t>
      </w:r>
      <w:r w:rsidR="00F923BF" w:rsidRPr="003F4990">
        <w:rPr>
          <w:sz w:val="28"/>
          <w:szCs w:val="28"/>
        </w:rPr>
        <w:t>.рублей</w:t>
      </w:r>
      <w:r w:rsidR="00A41B52" w:rsidRPr="003F4990">
        <w:rPr>
          <w:sz w:val="28"/>
          <w:szCs w:val="28"/>
        </w:rPr>
        <w:t>.</w:t>
      </w:r>
      <w:r w:rsidR="00F923BF" w:rsidRPr="003F4990">
        <w:rPr>
          <w:sz w:val="28"/>
          <w:szCs w:val="28"/>
        </w:rPr>
        <w:t xml:space="preserve"> </w:t>
      </w:r>
    </w:p>
    <w:p w:rsidR="003D6212" w:rsidRPr="00FA557C" w:rsidRDefault="003D6212" w:rsidP="00AC4EB6">
      <w:pPr>
        <w:pStyle w:val="a7"/>
        <w:spacing w:after="0"/>
        <w:ind w:firstLine="709"/>
        <w:jc w:val="both"/>
      </w:pPr>
    </w:p>
    <w:p w:rsidR="006D3195" w:rsidRPr="005D31BB" w:rsidRDefault="00D27166" w:rsidP="005D31BB">
      <w:pPr>
        <w:pStyle w:val="a7"/>
        <w:spacing w:after="0"/>
        <w:ind w:firstLine="567"/>
        <w:jc w:val="both"/>
        <w:rPr>
          <w:sz w:val="28"/>
          <w:szCs w:val="28"/>
        </w:rPr>
      </w:pPr>
      <w:r w:rsidRPr="005D31BB">
        <w:rPr>
          <w:sz w:val="28"/>
          <w:szCs w:val="28"/>
        </w:rPr>
        <w:t xml:space="preserve">В разделе «Физическая культура и спорт» произведено финансирование по подразделу </w:t>
      </w:r>
      <w:r w:rsidR="00A35413" w:rsidRPr="005D31BB">
        <w:rPr>
          <w:sz w:val="28"/>
          <w:szCs w:val="28"/>
        </w:rPr>
        <w:t xml:space="preserve">1101 </w:t>
      </w:r>
      <w:r w:rsidRPr="005D31BB">
        <w:rPr>
          <w:sz w:val="28"/>
          <w:szCs w:val="28"/>
        </w:rPr>
        <w:t>«Физическая культура</w:t>
      </w:r>
      <w:r w:rsidR="003E57C5" w:rsidRPr="005D31BB">
        <w:rPr>
          <w:sz w:val="28"/>
          <w:szCs w:val="28"/>
        </w:rPr>
        <w:t>»</w:t>
      </w:r>
      <w:r w:rsidR="004854F0">
        <w:rPr>
          <w:sz w:val="28"/>
          <w:szCs w:val="28"/>
        </w:rPr>
        <w:t xml:space="preserve">  в сумме 11639,2</w:t>
      </w:r>
      <w:r w:rsidRPr="005D31BB">
        <w:rPr>
          <w:sz w:val="28"/>
          <w:szCs w:val="28"/>
        </w:rPr>
        <w:t xml:space="preserve"> тыс. </w:t>
      </w:r>
      <w:r w:rsidR="005D31BB" w:rsidRPr="005D31BB">
        <w:rPr>
          <w:sz w:val="28"/>
          <w:szCs w:val="28"/>
        </w:rPr>
        <w:t>рублей или 100,0 процентов</w:t>
      </w:r>
      <w:r w:rsidRPr="005D31BB">
        <w:rPr>
          <w:sz w:val="28"/>
          <w:szCs w:val="28"/>
        </w:rPr>
        <w:t xml:space="preserve"> от годового плана. Доля средств, направленных по данн</w:t>
      </w:r>
      <w:r w:rsidR="004854F0">
        <w:rPr>
          <w:sz w:val="28"/>
          <w:szCs w:val="28"/>
        </w:rPr>
        <w:t>ому подразделу, составляет 75,2</w:t>
      </w:r>
      <w:r w:rsidRPr="005D31BB">
        <w:rPr>
          <w:sz w:val="28"/>
          <w:szCs w:val="28"/>
        </w:rPr>
        <w:t xml:space="preserve"> процента от общего объема расходов по разделу бюджета. </w:t>
      </w:r>
      <w:r w:rsidR="004854F0">
        <w:rPr>
          <w:sz w:val="28"/>
          <w:szCs w:val="28"/>
        </w:rPr>
        <w:t>По сравнению с 2019</w:t>
      </w:r>
      <w:r w:rsidR="00995752" w:rsidRPr="005D31BB">
        <w:rPr>
          <w:sz w:val="28"/>
          <w:szCs w:val="28"/>
        </w:rPr>
        <w:t xml:space="preserve"> г</w:t>
      </w:r>
      <w:r w:rsidR="004854F0">
        <w:rPr>
          <w:sz w:val="28"/>
          <w:szCs w:val="28"/>
        </w:rPr>
        <w:t>одом сокращение составило 3277,9</w:t>
      </w:r>
      <w:r w:rsidR="00995752" w:rsidRPr="005D31BB">
        <w:rPr>
          <w:sz w:val="28"/>
          <w:szCs w:val="28"/>
        </w:rPr>
        <w:t xml:space="preserve"> тыс.рублей.</w:t>
      </w:r>
    </w:p>
    <w:p w:rsidR="005D31BB" w:rsidRPr="005D31BB" w:rsidRDefault="005D31BB" w:rsidP="005D31BB">
      <w:pPr>
        <w:pStyle w:val="a7"/>
        <w:spacing w:after="0"/>
        <w:ind w:firstLine="567"/>
        <w:jc w:val="both"/>
        <w:rPr>
          <w:sz w:val="28"/>
          <w:szCs w:val="28"/>
        </w:rPr>
      </w:pPr>
      <w:r w:rsidRPr="005D31BB">
        <w:rPr>
          <w:sz w:val="28"/>
          <w:szCs w:val="28"/>
        </w:rPr>
        <w:t>За счет районного бюджета профинансированы расходы:</w:t>
      </w:r>
    </w:p>
    <w:p w:rsidR="005D31BB" w:rsidRPr="005D31BB" w:rsidRDefault="005D31BB" w:rsidP="005D31BB">
      <w:pPr>
        <w:pStyle w:val="a7"/>
        <w:spacing w:after="0"/>
        <w:ind w:firstLine="567"/>
        <w:jc w:val="both"/>
        <w:rPr>
          <w:sz w:val="28"/>
          <w:szCs w:val="28"/>
        </w:rPr>
      </w:pPr>
      <w:r w:rsidRPr="005D31BB">
        <w:rPr>
          <w:sz w:val="28"/>
          <w:szCs w:val="28"/>
        </w:rPr>
        <w:t>- на содержание  физкультурно-оздоровительного комплекса «Мариин</w:t>
      </w:r>
      <w:r w:rsidR="004854F0">
        <w:rPr>
          <w:sz w:val="28"/>
          <w:szCs w:val="28"/>
        </w:rPr>
        <w:t>ский» в городе Вытегра – 8669,0</w:t>
      </w:r>
      <w:r w:rsidRPr="005D31BB">
        <w:rPr>
          <w:sz w:val="28"/>
          <w:szCs w:val="28"/>
        </w:rPr>
        <w:t xml:space="preserve"> тыс. рублей;</w:t>
      </w:r>
    </w:p>
    <w:p w:rsidR="005D31BB" w:rsidRPr="005D31BB" w:rsidRDefault="005D31BB" w:rsidP="004854F0">
      <w:pPr>
        <w:pStyle w:val="a7"/>
        <w:spacing w:after="0"/>
        <w:ind w:firstLine="567"/>
        <w:jc w:val="both"/>
        <w:rPr>
          <w:sz w:val="28"/>
          <w:szCs w:val="28"/>
        </w:rPr>
      </w:pPr>
      <w:r w:rsidRPr="005D31BB">
        <w:rPr>
          <w:sz w:val="28"/>
          <w:szCs w:val="28"/>
        </w:rPr>
        <w:t xml:space="preserve">- на содержание  ФОК в с.Анненский Мост, организацию  секционной работы в поселениях, приобретение основных средств, </w:t>
      </w:r>
      <w:r w:rsidR="004854F0">
        <w:rPr>
          <w:sz w:val="28"/>
          <w:szCs w:val="28"/>
        </w:rPr>
        <w:t>спортивного инвентаря -  2595,0 тыс. рублей;</w:t>
      </w:r>
    </w:p>
    <w:p w:rsidR="00995752" w:rsidRPr="009A4BE8" w:rsidRDefault="005D31BB" w:rsidP="009A4BE8">
      <w:pPr>
        <w:pStyle w:val="a7"/>
        <w:spacing w:after="0"/>
        <w:ind w:firstLine="567"/>
        <w:jc w:val="both"/>
        <w:rPr>
          <w:sz w:val="28"/>
          <w:szCs w:val="28"/>
        </w:rPr>
      </w:pPr>
      <w:r w:rsidRPr="005D31BB">
        <w:rPr>
          <w:sz w:val="28"/>
          <w:szCs w:val="28"/>
        </w:rPr>
        <w:t>- на организацию физкультурно-озд</w:t>
      </w:r>
      <w:r w:rsidR="004854F0">
        <w:rPr>
          <w:sz w:val="28"/>
          <w:szCs w:val="28"/>
        </w:rPr>
        <w:t>оровительных мероприятий – 375,2</w:t>
      </w:r>
      <w:r w:rsidRPr="005D31BB">
        <w:rPr>
          <w:sz w:val="28"/>
          <w:szCs w:val="28"/>
        </w:rPr>
        <w:t xml:space="preserve"> тыс. рублей.</w:t>
      </w:r>
    </w:p>
    <w:p w:rsidR="007F5CBB" w:rsidRPr="00FA557C" w:rsidRDefault="007F5CBB" w:rsidP="00AC4EB6">
      <w:pPr>
        <w:widowControl w:val="0"/>
        <w:shd w:val="clear" w:color="auto" w:fill="FFFFFF"/>
        <w:tabs>
          <w:tab w:val="left" w:pos="710"/>
        </w:tabs>
        <w:autoSpaceDE w:val="0"/>
        <w:spacing w:after="0" w:line="240" w:lineRule="auto"/>
        <w:rPr>
          <w:rFonts w:ascii="Times New Roman" w:hAnsi="Times New Roman" w:cs="Times New Roman"/>
          <w:b/>
          <w:sz w:val="24"/>
          <w:szCs w:val="24"/>
        </w:rPr>
      </w:pPr>
    </w:p>
    <w:p w:rsidR="006D3195" w:rsidRDefault="00A35413" w:rsidP="009419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b/>
          <w:sz w:val="24"/>
          <w:szCs w:val="24"/>
        </w:rPr>
        <w:t xml:space="preserve"> </w:t>
      </w:r>
      <w:r w:rsidRPr="00FA557C">
        <w:rPr>
          <w:rFonts w:ascii="Times New Roman" w:hAnsi="Times New Roman" w:cs="Times New Roman"/>
          <w:b/>
          <w:sz w:val="24"/>
          <w:szCs w:val="24"/>
        </w:rPr>
        <w:tab/>
      </w:r>
      <w:r w:rsidR="009419A7" w:rsidRPr="009419A7">
        <w:rPr>
          <w:rFonts w:ascii="Times New Roman" w:hAnsi="Times New Roman" w:cs="Times New Roman"/>
          <w:sz w:val="28"/>
          <w:szCs w:val="28"/>
        </w:rPr>
        <w:t>Расходы подраздела</w:t>
      </w:r>
      <w:r w:rsidRPr="009419A7">
        <w:rPr>
          <w:rFonts w:ascii="Times New Roman" w:hAnsi="Times New Roman" w:cs="Times New Roman"/>
          <w:sz w:val="28"/>
          <w:szCs w:val="28"/>
        </w:rPr>
        <w:t xml:space="preserve"> 11</w:t>
      </w:r>
      <w:r w:rsidR="00F83E47" w:rsidRPr="009419A7">
        <w:rPr>
          <w:rFonts w:ascii="Times New Roman" w:hAnsi="Times New Roman" w:cs="Times New Roman"/>
          <w:sz w:val="28"/>
          <w:szCs w:val="28"/>
        </w:rPr>
        <w:t xml:space="preserve"> </w:t>
      </w:r>
      <w:r w:rsidRPr="009419A7">
        <w:rPr>
          <w:rFonts w:ascii="Times New Roman" w:hAnsi="Times New Roman" w:cs="Times New Roman"/>
          <w:sz w:val="28"/>
          <w:szCs w:val="28"/>
        </w:rPr>
        <w:t>02 «М</w:t>
      </w:r>
      <w:r w:rsidR="004854F0">
        <w:rPr>
          <w:rFonts w:ascii="Times New Roman" w:hAnsi="Times New Roman" w:cs="Times New Roman"/>
          <w:sz w:val="28"/>
          <w:szCs w:val="28"/>
        </w:rPr>
        <w:t>ассовый спорт» составили 3843,1</w:t>
      </w:r>
      <w:r w:rsidRPr="009419A7">
        <w:rPr>
          <w:rFonts w:ascii="Times New Roman" w:hAnsi="Times New Roman" w:cs="Times New Roman"/>
          <w:sz w:val="28"/>
          <w:szCs w:val="28"/>
        </w:rPr>
        <w:t xml:space="preserve"> тыс. рублей или </w:t>
      </w:r>
      <w:r w:rsidR="004854F0">
        <w:rPr>
          <w:rFonts w:ascii="Times New Roman" w:hAnsi="Times New Roman" w:cs="Times New Roman"/>
          <w:sz w:val="28"/>
          <w:szCs w:val="28"/>
        </w:rPr>
        <w:t>99,6</w:t>
      </w:r>
      <w:r w:rsidRPr="009419A7">
        <w:rPr>
          <w:rFonts w:ascii="Times New Roman" w:hAnsi="Times New Roman" w:cs="Times New Roman"/>
          <w:sz w:val="28"/>
          <w:szCs w:val="28"/>
        </w:rPr>
        <w:t xml:space="preserve"> утвержденных назначений.</w:t>
      </w:r>
      <w:r w:rsidR="00AE2CE8" w:rsidRPr="009419A7">
        <w:rPr>
          <w:rFonts w:ascii="Times New Roman" w:hAnsi="Times New Roman" w:cs="Times New Roman"/>
          <w:sz w:val="28"/>
          <w:szCs w:val="28"/>
        </w:rPr>
        <w:t xml:space="preserve"> Доля р</w:t>
      </w:r>
      <w:r w:rsidR="004854F0">
        <w:rPr>
          <w:rFonts w:ascii="Times New Roman" w:hAnsi="Times New Roman" w:cs="Times New Roman"/>
          <w:sz w:val="28"/>
          <w:szCs w:val="28"/>
        </w:rPr>
        <w:t>асходов подраздела – 24,8</w:t>
      </w:r>
      <w:r w:rsidR="009419A7" w:rsidRPr="009419A7">
        <w:rPr>
          <w:rFonts w:ascii="Times New Roman" w:hAnsi="Times New Roman" w:cs="Times New Roman"/>
          <w:sz w:val="28"/>
          <w:szCs w:val="28"/>
        </w:rPr>
        <w:t xml:space="preserve"> процент</w:t>
      </w:r>
      <w:r w:rsidRPr="009419A7">
        <w:rPr>
          <w:rFonts w:ascii="Times New Roman" w:hAnsi="Times New Roman" w:cs="Times New Roman"/>
          <w:sz w:val="28"/>
          <w:szCs w:val="28"/>
        </w:rPr>
        <w:t xml:space="preserve"> в общих расходах раздела. </w:t>
      </w:r>
      <w:r w:rsidR="009419A7">
        <w:rPr>
          <w:rFonts w:ascii="Times New Roman" w:hAnsi="Times New Roman" w:cs="Times New Roman"/>
          <w:sz w:val="28"/>
          <w:szCs w:val="28"/>
        </w:rPr>
        <w:t>Объем расходов п</w:t>
      </w:r>
      <w:r w:rsidR="004854F0">
        <w:rPr>
          <w:rFonts w:ascii="Times New Roman" w:hAnsi="Times New Roman" w:cs="Times New Roman"/>
          <w:sz w:val="28"/>
          <w:szCs w:val="28"/>
        </w:rPr>
        <w:t>о сравнению с 2019 годом увеличился на 2943,1 тыс.рублей</w:t>
      </w:r>
      <w:r w:rsidR="009419A7">
        <w:rPr>
          <w:rFonts w:ascii="Times New Roman" w:hAnsi="Times New Roman" w:cs="Times New Roman"/>
          <w:sz w:val="28"/>
          <w:szCs w:val="28"/>
        </w:rPr>
        <w:t>.</w:t>
      </w:r>
    </w:p>
    <w:p w:rsidR="004854F0" w:rsidRPr="009419A7" w:rsidRDefault="004854F0" w:rsidP="009419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счет средств областного бюджета произведены расходы в сумме 2884,2 тыс.рублей на реализацию регионального проекта «Спорт-норма жизни»</w:t>
      </w:r>
      <w:r w:rsidR="007F5CBB">
        <w:rPr>
          <w:rFonts w:ascii="Times New Roman" w:hAnsi="Times New Roman" w:cs="Times New Roman"/>
          <w:sz w:val="28"/>
          <w:szCs w:val="28"/>
        </w:rPr>
        <w:t xml:space="preserve"> национального проекта «Демография» в части оснащения объектов спортивной инфраструктуры спортивно-технологическим оборудованием.</w:t>
      </w:r>
    </w:p>
    <w:p w:rsidR="007F5CBB" w:rsidRDefault="007F5CBB" w:rsidP="009419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счет средств районного бюджета профинансированы</w:t>
      </w:r>
    </w:p>
    <w:p w:rsidR="007F5CBB" w:rsidRDefault="007F5CBB" w:rsidP="009419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-софинансирование мероприятий </w:t>
      </w:r>
      <w:r w:rsidRPr="007F5CBB">
        <w:rPr>
          <w:rFonts w:ascii="Times New Roman" w:hAnsi="Times New Roman" w:cs="Times New Roman"/>
          <w:sz w:val="28"/>
          <w:szCs w:val="28"/>
        </w:rPr>
        <w:t>на реализацию регионального проекта «Спорт-норма жизни» национального проекта «Демография» в части оснащения объектов спортивной инфраструктуры спортивн</w:t>
      </w:r>
      <w:r>
        <w:rPr>
          <w:rFonts w:ascii="Times New Roman" w:hAnsi="Times New Roman" w:cs="Times New Roman"/>
          <w:sz w:val="28"/>
          <w:szCs w:val="28"/>
        </w:rPr>
        <w:t>о-технологическим оборудованием 58,9 тыс.рублей,</w:t>
      </w:r>
    </w:p>
    <w:p w:rsidR="009419A7" w:rsidRPr="009419A7" w:rsidRDefault="007F5CBB" w:rsidP="009419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D3195" w:rsidRPr="009419A7">
        <w:rPr>
          <w:rFonts w:ascii="Times New Roman" w:hAnsi="Times New Roman" w:cs="Times New Roman"/>
          <w:sz w:val="28"/>
          <w:szCs w:val="28"/>
        </w:rPr>
        <w:t xml:space="preserve">  </w:t>
      </w:r>
      <w:r>
        <w:rPr>
          <w:rFonts w:ascii="Times New Roman" w:hAnsi="Times New Roman" w:cs="Times New Roman"/>
          <w:sz w:val="28"/>
          <w:szCs w:val="28"/>
        </w:rPr>
        <w:t>в</w:t>
      </w:r>
      <w:r w:rsidR="009419A7" w:rsidRPr="009419A7">
        <w:rPr>
          <w:rFonts w:ascii="Times New Roman" w:hAnsi="Times New Roman" w:cs="Times New Roman"/>
          <w:sz w:val="28"/>
          <w:szCs w:val="28"/>
        </w:rPr>
        <w:t xml:space="preserve"> рамках реализации  подпрограммы «Развитие физической культуры и спорта в Вытегорском муниципальном районе на 2014-2020 годы» муниципальной программы «Совершенствование социальной политики в Вытегорском муниципальном районе на 2014-2020 годы» средства </w:t>
      </w:r>
      <w:r>
        <w:rPr>
          <w:rFonts w:ascii="Times New Roman" w:hAnsi="Times New Roman" w:cs="Times New Roman"/>
          <w:sz w:val="28"/>
          <w:szCs w:val="28"/>
        </w:rPr>
        <w:t xml:space="preserve">в сумме 900,0 тыс.рублей </w:t>
      </w:r>
      <w:r w:rsidR="009419A7" w:rsidRPr="009419A7">
        <w:rPr>
          <w:rFonts w:ascii="Times New Roman" w:hAnsi="Times New Roman" w:cs="Times New Roman"/>
          <w:sz w:val="28"/>
          <w:szCs w:val="28"/>
        </w:rPr>
        <w:t>направлены на подготовку лыжной трассы, заливку катка, охрану универсальной спортивной площ</w:t>
      </w:r>
      <w:r>
        <w:rPr>
          <w:rFonts w:ascii="Times New Roman" w:hAnsi="Times New Roman" w:cs="Times New Roman"/>
          <w:sz w:val="28"/>
          <w:szCs w:val="28"/>
        </w:rPr>
        <w:t>адки, проведение физкультурно-оздоровительных мероприятий на территории района</w:t>
      </w:r>
      <w:r w:rsidR="009419A7" w:rsidRPr="009419A7">
        <w:rPr>
          <w:rFonts w:ascii="Times New Roman" w:hAnsi="Times New Roman" w:cs="Times New Roman"/>
          <w:sz w:val="28"/>
          <w:szCs w:val="28"/>
        </w:rPr>
        <w:t>.</w:t>
      </w:r>
    </w:p>
    <w:p w:rsidR="009419A7" w:rsidRPr="00FA557C" w:rsidRDefault="009419A7" w:rsidP="00A52FEF">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AE2CE8" w:rsidRPr="009419A7" w:rsidRDefault="009419A7" w:rsidP="009419A7">
      <w:pPr>
        <w:spacing w:after="0" w:line="240" w:lineRule="auto"/>
        <w:ind w:firstLine="567"/>
        <w:jc w:val="both"/>
        <w:rPr>
          <w:rFonts w:ascii="Times New Roman" w:hAnsi="Times New Roman" w:cs="Times New Roman"/>
          <w:sz w:val="28"/>
          <w:szCs w:val="28"/>
        </w:rPr>
      </w:pPr>
      <w:r w:rsidRPr="009419A7">
        <w:rPr>
          <w:rFonts w:ascii="Times New Roman" w:hAnsi="Times New Roman" w:cs="Times New Roman"/>
          <w:sz w:val="28"/>
          <w:szCs w:val="28"/>
        </w:rPr>
        <w:t>Ассигнования по разделу 11 «Физическая культура и спорт» были направлены на реализацию мероприятий муниципальной программы «Совершенствование социальной политики в Вытегорском муниципальном районе на 2014-2020 годы».</w:t>
      </w:r>
    </w:p>
    <w:p w:rsidR="009419A7" w:rsidRDefault="009419A7" w:rsidP="00A52FEF">
      <w:pPr>
        <w:spacing w:after="0" w:line="240" w:lineRule="auto"/>
        <w:jc w:val="both"/>
        <w:rPr>
          <w:rFonts w:ascii="Times New Roman" w:hAnsi="Times New Roman" w:cs="Times New Roman"/>
          <w:sz w:val="24"/>
          <w:szCs w:val="24"/>
        </w:rPr>
      </w:pPr>
    </w:p>
    <w:p w:rsidR="009419A7" w:rsidRPr="00FA557C" w:rsidRDefault="009419A7" w:rsidP="00A52FEF">
      <w:pPr>
        <w:spacing w:after="0" w:line="240" w:lineRule="auto"/>
        <w:jc w:val="both"/>
        <w:rPr>
          <w:rFonts w:ascii="Times New Roman" w:hAnsi="Times New Roman" w:cs="Times New Roman"/>
          <w:b/>
          <w:sz w:val="24"/>
          <w:szCs w:val="24"/>
        </w:rPr>
      </w:pPr>
    </w:p>
    <w:p w:rsidR="00D27166" w:rsidRPr="00A61CDF" w:rsidRDefault="00D27166" w:rsidP="00A61CDF">
      <w:pPr>
        <w:spacing w:after="0" w:line="240" w:lineRule="auto"/>
        <w:ind w:firstLine="567"/>
        <w:jc w:val="both"/>
        <w:rPr>
          <w:rFonts w:ascii="Times New Roman" w:hAnsi="Times New Roman" w:cs="Times New Roman"/>
          <w:b/>
          <w:sz w:val="28"/>
          <w:szCs w:val="28"/>
        </w:rPr>
      </w:pPr>
      <w:r w:rsidRPr="00A61CDF">
        <w:rPr>
          <w:rFonts w:ascii="Times New Roman" w:hAnsi="Times New Roman" w:cs="Times New Roman"/>
          <w:b/>
          <w:sz w:val="28"/>
          <w:szCs w:val="28"/>
        </w:rPr>
        <w:t>Раздел</w:t>
      </w:r>
      <w:r w:rsidR="00777EA5" w:rsidRPr="00A61CDF">
        <w:rPr>
          <w:rFonts w:ascii="Times New Roman" w:hAnsi="Times New Roman" w:cs="Times New Roman"/>
          <w:b/>
          <w:sz w:val="28"/>
          <w:szCs w:val="28"/>
        </w:rPr>
        <w:t xml:space="preserve"> 14 </w:t>
      </w:r>
      <w:r w:rsidRPr="00A61CDF">
        <w:rPr>
          <w:rFonts w:ascii="Times New Roman" w:hAnsi="Times New Roman" w:cs="Times New Roman"/>
          <w:b/>
          <w:sz w:val="28"/>
          <w:szCs w:val="28"/>
        </w:rPr>
        <w:t xml:space="preserve"> «Межбюджетные трансферты»</w:t>
      </w:r>
    </w:p>
    <w:p w:rsidR="00950BF0" w:rsidRPr="00A61CDF" w:rsidRDefault="00950BF0" w:rsidP="00A61CDF">
      <w:pPr>
        <w:spacing w:after="0" w:line="240" w:lineRule="auto"/>
        <w:ind w:firstLine="567"/>
        <w:jc w:val="both"/>
        <w:rPr>
          <w:rFonts w:ascii="Times New Roman" w:hAnsi="Times New Roman" w:cs="Times New Roman"/>
          <w:b/>
          <w:sz w:val="28"/>
          <w:szCs w:val="28"/>
        </w:rPr>
      </w:pPr>
    </w:p>
    <w:p w:rsidR="00D27166" w:rsidRPr="00A61CDF" w:rsidRDefault="00D27166" w:rsidP="0019718E">
      <w:pPr>
        <w:pStyle w:val="a7"/>
        <w:spacing w:after="0"/>
        <w:ind w:firstLine="567"/>
        <w:jc w:val="both"/>
        <w:rPr>
          <w:sz w:val="28"/>
          <w:szCs w:val="28"/>
        </w:rPr>
      </w:pPr>
      <w:r w:rsidRPr="00A61CDF">
        <w:rPr>
          <w:sz w:val="28"/>
          <w:szCs w:val="28"/>
        </w:rPr>
        <w:t>Бюджетные назначения по разделу «Межбюджетные тран</w:t>
      </w:r>
      <w:r w:rsidR="00C12C4D" w:rsidRPr="00A61CDF">
        <w:rPr>
          <w:sz w:val="28"/>
          <w:szCs w:val="28"/>
        </w:rPr>
        <w:t>с</w:t>
      </w:r>
      <w:r w:rsidR="0012727D" w:rsidRPr="00A61CDF">
        <w:rPr>
          <w:sz w:val="28"/>
          <w:szCs w:val="28"/>
        </w:rPr>
        <w:t>ферты</w:t>
      </w:r>
      <w:r w:rsidR="0019718E">
        <w:rPr>
          <w:sz w:val="28"/>
          <w:szCs w:val="28"/>
        </w:rPr>
        <w:t>» исполнены в сумме 49256,4</w:t>
      </w:r>
      <w:r w:rsidRPr="00A61CDF">
        <w:rPr>
          <w:sz w:val="28"/>
          <w:szCs w:val="28"/>
        </w:rPr>
        <w:t xml:space="preserve"> </w:t>
      </w:r>
      <w:r w:rsidR="00C12C4D" w:rsidRPr="00A61CDF">
        <w:rPr>
          <w:sz w:val="28"/>
          <w:szCs w:val="28"/>
        </w:rPr>
        <w:t>тыс. рублей, что составляет 100 процентов</w:t>
      </w:r>
      <w:r w:rsidRPr="00A61CDF">
        <w:rPr>
          <w:sz w:val="28"/>
          <w:szCs w:val="28"/>
        </w:rPr>
        <w:t xml:space="preserve"> к уточненному плану. По сравнени</w:t>
      </w:r>
      <w:r w:rsidR="0019718E">
        <w:rPr>
          <w:sz w:val="28"/>
          <w:szCs w:val="28"/>
        </w:rPr>
        <w:t>ю с 2019</w:t>
      </w:r>
      <w:r w:rsidRPr="00A61CDF">
        <w:rPr>
          <w:sz w:val="28"/>
          <w:szCs w:val="28"/>
        </w:rPr>
        <w:t xml:space="preserve"> годом объем ра</w:t>
      </w:r>
      <w:r w:rsidR="00950BF0" w:rsidRPr="00A61CDF">
        <w:rPr>
          <w:sz w:val="28"/>
          <w:szCs w:val="28"/>
        </w:rPr>
        <w:t xml:space="preserve">сходов по данному разделу </w:t>
      </w:r>
      <w:r w:rsidR="0019718E">
        <w:rPr>
          <w:sz w:val="28"/>
          <w:szCs w:val="28"/>
        </w:rPr>
        <w:t xml:space="preserve"> сократился  на 6326,5</w:t>
      </w:r>
      <w:r w:rsidRPr="00A61CDF">
        <w:rPr>
          <w:sz w:val="28"/>
          <w:szCs w:val="28"/>
        </w:rPr>
        <w:t xml:space="preserve"> тыс. рублей</w:t>
      </w:r>
      <w:r w:rsidR="0019718E">
        <w:rPr>
          <w:sz w:val="28"/>
          <w:szCs w:val="28"/>
        </w:rPr>
        <w:t xml:space="preserve"> (-11,4</w:t>
      </w:r>
      <w:r w:rsidR="00096ABA" w:rsidRPr="00A61CDF">
        <w:rPr>
          <w:sz w:val="28"/>
          <w:szCs w:val="28"/>
        </w:rPr>
        <w:t xml:space="preserve"> процента)</w:t>
      </w:r>
      <w:r w:rsidR="0019718E">
        <w:rPr>
          <w:sz w:val="28"/>
          <w:szCs w:val="28"/>
        </w:rPr>
        <w:t xml:space="preserve">. </w:t>
      </w:r>
      <w:r w:rsidRPr="00A61CDF">
        <w:rPr>
          <w:sz w:val="28"/>
          <w:szCs w:val="28"/>
        </w:rPr>
        <w:t>Удельный вес расходов по разделу «Межбюджетные трансферты» в структуре общих ра</w:t>
      </w:r>
      <w:r w:rsidR="0019718E">
        <w:rPr>
          <w:sz w:val="28"/>
          <w:szCs w:val="28"/>
        </w:rPr>
        <w:t>сходов районного бюджета  2020</w:t>
      </w:r>
      <w:r w:rsidR="00096ABA" w:rsidRPr="00A61CDF">
        <w:rPr>
          <w:sz w:val="28"/>
          <w:szCs w:val="28"/>
        </w:rPr>
        <w:t xml:space="preserve"> </w:t>
      </w:r>
      <w:r w:rsidR="0012727D" w:rsidRPr="00A61CDF">
        <w:rPr>
          <w:sz w:val="28"/>
          <w:szCs w:val="28"/>
        </w:rPr>
        <w:t>год</w:t>
      </w:r>
      <w:r w:rsidR="0019718E">
        <w:rPr>
          <w:sz w:val="28"/>
          <w:szCs w:val="28"/>
        </w:rPr>
        <w:t>а составляет 4,6</w:t>
      </w:r>
      <w:r w:rsidRPr="00A61CDF">
        <w:rPr>
          <w:sz w:val="28"/>
          <w:szCs w:val="28"/>
        </w:rPr>
        <w:t xml:space="preserve"> процента. </w:t>
      </w:r>
    </w:p>
    <w:p w:rsidR="007F7843" w:rsidRPr="00A61CDF" w:rsidRDefault="00096ABA" w:rsidP="0019718E">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Расходы по разделу в соответствии с ведомстве</w:t>
      </w:r>
      <w:r w:rsidR="0019718E">
        <w:rPr>
          <w:rFonts w:ascii="Times New Roman" w:hAnsi="Times New Roman" w:cs="Times New Roman"/>
          <w:sz w:val="28"/>
          <w:szCs w:val="28"/>
        </w:rPr>
        <w:t xml:space="preserve">нной структурой осуществлял один главный распорядитель </w:t>
      </w:r>
      <w:r w:rsidRPr="00A61CDF">
        <w:rPr>
          <w:rFonts w:ascii="Times New Roman" w:hAnsi="Times New Roman" w:cs="Times New Roman"/>
          <w:sz w:val="28"/>
          <w:szCs w:val="28"/>
        </w:rPr>
        <w:t>Финансовое управление Администрации Выт</w:t>
      </w:r>
      <w:r w:rsidR="0019718E">
        <w:rPr>
          <w:rFonts w:ascii="Times New Roman" w:hAnsi="Times New Roman" w:cs="Times New Roman"/>
          <w:sz w:val="28"/>
          <w:szCs w:val="28"/>
        </w:rPr>
        <w:t>егорского муниципального района.</w:t>
      </w:r>
    </w:p>
    <w:p w:rsidR="00096ABA" w:rsidRPr="00A61CDF" w:rsidRDefault="00096ABA" w:rsidP="00A61CDF">
      <w:pPr>
        <w:spacing w:after="0" w:line="240" w:lineRule="auto"/>
        <w:ind w:firstLine="567"/>
        <w:jc w:val="both"/>
        <w:rPr>
          <w:rFonts w:ascii="Times New Roman" w:hAnsi="Times New Roman" w:cs="Times New Roman"/>
          <w:sz w:val="28"/>
          <w:szCs w:val="28"/>
        </w:rPr>
      </w:pPr>
    </w:p>
    <w:p w:rsidR="00096ABA" w:rsidRPr="00A61CDF" w:rsidRDefault="007F7843"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Расходы</w:t>
      </w:r>
      <w:r w:rsidR="00C12C4D" w:rsidRPr="00A61CDF">
        <w:rPr>
          <w:rFonts w:ascii="Times New Roman" w:hAnsi="Times New Roman" w:cs="Times New Roman"/>
          <w:sz w:val="28"/>
          <w:szCs w:val="28"/>
        </w:rPr>
        <w:t xml:space="preserve"> подраздела </w:t>
      </w:r>
      <w:r w:rsidR="00950BF0" w:rsidRPr="00A61CDF">
        <w:rPr>
          <w:rFonts w:ascii="Times New Roman" w:hAnsi="Times New Roman" w:cs="Times New Roman"/>
          <w:sz w:val="28"/>
          <w:szCs w:val="28"/>
        </w:rPr>
        <w:t>14 01</w:t>
      </w:r>
      <w:r w:rsidR="00C12C4D" w:rsidRPr="00A61CDF">
        <w:rPr>
          <w:rFonts w:ascii="Times New Roman" w:hAnsi="Times New Roman" w:cs="Times New Roman"/>
          <w:sz w:val="28"/>
          <w:szCs w:val="28"/>
        </w:rPr>
        <w:t xml:space="preserve"> «Дотации на выравнивание бюджетной обеспеченности субъектов Российской Федерации и муниципальных образований» исполнены в сумме </w:t>
      </w:r>
      <w:r w:rsidR="0019718E">
        <w:rPr>
          <w:rFonts w:ascii="Times New Roman" w:hAnsi="Times New Roman" w:cs="Times New Roman"/>
          <w:sz w:val="28"/>
          <w:szCs w:val="28"/>
        </w:rPr>
        <w:t>29486,3</w:t>
      </w:r>
      <w:r w:rsidR="00096ABA" w:rsidRPr="00A61CDF">
        <w:rPr>
          <w:rFonts w:ascii="Times New Roman" w:hAnsi="Times New Roman" w:cs="Times New Roman"/>
          <w:sz w:val="28"/>
          <w:szCs w:val="28"/>
        </w:rPr>
        <w:t xml:space="preserve"> тыс.рублей (</w:t>
      </w:r>
      <w:r w:rsidRPr="00A61CDF">
        <w:rPr>
          <w:rFonts w:ascii="Times New Roman" w:hAnsi="Times New Roman" w:cs="Times New Roman"/>
          <w:sz w:val="28"/>
          <w:szCs w:val="28"/>
        </w:rPr>
        <w:t>100</w:t>
      </w:r>
      <w:r w:rsidR="00096ABA" w:rsidRPr="00A61CDF">
        <w:rPr>
          <w:rFonts w:ascii="Times New Roman" w:hAnsi="Times New Roman" w:cs="Times New Roman"/>
          <w:sz w:val="28"/>
          <w:szCs w:val="28"/>
        </w:rPr>
        <w:t>,0</w:t>
      </w:r>
      <w:r w:rsidRPr="00A61CDF">
        <w:rPr>
          <w:rFonts w:ascii="Times New Roman" w:hAnsi="Times New Roman" w:cs="Times New Roman"/>
          <w:sz w:val="28"/>
          <w:szCs w:val="28"/>
        </w:rPr>
        <w:t xml:space="preserve"> проце</w:t>
      </w:r>
      <w:r w:rsidR="00C335AE" w:rsidRPr="00A61CDF">
        <w:rPr>
          <w:rFonts w:ascii="Times New Roman" w:hAnsi="Times New Roman" w:cs="Times New Roman"/>
          <w:sz w:val="28"/>
          <w:szCs w:val="28"/>
        </w:rPr>
        <w:t>нтов от утвержденных на</w:t>
      </w:r>
      <w:r w:rsidR="00AE2CE8" w:rsidRPr="00A61CDF">
        <w:rPr>
          <w:rFonts w:ascii="Times New Roman" w:hAnsi="Times New Roman" w:cs="Times New Roman"/>
          <w:sz w:val="28"/>
          <w:szCs w:val="28"/>
        </w:rPr>
        <w:t>значений</w:t>
      </w:r>
      <w:r w:rsidR="0019718E">
        <w:rPr>
          <w:rFonts w:ascii="Times New Roman" w:hAnsi="Times New Roman" w:cs="Times New Roman"/>
          <w:sz w:val="28"/>
          <w:szCs w:val="28"/>
        </w:rPr>
        <w:t>), что больше уровня 2019 года на 3937,6</w:t>
      </w:r>
      <w:r w:rsidR="00C335AE" w:rsidRPr="00A61CDF">
        <w:rPr>
          <w:rFonts w:ascii="Times New Roman" w:hAnsi="Times New Roman" w:cs="Times New Roman"/>
          <w:sz w:val="28"/>
          <w:szCs w:val="28"/>
        </w:rPr>
        <w:t xml:space="preserve"> тыс.рублей. </w:t>
      </w:r>
    </w:p>
    <w:p w:rsidR="00096ABA" w:rsidRPr="00A61CDF" w:rsidRDefault="00096ABA"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Предоставлены поселениям дотации на выравнивание бюджетной обеспеченности:</w:t>
      </w:r>
    </w:p>
    <w:p w:rsidR="00096ABA" w:rsidRPr="00A61CDF" w:rsidRDefault="00096ABA"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 за счет субвенции на осуществление отдельных государственных полномочий в соответствии с законом области №3223-ОЗ от 06.12.2013 года  "О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w:t>
      </w:r>
      <w:r w:rsidR="0019718E">
        <w:rPr>
          <w:rFonts w:ascii="Times New Roman" w:hAnsi="Times New Roman" w:cs="Times New Roman"/>
          <w:sz w:val="28"/>
          <w:szCs w:val="28"/>
        </w:rPr>
        <w:t>тного бюджета"  в сумме  4249,7</w:t>
      </w:r>
      <w:r w:rsidRPr="00A61CDF">
        <w:rPr>
          <w:rFonts w:ascii="Times New Roman" w:hAnsi="Times New Roman" w:cs="Times New Roman"/>
          <w:sz w:val="28"/>
          <w:szCs w:val="28"/>
        </w:rPr>
        <w:t xml:space="preserve"> тыс. рублей, </w:t>
      </w:r>
    </w:p>
    <w:p w:rsidR="00096ABA" w:rsidRPr="00A61CDF" w:rsidRDefault="00096ABA"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 за счет средств районного бюдже</w:t>
      </w:r>
      <w:r w:rsidR="0019718E">
        <w:rPr>
          <w:rFonts w:ascii="Times New Roman" w:hAnsi="Times New Roman" w:cs="Times New Roman"/>
          <w:sz w:val="28"/>
          <w:szCs w:val="28"/>
        </w:rPr>
        <w:t>та в сумме  25236,6</w:t>
      </w:r>
      <w:r w:rsidRPr="00A61CDF">
        <w:rPr>
          <w:rFonts w:ascii="Times New Roman" w:hAnsi="Times New Roman" w:cs="Times New Roman"/>
          <w:sz w:val="28"/>
          <w:szCs w:val="28"/>
        </w:rPr>
        <w:t xml:space="preserve"> тыс. рублей.</w:t>
      </w:r>
    </w:p>
    <w:p w:rsidR="00096ABA" w:rsidRPr="00A61CDF" w:rsidRDefault="00096ABA" w:rsidP="00A61CDF">
      <w:pPr>
        <w:spacing w:after="0" w:line="240" w:lineRule="auto"/>
        <w:ind w:firstLine="567"/>
        <w:jc w:val="both"/>
        <w:rPr>
          <w:rFonts w:ascii="Times New Roman" w:hAnsi="Times New Roman" w:cs="Times New Roman"/>
          <w:sz w:val="28"/>
          <w:szCs w:val="28"/>
        </w:rPr>
      </w:pPr>
    </w:p>
    <w:p w:rsidR="00950BF0" w:rsidRPr="00A61CDF" w:rsidRDefault="00950BF0" w:rsidP="00A61CDF">
      <w:pPr>
        <w:spacing w:after="0" w:line="240" w:lineRule="auto"/>
        <w:ind w:firstLine="567"/>
        <w:jc w:val="both"/>
        <w:rPr>
          <w:rFonts w:ascii="Times New Roman" w:hAnsi="Times New Roman" w:cs="Times New Roman"/>
          <w:sz w:val="28"/>
          <w:szCs w:val="28"/>
        </w:rPr>
      </w:pPr>
    </w:p>
    <w:p w:rsidR="00C335AE" w:rsidRPr="00A61CDF" w:rsidRDefault="00950BF0"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Расходы подраздела 14 02 « Иные дотации» в су</w:t>
      </w:r>
      <w:r w:rsidR="0019718E">
        <w:rPr>
          <w:rFonts w:ascii="Times New Roman" w:hAnsi="Times New Roman" w:cs="Times New Roman"/>
          <w:sz w:val="28"/>
          <w:szCs w:val="28"/>
        </w:rPr>
        <w:t>мме 19770,1</w:t>
      </w:r>
      <w:r w:rsidRPr="00A61CDF">
        <w:rPr>
          <w:rFonts w:ascii="Times New Roman" w:hAnsi="Times New Roman" w:cs="Times New Roman"/>
          <w:sz w:val="28"/>
          <w:szCs w:val="28"/>
        </w:rPr>
        <w:t xml:space="preserve"> тыс. рублей направлены </w:t>
      </w:r>
      <w:r w:rsidR="00AE2CE8" w:rsidRPr="00A61CDF">
        <w:rPr>
          <w:rFonts w:ascii="Times New Roman" w:hAnsi="Times New Roman" w:cs="Times New Roman"/>
          <w:sz w:val="28"/>
          <w:szCs w:val="28"/>
        </w:rPr>
        <w:t xml:space="preserve">на предоставление бюджетам поселений дотаций на сбалансированность </w:t>
      </w:r>
      <w:r w:rsidR="00EB53AA" w:rsidRPr="00A61CDF">
        <w:rPr>
          <w:rFonts w:ascii="Times New Roman" w:hAnsi="Times New Roman" w:cs="Times New Roman"/>
          <w:sz w:val="28"/>
          <w:szCs w:val="28"/>
        </w:rPr>
        <w:t xml:space="preserve">бюджетов </w:t>
      </w:r>
      <w:r w:rsidR="00AE2CE8" w:rsidRPr="00A61CDF">
        <w:rPr>
          <w:rFonts w:ascii="Times New Roman" w:hAnsi="Times New Roman" w:cs="Times New Roman"/>
          <w:sz w:val="28"/>
          <w:szCs w:val="28"/>
        </w:rPr>
        <w:t>поселений. Исполнение составило 100,0 %  годового плана.</w:t>
      </w:r>
      <w:r w:rsidR="00096ABA" w:rsidRPr="00A61CDF">
        <w:rPr>
          <w:rFonts w:ascii="Times New Roman" w:hAnsi="Times New Roman" w:cs="Times New Roman"/>
          <w:sz w:val="28"/>
          <w:szCs w:val="28"/>
        </w:rPr>
        <w:t xml:space="preserve"> Объем д</w:t>
      </w:r>
      <w:r w:rsidR="0019718E">
        <w:rPr>
          <w:rFonts w:ascii="Times New Roman" w:hAnsi="Times New Roman" w:cs="Times New Roman"/>
          <w:sz w:val="28"/>
          <w:szCs w:val="28"/>
        </w:rPr>
        <w:t>отаций по сравнению с 2019 годом сократился</w:t>
      </w:r>
      <w:r w:rsidR="00096ABA" w:rsidRPr="00A61CDF">
        <w:rPr>
          <w:rFonts w:ascii="Times New Roman" w:hAnsi="Times New Roman" w:cs="Times New Roman"/>
          <w:sz w:val="28"/>
          <w:szCs w:val="28"/>
        </w:rPr>
        <w:t xml:space="preserve"> на </w:t>
      </w:r>
      <w:r w:rsidR="0019718E">
        <w:rPr>
          <w:rFonts w:ascii="Times New Roman" w:hAnsi="Times New Roman" w:cs="Times New Roman"/>
          <w:sz w:val="28"/>
          <w:szCs w:val="28"/>
        </w:rPr>
        <w:t>10216,8 тыс.рублей (- 34,1 процента</w:t>
      </w:r>
      <w:r w:rsidR="00A61CDF" w:rsidRPr="00A61CDF">
        <w:rPr>
          <w:rFonts w:ascii="Times New Roman" w:hAnsi="Times New Roman" w:cs="Times New Roman"/>
          <w:sz w:val="28"/>
          <w:szCs w:val="28"/>
        </w:rPr>
        <w:t>).</w:t>
      </w:r>
    </w:p>
    <w:p w:rsidR="00A61CDF" w:rsidRPr="00A61CDF" w:rsidRDefault="00A61CDF" w:rsidP="0019718E">
      <w:pPr>
        <w:spacing w:after="0" w:line="240" w:lineRule="auto"/>
        <w:jc w:val="both"/>
        <w:rPr>
          <w:rFonts w:ascii="Times New Roman" w:hAnsi="Times New Roman" w:cs="Times New Roman"/>
          <w:sz w:val="28"/>
          <w:szCs w:val="28"/>
        </w:rPr>
      </w:pPr>
    </w:p>
    <w:p w:rsidR="00A61CDF" w:rsidRDefault="00A61CDF"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Финансирование по разделу 14 «Межбюджетные трансферты» осуществлялось в рамках реализации муниципальной программы "Совершенствование муниципального управления в Вытегорском муниципальном районе на 2015-2020 годы".</w:t>
      </w:r>
    </w:p>
    <w:p w:rsidR="00997C0D" w:rsidRDefault="00997C0D" w:rsidP="00A61CDF">
      <w:pPr>
        <w:spacing w:after="0" w:line="240" w:lineRule="auto"/>
        <w:ind w:firstLine="567"/>
        <w:jc w:val="both"/>
        <w:rPr>
          <w:rFonts w:ascii="Times New Roman" w:hAnsi="Times New Roman" w:cs="Times New Roman"/>
          <w:sz w:val="28"/>
          <w:szCs w:val="28"/>
        </w:rPr>
      </w:pPr>
    </w:p>
    <w:p w:rsidR="00997C0D" w:rsidRDefault="00997C0D" w:rsidP="00A61CDF">
      <w:pPr>
        <w:spacing w:after="0" w:line="240" w:lineRule="auto"/>
        <w:ind w:firstLine="567"/>
        <w:jc w:val="both"/>
        <w:rPr>
          <w:rFonts w:ascii="Times New Roman" w:hAnsi="Times New Roman" w:cs="Times New Roman"/>
          <w:sz w:val="28"/>
          <w:szCs w:val="28"/>
        </w:rPr>
      </w:pPr>
    </w:p>
    <w:p w:rsidR="00997C0D" w:rsidRDefault="00997C0D" w:rsidP="00A61C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составе пояснительной записки представлена информация о выполнении муниципального задания бюджетными учреждениями за 2020 год.</w:t>
      </w:r>
    </w:p>
    <w:p w:rsidR="00997C0D" w:rsidRDefault="00997C0D" w:rsidP="009A4B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выполнение показателей муниципальных заданий существенно оказало влияние введение ограничительных мер в связи с распространением новой коронавирусной инфекции. </w:t>
      </w:r>
    </w:p>
    <w:p w:rsidR="00997C0D" w:rsidRPr="00A61CDF" w:rsidRDefault="00997C0D" w:rsidP="00A61C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C6311" w:rsidRPr="00FA557C" w:rsidRDefault="006C6311" w:rsidP="00197DDB">
      <w:pPr>
        <w:spacing w:after="0"/>
        <w:jc w:val="both"/>
        <w:rPr>
          <w:rFonts w:ascii="Times New Roman" w:hAnsi="Times New Roman" w:cs="Times New Roman"/>
          <w:sz w:val="24"/>
          <w:szCs w:val="24"/>
        </w:rPr>
      </w:pPr>
    </w:p>
    <w:p w:rsidR="003532D5" w:rsidRPr="00393808" w:rsidRDefault="00A07F7C" w:rsidP="00393808">
      <w:pPr>
        <w:pStyle w:val="a7"/>
        <w:spacing w:after="0"/>
        <w:ind w:firstLine="567"/>
        <w:rPr>
          <w:b/>
          <w:sz w:val="28"/>
          <w:szCs w:val="28"/>
        </w:rPr>
      </w:pPr>
      <w:r w:rsidRPr="00393808">
        <w:rPr>
          <w:b/>
          <w:sz w:val="28"/>
          <w:szCs w:val="28"/>
        </w:rPr>
        <w:t>5</w:t>
      </w:r>
      <w:r w:rsidR="003532D5" w:rsidRPr="00393808">
        <w:rPr>
          <w:b/>
          <w:sz w:val="28"/>
          <w:szCs w:val="28"/>
        </w:rPr>
        <w:t>. Исполнение мероприятий за счет средств муниципального Дорожного фонда муниципального района</w:t>
      </w:r>
    </w:p>
    <w:p w:rsidR="003532D5" w:rsidRPr="00393808" w:rsidRDefault="003532D5" w:rsidP="00393808">
      <w:pPr>
        <w:pStyle w:val="a7"/>
        <w:spacing w:after="0"/>
        <w:ind w:firstLine="567"/>
        <w:rPr>
          <w:sz w:val="28"/>
          <w:szCs w:val="28"/>
        </w:rPr>
      </w:pPr>
    </w:p>
    <w:p w:rsidR="003532D5" w:rsidRPr="00393808" w:rsidRDefault="003532D5" w:rsidP="00393808">
      <w:pPr>
        <w:pStyle w:val="a7"/>
        <w:spacing w:after="0"/>
        <w:ind w:firstLine="567"/>
        <w:jc w:val="both"/>
        <w:rPr>
          <w:sz w:val="28"/>
          <w:szCs w:val="28"/>
        </w:rPr>
      </w:pPr>
      <w:r w:rsidRPr="00393808">
        <w:rPr>
          <w:sz w:val="28"/>
          <w:szCs w:val="28"/>
        </w:rPr>
        <w:t xml:space="preserve">       По данным отчета об исполнении  районного бюджета </w:t>
      </w:r>
      <w:r w:rsidR="000D2BA3">
        <w:rPr>
          <w:sz w:val="28"/>
          <w:szCs w:val="28"/>
        </w:rPr>
        <w:t xml:space="preserve"> за 2020</w:t>
      </w:r>
      <w:r w:rsidR="00393808" w:rsidRPr="00393808">
        <w:rPr>
          <w:sz w:val="28"/>
          <w:szCs w:val="28"/>
        </w:rPr>
        <w:t xml:space="preserve"> год  в муниципальном  Дорожном фонде ос</w:t>
      </w:r>
      <w:r w:rsidR="000D2BA3">
        <w:rPr>
          <w:sz w:val="28"/>
          <w:szCs w:val="28"/>
        </w:rPr>
        <w:t>таток по состоянию на 01.01.2020 года составлял</w:t>
      </w:r>
      <w:r w:rsidR="00393808" w:rsidRPr="00393808">
        <w:rPr>
          <w:sz w:val="28"/>
          <w:szCs w:val="28"/>
        </w:rPr>
        <w:t xml:space="preserve"> 1</w:t>
      </w:r>
      <w:r w:rsidR="000D2BA3">
        <w:rPr>
          <w:sz w:val="28"/>
          <w:szCs w:val="28"/>
        </w:rPr>
        <w:t>455,0</w:t>
      </w:r>
      <w:r w:rsidR="00393808" w:rsidRPr="00393808">
        <w:rPr>
          <w:sz w:val="28"/>
          <w:szCs w:val="28"/>
        </w:rPr>
        <w:t xml:space="preserve"> тыс.рублей. В результате исполнения бюджета по</w:t>
      </w:r>
      <w:r w:rsidR="000D2BA3">
        <w:rPr>
          <w:sz w:val="28"/>
          <w:szCs w:val="28"/>
        </w:rPr>
        <w:t>ступило в Дорожный фонд  45413,0</w:t>
      </w:r>
      <w:r w:rsidR="00393808" w:rsidRPr="00393808">
        <w:rPr>
          <w:sz w:val="28"/>
          <w:szCs w:val="28"/>
        </w:rPr>
        <w:t xml:space="preserve"> тыс.рублей, в том числе:</w:t>
      </w:r>
    </w:p>
    <w:p w:rsidR="003532D5" w:rsidRPr="00393808" w:rsidRDefault="003532D5" w:rsidP="00393808">
      <w:pPr>
        <w:pStyle w:val="a7"/>
        <w:spacing w:after="0"/>
        <w:ind w:firstLine="567"/>
        <w:jc w:val="both"/>
        <w:rPr>
          <w:sz w:val="28"/>
          <w:szCs w:val="28"/>
        </w:rPr>
      </w:pPr>
      <w:r w:rsidRPr="00393808">
        <w:rPr>
          <w:sz w:val="28"/>
          <w:szCs w:val="28"/>
        </w:rPr>
        <w:t xml:space="preserve">-от акцизов на автомобильный бензин, дизельное топливо </w:t>
      </w:r>
      <w:r w:rsidR="00326E26" w:rsidRPr="00393808">
        <w:rPr>
          <w:sz w:val="28"/>
          <w:szCs w:val="28"/>
        </w:rPr>
        <w:t xml:space="preserve"> на моторные масла для дизельных и (или) карбюраторных  (инжекторных) двигателей,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000D2BA3">
        <w:rPr>
          <w:sz w:val="28"/>
          <w:szCs w:val="28"/>
        </w:rPr>
        <w:t>– 22316,4</w:t>
      </w:r>
      <w:r w:rsidR="0040197F" w:rsidRPr="00393808">
        <w:rPr>
          <w:sz w:val="28"/>
          <w:szCs w:val="28"/>
        </w:rPr>
        <w:t xml:space="preserve"> тыс.рублей</w:t>
      </w:r>
      <w:r w:rsidR="00393808" w:rsidRPr="00393808">
        <w:rPr>
          <w:sz w:val="28"/>
          <w:szCs w:val="28"/>
        </w:rPr>
        <w:t xml:space="preserve"> (106,0 процентов плановых назначений)</w:t>
      </w:r>
      <w:r w:rsidR="0040197F" w:rsidRPr="00393808">
        <w:rPr>
          <w:sz w:val="28"/>
          <w:szCs w:val="28"/>
        </w:rPr>
        <w:t>,</w:t>
      </w:r>
      <w:r w:rsidR="000D2BA3">
        <w:rPr>
          <w:sz w:val="28"/>
          <w:szCs w:val="28"/>
        </w:rPr>
        <w:t xml:space="preserve"> что меньше уровня 2019 года на 811,4</w:t>
      </w:r>
      <w:r w:rsidR="00393808" w:rsidRPr="00393808">
        <w:rPr>
          <w:sz w:val="28"/>
          <w:szCs w:val="28"/>
        </w:rPr>
        <w:t xml:space="preserve"> тыс.рублей;</w:t>
      </w:r>
    </w:p>
    <w:p w:rsidR="0040197F" w:rsidRPr="00393808" w:rsidRDefault="0040197F" w:rsidP="00393808">
      <w:pPr>
        <w:pStyle w:val="a7"/>
        <w:spacing w:after="0"/>
        <w:ind w:firstLine="567"/>
        <w:jc w:val="both"/>
        <w:rPr>
          <w:sz w:val="28"/>
          <w:szCs w:val="28"/>
        </w:rPr>
      </w:pPr>
      <w:r w:rsidRPr="00393808">
        <w:rPr>
          <w:sz w:val="28"/>
          <w:szCs w:val="28"/>
        </w:rPr>
        <w:t>-прочие субсидии бюджетам му</w:t>
      </w:r>
      <w:r w:rsidR="00393808" w:rsidRPr="00393808">
        <w:rPr>
          <w:sz w:val="28"/>
          <w:szCs w:val="28"/>
        </w:rPr>
        <w:t>н</w:t>
      </w:r>
      <w:r w:rsidR="000D2BA3">
        <w:rPr>
          <w:sz w:val="28"/>
          <w:szCs w:val="28"/>
        </w:rPr>
        <w:t>иципальных образований – 21207,3</w:t>
      </w:r>
      <w:r w:rsidR="00393808" w:rsidRPr="00393808">
        <w:rPr>
          <w:sz w:val="28"/>
          <w:szCs w:val="28"/>
        </w:rPr>
        <w:t xml:space="preserve"> </w:t>
      </w:r>
      <w:r w:rsidRPr="00393808">
        <w:rPr>
          <w:sz w:val="28"/>
          <w:szCs w:val="28"/>
        </w:rPr>
        <w:t>тыс.рублей</w:t>
      </w:r>
      <w:r w:rsidR="000D2BA3">
        <w:rPr>
          <w:sz w:val="28"/>
          <w:szCs w:val="28"/>
        </w:rPr>
        <w:t xml:space="preserve"> (99,3 процентов плана), что меньше 2019 года на 128,6</w:t>
      </w:r>
      <w:r w:rsidR="00393808" w:rsidRPr="00393808">
        <w:rPr>
          <w:sz w:val="28"/>
          <w:szCs w:val="28"/>
        </w:rPr>
        <w:t xml:space="preserve"> тыс.рублей</w:t>
      </w:r>
      <w:r w:rsidRPr="00393808">
        <w:rPr>
          <w:sz w:val="28"/>
          <w:szCs w:val="28"/>
        </w:rPr>
        <w:t>.</w:t>
      </w:r>
    </w:p>
    <w:p w:rsidR="00326E26" w:rsidRPr="00393808" w:rsidRDefault="00393808" w:rsidP="000D2BA3">
      <w:pPr>
        <w:pStyle w:val="a7"/>
        <w:spacing w:after="0"/>
        <w:ind w:firstLine="567"/>
        <w:jc w:val="both"/>
        <w:rPr>
          <w:sz w:val="28"/>
          <w:szCs w:val="28"/>
        </w:rPr>
      </w:pPr>
      <w:r w:rsidRPr="00393808">
        <w:rPr>
          <w:sz w:val="28"/>
          <w:szCs w:val="28"/>
        </w:rPr>
        <w:t>-доходы от поступления государственной пошлин</w:t>
      </w:r>
      <w:r w:rsidR="000D2BA3">
        <w:rPr>
          <w:sz w:val="28"/>
          <w:szCs w:val="28"/>
        </w:rPr>
        <w:t>ы составили 1889,3</w:t>
      </w:r>
      <w:r w:rsidRPr="00393808">
        <w:rPr>
          <w:sz w:val="28"/>
          <w:szCs w:val="28"/>
        </w:rPr>
        <w:t xml:space="preserve"> тыс.</w:t>
      </w:r>
      <w:r w:rsidR="000D2BA3">
        <w:rPr>
          <w:sz w:val="28"/>
          <w:szCs w:val="28"/>
        </w:rPr>
        <w:t>рублей (100,0 процентов плана).</w:t>
      </w:r>
    </w:p>
    <w:p w:rsidR="003532D5" w:rsidRPr="00393808" w:rsidRDefault="003532D5" w:rsidP="00393808">
      <w:pPr>
        <w:pStyle w:val="a7"/>
        <w:spacing w:after="0"/>
        <w:ind w:firstLine="567"/>
        <w:jc w:val="both"/>
        <w:rPr>
          <w:sz w:val="28"/>
          <w:szCs w:val="28"/>
        </w:rPr>
      </w:pPr>
      <w:r w:rsidRPr="00393808">
        <w:rPr>
          <w:sz w:val="28"/>
          <w:szCs w:val="28"/>
        </w:rPr>
        <w:t xml:space="preserve">План поступлений доходов </w:t>
      </w:r>
      <w:r w:rsidR="00326E26" w:rsidRPr="00393808">
        <w:rPr>
          <w:sz w:val="28"/>
          <w:szCs w:val="28"/>
        </w:rPr>
        <w:t>в Д</w:t>
      </w:r>
      <w:r w:rsidR="000D2BA3">
        <w:rPr>
          <w:sz w:val="28"/>
          <w:szCs w:val="28"/>
        </w:rPr>
        <w:t>орожный фонд исполнен на 99,7</w:t>
      </w:r>
      <w:r w:rsidR="00BC115F" w:rsidRPr="00393808">
        <w:rPr>
          <w:sz w:val="28"/>
          <w:szCs w:val="28"/>
        </w:rPr>
        <w:t xml:space="preserve"> процента</w:t>
      </w:r>
      <w:r w:rsidRPr="00393808">
        <w:rPr>
          <w:sz w:val="28"/>
          <w:szCs w:val="28"/>
        </w:rPr>
        <w:t xml:space="preserve"> от уточненных плановых назначений и  </w:t>
      </w:r>
      <w:r w:rsidR="000D2BA3">
        <w:rPr>
          <w:sz w:val="28"/>
          <w:szCs w:val="28"/>
        </w:rPr>
        <w:t>на 85,2</w:t>
      </w:r>
      <w:r w:rsidR="0040197F" w:rsidRPr="00393808">
        <w:rPr>
          <w:sz w:val="28"/>
          <w:szCs w:val="28"/>
        </w:rPr>
        <w:t xml:space="preserve"> процента </w:t>
      </w:r>
      <w:r w:rsidR="00393808" w:rsidRPr="00393808">
        <w:rPr>
          <w:sz w:val="28"/>
          <w:szCs w:val="28"/>
        </w:rPr>
        <w:t>от</w:t>
      </w:r>
      <w:r w:rsidRPr="00393808">
        <w:rPr>
          <w:sz w:val="28"/>
          <w:szCs w:val="28"/>
        </w:rPr>
        <w:t xml:space="preserve"> показателей</w:t>
      </w:r>
      <w:r w:rsidR="000D2BA3">
        <w:rPr>
          <w:sz w:val="28"/>
          <w:szCs w:val="28"/>
        </w:rPr>
        <w:t xml:space="preserve"> 2019</w:t>
      </w:r>
      <w:r w:rsidR="00393808" w:rsidRPr="00393808">
        <w:rPr>
          <w:sz w:val="28"/>
          <w:szCs w:val="28"/>
        </w:rPr>
        <w:t xml:space="preserve"> года</w:t>
      </w:r>
      <w:r w:rsidRPr="00393808">
        <w:rPr>
          <w:sz w:val="28"/>
          <w:szCs w:val="28"/>
        </w:rPr>
        <w:t>.</w:t>
      </w:r>
    </w:p>
    <w:p w:rsidR="003532D5" w:rsidRPr="00FA557C" w:rsidRDefault="003532D5" w:rsidP="00BD3B3E">
      <w:pPr>
        <w:pStyle w:val="a7"/>
        <w:spacing w:after="0"/>
        <w:jc w:val="both"/>
      </w:pPr>
    </w:p>
    <w:p w:rsidR="003532D5" w:rsidRPr="00E910C7" w:rsidRDefault="003532D5" w:rsidP="00E910C7">
      <w:pPr>
        <w:pStyle w:val="a7"/>
        <w:spacing w:after="0"/>
        <w:ind w:firstLine="567"/>
        <w:jc w:val="both"/>
        <w:rPr>
          <w:sz w:val="28"/>
          <w:szCs w:val="28"/>
        </w:rPr>
      </w:pPr>
      <w:r w:rsidRPr="00E910C7">
        <w:rPr>
          <w:sz w:val="28"/>
          <w:szCs w:val="28"/>
        </w:rPr>
        <w:t xml:space="preserve">       </w:t>
      </w:r>
      <w:r w:rsidR="00326E26" w:rsidRPr="00E910C7">
        <w:rPr>
          <w:sz w:val="28"/>
          <w:szCs w:val="28"/>
        </w:rPr>
        <w:t xml:space="preserve"> </w:t>
      </w:r>
      <w:r w:rsidR="000D2BA3">
        <w:rPr>
          <w:sz w:val="28"/>
          <w:szCs w:val="28"/>
        </w:rPr>
        <w:t>Средства Дорожного фонда в 2020</w:t>
      </w:r>
      <w:r w:rsidRPr="00E910C7">
        <w:rPr>
          <w:sz w:val="28"/>
          <w:szCs w:val="28"/>
        </w:rPr>
        <w:t xml:space="preserve"> г</w:t>
      </w:r>
      <w:r w:rsidR="000D2BA3">
        <w:rPr>
          <w:sz w:val="28"/>
          <w:szCs w:val="28"/>
        </w:rPr>
        <w:t>оду использованы в сумме 46861,9</w:t>
      </w:r>
      <w:r w:rsidR="00E910C7" w:rsidRPr="00E910C7">
        <w:rPr>
          <w:sz w:val="28"/>
          <w:szCs w:val="28"/>
        </w:rPr>
        <w:t xml:space="preserve"> тыс.рублей или на 99,7</w:t>
      </w:r>
      <w:r w:rsidR="00BC115F" w:rsidRPr="00E910C7">
        <w:rPr>
          <w:sz w:val="28"/>
          <w:szCs w:val="28"/>
        </w:rPr>
        <w:t xml:space="preserve"> </w:t>
      </w:r>
      <w:r w:rsidRPr="00E910C7">
        <w:rPr>
          <w:sz w:val="28"/>
          <w:szCs w:val="28"/>
        </w:rPr>
        <w:t xml:space="preserve"> % от поступивших доходов, и направлен</w:t>
      </w:r>
      <w:r w:rsidR="0040197F" w:rsidRPr="00E910C7">
        <w:rPr>
          <w:sz w:val="28"/>
          <w:szCs w:val="28"/>
        </w:rPr>
        <w:t xml:space="preserve">ы были на реализацию мероприятий </w:t>
      </w:r>
      <w:r w:rsidRPr="00E910C7">
        <w:rPr>
          <w:sz w:val="28"/>
          <w:szCs w:val="28"/>
        </w:rPr>
        <w:t>подпрограммы  "Развитие транспортной  системы на территории Вытегорского муниципального района на</w:t>
      </w:r>
      <w:r w:rsidR="0040197F" w:rsidRPr="00E910C7">
        <w:rPr>
          <w:sz w:val="28"/>
          <w:szCs w:val="28"/>
        </w:rPr>
        <w:t xml:space="preserve"> 2014-2020 годы". Формирование и исполнение Дорожного фонда в П</w:t>
      </w:r>
      <w:r w:rsidR="00AE2A38" w:rsidRPr="00E910C7">
        <w:rPr>
          <w:sz w:val="28"/>
          <w:szCs w:val="28"/>
        </w:rPr>
        <w:t xml:space="preserve">риложении 4 </w:t>
      </w:r>
      <w:r w:rsidR="0040197F" w:rsidRPr="00E910C7">
        <w:rPr>
          <w:sz w:val="28"/>
          <w:szCs w:val="28"/>
        </w:rPr>
        <w:t>к Заключению.</w:t>
      </w:r>
    </w:p>
    <w:p w:rsidR="003532D5" w:rsidRPr="00E910C7" w:rsidRDefault="003532D5" w:rsidP="00E910C7">
      <w:pPr>
        <w:pStyle w:val="a7"/>
        <w:spacing w:after="0"/>
        <w:ind w:firstLine="567"/>
        <w:jc w:val="both"/>
        <w:rPr>
          <w:sz w:val="28"/>
          <w:szCs w:val="28"/>
        </w:rPr>
      </w:pPr>
    </w:p>
    <w:p w:rsidR="003532D5" w:rsidRPr="00E910C7" w:rsidRDefault="003532D5" w:rsidP="00E910C7">
      <w:pPr>
        <w:pStyle w:val="a7"/>
        <w:spacing w:after="0"/>
        <w:ind w:firstLine="567"/>
        <w:jc w:val="both"/>
        <w:rPr>
          <w:sz w:val="28"/>
          <w:szCs w:val="28"/>
        </w:rPr>
      </w:pPr>
      <w:r w:rsidRPr="00E910C7">
        <w:rPr>
          <w:sz w:val="28"/>
          <w:szCs w:val="28"/>
        </w:rPr>
        <w:t xml:space="preserve">Остаток  </w:t>
      </w:r>
      <w:r w:rsidR="00BC6347" w:rsidRPr="00E910C7">
        <w:rPr>
          <w:sz w:val="28"/>
          <w:szCs w:val="28"/>
        </w:rPr>
        <w:t xml:space="preserve">средств муниципального </w:t>
      </w:r>
      <w:r w:rsidR="000D2BA3">
        <w:rPr>
          <w:sz w:val="28"/>
          <w:szCs w:val="28"/>
        </w:rPr>
        <w:t>Дорожного фонда на 1 января 2021</w:t>
      </w:r>
      <w:r w:rsidRPr="00E910C7">
        <w:rPr>
          <w:sz w:val="28"/>
          <w:szCs w:val="28"/>
        </w:rPr>
        <w:t xml:space="preserve"> года</w:t>
      </w:r>
      <w:r w:rsidR="000D2BA3">
        <w:rPr>
          <w:sz w:val="28"/>
          <w:szCs w:val="28"/>
        </w:rPr>
        <w:t xml:space="preserve"> составил 6,1</w:t>
      </w:r>
      <w:r w:rsidR="00BC6347" w:rsidRPr="00E910C7">
        <w:rPr>
          <w:sz w:val="28"/>
          <w:szCs w:val="28"/>
        </w:rPr>
        <w:t xml:space="preserve"> тыс.рублей.</w:t>
      </w:r>
    </w:p>
    <w:p w:rsidR="003532D5" w:rsidRPr="00E910C7" w:rsidRDefault="003532D5" w:rsidP="00E910C7">
      <w:pPr>
        <w:pStyle w:val="a7"/>
        <w:spacing w:after="0"/>
        <w:ind w:firstLine="567"/>
        <w:rPr>
          <w:sz w:val="28"/>
          <w:szCs w:val="28"/>
        </w:rPr>
      </w:pPr>
    </w:p>
    <w:p w:rsidR="003532D5" w:rsidRPr="00E910C7" w:rsidRDefault="003532D5" w:rsidP="00E910C7">
      <w:pPr>
        <w:pStyle w:val="a7"/>
        <w:spacing w:after="0"/>
        <w:ind w:firstLine="567"/>
        <w:jc w:val="both"/>
        <w:rPr>
          <w:b/>
          <w:sz w:val="28"/>
          <w:szCs w:val="28"/>
        </w:rPr>
      </w:pPr>
      <w:r w:rsidRPr="00E910C7">
        <w:rPr>
          <w:sz w:val="28"/>
          <w:szCs w:val="28"/>
        </w:rPr>
        <w:t>Отчет о расходовании средств Дорожного фонда, представленный в составе приложений к отчету об испол</w:t>
      </w:r>
      <w:r w:rsidR="009C1DD9" w:rsidRPr="00E910C7">
        <w:rPr>
          <w:sz w:val="28"/>
          <w:szCs w:val="28"/>
        </w:rPr>
        <w:t xml:space="preserve">нении районного бюджета </w:t>
      </w:r>
      <w:r w:rsidRPr="00E910C7">
        <w:rPr>
          <w:sz w:val="28"/>
          <w:szCs w:val="28"/>
        </w:rPr>
        <w:t xml:space="preserve"> соответствует данным годовой бюджетной отчетности ф. 0503117</w:t>
      </w:r>
      <w:r w:rsidR="003172BF" w:rsidRPr="00E910C7">
        <w:rPr>
          <w:sz w:val="28"/>
          <w:szCs w:val="28"/>
        </w:rPr>
        <w:t>.</w:t>
      </w:r>
      <w:r w:rsidRPr="00E910C7">
        <w:rPr>
          <w:sz w:val="28"/>
          <w:szCs w:val="28"/>
        </w:rPr>
        <w:t xml:space="preserve"> </w:t>
      </w:r>
    </w:p>
    <w:p w:rsidR="00BC6347" w:rsidRPr="00FA557C" w:rsidRDefault="00BC6347" w:rsidP="002941A8">
      <w:pPr>
        <w:spacing w:after="0"/>
        <w:jc w:val="both"/>
        <w:rPr>
          <w:rFonts w:ascii="Times New Roman" w:hAnsi="Times New Roman" w:cs="Times New Roman"/>
          <w:b/>
          <w:sz w:val="24"/>
          <w:szCs w:val="24"/>
        </w:rPr>
      </w:pPr>
    </w:p>
    <w:p w:rsidR="00D27166" w:rsidRPr="00B30412" w:rsidRDefault="00A07F7C" w:rsidP="00372438">
      <w:pPr>
        <w:spacing w:after="0" w:line="240" w:lineRule="auto"/>
        <w:ind w:firstLine="567"/>
        <w:jc w:val="both"/>
        <w:rPr>
          <w:rFonts w:ascii="Times New Roman" w:hAnsi="Times New Roman" w:cs="Times New Roman"/>
          <w:b/>
          <w:sz w:val="28"/>
          <w:szCs w:val="28"/>
        </w:rPr>
      </w:pPr>
      <w:r w:rsidRPr="00B30412">
        <w:rPr>
          <w:rFonts w:ascii="Times New Roman" w:hAnsi="Times New Roman" w:cs="Times New Roman"/>
          <w:b/>
          <w:sz w:val="28"/>
          <w:szCs w:val="28"/>
        </w:rPr>
        <w:t>6</w:t>
      </w:r>
      <w:r w:rsidR="00D27166" w:rsidRPr="00B30412">
        <w:rPr>
          <w:rFonts w:ascii="Times New Roman" w:hAnsi="Times New Roman" w:cs="Times New Roman"/>
          <w:b/>
          <w:sz w:val="28"/>
          <w:szCs w:val="28"/>
        </w:rPr>
        <w:t>. Дебиторская и кредиторская задолженность учреждений бюджетной сферы</w:t>
      </w:r>
    </w:p>
    <w:p w:rsidR="00B06134" w:rsidRPr="000D2BA3" w:rsidRDefault="00B06134" w:rsidP="00372438">
      <w:pPr>
        <w:spacing w:after="0" w:line="240" w:lineRule="auto"/>
        <w:ind w:firstLine="567"/>
        <w:jc w:val="both"/>
        <w:rPr>
          <w:rFonts w:ascii="Times New Roman" w:hAnsi="Times New Roman" w:cs="Times New Roman"/>
          <w:b/>
          <w:color w:val="0070C0"/>
          <w:sz w:val="28"/>
          <w:szCs w:val="28"/>
        </w:rPr>
      </w:pPr>
    </w:p>
    <w:p w:rsidR="00D27166" w:rsidRPr="00372438" w:rsidRDefault="00D27166"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В ходе исполнения решения Представительного Собр</w:t>
      </w:r>
      <w:r w:rsidR="0088059C" w:rsidRPr="00372438">
        <w:rPr>
          <w:rFonts w:ascii="Times New Roman" w:hAnsi="Times New Roman" w:cs="Times New Roman"/>
          <w:sz w:val="28"/>
          <w:szCs w:val="28"/>
        </w:rPr>
        <w:t>ания «О районном бюджете</w:t>
      </w:r>
      <w:r w:rsidR="000D2BA3">
        <w:rPr>
          <w:rFonts w:ascii="Times New Roman" w:hAnsi="Times New Roman" w:cs="Times New Roman"/>
          <w:sz w:val="28"/>
          <w:szCs w:val="28"/>
        </w:rPr>
        <w:t xml:space="preserve"> на 2020</w:t>
      </w:r>
      <w:r w:rsidR="00DD6BCC" w:rsidRPr="00372438">
        <w:rPr>
          <w:rFonts w:ascii="Times New Roman" w:hAnsi="Times New Roman" w:cs="Times New Roman"/>
          <w:sz w:val="28"/>
          <w:szCs w:val="28"/>
        </w:rPr>
        <w:t xml:space="preserve"> год</w:t>
      </w:r>
      <w:r w:rsidR="000D2BA3">
        <w:rPr>
          <w:rFonts w:ascii="Times New Roman" w:hAnsi="Times New Roman" w:cs="Times New Roman"/>
          <w:sz w:val="28"/>
          <w:szCs w:val="28"/>
        </w:rPr>
        <w:t xml:space="preserve"> и плановый период 2021 и 2022 годов» в 2020</w:t>
      </w:r>
      <w:r w:rsidRPr="00372438">
        <w:rPr>
          <w:rFonts w:ascii="Times New Roman" w:hAnsi="Times New Roman" w:cs="Times New Roman"/>
          <w:sz w:val="28"/>
          <w:szCs w:val="28"/>
        </w:rPr>
        <w:t xml:space="preserve"> году главными распорядителями районного </w:t>
      </w:r>
      <w:r w:rsidRPr="00B30412">
        <w:rPr>
          <w:rFonts w:ascii="Times New Roman" w:hAnsi="Times New Roman" w:cs="Times New Roman"/>
          <w:sz w:val="28"/>
          <w:szCs w:val="28"/>
        </w:rPr>
        <w:t xml:space="preserve">бюджета допускалось отвлечение бюджетных средств в дебиторскую задолженность, что повлияло </w:t>
      </w:r>
      <w:r w:rsidRPr="00372438">
        <w:rPr>
          <w:rFonts w:ascii="Times New Roman" w:hAnsi="Times New Roman" w:cs="Times New Roman"/>
          <w:sz w:val="28"/>
          <w:szCs w:val="28"/>
        </w:rPr>
        <w:t>на эффективность использования средств районного бюджета.</w:t>
      </w:r>
    </w:p>
    <w:p w:rsidR="00D27166" w:rsidRPr="00372438" w:rsidRDefault="00D27166"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Согласно годовому отчету </w:t>
      </w:r>
      <w:r w:rsidR="00955A81" w:rsidRPr="00372438">
        <w:rPr>
          <w:rFonts w:ascii="Times New Roman" w:hAnsi="Times New Roman" w:cs="Times New Roman"/>
          <w:sz w:val="28"/>
          <w:szCs w:val="28"/>
        </w:rPr>
        <w:t>Главными администраторами, Главными распорядителями проведена работа по сокращению дебиторской задолженности.  П</w:t>
      </w:r>
      <w:r w:rsidRPr="00372438">
        <w:rPr>
          <w:rFonts w:ascii="Times New Roman" w:hAnsi="Times New Roman" w:cs="Times New Roman"/>
          <w:sz w:val="28"/>
          <w:szCs w:val="28"/>
        </w:rPr>
        <w:t xml:space="preserve">о районному бюджету в течение года </w:t>
      </w:r>
      <w:r w:rsidR="006C72DC">
        <w:rPr>
          <w:rFonts w:ascii="Times New Roman" w:hAnsi="Times New Roman" w:cs="Times New Roman"/>
          <w:sz w:val="28"/>
          <w:szCs w:val="28"/>
        </w:rPr>
        <w:t xml:space="preserve">в </w:t>
      </w:r>
      <w:r w:rsidR="006C72DC" w:rsidRPr="00B30412">
        <w:rPr>
          <w:rFonts w:ascii="Times New Roman" w:hAnsi="Times New Roman" w:cs="Times New Roman"/>
          <w:sz w:val="28"/>
          <w:szCs w:val="28"/>
        </w:rPr>
        <w:t xml:space="preserve">целом </w:t>
      </w:r>
      <w:r w:rsidR="00B800C9" w:rsidRPr="00B30412">
        <w:rPr>
          <w:rFonts w:ascii="Times New Roman" w:hAnsi="Times New Roman" w:cs="Times New Roman"/>
          <w:sz w:val="28"/>
          <w:szCs w:val="28"/>
        </w:rPr>
        <w:t>дебиторская задолжен</w:t>
      </w:r>
      <w:r w:rsidR="00DA7ECF" w:rsidRPr="00B30412">
        <w:rPr>
          <w:rFonts w:ascii="Times New Roman" w:hAnsi="Times New Roman" w:cs="Times New Roman"/>
          <w:sz w:val="28"/>
          <w:szCs w:val="28"/>
        </w:rPr>
        <w:t>ность возросла</w:t>
      </w:r>
      <w:r w:rsidR="002E0DCE" w:rsidRPr="00B30412">
        <w:rPr>
          <w:rFonts w:ascii="Times New Roman" w:hAnsi="Times New Roman" w:cs="Times New Roman"/>
          <w:sz w:val="28"/>
          <w:szCs w:val="28"/>
        </w:rPr>
        <w:t xml:space="preserve"> на </w:t>
      </w:r>
      <w:r w:rsidR="006C72DC" w:rsidRPr="00B30412">
        <w:rPr>
          <w:rFonts w:ascii="Times New Roman" w:hAnsi="Times New Roman" w:cs="Times New Roman"/>
          <w:sz w:val="28"/>
          <w:szCs w:val="28"/>
        </w:rPr>
        <w:t>796190,3</w:t>
      </w:r>
      <w:r w:rsidRPr="00B30412">
        <w:rPr>
          <w:rFonts w:ascii="Times New Roman" w:hAnsi="Times New Roman" w:cs="Times New Roman"/>
          <w:sz w:val="28"/>
          <w:szCs w:val="28"/>
        </w:rPr>
        <w:t xml:space="preserve"> тыс. рублей и сост</w:t>
      </w:r>
      <w:r w:rsidR="0088059C" w:rsidRPr="00B30412">
        <w:rPr>
          <w:rFonts w:ascii="Times New Roman" w:hAnsi="Times New Roman" w:cs="Times New Roman"/>
          <w:sz w:val="28"/>
          <w:szCs w:val="28"/>
        </w:rPr>
        <w:t xml:space="preserve">авила по </w:t>
      </w:r>
      <w:r w:rsidR="0088059C" w:rsidRPr="00372438">
        <w:rPr>
          <w:rFonts w:ascii="Times New Roman" w:hAnsi="Times New Roman" w:cs="Times New Roman"/>
          <w:sz w:val="28"/>
          <w:szCs w:val="28"/>
        </w:rPr>
        <w:t>состоян</w:t>
      </w:r>
      <w:r w:rsidR="00197DDB" w:rsidRPr="00372438">
        <w:rPr>
          <w:rFonts w:ascii="Times New Roman" w:hAnsi="Times New Roman" w:cs="Times New Roman"/>
          <w:sz w:val="28"/>
          <w:szCs w:val="28"/>
        </w:rPr>
        <w:t xml:space="preserve">ию </w:t>
      </w:r>
      <w:r w:rsidR="006C72DC">
        <w:rPr>
          <w:rFonts w:ascii="Times New Roman" w:hAnsi="Times New Roman" w:cs="Times New Roman"/>
          <w:sz w:val="28"/>
          <w:szCs w:val="28"/>
        </w:rPr>
        <w:t>на 01.01.2021</w:t>
      </w:r>
      <w:r w:rsidR="002E0DCE" w:rsidRPr="00372438">
        <w:rPr>
          <w:rFonts w:ascii="Times New Roman" w:hAnsi="Times New Roman" w:cs="Times New Roman"/>
          <w:sz w:val="28"/>
          <w:szCs w:val="28"/>
        </w:rPr>
        <w:t xml:space="preserve"> года </w:t>
      </w:r>
      <w:r w:rsidR="006C72DC">
        <w:rPr>
          <w:rFonts w:ascii="Times New Roman" w:hAnsi="Times New Roman" w:cs="Times New Roman"/>
          <w:sz w:val="28"/>
          <w:szCs w:val="28"/>
        </w:rPr>
        <w:t>1714907,7</w:t>
      </w:r>
      <w:r w:rsidRPr="00372438">
        <w:rPr>
          <w:rFonts w:ascii="Times New Roman" w:hAnsi="Times New Roman" w:cs="Times New Roman"/>
          <w:sz w:val="28"/>
          <w:szCs w:val="28"/>
        </w:rPr>
        <w:t xml:space="preserve"> тыс. рублей</w:t>
      </w:r>
      <w:r w:rsidR="00DA7ECF" w:rsidRPr="00372438">
        <w:rPr>
          <w:rFonts w:ascii="Times New Roman" w:hAnsi="Times New Roman" w:cs="Times New Roman"/>
          <w:sz w:val="28"/>
          <w:szCs w:val="28"/>
        </w:rPr>
        <w:t xml:space="preserve"> (на начало года – </w:t>
      </w:r>
      <w:r w:rsidR="006C72DC">
        <w:rPr>
          <w:rFonts w:ascii="Times New Roman" w:hAnsi="Times New Roman" w:cs="Times New Roman"/>
          <w:sz w:val="28"/>
          <w:szCs w:val="28"/>
        </w:rPr>
        <w:t>918717,4</w:t>
      </w:r>
      <w:r w:rsidR="00530945" w:rsidRPr="00372438">
        <w:rPr>
          <w:rFonts w:ascii="Times New Roman" w:hAnsi="Times New Roman" w:cs="Times New Roman"/>
          <w:sz w:val="28"/>
          <w:szCs w:val="28"/>
        </w:rPr>
        <w:t xml:space="preserve"> тыс.рублей)</w:t>
      </w:r>
      <w:r w:rsidRPr="00372438">
        <w:rPr>
          <w:rFonts w:ascii="Times New Roman" w:hAnsi="Times New Roman" w:cs="Times New Roman"/>
          <w:sz w:val="28"/>
          <w:szCs w:val="28"/>
        </w:rPr>
        <w:t>.</w:t>
      </w:r>
      <w:r w:rsidR="00DA7ECF" w:rsidRPr="00372438">
        <w:rPr>
          <w:rFonts w:ascii="Times New Roman" w:hAnsi="Times New Roman" w:cs="Times New Roman"/>
          <w:sz w:val="28"/>
          <w:szCs w:val="28"/>
        </w:rPr>
        <w:t xml:space="preserve"> Причина роста дебиторской задолженности </w:t>
      </w:r>
      <w:r w:rsidR="00A94CE7" w:rsidRPr="00372438">
        <w:rPr>
          <w:rFonts w:ascii="Times New Roman" w:hAnsi="Times New Roman" w:cs="Times New Roman"/>
          <w:sz w:val="28"/>
          <w:szCs w:val="28"/>
        </w:rPr>
        <w:t>по ме</w:t>
      </w:r>
      <w:r w:rsidR="007D527F" w:rsidRPr="00372438">
        <w:rPr>
          <w:rFonts w:ascii="Times New Roman" w:hAnsi="Times New Roman" w:cs="Times New Roman"/>
          <w:sz w:val="28"/>
          <w:szCs w:val="28"/>
        </w:rPr>
        <w:t>жбюджетным трансфертам - вступление</w:t>
      </w:r>
      <w:r w:rsidR="00A94CE7" w:rsidRPr="00372438">
        <w:rPr>
          <w:rFonts w:ascii="Times New Roman" w:hAnsi="Times New Roman" w:cs="Times New Roman"/>
          <w:sz w:val="28"/>
          <w:szCs w:val="28"/>
        </w:rPr>
        <w:t xml:space="preserve"> в действие феде</w:t>
      </w:r>
      <w:r w:rsidR="00372438">
        <w:rPr>
          <w:rFonts w:ascii="Times New Roman" w:hAnsi="Times New Roman" w:cs="Times New Roman"/>
          <w:sz w:val="28"/>
          <w:szCs w:val="28"/>
        </w:rPr>
        <w:t>рального стандарта учета</w:t>
      </w:r>
      <w:r w:rsidR="007D527F" w:rsidRPr="00372438">
        <w:rPr>
          <w:rFonts w:ascii="Times New Roman" w:hAnsi="Times New Roman" w:cs="Times New Roman"/>
          <w:sz w:val="28"/>
          <w:szCs w:val="28"/>
        </w:rPr>
        <w:t xml:space="preserve"> доходов. Произведено</w:t>
      </w:r>
      <w:r w:rsidR="00A94CE7" w:rsidRPr="00372438">
        <w:rPr>
          <w:rFonts w:ascii="Times New Roman" w:hAnsi="Times New Roman" w:cs="Times New Roman"/>
          <w:sz w:val="28"/>
          <w:szCs w:val="28"/>
        </w:rPr>
        <w:t xml:space="preserve"> начисление доходов будущих периодов</w:t>
      </w:r>
      <w:r w:rsidR="007D527F" w:rsidRPr="00372438">
        <w:rPr>
          <w:rFonts w:ascii="Times New Roman" w:hAnsi="Times New Roman" w:cs="Times New Roman"/>
          <w:sz w:val="28"/>
          <w:szCs w:val="28"/>
        </w:rPr>
        <w:t>.</w:t>
      </w:r>
    </w:p>
    <w:p w:rsidR="00D27166" w:rsidRPr="00372438" w:rsidRDefault="00D27166"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Состояние дебиторской задолженности</w:t>
      </w:r>
      <w:r w:rsidR="006C72DC">
        <w:rPr>
          <w:rFonts w:ascii="Times New Roman" w:hAnsi="Times New Roman" w:cs="Times New Roman"/>
          <w:sz w:val="28"/>
          <w:szCs w:val="28"/>
        </w:rPr>
        <w:t xml:space="preserve"> на 01.01.2021</w:t>
      </w:r>
      <w:r w:rsidR="00530945" w:rsidRPr="00372438">
        <w:rPr>
          <w:rFonts w:ascii="Times New Roman" w:hAnsi="Times New Roman" w:cs="Times New Roman"/>
          <w:sz w:val="28"/>
          <w:szCs w:val="28"/>
        </w:rPr>
        <w:t xml:space="preserve"> года </w:t>
      </w:r>
      <w:r w:rsidRPr="00372438">
        <w:rPr>
          <w:rFonts w:ascii="Times New Roman" w:hAnsi="Times New Roman" w:cs="Times New Roman"/>
          <w:sz w:val="28"/>
          <w:szCs w:val="28"/>
        </w:rPr>
        <w:t>характеризуется следующими данными:</w:t>
      </w:r>
    </w:p>
    <w:p w:rsidR="00530945" w:rsidRPr="00372438" w:rsidRDefault="00530945"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задолженность по счету  120500000 «Расч</w:t>
      </w:r>
      <w:r w:rsidR="00DD6BCC" w:rsidRPr="00372438">
        <w:rPr>
          <w:rFonts w:ascii="Times New Roman" w:hAnsi="Times New Roman" w:cs="Times New Roman"/>
          <w:sz w:val="28"/>
          <w:szCs w:val="28"/>
        </w:rPr>
        <w:t>е</w:t>
      </w:r>
      <w:r w:rsidR="00FD097C" w:rsidRPr="00372438">
        <w:rPr>
          <w:rFonts w:ascii="Times New Roman" w:hAnsi="Times New Roman" w:cs="Times New Roman"/>
          <w:sz w:val="28"/>
          <w:szCs w:val="28"/>
        </w:rPr>
        <w:t>т</w:t>
      </w:r>
      <w:r w:rsidR="007D527F" w:rsidRPr="00372438">
        <w:rPr>
          <w:rFonts w:ascii="Times New Roman" w:hAnsi="Times New Roman" w:cs="Times New Roman"/>
          <w:sz w:val="28"/>
          <w:szCs w:val="28"/>
        </w:rPr>
        <w:t>ы</w:t>
      </w:r>
      <w:r w:rsidR="006C72DC">
        <w:rPr>
          <w:rFonts w:ascii="Times New Roman" w:hAnsi="Times New Roman" w:cs="Times New Roman"/>
          <w:sz w:val="28"/>
          <w:szCs w:val="28"/>
        </w:rPr>
        <w:t xml:space="preserve"> по доходам» составляет 1708996,9</w:t>
      </w:r>
      <w:r w:rsidRPr="00372438">
        <w:rPr>
          <w:rFonts w:ascii="Times New Roman" w:hAnsi="Times New Roman" w:cs="Times New Roman"/>
          <w:sz w:val="28"/>
          <w:szCs w:val="28"/>
        </w:rPr>
        <w:t xml:space="preserve"> тыс.рублей, или</w:t>
      </w:r>
      <w:r w:rsidR="006C72DC">
        <w:rPr>
          <w:rFonts w:ascii="Times New Roman" w:hAnsi="Times New Roman" w:cs="Times New Roman"/>
          <w:sz w:val="28"/>
          <w:szCs w:val="28"/>
        </w:rPr>
        <w:t xml:space="preserve"> на 796098,4</w:t>
      </w:r>
      <w:r w:rsidR="007D527F" w:rsidRPr="00372438">
        <w:rPr>
          <w:rFonts w:ascii="Times New Roman" w:hAnsi="Times New Roman" w:cs="Times New Roman"/>
          <w:sz w:val="28"/>
          <w:szCs w:val="28"/>
        </w:rPr>
        <w:t xml:space="preserve"> тыс.рублей больше</w:t>
      </w:r>
      <w:r w:rsidRPr="00372438">
        <w:rPr>
          <w:rFonts w:ascii="Times New Roman" w:hAnsi="Times New Roman" w:cs="Times New Roman"/>
          <w:sz w:val="28"/>
          <w:szCs w:val="28"/>
        </w:rPr>
        <w:t xml:space="preserve"> начала года;</w:t>
      </w:r>
    </w:p>
    <w:p w:rsidR="00530945" w:rsidRPr="00372438" w:rsidRDefault="00530945"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-задолженность по счету 120600000 «Расчеты по вы</w:t>
      </w:r>
      <w:r w:rsidR="00CE3878" w:rsidRPr="00372438">
        <w:rPr>
          <w:rFonts w:ascii="Times New Roman" w:hAnsi="Times New Roman" w:cs="Times New Roman"/>
          <w:sz w:val="28"/>
          <w:szCs w:val="28"/>
        </w:rPr>
        <w:t>данным авансам» со</w:t>
      </w:r>
      <w:r w:rsidR="006C72DC">
        <w:rPr>
          <w:rFonts w:ascii="Times New Roman" w:hAnsi="Times New Roman" w:cs="Times New Roman"/>
          <w:sz w:val="28"/>
          <w:szCs w:val="28"/>
        </w:rPr>
        <w:t>ставила 4426,8</w:t>
      </w:r>
      <w:r w:rsidR="007D527F" w:rsidRPr="00372438">
        <w:rPr>
          <w:rFonts w:ascii="Times New Roman" w:hAnsi="Times New Roman" w:cs="Times New Roman"/>
          <w:sz w:val="28"/>
          <w:szCs w:val="28"/>
        </w:rPr>
        <w:t xml:space="preserve"> </w:t>
      </w:r>
      <w:r w:rsidR="006C72DC">
        <w:rPr>
          <w:rFonts w:ascii="Times New Roman" w:hAnsi="Times New Roman" w:cs="Times New Roman"/>
          <w:sz w:val="28"/>
          <w:szCs w:val="28"/>
        </w:rPr>
        <w:t>тыс.рублей, сокращение</w:t>
      </w:r>
      <w:r w:rsidR="00CE3878" w:rsidRPr="00372438">
        <w:rPr>
          <w:rFonts w:ascii="Times New Roman" w:hAnsi="Times New Roman" w:cs="Times New Roman"/>
          <w:sz w:val="28"/>
          <w:szCs w:val="28"/>
        </w:rPr>
        <w:t xml:space="preserve"> </w:t>
      </w:r>
      <w:r w:rsidR="006C72DC">
        <w:rPr>
          <w:rFonts w:ascii="Times New Roman" w:hAnsi="Times New Roman" w:cs="Times New Roman"/>
          <w:sz w:val="28"/>
          <w:szCs w:val="28"/>
        </w:rPr>
        <w:t>на 19,1</w:t>
      </w:r>
      <w:r w:rsidRPr="00372438">
        <w:rPr>
          <w:rFonts w:ascii="Times New Roman" w:hAnsi="Times New Roman" w:cs="Times New Roman"/>
          <w:sz w:val="28"/>
          <w:szCs w:val="28"/>
        </w:rPr>
        <w:t xml:space="preserve"> тыс.рублей;</w:t>
      </w:r>
    </w:p>
    <w:p w:rsidR="00530945" w:rsidRPr="00372438" w:rsidRDefault="00955A81"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-задолженность</w:t>
      </w:r>
      <w:r w:rsidR="00530945" w:rsidRPr="00372438">
        <w:rPr>
          <w:rFonts w:ascii="Times New Roman" w:hAnsi="Times New Roman" w:cs="Times New Roman"/>
          <w:sz w:val="28"/>
          <w:szCs w:val="28"/>
        </w:rPr>
        <w:t xml:space="preserve"> по счету 120800000 «Расчеты </w:t>
      </w:r>
      <w:r w:rsidR="00CE3878" w:rsidRPr="00372438">
        <w:rPr>
          <w:rFonts w:ascii="Times New Roman" w:hAnsi="Times New Roman" w:cs="Times New Roman"/>
          <w:sz w:val="28"/>
          <w:szCs w:val="28"/>
        </w:rPr>
        <w:t xml:space="preserve">с подотчетными лицами» </w:t>
      </w:r>
      <w:r w:rsidR="006C72DC">
        <w:rPr>
          <w:rFonts w:ascii="Times New Roman" w:hAnsi="Times New Roman" w:cs="Times New Roman"/>
          <w:sz w:val="28"/>
          <w:szCs w:val="28"/>
        </w:rPr>
        <w:t>100,0</w:t>
      </w:r>
      <w:r w:rsidR="007D527F" w:rsidRPr="00372438">
        <w:rPr>
          <w:rFonts w:ascii="Times New Roman" w:hAnsi="Times New Roman" w:cs="Times New Roman"/>
          <w:sz w:val="28"/>
          <w:szCs w:val="28"/>
        </w:rPr>
        <w:t xml:space="preserve"> тыс</w:t>
      </w:r>
      <w:r w:rsidR="006C72DC">
        <w:rPr>
          <w:rFonts w:ascii="Times New Roman" w:hAnsi="Times New Roman" w:cs="Times New Roman"/>
          <w:sz w:val="28"/>
          <w:szCs w:val="28"/>
        </w:rPr>
        <w:t>. рублей рост к началу года 24,3</w:t>
      </w:r>
      <w:r w:rsidR="00FD097C" w:rsidRPr="00372438">
        <w:rPr>
          <w:rFonts w:ascii="Times New Roman" w:hAnsi="Times New Roman" w:cs="Times New Roman"/>
          <w:sz w:val="28"/>
          <w:szCs w:val="28"/>
        </w:rPr>
        <w:t xml:space="preserve"> тыс.рублей</w:t>
      </w:r>
      <w:r w:rsidR="00530945" w:rsidRPr="00372438">
        <w:rPr>
          <w:rFonts w:ascii="Times New Roman" w:hAnsi="Times New Roman" w:cs="Times New Roman"/>
          <w:sz w:val="28"/>
          <w:szCs w:val="28"/>
        </w:rPr>
        <w:t>;</w:t>
      </w:r>
    </w:p>
    <w:p w:rsidR="00955A81" w:rsidRPr="00372438" w:rsidRDefault="00955A81"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-задолженность по счету 120900000 «Расчеты по ущербу </w:t>
      </w:r>
      <w:r w:rsidR="006C72DC">
        <w:rPr>
          <w:rFonts w:ascii="Times New Roman" w:hAnsi="Times New Roman" w:cs="Times New Roman"/>
          <w:sz w:val="28"/>
          <w:szCs w:val="28"/>
        </w:rPr>
        <w:t>и иным доходам» составила 1303,3</w:t>
      </w:r>
      <w:r w:rsidRPr="00372438">
        <w:rPr>
          <w:rFonts w:ascii="Times New Roman" w:hAnsi="Times New Roman" w:cs="Times New Roman"/>
          <w:sz w:val="28"/>
          <w:szCs w:val="28"/>
        </w:rPr>
        <w:t xml:space="preserve"> тыс.рублей </w:t>
      </w:r>
      <w:r w:rsidR="006C72DC">
        <w:rPr>
          <w:rFonts w:ascii="Times New Roman" w:hAnsi="Times New Roman" w:cs="Times New Roman"/>
          <w:sz w:val="28"/>
          <w:szCs w:val="28"/>
        </w:rPr>
        <w:t>– рост к концу года на 3,6</w:t>
      </w:r>
      <w:r w:rsidR="00FD097C" w:rsidRPr="00372438">
        <w:rPr>
          <w:rFonts w:ascii="Times New Roman" w:hAnsi="Times New Roman" w:cs="Times New Roman"/>
          <w:sz w:val="28"/>
          <w:szCs w:val="28"/>
        </w:rPr>
        <w:t xml:space="preserve"> тыс.рублей</w:t>
      </w:r>
      <w:r w:rsidRPr="00372438">
        <w:rPr>
          <w:rFonts w:ascii="Times New Roman" w:hAnsi="Times New Roman" w:cs="Times New Roman"/>
          <w:sz w:val="28"/>
          <w:szCs w:val="28"/>
        </w:rPr>
        <w:t xml:space="preserve">; </w:t>
      </w:r>
    </w:p>
    <w:p w:rsidR="00530945" w:rsidRPr="00372438" w:rsidRDefault="00B40343"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-задолженность по счету 130300000 «Расчеты по платежам в бюджет</w:t>
      </w:r>
      <w:r w:rsidR="00FD097C" w:rsidRPr="00372438">
        <w:rPr>
          <w:rFonts w:ascii="Times New Roman" w:hAnsi="Times New Roman" w:cs="Times New Roman"/>
          <w:sz w:val="28"/>
          <w:szCs w:val="28"/>
        </w:rPr>
        <w:t>ы» составила на конец г</w:t>
      </w:r>
      <w:r w:rsidR="006C72DC">
        <w:rPr>
          <w:rFonts w:ascii="Times New Roman" w:hAnsi="Times New Roman" w:cs="Times New Roman"/>
          <w:sz w:val="28"/>
          <w:szCs w:val="28"/>
        </w:rPr>
        <w:t>ода 80,7</w:t>
      </w:r>
      <w:r w:rsidR="007D527F" w:rsidRPr="00372438">
        <w:rPr>
          <w:rFonts w:ascii="Times New Roman" w:hAnsi="Times New Roman" w:cs="Times New Roman"/>
          <w:sz w:val="28"/>
          <w:szCs w:val="28"/>
        </w:rPr>
        <w:t xml:space="preserve"> тыс.рублей, что</w:t>
      </w:r>
      <w:r w:rsidR="006C72DC">
        <w:rPr>
          <w:rFonts w:ascii="Times New Roman" w:hAnsi="Times New Roman" w:cs="Times New Roman"/>
          <w:sz w:val="28"/>
          <w:szCs w:val="28"/>
        </w:rPr>
        <w:t xml:space="preserve"> на 44,8</w:t>
      </w:r>
      <w:r w:rsidRPr="00372438">
        <w:rPr>
          <w:rFonts w:ascii="Times New Roman" w:hAnsi="Times New Roman" w:cs="Times New Roman"/>
          <w:sz w:val="28"/>
          <w:szCs w:val="28"/>
        </w:rPr>
        <w:t xml:space="preserve"> </w:t>
      </w:r>
      <w:r w:rsidR="009640C2" w:rsidRPr="00372438">
        <w:rPr>
          <w:rFonts w:ascii="Times New Roman" w:hAnsi="Times New Roman" w:cs="Times New Roman"/>
          <w:sz w:val="28"/>
          <w:szCs w:val="28"/>
        </w:rPr>
        <w:t>тыс.ру</w:t>
      </w:r>
      <w:r w:rsidR="006C72DC">
        <w:rPr>
          <w:rFonts w:ascii="Times New Roman" w:hAnsi="Times New Roman" w:cs="Times New Roman"/>
          <w:sz w:val="28"/>
          <w:szCs w:val="28"/>
        </w:rPr>
        <w:t>блей больше</w:t>
      </w:r>
      <w:r w:rsidR="002E3EC9" w:rsidRPr="00372438">
        <w:rPr>
          <w:rFonts w:ascii="Times New Roman" w:hAnsi="Times New Roman" w:cs="Times New Roman"/>
          <w:sz w:val="28"/>
          <w:szCs w:val="28"/>
        </w:rPr>
        <w:t xml:space="preserve"> начала года.</w:t>
      </w:r>
    </w:p>
    <w:p w:rsidR="00530945" w:rsidRPr="00372438" w:rsidRDefault="00530945"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 </w:t>
      </w:r>
    </w:p>
    <w:p w:rsidR="00D27166" w:rsidRPr="00372438" w:rsidRDefault="000039E9"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Главные распорядители</w:t>
      </w:r>
      <w:r w:rsidR="00B800C9" w:rsidRPr="00372438">
        <w:rPr>
          <w:rFonts w:ascii="Times New Roman" w:hAnsi="Times New Roman" w:cs="Times New Roman"/>
          <w:sz w:val="28"/>
          <w:szCs w:val="28"/>
        </w:rPr>
        <w:t>, Главные администраторы</w:t>
      </w:r>
      <w:r w:rsidRPr="00372438">
        <w:rPr>
          <w:rFonts w:ascii="Times New Roman" w:hAnsi="Times New Roman" w:cs="Times New Roman"/>
          <w:sz w:val="28"/>
          <w:szCs w:val="28"/>
        </w:rPr>
        <w:t xml:space="preserve"> бюджетных ср</w:t>
      </w:r>
      <w:r w:rsidR="006C72DC">
        <w:rPr>
          <w:rFonts w:ascii="Times New Roman" w:hAnsi="Times New Roman" w:cs="Times New Roman"/>
          <w:sz w:val="28"/>
          <w:szCs w:val="28"/>
        </w:rPr>
        <w:t>едств по состоянию на 01.01.2021</w:t>
      </w:r>
      <w:r w:rsidRPr="00372438">
        <w:rPr>
          <w:rFonts w:ascii="Times New Roman" w:hAnsi="Times New Roman" w:cs="Times New Roman"/>
          <w:sz w:val="28"/>
          <w:szCs w:val="28"/>
        </w:rPr>
        <w:t xml:space="preserve"> имеют </w:t>
      </w:r>
      <w:r w:rsidR="002E3EC9" w:rsidRPr="00372438">
        <w:rPr>
          <w:rFonts w:ascii="Times New Roman" w:hAnsi="Times New Roman" w:cs="Times New Roman"/>
          <w:sz w:val="28"/>
          <w:szCs w:val="28"/>
        </w:rPr>
        <w:t xml:space="preserve">следующую </w:t>
      </w:r>
      <w:r w:rsidRPr="00372438">
        <w:rPr>
          <w:rFonts w:ascii="Times New Roman" w:hAnsi="Times New Roman" w:cs="Times New Roman"/>
          <w:sz w:val="28"/>
          <w:szCs w:val="28"/>
        </w:rPr>
        <w:t>дебиторскую</w:t>
      </w:r>
      <w:r w:rsidR="00D27166" w:rsidRPr="00372438">
        <w:rPr>
          <w:rFonts w:ascii="Times New Roman" w:hAnsi="Times New Roman" w:cs="Times New Roman"/>
          <w:sz w:val="28"/>
          <w:szCs w:val="28"/>
        </w:rPr>
        <w:t xml:space="preserve"> задолжен</w:t>
      </w:r>
      <w:r w:rsidR="002E3EC9" w:rsidRPr="00372438">
        <w:rPr>
          <w:rFonts w:ascii="Times New Roman" w:hAnsi="Times New Roman" w:cs="Times New Roman"/>
          <w:sz w:val="28"/>
          <w:szCs w:val="28"/>
        </w:rPr>
        <w:t>ность</w:t>
      </w:r>
      <w:r w:rsidRPr="00372438">
        <w:rPr>
          <w:rFonts w:ascii="Times New Roman" w:hAnsi="Times New Roman" w:cs="Times New Roman"/>
          <w:sz w:val="28"/>
          <w:szCs w:val="28"/>
        </w:rPr>
        <w:t>:</w:t>
      </w:r>
    </w:p>
    <w:p w:rsidR="00D27166" w:rsidRPr="00372438" w:rsidRDefault="000039E9"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-управление жилищно-коммунального хозяйства, тра</w:t>
      </w:r>
      <w:r w:rsidR="00CE3878" w:rsidRPr="00372438">
        <w:rPr>
          <w:rFonts w:ascii="Times New Roman" w:hAnsi="Times New Roman" w:cs="Times New Roman"/>
          <w:sz w:val="28"/>
          <w:szCs w:val="28"/>
        </w:rPr>
        <w:t>н</w:t>
      </w:r>
      <w:r w:rsidR="006C72DC">
        <w:rPr>
          <w:rFonts w:ascii="Times New Roman" w:hAnsi="Times New Roman" w:cs="Times New Roman"/>
          <w:sz w:val="28"/>
          <w:szCs w:val="28"/>
        </w:rPr>
        <w:t>спорта и строительства – 4078,7</w:t>
      </w:r>
      <w:r w:rsidRPr="00372438">
        <w:rPr>
          <w:rFonts w:ascii="Times New Roman" w:hAnsi="Times New Roman" w:cs="Times New Roman"/>
          <w:sz w:val="28"/>
          <w:szCs w:val="28"/>
        </w:rPr>
        <w:t xml:space="preserve"> тыс.рублей</w:t>
      </w:r>
      <w:r w:rsidR="002E3EC9" w:rsidRPr="00372438">
        <w:rPr>
          <w:rFonts w:ascii="Times New Roman" w:hAnsi="Times New Roman" w:cs="Times New Roman"/>
          <w:sz w:val="28"/>
          <w:szCs w:val="28"/>
        </w:rPr>
        <w:t xml:space="preserve"> (к началу года </w:t>
      </w:r>
      <w:r w:rsidR="00A52FEF" w:rsidRPr="00372438">
        <w:rPr>
          <w:rFonts w:ascii="Times New Roman" w:hAnsi="Times New Roman" w:cs="Times New Roman"/>
          <w:sz w:val="28"/>
          <w:szCs w:val="28"/>
        </w:rPr>
        <w:t>рост</w:t>
      </w:r>
      <w:r w:rsidR="00955A81" w:rsidRPr="00372438">
        <w:rPr>
          <w:rFonts w:ascii="Times New Roman" w:hAnsi="Times New Roman" w:cs="Times New Roman"/>
          <w:sz w:val="28"/>
          <w:szCs w:val="28"/>
        </w:rPr>
        <w:t xml:space="preserve"> на </w:t>
      </w:r>
      <w:r w:rsidR="00CE3878" w:rsidRPr="00372438">
        <w:rPr>
          <w:rFonts w:ascii="Times New Roman" w:hAnsi="Times New Roman" w:cs="Times New Roman"/>
          <w:sz w:val="28"/>
          <w:szCs w:val="28"/>
        </w:rPr>
        <w:t xml:space="preserve"> </w:t>
      </w:r>
      <w:r w:rsidR="006C72DC">
        <w:rPr>
          <w:rFonts w:ascii="Times New Roman" w:hAnsi="Times New Roman" w:cs="Times New Roman"/>
          <w:sz w:val="28"/>
          <w:szCs w:val="28"/>
        </w:rPr>
        <w:t>643,9</w:t>
      </w:r>
      <w:r w:rsidR="00372438" w:rsidRPr="00372438">
        <w:rPr>
          <w:rFonts w:ascii="Times New Roman" w:hAnsi="Times New Roman" w:cs="Times New Roman"/>
          <w:sz w:val="28"/>
          <w:szCs w:val="28"/>
        </w:rPr>
        <w:t xml:space="preserve"> </w:t>
      </w:r>
      <w:r w:rsidR="002E3EC9" w:rsidRPr="00372438">
        <w:rPr>
          <w:rFonts w:ascii="Times New Roman" w:hAnsi="Times New Roman" w:cs="Times New Roman"/>
          <w:sz w:val="28"/>
          <w:szCs w:val="28"/>
        </w:rPr>
        <w:t>тыс.рублей),</w:t>
      </w:r>
      <w:r w:rsidRPr="00372438">
        <w:rPr>
          <w:rFonts w:ascii="Times New Roman" w:hAnsi="Times New Roman" w:cs="Times New Roman"/>
          <w:sz w:val="28"/>
          <w:szCs w:val="28"/>
        </w:rPr>
        <w:t xml:space="preserve"> </w:t>
      </w:r>
    </w:p>
    <w:p w:rsidR="002E3EC9" w:rsidRPr="00372438" w:rsidRDefault="006C72DC" w:rsidP="003724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администрация района – 57780,2</w:t>
      </w:r>
      <w:r w:rsidR="00CE3878" w:rsidRPr="00372438">
        <w:rPr>
          <w:rFonts w:ascii="Times New Roman" w:hAnsi="Times New Roman" w:cs="Times New Roman"/>
          <w:sz w:val="28"/>
          <w:szCs w:val="28"/>
        </w:rPr>
        <w:t xml:space="preserve"> </w:t>
      </w:r>
      <w:r w:rsidR="00955A81" w:rsidRPr="00372438">
        <w:rPr>
          <w:rFonts w:ascii="Times New Roman" w:hAnsi="Times New Roman" w:cs="Times New Roman"/>
          <w:sz w:val="28"/>
          <w:szCs w:val="28"/>
        </w:rPr>
        <w:t>тыс.</w:t>
      </w:r>
      <w:r w:rsidR="00A52FEF" w:rsidRPr="00372438">
        <w:rPr>
          <w:rFonts w:ascii="Times New Roman" w:hAnsi="Times New Roman" w:cs="Times New Roman"/>
          <w:sz w:val="28"/>
          <w:szCs w:val="28"/>
        </w:rPr>
        <w:t xml:space="preserve"> рублей ( к началу</w:t>
      </w:r>
      <w:r w:rsidR="00372438" w:rsidRPr="00372438">
        <w:rPr>
          <w:rFonts w:ascii="Times New Roman" w:hAnsi="Times New Roman" w:cs="Times New Roman"/>
          <w:sz w:val="28"/>
          <w:szCs w:val="28"/>
        </w:rPr>
        <w:t xml:space="preserve"> года рост</w:t>
      </w:r>
      <w:r w:rsidR="00955A81" w:rsidRPr="00372438">
        <w:rPr>
          <w:rFonts w:ascii="Times New Roman" w:hAnsi="Times New Roman" w:cs="Times New Roman"/>
          <w:sz w:val="28"/>
          <w:szCs w:val="28"/>
        </w:rPr>
        <w:t xml:space="preserve"> на </w:t>
      </w:r>
      <w:r>
        <w:rPr>
          <w:rFonts w:ascii="Times New Roman" w:hAnsi="Times New Roman" w:cs="Times New Roman"/>
          <w:sz w:val="28"/>
          <w:szCs w:val="28"/>
        </w:rPr>
        <w:t xml:space="preserve"> 8811,0</w:t>
      </w:r>
      <w:r w:rsidR="00CE3878" w:rsidRPr="00372438">
        <w:rPr>
          <w:rFonts w:ascii="Times New Roman" w:hAnsi="Times New Roman" w:cs="Times New Roman"/>
          <w:sz w:val="28"/>
          <w:szCs w:val="28"/>
        </w:rPr>
        <w:t xml:space="preserve"> тыс.рублей),</w:t>
      </w:r>
    </w:p>
    <w:p w:rsidR="00CE3878" w:rsidRPr="00372438" w:rsidRDefault="00372438"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-ф</w:t>
      </w:r>
      <w:r w:rsidR="00696491">
        <w:rPr>
          <w:rFonts w:ascii="Times New Roman" w:hAnsi="Times New Roman" w:cs="Times New Roman"/>
          <w:sz w:val="28"/>
          <w:szCs w:val="28"/>
        </w:rPr>
        <w:t>инансовое управление -  1652645,1</w:t>
      </w:r>
      <w:r w:rsidR="00A52FEF" w:rsidRPr="00372438">
        <w:rPr>
          <w:rFonts w:ascii="Times New Roman" w:hAnsi="Times New Roman" w:cs="Times New Roman"/>
          <w:sz w:val="28"/>
          <w:szCs w:val="28"/>
        </w:rPr>
        <w:t xml:space="preserve"> </w:t>
      </w:r>
      <w:r w:rsidR="00CE3878" w:rsidRPr="00372438">
        <w:rPr>
          <w:rFonts w:ascii="Times New Roman" w:hAnsi="Times New Roman" w:cs="Times New Roman"/>
          <w:sz w:val="28"/>
          <w:szCs w:val="28"/>
        </w:rPr>
        <w:t>тыс.рублей (к началу год</w:t>
      </w:r>
      <w:r w:rsidR="00696491">
        <w:rPr>
          <w:rFonts w:ascii="Times New Roman" w:hAnsi="Times New Roman" w:cs="Times New Roman"/>
          <w:sz w:val="28"/>
          <w:szCs w:val="28"/>
        </w:rPr>
        <w:t>а рост 787447,2</w:t>
      </w:r>
      <w:r w:rsidR="00CE3878" w:rsidRPr="00372438">
        <w:rPr>
          <w:rFonts w:ascii="Times New Roman" w:hAnsi="Times New Roman" w:cs="Times New Roman"/>
          <w:sz w:val="28"/>
          <w:szCs w:val="28"/>
        </w:rPr>
        <w:t xml:space="preserve"> тыс.рублей),</w:t>
      </w:r>
    </w:p>
    <w:p w:rsidR="00CE3878" w:rsidRPr="00E7001A" w:rsidRDefault="00CE3878" w:rsidP="00372438">
      <w:pPr>
        <w:spacing w:after="0" w:line="240" w:lineRule="auto"/>
        <w:ind w:firstLine="567"/>
        <w:jc w:val="both"/>
        <w:rPr>
          <w:rFonts w:ascii="Times New Roman" w:hAnsi="Times New Roman" w:cs="Times New Roman"/>
          <w:sz w:val="28"/>
          <w:szCs w:val="28"/>
        </w:rPr>
      </w:pPr>
      <w:r w:rsidRPr="00E7001A">
        <w:rPr>
          <w:rFonts w:ascii="Times New Roman" w:hAnsi="Times New Roman" w:cs="Times New Roman"/>
          <w:sz w:val="28"/>
          <w:szCs w:val="28"/>
        </w:rPr>
        <w:t>-Пред</w:t>
      </w:r>
      <w:r w:rsidR="00696491">
        <w:rPr>
          <w:rFonts w:ascii="Times New Roman" w:hAnsi="Times New Roman" w:cs="Times New Roman"/>
          <w:sz w:val="28"/>
          <w:szCs w:val="28"/>
        </w:rPr>
        <w:t>ставительное Собрание ВМР – 143,2</w:t>
      </w:r>
      <w:r w:rsidR="00283D16" w:rsidRPr="00E7001A">
        <w:rPr>
          <w:rFonts w:ascii="Times New Roman" w:hAnsi="Times New Roman" w:cs="Times New Roman"/>
          <w:sz w:val="28"/>
          <w:szCs w:val="28"/>
        </w:rPr>
        <w:t xml:space="preserve"> ты</w:t>
      </w:r>
      <w:r w:rsidR="00696491">
        <w:rPr>
          <w:rFonts w:ascii="Times New Roman" w:hAnsi="Times New Roman" w:cs="Times New Roman"/>
          <w:sz w:val="28"/>
          <w:szCs w:val="28"/>
        </w:rPr>
        <w:t>с.рублей (к началу года сокращение 120,8</w:t>
      </w:r>
      <w:r w:rsidRPr="00E7001A">
        <w:rPr>
          <w:rFonts w:ascii="Times New Roman" w:hAnsi="Times New Roman" w:cs="Times New Roman"/>
          <w:sz w:val="28"/>
          <w:szCs w:val="28"/>
        </w:rPr>
        <w:t xml:space="preserve"> тыс.рублей)</w:t>
      </w:r>
      <w:r w:rsidR="00B800C9" w:rsidRPr="00E7001A">
        <w:rPr>
          <w:rFonts w:ascii="Times New Roman" w:hAnsi="Times New Roman" w:cs="Times New Roman"/>
          <w:sz w:val="28"/>
          <w:szCs w:val="28"/>
        </w:rPr>
        <w:t>,</w:t>
      </w:r>
    </w:p>
    <w:p w:rsidR="00283D16" w:rsidRPr="00372438" w:rsidRDefault="00B800C9" w:rsidP="00372438">
      <w:pPr>
        <w:spacing w:after="0" w:line="240" w:lineRule="auto"/>
        <w:ind w:firstLine="567"/>
        <w:jc w:val="both"/>
        <w:rPr>
          <w:rFonts w:ascii="Times New Roman" w:hAnsi="Times New Roman" w:cs="Times New Roman"/>
          <w:sz w:val="28"/>
          <w:szCs w:val="28"/>
        </w:rPr>
      </w:pPr>
      <w:r w:rsidRPr="00E7001A">
        <w:rPr>
          <w:rFonts w:ascii="Times New Roman" w:hAnsi="Times New Roman" w:cs="Times New Roman"/>
          <w:sz w:val="28"/>
          <w:szCs w:val="28"/>
        </w:rPr>
        <w:t>-други</w:t>
      </w:r>
      <w:r w:rsidR="00AA5FD7" w:rsidRPr="00E7001A">
        <w:rPr>
          <w:rFonts w:ascii="Times New Roman" w:hAnsi="Times New Roman" w:cs="Times New Roman"/>
          <w:sz w:val="28"/>
          <w:szCs w:val="28"/>
        </w:rPr>
        <w:t>е Главные админис</w:t>
      </w:r>
      <w:r w:rsidR="00FA557C" w:rsidRPr="00E7001A">
        <w:rPr>
          <w:rFonts w:ascii="Times New Roman" w:hAnsi="Times New Roman" w:cs="Times New Roman"/>
          <w:sz w:val="28"/>
          <w:szCs w:val="28"/>
        </w:rPr>
        <w:t>тратор</w:t>
      </w:r>
      <w:r w:rsidR="00696491">
        <w:rPr>
          <w:rFonts w:ascii="Times New Roman" w:hAnsi="Times New Roman" w:cs="Times New Roman"/>
          <w:sz w:val="28"/>
          <w:szCs w:val="28"/>
        </w:rPr>
        <w:t>ы – 260,5</w:t>
      </w:r>
      <w:r w:rsidRPr="00E7001A">
        <w:rPr>
          <w:rFonts w:ascii="Times New Roman" w:hAnsi="Times New Roman" w:cs="Times New Roman"/>
          <w:sz w:val="28"/>
          <w:szCs w:val="28"/>
        </w:rPr>
        <w:t xml:space="preserve"> тыс.рублей </w:t>
      </w:r>
      <w:r w:rsidR="00696491">
        <w:rPr>
          <w:rFonts w:ascii="Times New Roman" w:hAnsi="Times New Roman" w:cs="Times New Roman"/>
          <w:sz w:val="28"/>
          <w:szCs w:val="28"/>
        </w:rPr>
        <w:t>(сокращение по итогам года на 591,0 тыс.рублей)</w:t>
      </w:r>
      <w:r w:rsidR="00E7001A">
        <w:rPr>
          <w:rFonts w:ascii="Times New Roman" w:hAnsi="Times New Roman" w:cs="Times New Roman"/>
          <w:sz w:val="28"/>
          <w:szCs w:val="28"/>
        </w:rPr>
        <w:t>.</w:t>
      </w:r>
    </w:p>
    <w:p w:rsidR="00372438" w:rsidRPr="009B1CB3" w:rsidRDefault="00372438" w:rsidP="009B1CB3">
      <w:pPr>
        <w:spacing w:after="0" w:line="240" w:lineRule="auto"/>
        <w:ind w:firstLine="567"/>
        <w:jc w:val="both"/>
        <w:rPr>
          <w:rFonts w:ascii="Times New Roman" w:hAnsi="Times New Roman" w:cs="Times New Roman"/>
          <w:sz w:val="28"/>
          <w:szCs w:val="28"/>
        </w:rPr>
      </w:pPr>
    </w:p>
    <w:p w:rsidR="00D27166" w:rsidRPr="009B1CB3" w:rsidRDefault="00D27166"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Согласно годовому отчету об исполнении районного бюджета кредито</w:t>
      </w:r>
      <w:r w:rsidR="00EC4287" w:rsidRPr="009B1CB3">
        <w:rPr>
          <w:rFonts w:ascii="Times New Roman" w:hAnsi="Times New Roman" w:cs="Times New Roman"/>
          <w:sz w:val="28"/>
          <w:szCs w:val="28"/>
        </w:rPr>
        <w:t>рская задолженность</w:t>
      </w:r>
      <w:r w:rsidRPr="009B1CB3">
        <w:rPr>
          <w:rFonts w:ascii="Times New Roman" w:hAnsi="Times New Roman" w:cs="Times New Roman"/>
          <w:sz w:val="28"/>
          <w:szCs w:val="28"/>
        </w:rPr>
        <w:t xml:space="preserve"> п</w:t>
      </w:r>
      <w:r w:rsidR="0088059C" w:rsidRPr="009B1CB3">
        <w:rPr>
          <w:rFonts w:ascii="Times New Roman" w:hAnsi="Times New Roman" w:cs="Times New Roman"/>
          <w:sz w:val="28"/>
          <w:szCs w:val="28"/>
        </w:rPr>
        <w:t xml:space="preserve">о бюджетной деятельности </w:t>
      </w:r>
      <w:r w:rsidR="00696491">
        <w:rPr>
          <w:rFonts w:ascii="Times New Roman" w:hAnsi="Times New Roman" w:cs="Times New Roman"/>
          <w:sz w:val="28"/>
          <w:szCs w:val="28"/>
        </w:rPr>
        <w:t>за 2020</w:t>
      </w:r>
      <w:r w:rsidR="002E0DCE" w:rsidRPr="009B1CB3">
        <w:rPr>
          <w:rFonts w:ascii="Times New Roman" w:hAnsi="Times New Roman" w:cs="Times New Roman"/>
          <w:sz w:val="28"/>
          <w:szCs w:val="28"/>
        </w:rPr>
        <w:t xml:space="preserve"> год</w:t>
      </w:r>
      <w:r w:rsidR="00EC4287" w:rsidRPr="009B1CB3">
        <w:rPr>
          <w:rFonts w:ascii="Times New Roman" w:hAnsi="Times New Roman" w:cs="Times New Roman"/>
          <w:sz w:val="28"/>
          <w:szCs w:val="28"/>
        </w:rPr>
        <w:t xml:space="preserve"> </w:t>
      </w:r>
      <w:r w:rsidR="000401B1" w:rsidRPr="009B1CB3">
        <w:rPr>
          <w:rFonts w:ascii="Times New Roman" w:hAnsi="Times New Roman" w:cs="Times New Roman"/>
          <w:sz w:val="28"/>
          <w:szCs w:val="28"/>
        </w:rPr>
        <w:t>сократилась</w:t>
      </w:r>
      <w:r w:rsidR="00696491">
        <w:rPr>
          <w:rFonts w:ascii="Times New Roman" w:hAnsi="Times New Roman" w:cs="Times New Roman"/>
          <w:sz w:val="28"/>
          <w:szCs w:val="28"/>
        </w:rPr>
        <w:t xml:space="preserve"> на 54,5</w:t>
      </w:r>
      <w:r w:rsidRPr="009B1CB3">
        <w:rPr>
          <w:rFonts w:ascii="Times New Roman" w:hAnsi="Times New Roman" w:cs="Times New Roman"/>
          <w:sz w:val="28"/>
          <w:szCs w:val="28"/>
        </w:rPr>
        <w:t xml:space="preserve"> тыс. рублей и составила п</w:t>
      </w:r>
      <w:r w:rsidR="00283D16" w:rsidRPr="009B1CB3">
        <w:rPr>
          <w:rFonts w:ascii="Times New Roman" w:hAnsi="Times New Roman" w:cs="Times New Roman"/>
          <w:sz w:val="28"/>
          <w:szCs w:val="28"/>
        </w:rPr>
        <w:t>о сост</w:t>
      </w:r>
      <w:r w:rsidR="00696491">
        <w:rPr>
          <w:rFonts w:ascii="Times New Roman" w:hAnsi="Times New Roman" w:cs="Times New Roman"/>
          <w:sz w:val="28"/>
          <w:szCs w:val="28"/>
        </w:rPr>
        <w:t>оянию на 01.01.2021 года 1957,3</w:t>
      </w:r>
      <w:r w:rsidR="00E374B4" w:rsidRPr="009B1CB3">
        <w:rPr>
          <w:rFonts w:ascii="Times New Roman" w:hAnsi="Times New Roman" w:cs="Times New Roman"/>
          <w:sz w:val="28"/>
          <w:szCs w:val="28"/>
        </w:rPr>
        <w:t xml:space="preserve"> </w:t>
      </w:r>
      <w:r w:rsidRPr="009B1CB3">
        <w:rPr>
          <w:rFonts w:ascii="Times New Roman" w:hAnsi="Times New Roman" w:cs="Times New Roman"/>
          <w:sz w:val="28"/>
          <w:szCs w:val="28"/>
        </w:rPr>
        <w:t>тыс. рублей.</w:t>
      </w:r>
    </w:p>
    <w:p w:rsidR="00D27166" w:rsidRPr="009B1CB3" w:rsidRDefault="00D27166"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Состояние кредиторской задолженност</w:t>
      </w:r>
      <w:r w:rsidR="000401B1" w:rsidRPr="009B1CB3">
        <w:rPr>
          <w:rFonts w:ascii="Times New Roman" w:hAnsi="Times New Roman" w:cs="Times New Roman"/>
          <w:sz w:val="28"/>
          <w:szCs w:val="28"/>
        </w:rPr>
        <w:t>и</w:t>
      </w:r>
      <w:r w:rsidRPr="009B1CB3">
        <w:rPr>
          <w:rFonts w:ascii="Times New Roman" w:hAnsi="Times New Roman" w:cs="Times New Roman"/>
          <w:sz w:val="28"/>
          <w:szCs w:val="28"/>
        </w:rPr>
        <w:t xml:space="preserve"> характеризуется следующими данными:</w:t>
      </w:r>
    </w:p>
    <w:p w:rsidR="00F72759" w:rsidRPr="009B1CB3" w:rsidRDefault="00CB3543" w:rsidP="009B1C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-задолженность по доходам </w:t>
      </w:r>
      <w:r w:rsidR="00F72759" w:rsidRPr="009B1CB3">
        <w:rPr>
          <w:rFonts w:ascii="Times New Roman" w:hAnsi="Times New Roman" w:cs="Times New Roman"/>
          <w:sz w:val="28"/>
          <w:szCs w:val="28"/>
        </w:rPr>
        <w:t xml:space="preserve"> (счет 120500000 «Расче</w:t>
      </w:r>
      <w:r w:rsidR="00696491">
        <w:rPr>
          <w:rFonts w:ascii="Times New Roman" w:hAnsi="Times New Roman" w:cs="Times New Roman"/>
          <w:sz w:val="28"/>
          <w:szCs w:val="28"/>
        </w:rPr>
        <w:t>ты по доходам») составила 0,1</w:t>
      </w:r>
      <w:r w:rsidR="000401B1" w:rsidRPr="009B1CB3">
        <w:rPr>
          <w:rFonts w:ascii="Times New Roman" w:hAnsi="Times New Roman" w:cs="Times New Roman"/>
          <w:sz w:val="28"/>
          <w:szCs w:val="28"/>
        </w:rPr>
        <w:t xml:space="preserve"> тыс.рублей, что меньше</w:t>
      </w:r>
      <w:r w:rsidR="00F72759" w:rsidRPr="009B1CB3">
        <w:rPr>
          <w:rFonts w:ascii="Times New Roman" w:hAnsi="Times New Roman" w:cs="Times New Roman"/>
          <w:sz w:val="28"/>
          <w:szCs w:val="28"/>
        </w:rPr>
        <w:t xml:space="preserve"> </w:t>
      </w:r>
      <w:r w:rsidR="00E374B4" w:rsidRPr="009B1CB3">
        <w:rPr>
          <w:rFonts w:ascii="Times New Roman" w:hAnsi="Times New Roman" w:cs="Times New Roman"/>
          <w:sz w:val="28"/>
          <w:szCs w:val="28"/>
        </w:rPr>
        <w:t>н</w:t>
      </w:r>
      <w:r w:rsidR="00696491">
        <w:rPr>
          <w:rFonts w:ascii="Times New Roman" w:hAnsi="Times New Roman" w:cs="Times New Roman"/>
          <w:sz w:val="28"/>
          <w:szCs w:val="28"/>
        </w:rPr>
        <w:t>ачала финансового года на 8,7</w:t>
      </w:r>
      <w:r w:rsidR="00AA5FD7" w:rsidRPr="009B1CB3">
        <w:rPr>
          <w:rFonts w:ascii="Times New Roman" w:hAnsi="Times New Roman" w:cs="Times New Roman"/>
          <w:sz w:val="28"/>
          <w:szCs w:val="28"/>
        </w:rPr>
        <w:t xml:space="preserve"> тыс.рублей,</w:t>
      </w:r>
    </w:p>
    <w:p w:rsidR="00EC4287" w:rsidRPr="009B1CB3" w:rsidRDefault="00EC4287"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подотчетных лиц (счет 120800000 «Расчеты с подотчетными лиц</w:t>
      </w:r>
      <w:r w:rsidR="00696491">
        <w:rPr>
          <w:rFonts w:ascii="Times New Roman" w:hAnsi="Times New Roman" w:cs="Times New Roman"/>
          <w:sz w:val="28"/>
          <w:szCs w:val="28"/>
        </w:rPr>
        <w:t>ами») составила 19,48 рублей или на 0,9</w:t>
      </w:r>
      <w:r w:rsidR="000401B1" w:rsidRPr="009B1CB3">
        <w:rPr>
          <w:rFonts w:ascii="Times New Roman" w:hAnsi="Times New Roman" w:cs="Times New Roman"/>
          <w:sz w:val="28"/>
          <w:szCs w:val="28"/>
        </w:rPr>
        <w:t xml:space="preserve"> тыс.рублей меньше </w:t>
      </w:r>
      <w:r w:rsidRPr="009B1CB3">
        <w:rPr>
          <w:rFonts w:ascii="Times New Roman" w:hAnsi="Times New Roman" w:cs="Times New Roman"/>
          <w:sz w:val="28"/>
          <w:szCs w:val="28"/>
        </w:rPr>
        <w:t>начала года</w:t>
      </w:r>
      <w:r w:rsidR="00F72759" w:rsidRPr="009B1CB3">
        <w:rPr>
          <w:rFonts w:ascii="Times New Roman" w:hAnsi="Times New Roman" w:cs="Times New Roman"/>
          <w:sz w:val="28"/>
          <w:szCs w:val="28"/>
        </w:rPr>
        <w:t>,</w:t>
      </w:r>
    </w:p>
    <w:p w:rsidR="00EC4287" w:rsidRPr="009B1CB3" w:rsidRDefault="00EC4287"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перед поставщиками и подрядчиками (счет 130200000 «Расчеты с поставщиками и подрядчиками»</w:t>
      </w:r>
      <w:r w:rsidR="00696491">
        <w:rPr>
          <w:rFonts w:ascii="Times New Roman" w:hAnsi="Times New Roman" w:cs="Times New Roman"/>
          <w:sz w:val="28"/>
          <w:szCs w:val="28"/>
        </w:rPr>
        <w:t>) сократилась на 56,6</w:t>
      </w:r>
      <w:r w:rsidRPr="009B1CB3">
        <w:rPr>
          <w:rFonts w:ascii="Times New Roman" w:hAnsi="Times New Roman" w:cs="Times New Roman"/>
          <w:sz w:val="28"/>
          <w:szCs w:val="28"/>
        </w:rPr>
        <w:t xml:space="preserve"> тыс.рублей и составила</w:t>
      </w:r>
      <w:r w:rsidR="00696491">
        <w:rPr>
          <w:rFonts w:ascii="Times New Roman" w:hAnsi="Times New Roman" w:cs="Times New Roman"/>
          <w:sz w:val="28"/>
          <w:szCs w:val="28"/>
        </w:rPr>
        <w:t xml:space="preserve"> на конец года  1702,3</w:t>
      </w:r>
      <w:r w:rsidRPr="009B1CB3">
        <w:rPr>
          <w:rFonts w:ascii="Times New Roman" w:hAnsi="Times New Roman" w:cs="Times New Roman"/>
          <w:sz w:val="28"/>
          <w:szCs w:val="28"/>
        </w:rPr>
        <w:t xml:space="preserve"> тыс.рублей</w:t>
      </w:r>
      <w:r w:rsidR="00F72759" w:rsidRPr="009B1CB3">
        <w:rPr>
          <w:rFonts w:ascii="Times New Roman" w:hAnsi="Times New Roman" w:cs="Times New Roman"/>
          <w:sz w:val="28"/>
          <w:szCs w:val="28"/>
        </w:rPr>
        <w:t>,</w:t>
      </w:r>
    </w:p>
    <w:p w:rsidR="00EC4287" w:rsidRPr="009B1CB3" w:rsidRDefault="00EC4287"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по платежам перед бюджетами (счет 130300000 «Расчеты по платежам в бюджеты»)</w:t>
      </w:r>
      <w:r w:rsidR="00283D16" w:rsidRPr="009B1CB3">
        <w:rPr>
          <w:rFonts w:ascii="Times New Roman" w:hAnsi="Times New Roman" w:cs="Times New Roman"/>
          <w:sz w:val="28"/>
          <w:szCs w:val="28"/>
        </w:rPr>
        <w:t xml:space="preserve"> составил</w:t>
      </w:r>
      <w:r w:rsidR="006B6521" w:rsidRPr="009B1CB3">
        <w:rPr>
          <w:rFonts w:ascii="Times New Roman" w:hAnsi="Times New Roman" w:cs="Times New Roman"/>
          <w:sz w:val="28"/>
          <w:szCs w:val="28"/>
        </w:rPr>
        <w:t>а на конец го</w:t>
      </w:r>
      <w:r w:rsidR="00696491">
        <w:rPr>
          <w:rFonts w:ascii="Times New Roman" w:hAnsi="Times New Roman" w:cs="Times New Roman"/>
          <w:sz w:val="28"/>
          <w:szCs w:val="28"/>
        </w:rPr>
        <w:t>да 254,0 тыс.рублей, что на 10,8 тыс.рублей больше</w:t>
      </w:r>
      <w:r w:rsidRPr="009B1CB3">
        <w:rPr>
          <w:rFonts w:ascii="Times New Roman" w:hAnsi="Times New Roman" w:cs="Times New Roman"/>
          <w:sz w:val="28"/>
          <w:szCs w:val="28"/>
        </w:rPr>
        <w:t xml:space="preserve"> начала года</w:t>
      </w:r>
      <w:r w:rsidR="00B072EB" w:rsidRPr="009B1CB3">
        <w:rPr>
          <w:rFonts w:ascii="Times New Roman" w:hAnsi="Times New Roman" w:cs="Times New Roman"/>
          <w:sz w:val="28"/>
          <w:szCs w:val="28"/>
        </w:rPr>
        <w:t>,</w:t>
      </w:r>
    </w:p>
    <w:p w:rsidR="00EC4287" w:rsidRPr="009B1CB3" w:rsidRDefault="00F72759"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перед прочими кредиторами (счет 130400000 «Расчеты с прочими кредиторами</w:t>
      </w:r>
      <w:r w:rsidR="00283D16" w:rsidRPr="009B1CB3">
        <w:rPr>
          <w:rFonts w:ascii="Times New Roman" w:hAnsi="Times New Roman" w:cs="Times New Roman"/>
          <w:sz w:val="28"/>
          <w:szCs w:val="28"/>
        </w:rPr>
        <w:t>») на конец</w:t>
      </w:r>
      <w:r w:rsidR="00696491">
        <w:rPr>
          <w:rFonts w:ascii="Times New Roman" w:hAnsi="Times New Roman" w:cs="Times New Roman"/>
          <w:sz w:val="28"/>
          <w:szCs w:val="28"/>
        </w:rPr>
        <w:t xml:space="preserve"> года 1,0 тыс.рублей</w:t>
      </w:r>
      <w:r w:rsidR="000401B1" w:rsidRPr="009B1CB3">
        <w:rPr>
          <w:rFonts w:ascii="Times New Roman" w:hAnsi="Times New Roman" w:cs="Times New Roman"/>
          <w:sz w:val="28"/>
          <w:szCs w:val="28"/>
        </w:rPr>
        <w:t xml:space="preserve"> ( </w:t>
      </w:r>
      <w:r w:rsidR="00696491">
        <w:rPr>
          <w:rFonts w:ascii="Times New Roman" w:hAnsi="Times New Roman" w:cs="Times New Roman"/>
          <w:sz w:val="28"/>
          <w:szCs w:val="28"/>
        </w:rPr>
        <w:t>+1,0 тыс.рублей к началу года)</w:t>
      </w:r>
      <w:r w:rsidR="001F509F" w:rsidRPr="009B1CB3">
        <w:rPr>
          <w:rFonts w:ascii="Times New Roman" w:hAnsi="Times New Roman" w:cs="Times New Roman"/>
          <w:sz w:val="28"/>
          <w:szCs w:val="28"/>
        </w:rPr>
        <w:t>.</w:t>
      </w:r>
    </w:p>
    <w:p w:rsidR="00EC4287" w:rsidRPr="009B1CB3" w:rsidRDefault="00EC4287" w:rsidP="009B1CB3">
      <w:pPr>
        <w:spacing w:after="0" w:line="240" w:lineRule="auto"/>
        <w:ind w:firstLine="567"/>
        <w:jc w:val="both"/>
        <w:rPr>
          <w:rFonts w:ascii="Times New Roman" w:hAnsi="Times New Roman" w:cs="Times New Roman"/>
          <w:sz w:val="28"/>
          <w:szCs w:val="28"/>
        </w:rPr>
      </w:pPr>
    </w:p>
    <w:p w:rsidR="002E0DCE" w:rsidRPr="009B1CB3" w:rsidRDefault="002E0DCE"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Главные распорядители бюджетных ср</w:t>
      </w:r>
      <w:r w:rsidR="002654AA">
        <w:rPr>
          <w:rFonts w:ascii="Times New Roman" w:hAnsi="Times New Roman" w:cs="Times New Roman"/>
          <w:sz w:val="28"/>
          <w:szCs w:val="28"/>
        </w:rPr>
        <w:t>едств по состоянию на 01.01.2021</w:t>
      </w:r>
      <w:r w:rsidRPr="009B1CB3">
        <w:rPr>
          <w:rFonts w:ascii="Times New Roman" w:hAnsi="Times New Roman" w:cs="Times New Roman"/>
          <w:sz w:val="28"/>
          <w:szCs w:val="28"/>
        </w:rPr>
        <w:t xml:space="preserve"> имеют </w:t>
      </w:r>
      <w:r w:rsidR="001F509F" w:rsidRPr="009B1CB3">
        <w:rPr>
          <w:rFonts w:ascii="Times New Roman" w:hAnsi="Times New Roman" w:cs="Times New Roman"/>
          <w:sz w:val="28"/>
          <w:szCs w:val="28"/>
        </w:rPr>
        <w:t xml:space="preserve">следующую </w:t>
      </w:r>
      <w:r w:rsidRPr="009B1CB3">
        <w:rPr>
          <w:rFonts w:ascii="Times New Roman" w:hAnsi="Times New Roman" w:cs="Times New Roman"/>
          <w:sz w:val="28"/>
          <w:szCs w:val="28"/>
        </w:rPr>
        <w:t>кредиторскую задолжен</w:t>
      </w:r>
      <w:r w:rsidR="001F509F" w:rsidRPr="009B1CB3">
        <w:rPr>
          <w:rFonts w:ascii="Times New Roman" w:hAnsi="Times New Roman" w:cs="Times New Roman"/>
          <w:sz w:val="28"/>
          <w:szCs w:val="28"/>
        </w:rPr>
        <w:t>ность</w:t>
      </w:r>
      <w:r w:rsidRPr="009B1CB3">
        <w:rPr>
          <w:rFonts w:ascii="Times New Roman" w:hAnsi="Times New Roman" w:cs="Times New Roman"/>
          <w:sz w:val="28"/>
          <w:szCs w:val="28"/>
        </w:rPr>
        <w:t>:</w:t>
      </w:r>
    </w:p>
    <w:p w:rsidR="002E0DCE" w:rsidRPr="009B1CB3" w:rsidRDefault="001F509F"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-У</w:t>
      </w:r>
      <w:r w:rsidR="002E0DCE" w:rsidRPr="009B1CB3">
        <w:rPr>
          <w:rFonts w:ascii="Times New Roman" w:hAnsi="Times New Roman" w:cs="Times New Roman"/>
          <w:sz w:val="28"/>
          <w:szCs w:val="28"/>
        </w:rPr>
        <w:t>правление жилищно-коммунального хозяйства, тра</w:t>
      </w:r>
      <w:r w:rsidRPr="009B1CB3">
        <w:rPr>
          <w:rFonts w:ascii="Times New Roman" w:hAnsi="Times New Roman" w:cs="Times New Roman"/>
          <w:sz w:val="28"/>
          <w:szCs w:val="28"/>
        </w:rPr>
        <w:t>н</w:t>
      </w:r>
      <w:r w:rsidR="009B1CB3" w:rsidRPr="009B1CB3">
        <w:rPr>
          <w:rFonts w:ascii="Times New Roman" w:hAnsi="Times New Roman" w:cs="Times New Roman"/>
          <w:sz w:val="28"/>
          <w:szCs w:val="28"/>
        </w:rPr>
        <w:t xml:space="preserve">спорта </w:t>
      </w:r>
      <w:r w:rsidR="002654AA">
        <w:rPr>
          <w:rFonts w:ascii="Times New Roman" w:hAnsi="Times New Roman" w:cs="Times New Roman"/>
          <w:sz w:val="28"/>
          <w:szCs w:val="28"/>
        </w:rPr>
        <w:t>и строительства – 1647,4</w:t>
      </w:r>
      <w:r w:rsidR="002E0DCE" w:rsidRPr="009B1CB3">
        <w:rPr>
          <w:rFonts w:ascii="Times New Roman" w:hAnsi="Times New Roman" w:cs="Times New Roman"/>
          <w:sz w:val="28"/>
          <w:szCs w:val="28"/>
        </w:rPr>
        <w:t xml:space="preserve"> тыс.рублей </w:t>
      </w:r>
      <w:r w:rsidRPr="009B1CB3">
        <w:rPr>
          <w:rFonts w:ascii="Times New Roman" w:hAnsi="Times New Roman" w:cs="Times New Roman"/>
          <w:sz w:val="28"/>
          <w:szCs w:val="28"/>
        </w:rPr>
        <w:t xml:space="preserve">(к началу года </w:t>
      </w:r>
      <w:r w:rsidR="002654AA">
        <w:rPr>
          <w:rFonts w:ascii="Times New Roman" w:hAnsi="Times New Roman" w:cs="Times New Roman"/>
          <w:sz w:val="28"/>
          <w:szCs w:val="28"/>
        </w:rPr>
        <w:t>рост 226,7</w:t>
      </w:r>
      <w:r w:rsidRPr="009B1CB3">
        <w:rPr>
          <w:rFonts w:ascii="Times New Roman" w:hAnsi="Times New Roman" w:cs="Times New Roman"/>
          <w:sz w:val="28"/>
          <w:szCs w:val="28"/>
        </w:rPr>
        <w:t xml:space="preserve"> тыс.рублей), </w:t>
      </w:r>
    </w:p>
    <w:p w:rsidR="00B072EB" w:rsidRPr="009B1CB3" w:rsidRDefault="00B072EB"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-Ф</w:t>
      </w:r>
      <w:r w:rsidR="00AB750C" w:rsidRPr="009B1CB3">
        <w:rPr>
          <w:rFonts w:ascii="Times New Roman" w:hAnsi="Times New Roman" w:cs="Times New Roman"/>
          <w:sz w:val="28"/>
          <w:szCs w:val="28"/>
        </w:rPr>
        <w:t xml:space="preserve">инансовое управление -    </w:t>
      </w:r>
      <w:r w:rsidR="002654AA">
        <w:rPr>
          <w:rFonts w:ascii="Times New Roman" w:hAnsi="Times New Roman" w:cs="Times New Roman"/>
          <w:sz w:val="28"/>
          <w:szCs w:val="28"/>
        </w:rPr>
        <w:t>48,7</w:t>
      </w:r>
      <w:r w:rsidR="00AB750C" w:rsidRPr="009B1CB3">
        <w:rPr>
          <w:rFonts w:ascii="Times New Roman" w:hAnsi="Times New Roman" w:cs="Times New Roman"/>
          <w:sz w:val="28"/>
          <w:szCs w:val="28"/>
        </w:rPr>
        <w:t xml:space="preserve"> тыс</w:t>
      </w:r>
      <w:r w:rsidR="009B1CB3" w:rsidRPr="009B1CB3">
        <w:rPr>
          <w:rFonts w:ascii="Times New Roman" w:hAnsi="Times New Roman" w:cs="Times New Roman"/>
          <w:sz w:val="28"/>
          <w:szCs w:val="28"/>
        </w:rPr>
        <w:t>.рублей (</w:t>
      </w:r>
      <w:r w:rsidR="002654AA">
        <w:rPr>
          <w:rFonts w:ascii="Times New Roman" w:hAnsi="Times New Roman" w:cs="Times New Roman"/>
          <w:sz w:val="28"/>
          <w:szCs w:val="28"/>
        </w:rPr>
        <w:t xml:space="preserve"> к началу года сокращение 47,5</w:t>
      </w:r>
      <w:r w:rsidRPr="009B1CB3">
        <w:rPr>
          <w:rFonts w:ascii="Times New Roman" w:hAnsi="Times New Roman" w:cs="Times New Roman"/>
          <w:sz w:val="28"/>
          <w:szCs w:val="28"/>
        </w:rPr>
        <w:t xml:space="preserve"> тыс.рублей),</w:t>
      </w:r>
    </w:p>
    <w:p w:rsidR="006B6521" w:rsidRPr="009B1CB3" w:rsidRDefault="002654AA" w:rsidP="009B1CB3">
      <w:pPr>
        <w:spacing w:after="0" w:line="240" w:lineRule="auto"/>
        <w:ind w:firstLine="567"/>
        <w:jc w:val="both"/>
        <w:rPr>
          <w:sz w:val="28"/>
          <w:szCs w:val="28"/>
        </w:rPr>
      </w:pPr>
      <w:r>
        <w:rPr>
          <w:rFonts w:ascii="Times New Roman" w:hAnsi="Times New Roman" w:cs="Times New Roman"/>
          <w:sz w:val="28"/>
          <w:szCs w:val="28"/>
        </w:rPr>
        <w:t>- Администрация района – 242,4</w:t>
      </w:r>
      <w:r w:rsidR="001F509F" w:rsidRPr="009B1CB3">
        <w:rPr>
          <w:rFonts w:ascii="Times New Roman" w:hAnsi="Times New Roman" w:cs="Times New Roman"/>
          <w:sz w:val="28"/>
          <w:szCs w:val="28"/>
        </w:rPr>
        <w:t xml:space="preserve"> тыс. рублей (к началу года </w:t>
      </w:r>
      <w:r>
        <w:rPr>
          <w:rFonts w:ascii="Times New Roman" w:hAnsi="Times New Roman" w:cs="Times New Roman"/>
          <w:sz w:val="28"/>
          <w:szCs w:val="28"/>
        </w:rPr>
        <w:t>снижение 183,1</w:t>
      </w:r>
      <w:r w:rsidR="001F509F" w:rsidRPr="009B1CB3">
        <w:rPr>
          <w:rFonts w:ascii="Times New Roman" w:hAnsi="Times New Roman" w:cs="Times New Roman"/>
          <w:sz w:val="28"/>
          <w:szCs w:val="28"/>
        </w:rPr>
        <w:t xml:space="preserve"> тыс.рублей)</w:t>
      </w:r>
      <w:r w:rsidR="00BD27E7" w:rsidRPr="009B1CB3">
        <w:rPr>
          <w:rFonts w:ascii="Times New Roman" w:hAnsi="Times New Roman" w:cs="Times New Roman"/>
          <w:sz w:val="28"/>
          <w:szCs w:val="28"/>
        </w:rPr>
        <w:t xml:space="preserve">. </w:t>
      </w:r>
      <w:r w:rsidR="00BD27E7" w:rsidRPr="009B1CB3">
        <w:rPr>
          <w:sz w:val="28"/>
          <w:szCs w:val="28"/>
        </w:rPr>
        <w:t xml:space="preserve"> </w:t>
      </w:r>
    </w:p>
    <w:p w:rsidR="00BC1D8E" w:rsidRPr="009B1CB3" w:rsidRDefault="002E0DCE"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-Пред</w:t>
      </w:r>
      <w:r w:rsidR="001F509F" w:rsidRPr="009B1CB3">
        <w:rPr>
          <w:rFonts w:ascii="Times New Roman" w:hAnsi="Times New Roman" w:cs="Times New Roman"/>
          <w:sz w:val="28"/>
          <w:szCs w:val="28"/>
        </w:rPr>
        <w:t>с</w:t>
      </w:r>
      <w:r w:rsidR="00A52FEF" w:rsidRPr="009B1CB3">
        <w:rPr>
          <w:rFonts w:ascii="Times New Roman" w:hAnsi="Times New Roman" w:cs="Times New Roman"/>
          <w:sz w:val="28"/>
          <w:szCs w:val="28"/>
        </w:rPr>
        <w:t>тавительное Собр</w:t>
      </w:r>
      <w:r w:rsidR="002654AA">
        <w:rPr>
          <w:rFonts w:ascii="Times New Roman" w:hAnsi="Times New Roman" w:cs="Times New Roman"/>
          <w:sz w:val="28"/>
          <w:szCs w:val="28"/>
        </w:rPr>
        <w:t>ание ВМР – 18,9</w:t>
      </w:r>
      <w:r w:rsidRPr="009B1CB3">
        <w:rPr>
          <w:rFonts w:ascii="Times New Roman" w:hAnsi="Times New Roman" w:cs="Times New Roman"/>
          <w:sz w:val="28"/>
          <w:szCs w:val="28"/>
        </w:rPr>
        <w:t xml:space="preserve"> тыс.рублей</w:t>
      </w:r>
      <w:r w:rsidR="00A52FEF" w:rsidRPr="009B1CB3">
        <w:rPr>
          <w:rFonts w:ascii="Times New Roman" w:hAnsi="Times New Roman" w:cs="Times New Roman"/>
          <w:sz w:val="28"/>
          <w:szCs w:val="28"/>
        </w:rPr>
        <w:t xml:space="preserve"> </w:t>
      </w:r>
      <w:r w:rsidR="002654AA">
        <w:rPr>
          <w:rFonts w:ascii="Times New Roman" w:hAnsi="Times New Roman" w:cs="Times New Roman"/>
          <w:sz w:val="28"/>
          <w:szCs w:val="28"/>
        </w:rPr>
        <w:t>( к началу года снижение на 50,5</w:t>
      </w:r>
      <w:r w:rsidR="001F509F" w:rsidRPr="009B1CB3">
        <w:rPr>
          <w:rFonts w:ascii="Times New Roman" w:hAnsi="Times New Roman" w:cs="Times New Roman"/>
          <w:sz w:val="28"/>
          <w:szCs w:val="28"/>
        </w:rPr>
        <w:t xml:space="preserve"> тыс.рублей)</w:t>
      </w:r>
      <w:r w:rsidR="00BC1D8E" w:rsidRPr="009B1CB3">
        <w:rPr>
          <w:rFonts w:ascii="Times New Roman" w:hAnsi="Times New Roman" w:cs="Times New Roman"/>
          <w:sz w:val="28"/>
          <w:szCs w:val="28"/>
        </w:rPr>
        <w:t>,</w:t>
      </w:r>
    </w:p>
    <w:p w:rsidR="00AB750C" w:rsidRPr="00E7001A" w:rsidRDefault="00A52FEF" w:rsidP="00E7001A">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-другие</w:t>
      </w:r>
      <w:r w:rsidR="009B1CB3" w:rsidRPr="009B1CB3">
        <w:rPr>
          <w:rFonts w:ascii="Times New Roman" w:hAnsi="Times New Roman" w:cs="Times New Roman"/>
          <w:sz w:val="28"/>
          <w:szCs w:val="28"/>
        </w:rPr>
        <w:t xml:space="preserve"> Главные администраторы </w:t>
      </w:r>
      <w:r w:rsidR="002654AA">
        <w:rPr>
          <w:rFonts w:ascii="Times New Roman" w:hAnsi="Times New Roman" w:cs="Times New Roman"/>
          <w:sz w:val="28"/>
          <w:szCs w:val="28"/>
        </w:rPr>
        <w:t>не имеют кредиторскую задолженность ( 0,19 рублей)</w:t>
      </w:r>
      <w:r w:rsidR="00BC1D8E" w:rsidRPr="009B1CB3">
        <w:rPr>
          <w:rFonts w:ascii="Times New Roman" w:hAnsi="Times New Roman" w:cs="Times New Roman"/>
          <w:sz w:val="28"/>
          <w:szCs w:val="28"/>
        </w:rPr>
        <w:t xml:space="preserve">. </w:t>
      </w:r>
    </w:p>
    <w:p w:rsidR="00AB750C" w:rsidRDefault="00AB750C" w:rsidP="00BD3B3E">
      <w:pPr>
        <w:spacing w:after="0" w:line="240" w:lineRule="auto"/>
        <w:jc w:val="both"/>
        <w:rPr>
          <w:rFonts w:ascii="Times New Roman" w:hAnsi="Times New Roman" w:cs="Times New Roman"/>
          <w:sz w:val="24"/>
          <w:szCs w:val="24"/>
        </w:rPr>
      </w:pPr>
    </w:p>
    <w:p w:rsidR="00997C0D" w:rsidRPr="00B37F7C" w:rsidRDefault="00997C0D" w:rsidP="00B37F7C">
      <w:pPr>
        <w:spacing w:after="0" w:line="240" w:lineRule="auto"/>
        <w:ind w:firstLine="567"/>
        <w:jc w:val="both"/>
        <w:rPr>
          <w:rFonts w:ascii="Times New Roman" w:hAnsi="Times New Roman" w:cs="Times New Roman"/>
          <w:sz w:val="28"/>
          <w:szCs w:val="28"/>
        </w:rPr>
      </w:pPr>
    </w:p>
    <w:p w:rsidR="00B37F7C" w:rsidRPr="00B37F7C" w:rsidRDefault="00E6163F" w:rsidP="00B37F7C">
      <w:pPr>
        <w:spacing w:after="0" w:line="240" w:lineRule="auto"/>
        <w:ind w:firstLine="567"/>
        <w:jc w:val="both"/>
        <w:rPr>
          <w:rFonts w:ascii="Times New Roman" w:hAnsi="Times New Roman" w:cs="Times New Roman"/>
          <w:sz w:val="28"/>
          <w:szCs w:val="28"/>
        </w:rPr>
      </w:pPr>
      <w:r w:rsidRPr="00B37F7C">
        <w:rPr>
          <w:rFonts w:ascii="Times New Roman" w:hAnsi="Times New Roman" w:cs="Times New Roman"/>
          <w:sz w:val="28"/>
          <w:szCs w:val="28"/>
        </w:rPr>
        <w:t xml:space="preserve">По результатам </w:t>
      </w:r>
      <w:r w:rsidR="00B37F7C" w:rsidRPr="00B37F7C">
        <w:rPr>
          <w:rFonts w:ascii="Times New Roman" w:hAnsi="Times New Roman" w:cs="Times New Roman"/>
          <w:sz w:val="28"/>
          <w:szCs w:val="28"/>
        </w:rPr>
        <w:t xml:space="preserve">анализа дебиторской и кредиторской задолженности, проведенного Ревизионной комиссией в рамках контрольного мероприятия </w:t>
      </w:r>
      <w:r w:rsidRPr="00B37F7C">
        <w:rPr>
          <w:rFonts w:ascii="Times New Roman" w:hAnsi="Times New Roman" w:cs="Times New Roman"/>
          <w:sz w:val="28"/>
          <w:szCs w:val="28"/>
        </w:rPr>
        <w:t xml:space="preserve">в Администрации Вытегорского муниципального района в 1 квартале 2021 года </w:t>
      </w:r>
      <w:r w:rsidR="00B37F7C" w:rsidRPr="00B37F7C">
        <w:rPr>
          <w:rFonts w:ascii="Times New Roman" w:hAnsi="Times New Roman" w:cs="Times New Roman"/>
          <w:sz w:val="28"/>
          <w:szCs w:val="28"/>
        </w:rPr>
        <w:t>(«Проверка и анализ состояния дебиторской задолженности по платежам в районный бюджет от сдачи в аренду муниципального имущества» акт № 3 от 15.03.2021 г) выявлен</w:t>
      </w:r>
      <w:r w:rsidR="00BE271B">
        <w:rPr>
          <w:rFonts w:ascii="Times New Roman" w:hAnsi="Times New Roman" w:cs="Times New Roman"/>
          <w:sz w:val="28"/>
          <w:szCs w:val="28"/>
        </w:rPr>
        <w:t>ы</w:t>
      </w:r>
      <w:r w:rsidR="00B37F7C" w:rsidRPr="00B37F7C">
        <w:rPr>
          <w:rFonts w:ascii="Times New Roman" w:hAnsi="Times New Roman" w:cs="Times New Roman"/>
          <w:sz w:val="28"/>
          <w:szCs w:val="28"/>
        </w:rPr>
        <w:t xml:space="preserve"> факты о недостоверности бюджетной отчетности Администрации района в части отражения дебиторской задолженности по состоянию на 01.01.2020 года и на 01.01.2021 года – не нашла отражения в отчетности кредиторская задолженность, просроченная дебиторская и </w:t>
      </w:r>
      <w:r w:rsidR="00BE271B">
        <w:rPr>
          <w:rFonts w:ascii="Times New Roman" w:hAnsi="Times New Roman" w:cs="Times New Roman"/>
          <w:sz w:val="28"/>
          <w:szCs w:val="28"/>
        </w:rPr>
        <w:t xml:space="preserve">просроченная </w:t>
      </w:r>
      <w:r w:rsidR="00B37F7C" w:rsidRPr="00B37F7C">
        <w:rPr>
          <w:rFonts w:ascii="Times New Roman" w:hAnsi="Times New Roman" w:cs="Times New Roman"/>
          <w:sz w:val="28"/>
          <w:szCs w:val="28"/>
        </w:rPr>
        <w:t>кредиторская задолженности.</w:t>
      </w:r>
    </w:p>
    <w:p w:rsidR="00B37F7C" w:rsidRDefault="00B37F7C" w:rsidP="00BD3B3E">
      <w:pPr>
        <w:spacing w:after="0" w:line="240" w:lineRule="auto"/>
        <w:jc w:val="both"/>
        <w:rPr>
          <w:rFonts w:ascii="Times New Roman" w:hAnsi="Times New Roman" w:cs="Times New Roman"/>
          <w:sz w:val="24"/>
          <w:szCs w:val="24"/>
        </w:rPr>
      </w:pPr>
    </w:p>
    <w:p w:rsidR="00B37F7C" w:rsidRPr="00FA557C" w:rsidRDefault="00B37F7C" w:rsidP="00BD3B3E">
      <w:pPr>
        <w:spacing w:after="0" w:line="240" w:lineRule="auto"/>
        <w:jc w:val="both"/>
        <w:rPr>
          <w:rFonts w:ascii="Times New Roman" w:hAnsi="Times New Roman" w:cs="Times New Roman"/>
          <w:sz w:val="24"/>
          <w:szCs w:val="24"/>
        </w:rPr>
      </w:pPr>
    </w:p>
    <w:p w:rsidR="00D27166" w:rsidRPr="0026566C" w:rsidRDefault="00A07F7C" w:rsidP="0026566C">
      <w:pPr>
        <w:spacing w:after="0" w:line="240" w:lineRule="auto"/>
        <w:ind w:firstLine="567"/>
        <w:jc w:val="both"/>
        <w:rPr>
          <w:rFonts w:ascii="Times New Roman" w:hAnsi="Times New Roman" w:cs="Times New Roman"/>
          <w:b/>
          <w:sz w:val="28"/>
          <w:szCs w:val="28"/>
        </w:rPr>
      </w:pPr>
      <w:r w:rsidRPr="0026566C">
        <w:rPr>
          <w:rFonts w:ascii="Times New Roman" w:hAnsi="Times New Roman" w:cs="Times New Roman"/>
          <w:b/>
          <w:sz w:val="28"/>
          <w:szCs w:val="28"/>
        </w:rPr>
        <w:t>7</w:t>
      </w:r>
      <w:r w:rsidR="00D57589" w:rsidRPr="0026566C">
        <w:rPr>
          <w:rFonts w:ascii="Times New Roman" w:hAnsi="Times New Roman" w:cs="Times New Roman"/>
          <w:b/>
          <w:sz w:val="28"/>
          <w:szCs w:val="28"/>
        </w:rPr>
        <w:t>. Расходы на муниципальные</w:t>
      </w:r>
      <w:r w:rsidR="00D27166" w:rsidRPr="0026566C">
        <w:rPr>
          <w:rFonts w:ascii="Times New Roman" w:hAnsi="Times New Roman" w:cs="Times New Roman"/>
          <w:b/>
          <w:sz w:val="28"/>
          <w:szCs w:val="28"/>
        </w:rPr>
        <w:t xml:space="preserve"> программы</w:t>
      </w:r>
    </w:p>
    <w:p w:rsidR="00C75E56" w:rsidRPr="0026566C" w:rsidRDefault="00C75E56" w:rsidP="0026566C">
      <w:pPr>
        <w:spacing w:after="0" w:line="240" w:lineRule="auto"/>
        <w:ind w:firstLine="567"/>
        <w:jc w:val="both"/>
        <w:rPr>
          <w:rFonts w:ascii="Times New Roman" w:hAnsi="Times New Roman" w:cs="Times New Roman"/>
          <w:b/>
          <w:sz w:val="28"/>
          <w:szCs w:val="28"/>
        </w:rPr>
      </w:pPr>
    </w:p>
    <w:p w:rsidR="00D27166" w:rsidRPr="0026566C" w:rsidRDefault="00AD43A5" w:rsidP="0026566C">
      <w:pPr>
        <w:widowControl w:val="0"/>
        <w:shd w:val="clear" w:color="auto" w:fill="FFFFFF"/>
        <w:tabs>
          <w:tab w:val="left" w:pos="710"/>
        </w:tabs>
        <w:autoSpaceDE w:val="0"/>
        <w:autoSpaceDN w:val="0"/>
        <w:adjustRightInd w:val="0"/>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         </w:t>
      </w:r>
      <w:r w:rsidR="00F33B45">
        <w:rPr>
          <w:rFonts w:ascii="Times New Roman" w:hAnsi="Times New Roman" w:cs="Times New Roman"/>
          <w:sz w:val="28"/>
          <w:szCs w:val="28"/>
        </w:rPr>
        <w:t>В 2020</w:t>
      </w:r>
      <w:r w:rsidRPr="0026566C">
        <w:rPr>
          <w:rFonts w:ascii="Times New Roman" w:hAnsi="Times New Roman" w:cs="Times New Roman"/>
          <w:sz w:val="28"/>
          <w:szCs w:val="28"/>
        </w:rPr>
        <w:t xml:space="preserve"> году осуществлялось финансирование</w:t>
      </w:r>
      <w:r w:rsidR="005821DB" w:rsidRPr="0026566C">
        <w:rPr>
          <w:rFonts w:ascii="Times New Roman" w:hAnsi="Times New Roman" w:cs="Times New Roman"/>
          <w:sz w:val="28"/>
          <w:szCs w:val="28"/>
        </w:rPr>
        <w:t xml:space="preserve"> мероприятий по 9</w:t>
      </w:r>
      <w:r w:rsidR="00197DDB" w:rsidRPr="0026566C">
        <w:rPr>
          <w:rFonts w:ascii="Times New Roman" w:hAnsi="Times New Roman" w:cs="Times New Roman"/>
          <w:sz w:val="28"/>
          <w:szCs w:val="28"/>
        </w:rPr>
        <w:t xml:space="preserve"> муниципальным</w:t>
      </w:r>
      <w:r w:rsidR="00D27166" w:rsidRPr="0026566C">
        <w:rPr>
          <w:rFonts w:ascii="Times New Roman" w:hAnsi="Times New Roman" w:cs="Times New Roman"/>
          <w:sz w:val="28"/>
          <w:szCs w:val="28"/>
        </w:rPr>
        <w:t xml:space="preserve"> программ</w:t>
      </w:r>
      <w:r w:rsidR="00197DDB" w:rsidRPr="0026566C">
        <w:rPr>
          <w:rFonts w:ascii="Times New Roman" w:hAnsi="Times New Roman" w:cs="Times New Roman"/>
          <w:sz w:val="28"/>
          <w:szCs w:val="28"/>
        </w:rPr>
        <w:t>ам</w:t>
      </w:r>
      <w:r w:rsidR="00D27166" w:rsidRPr="0026566C">
        <w:rPr>
          <w:rFonts w:ascii="Times New Roman" w:hAnsi="Times New Roman" w:cs="Times New Roman"/>
          <w:sz w:val="28"/>
          <w:szCs w:val="28"/>
        </w:rPr>
        <w:t xml:space="preserve">, расходы </w:t>
      </w:r>
      <w:r w:rsidRPr="0026566C">
        <w:rPr>
          <w:rFonts w:ascii="Times New Roman" w:hAnsi="Times New Roman" w:cs="Times New Roman"/>
          <w:sz w:val="28"/>
          <w:szCs w:val="28"/>
        </w:rPr>
        <w:t>на которые сос</w:t>
      </w:r>
      <w:r w:rsidR="00D371B0" w:rsidRPr="0026566C">
        <w:rPr>
          <w:rFonts w:ascii="Times New Roman" w:hAnsi="Times New Roman" w:cs="Times New Roman"/>
          <w:sz w:val="28"/>
          <w:szCs w:val="28"/>
        </w:rPr>
        <w:t>тавил</w:t>
      </w:r>
      <w:r w:rsidR="00F33B45">
        <w:rPr>
          <w:rFonts w:ascii="Times New Roman" w:hAnsi="Times New Roman" w:cs="Times New Roman"/>
          <w:sz w:val="28"/>
          <w:szCs w:val="28"/>
        </w:rPr>
        <w:t>и 1041138,8</w:t>
      </w:r>
      <w:r w:rsidR="00D27166" w:rsidRPr="0026566C">
        <w:rPr>
          <w:rFonts w:ascii="Times New Roman" w:hAnsi="Times New Roman" w:cs="Times New Roman"/>
          <w:sz w:val="28"/>
          <w:szCs w:val="28"/>
        </w:rPr>
        <w:t xml:space="preserve"> </w:t>
      </w:r>
      <w:r w:rsidR="00202597" w:rsidRPr="0026566C">
        <w:rPr>
          <w:rFonts w:ascii="Times New Roman" w:hAnsi="Times New Roman" w:cs="Times New Roman"/>
          <w:sz w:val="28"/>
          <w:szCs w:val="28"/>
        </w:rPr>
        <w:t xml:space="preserve">тыс. рублей, что </w:t>
      </w:r>
      <w:r w:rsidR="00F33B45">
        <w:rPr>
          <w:rFonts w:ascii="Times New Roman" w:hAnsi="Times New Roman" w:cs="Times New Roman"/>
          <w:sz w:val="28"/>
          <w:szCs w:val="28"/>
        </w:rPr>
        <w:t>составляет 97,2</w:t>
      </w:r>
      <w:r w:rsidR="00D27166" w:rsidRPr="0026566C">
        <w:rPr>
          <w:rFonts w:ascii="Times New Roman" w:hAnsi="Times New Roman" w:cs="Times New Roman"/>
          <w:sz w:val="28"/>
          <w:szCs w:val="28"/>
        </w:rPr>
        <w:t xml:space="preserve"> % в расходах районного бюджета.  </w:t>
      </w:r>
    </w:p>
    <w:p w:rsidR="00D27166" w:rsidRPr="0026566C" w:rsidRDefault="00D27166"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    Расходы районного бюджета на реализацию </w:t>
      </w:r>
      <w:r w:rsidR="00C235D8" w:rsidRPr="0026566C">
        <w:rPr>
          <w:rFonts w:ascii="Times New Roman" w:hAnsi="Times New Roman" w:cs="Times New Roman"/>
          <w:sz w:val="28"/>
          <w:szCs w:val="28"/>
        </w:rPr>
        <w:t>муниципальных</w:t>
      </w:r>
      <w:r w:rsidRPr="0026566C">
        <w:rPr>
          <w:rFonts w:ascii="Times New Roman" w:hAnsi="Times New Roman" w:cs="Times New Roman"/>
          <w:sz w:val="28"/>
          <w:szCs w:val="28"/>
        </w:rPr>
        <w:t xml:space="preserve"> программ в </w:t>
      </w:r>
      <w:r w:rsidR="00F33B45">
        <w:rPr>
          <w:rFonts w:ascii="Times New Roman" w:hAnsi="Times New Roman" w:cs="Times New Roman"/>
          <w:sz w:val="28"/>
          <w:szCs w:val="28"/>
        </w:rPr>
        <w:t>2020</w:t>
      </w:r>
      <w:r w:rsidRPr="0026566C">
        <w:rPr>
          <w:rFonts w:ascii="Times New Roman" w:hAnsi="Times New Roman" w:cs="Times New Roman"/>
          <w:sz w:val="28"/>
          <w:szCs w:val="28"/>
        </w:rPr>
        <w:t xml:space="preserve"> году были первоначально утверждены в общей сумме </w:t>
      </w:r>
      <w:r w:rsidR="00F33B45">
        <w:rPr>
          <w:rFonts w:ascii="Times New Roman" w:hAnsi="Times New Roman" w:cs="Times New Roman"/>
          <w:sz w:val="28"/>
          <w:szCs w:val="28"/>
        </w:rPr>
        <w:t>939641,9</w:t>
      </w:r>
      <w:r w:rsidRPr="0026566C">
        <w:rPr>
          <w:rFonts w:ascii="Times New Roman" w:hAnsi="Times New Roman" w:cs="Times New Roman"/>
          <w:sz w:val="28"/>
          <w:szCs w:val="28"/>
        </w:rPr>
        <w:t xml:space="preserve"> тыс. рублей. В течени</w:t>
      </w:r>
      <w:r w:rsidR="00BD3B3E" w:rsidRPr="0026566C">
        <w:rPr>
          <w:rFonts w:ascii="Times New Roman" w:hAnsi="Times New Roman" w:cs="Times New Roman"/>
          <w:sz w:val="28"/>
          <w:szCs w:val="28"/>
        </w:rPr>
        <w:t>е года объем расходов на</w:t>
      </w:r>
      <w:r w:rsidRPr="0026566C">
        <w:rPr>
          <w:rFonts w:ascii="Times New Roman" w:hAnsi="Times New Roman" w:cs="Times New Roman"/>
          <w:sz w:val="28"/>
          <w:szCs w:val="28"/>
        </w:rPr>
        <w:t xml:space="preserve"> программы уточнялся и в окончат</w:t>
      </w:r>
      <w:r w:rsidR="00C235D8" w:rsidRPr="0026566C">
        <w:rPr>
          <w:rFonts w:ascii="Times New Roman" w:hAnsi="Times New Roman" w:cs="Times New Roman"/>
          <w:sz w:val="28"/>
          <w:szCs w:val="28"/>
        </w:rPr>
        <w:t>е</w:t>
      </w:r>
      <w:r w:rsidR="00F33B45">
        <w:rPr>
          <w:rFonts w:ascii="Times New Roman" w:hAnsi="Times New Roman" w:cs="Times New Roman"/>
          <w:sz w:val="28"/>
          <w:szCs w:val="28"/>
        </w:rPr>
        <w:t>льном варианте составил 1068917,3</w:t>
      </w:r>
      <w:r w:rsidR="00202597" w:rsidRPr="0026566C">
        <w:rPr>
          <w:rFonts w:ascii="Times New Roman" w:hAnsi="Times New Roman" w:cs="Times New Roman"/>
          <w:sz w:val="28"/>
          <w:szCs w:val="28"/>
        </w:rPr>
        <w:t xml:space="preserve"> </w:t>
      </w:r>
      <w:r w:rsidRPr="0026566C">
        <w:rPr>
          <w:rFonts w:ascii="Times New Roman" w:hAnsi="Times New Roman" w:cs="Times New Roman"/>
          <w:sz w:val="28"/>
          <w:szCs w:val="28"/>
        </w:rPr>
        <w:t xml:space="preserve">тыс. рублей, что на </w:t>
      </w:r>
      <w:r w:rsidR="00F33B45">
        <w:rPr>
          <w:rFonts w:ascii="Times New Roman" w:hAnsi="Times New Roman" w:cs="Times New Roman"/>
          <w:sz w:val="28"/>
          <w:szCs w:val="28"/>
        </w:rPr>
        <w:t>129275,4</w:t>
      </w:r>
      <w:r w:rsidRPr="0026566C">
        <w:rPr>
          <w:rFonts w:ascii="Times New Roman" w:hAnsi="Times New Roman" w:cs="Times New Roman"/>
          <w:sz w:val="28"/>
          <w:szCs w:val="28"/>
        </w:rPr>
        <w:t xml:space="preserve"> тыс. рублей или на </w:t>
      </w:r>
      <w:r w:rsidR="00F33B45">
        <w:rPr>
          <w:rFonts w:ascii="Times New Roman" w:hAnsi="Times New Roman" w:cs="Times New Roman"/>
          <w:sz w:val="28"/>
          <w:szCs w:val="28"/>
        </w:rPr>
        <w:t>13,8</w:t>
      </w:r>
      <w:r w:rsidRPr="0026566C">
        <w:rPr>
          <w:rFonts w:ascii="Times New Roman" w:hAnsi="Times New Roman" w:cs="Times New Roman"/>
          <w:sz w:val="28"/>
          <w:szCs w:val="28"/>
        </w:rPr>
        <w:t xml:space="preserve"> процента больше первоначально утвержденного объема расходов. </w:t>
      </w:r>
      <w:r w:rsidR="00954BEF" w:rsidRPr="0026566C">
        <w:rPr>
          <w:rFonts w:ascii="Times New Roman" w:hAnsi="Times New Roman" w:cs="Times New Roman"/>
          <w:sz w:val="28"/>
          <w:szCs w:val="28"/>
        </w:rPr>
        <w:t>В целом расходная часть бюджета была увел</w:t>
      </w:r>
      <w:r w:rsidR="00F33B45">
        <w:rPr>
          <w:rFonts w:ascii="Times New Roman" w:hAnsi="Times New Roman" w:cs="Times New Roman"/>
          <w:sz w:val="28"/>
          <w:szCs w:val="28"/>
        </w:rPr>
        <w:t>ичена в течение года на 130036,8</w:t>
      </w:r>
      <w:r w:rsidR="00954BEF" w:rsidRPr="0026566C">
        <w:rPr>
          <w:rFonts w:ascii="Times New Roman" w:hAnsi="Times New Roman" w:cs="Times New Roman"/>
          <w:sz w:val="28"/>
          <w:szCs w:val="28"/>
        </w:rPr>
        <w:t xml:space="preserve"> тыс.рублей, таким образом на реализацию муниципальн</w:t>
      </w:r>
      <w:r w:rsidR="00F33B45">
        <w:rPr>
          <w:rFonts w:ascii="Times New Roman" w:hAnsi="Times New Roman" w:cs="Times New Roman"/>
          <w:sz w:val="28"/>
          <w:szCs w:val="28"/>
        </w:rPr>
        <w:t>ых программ было направлено 99,4</w:t>
      </w:r>
      <w:r w:rsidR="00954BEF" w:rsidRPr="0026566C">
        <w:rPr>
          <w:rFonts w:ascii="Times New Roman" w:hAnsi="Times New Roman" w:cs="Times New Roman"/>
          <w:sz w:val="28"/>
          <w:szCs w:val="28"/>
        </w:rPr>
        <w:t xml:space="preserve"> процента средств из дополнительно утвержденного объема расходов. </w:t>
      </w:r>
    </w:p>
    <w:p w:rsidR="00D27166" w:rsidRPr="0026566C" w:rsidRDefault="00BD3B3E"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В целом муниципальные</w:t>
      </w:r>
      <w:r w:rsidR="00D27166" w:rsidRPr="0026566C">
        <w:rPr>
          <w:rFonts w:ascii="Times New Roman" w:hAnsi="Times New Roman" w:cs="Times New Roman"/>
          <w:sz w:val="28"/>
          <w:szCs w:val="28"/>
        </w:rPr>
        <w:t xml:space="preserve"> программы пр</w:t>
      </w:r>
      <w:r w:rsidR="00F33B45">
        <w:rPr>
          <w:rFonts w:ascii="Times New Roman" w:hAnsi="Times New Roman" w:cs="Times New Roman"/>
          <w:sz w:val="28"/>
          <w:szCs w:val="28"/>
        </w:rPr>
        <w:t>офинансированы на 97,4</w:t>
      </w:r>
      <w:r w:rsidR="00C235D8" w:rsidRPr="0026566C">
        <w:rPr>
          <w:rFonts w:ascii="Times New Roman" w:hAnsi="Times New Roman" w:cs="Times New Roman"/>
          <w:sz w:val="28"/>
          <w:szCs w:val="28"/>
        </w:rPr>
        <w:t xml:space="preserve"> процентов</w:t>
      </w:r>
      <w:r w:rsidR="00D27166" w:rsidRPr="0026566C">
        <w:rPr>
          <w:rFonts w:ascii="Times New Roman" w:hAnsi="Times New Roman" w:cs="Times New Roman"/>
          <w:sz w:val="28"/>
          <w:szCs w:val="28"/>
        </w:rPr>
        <w:t xml:space="preserve"> от годов</w:t>
      </w:r>
      <w:r w:rsidR="00C235D8" w:rsidRPr="0026566C">
        <w:rPr>
          <w:rFonts w:ascii="Times New Roman" w:hAnsi="Times New Roman" w:cs="Times New Roman"/>
          <w:sz w:val="28"/>
          <w:szCs w:val="28"/>
        </w:rPr>
        <w:t xml:space="preserve">ых </w:t>
      </w:r>
      <w:r w:rsidR="00F33B45">
        <w:rPr>
          <w:rFonts w:ascii="Times New Roman" w:hAnsi="Times New Roman" w:cs="Times New Roman"/>
          <w:sz w:val="28"/>
          <w:szCs w:val="28"/>
        </w:rPr>
        <w:t>назначений.  По сравнению с 2019</w:t>
      </w:r>
      <w:r w:rsidR="00C235D8" w:rsidRPr="0026566C">
        <w:rPr>
          <w:rFonts w:ascii="Times New Roman" w:hAnsi="Times New Roman" w:cs="Times New Roman"/>
          <w:sz w:val="28"/>
          <w:szCs w:val="28"/>
        </w:rPr>
        <w:t xml:space="preserve"> годом расходы на реализац</w:t>
      </w:r>
      <w:r w:rsidR="005821DB" w:rsidRPr="0026566C">
        <w:rPr>
          <w:rFonts w:ascii="Times New Roman" w:hAnsi="Times New Roman" w:cs="Times New Roman"/>
          <w:sz w:val="28"/>
          <w:szCs w:val="28"/>
        </w:rPr>
        <w:t>ию муниципальных программ</w:t>
      </w:r>
      <w:r w:rsidR="00D27166" w:rsidRPr="0026566C">
        <w:rPr>
          <w:rFonts w:ascii="Times New Roman" w:hAnsi="Times New Roman" w:cs="Times New Roman"/>
          <w:sz w:val="28"/>
          <w:szCs w:val="28"/>
        </w:rPr>
        <w:t xml:space="preserve"> </w:t>
      </w:r>
      <w:r w:rsidR="005821DB" w:rsidRPr="0026566C">
        <w:rPr>
          <w:rFonts w:ascii="Times New Roman" w:hAnsi="Times New Roman" w:cs="Times New Roman"/>
          <w:sz w:val="28"/>
          <w:szCs w:val="28"/>
        </w:rPr>
        <w:t>увеличились</w:t>
      </w:r>
      <w:r w:rsidR="00D27166" w:rsidRPr="0026566C">
        <w:rPr>
          <w:rFonts w:ascii="Times New Roman" w:hAnsi="Times New Roman" w:cs="Times New Roman"/>
          <w:sz w:val="28"/>
          <w:szCs w:val="28"/>
        </w:rPr>
        <w:t xml:space="preserve"> на </w:t>
      </w:r>
      <w:r w:rsidR="00F33B45">
        <w:rPr>
          <w:rFonts w:ascii="Times New Roman" w:hAnsi="Times New Roman" w:cs="Times New Roman"/>
          <w:sz w:val="28"/>
          <w:szCs w:val="28"/>
        </w:rPr>
        <w:t>131931,8</w:t>
      </w:r>
      <w:r w:rsidR="00C75E56" w:rsidRPr="0026566C">
        <w:rPr>
          <w:rFonts w:ascii="Times New Roman" w:hAnsi="Times New Roman" w:cs="Times New Roman"/>
          <w:sz w:val="28"/>
          <w:szCs w:val="28"/>
        </w:rPr>
        <w:t xml:space="preserve"> </w:t>
      </w:r>
      <w:r w:rsidR="00D27166" w:rsidRPr="0026566C">
        <w:rPr>
          <w:rFonts w:ascii="Times New Roman" w:hAnsi="Times New Roman" w:cs="Times New Roman"/>
          <w:sz w:val="28"/>
          <w:szCs w:val="28"/>
        </w:rPr>
        <w:t xml:space="preserve">тыс. рублей. </w:t>
      </w:r>
    </w:p>
    <w:p w:rsidR="00954BEF" w:rsidRPr="0026566C" w:rsidRDefault="00D27166"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По </w:t>
      </w:r>
      <w:r w:rsidR="00F33B45">
        <w:rPr>
          <w:rFonts w:ascii="Times New Roman" w:hAnsi="Times New Roman" w:cs="Times New Roman"/>
          <w:sz w:val="28"/>
          <w:szCs w:val="28"/>
        </w:rPr>
        <w:t>3</w:t>
      </w:r>
      <w:r w:rsidR="005821DB" w:rsidRPr="0026566C">
        <w:rPr>
          <w:rFonts w:ascii="Times New Roman" w:hAnsi="Times New Roman" w:cs="Times New Roman"/>
          <w:sz w:val="28"/>
          <w:szCs w:val="28"/>
        </w:rPr>
        <w:t xml:space="preserve"> программам</w:t>
      </w:r>
      <w:r w:rsidRPr="0026566C">
        <w:rPr>
          <w:rFonts w:ascii="Times New Roman" w:hAnsi="Times New Roman" w:cs="Times New Roman"/>
          <w:sz w:val="28"/>
          <w:szCs w:val="28"/>
        </w:rPr>
        <w:t xml:space="preserve"> бюджетные назна</w:t>
      </w:r>
      <w:r w:rsidR="00D371B0" w:rsidRPr="0026566C">
        <w:rPr>
          <w:rFonts w:ascii="Times New Roman" w:hAnsi="Times New Roman" w:cs="Times New Roman"/>
          <w:sz w:val="28"/>
          <w:szCs w:val="28"/>
        </w:rPr>
        <w:t xml:space="preserve">чения исполнены в </w:t>
      </w:r>
      <w:r w:rsidR="000936CA" w:rsidRPr="0026566C">
        <w:rPr>
          <w:rFonts w:ascii="Times New Roman" w:hAnsi="Times New Roman" w:cs="Times New Roman"/>
          <w:sz w:val="28"/>
          <w:szCs w:val="28"/>
        </w:rPr>
        <w:t>полном (100,0 процентов) объеме</w:t>
      </w:r>
      <w:r w:rsidR="00954BEF" w:rsidRPr="0026566C">
        <w:rPr>
          <w:rFonts w:ascii="Times New Roman" w:hAnsi="Times New Roman" w:cs="Times New Roman"/>
          <w:sz w:val="28"/>
          <w:szCs w:val="28"/>
        </w:rPr>
        <w:t>:</w:t>
      </w:r>
    </w:p>
    <w:p w:rsidR="00D27166" w:rsidRPr="0026566C" w:rsidRDefault="00D371B0"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Муниципальная</w:t>
      </w:r>
      <w:r w:rsidR="00954BEF" w:rsidRPr="0026566C">
        <w:rPr>
          <w:rFonts w:ascii="Times New Roman" w:hAnsi="Times New Roman" w:cs="Times New Roman"/>
          <w:sz w:val="28"/>
          <w:szCs w:val="28"/>
        </w:rPr>
        <w:t xml:space="preserve"> программа «Совершенствование социальной политики в Вытегорском муниципальном районе</w:t>
      </w:r>
      <w:r w:rsidRPr="0026566C">
        <w:rPr>
          <w:rFonts w:ascii="Times New Roman" w:hAnsi="Times New Roman" w:cs="Times New Roman"/>
          <w:sz w:val="28"/>
          <w:szCs w:val="28"/>
        </w:rPr>
        <w:t xml:space="preserve"> на 2014 – 2020 годы»</w:t>
      </w:r>
      <w:r w:rsidR="005821DB" w:rsidRPr="0026566C">
        <w:rPr>
          <w:rFonts w:ascii="Times New Roman" w:hAnsi="Times New Roman" w:cs="Times New Roman"/>
          <w:sz w:val="28"/>
          <w:szCs w:val="28"/>
        </w:rPr>
        <w:t>,</w:t>
      </w:r>
    </w:p>
    <w:p w:rsidR="005821DB" w:rsidRPr="0026566C" w:rsidRDefault="005821DB"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w:t>
      </w:r>
      <w:r w:rsidRPr="0026566C">
        <w:rPr>
          <w:sz w:val="28"/>
          <w:szCs w:val="28"/>
        </w:rPr>
        <w:t xml:space="preserve"> </w:t>
      </w:r>
      <w:r w:rsidRPr="0026566C">
        <w:rPr>
          <w:rFonts w:ascii="Times New Roman" w:hAnsi="Times New Roman" w:cs="Times New Roman"/>
          <w:sz w:val="28"/>
          <w:szCs w:val="28"/>
        </w:rPr>
        <w:t>Муниципальная программа «</w:t>
      </w:r>
      <w:r w:rsidR="000936CA" w:rsidRPr="0026566C">
        <w:rPr>
          <w:rFonts w:ascii="Times New Roman" w:hAnsi="Times New Roman" w:cs="Times New Roman"/>
          <w:sz w:val="28"/>
          <w:szCs w:val="28"/>
        </w:rPr>
        <w:t>Охрана окружающей среды, воспроизводство и рациональное использование природных ресурсов на 2014-2020 годы»,</w:t>
      </w:r>
    </w:p>
    <w:p w:rsidR="005821DB" w:rsidRPr="0026566C" w:rsidRDefault="000936CA" w:rsidP="009A4BE8">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 Муниципальная программа </w:t>
      </w:r>
      <w:r w:rsidR="00F33B45" w:rsidRPr="0026566C">
        <w:rPr>
          <w:rFonts w:ascii="Times New Roman" w:hAnsi="Times New Roman" w:cs="Times New Roman"/>
          <w:bCs/>
          <w:sz w:val="28"/>
          <w:szCs w:val="28"/>
        </w:rPr>
        <w:t>«Сохранение и развитие кадрового потенциала отрасли здравоохранения Вытегорского муниципального района на 2015-2020 годы»</w:t>
      </w:r>
      <w:r w:rsidR="00F33B45">
        <w:rPr>
          <w:rFonts w:ascii="Times New Roman" w:hAnsi="Times New Roman" w:cs="Times New Roman"/>
          <w:bCs/>
          <w:sz w:val="28"/>
          <w:szCs w:val="28"/>
        </w:rPr>
        <w:t>.</w:t>
      </w:r>
      <w:r w:rsidR="00F33B45" w:rsidRPr="0026566C">
        <w:rPr>
          <w:rFonts w:ascii="Times New Roman" w:hAnsi="Times New Roman" w:cs="Times New Roman"/>
          <w:bCs/>
          <w:sz w:val="28"/>
          <w:szCs w:val="28"/>
        </w:rPr>
        <w:t xml:space="preserve"> </w:t>
      </w:r>
    </w:p>
    <w:p w:rsidR="00F33B45" w:rsidRPr="0026566C" w:rsidRDefault="00D27166" w:rsidP="00F33B45">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           Не в полном объеме исполнены</w:t>
      </w:r>
      <w:r w:rsidR="00AD43A5" w:rsidRPr="0026566C">
        <w:rPr>
          <w:rFonts w:ascii="Times New Roman" w:hAnsi="Times New Roman" w:cs="Times New Roman"/>
          <w:sz w:val="28"/>
          <w:szCs w:val="28"/>
        </w:rPr>
        <w:t xml:space="preserve"> расходы </w:t>
      </w:r>
      <w:r w:rsidR="00F33B45">
        <w:rPr>
          <w:rFonts w:ascii="Times New Roman" w:hAnsi="Times New Roman" w:cs="Times New Roman"/>
          <w:sz w:val="28"/>
          <w:szCs w:val="28"/>
        </w:rPr>
        <w:t>по 6</w:t>
      </w:r>
      <w:r w:rsidR="00BD3B3E" w:rsidRPr="0026566C">
        <w:rPr>
          <w:rFonts w:ascii="Times New Roman" w:hAnsi="Times New Roman" w:cs="Times New Roman"/>
          <w:sz w:val="28"/>
          <w:szCs w:val="28"/>
        </w:rPr>
        <w:t xml:space="preserve"> муниципальным</w:t>
      </w:r>
      <w:r w:rsidR="00F26FE6">
        <w:rPr>
          <w:rFonts w:ascii="Times New Roman" w:hAnsi="Times New Roman" w:cs="Times New Roman"/>
          <w:sz w:val="28"/>
          <w:szCs w:val="28"/>
        </w:rPr>
        <w:t xml:space="preserve"> программам. </w:t>
      </w:r>
      <w:r w:rsidR="00C75E56" w:rsidRPr="0026566C">
        <w:rPr>
          <w:rFonts w:ascii="Times New Roman" w:hAnsi="Times New Roman" w:cs="Times New Roman"/>
          <w:sz w:val="28"/>
          <w:szCs w:val="28"/>
        </w:rPr>
        <w:t xml:space="preserve">Наиболее низкий </w:t>
      </w:r>
      <w:r w:rsidR="00F33B45">
        <w:rPr>
          <w:rFonts w:ascii="Times New Roman" w:hAnsi="Times New Roman" w:cs="Times New Roman"/>
          <w:sz w:val="28"/>
          <w:szCs w:val="28"/>
        </w:rPr>
        <w:t>процент исполнения по программе</w:t>
      </w:r>
      <w:r w:rsidR="005973C5" w:rsidRPr="0026566C">
        <w:rPr>
          <w:rFonts w:ascii="Times New Roman" w:eastAsia="Times New Roman" w:hAnsi="Times New Roman" w:cs="Times New Roman"/>
          <w:bCs/>
          <w:sz w:val="28"/>
          <w:szCs w:val="28"/>
          <w:lang w:eastAsia="ru-RU"/>
        </w:rPr>
        <w:t xml:space="preserve"> «Фор</w:t>
      </w:r>
      <w:r w:rsidR="00F33B45">
        <w:rPr>
          <w:rFonts w:ascii="Times New Roman" w:eastAsia="Times New Roman" w:hAnsi="Times New Roman" w:cs="Times New Roman"/>
          <w:bCs/>
          <w:sz w:val="28"/>
          <w:szCs w:val="28"/>
          <w:lang w:eastAsia="ru-RU"/>
        </w:rPr>
        <w:t xml:space="preserve">мирование комфортной </w:t>
      </w:r>
      <w:r w:rsidR="005973C5" w:rsidRPr="0026566C">
        <w:rPr>
          <w:rFonts w:ascii="Times New Roman" w:eastAsia="Times New Roman" w:hAnsi="Times New Roman" w:cs="Times New Roman"/>
          <w:bCs/>
          <w:sz w:val="28"/>
          <w:szCs w:val="28"/>
          <w:lang w:eastAsia="ru-RU"/>
        </w:rPr>
        <w:t xml:space="preserve">среды </w:t>
      </w:r>
      <w:r w:rsidR="00F33B45">
        <w:rPr>
          <w:rFonts w:ascii="Times New Roman" w:eastAsia="Times New Roman" w:hAnsi="Times New Roman" w:cs="Times New Roman"/>
          <w:bCs/>
          <w:sz w:val="28"/>
          <w:szCs w:val="28"/>
          <w:lang w:eastAsia="ru-RU"/>
        </w:rPr>
        <w:t xml:space="preserve">проживания на территории Вытегорского муниципального района </w:t>
      </w:r>
      <w:r w:rsidR="005973C5" w:rsidRPr="0026566C">
        <w:rPr>
          <w:rFonts w:ascii="Times New Roman" w:eastAsia="Times New Roman" w:hAnsi="Times New Roman" w:cs="Times New Roman"/>
          <w:bCs/>
          <w:sz w:val="28"/>
          <w:szCs w:val="28"/>
          <w:lang w:eastAsia="ru-RU"/>
        </w:rPr>
        <w:t>на</w:t>
      </w:r>
      <w:r w:rsidR="00F33B45">
        <w:rPr>
          <w:rFonts w:ascii="Times New Roman" w:eastAsia="Times New Roman" w:hAnsi="Times New Roman" w:cs="Times New Roman"/>
          <w:bCs/>
          <w:sz w:val="28"/>
          <w:szCs w:val="28"/>
          <w:lang w:eastAsia="ru-RU"/>
        </w:rPr>
        <w:t xml:space="preserve"> 2014-2020</w:t>
      </w:r>
      <w:r w:rsidR="005973C5" w:rsidRPr="0026566C">
        <w:rPr>
          <w:rFonts w:ascii="Times New Roman" w:eastAsia="Times New Roman" w:hAnsi="Times New Roman" w:cs="Times New Roman"/>
          <w:bCs/>
          <w:sz w:val="28"/>
          <w:szCs w:val="28"/>
          <w:lang w:eastAsia="ru-RU"/>
        </w:rPr>
        <w:t xml:space="preserve"> годы» </w:t>
      </w:r>
      <w:r w:rsidR="00F33B45">
        <w:rPr>
          <w:rFonts w:ascii="Times New Roman" w:hAnsi="Times New Roman" w:cs="Times New Roman"/>
          <w:bCs/>
          <w:sz w:val="28"/>
          <w:szCs w:val="28"/>
        </w:rPr>
        <w:t>-83,6 процента.</w:t>
      </w:r>
    </w:p>
    <w:p w:rsidR="00D27166" w:rsidRPr="0026566C" w:rsidRDefault="00D27166"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Анализ</w:t>
      </w:r>
      <w:r w:rsidR="00460CD4" w:rsidRPr="0026566C">
        <w:rPr>
          <w:rFonts w:ascii="Times New Roman" w:hAnsi="Times New Roman" w:cs="Times New Roman"/>
          <w:sz w:val="28"/>
          <w:szCs w:val="28"/>
        </w:rPr>
        <w:t xml:space="preserve"> </w:t>
      </w:r>
      <w:r w:rsidR="00952493" w:rsidRPr="0026566C">
        <w:rPr>
          <w:rFonts w:ascii="Times New Roman" w:eastAsia="Times New Roman" w:hAnsi="Times New Roman" w:cs="Times New Roman"/>
          <w:sz w:val="28"/>
          <w:szCs w:val="28"/>
          <w:lang w:eastAsia="ru-RU"/>
        </w:rPr>
        <w:t xml:space="preserve">планирования и </w:t>
      </w:r>
      <w:r w:rsidR="00460CD4" w:rsidRPr="0026566C">
        <w:rPr>
          <w:rFonts w:ascii="Times New Roman" w:hAnsi="Times New Roman" w:cs="Times New Roman"/>
          <w:sz w:val="28"/>
          <w:szCs w:val="28"/>
        </w:rPr>
        <w:t>исполнения муниципальных</w:t>
      </w:r>
      <w:r w:rsidRPr="0026566C">
        <w:rPr>
          <w:rFonts w:ascii="Times New Roman" w:hAnsi="Times New Roman" w:cs="Times New Roman"/>
          <w:sz w:val="28"/>
          <w:szCs w:val="28"/>
        </w:rPr>
        <w:t xml:space="preserve"> п</w:t>
      </w:r>
      <w:r w:rsidR="00AE4C97" w:rsidRPr="0026566C">
        <w:rPr>
          <w:rFonts w:ascii="Times New Roman" w:hAnsi="Times New Roman" w:cs="Times New Roman"/>
          <w:sz w:val="28"/>
          <w:szCs w:val="28"/>
        </w:rPr>
        <w:t xml:space="preserve">рограмм представлен </w:t>
      </w:r>
      <w:r w:rsidR="0056563D" w:rsidRPr="0026566C">
        <w:rPr>
          <w:rFonts w:ascii="Times New Roman" w:hAnsi="Times New Roman" w:cs="Times New Roman"/>
          <w:sz w:val="28"/>
          <w:szCs w:val="28"/>
        </w:rPr>
        <w:t xml:space="preserve">в </w:t>
      </w:r>
      <w:r w:rsidR="007F60A3">
        <w:rPr>
          <w:rFonts w:ascii="Times New Roman" w:hAnsi="Times New Roman" w:cs="Times New Roman"/>
          <w:sz w:val="28"/>
          <w:szCs w:val="28"/>
        </w:rPr>
        <w:t>Приложениях</w:t>
      </w:r>
      <w:r w:rsidR="004552DA">
        <w:rPr>
          <w:rFonts w:ascii="Times New Roman" w:hAnsi="Times New Roman" w:cs="Times New Roman"/>
          <w:sz w:val="28"/>
          <w:szCs w:val="28"/>
        </w:rPr>
        <w:t xml:space="preserve"> 3</w:t>
      </w:r>
      <w:r w:rsidR="007F60A3">
        <w:rPr>
          <w:rFonts w:ascii="Times New Roman" w:hAnsi="Times New Roman" w:cs="Times New Roman"/>
          <w:sz w:val="28"/>
          <w:szCs w:val="28"/>
        </w:rPr>
        <w:t xml:space="preserve"> </w:t>
      </w:r>
      <w:r w:rsidR="000936CA" w:rsidRPr="0026566C">
        <w:rPr>
          <w:rFonts w:ascii="Times New Roman" w:hAnsi="Times New Roman" w:cs="Times New Roman"/>
          <w:sz w:val="28"/>
          <w:szCs w:val="28"/>
        </w:rPr>
        <w:t xml:space="preserve">к настоящему заключению и в </w:t>
      </w:r>
      <w:r w:rsidR="00895E4C" w:rsidRPr="0026566C">
        <w:rPr>
          <w:rFonts w:ascii="Times New Roman" w:hAnsi="Times New Roman" w:cs="Times New Roman"/>
          <w:sz w:val="28"/>
          <w:szCs w:val="28"/>
        </w:rPr>
        <w:t>таблице 13</w:t>
      </w:r>
      <w:r w:rsidRPr="0026566C">
        <w:rPr>
          <w:rFonts w:ascii="Times New Roman" w:hAnsi="Times New Roman" w:cs="Times New Roman"/>
          <w:sz w:val="28"/>
          <w:szCs w:val="28"/>
        </w:rPr>
        <w:t>.</w:t>
      </w:r>
    </w:p>
    <w:p w:rsidR="00D27166" w:rsidRPr="00FA557C" w:rsidRDefault="00D27166" w:rsidP="00BD3B3E">
      <w:pPr>
        <w:pStyle w:val="a7"/>
        <w:spacing w:after="0"/>
        <w:jc w:val="right"/>
        <w:rPr>
          <w:sz w:val="22"/>
          <w:szCs w:val="22"/>
        </w:rPr>
      </w:pPr>
      <w:r w:rsidRPr="00FA557C">
        <w:rPr>
          <w:sz w:val="22"/>
          <w:szCs w:val="22"/>
        </w:rPr>
        <w:t xml:space="preserve">                  </w:t>
      </w:r>
      <w:r w:rsidR="00AE4C97" w:rsidRPr="00FA557C">
        <w:rPr>
          <w:sz w:val="22"/>
          <w:szCs w:val="22"/>
        </w:rPr>
        <w:t xml:space="preserve">                      </w:t>
      </w:r>
      <w:r w:rsidR="00EB53AA" w:rsidRPr="00FA557C">
        <w:rPr>
          <w:sz w:val="22"/>
          <w:szCs w:val="22"/>
        </w:rPr>
        <w:t>Таблица</w:t>
      </w:r>
      <w:r w:rsidR="00895E4C" w:rsidRPr="00FA557C">
        <w:rPr>
          <w:sz w:val="22"/>
          <w:szCs w:val="22"/>
        </w:rPr>
        <w:t xml:space="preserve"> 13</w:t>
      </w:r>
      <w:r w:rsidRPr="00FA557C">
        <w:rPr>
          <w:sz w:val="22"/>
          <w:szCs w:val="22"/>
        </w:rPr>
        <w:tab/>
      </w:r>
    </w:p>
    <w:p w:rsidR="005973C5" w:rsidRPr="009A4BE8" w:rsidRDefault="00422599" w:rsidP="009A4BE8">
      <w:pPr>
        <w:pStyle w:val="a7"/>
        <w:spacing w:after="0"/>
        <w:jc w:val="right"/>
        <w:rPr>
          <w:sz w:val="22"/>
          <w:szCs w:val="22"/>
        </w:rPr>
      </w:pPr>
      <w:r w:rsidRPr="00FA557C">
        <w:rPr>
          <w:sz w:val="22"/>
          <w:szCs w:val="22"/>
        </w:rPr>
        <w:t>(тыс.руб.)</w:t>
      </w:r>
      <w:bookmarkStart w:id="0" w:name="_GoBack"/>
      <w:bookmarkEnd w:id="0"/>
    </w:p>
    <w:tbl>
      <w:tblPr>
        <w:tblW w:w="9918" w:type="dxa"/>
        <w:tblLayout w:type="fixed"/>
        <w:tblLook w:val="04A0"/>
      </w:tblPr>
      <w:tblGrid>
        <w:gridCol w:w="2972"/>
        <w:gridCol w:w="851"/>
        <w:gridCol w:w="850"/>
        <w:gridCol w:w="992"/>
        <w:gridCol w:w="993"/>
        <w:gridCol w:w="850"/>
        <w:gridCol w:w="1134"/>
        <w:gridCol w:w="1276"/>
      </w:tblGrid>
      <w:tr w:rsidR="007F60A3" w:rsidRPr="00FA557C" w:rsidTr="007F60A3">
        <w:trPr>
          <w:trHeight w:val="1065"/>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Наименование муниципальной программы/ подпрограммы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Исполнение 2018</w:t>
            </w:r>
            <w:r w:rsidRPr="000936CA">
              <w:rPr>
                <w:rFonts w:ascii="Times New Roman" w:eastAsia="Times New Roman" w:hAnsi="Times New Roman" w:cs="Times New Roman"/>
                <w:sz w:val="16"/>
                <w:szCs w:val="16"/>
                <w:lang w:eastAsia="ru-RU"/>
              </w:rPr>
              <w:t xml:space="preserve"> года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Исполнение 2019</w:t>
            </w:r>
            <w:r w:rsidRPr="000936CA">
              <w:rPr>
                <w:rFonts w:ascii="Times New Roman" w:eastAsia="Times New Roman" w:hAnsi="Times New Roman" w:cs="Times New Roman"/>
                <w:sz w:val="16"/>
                <w:szCs w:val="16"/>
                <w:lang w:eastAsia="ru-RU"/>
              </w:rPr>
              <w:t xml:space="preserve"> года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Уточненный план 2020 г решением № 408 от 29.12.2020</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Исполнено в 2020 г</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 исполнения годовых показателей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Остаток от уточненных назначений</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Отклонение к исполнению 2019</w:t>
            </w:r>
            <w:r w:rsidRPr="000936CA">
              <w:rPr>
                <w:rFonts w:ascii="Times New Roman" w:eastAsia="Times New Roman" w:hAnsi="Times New Roman" w:cs="Times New Roman"/>
                <w:sz w:val="16"/>
                <w:szCs w:val="16"/>
                <w:lang w:eastAsia="ru-RU"/>
              </w:rPr>
              <w:t xml:space="preserve"> г.</w:t>
            </w:r>
          </w:p>
        </w:tc>
      </w:tr>
      <w:tr w:rsidR="007F60A3" w:rsidRPr="00FA557C" w:rsidTr="007F60A3">
        <w:trPr>
          <w:trHeight w:val="509"/>
        </w:trPr>
        <w:tc>
          <w:tcPr>
            <w:tcW w:w="2972" w:type="dxa"/>
            <w:vMerge/>
            <w:tcBorders>
              <w:top w:val="single" w:sz="4" w:space="0" w:color="000000"/>
              <w:left w:val="single" w:sz="4" w:space="0" w:color="000000"/>
              <w:bottom w:val="single" w:sz="4" w:space="0" w:color="000000"/>
              <w:right w:val="single" w:sz="4" w:space="0" w:color="000000"/>
            </w:tcBorders>
            <w:vAlign w:val="center"/>
            <w:hideMark/>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F60A3" w:rsidRPr="000936CA" w:rsidRDefault="007F60A3" w:rsidP="007F60A3">
            <w:pPr>
              <w:spacing w:after="0" w:line="240" w:lineRule="auto"/>
              <w:rPr>
                <w:rFonts w:ascii="Times New Roman" w:eastAsia="Times New Roman" w:hAnsi="Times New Roman" w:cs="Times New Roman"/>
                <w:sz w:val="16"/>
                <w:szCs w:val="16"/>
                <w:lang w:eastAsia="ru-RU"/>
              </w:rPr>
            </w:pPr>
          </w:p>
        </w:tc>
      </w:tr>
      <w:tr w:rsidR="007F60A3" w:rsidRPr="00FA557C" w:rsidTr="007F60A3">
        <w:trPr>
          <w:trHeight w:val="630"/>
        </w:trPr>
        <w:tc>
          <w:tcPr>
            <w:tcW w:w="2972" w:type="dxa"/>
            <w:tcBorders>
              <w:top w:val="nil"/>
              <w:left w:val="single" w:sz="4" w:space="0" w:color="000000"/>
              <w:bottom w:val="single" w:sz="4" w:space="0" w:color="000000"/>
              <w:right w:val="single" w:sz="4" w:space="0" w:color="000000"/>
            </w:tcBorders>
            <w:shd w:val="clear" w:color="auto" w:fill="auto"/>
            <w:vAlign w:val="bottom"/>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«Развитие образования Вытегорского муниципального ра</w:t>
            </w:r>
            <w:r>
              <w:rPr>
                <w:rFonts w:ascii="Times New Roman" w:eastAsia="Times New Roman" w:hAnsi="Times New Roman" w:cs="Times New Roman"/>
                <w:bCs/>
                <w:sz w:val="16"/>
                <w:szCs w:val="16"/>
                <w:lang w:eastAsia="ru-RU"/>
              </w:rPr>
              <w:t xml:space="preserve">йона на 2014 – 2020 годы» </w:t>
            </w:r>
          </w:p>
        </w:tc>
        <w:tc>
          <w:tcPr>
            <w:tcW w:w="851"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394748,7</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485630,4</w:t>
            </w:r>
          </w:p>
        </w:tc>
        <w:tc>
          <w:tcPr>
            <w:tcW w:w="992"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562429,7</w:t>
            </w:r>
          </w:p>
        </w:tc>
        <w:tc>
          <w:tcPr>
            <w:tcW w:w="993"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561995,7</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99,9</w:t>
            </w:r>
          </w:p>
        </w:tc>
        <w:tc>
          <w:tcPr>
            <w:tcW w:w="1134"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434,0</w:t>
            </w:r>
          </w:p>
        </w:tc>
        <w:tc>
          <w:tcPr>
            <w:tcW w:w="1276"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+76365,3</w:t>
            </w:r>
          </w:p>
        </w:tc>
      </w:tr>
      <w:tr w:rsidR="007F60A3" w:rsidRPr="00FA557C" w:rsidTr="007F60A3">
        <w:trPr>
          <w:trHeight w:val="63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 xml:space="preserve">Муниципальная программа «Совершенствование социальной политики в Вытегорском  муниципальном </w:t>
            </w:r>
            <w:r>
              <w:rPr>
                <w:rFonts w:ascii="Times New Roman" w:eastAsia="Times New Roman" w:hAnsi="Times New Roman" w:cs="Times New Roman"/>
                <w:bCs/>
                <w:sz w:val="16"/>
                <w:szCs w:val="16"/>
                <w:lang w:eastAsia="ru-RU"/>
              </w:rPr>
              <w:t xml:space="preserve">районе на 2014-2020 годы» </w:t>
            </w:r>
          </w:p>
        </w:tc>
        <w:tc>
          <w:tcPr>
            <w:tcW w:w="851"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187144,4</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224671,5</w:t>
            </w:r>
          </w:p>
        </w:tc>
        <w:tc>
          <w:tcPr>
            <w:tcW w:w="992"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258048,4</w:t>
            </w:r>
          </w:p>
        </w:tc>
        <w:tc>
          <w:tcPr>
            <w:tcW w:w="993"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258018,7</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1134"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29,7</w:t>
            </w:r>
          </w:p>
        </w:tc>
        <w:tc>
          <w:tcPr>
            <w:tcW w:w="1276"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+33347,2</w:t>
            </w:r>
          </w:p>
        </w:tc>
      </w:tr>
      <w:tr w:rsidR="007F60A3" w:rsidRPr="00FA557C" w:rsidTr="007F60A3">
        <w:trPr>
          <w:trHeight w:val="63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«Формирование комфортной среды проживания на территории</w:t>
            </w:r>
            <w:r>
              <w:rPr>
                <w:rFonts w:ascii="Times New Roman" w:eastAsia="Times New Roman" w:hAnsi="Times New Roman" w:cs="Times New Roman"/>
                <w:bCs/>
                <w:sz w:val="16"/>
                <w:szCs w:val="16"/>
                <w:lang w:eastAsia="ru-RU"/>
              </w:rPr>
              <w:t xml:space="preserve"> </w:t>
            </w:r>
            <w:r w:rsidRPr="000936CA">
              <w:rPr>
                <w:rFonts w:ascii="Times New Roman" w:eastAsia="Times New Roman" w:hAnsi="Times New Roman" w:cs="Times New Roman"/>
                <w:bCs/>
                <w:sz w:val="16"/>
                <w:szCs w:val="16"/>
                <w:lang w:eastAsia="ru-RU"/>
              </w:rPr>
              <w:t>Вытегорского муниципального р</w:t>
            </w:r>
            <w:r>
              <w:rPr>
                <w:rFonts w:ascii="Times New Roman" w:eastAsia="Times New Roman" w:hAnsi="Times New Roman" w:cs="Times New Roman"/>
                <w:bCs/>
                <w:sz w:val="16"/>
                <w:szCs w:val="16"/>
                <w:lang w:eastAsia="ru-RU"/>
              </w:rPr>
              <w:t xml:space="preserve">айона на 2014-2020 годы» </w:t>
            </w:r>
          </w:p>
        </w:tc>
        <w:tc>
          <w:tcPr>
            <w:tcW w:w="851"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34655,8</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93151,6</w:t>
            </w:r>
          </w:p>
        </w:tc>
        <w:tc>
          <w:tcPr>
            <w:tcW w:w="992"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146153,7</w:t>
            </w:r>
          </w:p>
        </w:tc>
        <w:tc>
          <w:tcPr>
            <w:tcW w:w="993"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122132,7</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83,6</w:t>
            </w:r>
          </w:p>
        </w:tc>
        <w:tc>
          <w:tcPr>
            <w:tcW w:w="1134"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24021,0</w:t>
            </w:r>
          </w:p>
        </w:tc>
        <w:tc>
          <w:tcPr>
            <w:tcW w:w="1276"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+28981,1</w:t>
            </w:r>
          </w:p>
        </w:tc>
      </w:tr>
      <w:tr w:rsidR="007F60A3" w:rsidRPr="00FA557C" w:rsidTr="007F60A3">
        <w:trPr>
          <w:trHeight w:val="63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w:t>
            </w:r>
            <w:r>
              <w:rPr>
                <w:rFonts w:ascii="Times New Roman" w:eastAsia="Times New Roman" w:hAnsi="Times New Roman" w:cs="Times New Roman"/>
                <w:bCs/>
                <w:sz w:val="16"/>
                <w:szCs w:val="16"/>
                <w:lang w:eastAsia="ru-RU"/>
              </w:rPr>
              <w:t xml:space="preserve"> </w:t>
            </w:r>
            <w:r w:rsidRPr="000936CA">
              <w:rPr>
                <w:rFonts w:ascii="Times New Roman" w:eastAsia="Times New Roman" w:hAnsi="Times New Roman" w:cs="Times New Roman"/>
                <w:bCs/>
                <w:sz w:val="16"/>
                <w:szCs w:val="16"/>
                <w:lang w:eastAsia="ru-RU"/>
              </w:rPr>
              <w:t>«Комплексная безопасность жизнедеятельности населения Вытегорского муниципального района на 2014-2020 годы»</w:t>
            </w:r>
          </w:p>
        </w:tc>
        <w:tc>
          <w:tcPr>
            <w:tcW w:w="851"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2183,9</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4459,8</w:t>
            </w:r>
          </w:p>
        </w:tc>
        <w:tc>
          <w:tcPr>
            <w:tcW w:w="992"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3959,4</w:t>
            </w:r>
          </w:p>
        </w:tc>
        <w:tc>
          <w:tcPr>
            <w:tcW w:w="993"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3955,5</w:t>
            </w:r>
          </w:p>
        </w:tc>
        <w:tc>
          <w:tcPr>
            <w:tcW w:w="850" w:type="dxa"/>
            <w:tcBorders>
              <w:top w:val="nil"/>
              <w:left w:val="nil"/>
              <w:bottom w:val="single" w:sz="4" w:space="0" w:color="000000"/>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99,9</w:t>
            </w:r>
          </w:p>
        </w:tc>
        <w:tc>
          <w:tcPr>
            <w:tcW w:w="1134"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3,9</w:t>
            </w:r>
          </w:p>
        </w:tc>
        <w:tc>
          <w:tcPr>
            <w:tcW w:w="1276"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-504,3</w:t>
            </w:r>
          </w:p>
        </w:tc>
      </w:tr>
      <w:tr w:rsidR="007F60A3" w:rsidRPr="00FA557C" w:rsidTr="007F60A3">
        <w:trPr>
          <w:trHeight w:val="63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«Охрана окружающей среды, воспроизводство и рациональное использование природных рес</w:t>
            </w:r>
            <w:r>
              <w:rPr>
                <w:rFonts w:ascii="Times New Roman" w:eastAsia="Times New Roman" w:hAnsi="Times New Roman" w:cs="Times New Roman"/>
                <w:bCs/>
                <w:sz w:val="16"/>
                <w:szCs w:val="16"/>
                <w:lang w:eastAsia="ru-RU"/>
              </w:rPr>
              <w:t xml:space="preserve">урсов на 2014-2020 годы» </w:t>
            </w:r>
          </w:p>
        </w:tc>
        <w:tc>
          <w:tcPr>
            <w:tcW w:w="851" w:type="dxa"/>
            <w:tcBorders>
              <w:top w:val="nil"/>
              <w:left w:val="nil"/>
              <w:bottom w:val="single" w:sz="4" w:space="0" w:color="000000"/>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474,7</w:t>
            </w:r>
          </w:p>
        </w:tc>
        <w:tc>
          <w:tcPr>
            <w:tcW w:w="850" w:type="dxa"/>
            <w:tcBorders>
              <w:top w:val="nil"/>
              <w:left w:val="nil"/>
              <w:bottom w:val="single" w:sz="4" w:space="0" w:color="000000"/>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7806,4</w:t>
            </w:r>
          </w:p>
        </w:tc>
        <w:tc>
          <w:tcPr>
            <w:tcW w:w="992"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3778,6</w:t>
            </w:r>
          </w:p>
        </w:tc>
        <w:tc>
          <w:tcPr>
            <w:tcW w:w="993" w:type="dxa"/>
            <w:tcBorders>
              <w:top w:val="nil"/>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3778,6</w:t>
            </w:r>
          </w:p>
        </w:tc>
        <w:tc>
          <w:tcPr>
            <w:tcW w:w="850" w:type="dxa"/>
            <w:tcBorders>
              <w:top w:val="nil"/>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1134" w:type="dxa"/>
            <w:tcBorders>
              <w:top w:val="nil"/>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1276"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-4027,8</w:t>
            </w:r>
          </w:p>
        </w:tc>
      </w:tr>
      <w:tr w:rsidR="007F60A3" w:rsidRPr="00FA557C" w:rsidTr="007F60A3">
        <w:trPr>
          <w:trHeight w:val="94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«Формирование благоприятного инвестиционного климата, развитие и поддержка приоритетных отраслей эконом</w:t>
            </w:r>
            <w:r>
              <w:rPr>
                <w:rFonts w:ascii="Times New Roman" w:eastAsia="Times New Roman" w:hAnsi="Times New Roman" w:cs="Times New Roman"/>
                <w:bCs/>
                <w:sz w:val="16"/>
                <w:szCs w:val="16"/>
                <w:lang w:eastAsia="ru-RU"/>
              </w:rPr>
              <w:t xml:space="preserve">ики на 2014 – 2020 годы» </w:t>
            </w:r>
          </w:p>
        </w:tc>
        <w:tc>
          <w:tcPr>
            <w:tcW w:w="851"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1216,8</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2631,6</w:t>
            </w:r>
          </w:p>
        </w:tc>
        <w:tc>
          <w:tcPr>
            <w:tcW w:w="992"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3498,4</w:t>
            </w:r>
          </w:p>
        </w:tc>
        <w:tc>
          <w:tcPr>
            <w:tcW w:w="993"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3160,9</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90,4</w:t>
            </w:r>
          </w:p>
        </w:tc>
        <w:tc>
          <w:tcPr>
            <w:tcW w:w="1134"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337,5</w:t>
            </w:r>
          </w:p>
        </w:tc>
        <w:tc>
          <w:tcPr>
            <w:tcW w:w="1276"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+529,3</w:t>
            </w:r>
          </w:p>
        </w:tc>
      </w:tr>
      <w:tr w:rsidR="007F60A3" w:rsidRPr="00FA557C" w:rsidTr="007F60A3">
        <w:trPr>
          <w:trHeight w:val="885"/>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«Сохранение и развитие кадрового потенциала отрасли здравоохранения Вытегорского муниципального р</w:t>
            </w:r>
            <w:r>
              <w:rPr>
                <w:rFonts w:ascii="Times New Roman" w:eastAsia="Times New Roman" w:hAnsi="Times New Roman" w:cs="Times New Roman"/>
                <w:bCs/>
                <w:sz w:val="16"/>
                <w:szCs w:val="16"/>
                <w:lang w:eastAsia="ru-RU"/>
              </w:rPr>
              <w:t xml:space="preserve">айона на 2015-2020 годы» </w:t>
            </w:r>
          </w:p>
        </w:tc>
        <w:tc>
          <w:tcPr>
            <w:tcW w:w="851" w:type="dxa"/>
            <w:tcBorders>
              <w:top w:val="nil"/>
              <w:left w:val="nil"/>
              <w:bottom w:val="single" w:sz="4" w:space="0" w:color="000000"/>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740,0</w:t>
            </w:r>
          </w:p>
        </w:tc>
        <w:tc>
          <w:tcPr>
            <w:tcW w:w="850" w:type="dxa"/>
            <w:tcBorders>
              <w:top w:val="nil"/>
              <w:left w:val="nil"/>
              <w:bottom w:val="single" w:sz="4" w:space="0" w:color="000000"/>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797,0</w:t>
            </w:r>
          </w:p>
        </w:tc>
        <w:tc>
          <w:tcPr>
            <w:tcW w:w="992"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1071,0</w:t>
            </w:r>
          </w:p>
        </w:tc>
        <w:tc>
          <w:tcPr>
            <w:tcW w:w="993" w:type="dxa"/>
            <w:tcBorders>
              <w:top w:val="nil"/>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1071,0</w:t>
            </w:r>
          </w:p>
        </w:tc>
        <w:tc>
          <w:tcPr>
            <w:tcW w:w="850" w:type="dxa"/>
            <w:tcBorders>
              <w:top w:val="nil"/>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1134" w:type="dxa"/>
            <w:tcBorders>
              <w:top w:val="nil"/>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1276"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+274,0</w:t>
            </w:r>
          </w:p>
        </w:tc>
      </w:tr>
      <w:tr w:rsidR="007F60A3" w:rsidRPr="00FA557C" w:rsidTr="007F60A3">
        <w:trPr>
          <w:trHeight w:val="63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«Совершенствование муниципального управления в Вытегорском муниципальном районе на 2015-2020 годы»</w:t>
            </w:r>
          </w:p>
        </w:tc>
        <w:tc>
          <w:tcPr>
            <w:tcW w:w="851"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68332,3</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85814,2</w:t>
            </w:r>
          </w:p>
        </w:tc>
        <w:tc>
          <w:tcPr>
            <w:tcW w:w="992"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85434,3</w:t>
            </w:r>
          </w:p>
        </w:tc>
        <w:tc>
          <w:tcPr>
            <w:tcW w:w="993"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82502,8</w:t>
            </w:r>
          </w:p>
        </w:tc>
        <w:tc>
          <w:tcPr>
            <w:tcW w:w="850"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96,6</w:t>
            </w:r>
          </w:p>
        </w:tc>
        <w:tc>
          <w:tcPr>
            <w:tcW w:w="1134"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2931,5</w:t>
            </w:r>
          </w:p>
        </w:tc>
        <w:tc>
          <w:tcPr>
            <w:tcW w:w="1276" w:type="dxa"/>
            <w:tcBorders>
              <w:top w:val="nil"/>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-3311,4</w:t>
            </w:r>
          </w:p>
        </w:tc>
      </w:tr>
      <w:tr w:rsidR="007F60A3" w:rsidRPr="00FA557C" w:rsidTr="007F60A3">
        <w:trPr>
          <w:trHeight w:val="630"/>
        </w:trPr>
        <w:tc>
          <w:tcPr>
            <w:tcW w:w="2972" w:type="dxa"/>
            <w:tcBorders>
              <w:top w:val="nil"/>
              <w:left w:val="single" w:sz="4" w:space="0" w:color="000000"/>
              <w:bottom w:val="nil"/>
              <w:right w:val="single" w:sz="4" w:space="0" w:color="000000"/>
            </w:tcBorders>
            <w:shd w:val="clear" w:color="auto" w:fill="auto"/>
            <w:vAlign w:val="center"/>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"Формирование современ</w:t>
            </w:r>
            <w:r>
              <w:rPr>
                <w:rFonts w:ascii="Times New Roman" w:eastAsia="Times New Roman" w:hAnsi="Times New Roman" w:cs="Times New Roman"/>
                <w:bCs/>
                <w:sz w:val="16"/>
                <w:szCs w:val="16"/>
                <w:lang w:eastAsia="ru-RU"/>
              </w:rPr>
              <w:t>ной городской среды на 2018-2024</w:t>
            </w:r>
            <w:r w:rsidRPr="000936CA">
              <w:rPr>
                <w:rFonts w:ascii="Times New Roman" w:eastAsia="Times New Roman" w:hAnsi="Times New Roman" w:cs="Times New Roman"/>
                <w:bCs/>
                <w:sz w:val="16"/>
                <w:szCs w:val="16"/>
                <w:lang w:eastAsia="ru-RU"/>
              </w:rPr>
              <w:t xml:space="preserve"> годы"</w:t>
            </w:r>
          </w:p>
        </w:tc>
        <w:tc>
          <w:tcPr>
            <w:tcW w:w="851" w:type="dxa"/>
            <w:tcBorders>
              <w:top w:val="nil"/>
              <w:left w:val="nil"/>
              <w:bottom w:val="nil"/>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2806,6</w:t>
            </w:r>
          </w:p>
        </w:tc>
        <w:tc>
          <w:tcPr>
            <w:tcW w:w="850" w:type="dxa"/>
            <w:tcBorders>
              <w:top w:val="nil"/>
              <w:left w:val="nil"/>
              <w:bottom w:val="nil"/>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4244,5</w:t>
            </w:r>
          </w:p>
        </w:tc>
        <w:tc>
          <w:tcPr>
            <w:tcW w:w="992" w:type="dxa"/>
            <w:tcBorders>
              <w:top w:val="nil"/>
              <w:left w:val="nil"/>
              <w:bottom w:val="nil"/>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4543,8</w:t>
            </w:r>
          </w:p>
        </w:tc>
        <w:tc>
          <w:tcPr>
            <w:tcW w:w="993" w:type="dxa"/>
            <w:tcBorders>
              <w:top w:val="nil"/>
              <w:left w:val="nil"/>
              <w:bottom w:val="nil"/>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4522,9</w:t>
            </w:r>
          </w:p>
        </w:tc>
        <w:tc>
          <w:tcPr>
            <w:tcW w:w="850" w:type="dxa"/>
            <w:tcBorders>
              <w:top w:val="nil"/>
              <w:left w:val="nil"/>
              <w:bottom w:val="nil"/>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99,5</w:t>
            </w:r>
          </w:p>
        </w:tc>
        <w:tc>
          <w:tcPr>
            <w:tcW w:w="1134" w:type="dxa"/>
            <w:tcBorders>
              <w:top w:val="nil"/>
              <w:left w:val="nil"/>
              <w:bottom w:val="nil"/>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20,9</w:t>
            </w:r>
          </w:p>
        </w:tc>
        <w:tc>
          <w:tcPr>
            <w:tcW w:w="1276" w:type="dxa"/>
            <w:tcBorders>
              <w:top w:val="nil"/>
              <w:left w:val="nil"/>
              <w:bottom w:val="nil"/>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+278,4</w:t>
            </w:r>
          </w:p>
        </w:tc>
      </w:tr>
      <w:tr w:rsidR="007F60A3" w:rsidRPr="00FA557C" w:rsidTr="007F60A3">
        <w:trPr>
          <w:trHeight w:val="315"/>
        </w:trPr>
        <w:tc>
          <w:tcPr>
            <w:tcW w:w="2972" w:type="dxa"/>
            <w:tcBorders>
              <w:top w:val="single" w:sz="4" w:space="0" w:color="000000"/>
              <w:left w:val="single" w:sz="4" w:space="0" w:color="000000"/>
              <w:bottom w:val="single" w:sz="4" w:space="0" w:color="000000"/>
              <w:right w:val="single" w:sz="4" w:space="0" w:color="000000"/>
            </w:tcBorders>
            <w:shd w:val="clear" w:color="auto" w:fill="auto"/>
            <w:hideMark/>
          </w:tcPr>
          <w:p w:rsidR="007F60A3" w:rsidRPr="000936CA" w:rsidRDefault="007F60A3" w:rsidP="007F60A3">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 xml:space="preserve">итого </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692303,2</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rsidR="007F60A3" w:rsidRPr="000936CA" w:rsidRDefault="007F60A3"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909207,0</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1068917,3</w:t>
            </w:r>
          </w:p>
        </w:tc>
        <w:tc>
          <w:tcPr>
            <w:tcW w:w="993" w:type="dxa"/>
            <w:tcBorders>
              <w:top w:val="single" w:sz="4" w:space="0" w:color="000000"/>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1041138,8</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97,4</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27778,5</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F60A3" w:rsidRPr="000936CA" w:rsidRDefault="009A685D" w:rsidP="007F60A3">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+131931,8</w:t>
            </w:r>
          </w:p>
        </w:tc>
      </w:tr>
    </w:tbl>
    <w:p w:rsidR="005973C5" w:rsidRPr="00FA557C" w:rsidRDefault="005973C5" w:rsidP="00BD3B3E">
      <w:pPr>
        <w:pStyle w:val="a7"/>
        <w:spacing w:after="0"/>
      </w:pPr>
    </w:p>
    <w:p w:rsidR="00DF163B" w:rsidRPr="006F3C9D" w:rsidRDefault="00DF163B" w:rsidP="006F3C9D">
      <w:pPr>
        <w:pStyle w:val="a7"/>
        <w:spacing w:after="0"/>
        <w:ind w:firstLine="567"/>
        <w:jc w:val="both"/>
        <w:rPr>
          <w:bCs/>
          <w:sz w:val="28"/>
          <w:szCs w:val="28"/>
        </w:rPr>
      </w:pPr>
      <w:r w:rsidRPr="00FA557C">
        <w:rPr>
          <w:b/>
          <w:bCs/>
        </w:rPr>
        <w:t xml:space="preserve">        </w:t>
      </w:r>
      <w:r w:rsidRPr="006F3C9D">
        <w:rPr>
          <w:b/>
          <w:bCs/>
          <w:sz w:val="28"/>
          <w:szCs w:val="28"/>
        </w:rPr>
        <w:t xml:space="preserve">Муниципальная программа «Развитие образования Вытегорского муниципального района на 2014 – 2020 годы» </w:t>
      </w:r>
      <w:r w:rsidR="005135BF" w:rsidRPr="006F3C9D">
        <w:rPr>
          <w:bCs/>
          <w:sz w:val="28"/>
          <w:szCs w:val="28"/>
        </w:rPr>
        <w:t xml:space="preserve">исполнена в сумме </w:t>
      </w:r>
      <w:r w:rsidR="009A685D">
        <w:rPr>
          <w:bCs/>
          <w:sz w:val="28"/>
          <w:szCs w:val="28"/>
        </w:rPr>
        <w:t>561995,7 тыс.рублей, что составляет 99,9</w:t>
      </w:r>
      <w:r w:rsidRPr="006F3C9D">
        <w:rPr>
          <w:bCs/>
          <w:sz w:val="28"/>
          <w:szCs w:val="28"/>
        </w:rPr>
        <w:t xml:space="preserve"> про</w:t>
      </w:r>
      <w:r w:rsidR="001E4ED5" w:rsidRPr="006F3C9D">
        <w:rPr>
          <w:bCs/>
          <w:sz w:val="28"/>
          <w:szCs w:val="28"/>
        </w:rPr>
        <w:t>центов утвержденных назначений. Остаток от пл</w:t>
      </w:r>
      <w:r w:rsidR="009A685D">
        <w:rPr>
          <w:bCs/>
          <w:sz w:val="28"/>
          <w:szCs w:val="28"/>
        </w:rPr>
        <w:t>ановых назначений 434,0</w:t>
      </w:r>
      <w:r w:rsidR="001E4ED5" w:rsidRPr="006F3C9D">
        <w:rPr>
          <w:bCs/>
          <w:sz w:val="28"/>
          <w:szCs w:val="28"/>
        </w:rPr>
        <w:t xml:space="preserve"> тыс.рублей.</w:t>
      </w:r>
    </w:p>
    <w:p w:rsidR="005135BF" w:rsidRPr="006F3C9D" w:rsidRDefault="009A685D" w:rsidP="006F3C9D">
      <w:pPr>
        <w:pStyle w:val="a7"/>
        <w:spacing w:after="0"/>
        <w:ind w:firstLine="567"/>
        <w:jc w:val="both"/>
        <w:rPr>
          <w:bCs/>
          <w:sz w:val="28"/>
          <w:szCs w:val="28"/>
        </w:rPr>
      </w:pPr>
      <w:r>
        <w:rPr>
          <w:bCs/>
          <w:sz w:val="28"/>
          <w:szCs w:val="28"/>
        </w:rPr>
        <w:t xml:space="preserve">Не исполнены плановые назначения по </w:t>
      </w:r>
      <w:r w:rsidR="005135BF" w:rsidRPr="006F3C9D">
        <w:rPr>
          <w:bCs/>
          <w:sz w:val="28"/>
          <w:szCs w:val="28"/>
        </w:rPr>
        <w:t>подпрограмм</w:t>
      </w:r>
      <w:r>
        <w:rPr>
          <w:bCs/>
          <w:sz w:val="28"/>
          <w:szCs w:val="28"/>
        </w:rPr>
        <w:t>е</w:t>
      </w:r>
      <w:r w:rsidR="005135BF" w:rsidRPr="006F3C9D">
        <w:rPr>
          <w:bCs/>
          <w:sz w:val="28"/>
          <w:szCs w:val="28"/>
        </w:rPr>
        <w:t>:</w:t>
      </w:r>
    </w:p>
    <w:p w:rsidR="005135BF" w:rsidRPr="006F3C9D" w:rsidRDefault="005135BF" w:rsidP="006F3C9D">
      <w:pPr>
        <w:pStyle w:val="a7"/>
        <w:spacing w:after="0"/>
        <w:ind w:firstLine="567"/>
        <w:jc w:val="both"/>
        <w:rPr>
          <w:bCs/>
          <w:sz w:val="28"/>
          <w:szCs w:val="28"/>
        </w:rPr>
      </w:pPr>
      <w:r w:rsidRPr="006F3C9D">
        <w:rPr>
          <w:bCs/>
          <w:sz w:val="28"/>
          <w:szCs w:val="28"/>
        </w:rPr>
        <w:t>- «Комплексная безопасность и мероприятия по проведению ремонтных работ в муниципальных образовательных учреж</w:t>
      </w:r>
      <w:r w:rsidR="009A685D">
        <w:rPr>
          <w:bCs/>
          <w:sz w:val="28"/>
          <w:szCs w:val="28"/>
        </w:rPr>
        <w:t>дениях на 2014-2020 годы» - 99,6</w:t>
      </w:r>
      <w:r w:rsidRPr="006F3C9D">
        <w:rPr>
          <w:bCs/>
          <w:sz w:val="28"/>
          <w:szCs w:val="28"/>
        </w:rPr>
        <w:t xml:space="preserve"> процентов (остаток не израсходованных средс</w:t>
      </w:r>
      <w:r w:rsidR="009A685D">
        <w:rPr>
          <w:bCs/>
          <w:sz w:val="28"/>
          <w:szCs w:val="28"/>
        </w:rPr>
        <w:t xml:space="preserve">тв 434,0 </w:t>
      </w:r>
      <w:r w:rsidRPr="006F3C9D">
        <w:rPr>
          <w:bCs/>
          <w:sz w:val="28"/>
          <w:szCs w:val="28"/>
        </w:rPr>
        <w:t>тыс.рублей),</w:t>
      </w:r>
    </w:p>
    <w:p w:rsidR="00DF163B" w:rsidRPr="006F3C9D" w:rsidRDefault="00AC167E" w:rsidP="006F3C9D">
      <w:pPr>
        <w:pStyle w:val="a7"/>
        <w:spacing w:after="0"/>
        <w:ind w:firstLine="567"/>
        <w:jc w:val="both"/>
        <w:rPr>
          <w:bCs/>
          <w:sz w:val="28"/>
          <w:szCs w:val="28"/>
        </w:rPr>
      </w:pPr>
      <w:r w:rsidRPr="006F3C9D">
        <w:rPr>
          <w:bCs/>
          <w:sz w:val="28"/>
          <w:szCs w:val="28"/>
        </w:rPr>
        <w:t>Мероприятия Программы реализовала Администрация</w:t>
      </w:r>
      <w:r w:rsidR="00DF163B" w:rsidRPr="006F3C9D">
        <w:rPr>
          <w:bCs/>
          <w:sz w:val="28"/>
          <w:szCs w:val="28"/>
        </w:rPr>
        <w:t xml:space="preserve"> Вытегорского муниц</w:t>
      </w:r>
      <w:r w:rsidR="001E4ED5" w:rsidRPr="006F3C9D">
        <w:rPr>
          <w:bCs/>
          <w:sz w:val="28"/>
          <w:szCs w:val="28"/>
        </w:rPr>
        <w:t>ипального района</w:t>
      </w:r>
      <w:r w:rsidR="009A685D">
        <w:rPr>
          <w:bCs/>
          <w:sz w:val="28"/>
          <w:szCs w:val="28"/>
        </w:rPr>
        <w:t xml:space="preserve"> – 99,9</w:t>
      </w:r>
      <w:r w:rsidRPr="006F3C9D">
        <w:rPr>
          <w:bCs/>
          <w:sz w:val="28"/>
          <w:szCs w:val="28"/>
        </w:rPr>
        <w:t xml:space="preserve"> процентов плановых показателей</w:t>
      </w:r>
      <w:r w:rsidR="00DF163B" w:rsidRPr="006F3C9D">
        <w:rPr>
          <w:bCs/>
          <w:sz w:val="28"/>
          <w:szCs w:val="28"/>
        </w:rPr>
        <w:t>.</w:t>
      </w:r>
    </w:p>
    <w:p w:rsidR="00DF163B" w:rsidRPr="006F3C9D" w:rsidRDefault="00DF163B" w:rsidP="006F3C9D">
      <w:pPr>
        <w:pStyle w:val="a7"/>
        <w:spacing w:after="0"/>
        <w:ind w:firstLine="567"/>
        <w:jc w:val="both"/>
        <w:rPr>
          <w:bCs/>
          <w:sz w:val="28"/>
          <w:szCs w:val="28"/>
        </w:rPr>
      </w:pPr>
    </w:p>
    <w:p w:rsidR="00DF163B" w:rsidRDefault="00BD3B3E" w:rsidP="006F3C9D">
      <w:pPr>
        <w:pStyle w:val="a7"/>
        <w:spacing w:after="0"/>
        <w:ind w:firstLine="567"/>
        <w:jc w:val="both"/>
        <w:rPr>
          <w:bCs/>
          <w:sz w:val="28"/>
          <w:szCs w:val="28"/>
        </w:rPr>
      </w:pPr>
      <w:r w:rsidRPr="006F3C9D">
        <w:rPr>
          <w:b/>
          <w:bCs/>
          <w:sz w:val="28"/>
          <w:szCs w:val="28"/>
        </w:rPr>
        <w:t xml:space="preserve">      </w:t>
      </w:r>
      <w:r w:rsidR="00DF163B" w:rsidRPr="006F3C9D">
        <w:rPr>
          <w:b/>
          <w:bCs/>
          <w:sz w:val="28"/>
          <w:szCs w:val="28"/>
        </w:rPr>
        <w:t>Муниципальная программа «Совершенствование со</w:t>
      </w:r>
      <w:r w:rsidR="00902CEA" w:rsidRPr="006F3C9D">
        <w:rPr>
          <w:b/>
          <w:bCs/>
          <w:sz w:val="28"/>
          <w:szCs w:val="28"/>
        </w:rPr>
        <w:t>циальной политики в Вытегорском</w:t>
      </w:r>
      <w:r w:rsidR="00DF163B" w:rsidRPr="006F3C9D">
        <w:rPr>
          <w:b/>
          <w:bCs/>
          <w:sz w:val="28"/>
          <w:szCs w:val="28"/>
        </w:rPr>
        <w:t xml:space="preserve"> муниципальном районе на 2014-2020 годы»</w:t>
      </w:r>
      <w:r w:rsidR="009A685D">
        <w:rPr>
          <w:bCs/>
          <w:sz w:val="28"/>
          <w:szCs w:val="28"/>
        </w:rPr>
        <w:t xml:space="preserve"> исполнена в сумме 258018,7</w:t>
      </w:r>
      <w:r w:rsidR="00AC167E" w:rsidRPr="006F3C9D">
        <w:rPr>
          <w:bCs/>
          <w:sz w:val="28"/>
          <w:szCs w:val="28"/>
        </w:rPr>
        <w:t xml:space="preserve"> тыс.ру</w:t>
      </w:r>
      <w:r w:rsidR="005135BF" w:rsidRPr="006F3C9D">
        <w:rPr>
          <w:bCs/>
          <w:sz w:val="28"/>
          <w:szCs w:val="28"/>
        </w:rPr>
        <w:t>блей, что составляет 100,0</w:t>
      </w:r>
      <w:r w:rsidR="00DF163B" w:rsidRPr="006F3C9D">
        <w:rPr>
          <w:bCs/>
          <w:sz w:val="28"/>
          <w:szCs w:val="28"/>
        </w:rPr>
        <w:t xml:space="preserve"> процентов утвержденных назначений.</w:t>
      </w:r>
      <w:r w:rsidR="001E4ED5" w:rsidRPr="006F3C9D">
        <w:rPr>
          <w:bCs/>
          <w:sz w:val="28"/>
          <w:szCs w:val="28"/>
        </w:rPr>
        <w:t xml:space="preserve"> Остаток не</w:t>
      </w:r>
      <w:r w:rsidR="009A685D">
        <w:rPr>
          <w:bCs/>
          <w:sz w:val="28"/>
          <w:szCs w:val="28"/>
        </w:rPr>
        <w:t>использованных назначений 29,7 тыс.рублей, в том числе по подпрограммам:</w:t>
      </w:r>
    </w:p>
    <w:p w:rsidR="00A66B23" w:rsidRPr="00A66B23" w:rsidRDefault="00A66B23" w:rsidP="00A66B23">
      <w:pPr>
        <w:pStyle w:val="a7"/>
        <w:spacing w:after="0"/>
        <w:ind w:firstLine="567"/>
        <w:jc w:val="both"/>
        <w:rPr>
          <w:bCs/>
          <w:sz w:val="28"/>
          <w:szCs w:val="28"/>
        </w:rPr>
      </w:pPr>
      <w:r>
        <w:rPr>
          <w:bCs/>
          <w:sz w:val="28"/>
          <w:szCs w:val="28"/>
        </w:rPr>
        <w:t>-</w:t>
      </w:r>
      <w:r w:rsidRPr="00A66B23">
        <w:rPr>
          <w:bCs/>
          <w:sz w:val="28"/>
          <w:szCs w:val="28"/>
        </w:rPr>
        <w:t xml:space="preserve"> "Развитие физической культуры и спорта в Вытегорском муниципальном  районе на 2014-2020 годы" </w:t>
      </w:r>
      <w:r>
        <w:rPr>
          <w:bCs/>
          <w:sz w:val="28"/>
          <w:szCs w:val="28"/>
        </w:rPr>
        <w:t>– 14,8 тыс.рублей,</w:t>
      </w:r>
      <w:r w:rsidRPr="00A66B23">
        <w:rPr>
          <w:bCs/>
          <w:sz w:val="28"/>
          <w:szCs w:val="28"/>
        </w:rPr>
        <w:t xml:space="preserve">                                                       </w:t>
      </w:r>
    </w:p>
    <w:p w:rsidR="00A66B23" w:rsidRPr="00A66B23" w:rsidRDefault="00A66B23" w:rsidP="00A66B23">
      <w:pPr>
        <w:pStyle w:val="a7"/>
        <w:spacing w:after="0"/>
        <w:ind w:firstLine="567"/>
        <w:jc w:val="both"/>
        <w:rPr>
          <w:bCs/>
          <w:sz w:val="28"/>
          <w:szCs w:val="28"/>
        </w:rPr>
      </w:pPr>
      <w:r>
        <w:rPr>
          <w:bCs/>
          <w:sz w:val="28"/>
          <w:szCs w:val="28"/>
        </w:rPr>
        <w:t xml:space="preserve">- </w:t>
      </w:r>
      <w:r w:rsidRPr="00A66B23">
        <w:rPr>
          <w:bCs/>
          <w:sz w:val="28"/>
          <w:szCs w:val="28"/>
        </w:rPr>
        <w:t>"Реализация молодежной политики в Вытегорском муниципальном районе  на 2014-2020 годы"</w:t>
      </w:r>
      <w:r>
        <w:rPr>
          <w:bCs/>
          <w:sz w:val="28"/>
          <w:szCs w:val="28"/>
        </w:rPr>
        <w:t>- 4,1 тыс.рублей,</w:t>
      </w:r>
    </w:p>
    <w:p w:rsidR="009A685D" w:rsidRPr="006F3C9D" w:rsidRDefault="00A66B23" w:rsidP="00A66B23">
      <w:pPr>
        <w:pStyle w:val="a7"/>
        <w:spacing w:after="0"/>
        <w:ind w:firstLine="567"/>
        <w:jc w:val="both"/>
        <w:rPr>
          <w:bCs/>
          <w:sz w:val="28"/>
          <w:szCs w:val="28"/>
        </w:rPr>
      </w:pPr>
      <w:r>
        <w:rPr>
          <w:bCs/>
          <w:sz w:val="28"/>
          <w:szCs w:val="28"/>
        </w:rPr>
        <w:t xml:space="preserve">- </w:t>
      </w:r>
      <w:r w:rsidRPr="00A66B23">
        <w:rPr>
          <w:bCs/>
          <w:sz w:val="28"/>
          <w:szCs w:val="28"/>
        </w:rPr>
        <w:t>"Сохранение и развитие культурного потенциала Вытегорского  района"</w:t>
      </w:r>
      <w:r>
        <w:rPr>
          <w:bCs/>
          <w:sz w:val="28"/>
          <w:szCs w:val="28"/>
        </w:rPr>
        <w:t xml:space="preserve"> – 10,8 тыс.рублей.</w:t>
      </w:r>
    </w:p>
    <w:p w:rsidR="00DF163B" w:rsidRPr="006F3C9D" w:rsidRDefault="00DF163B" w:rsidP="006F3C9D">
      <w:pPr>
        <w:pStyle w:val="a7"/>
        <w:spacing w:after="0"/>
        <w:ind w:firstLine="567"/>
        <w:jc w:val="both"/>
        <w:rPr>
          <w:bCs/>
          <w:sz w:val="28"/>
          <w:szCs w:val="28"/>
        </w:rPr>
      </w:pPr>
      <w:r w:rsidRPr="006F3C9D">
        <w:rPr>
          <w:bCs/>
          <w:sz w:val="28"/>
          <w:szCs w:val="28"/>
        </w:rPr>
        <w:t>В реализации программы принимали участие:</w:t>
      </w:r>
    </w:p>
    <w:p w:rsidR="001E4ED5" w:rsidRPr="006F3C9D" w:rsidRDefault="001E4ED5" w:rsidP="006F3C9D">
      <w:pPr>
        <w:pStyle w:val="a7"/>
        <w:spacing w:after="0"/>
        <w:ind w:firstLine="567"/>
        <w:jc w:val="both"/>
        <w:rPr>
          <w:bCs/>
          <w:sz w:val="28"/>
          <w:szCs w:val="28"/>
        </w:rPr>
      </w:pPr>
      <w:r w:rsidRPr="006F3C9D">
        <w:rPr>
          <w:bCs/>
          <w:sz w:val="28"/>
          <w:szCs w:val="28"/>
        </w:rPr>
        <w:t>-Управление ЖКХ, транспорта и строительства Администрации Вытегорского му</w:t>
      </w:r>
      <w:r w:rsidR="00AC167E" w:rsidRPr="006F3C9D">
        <w:rPr>
          <w:bCs/>
          <w:sz w:val="28"/>
          <w:szCs w:val="28"/>
        </w:rPr>
        <w:t>ници</w:t>
      </w:r>
      <w:r w:rsidR="009A685D">
        <w:rPr>
          <w:bCs/>
          <w:sz w:val="28"/>
          <w:szCs w:val="28"/>
        </w:rPr>
        <w:t>пального района в сумме 96944,0</w:t>
      </w:r>
      <w:r w:rsidRPr="006F3C9D">
        <w:rPr>
          <w:bCs/>
          <w:sz w:val="28"/>
          <w:szCs w:val="28"/>
        </w:rPr>
        <w:t xml:space="preserve"> тыс.рублей (</w:t>
      </w:r>
      <w:r w:rsidR="006F3C9D" w:rsidRPr="006F3C9D">
        <w:rPr>
          <w:bCs/>
          <w:sz w:val="28"/>
          <w:szCs w:val="28"/>
        </w:rPr>
        <w:t>исполнение 100,0</w:t>
      </w:r>
      <w:r w:rsidRPr="006F3C9D">
        <w:rPr>
          <w:bCs/>
          <w:sz w:val="28"/>
          <w:szCs w:val="28"/>
        </w:rPr>
        <w:t xml:space="preserve"> процентов плана),</w:t>
      </w:r>
    </w:p>
    <w:p w:rsidR="00DF163B" w:rsidRPr="006F3C9D" w:rsidRDefault="00DF163B" w:rsidP="006F3C9D">
      <w:pPr>
        <w:pStyle w:val="a7"/>
        <w:spacing w:after="0"/>
        <w:ind w:firstLine="567"/>
        <w:jc w:val="both"/>
        <w:rPr>
          <w:bCs/>
          <w:sz w:val="28"/>
          <w:szCs w:val="28"/>
        </w:rPr>
      </w:pPr>
      <w:r w:rsidRPr="006F3C9D">
        <w:rPr>
          <w:bCs/>
          <w:sz w:val="28"/>
          <w:szCs w:val="28"/>
        </w:rPr>
        <w:t>-Администрация Вытегорского муниц</w:t>
      </w:r>
      <w:r w:rsidR="006F3C9D" w:rsidRPr="006F3C9D">
        <w:rPr>
          <w:bCs/>
          <w:sz w:val="28"/>
          <w:szCs w:val="28"/>
        </w:rPr>
        <w:t>и</w:t>
      </w:r>
      <w:r w:rsidR="009A685D">
        <w:rPr>
          <w:bCs/>
          <w:sz w:val="28"/>
          <w:szCs w:val="28"/>
        </w:rPr>
        <w:t>пального района в сумме 161074,7</w:t>
      </w:r>
      <w:r w:rsidR="006F3C9D" w:rsidRPr="006F3C9D">
        <w:rPr>
          <w:bCs/>
          <w:sz w:val="28"/>
          <w:szCs w:val="28"/>
        </w:rPr>
        <w:t xml:space="preserve"> тыс.рублей (100,0</w:t>
      </w:r>
      <w:r w:rsidRPr="006F3C9D">
        <w:rPr>
          <w:bCs/>
          <w:sz w:val="28"/>
          <w:szCs w:val="28"/>
        </w:rPr>
        <w:t xml:space="preserve"> процентов плановых показателей).</w:t>
      </w:r>
    </w:p>
    <w:p w:rsidR="00B43B95" w:rsidRPr="006F3C9D" w:rsidRDefault="00B43B95" w:rsidP="006F3C9D">
      <w:pPr>
        <w:pStyle w:val="a7"/>
        <w:spacing w:after="0"/>
        <w:ind w:firstLine="567"/>
        <w:jc w:val="both"/>
        <w:rPr>
          <w:bCs/>
          <w:sz w:val="28"/>
          <w:szCs w:val="28"/>
        </w:rPr>
      </w:pPr>
    </w:p>
    <w:p w:rsidR="005135BF" w:rsidRPr="006F3C9D" w:rsidRDefault="00BD3B3E" w:rsidP="00A66B23">
      <w:pPr>
        <w:pStyle w:val="a7"/>
        <w:spacing w:after="0"/>
        <w:ind w:firstLine="567"/>
        <w:jc w:val="both"/>
        <w:rPr>
          <w:bCs/>
          <w:sz w:val="28"/>
          <w:szCs w:val="28"/>
        </w:rPr>
      </w:pPr>
      <w:r w:rsidRPr="006F3C9D">
        <w:rPr>
          <w:b/>
          <w:bCs/>
          <w:sz w:val="28"/>
          <w:szCs w:val="28"/>
        </w:rPr>
        <w:t xml:space="preserve">       </w:t>
      </w:r>
      <w:r w:rsidR="00B43B95" w:rsidRPr="006F3C9D">
        <w:rPr>
          <w:b/>
          <w:bCs/>
          <w:sz w:val="28"/>
          <w:szCs w:val="28"/>
        </w:rPr>
        <w:t>Муниципальная программа «Формирование комфортной среды проживания на территории Вытегорского муниципального района на 2014-2020 годы»</w:t>
      </w:r>
      <w:r w:rsidR="00A66B23">
        <w:rPr>
          <w:bCs/>
          <w:sz w:val="28"/>
          <w:szCs w:val="28"/>
        </w:rPr>
        <w:t xml:space="preserve"> исполнена в сумме 122132,7 тыс.рублей, что составляет 83,6</w:t>
      </w:r>
      <w:r w:rsidR="00B43B95" w:rsidRPr="006F3C9D">
        <w:rPr>
          <w:bCs/>
          <w:sz w:val="28"/>
          <w:szCs w:val="28"/>
        </w:rPr>
        <w:t xml:space="preserve"> процентов утвержденных назначений. </w:t>
      </w:r>
      <w:r w:rsidR="00230136" w:rsidRPr="006F3C9D">
        <w:rPr>
          <w:bCs/>
          <w:sz w:val="28"/>
          <w:szCs w:val="28"/>
        </w:rPr>
        <w:t>Остаток</w:t>
      </w:r>
      <w:r w:rsidR="00A66B23">
        <w:rPr>
          <w:bCs/>
          <w:sz w:val="28"/>
          <w:szCs w:val="28"/>
        </w:rPr>
        <w:t xml:space="preserve"> от уточненных назначений 24021,0 тыс.рублей, в том числе </w:t>
      </w:r>
      <w:r w:rsidR="005135BF" w:rsidRPr="006F3C9D">
        <w:rPr>
          <w:bCs/>
          <w:sz w:val="28"/>
          <w:szCs w:val="28"/>
        </w:rPr>
        <w:t>по подпрограммам:</w:t>
      </w:r>
    </w:p>
    <w:p w:rsidR="00A66B23" w:rsidRPr="00A66B23" w:rsidRDefault="00A66B23" w:rsidP="00A66B23">
      <w:pPr>
        <w:pStyle w:val="a7"/>
        <w:spacing w:after="0"/>
        <w:ind w:firstLine="567"/>
        <w:jc w:val="both"/>
        <w:rPr>
          <w:bCs/>
          <w:sz w:val="28"/>
          <w:szCs w:val="28"/>
        </w:rPr>
      </w:pPr>
      <w:r>
        <w:rPr>
          <w:bCs/>
          <w:sz w:val="28"/>
          <w:szCs w:val="28"/>
        </w:rPr>
        <w:t xml:space="preserve">- </w:t>
      </w:r>
      <w:r w:rsidRPr="00A66B23">
        <w:rPr>
          <w:bCs/>
          <w:sz w:val="28"/>
          <w:szCs w:val="28"/>
        </w:rPr>
        <w:t>"Переселение граждан из  аварийного  жилищного фонда в Вытегорском муниципальном районе с учетом необходимости развития малоэтажного жили</w:t>
      </w:r>
      <w:r>
        <w:rPr>
          <w:bCs/>
          <w:sz w:val="28"/>
          <w:szCs w:val="28"/>
        </w:rPr>
        <w:t>щного строительства на 2014-2020</w:t>
      </w:r>
      <w:r w:rsidRPr="00A66B23">
        <w:rPr>
          <w:bCs/>
          <w:sz w:val="28"/>
          <w:szCs w:val="28"/>
        </w:rPr>
        <w:t xml:space="preserve"> годы"</w:t>
      </w:r>
      <w:r>
        <w:rPr>
          <w:bCs/>
          <w:sz w:val="28"/>
          <w:szCs w:val="28"/>
        </w:rPr>
        <w:t xml:space="preserve"> – 23871,0 тыс.рублей,</w:t>
      </w:r>
    </w:p>
    <w:p w:rsidR="00AE6E28" w:rsidRPr="006F3C9D" w:rsidRDefault="00A66B23" w:rsidP="00A66B23">
      <w:pPr>
        <w:pStyle w:val="a7"/>
        <w:spacing w:after="0"/>
        <w:ind w:firstLine="567"/>
        <w:jc w:val="both"/>
        <w:rPr>
          <w:bCs/>
          <w:sz w:val="28"/>
          <w:szCs w:val="28"/>
        </w:rPr>
      </w:pPr>
      <w:r>
        <w:rPr>
          <w:bCs/>
          <w:sz w:val="28"/>
          <w:szCs w:val="28"/>
        </w:rPr>
        <w:t>-</w:t>
      </w:r>
      <w:r w:rsidRPr="00A66B23">
        <w:rPr>
          <w:bCs/>
          <w:sz w:val="28"/>
          <w:szCs w:val="28"/>
        </w:rPr>
        <w:t xml:space="preserve"> "Развитие транспортной  системы на территории Вытегорского муниципального района на 2014-2020 годы"</w:t>
      </w:r>
      <w:r>
        <w:rPr>
          <w:bCs/>
          <w:sz w:val="28"/>
          <w:szCs w:val="28"/>
        </w:rPr>
        <w:t xml:space="preserve"> – 149,6 тыс.рублей.</w:t>
      </w:r>
    </w:p>
    <w:p w:rsidR="00A66B23" w:rsidRDefault="00230136" w:rsidP="006F3C9D">
      <w:pPr>
        <w:pStyle w:val="a7"/>
        <w:spacing w:after="0"/>
        <w:ind w:firstLine="567"/>
        <w:jc w:val="both"/>
        <w:rPr>
          <w:bCs/>
          <w:sz w:val="28"/>
          <w:szCs w:val="28"/>
        </w:rPr>
      </w:pPr>
      <w:r w:rsidRPr="006F3C9D">
        <w:rPr>
          <w:bCs/>
          <w:sz w:val="28"/>
          <w:szCs w:val="28"/>
        </w:rPr>
        <w:t>В р</w:t>
      </w:r>
      <w:r w:rsidR="00A66B23">
        <w:rPr>
          <w:bCs/>
          <w:sz w:val="28"/>
          <w:szCs w:val="28"/>
        </w:rPr>
        <w:t>еализации программы  участвовали</w:t>
      </w:r>
    </w:p>
    <w:p w:rsidR="00B43B95" w:rsidRPr="006F3C9D" w:rsidRDefault="00A66B23" w:rsidP="006F3C9D">
      <w:pPr>
        <w:pStyle w:val="a7"/>
        <w:spacing w:after="0"/>
        <w:ind w:firstLine="567"/>
        <w:jc w:val="both"/>
        <w:rPr>
          <w:bCs/>
          <w:sz w:val="28"/>
          <w:szCs w:val="28"/>
        </w:rPr>
      </w:pPr>
      <w:r>
        <w:rPr>
          <w:bCs/>
          <w:sz w:val="28"/>
          <w:szCs w:val="28"/>
        </w:rPr>
        <w:t>-</w:t>
      </w:r>
      <w:r w:rsidR="00230136" w:rsidRPr="006F3C9D">
        <w:rPr>
          <w:bCs/>
          <w:sz w:val="28"/>
          <w:szCs w:val="28"/>
        </w:rPr>
        <w:t xml:space="preserve"> </w:t>
      </w:r>
      <w:r w:rsidR="00B43B95" w:rsidRPr="006F3C9D">
        <w:rPr>
          <w:bCs/>
          <w:sz w:val="28"/>
          <w:szCs w:val="28"/>
        </w:rPr>
        <w:t xml:space="preserve">Управление ЖКХ, транспорта и строительства </w:t>
      </w:r>
      <w:r w:rsidR="00230136" w:rsidRPr="006F3C9D">
        <w:rPr>
          <w:bCs/>
          <w:sz w:val="28"/>
          <w:szCs w:val="28"/>
        </w:rPr>
        <w:t xml:space="preserve">Администрации </w:t>
      </w:r>
      <w:r w:rsidR="00B43B95" w:rsidRPr="006F3C9D">
        <w:rPr>
          <w:bCs/>
          <w:sz w:val="28"/>
          <w:szCs w:val="28"/>
        </w:rPr>
        <w:t>Вытегорского муниципального района</w:t>
      </w:r>
      <w:r>
        <w:rPr>
          <w:bCs/>
          <w:sz w:val="28"/>
          <w:szCs w:val="28"/>
        </w:rPr>
        <w:t xml:space="preserve"> – 115173,2 тыс.рублей или 82,7</w:t>
      </w:r>
      <w:r w:rsidR="006F3C9D" w:rsidRPr="006F3C9D">
        <w:rPr>
          <w:bCs/>
          <w:sz w:val="28"/>
          <w:szCs w:val="28"/>
        </w:rPr>
        <w:t xml:space="preserve"> процентов плановых значений,</w:t>
      </w:r>
    </w:p>
    <w:p w:rsidR="006F3C9D" w:rsidRPr="006F3C9D" w:rsidRDefault="006F3C9D" w:rsidP="006F3C9D">
      <w:pPr>
        <w:pStyle w:val="a7"/>
        <w:spacing w:after="0"/>
        <w:ind w:firstLine="567"/>
        <w:jc w:val="both"/>
        <w:rPr>
          <w:bCs/>
          <w:sz w:val="28"/>
          <w:szCs w:val="28"/>
        </w:rPr>
      </w:pPr>
      <w:r w:rsidRPr="006F3C9D">
        <w:rPr>
          <w:bCs/>
          <w:sz w:val="28"/>
          <w:szCs w:val="28"/>
        </w:rPr>
        <w:t>-Администрация Вытегорского муни</w:t>
      </w:r>
      <w:r w:rsidR="00A66B23">
        <w:rPr>
          <w:bCs/>
          <w:sz w:val="28"/>
          <w:szCs w:val="28"/>
        </w:rPr>
        <w:t>ципального района в сумме 6959,5</w:t>
      </w:r>
      <w:r w:rsidRPr="006F3C9D">
        <w:rPr>
          <w:bCs/>
          <w:sz w:val="28"/>
          <w:szCs w:val="28"/>
        </w:rPr>
        <w:t xml:space="preserve"> тыс.рублей (100,0 процентов плановых показателей).</w:t>
      </w:r>
    </w:p>
    <w:p w:rsidR="00B43B95" w:rsidRPr="006F3C9D" w:rsidRDefault="00B43B95" w:rsidP="006F3C9D">
      <w:pPr>
        <w:pStyle w:val="a7"/>
        <w:spacing w:after="0"/>
        <w:ind w:firstLine="567"/>
        <w:jc w:val="both"/>
        <w:rPr>
          <w:bCs/>
          <w:sz w:val="28"/>
          <w:szCs w:val="28"/>
        </w:rPr>
      </w:pPr>
    </w:p>
    <w:p w:rsidR="00B43B95" w:rsidRPr="006F3C9D" w:rsidRDefault="00BD3B3E" w:rsidP="006F3C9D">
      <w:pPr>
        <w:pStyle w:val="a7"/>
        <w:spacing w:after="0"/>
        <w:ind w:firstLine="567"/>
        <w:jc w:val="both"/>
        <w:rPr>
          <w:bCs/>
          <w:sz w:val="28"/>
          <w:szCs w:val="28"/>
        </w:rPr>
      </w:pPr>
      <w:r w:rsidRPr="006F3C9D">
        <w:rPr>
          <w:b/>
          <w:bCs/>
          <w:sz w:val="28"/>
          <w:szCs w:val="28"/>
        </w:rPr>
        <w:t xml:space="preserve">      </w:t>
      </w:r>
      <w:r w:rsidR="00B43B95" w:rsidRPr="006F3C9D">
        <w:rPr>
          <w:b/>
          <w:bCs/>
          <w:sz w:val="28"/>
          <w:szCs w:val="28"/>
        </w:rPr>
        <w:t>Муниципальная программа</w:t>
      </w:r>
      <w:r w:rsidR="00902CEA" w:rsidRPr="006F3C9D">
        <w:rPr>
          <w:b/>
          <w:bCs/>
          <w:sz w:val="28"/>
          <w:szCs w:val="28"/>
        </w:rPr>
        <w:t xml:space="preserve"> </w:t>
      </w:r>
      <w:r w:rsidR="00B43B95" w:rsidRPr="006F3C9D">
        <w:rPr>
          <w:b/>
          <w:bCs/>
          <w:sz w:val="28"/>
          <w:szCs w:val="28"/>
        </w:rPr>
        <w:t xml:space="preserve">«Комплексная безопасность жизнедеятельности населения Вытегорского муниципального района на 2014-2020 годы» » </w:t>
      </w:r>
      <w:r w:rsidR="00B43B95" w:rsidRPr="006F3C9D">
        <w:rPr>
          <w:bCs/>
          <w:sz w:val="28"/>
          <w:szCs w:val="28"/>
        </w:rPr>
        <w:t>исполнена в су</w:t>
      </w:r>
      <w:r w:rsidR="00A66B23">
        <w:rPr>
          <w:bCs/>
          <w:sz w:val="28"/>
          <w:szCs w:val="28"/>
        </w:rPr>
        <w:t>мме 3955,5</w:t>
      </w:r>
      <w:r w:rsidR="00B43B95" w:rsidRPr="006F3C9D">
        <w:rPr>
          <w:bCs/>
          <w:sz w:val="28"/>
          <w:szCs w:val="28"/>
        </w:rPr>
        <w:t xml:space="preserve"> </w:t>
      </w:r>
      <w:r w:rsidR="00230136" w:rsidRPr="006F3C9D">
        <w:rPr>
          <w:bCs/>
          <w:sz w:val="28"/>
          <w:szCs w:val="28"/>
        </w:rPr>
        <w:t>тыс.рублей, что составл</w:t>
      </w:r>
      <w:r w:rsidR="00A66B23">
        <w:rPr>
          <w:bCs/>
          <w:sz w:val="28"/>
          <w:szCs w:val="28"/>
        </w:rPr>
        <w:t>яет 99,9</w:t>
      </w:r>
      <w:r w:rsidR="00B43B95" w:rsidRPr="006F3C9D">
        <w:rPr>
          <w:bCs/>
          <w:sz w:val="28"/>
          <w:szCs w:val="28"/>
        </w:rPr>
        <w:t xml:space="preserve"> процентов утвержденных назначений. </w:t>
      </w:r>
      <w:r w:rsidR="00A66B23">
        <w:rPr>
          <w:bCs/>
          <w:sz w:val="28"/>
          <w:szCs w:val="28"/>
        </w:rPr>
        <w:t>Остаток неиспользованных средств 3,9 тыс.рублей.</w:t>
      </w:r>
    </w:p>
    <w:p w:rsidR="00B43B95" w:rsidRPr="006F3C9D" w:rsidRDefault="00AC167E" w:rsidP="006F3C9D">
      <w:pPr>
        <w:pStyle w:val="a7"/>
        <w:spacing w:after="0"/>
        <w:ind w:firstLine="567"/>
        <w:jc w:val="both"/>
        <w:rPr>
          <w:bCs/>
          <w:sz w:val="28"/>
          <w:szCs w:val="28"/>
        </w:rPr>
      </w:pPr>
      <w:r w:rsidRPr="006F3C9D">
        <w:rPr>
          <w:bCs/>
          <w:sz w:val="28"/>
          <w:szCs w:val="28"/>
        </w:rPr>
        <w:t xml:space="preserve">В реализации программы участвовала </w:t>
      </w:r>
      <w:r w:rsidR="00B43B95" w:rsidRPr="006F3C9D">
        <w:rPr>
          <w:bCs/>
          <w:sz w:val="28"/>
          <w:szCs w:val="28"/>
        </w:rPr>
        <w:t>Администрация Вытегорского муни</w:t>
      </w:r>
      <w:r w:rsidR="00230136" w:rsidRPr="006F3C9D">
        <w:rPr>
          <w:bCs/>
          <w:sz w:val="28"/>
          <w:szCs w:val="28"/>
        </w:rPr>
        <w:t>ципального района</w:t>
      </w:r>
      <w:r w:rsidR="00B43B95" w:rsidRPr="006F3C9D">
        <w:rPr>
          <w:bCs/>
          <w:sz w:val="28"/>
          <w:szCs w:val="28"/>
        </w:rPr>
        <w:t>.</w:t>
      </w:r>
    </w:p>
    <w:p w:rsidR="00DF163B" w:rsidRPr="006F3C9D" w:rsidRDefault="00DF163B" w:rsidP="006F3C9D">
      <w:pPr>
        <w:pStyle w:val="a7"/>
        <w:spacing w:after="0"/>
        <w:ind w:firstLine="567"/>
        <w:jc w:val="both"/>
        <w:rPr>
          <w:sz w:val="28"/>
          <w:szCs w:val="28"/>
        </w:rPr>
      </w:pPr>
    </w:p>
    <w:p w:rsidR="00B43B95" w:rsidRPr="006F3C9D" w:rsidRDefault="00BD3B3E" w:rsidP="006F3C9D">
      <w:pPr>
        <w:pStyle w:val="a7"/>
        <w:spacing w:after="0"/>
        <w:ind w:firstLine="567"/>
        <w:jc w:val="both"/>
        <w:rPr>
          <w:bCs/>
          <w:sz w:val="28"/>
          <w:szCs w:val="28"/>
        </w:rPr>
      </w:pPr>
      <w:r w:rsidRPr="006F3C9D">
        <w:rPr>
          <w:b/>
          <w:bCs/>
          <w:sz w:val="28"/>
          <w:szCs w:val="28"/>
        </w:rPr>
        <w:t xml:space="preserve">      </w:t>
      </w:r>
      <w:r w:rsidR="00B43B95" w:rsidRPr="006F3C9D">
        <w:rPr>
          <w:b/>
          <w:bCs/>
          <w:sz w:val="28"/>
          <w:szCs w:val="28"/>
        </w:rPr>
        <w:t>Муниципальная программа «Охрана окружающей среды, воспроизводство и рациональное использование природных ресурсов на 2014-2020 годы» -</w:t>
      </w:r>
      <w:r w:rsidR="00B43B95" w:rsidRPr="006F3C9D">
        <w:rPr>
          <w:bCs/>
          <w:sz w:val="28"/>
          <w:szCs w:val="28"/>
        </w:rPr>
        <w:t xml:space="preserve"> исп</w:t>
      </w:r>
      <w:r w:rsidR="00AE6E28" w:rsidRPr="006F3C9D">
        <w:rPr>
          <w:bCs/>
          <w:sz w:val="28"/>
          <w:szCs w:val="28"/>
        </w:rPr>
        <w:t>олн</w:t>
      </w:r>
      <w:r w:rsidR="00A66B23">
        <w:rPr>
          <w:bCs/>
          <w:sz w:val="28"/>
          <w:szCs w:val="28"/>
        </w:rPr>
        <w:t>ена в сумме 3778,6</w:t>
      </w:r>
      <w:r w:rsidR="00B43B95" w:rsidRPr="006F3C9D">
        <w:rPr>
          <w:bCs/>
          <w:sz w:val="28"/>
          <w:szCs w:val="28"/>
        </w:rPr>
        <w:t xml:space="preserve"> </w:t>
      </w:r>
      <w:r w:rsidR="00AE6E28" w:rsidRPr="006F3C9D">
        <w:rPr>
          <w:bCs/>
          <w:sz w:val="28"/>
          <w:szCs w:val="28"/>
        </w:rPr>
        <w:t>тыс.рублей, что составляет 100,0</w:t>
      </w:r>
      <w:r w:rsidR="00230136" w:rsidRPr="006F3C9D">
        <w:rPr>
          <w:bCs/>
          <w:sz w:val="28"/>
          <w:szCs w:val="28"/>
        </w:rPr>
        <w:t xml:space="preserve"> </w:t>
      </w:r>
      <w:r w:rsidR="00B43B95" w:rsidRPr="006F3C9D">
        <w:rPr>
          <w:bCs/>
          <w:sz w:val="28"/>
          <w:szCs w:val="28"/>
        </w:rPr>
        <w:t xml:space="preserve">процентов утвержденных назначений. </w:t>
      </w:r>
    </w:p>
    <w:p w:rsidR="00B43B95" w:rsidRPr="006F3C9D" w:rsidRDefault="00B43B95" w:rsidP="006F3C9D">
      <w:pPr>
        <w:pStyle w:val="a7"/>
        <w:spacing w:after="0"/>
        <w:ind w:firstLine="567"/>
        <w:jc w:val="both"/>
        <w:rPr>
          <w:bCs/>
          <w:sz w:val="28"/>
          <w:szCs w:val="28"/>
        </w:rPr>
      </w:pPr>
      <w:r w:rsidRPr="006F3C9D">
        <w:rPr>
          <w:bCs/>
          <w:sz w:val="28"/>
          <w:szCs w:val="28"/>
        </w:rPr>
        <w:t>В реализации программы принимали участие:</w:t>
      </w:r>
    </w:p>
    <w:p w:rsidR="00B43B95" w:rsidRPr="006F3C9D" w:rsidRDefault="00B43B95" w:rsidP="006F3C9D">
      <w:pPr>
        <w:pStyle w:val="a7"/>
        <w:spacing w:after="0"/>
        <w:ind w:firstLine="567"/>
        <w:jc w:val="both"/>
        <w:rPr>
          <w:bCs/>
          <w:sz w:val="28"/>
          <w:szCs w:val="28"/>
        </w:rPr>
      </w:pPr>
      <w:r w:rsidRPr="006F3C9D">
        <w:rPr>
          <w:bCs/>
          <w:sz w:val="28"/>
          <w:szCs w:val="28"/>
        </w:rPr>
        <w:t xml:space="preserve">-Управление ЖКХ, транспорта и строительства </w:t>
      </w:r>
      <w:r w:rsidR="00230136" w:rsidRPr="006F3C9D">
        <w:rPr>
          <w:bCs/>
          <w:sz w:val="28"/>
          <w:szCs w:val="28"/>
        </w:rPr>
        <w:t xml:space="preserve">Администрации </w:t>
      </w:r>
      <w:r w:rsidRPr="006F3C9D">
        <w:rPr>
          <w:bCs/>
          <w:sz w:val="28"/>
          <w:szCs w:val="28"/>
        </w:rPr>
        <w:t xml:space="preserve">Вытегорского муниципального района в сумме </w:t>
      </w:r>
      <w:r w:rsidR="00A66B23">
        <w:rPr>
          <w:bCs/>
          <w:sz w:val="28"/>
          <w:szCs w:val="28"/>
        </w:rPr>
        <w:t>3530,9</w:t>
      </w:r>
      <w:r w:rsidRPr="006F3C9D">
        <w:rPr>
          <w:bCs/>
          <w:sz w:val="28"/>
          <w:szCs w:val="28"/>
        </w:rPr>
        <w:t xml:space="preserve"> тыс.рублей (100,0 процентов плана),</w:t>
      </w:r>
    </w:p>
    <w:p w:rsidR="00B43B95" w:rsidRPr="006F3C9D" w:rsidRDefault="00B43B95" w:rsidP="006F3C9D">
      <w:pPr>
        <w:pStyle w:val="a7"/>
        <w:spacing w:after="0"/>
        <w:ind w:firstLine="567"/>
        <w:jc w:val="both"/>
        <w:rPr>
          <w:bCs/>
          <w:sz w:val="28"/>
          <w:szCs w:val="28"/>
        </w:rPr>
      </w:pPr>
      <w:r w:rsidRPr="006F3C9D">
        <w:rPr>
          <w:bCs/>
          <w:sz w:val="28"/>
          <w:szCs w:val="28"/>
        </w:rPr>
        <w:t xml:space="preserve">-Администрация Вытегорского муниципального района в сумме </w:t>
      </w:r>
      <w:r w:rsidR="00A66B23">
        <w:rPr>
          <w:bCs/>
          <w:sz w:val="28"/>
          <w:szCs w:val="28"/>
        </w:rPr>
        <w:t>247,7</w:t>
      </w:r>
      <w:r w:rsidR="006F3C9D" w:rsidRPr="006F3C9D">
        <w:rPr>
          <w:bCs/>
          <w:sz w:val="28"/>
          <w:szCs w:val="28"/>
        </w:rPr>
        <w:t xml:space="preserve"> тыс.рублей (100,0</w:t>
      </w:r>
      <w:r w:rsidRPr="006F3C9D">
        <w:rPr>
          <w:bCs/>
          <w:sz w:val="28"/>
          <w:szCs w:val="28"/>
        </w:rPr>
        <w:t xml:space="preserve"> процентов плановых показателей).</w:t>
      </w:r>
    </w:p>
    <w:p w:rsidR="00C85472" w:rsidRPr="006F3C9D" w:rsidRDefault="00C85472" w:rsidP="006F3C9D">
      <w:pPr>
        <w:pStyle w:val="a7"/>
        <w:spacing w:after="0"/>
        <w:ind w:firstLine="567"/>
        <w:jc w:val="both"/>
        <w:rPr>
          <w:sz w:val="28"/>
          <w:szCs w:val="28"/>
        </w:rPr>
      </w:pPr>
    </w:p>
    <w:p w:rsidR="00C85472" w:rsidRPr="006F3C9D" w:rsidRDefault="00BD3B3E" w:rsidP="006F3C9D">
      <w:pPr>
        <w:pStyle w:val="a7"/>
        <w:spacing w:after="0"/>
        <w:ind w:firstLine="567"/>
        <w:jc w:val="both"/>
        <w:rPr>
          <w:sz w:val="28"/>
          <w:szCs w:val="28"/>
        </w:rPr>
      </w:pPr>
      <w:r w:rsidRPr="006F3C9D">
        <w:rPr>
          <w:b/>
          <w:bCs/>
          <w:sz w:val="28"/>
          <w:szCs w:val="28"/>
        </w:rPr>
        <w:t xml:space="preserve">        </w:t>
      </w:r>
      <w:r w:rsidR="00C85472" w:rsidRPr="006F3C9D">
        <w:rPr>
          <w:b/>
          <w:bCs/>
          <w:sz w:val="28"/>
          <w:szCs w:val="28"/>
        </w:rPr>
        <w:t>Муниципальная программа «Формирование благоприятного инвестиционного климата, развитие и поддержка приоритетных отраслей экономики на 2014 – 2020 годы»</w:t>
      </w:r>
      <w:r w:rsidR="00C85472" w:rsidRPr="006F3C9D">
        <w:rPr>
          <w:sz w:val="28"/>
          <w:szCs w:val="28"/>
        </w:rPr>
        <w:t xml:space="preserve"> </w:t>
      </w:r>
      <w:r w:rsidR="00F45105">
        <w:rPr>
          <w:bCs/>
          <w:sz w:val="28"/>
          <w:szCs w:val="28"/>
        </w:rPr>
        <w:t>исполнена в сумме 3160,9</w:t>
      </w:r>
      <w:r w:rsidR="00AE6E28" w:rsidRPr="006F3C9D">
        <w:rPr>
          <w:bCs/>
          <w:sz w:val="28"/>
          <w:szCs w:val="28"/>
        </w:rPr>
        <w:t xml:space="preserve"> </w:t>
      </w:r>
      <w:r w:rsidR="00F45105">
        <w:rPr>
          <w:bCs/>
          <w:sz w:val="28"/>
          <w:szCs w:val="28"/>
        </w:rPr>
        <w:t>тыс.рублей, что составляет 90,4</w:t>
      </w:r>
      <w:r w:rsidR="00C85472" w:rsidRPr="006F3C9D">
        <w:rPr>
          <w:bCs/>
          <w:sz w:val="28"/>
          <w:szCs w:val="28"/>
        </w:rPr>
        <w:t xml:space="preserve"> процентов утвержденных назначений. </w:t>
      </w:r>
    </w:p>
    <w:p w:rsidR="00C85472" w:rsidRDefault="0019018B" w:rsidP="006F3C9D">
      <w:pPr>
        <w:pStyle w:val="a7"/>
        <w:spacing w:after="0"/>
        <w:ind w:firstLine="567"/>
        <w:jc w:val="both"/>
        <w:rPr>
          <w:bCs/>
          <w:sz w:val="28"/>
          <w:szCs w:val="28"/>
        </w:rPr>
      </w:pPr>
      <w:r w:rsidRPr="006F3C9D">
        <w:rPr>
          <w:bCs/>
          <w:sz w:val="28"/>
          <w:szCs w:val="28"/>
        </w:rPr>
        <w:t xml:space="preserve">Мероприятия программы реализовывала </w:t>
      </w:r>
      <w:r w:rsidR="00C85472" w:rsidRPr="006F3C9D">
        <w:rPr>
          <w:bCs/>
          <w:sz w:val="28"/>
          <w:szCs w:val="28"/>
        </w:rPr>
        <w:t xml:space="preserve">Администрация Вытегорского муниципального </w:t>
      </w:r>
      <w:r w:rsidRPr="006F3C9D">
        <w:rPr>
          <w:bCs/>
          <w:sz w:val="28"/>
          <w:szCs w:val="28"/>
        </w:rPr>
        <w:t>района</w:t>
      </w:r>
      <w:r w:rsidR="00C85472" w:rsidRPr="006F3C9D">
        <w:rPr>
          <w:bCs/>
          <w:sz w:val="28"/>
          <w:szCs w:val="28"/>
        </w:rPr>
        <w:t>.</w:t>
      </w:r>
    </w:p>
    <w:p w:rsidR="00F45105" w:rsidRDefault="00F45105" w:rsidP="006F3C9D">
      <w:pPr>
        <w:pStyle w:val="a7"/>
        <w:spacing w:after="0"/>
        <w:ind w:firstLine="567"/>
        <w:jc w:val="both"/>
        <w:rPr>
          <w:bCs/>
          <w:sz w:val="28"/>
          <w:szCs w:val="28"/>
        </w:rPr>
      </w:pPr>
      <w:r>
        <w:rPr>
          <w:bCs/>
          <w:sz w:val="28"/>
          <w:szCs w:val="28"/>
        </w:rPr>
        <w:t>Остаток финансирования сформировался в сумме 337,5 тыс.рублей, в том числе по подпрограммам:</w:t>
      </w:r>
    </w:p>
    <w:p w:rsidR="00F45105" w:rsidRPr="00F45105" w:rsidRDefault="00F45105" w:rsidP="00F45105">
      <w:pPr>
        <w:pStyle w:val="a7"/>
        <w:spacing w:after="0"/>
        <w:ind w:firstLine="567"/>
        <w:jc w:val="both"/>
        <w:rPr>
          <w:bCs/>
          <w:sz w:val="28"/>
          <w:szCs w:val="28"/>
        </w:rPr>
      </w:pPr>
      <w:r>
        <w:rPr>
          <w:bCs/>
          <w:sz w:val="28"/>
          <w:szCs w:val="28"/>
        </w:rPr>
        <w:t>-</w:t>
      </w:r>
      <w:r w:rsidRPr="00F45105">
        <w:t xml:space="preserve"> </w:t>
      </w:r>
      <w:r w:rsidRPr="00F45105">
        <w:rPr>
          <w:bCs/>
          <w:sz w:val="28"/>
          <w:szCs w:val="28"/>
        </w:rPr>
        <w:t>"Формирование благоприятного инвестиционного климата  в Вытегорском муниципальном районе на 2014-2020 годы"</w:t>
      </w:r>
      <w:r>
        <w:rPr>
          <w:bCs/>
          <w:sz w:val="28"/>
          <w:szCs w:val="28"/>
        </w:rPr>
        <w:t xml:space="preserve"> – 82,5 тыс.рублей,</w:t>
      </w:r>
    </w:p>
    <w:p w:rsidR="00F45105" w:rsidRPr="006F3C9D" w:rsidRDefault="00F45105" w:rsidP="00F45105">
      <w:pPr>
        <w:pStyle w:val="a7"/>
        <w:spacing w:after="0"/>
        <w:ind w:firstLine="567"/>
        <w:jc w:val="both"/>
        <w:rPr>
          <w:bCs/>
          <w:sz w:val="28"/>
          <w:szCs w:val="28"/>
        </w:rPr>
      </w:pPr>
      <w:r w:rsidRPr="00F45105">
        <w:rPr>
          <w:bCs/>
          <w:sz w:val="28"/>
          <w:szCs w:val="28"/>
        </w:rPr>
        <w:t>Подпрограмма «Поддержка и развитие малого и среднего предпринимательства в Вытегорском районе на 2014-2020 годы»</w:t>
      </w:r>
      <w:r>
        <w:rPr>
          <w:bCs/>
          <w:sz w:val="28"/>
          <w:szCs w:val="28"/>
        </w:rPr>
        <w:t xml:space="preserve"> - 255,0 тыс.рублей.</w:t>
      </w:r>
    </w:p>
    <w:p w:rsidR="00DF163B" w:rsidRPr="006F3C9D" w:rsidRDefault="00DF163B" w:rsidP="006F3C9D">
      <w:pPr>
        <w:pStyle w:val="a7"/>
        <w:spacing w:after="0"/>
        <w:ind w:firstLine="567"/>
        <w:jc w:val="both"/>
        <w:rPr>
          <w:sz w:val="28"/>
          <w:szCs w:val="28"/>
        </w:rPr>
      </w:pPr>
    </w:p>
    <w:p w:rsidR="00C85472" w:rsidRPr="006F3C9D" w:rsidRDefault="00BD3B3E" w:rsidP="006F3C9D">
      <w:pPr>
        <w:pStyle w:val="a7"/>
        <w:spacing w:after="0"/>
        <w:ind w:firstLine="567"/>
        <w:jc w:val="both"/>
        <w:rPr>
          <w:sz w:val="28"/>
          <w:szCs w:val="28"/>
        </w:rPr>
      </w:pPr>
      <w:r w:rsidRPr="006F3C9D">
        <w:rPr>
          <w:b/>
          <w:bCs/>
          <w:sz w:val="28"/>
          <w:szCs w:val="28"/>
        </w:rPr>
        <w:t xml:space="preserve">        </w:t>
      </w:r>
      <w:r w:rsidR="00C85472" w:rsidRPr="006F3C9D">
        <w:rPr>
          <w:b/>
          <w:bCs/>
          <w:sz w:val="28"/>
          <w:szCs w:val="28"/>
        </w:rPr>
        <w:t>Муниципальная программа «Сохранение и развитие кадрового потенциала отрасли здравоохранения Вытегорского муниципального района на 2015-2020 годы»</w:t>
      </w:r>
      <w:r w:rsidR="00F45105">
        <w:rPr>
          <w:bCs/>
          <w:sz w:val="28"/>
          <w:szCs w:val="28"/>
        </w:rPr>
        <w:t xml:space="preserve"> исполнена в сумме 1071,0 тыс.рублей, что составляет 100,0</w:t>
      </w:r>
      <w:r w:rsidR="00C85472" w:rsidRPr="006F3C9D">
        <w:rPr>
          <w:bCs/>
          <w:sz w:val="28"/>
          <w:szCs w:val="28"/>
        </w:rPr>
        <w:t xml:space="preserve"> процентов утвержденных назначений.</w:t>
      </w:r>
      <w:r w:rsidR="00AE6E28" w:rsidRPr="006F3C9D">
        <w:rPr>
          <w:bCs/>
          <w:sz w:val="28"/>
          <w:szCs w:val="28"/>
        </w:rPr>
        <w:t xml:space="preserve"> </w:t>
      </w:r>
    </w:p>
    <w:p w:rsidR="00C85472" w:rsidRPr="006F3C9D" w:rsidRDefault="00C85472" w:rsidP="006F3C9D">
      <w:pPr>
        <w:pStyle w:val="a7"/>
        <w:spacing w:after="0"/>
        <w:ind w:firstLine="567"/>
        <w:jc w:val="both"/>
        <w:rPr>
          <w:bCs/>
          <w:sz w:val="28"/>
          <w:szCs w:val="28"/>
        </w:rPr>
      </w:pPr>
      <w:r w:rsidRPr="006F3C9D">
        <w:rPr>
          <w:bCs/>
          <w:sz w:val="28"/>
          <w:szCs w:val="28"/>
        </w:rPr>
        <w:t>Мероприятия программы реализовывала Администрация Вытегорского муниципального района.</w:t>
      </w:r>
      <w:r w:rsidR="0019018B" w:rsidRPr="006F3C9D">
        <w:rPr>
          <w:sz w:val="28"/>
          <w:szCs w:val="28"/>
        </w:rPr>
        <w:t xml:space="preserve"> </w:t>
      </w:r>
    </w:p>
    <w:p w:rsidR="00C85472" w:rsidRPr="006F3C9D" w:rsidRDefault="00C85472" w:rsidP="006F3C9D">
      <w:pPr>
        <w:pStyle w:val="a7"/>
        <w:spacing w:after="0"/>
        <w:ind w:firstLine="567"/>
        <w:jc w:val="both"/>
        <w:rPr>
          <w:sz w:val="28"/>
          <w:szCs w:val="28"/>
        </w:rPr>
      </w:pPr>
    </w:p>
    <w:p w:rsidR="00C85472" w:rsidRPr="006F3C9D" w:rsidRDefault="00BD3B3E" w:rsidP="006F3C9D">
      <w:pPr>
        <w:pStyle w:val="a7"/>
        <w:spacing w:after="0"/>
        <w:ind w:firstLine="567"/>
        <w:jc w:val="both"/>
        <w:rPr>
          <w:bCs/>
          <w:sz w:val="28"/>
          <w:szCs w:val="28"/>
        </w:rPr>
      </w:pPr>
      <w:r w:rsidRPr="006F3C9D">
        <w:rPr>
          <w:b/>
          <w:bCs/>
          <w:sz w:val="28"/>
          <w:szCs w:val="28"/>
        </w:rPr>
        <w:t xml:space="preserve">        </w:t>
      </w:r>
      <w:r w:rsidR="00C85472" w:rsidRPr="006F3C9D">
        <w:rPr>
          <w:b/>
          <w:bCs/>
          <w:sz w:val="28"/>
          <w:szCs w:val="28"/>
        </w:rPr>
        <w:t>Муниципальная программа «Совершенствование муниципального управления в Вытегорском муниципальном районе на 2015-2020 годы»</w:t>
      </w:r>
      <w:r w:rsidR="00C85472" w:rsidRPr="006F3C9D">
        <w:rPr>
          <w:bCs/>
          <w:sz w:val="28"/>
          <w:szCs w:val="28"/>
        </w:rPr>
        <w:t xml:space="preserve"> исполнена </w:t>
      </w:r>
      <w:r w:rsidR="00F45105">
        <w:rPr>
          <w:bCs/>
          <w:sz w:val="28"/>
          <w:szCs w:val="28"/>
        </w:rPr>
        <w:t>в сумме 82502,8</w:t>
      </w:r>
      <w:r w:rsidR="00C85472" w:rsidRPr="006F3C9D">
        <w:rPr>
          <w:bCs/>
          <w:sz w:val="28"/>
          <w:szCs w:val="28"/>
        </w:rPr>
        <w:t xml:space="preserve"> </w:t>
      </w:r>
      <w:r w:rsidR="00F45105">
        <w:rPr>
          <w:bCs/>
          <w:sz w:val="28"/>
          <w:szCs w:val="28"/>
        </w:rPr>
        <w:t>тыс.рублей, что составляет 96,6</w:t>
      </w:r>
      <w:r w:rsidR="004D5B2A" w:rsidRPr="006F3C9D">
        <w:rPr>
          <w:bCs/>
          <w:sz w:val="28"/>
          <w:szCs w:val="28"/>
        </w:rPr>
        <w:t xml:space="preserve"> </w:t>
      </w:r>
      <w:r w:rsidR="00C85472" w:rsidRPr="006F3C9D">
        <w:rPr>
          <w:bCs/>
          <w:sz w:val="28"/>
          <w:szCs w:val="28"/>
        </w:rPr>
        <w:t xml:space="preserve">процентов утвержденных назначений. </w:t>
      </w:r>
      <w:r w:rsidR="00F45105">
        <w:rPr>
          <w:bCs/>
          <w:sz w:val="28"/>
          <w:szCs w:val="28"/>
        </w:rPr>
        <w:t>Осталось не использовано 2931,5</w:t>
      </w:r>
      <w:r w:rsidR="004D5B2A" w:rsidRPr="006F3C9D">
        <w:rPr>
          <w:bCs/>
          <w:sz w:val="28"/>
          <w:szCs w:val="28"/>
        </w:rPr>
        <w:t xml:space="preserve"> </w:t>
      </w:r>
      <w:r w:rsidR="00AE6E28" w:rsidRPr="006F3C9D">
        <w:rPr>
          <w:bCs/>
          <w:sz w:val="28"/>
          <w:szCs w:val="28"/>
        </w:rPr>
        <w:t>тыс.рублей, в том числе по мероприятиям подпрограммы «Обеспечение сбалансированности районного бюджета и бюджетов поселений, повышение эффективности бюджетных расходов и обеспечение реализации муниципальной программы»</w:t>
      </w:r>
      <w:r w:rsidR="00F45105">
        <w:rPr>
          <w:bCs/>
          <w:sz w:val="28"/>
          <w:szCs w:val="28"/>
        </w:rPr>
        <w:t xml:space="preserve"> - 2930,2 тыс.рублей</w:t>
      </w:r>
      <w:r w:rsidR="00AE6E28" w:rsidRPr="006F3C9D">
        <w:rPr>
          <w:bCs/>
          <w:sz w:val="28"/>
          <w:szCs w:val="28"/>
        </w:rPr>
        <w:t>.</w:t>
      </w:r>
    </w:p>
    <w:p w:rsidR="00C85472" w:rsidRPr="006F3C9D" w:rsidRDefault="00C85472" w:rsidP="006F3C9D">
      <w:pPr>
        <w:pStyle w:val="a7"/>
        <w:spacing w:after="0"/>
        <w:ind w:firstLine="567"/>
        <w:jc w:val="both"/>
        <w:rPr>
          <w:bCs/>
          <w:sz w:val="28"/>
          <w:szCs w:val="28"/>
        </w:rPr>
      </w:pPr>
      <w:r w:rsidRPr="006F3C9D">
        <w:rPr>
          <w:bCs/>
          <w:sz w:val="28"/>
          <w:szCs w:val="28"/>
        </w:rPr>
        <w:t>В реализации программы принимали участие:</w:t>
      </w:r>
    </w:p>
    <w:p w:rsidR="00C85472" w:rsidRPr="006F3C9D" w:rsidRDefault="00C85472" w:rsidP="006F3C9D">
      <w:pPr>
        <w:pStyle w:val="a7"/>
        <w:spacing w:after="0"/>
        <w:ind w:firstLine="567"/>
        <w:jc w:val="both"/>
        <w:rPr>
          <w:bCs/>
          <w:sz w:val="28"/>
          <w:szCs w:val="28"/>
        </w:rPr>
      </w:pPr>
      <w:r w:rsidRPr="006F3C9D">
        <w:rPr>
          <w:bCs/>
          <w:sz w:val="28"/>
          <w:szCs w:val="28"/>
        </w:rPr>
        <w:t>-Представительное Собрание Вытегорского муни</w:t>
      </w:r>
      <w:r w:rsidR="00F45105">
        <w:rPr>
          <w:bCs/>
          <w:sz w:val="28"/>
          <w:szCs w:val="28"/>
        </w:rPr>
        <w:t>ципального района в сумме 1927,1</w:t>
      </w:r>
      <w:r w:rsidR="004D5B2A" w:rsidRPr="006F3C9D">
        <w:rPr>
          <w:bCs/>
          <w:sz w:val="28"/>
          <w:szCs w:val="28"/>
        </w:rPr>
        <w:t xml:space="preserve"> тыс.рублей или 100,0</w:t>
      </w:r>
      <w:r w:rsidRPr="006F3C9D">
        <w:rPr>
          <w:bCs/>
          <w:sz w:val="28"/>
          <w:szCs w:val="28"/>
        </w:rPr>
        <w:t xml:space="preserve"> процентов плановых значений,</w:t>
      </w:r>
    </w:p>
    <w:p w:rsidR="00C85472" w:rsidRPr="006F3C9D" w:rsidRDefault="00C85472" w:rsidP="006F3C9D">
      <w:pPr>
        <w:pStyle w:val="a7"/>
        <w:spacing w:after="0"/>
        <w:ind w:firstLine="567"/>
        <w:jc w:val="both"/>
        <w:rPr>
          <w:bCs/>
          <w:sz w:val="28"/>
          <w:szCs w:val="28"/>
        </w:rPr>
      </w:pPr>
      <w:r w:rsidRPr="006F3C9D">
        <w:rPr>
          <w:bCs/>
          <w:sz w:val="28"/>
          <w:szCs w:val="28"/>
        </w:rPr>
        <w:t>-Администрация Вытегорского муниц</w:t>
      </w:r>
      <w:r w:rsidR="00F45105">
        <w:rPr>
          <w:bCs/>
          <w:sz w:val="28"/>
          <w:szCs w:val="28"/>
        </w:rPr>
        <w:t>ипального района в сумме 23074,5 тыс.рублей (88,7</w:t>
      </w:r>
      <w:r w:rsidRPr="006F3C9D">
        <w:rPr>
          <w:bCs/>
          <w:sz w:val="28"/>
          <w:szCs w:val="28"/>
        </w:rPr>
        <w:t xml:space="preserve"> процентов плановых показателей),</w:t>
      </w:r>
    </w:p>
    <w:p w:rsidR="00C85472" w:rsidRPr="006F3C9D" w:rsidRDefault="00C85472" w:rsidP="006F3C9D">
      <w:pPr>
        <w:pStyle w:val="a7"/>
        <w:spacing w:after="0"/>
        <w:ind w:firstLine="567"/>
        <w:jc w:val="both"/>
        <w:rPr>
          <w:bCs/>
          <w:sz w:val="28"/>
          <w:szCs w:val="28"/>
        </w:rPr>
      </w:pPr>
      <w:r w:rsidRPr="006F3C9D">
        <w:rPr>
          <w:bCs/>
          <w:sz w:val="28"/>
          <w:szCs w:val="28"/>
        </w:rPr>
        <w:t>-Финансовое управление Вытегорского муниц</w:t>
      </w:r>
      <w:r w:rsidR="00F45105">
        <w:rPr>
          <w:bCs/>
          <w:sz w:val="28"/>
          <w:szCs w:val="28"/>
        </w:rPr>
        <w:t>ипального района в сумме 57501,2</w:t>
      </w:r>
      <w:r w:rsidR="006F3C9D" w:rsidRPr="006F3C9D">
        <w:rPr>
          <w:bCs/>
          <w:sz w:val="28"/>
          <w:szCs w:val="28"/>
        </w:rPr>
        <w:t xml:space="preserve"> тыс.рублей или 100,0 процентов</w:t>
      </w:r>
      <w:r w:rsidR="00BD3B3E" w:rsidRPr="006F3C9D">
        <w:rPr>
          <w:bCs/>
          <w:sz w:val="28"/>
          <w:szCs w:val="28"/>
        </w:rPr>
        <w:t xml:space="preserve"> плановых назначений.</w:t>
      </w:r>
    </w:p>
    <w:p w:rsidR="004D5B2A" w:rsidRPr="006F3C9D" w:rsidRDefault="004D5B2A" w:rsidP="006F3C9D">
      <w:pPr>
        <w:spacing w:after="0" w:line="240" w:lineRule="auto"/>
        <w:ind w:firstLine="567"/>
        <w:jc w:val="both"/>
        <w:rPr>
          <w:rFonts w:ascii="Times New Roman" w:hAnsi="Times New Roman" w:cs="Times New Roman"/>
          <w:sz w:val="28"/>
          <w:szCs w:val="28"/>
        </w:rPr>
      </w:pPr>
    </w:p>
    <w:p w:rsidR="004D5B2A" w:rsidRPr="006F3C9D" w:rsidRDefault="004D5B2A" w:rsidP="006F3C9D">
      <w:pPr>
        <w:spacing w:after="0" w:line="240" w:lineRule="auto"/>
        <w:ind w:firstLine="567"/>
        <w:jc w:val="both"/>
        <w:rPr>
          <w:rFonts w:ascii="Times New Roman" w:hAnsi="Times New Roman" w:cs="Times New Roman"/>
          <w:b/>
          <w:sz w:val="28"/>
          <w:szCs w:val="28"/>
        </w:rPr>
      </w:pPr>
      <w:r w:rsidRPr="006F3C9D">
        <w:rPr>
          <w:rFonts w:ascii="Times New Roman" w:hAnsi="Times New Roman" w:cs="Times New Roman"/>
          <w:b/>
          <w:sz w:val="28"/>
          <w:szCs w:val="28"/>
        </w:rPr>
        <w:t>Муниципальная программа "Формирование современ</w:t>
      </w:r>
      <w:r w:rsidR="00F45105">
        <w:rPr>
          <w:rFonts w:ascii="Times New Roman" w:hAnsi="Times New Roman" w:cs="Times New Roman"/>
          <w:b/>
          <w:sz w:val="28"/>
          <w:szCs w:val="28"/>
        </w:rPr>
        <w:t>ной городской среды на 2018-2024</w:t>
      </w:r>
      <w:r w:rsidRPr="006F3C9D">
        <w:rPr>
          <w:rFonts w:ascii="Times New Roman" w:hAnsi="Times New Roman" w:cs="Times New Roman"/>
          <w:b/>
          <w:sz w:val="28"/>
          <w:szCs w:val="28"/>
        </w:rPr>
        <w:t xml:space="preserve"> годы" </w:t>
      </w:r>
      <w:r w:rsidR="00F45105">
        <w:rPr>
          <w:rFonts w:ascii="Times New Roman" w:hAnsi="Times New Roman" w:cs="Times New Roman"/>
          <w:sz w:val="28"/>
          <w:szCs w:val="28"/>
        </w:rPr>
        <w:t>исполнена в сумме 4522,9</w:t>
      </w:r>
      <w:r w:rsidRPr="006F3C9D">
        <w:rPr>
          <w:rFonts w:ascii="Times New Roman" w:hAnsi="Times New Roman" w:cs="Times New Roman"/>
          <w:sz w:val="28"/>
          <w:szCs w:val="28"/>
        </w:rPr>
        <w:t xml:space="preserve"> тыс.рублей, что составля</w:t>
      </w:r>
      <w:r w:rsidR="00F45105">
        <w:rPr>
          <w:rFonts w:ascii="Times New Roman" w:hAnsi="Times New Roman" w:cs="Times New Roman"/>
          <w:sz w:val="28"/>
          <w:szCs w:val="28"/>
        </w:rPr>
        <w:t>ет 99,5</w:t>
      </w:r>
      <w:r w:rsidRPr="006F3C9D">
        <w:rPr>
          <w:rFonts w:ascii="Times New Roman" w:hAnsi="Times New Roman" w:cs="Times New Roman"/>
          <w:sz w:val="28"/>
          <w:szCs w:val="28"/>
        </w:rPr>
        <w:t xml:space="preserve"> процентов утвержденных назначений</w:t>
      </w:r>
      <w:r w:rsidR="00F45105">
        <w:rPr>
          <w:rFonts w:ascii="Times New Roman" w:hAnsi="Times New Roman" w:cs="Times New Roman"/>
          <w:sz w:val="28"/>
          <w:szCs w:val="28"/>
        </w:rPr>
        <w:t>. Осталось не использовано 20,9</w:t>
      </w:r>
      <w:r w:rsidRPr="006F3C9D">
        <w:rPr>
          <w:rFonts w:ascii="Times New Roman" w:hAnsi="Times New Roman" w:cs="Times New Roman"/>
          <w:sz w:val="28"/>
          <w:szCs w:val="28"/>
        </w:rPr>
        <w:t xml:space="preserve"> тыс.рублей.</w:t>
      </w:r>
    </w:p>
    <w:p w:rsidR="004D5B2A" w:rsidRPr="006F3C9D" w:rsidRDefault="004D5B2A" w:rsidP="006F3C9D">
      <w:pPr>
        <w:spacing w:after="0" w:line="240" w:lineRule="auto"/>
        <w:ind w:firstLine="567"/>
        <w:jc w:val="both"/>
        <w:rPr>
          <w:rFonts w:ascii="Times New Roman" w:hAnsi="Times New Roman" w:cs="Times New Roman"/>
          <w:sz w:val="28"/>
          <w:szCs w:val="28"/>
        </w:rPr>
      </w:pPr>
      <w:r w:rsidRPr="006F3C9D">
        <w:rPr>
          <w:rFonts w:ascii="Times New Roman" w:hAnsi="Times New Roman" w:cs="Times New Roman"/>
          <w:sz w:val="28"/>
          <w:szCs w:val="28"/>
        </w:rPr>
        <w:t>В реализации программы участвовало Управление ЖКХ, транспорта и строительства Администрации Вытегорского муниципального района.</w:t>
      </w:r>
    </w:p>
    <w:p w:rsidR="004D5B2A" w:rsidRDefault="004D5B2A" w:rsidP="002941A8">
      <w:pPr>
        <w:spacing w:after="0"/>
        <w:jc w:val="both"/>
        <w:rPr>
          <w:rFonts w:ascii="Times New Roman" w:hAnsi="Times New Roman" w:cs="Times New Roman"/>
        </w:rPr>
      </w:pPr>
    </w:p>
    <w:p w:rsidR="004552DA" w:rsidRDefault="004C71DC" w:rsidP="00997C0D">
      <w:pPr>
        <w:spacing w:after="0" w:line="240" w:lineRule="auto"/>
        <w:ind w:firstLine="567"/>
        <w:jc w:val="both"/>
        <w:rPr>
          <w:rFonts w:ascii="Times New Roman" w:hAnsi="Times New Roman" w:cs="Times New Roman"/>
          <w:sz w:val="28"/>
          <w:szCs w:val="28"/>
        </w:rPr>
      </w:pPr>
      <w:r w:rsidRPr="004552DA">
        <w:rPr>
          <w:rFonts w:ascii="Times New Roman" w:hAnsi="Times New Roman" w:cs="Times New Roman"/>
          <w:sz w:val="28"/>
          <w:szCs w:val="28"/>
        </w:rPr>
        <w:t xml:space="preserve">В 2020 году  выполнение мероприятий 8 из  9 муниципальных программ завершилось. </w:t>
      </w:r>
      <w:r w:rsidR="004552DA">
        <w:rPr>
          <w:rFonts w:ascii="Times New Roman" w:hAnsi="Times New Roman" w:cs="Times New Roman"/>
          <w:sz w:val="28"/>
          <w:szCs w:val="28"/>
        </w:rPr>
        <w:t xml:space="preserve"> Объем средств, предусмотренный при утверждении  муниципальных программ составлял </w:t>
      </w:r>
      <w:r w:rsidR="009A4BE8">
        <w:rPr>
          <w:rFonts w:ascii="Times New Roman" w:hAnsi="Times New Roman" w:cs="Times New Roman"/>
          <w:sz w:val="28"/>
          <w:szCs w:val="28"/>
        </w:rPr>
        <w:t>2962643,6</w:t>
      </w:r>
      <w:r w:rsidR="004552DA">
        <w:rPr>
          <w:rFonts w:ascii="Times New Roman" w:hAnsi="Times New Roman" w:cs="Times New Roman"/>
          <w:sz w:val="28"/>
          <w:szCs w:val="28"/>
        </w:rPr>
        <w:t xml:space="preserve"> тыс.рублей. В период реализации программ 2014-2020 годов внесены  изменения – увеличение составило</w:t>
      </w:r>
      <w:r w:rsidR="009A4BE8">
        <w:rPr>
          <w:rFonts w:ascii="Times New Roman" w:hAnsi="Times New Roman" w:cs="Times New Roman"/>
          <w:sz w:val="28"/>
          <w:szCs w:val="28"/>
        </w:rPr>
        <w:t xml:space="preserve"> 2967784,1 </w:t>
      </w:r>
      <w:r w:rsidR="004552DA">
        <w:rPr>
          <w:rFonts w:ascii="Times New Roman" w:hAnsi="Times New Roman" w:cs="Times New Roman"/>
          <w:sz w:val="28"/>
          <w:szCs w:val="28"/>
        </w:rPr>
        <w:t xml:space="preserve">тыс.рублей. Уточненный план финансирования по окончании реализации программ составил </w:t>
      </w:r>
      <w:r w:rsidR="009A4BE8" w:rsidRPr="009A4BE8">
        <w:rPr>
          <w:rFonts w:ascii="Times New Roman" w:hAnsi="Times New Roman" w:cs="Times New Roman"/>
          <w:sz w:val="28"/>
          <w:szCs w:val="28"/>
        </w:rPr>
        <w:t>5930427,7</w:t>
      </w:r>
      <w:r w:rsidR="004552DA" w:rsidRPr="009A4BE8">
        <w:rPr>
          <w:rFonts w:ascii="Times New Roman" w:hAnsi="Times New Roman" w:cs="Times New Roman"/>
          <w:sz w:val="28"/>
          <w:szCs w:val="28"/>
        </w:rPr>
        <w:t xml:space="preserve"> тыс</w:t>
      </w:r>
      <w:r w:rsidR="004552DA">
        <w:rPr>
          <w:rFonts w:ascii="Times New Roman" w:hAnsi="Times New Roman" w:cs="Times New Roman"/>
          <w:sz w:val="28"/>
          <w:szCs w:val="28"/>
        </w:rPr>
        <w:t>.рублей. Согласно отчетов об исполнении районного бюджета в 2014-2020 годах мероприятия муниципальных программ исполнены на 5280525,9 тыс.рублей или на 89</w:t>
      </w:r>
      <w:r w:rsidR="009A4BE8">
        <w:rPr>
          <w:rFonts w:ascii="Times New Roman" w:hAnsi="Times New Roman" w:cs="Times New Roman"/>
          <w:sz w:val="28"/>
          <w:szCs w:val="28"/>
        </w:rPr>
        <w:t>,0</w:t>
      </w:r>
      <w:r w:rsidR="004552DA">
        <w:rPr>
          <w:rFonts w:ascii="Times New Roman" w:hAnsi="Times New Roman" w:cs="Times New Roman"/>
          <w:sz w:val="28"/>
          <w:szCs w:val="28"/>
        </w:rPr>
        <w:t xml:space="preserve"> %. Наиболее низкий процент исполнения 77,1 у муниципальной программы</w:t>
      </w:r>
      <w:r w:rsidR="004552DA" w:rsidRPr="004552DA">
        <w:rPr>
          <w:rFonts w:ascii="Times New Roman" w:hAnsi="Times New Roman" w:cs="Times New Roman"/>
          <w:sz w:val="28"/>
          <w:szCs w:val="28"/>
        </w:rPr>
        <w:t xml:space="preserve"> «Формирование комфортной среды проживания на территории</w:t>
      </w:r>
      <w:r w:rsidR="004552DA">
        <w:rPr>
          <w:rFonts w:ascii="Times New Roman" w:hAnsi="Times New Roman" w:cs="Times New Roman"/>
          <w:sz w:val="28"/>
          <w:szCs w:val="28"/>
        </w:rPr>
        <w:t xml:space="preserve"> </w:t>
      </w:r>
      <w:r w:rsidR="004552DA" w:rsidRPr="004552DA">
        <w:rPr>
          <w:rFonts w:ascii="Times New Roman" w:hAnsi="Times New Roman" w:cs="Times New Roman"/>
          <w:sz w:val="28"/>
          <w:szCs w:val="28"/>
        </w:rPr>
        <w:t>Вытегорского муниципального р</w:t>
      </w:r>
      <w:r w:rsidR="004552DA">
        <w:rPr>
          <w:rFonts w:ascii="Times New Roman" w:hAnsi="Times New Roman" w:cs="Times New Roman"/>
          <w:sz w:val="28"/>
          <w:szCs w:val="28"/>
        </w:rPr>
        <w:t>айона на 2014-2020 годы».</w:t>
      </w:r>
    </w:p>
    <w:p w:rsidR="004552DA" w:rsidRDefault="004552DA" w:rsidP="00997C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4C71DC" w:rsidRPr="004552DA" w:rsidRDefault="004C71DC" w:rsidP="00997C0D">
      <w:pPr>
        <w:spacing w:after="0" w:line="240" w:lineRule="auto"/>
        <w:ind w:firstLine="567"/>
        <w:jc w:val="both"/>
        <w:rPr>
          <w:rFonts w:ascii="Times New Roman" w:hAnsi="Times New Roman" w:cs="Times New Roman"/>
          <w:sz w:val="28"/>
          <w:szCs w:val="28"/>
        </w:rPr>
      </w:pPr>
      <w:r w:rsidRPr="004552DA">
        <w:rPr>
          <w:rFonts w:ascii="Times New Roman" w:hAnsi="Times New Roman" w:cs="Times New Roman"/>
          <w:sz w:val="28"/>
          <w:szCs w:val="28"/>
        </w:rPr>
        <w:t>Анализ финансирования муниципальных программ (подпрограмм) по годам реализ</w:t>
      </w:r>
      <w:r w:rsidR="004552DA" w:rsidRPr="004552DA">
        <w:rPr>
          <w:rFonts w:ascii="Times New Roman" w:hAnsi="Times New Roman" w:cs="Times New Roman"/>
          <w:sz w:val="28"/>
          <w:szCs w:val="28"/>
        </w:rPr>
        <w:t xml:space="preserve">ации в Приложении 3 </w:t>
      </w:r>
      <w:r w:rsidRPr="004552DA">
        <w:rPr>
          <w:rFonts w:ascii="Times New Roman" w:hAnsi="Times New Roman" w:cs="Times New Roman"/>
          <w:sz w:val="28"/>
          <w:szCs w:val="28"/>
        </w:rPr>
        <w:t>к настоящему Заключению.</w:t>
      </w:r>
    </w:p>
    <w:p w:rsidR="004C71DC" w:rsidRDefault="004C71DC" w:rsidP="00997C0D">
      <w:pPr>
        <w:spacing w:after="0" w:line="240" w:lineRule="auto"/>
        <w:jc w:val="both"/>
        <w:rPr>
          <w:rFonts w:ascii="Times New Roman" w:hAnsi="Times New Roman" w:cs="Times New Roman"/>
        </w:rPr>
      </w:pPr>
    </w:p>
    <w:p w:rsidR="004C71DC" w:rsidRPr="00FA557C" w:rsidRDefault="004C71DC" w:rsidP="002941A8">
      <w:pPr>
        <w:spacing w:after="0"/>
        <w:jc w:val="both"/>
        <w:rPr>
          <w:rFonts w:ascii="Times New Roman" w:hAnsi="Times New Roman" w:cs="Times New Roman"/>
        </w:rPr>
      </w:pPr>
    </w:p>
    <w:p w:rsidR="00D27166" w:rsidRPr="003D5A3F" w:rsidRDefault="00A07F7C" w:rsidP="003D5A3F">
      <w:pPr>
        <w:spacing w:after="0" w:line="240" w:lineRule="auto"/>
        <w:ind w:firstLine="567"/>
        <w:jc w:val="both"/>
        <w:rPr>
          <w:rFonts w:ascii="Times New Roman" w:hAnsi="Times New Roman" w:cs="Times New Roman"/>
          <w:b/>
          <w:sz w:val="28"/>
          <w:szCs w:val="28"/>
        </w:rPr>
      </w:pPr>
      <w:r w:rsidRPr="003D5A3F">
        <w:rPr>
          <w:rFonts w:ascii="Times New Roman" w:hAnsi="Times New Roman" w:cs="Times New Roman"/>
          <w:b/>
          <w:sz w:val="28"/>
          <w:szCs w:val="28"/>
        </w:rPr>
        <w:t>8</w:t>
      </w:r>
      <w:r w:rsidR="00D27166" w:rsidRPr="003D5A3F">
        <w:rPr>
          <w:rFonts w:ascii="Times New Roman" w:hAnsi="Times New Roman" w:cs="Times New Roman"/>
          <w:b/>
          <w:sz w:val="28"/>
          <w:szCs w:val="28"/>
        </w:rPr>
        <w:t>. Долговые обязательства районного бюджета, включая гарантии и поручительства от имени Вытегорского муниципального района</w:t>
      </w:r>
    </w:p>
    <w:p w:rsidR="00FC5B65" w:rsidRPr="003D5A3F" w:rsidRDefault="00FC5B65" w:rsidP="003D5A3F">
      <w:pPr>
        <w:spacing w:after="0" w:line="240" w:lineRule="auto"/>
        <w:ind w:firstLine="567"/>
        <w:jc w:val="both"/>
        <w:rPr>
          <w:rFonts w:ascii="Times New Roman" w:hAnsi="Times New Roman" w:cs="Times New Roman"/>
          <w:b/>
          <w:sz w:val="28"/>
          <w:szCs w:val="28"/>
        </w:rPr>
      </w:pP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По данным отчета об испо</w:t>
      </w:r>
      <w:r w:rsidR="00F45105">
        <w:rPr>
          <w:rFonts w:ascii="Times New Roman" w:hAnsi="Times New Roman" w:cs="Times New Roman"/>
          <w:sz w:val="28"/>
          <w:szCs w:val="28"/>
        </w:rPr>
        <w:t>лнении районного бюджета за 2020</w:t>
      </w:r>
      <w:r w:rsidRPr="003D5A3F">
        <w:rPr>
          <w:rFonts w:ascii="Times New Roman" w:hAnsi="Times New Roman" w:cs="Times New Roman"/>
          <w:sz w:val="28"/>
          <w:szCs w:val="28"/>
        </w:rPr>
        <w:t xml:space="preserve"> год  объем муниципального долга Вытегорского мун</w:t>
      </w:r>
      <w:r w:rsidR="0022382C" w:rsidRPr="003D5A3F">
        <w:rPr>
          <w:rFonts w:ascii="Times New Roman" w:hAnsi="Times New Roman" w:cs="Times New Roman"/>
          <w:sz w:val="28"/>
          <w:szCs w:val="28"/>
        </w:rPr>
        <w:t>иципального района на 01.01.</w:t>
      </w:r>
      <w:r w:rsidR="00F45105">
        <w:rPr>
          <w:rFonts w:ascii="Times New Roman" w:hAnsi="Times New Roman" w:cs="Times New Roman"/>
          <w:sz w:val="28"/>
          <w:szCs w:val="28"/>
        </w:rPr>
        <w:t>2020</w:t>
      </w:r>
      <w:r w:rsidR="00E159AA" w:rsidRPr="003D5A3F">
        <w:rPr>
          <w:rFonts w:ascii="Times New Roman" w:hAnsi="Times New Roman" w:cs="Times New Roman"/>
          <w:sz w:val="28"/>
          <w:szCs w:val="28"/>
        </w:rPr>
        <w:t xml:space="preserve"> года состав</w:t>
      </w:r>
      <w:r w:rsidR="00EF4EE7" w:rsidRPr="003D5A3F">
        <w:rPr>
          <w:rFonts w:ascii="Times New Roman" w:hAnsi="Times New Roman" w:cs="Times New Roman"/>
          <w:sz w:val="28"/>
          <w:szCs w:val="28"/>
        </w:rPr>
        <w:t xml:space="preserve">лял </w:t>
      </w:r>
      <w:r w:rsidRPr="003D5A3F">
        <w:rPr>
          <w:rFonts w:ascii="Times New Roman" w:hAnsi="Times New Roman" w:cs="Times New Roman"/>
          <w:sz w:val="28"/>
          <w:szCs w:val="28"/>
        </w:rPr>
        <w:t xml:space="preserve"> </w:t>
      </w:r>
      <w:r w:rsidR="00EF4EE7" w:rsidRPr="003D5A3F">
        <w:rPr>
          <w:rFonts w:ascii="Times New Roman" w:hAnsi="Times New Roman" w:cs="Times New Roman"/>
          <w:sz w:val="28"/>
          <w:szCs w:val="28"/>
        </w:rPr>
        <w:t xml:space="preserve">0,0 </w:t>
      </w:r>
      <w:r w:rsidRPr="003D5A3F">
        <w:rPr>
          <w:rFonts w:ascii="Times New Roman" w:hAnsi="Times New Roman" w:cs="Times New Roman"/>
          <w:sz w:val="28"/>
          <w:szCs w:val="28"/>
        </w:rPr>
        <w:t>тыс. рублей.</w:t>
      </w:r>
    </w:p>
    <w:p w:rsidR="00D27166" w:rsidRPr="003D5A3F" w:rsidRDefault="00490251"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Пунктом </w:t>
      </w:r>
      <w:r w:rsidR="00B02B1F" w:rsidRPr="002654AA">
        <w:rPr>
          <w:rFonts w:ascii="Times New Roman" w:hAnsi="Times New Roman" w:cs="Times New Roman"/>
          <w:sz w:val="28"/>
          <w:szCs w:val="28"/>
        </w:rPr>
        <w:t>23</w:t>
      </w:r>
      <w:r w:rsidR="00D27166" w:rsidRPr="002654AA">
        <w:rPr>
          <w:rFonts w:ascii="Times New Roman" w:hAnsi="Times New Roman" w:cs="Times New Roman"/>
          <w:sz w:val="28"/>
          <w:szCs w:val="28"/>
        </w:rPr>
        <w:t xml:space="preserve"> </w:t>
      </w:r>
      <w:r w:rsidR="00D27166" w:rsidRPr="003D5A3F">
        <w:rPr>
          <w:rFonts w:ascii="Times New Roman" w:hAnsi="Times New Roman" w:cs="Times New Roman"/>
          <w:sz w:val="28"/>
          <w:szCs w:val="28"/>
        </w:rPr>
        <w:t xml:space="preserve">решения </w:t>
      </w:r>
      <w:r w:rsidR="00EF4EE7" w:rsidRPr="003D5A3F">
        <w:rPr>
          <w:rFonts w:ascii="Times New Roman" w:hAnsi="Times New Roman" w:cs="Times New Roman"/>
          <w:sz w:val="28"/>
          <w:szCs w:val="28"/>
        </w:rPr>
        <w:t>Представ</w:t>
      </w:r>
      <w:r w:rsidR="00F45105">
        <w:rPr>
          <w:rFonts w:ascii="Times New Roman" w:hAnsi="Times New Roman" w:cs="Times New Roman"/>
          <w:sz w:val="28"/>
          <w:szCs w:val="28"/>
        </w:rPr>
        <w:t>ительного Собрания от 11.12.2019 № 276</w:t>
      </w:r>
      <w:r w:rsidR="00D27166" w:rsidRPr="003D5A3F">
        <w:rPr>
          <w:rFonts w:ascii="Times New Roman" w:hAnsi="Times New Roman" w:cs="Times New Roman"/>
          <w:sz w:val="28"/>
          <w:szCs w:val="28"/>
        </w:rPr>
        <w:t xml:space="preserve"> установлен верхний предел муниципального долга райо</w:t>
      </w:r>
      <w:r w:rsidR="00F45105">
        <w:rPr>
          <w:rFonts w:ascii="Times New Roman" w:hAnsi="Times New Roman" w:cs="Times New Roman"/>
          <w:sz w:val="28"/>
          <w:szCs w:val="28"/>
        </w:rPr>
        <w:t>на по состоянию на 1 января 2021</w:t>
      </w:r>
      <w:r w:rsidR="0022382C" w:rsidRPr="003D5A3F">
        <w:rPr>
          <w:rFonts w:ascii="Times New Roman" w:hAnsi="Times New Roman" w:cs="Times New Roman"/>
          <w:sz w:val="28"/>
          <w:szCs w:val="28"/>
        </w:rPr>
        <w:t xml:space="preserve"> года в сумме </w:t>
      </w:r>
      <w:r w:rsidR="00E765C8" w:rsidRPr="003D5A3F">
        <w:rPr>
          <w:rFonts w:ascii="Times New Roman" w:hAnsi="Times New Roman" w:cs="Times New Roman"/>
          <w:sz w:val="28"/>
          <w:szCs w:val="28"/>
        </w:rPr>
        <w:t>0,</w:t>
      </w:r>
      <w:r w:rsidR="0022382C" w:rsidRPr="003D5A3F">
        <w:rPr>
          <w:rFonts w:ascii="Times New Roman" w:hAnsi="Times New Roman" w:cs="Times New Roman"/>
          <w:sz w:val="28"/>
          <w:szCs w:val="28"/>
        </w:rPr>
        <w:t>0</w:t>
      </w:r>
      <w:r w:rsidR="00D27166" w:rsidRPr="003D5A3F">
        <w:rPr>
          <w:rFonts w:ascii="Times New Roman" w:hAnsi="Times New Roman" w:cs="Times New Roman"/>
          <w:sz w:val="28"/>
          <w:szCs w:val="28"/>
        </w:rPr>
        <w:t xml:space="preserve"> тыс. рублей.</w:t>
      </w:r>
    </w:p>
    <w:p w:rsidR="00D27166" w:rsidRPr="00B30412" w:rsidRDefault="00D27166" w:rsidP="003D5A3F">
      <w:pPr>
        <w:pStyle w:val="13"/>
        <w:ind w:firstLine="567"/>
        <w:jc w:val="both"/>
        <w:rPr>
          <w:sz w:val="28"/>
          <w:szCs w:val="28"/>
        </w:rPr>
      </w:pPr>
      <w:r w:rsidRPr="003D5A3F">
        <w:rPr>
          <w:sz w:val="28"/>
          <w:szCs w:val="28"/>
        </w:rPr>
        <w:t>Основными нап</w:t>
      </w:r>
      <w:r w:rsidR="00CB3543">
        <w:rPr>
          <w:sz w:val="28"/>
          <w:szCs w:val="28"/>
        </w:rPr>
        <w:t>равлениями бюджетной</w:t>
      </w:r>
      <w:r w:rsidRPr="003D5A3F">
        <w:rPr>
          <w:sz w:val="28"/>
          <w:szCs w:val="28"/>
        </w:rPr>
        <w:t xml:space="preserve"> политики Вытегорско</w:t>
      </w:r>
      <w:r w:rsidR="00F45105">
        <w:rPr>
          <w:sz w:val="28"/>
          <w:szCs w:val="28"/>
        </w:rPr>
        <w:t>го муниципального района на 2020 год и плановый период 2021 и 2022</w:t>
      </w:r>
      <w:r w:rsidR="00B02B1F" w:rsidRPr="003D5A3F">
        <w:rPr>
          <w:sz w:val="28"/>
          <w:szCs w:val="28"/>
        </w:rPr>
        <w:t xml:space="preserve"> годов, утвержденными постановлением Администрации Вытего</w:t>
      </w:r>
      <w:r w:rsidR="00B30412">
        <w:rPr>
          <w:sz w:val="28"/>
          <w:szCs w:val="28"/>
        </w:rPr>
        <w:t>рского муниципального района от</w:t>
      </w:r>
      <w:r w:rsidR="002654AA" w:rsidRPr="002654AA">
        <w:rPr>
          <w:sz w:val="28"/>
          <w:szCs w:val="28"/>
        </w:rPr>
        <w:t xml:space="preserve"> 21.10.2019 г. № 1134   «Об основных направлениях бюджетной и налоговой политики Вытегорского муниципального района  на 2020 год и плановый период 2021 и 2022 годов</w:t>
      </w:r>
      <w:r w:rsidR="002654AA" w:rsidRPr="00B30412">
        <w:rPr>
          <w:sz w:val="28"/>
          <w:szCs w:val="28"/>
        </w:rPr>
        <w:t xml:space="preserve">», </w:t>
      </w:r>
      <w:r w:rsidR="00B02B1F" w:rsidRPr="00B30412">
        <w:rPr>
          <w:sz w:val="28"/>
          <w:szCs w:val="28"/>
        </w:rPr>
        <w:t>среди других задач обозначена задача безусловного исполнения</w:t>
      </w:r>
      <w:r w:rsidRPr="00B30412">
        <w:rPr>
          <w:sz w:val="28"/>
          <w:szCs w:val="28"/>
        </w:rPr>
        <w:t xml:space="preserve"> принятых обязательств.</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В процессе исп</w:t>
      </w:r>
      <w:r w:rsidR="00F45105">
        <w:rPr>
          <w:rFonts w:ascii="Times New Roman" w:hAnsi="Times New Roman" w:cs="Times New Roman"/>
          <w:sz w:val="28"/>
          <w:szCs w:val="28"/>
        </w:rPr>
        <w:t>олнения районного бюджета в 2020</w:t>
      </w:r>
      <w:r w:rsidR="00BD3B3E" w:rsidRPr="003D5A3F">
        <w:rPr>
          <w:rFonts w:ascii="Times New Roman" w:hAnsi="Times New Roman" w:cs="Times New Roman"/>
          <w:sz w:val="28"/>
          <w:szCs w:val="28"/>
        </w:rPr>
        <w:t xml:space="preserve"> году</w:t>
      </w:r>
      <w:r w:rsidRPr="003D5A3F">
        <w:rPr>
          <w:rFonts w:ascii="Times New Roman" w:hAnsi="Times New Roman" w:cs="Times New Roman"/>
          <w:sz w:val="28"/>
          <w:szCs w:val="28"/>
        </w:rPr>
        <w:t xml:space="preserve"> решениями Представительного Собрания района размер верхнего предела муниципального долга района не изменялся. </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По данным отчета об испо</w:t>
      </w:r>
      <w:r w:rsidR="00B02B1F" w:rsidRPr="003D5A3F">
        <w:rPr>
          <w:rFonts w:ascii="Times New Roman" w:hAnsi="Times New Roman" w:cs="Times New Roman"/>
          <w:sz w:val="28"/>
          <w:szCs w:val="28"/>
        </w:rPr>
        <w:t>лнении райо</w:t>
      </w:r>
      <w:r w:rsidR="00F45105">
        <w:rPr>
          <w:rFonts w:ascii="Times New Roman" w:hAnsi="Times New Roman" w:cs="Times New Roman"/>
          <w:sz w:val="28"/>
          <w:szCs w:val="28"/>
        </w:rPr>
        <w:t>нного бюджета за 2020</w:t>
      </w:r>
      <w:r w:rsidRPr="003D5A3F">
        <w:rPr>
          <w:rFonts w:ascii="Times New Roman" w:hAnsi="Times New Roman" w:cs="Times New Roman"/>
          <w:sz w:val="28"/>
          <w:szCs w:val="28"/>
        </w:rPr>
        <w:t xml:space="preserve"> год объем муниципального до</w:t>
      </w:r>
      <w:r w:rsidR="00490251" w:rsidRPr="003D5A3F">
        <w:rPr>
          <w:rFonts w:ascii="Times New Roman" w:hAnsi="Times New Roman" w:cs="Times New Roman"/>
          <w:sz w:val="28"/>
          <w:szCs w:val="28"/>
        </w:rPr>
        <w:t xml:space="preserve">лга района </w:t>
      </w:r>
      <w:r w:rsidR="00E159AA" w:rsidRPr="003D5A3F">
        <w:rPr>
          <w:rFonts w:ascii="Times New Roman" w:hAnsi="Times New Roman" w:cs="Times New Roman"/>
          <w:sz w:val="28"/>
          <w:szCs w:val="28"/>
        </w:rPr>
        <w:t>по сос</w:t>
      </w:r>
      <w:r w:rsidR="00F45105">
        <w:rPr>
          <w:rFonts w:ascii="Times New Roman" w:hAnsi="Times New Roman" w:cs="Times New Roman"/>
          <w:sz w:val="28"/>
          <w:szCs w:val="28"/>
        </w:rPr>
        <w:t>тоянию на 01.01.2021</w:t>
      </w:r>
      <w:r w:rsidR="00E159AA" w:rsidRPr="003D5A3F">
        <w:rPr>
          <w:rFonts w:ascii="Times New Roman" w:hAnsi="Times New Roman" w:cs="Times New Roman"/>
          <w:sz w:val="28"/>
          <w:szCs w:val="28"/>
        </w:rPr>
        <w:t xml:space="preserve"> г. составил 0,0</w:t>
      </w:r>
      <w:r w:rsidRPr="003D5A3F">
        <w:rPr>
          <w:rFonts w:ascii="Times New Roman" w:hAnsi="Times New Roman" w:cs="Times New Roman"/>
          <w:sz w:val="28"/>
          <w:szCs w:val="28"/>
        </w:rPr>
        <w:t xml:space="preserve"> тыс.рублей. Таким образом, при исполнении районног</w:t>
      </w:r>
      <w:r w:rsidR="00F45105">
        <w:rPr>
          <w:rFonts w:ascii="Times New Roman" w:hAnsi="Times New Roman" w:cs="Times New Roman"/>
          <w:sz w:val="28"/>
          <w:szCs w:val="28"/>
        </w:rPr>
        <w:t>о бюджета в 2020</w:t>
      </w:r>
      <w:r w:rsidR="00B02B1F" w:rsidRPr="003D5A3F">
        <w:rPr>
          <w:rFonts w:ascii="Times New Roman" w:hAnsi="Times New Roman" w:cs="Times New Roman"/>
          <w:sz w:val="28"/>
          <w:szCs w:val="28"/>
        </w:rPr>
        <w:t xml:space="preserve"> году</w:t>
      </w:r>
      <w:r w:rsidRPr="003D5A3F">
        <w:rPr>
          <w:rFonts w:ascii="Times New Roman" w:hAnsi="Times New Roman" w:cs="Times New Roman"/>
          <w:sz w:val="28"/>
          <w:szCs w:val="28"/>
        </w:rPr>
        <w:t xml:space="preserve"> задача долговой политики района исполнена.</w:t>
      </w:r>
    </w:p>
    <w:p w:rsidR="00D27166" w:rsidRPr="003D5A3F" w:rsidRDefault="00D27166" w:rsidP="003D5A3F">
      <w:pPr>
        <w:spacing w:after="0" w:line="240" w:lineRule="auto"/>
        <w:ind w:firstLine="567"/>
        <w:jc w:val="both"/>
        <w:rPr>
          <w:rFonts w:ascii="Times New Roman" w:hAnsi="Times New Roman" w:cs="Times New Roman"/>
          <w:sz w:val="28"/>
          <w:szCs w:val="28"/>
        </w:rPr>
      </w:pP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Пунктом </w:t>
      </w:r>
      <w:r w:rsidR="00B02B1F" w:rsidRPr="002654AA">
        <w:rPr>
          <w:rFonts w:ascii="Times New Roman" w:hAnsi="Times New Roman" w:cs="Times New Roman"/>
          <w:sz w:val="28"/>
          <w:szCs w:val="28"/>
        </w:rPr>
        <w:t>23</w:t>
      </w:r>
      <w:r w:rsidRPr="002654AA">
        <w:rPr>
          <w:rFonts w:ascii="Times New Roman" w:hAnsi="Times New Roman" w:cs="Times New Roman"/>
          <w:sz w:val="28"/>
          <w:szCs w:val="28"/>
        </w:rPr>
        <w:t xml:space="preserve"> </w:t>
      </w:r>
      <w:r w:rsidRPr="003D5A3F">
        <w:rPr>
          <w:rFonts w:ascii="Times New Roman" w:hAnsi="Times New Roman" w:cs="Times New Roman"/>
          <w:sz w:val="28"/>
          <w:szCs w:val="28"/>
        </w:rPr>
        <w:t>реш</w:t>
      </w:r>
      <w:r w:rsidR="00421D8F" w:rsidRPr="003D5A3F">
        <w:rPr>
          <w:rFonts w:ascii="Times New Roman" w:hAnsi="Times New Roman" w:cs="Times New Roman"/>
          <w:sz w:val="28"/>
          <w:szCs w:val="28"/>
        </w:rPr>
        <w:t>ени</w:t>
      </w:r>
      <w:r w:rsidR="00B02B1F" w:rsidRPr="003D5A3F">
        <w:rPr>
          <w:rFonts w:ascii="Times New Roman" w:hAnsi="Times New Roman" w:cs="Times New Roman"/>
          <w:sz w:val="28"/>
          <w:szCs w:val="28"/>
        </w:rPr>
        <w:t>я «О районном бюджет</w:t>
      </w:r>
      <w:r w:rsidR="00F45105">
        <w:rPr>
          <w:rFonts w:ascii="Times New Roman" w:hAnsi="Times New Roman" w:cs="Times New Roman"/>
          <w:sz w:val="28"/>
          <w:szCs w:val="28"/>
        </w:rPr>
        <w:t>е на 2020</w:t>
      </w:r>
      <w:r w:rsidR="00421D8F" w:rsidRPr="003D5A3F">
        <w:rPr>
          <w:rFonts w:ascii="Times New Roman" w:hAnsi="Times New Roman" w:cs="Times New Roman"/>
          <w:sz w:val="28"/>
          <w:szCs w:val="28"/>
        </w:rPr>
        <w:t xml:space="preserve"> год</w:t>
      </w:r>
      <w:r w:rsidR="00F45105">
        <w:rPr>
          <w:rFonts w:ascii="Times New Roman" w:hAnsi="Times New Roman" w:cs="Times New Roman"/>
          <w:sz w:val="28"/>
          <w:szCs w:val="28"/>
        </w:rPr>
        <w:t xml:space="preserve"> и плановый период 2021 и 2022</w:t>
      </w:r>
      <w:r w:rsidR="00B02B1F" w:rsidRPr="003D5A3F">
        <w:rPr>
          <w:rFonts w:ascii="Times New Roman" w:hAnsi="Times New Roman" w:cs="Times New Roman"/>
          <w:sz w:val="28"/>
          <w:szCs w:val="28"/>
        </w:rPr>
        <w:t xml:space="preserve"> годов</w:t>
      </w:r>
      <w:r w:rsidR="00B7711C" w:rsidRPr="003D5A3F">
        <w:rPr>
          <w:rFonts w:ascii="Times New Roman" w:hAnsi="Times New Roman" w:cs="Times New Roman"/>
          <w:sz w:val="28"/>
          <w:szCs w:val="28"/>
        </w:rPr>
        <w:t xml:space="preserve">» </w:t>
      </w:r>
      <w:r w:rsidR="00E159AA" w:rsidRPr="003D5A3F">
        <w:rPr>
          <w:rFonts w:ascii="Times New Roman" w:hAnsi="Times New Roman" w:cs="Times New Roman"/>
          <w:sz w:val="28"/>
          <w:szCs w:val="28"/>
        </w:rPr>
        <w:t>(в реда</w:t>
      </w:r>
      <w:r w:rsidR="00F45105">
        <w:rPr>
          <w:rFonts w:ascii="Times New Roman" w:hAnsi="Times New Roman" w:cs="Times New Roman"/>
          <w:sz w:val="28"/>
          <w:szCs w:val="28"/>
        </w:rPr>
        <w:t>кции решения от 29.12.2020 № 408</w:t>
      </w:r>
      <w:r w:rsidRPr="003D5A3F">
        <w:rPr>
          <w:rFonts w:ascii="Times New Roman" w:hAnsi="Times New Roman" w:cs="Times New Roman"/>
          <w:sz w:val="28"/>
          <w:szCs w:val="28"/>
        </w:rPr>
        <w:t>) установлен верхний предел муниципального долга района по муниципальным районным гаранти</w:t>
      </w:r>
      <w:r w:rsidR="00EA3DAF" w:rsidRPr="003D5A3F">
        <w:rPr>
          <w:rFonts w:ascii="Times New Roman" w:hAnsi="Times New Roman" w:cs="Times New Roman"/>
          <w:sz w:val="28"/>
          <w:szCs w:val="28"/>
        </w:rPr>
        <w:t>ям п</w:t>
      </w:r>
      <w:r w:rsidR="00F45105">
        <w:rPr>
          <w:rFonts w:ascii="Times New Roman" w:hAnsi="Times New Roman" w:cs="Times New Roman"/>
          <w:sz w:val="28"/>
          <w:szCs w:val="28"/>
        </w:rPr>
        <w:t>о состоянию на 1 января 2021</w:t>
      </w:r>
      <w:r w:rsidRPr="003D5A3F">
        <w:rPr>
          <w:rFonts w:ascii="Times New Roman" w:hAnsi="Times New Roman" w:cs="Times New Roman"/>
          <w:sz w:val="28"/>
          <w:szCs w:val="28"/>
        </w:rPr>
        <w:t xml:space="preserve"> года в сумме </w:t>
      </w:r>
      <w:r w:rsidR="00C83356" w:rsidRPr="003D5A3F">
        <w:rPr>
          <w:rFonts w:ascii="Times New Roman" w:hAnsi="Times New Roman" w:cs="Times New Roman"/>
          <w:sz w:val="28"/>
          <w:szCs w:val="28"/>
        </w:rPr>
        <w:t>0</w:t>
      </w:r>
      <w:r w:rsidRPr="003D5A3F">
        <w:rPr>
          <w:rFonts w:ascii="Times New Roman" w:hAnsi="Times New Roman" w:cs="Times New Roman"/>
          <w:sz w:val="28"/>
          <w:szCs w:val="28"/>
        </w:rPr>
        <w:t>,0 тыс. рублей.</w:t>
      </w:r>
    </w:p>
    <w:p w:rsidR="00B7711C" w:rsidRPr="003D5A3F" w:rsidRDefault="00D27166" w:rsidP="003D5A3F">
      <w:pPr>
        <w:pStyle w:val="23"/>
        <w:spacing w:after="0" w:line="240" w:lineRule="auto"/>
        <w:ind w:firstLine="567"/>
        <w:jc w:val="both"/>
        <w:rPr>
          <w:sz w:val="28"/>
          <w:szCs w:val="28"/>
        </w:rPr>
      </w:pPr>
      <w:r w:rsidRPr="003D5A3F">
        <w:rPr>
          <w:sz w:val="28"/>
          <w:szCs w:val="28"/>
        </w:rPr>
        <w:t>Долговые обязательства района по муниципальным рай</w:t>
      </w:r>
      <w:r w:rsidR="00F45105">
        <w:rPr>
          <w:sz w:val="28"/>
          <w:szCs w:val="28"/>
        </w:rPr>
        <w:t>онным гарантиям на 1 января 2021</w:t>
      </w:r>
      <w:r w:rsidR="00EA3DAF" w:rsidRPr="003D5A3F">
        <w:rPr>
          <w:sz w:val="28"/>
          <w:szCs w:val="28"/>
        </w:rPr>
        <w:t xml:space="preserve"> </w:t>
      </w:r>
      <w:r w:rsidR="00C83356" w:rsidRPr="003D5A3F">
        <w:rPr>
          <w:sz w:val="28"/>
          <w:szCs w:val="28"/>
        </w:rPr>
        <w:t>года отсутствуют</w:t>
      </w:r>
      <w:r w:rsidRPr="003D5A3F">
        <w:rPr>
          <w:sz w:val="28"/>
          <w:szCs w:val="28"/>
        </w:rPr>
        <w:t xml:space="preserve">. </w:t>
      </w:r>
    </w:p>
    <w:p w:rsidR="00EF4EE7" w:rsidRPr="003D5A3F" w:rsidRDefault="00F45105" w:rsidP="003D5A3F">
      <w:pPr>
        <w:pStyle w:val="ac"/>
        <w:tabs>
          <w:tab w:val="left" w:pos="1260"/>
        </w:tabs>
        <w:spacing w:after="0"/>
        <w:ind w:left="0" w:firstLine="567"/>
        <w:jc w:val="both"/>
        <w:rPr>
          <w:sz w:val="28"/>
          <w:szCs w:val="28"/>
        </w:rPr>
      </w:pPr>
      <w:r>
        <w:rPr>
          <w:sz w:val="28"/>
          <w:szCs w:val="28"/>
        </w:rPr>
        <w:t>В 2020</w:t>
      </w:r>
      <w:r w:rsidR="00D27166" w:rsidRPr="003D5A3F">
        <w:rPr>
          <w:sz w:val="28"/>
          <w:szCs w:val="28"/>
        </w:rPr>
        <w:t xml:space="preserve"> году  кредиты и муниципальные гарантии из бюджета Вытегорского муниципального района не </w:t>
      </w:r>
      <w:r w:rsidR="00BD3B3E" w:rsidRPr="003D5A3F">
        <w:rPr>
          <w:sz w:val="28"/>
          <w:szCs w:val="28"/>
        </w:rPr>
        <w:t xml:space="preserve">предоставлялись. </w:t>
      </w:r>
    </w:p>
    <w:p w:rsidR="00EF4EE7" w:rsidRPr="00FA557C" w:rsidRDefault="00EF4EE7" w:rsidP="00BD3B3E">
      <w:pPr>
        <w:spacing w:after="0" w:line="240" w:lineRule="auto"/>
        <w:jc w:val="both"/>
        <w:rPr>
          <w:rFonts w:ascii="Times New Roman" w:hAnsi="Times New Roman" w:cs="Times New Roman"/>
          <w:b/>
          <w:sz w:val="24"/>
          <w:szCs w:val="24"/>
        </w:rPr>
      </w:pPr>
    </w:p>
    <w:p w:rsidR="00D27166" w:rsidRPr="003D5A3F" w:rsidRDefault="00A07F7C" w:rsidP="003D5A3F">
      <w:pPr>
        <w:spacing w:after="0" w:line="240" w:lineRule="auto"/>
        <w:ind w:firstLine="567"/>
        <w:jc w:val="both"/>
        <w:rPr>
          <w:rFonts w:ascii="Times New Roman" w:hAnsi="Times New Roman" w:cs="Times New Roman"/>
          <w:b/>
          <w:sz w:val="28"/>
          <w:szCs w:val="28"/>
        </w:rPr>
      </w:pPr>
      <w:r w:rsidRPr="003D5A3F">
        <w:rPr>
          <w:rFonts w:ascii="Times New Roman" w:hAnsi="Times New Roman" w:cs="Times New Roman"/>
          <w:b/>
          <w:sz w:val="28"/>
          <w:szCs w:val="28"/>
        </w:rPr>
        <w:t>9</w:t>
      </w:r>
      <w:r w:rsidR="00D27166" w:rsidRPr="003D5A3F">
        <w:rPr>
          <w:rFonts w:ascii="Times New Roman" w:hAnsi="Times New Roman" w:cs="Times New Roman"/>
          <w:b/>
          <w:sz w:val="28"/>
          <w:szCs w:val="28"/>
        </w:rPr>
        <w:t xml:space="preserve">. Внешняя проверка годовой бюджетной отчетности </w:t>
      </w:r>
    </w:p>
    <w:p w:rsidR="00D27166" w:rsidRPr="003D5A3F" w:rsidRDefault="00D27166" w:rsidP="003D5A3F">
      <w:pPr>
        <w:spacing w:after="0" w:line="240" w:lineRule="auto"/>
        <w:ind w:firstLine="567"/>
        <w:jc w:val="both"/>
        <w:rPr>
          <w:rFonts w:ascii="Times New Roman" w:hAnsi="Times New Roman" w:cs="Times New Roman"/>
          <w:sz w:val="28"/>
          <w:szCs w:val="28"/>
        </w:rPr>
      </w:pPr>
    </w:p>
    <w:p w:rsidR="00D27166" w:rsidRPr="003D5A3F" w:rsidRDefault="00D27166" w:rsidP="003D5A3F">
      <w:pPr>
        <w:pStyle w:val="a4"/>
        <w:spacing w:before="0" w:beforeAutospacing="0" w:after="0" w:afterAutospacing="0"/>
        <w:ind w:firstLine="567"/>
        <w:jc w:val="both"/>
        <w:rPr>
          <w:sz w:val="28"/>
          <w:szCs w:val="28"/>
        </w:rPr>
      </w:pPr>
      <w:r w:rsidRPr="003D5A3F">
        <w:rPr>
          <w:sz w:val="28"/>
          <w:szCs w:val="28"/>
        </w:rPr>
        <w:t xml:space="preserve">Анализ форм </w:t>
      </w:r>
      <w:r w:rsidR="00975C41" w:rsidRPr="003D5A3F">
        <w:rPr>
          <w:sz w:val="28"/>
          <w:szCs w:val="28"/>
        </w:rPr>
        <w:t xml:space="preserve">годовой </w:t>
      </w:r>
      <w:r w:rsidRPr="003D5A3F">
        <w:rPr>
          <w:sz w:val="28"/>
          <w:szCs w:val="28"/>
        </w:rPr>
        <w:t>бюджетной отчетности осуществлялся на основании показателей форм бюджетной отчетности, представленных администраторами бюджетных  средств в установленном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порядке взаимосвязанных показателей по консолидируемым позициям форм бюджетной отчетности.</w:t>
      </w:r>
    </w:p>
    <w:p w:rsidR="00AD5DF2" w:rsidRPr="003D5A3F" w:rsidRDefault="00AD5DF2" w:rsidP="003D5A3F">
      <w:pPr>
        <w:pStyle w:val="aff5"/>
        <w:shd w:val="clear" w:color="auto" w:fill="FFFFFF"/>
        <w:ind w:left="0" w:right="0"/>
        <w:rPr>
          <w:sz w:val="28"/>
          <w:szCs w:val="28"/>
        </w:rPr>
      </w:pPr>
    </w:p>
    <w:p w:rsidR="00D27166" w:rsidRPr="003D5A3F" w:rsidRDefault="00CB3543" w:rsidP="003D5A3F">
      <w:pPr>
        <w:pStyle w:val="aff5"/>
        <w:shd w:val="clear" w:color="auto" w:fill="FFFFFF"/>
        <w:ind w:left="0" w:right="0"/>
        <w:rPr>
          <w:sz w:val="28"/>
          <w:szCs w:val="28"/>
        </w:rPr>
      </w:pPr>
      <w:r>
        <w:rPr>
          <w:sz w:val="28"/>
          <w:szCs w:val="28"/>
        </w:rPr>
        <w:t>Состав</w:t>
      </w:r>
      <w:r w:rsidR="00D27166" w:rsidRPr="003D5A3F">
        <w:rPr>
          <w:sz w:val="28"/>
          <w:szCs w:val="28"/>
        </w:rPr>
        <w:t xml:space="preserve"> бюджетной отчетности, представленной для  рассмотрения и утверждения решением  об испол</w:t>
      </w:r>
      <w:r w:rsidR="00F45105">
        <w:rPr>
          <w:sz w:val="28"/>
          <w:szCs w:val="28"/>
        </w:rPr>
        <w:t>нении районного бюджета  за 2020</w:t>
      </w:r>
      <w:r w:rsidR="00D27166" w:rsidRPr="003D5A3F">
        <w:rPr>
          <w:sz w:val="28"/>
          <w:szCs w:val="28"/>
        </w:rPr>
        <w:t xml:space="preserve"> год  соответствует требованиям статьи 264.1  БК РФ</w:t>
      </w:r>
      <w:r w:rsidR="00D27166" w:rsidRPr="003D5A3F">
        <w:rPr>
          <w:i/>
          <w:sz w:val="28"/>
          <w:szCs w:val="28"/>
        </w:rPr>
        <w:t xml:space="preserve"> </w:t>
      </w:r>
      <w:r w:rsidR="00D27166" w:rsidRPr="003D5A3F">
        <w:rPr>
          <w:sz w:val="28"/>
          <w:szCs w:val="28"/>
        </w:rPr>
        <w:t>и Положения «О бюджетном процессе в Вытегорском муниципальном районе».</w:t>
      </w:r>
    </w:p>
    <w:p w:rsidR="00D27166" w:rsidRPr="003D5A3F" w:rsidRDefault="00D27166" w:rsidP="003D5A3F">
      <w:pPr>
        <w:spacing w:after="0" w:line="240" w:lineRule="auto"/>
        <w:ind w:firstLine="567"/>
        <w:jc w:val="both"/>
        <w:rPr>
          <w:rFonts w:ascii="Times New Roman" w:hAnsi="Times New Roman" w:cs="Times New Roman"/>
          <w:sz w:val="28"/>
          <w:szCs w:val="28"/>
        </w:rPr>
      </w:pP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Бюджетная отчетность </w:t>
      </w:r>
      <w:r w:rsidR="00975C41" w:rsidRPr="003D5A3F">
        <w:rPr>
          <w:rFonts w:ascii="Times New Roman" w:hAnsi="Times New Roman" w:cs="Times New Roman"/>
          <w:sz w:val="28"/>
          <w:szCs w:val="28"/>
        </w:rPr>
        <w:t xml:space="preserve">главными распорядителями </w:t>
      </w:r>
      <w:r w:rsidRPr="003D5A3F">
        <w:rPr>
          <w:rFonts w:ascii="Times New Roman" w:hAnsi="Times New Roman" w:cs="Times New Roman"/>
          <w:sz w:val="28"/>
          <w:szCs w:val="28"/>
        </w:rPr>
        <w:t>пред</w:t>
      </w:r>
      <w:r w:rsidR="00CB3543">
        <w:rPr>
          <w:rFonts w:ascii="Times New Roman" w:hAnsi="Times New Roman" w:cs="Times New Roman"/>
          <w:sz w:val="28"/>
          <w:szCs w:val="28"/>
        </w:rPr>
        <w:t>ставлена в Ревизионную комиссию</w:t>
      </w:r>
      <w:r w:rsidRPr="003D5A3F">
        <w:rPr>
          <w:rFonts w:ascii="Times New Roman" w:hAnsi="Times New Roman" w:cs="Times New Roman"/>
          <w:sz w:val="28"/>
          <w:szCs w:val="28"/>
        </w:rPr>
        <w:t xml:space="preserve"> Вытегорского муниципального района </w:t>
      </w:r>
      <w:r w:rsidRPr="003D5A3F">
        <w:rPr>
          <w:rFonts w:ascii="Times New Roman" w:hAnsi="Times New Roman" w:cs="Times New Roman"/>
          <w:iCs/>
          <w:spacing w:val="-2"/>
          <w:sz w:val="28"/>
          <w:szCs w:val="28"/>
        </w:rPr>
        <w:t xml:space="preserve">в </w:t>
      </w:r>
      <w:r w:rsidRPr="003D5A3F">
        <w:rPr>
          <w:rFonts w:ascii="Times New Roman" w:hAnsi="Times New Roman" w:cs="Times New Roman"/>
          <w:sz w:val="28"/>
          <w:szCs w:val="28"/>
        </w:rPr>
        <w:t xml:space="preserve">сроки, установленные Положением о бюджетном процессе. </w:t>
      </w:r>
    </w:p>
    <w:p w:rsidR="00D27166" w:rsidRPr="003D5A3F" w:rsidRDefault="00D27166" w:rsidP="003D5A3F">
      <w:pPr>
        <w:pStyle w:val="a3"/>
        <w:ind w:firstLine="567"/>
        <w:jc w:val="both"/>
        <w:rPr>
          <w:sz w:val="28"/>
          <w:szCs w:val="28"/>
        </w:rPr>
      </w:pPr>
      <w:r w:rsidRPr="003D5A3F">
        <w:rPr>
          <w:sz w:val="28"/>
          <w:szCs w:val="28"/>
        </w:rPr>
        <w:t>Одновременно с отчетом об испол</w:t>
      </w:r>
      <w:r w:rsidR="00164F5A" w:rsidRPr="003D5A3F">
        <w:rPr>
          <w:sz w:val="28"/>
          <w:szCs w:val="28"/>
        </w:rPr>
        <w:t>нении</w:t>
      </w:r>
      <w:r w:rsidR="00CB3543">
        <w:rPr>
          <w:sz w:val="28"/>
          <w:szCs w:val="28"/>
        </w:rPr>
        <w:t xml:space="preserve"> районного</w:t>
      </w:r>
      <w:r w:rsidR="00164F5A" w:rsidRPr="003D5A3F">
        <w:rPr>
          <w:sz w:val="28"/>
          <w:szCs w:val="28"/>
        </w:rPr>
        <w:t xml:space="preserve"> бюджета </w:t>
      </w:r>
      <w:r w:rsidR="003D5A3F" w:rsidRPr="003D5A3F">
        <w:rPr>
          <w:sz w:val="28"/>
          <w:szCs w:val="28"/>
        </w:rPr>
        <w:t>за 2</w:t>
      </w:r>
      <w:r w:rsidR="00F45105">
        <w:rPr>
          <w:sz w:val="28"/>
          <w:szCs w:val="28"/>
        </w:rPr>
        <w:t>020</w:t>
      </w:r>
      <w:r w:rsidRPr="003D5A3F">
        <w:rPr>
          <w:sz w:val="28"/>
          <w:szCs w:val="28"/>
        </w:rPr>
        <w:t xml:space="preserve"> год представлена годо</w:t>
      </w:r>
      <w:r w:rsidR="00164F5A" w:rsidRPr="003D5A3F">
        <w:rPr>
          <w:sz w:val="28"/>
          <w:szCs w:val="28"/>
        </w:rPr>
        <w:t>вая бюджетная от</w:t>
      </w:r>
      <w:r w:rsidR="00F45105">
        <w:rPr>
          <w:sz w:val="28"/>
          <w:szCs w:val="28"/>
        </w:rPr>
        <w:t>четность за 2020</w:t>
      </w:r>
      <w:r w:rsidRPr="003D5A3F">
        <w:rPr>
          <w:sz w:val="28"/>
          <w:szCs w:val="28"/>
        </w:rPr>
        <w:t xml:space="preserve"> год, которая включает:</w:t>
      </w:r>
    </w:p>
    <w:p w:rsidR="00D27166" w:rsidRPr="003D5A3F" w:rsidRDefault="00D27166" w:rsidP="003D5A3F">
      <w:pPr>
        <w:pStyle w:val="a3"/>
        <w:ind w:firstLine="567"/>
        <w:jc w:val="both"/>
        <w:rPr>
          <w:sz w:val="28"/>
          <w:szCs w:val="28"/>
        </w:rPr>
      </w:pPr>
      <w:r w:rsidRPr="003D5A3F">
        <w:rPr>
          <w:sz w:val="28"/>
          <w:szCs w:val="28"/>
        </w:rPr>
        <w:t>1. Отчет об исполнении бюджета (ф. 0503117).</w:t>
      </w:r>
    </w:p>
    <w:p w:rsidR="00D27166" w:rsidRPr="003D5A3F" w:rsidRDefault="00D27166" w:rsidP="003D5A3F">
      <w:pPr>
        <w:pStyle w:val="a3"/>
        <w:ind w:firstLine="567"/>
        <w:jc w:val="both"/>
        <w:rPr>
          <w:sz w:val="28"/>
          <w:szCs w:val="28"/>
        </w:rPr>
      </w:pPr>
      <w:r w:rsidRPr="003D5A3F">
        <w:rPr>
          <w:sz w:val="28"/>
          <w:szCs w:val="28"/>
        </w:rPr>
        <w:t>2. Баланс исполнения бюджета (ф. 0503120).</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3. Отчет о финансовых результатах деятельности (ф. 0503121).</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4. Отчет о движении денежных средств (ф. 0503123). </w:t>
      </w:r>
    </w:p>
    <w:p w:rsidR="00711702" w:rsidRPr="003D5A3F" w:rsidRDefault="00711702" w:rsidP="003D5A3F">
      <w:pPr>
        <w:spacing w:after="0" w:line="240" w:lineRule="auto"/>
        <w:ind w:firstLine="567"/>
        <w:jc w:val="both"/>
        <w:rPr>
          <w:rFonts w:ascii="Times New Roman" w:hAnsi="Times New Roman" w:cs="Times New Roman"/>
          <w:sz w:val="28"/>
          <w:szCs w:val="28"/>
        </w:rPr>
      </w:pPr>
    </w:p>
    <w:p w:rsidR="00AD5DF2" w:rsidRPr="003D5A3F" w:rsidRDefault="00D27166" w:rsidP="00E7001A">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В соответствии с пунктом 4 Инструкции 191н бюджетная отчетность </w:t>
      </w:r>
      <w:r w:rsidR="00711702" w:rsidRPr="003D5A3F">
        <w:rPr>
          <w:rFonts w:ascii="Times New Roman" w:hAnsi="Times New Roman" w:cs="Times New Roman"/>
          <w:sz w:val="28"/>
          <w:szCs w:val="28"/>
        </w:rPr>
        <w:t xml:space="preserve"> представлена в сброшюрованном</w:t>
      </w:r>
      <w:r w:rsidR="00164F5A" w:rsidRPr="003D5A3F">
        <w:rPr>
          <w:rFonts w:ascii="Times New Roman" w:hAnsi="Times New Roman" w:cs="Times New Roman"/>
          <w:sz w:val="28"/>
          <w:szCs w:val="28"/>
        </w:rPr>
        <w:t>, пронумерованном</w:t>
      </w:r>
      <w:r w:rsidR="00711702" w:rsidRPr="003D5A3F">
        <w:rPr>
          <w:rFonts w:ascii="Times New Roman" w:hAnsi="Times New Roman" w:cs="Times New Roman"/>
          <w:sz w:val="28"/>
          <w:szCs w:val="28"/>
        </w:rPr>
        <w:t xml:space="preserve"> виде</w:t>
      </w:r>
      <w:r w:rsidR="00164F5A" w:rsidRPr="003D5A3F">
        <w:rPr>
          <w:rFonts w:ascii="Times New Roman" w:hAnsi="Times New Roman" w:cs="Times New Roman"/>
          <w:sz w:val="28"/>
          <w:szCs w:val="28"/>
        </w:rPr>
        <w:t>, с сопроводительным письмом.</w:t>
      </w:r>
      <w:r w:rsidR="00975C41" w:rsidRPr="003D5A3F">
        <w:rPr>
          <w:rFonts w:ascii="Times New Roman" w:hAnsi="Times New Roman" w:cs="Times New Roman"/>
          <w:sz w:val="28"/>
          <w:szCs w:val="28"/>
        </w:rPr>
        <w:t xml:space="preserve">    </w:t>
      </w:r>
    </w:p>
    <w:p w:rsidR="007C14E2" w:rsidRPr="003D5A3F" w:rsidRDefault="007C14E2" w:rsidP="004C71DC">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D5A3F">
        <w:rPr>
          <w:rFonts w:ascii="Times New Roman" w:eastAsia="Times New Roman" w:hAnsi="Times New Roman" w:cs="Times New Roman"/>
          <w:sz w:val="28"/>
          <w:szCs w:val="28"/>
          <w:lang w:eastAsia="ru-RU"/>
        </w:rPr>
        <w:t>Сформированная бюджетная отчетность главных администраторов, гла</w:t>
      </w:r>
      <w:r w:rsidR="00B012B6" w:rsidRPr="003D5A3F">
        <w:rPr>
          <w:rFonts w:ascii="Times New Roman" w:eastAsia="Times New Roman" w:hAnsi="Times New Roman" w:cs="Times New Roman"/>
          <w:sz w:val="28"/>
          <w:szCs w:val="28"/>
          <w:lang w:eastAsia="ru-RU"/>
        </w:rPr>
        <w:t>вных распорядителей составлена в</w:t>
      </w:r>
      <w:r w:rsidRPr="003D5A3F">
        <w:rPr>
          <w:rFonts w:ascii="Times New Roman" w:eastAsia="Times New Roman" w:hAnsi="Times New Roman" w:cs="Times New Roman"/>
          <w:sz w:val="28"/>
          <w:szCs w:val="28"/>
          <w:lang w:eastAsia="ru-RU"/>
        </w:rPr>
        <w:t xml:space="preserve">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w:t>
      </w:r>
      <w:r w:rsidR="004C71DC">
        <w:rPr>
          <w:rFonts w:ascii="Times New Roman" w:eastAsia="Times New Roman" w:hAnsi="Times New Roman" w:cs="Times New Roman"/>
          <w:sz w:val="28"/>
          <w:szCs w:val="28"/>
          <w:lang w:eastAsia="ru-RU"/>
        </w:rPr>
        <w:t xml:space="preserve"> от 28 декабря 2010г. N 191н.  </w:t>
      </w:r>
    </w:p>
    <w:p w:rsidR="007C14E2" w:rsidRPr="003D5A3F" w:rsidRDefault="007C14E2" w:rsidP="003D5A3F">
      <w:pPr>
        <w:spacing w:after="0" w:line="240" w:lineRule="auto"/>
        <w:ind w:firstLine="567"/>
        <w:jc w:val="both"/>
        <w:rPr>
          <w:rFonts w:ascii="Times New Roman" w:eastAsia="Times New Roman" w:hAnsi="Times New Roman" w:cs="Times New Roman"/>
          <w:sz w:val="28"/>
          <w:szCs w:val="28"/>
          <w:lang w:eastAsia="ru-RU"/>
        </w:rPr>
      </w:pPr>
      <w:r w:rsidRPr="003D5A3F">
        <w:rPr>
          <w:rFonts w:ascii="Times New Roman" w:eastAsia="Times New Roman" w:hAnsi="Times New Roman" w:cs="Times New Roman"/>
          <w:sz w:val="28"/>
          <w:szCs w:val="28"/>
          <w:lang w:eastAsia="ru-RU"/>
        </w:rPr>
        <w:t xml:space="preserve">Данные </w:t>
      </w:r>
      <w:r w:rsidR="003D5A3F" w:rsidRPr="003D5A3F">
        <w:rPr>
          <w:rFonts w:ascii="Times New Roman" w:eastAsia="Times New Roman" w:hAnsi="Times New Roman" w:cs="Times New Roman"/>
          <w:sz w:val="28"/>
          <w:szCs w:val="28"/>
          <w:lang w:eastAsia="ru-RU"/>
        </w:rPr>
        <w:t>годового отчета об испо</w:t>
      </w:r>
      <w:r w:rsidR="004C71DC">
        <w:rPr>
          <w:rFonts w:ascii="Times New Roman" w:eastAsia="Times New Roman" w:hAnsi="Times New Roman" w:cs="Times New Roman"/>
          <w:sz w:val="28"/>
          <w:szCs w:val="28"/>
          <w:lang w:eastAsia="ru-RU"/>
        </w:rPr>
        <w:t>лнении районного бюджета за 2020</w:t>
      </w:r>
      <w:r w:rsidR="003D5A3F" w:rsidRPr="003D5A3F">
        <w:rPr>
          <w:rFonts w:ascii="Times New Roman" w:eastAsia="Times New Roman" w:hAnsi="Times New Roman" w:cs="Times New Roman"/>
          <w:sz w:val="28"/>
          <w:szCs w:val="28"/>
          <w:lang w:eastAsia="ru-RU"/>
        </w:rPr>
        <w:t xml:space="preserve"> год подтверждаются данными </w:t>
      </w:r>
      <w:r w:rsidRPr="003D5A3F">
        <w:rPr>
          <w:rFonts w:ascii="Times New Roman" w:eastAsia="Times New Roman" w:hAnsi="Times New Roman" w:cs="Times New Roman"/>
          <w:sz w:val="28"/>
          <w:szCs w:val="28"/>
          <w:lang w:eastAsia="ru-RU"/>
        </w:rPr>
        <w:t xml:space="preserve">бюджетной отчетности. По результатам проверки годовой отчетности приписок и искажений не выявлено. </w:t>
      </w:r>
    </w:p>
    <w:p w:rsidR="00AD5DF2" w:rsidRPr="00FA557C" w:rsidRDefault="00AD5DF2" w:rsidP="00BD3B3E">
      <w:pPr>
        <w:spacing w:after="0" w:line="240" w:lineRule="auto"/>
        <w:rPr>
          <w:rFonts w:ascii="Times New Roman" w:hAnsi="Times New Roman" w:cs="Times New Roman"/>
          <w:b/>
          <w:sz w:val="24"/>
          <w:szCs w:val="24"/>
        </w:rPr>
      </w:pPr>
    </w:p>
    <w:p w:rsidR="00D27166" w:rsidRDefault="00D27166" w:rsidP="00413F46">
      <w:pPr>
        <w:spacing w:after="0" w:line="240" w:lineRule="auto"/>
        <w:ind w:firstLine="567"/>
        <w:rPr>
          <w:rFonts w:ascii="Times New Roman" w:hAnsi="Times New Roman" w:cs="Times New Roman"/>
          <w:b/>
          <w:sz w:val="28"/>
          <w:szCs w:val="28"/>
        </w:rPr>
      </w:pPr>
      <w:r w:rsidRPr="00413F46">
        <w:rPr>
          <w:rFonts w:ascii="Times New Roman" w:hAnsi="Times New Roman" w:cs="Times New Roman"/>
          <w:b/>
          <w:sz w:val="28"/>
          <w:szCs w:val="28"/>
        </w:rPr>
        <w:t xml:space="preserve">          </w:t>
      </w:r>
      <w:r w:rsidR="00EA3DAF" w:rsidRPr="00413F46">
        <w:rPr>
          <w:rFonts w:ascii="Times New Roman" w:hAnsi="Times New Roman" w:cs="Times New Roman"/>
          <w:b/>
          <w:sz w:val="28"/>
          <w:szCs w:val="28"/>
        </w:rPr>
        <w:t>Выводы</w:t>
      </w:r>
      <w:r w:rsidR="00A07F7C" w:rsidRPr="00413F46">
        <w:rPr>
          <w:rFonts w:ascii="Times New Roman" w:hAnsi="Times New Roman" w:cs="Times New Roman"/>
          <w:b/>
          <w:sz w:val="28"/>
          <w:szCs w:val="28"/>
        </w:rPr>
        <w:t>.</w:t>
      </w:r>
    </w:p>
    <w:p w:rsidR="00413F46" w:rsidRPr="00413F46" w:rsidRDefault="00413F46" w:rsidP="00413F46">
      <w:pPr>
        <w:spacing w:after="0" w:line="240" w:lineRule="auto"/>
        <w:ind w:firstLine="567"/>
        <w:rPr>
          <w:rFonts w:ascii="Times New Roman" w:hAnsi="Times New Roman" w:cs="Times New Roman"/>
          <w:b/>
          <w:sz w:val="28"/>
          <w:szCs w:val="28"/>
        </w:rPr>
      </w:pPr>
    </w:p>
    <w:p w:rsidR="00D27166" w:rsidRPr="00BA5712" w:rsidRDefault="00D27166"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1. Внешняя проверка отчета об исполнении районного бюджета, бюджетной отчетности главных распорядителей средств районного бюджета, проведенная Ревизионной комиссией, показала, что основные пар</w:t>
      </w:r>
      <w:r w:rsidR="004C71DC" w:rsidRPr="00BA5712">
        <w:rPr>
          <w:rFonts w:ascii="Times New Roman" w:hAnsi="Times New Roman" w:cs="Times New Roman"/>
          <w:sz w:val="28"/>
          <w:szCs w:val="28"/>
        </w:rPr>
        <w:t>аметры районного бюджета за 2020</w:t>
      </w:r>
      <w:r w:rsidRPr="00BA5712">
        <w:rPr>
          <w:rFonts w:ascii="Times New Roman" w:hAnsi="Times New Roman" w:cs="Times New Roman"/>
          <w:sz w:val="28"/>
          <w:szCs w:val="28"/>
        </w:rPr>
        <w:t xml:space="preserve"> год выполнены в следующих значениях:</w:t>
      </w:r>
    </w:p>
    <w:p w:rsidR="008138DD" w:rsidRPr="00BA5712" w:rsidRDefault="00B012B6"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 р</w:t>
      </w:r>
      <w:r w:rsidR="004C71DC" w:rsidRPr="00BA5712">
        <w:rPr>
          <w:rFonts w:ascii="Times New Roman" w:hAnsi="Times New Roman" w:cs="Times New Roman"/>
          <w:sz w:val="28"/>
          <w:szCs w:val="28"/>
        </w:rPr>
        <w:t>айонный бюджет за 2020</w:t>
      </w:r>
      <w:r w:rsidR="008138DD" w:rsidRPr="00BA5712">
        <w:rPr>
          <w:rFonts w:ascii="Times New Roman" w:hAnsi="Times New Roman" w:cs="Times New Roman"/>
          <w:sz w:val="28"/>
          <w:szCs w:val="28"/>
        </w:rPr>
        <w:t xml:space="preserve"> год испо</w:t>
      </w:r>
      <w:r w:rsidR="00E7001A" w:rsidRPr="00BA5712">
        <w:rPr>
          <w:rFonts w:ascii="Times New Roman" w:hAnsi="Times New Roman" w:cs="Times New Roman"/>
          <w:sz w:val="28"/>
          <w:szCs w:val="28"/>
        </w:rPr>
        <w:t>л</w:t>
      </w:r>
      <w:r w:rsidR="004371EA" w:rsidRPr="00BA5712">
        <w:rPr>
          <w:rFonts w:ascii="Times New Roman" w:hAnsi="Times New Roman" w:cs="Times New Roman"/>
          <w:sz w:val="28"/>
          <w:szCs w:val="28"/>
        </w:rPr>
        <w:t>нен по доходам в сумме 1116367,6 тыс. рублей, или на 98,9</w:t>
      </w:r>
      <w:r w:rsidR="008138DD" w:rsidRPr="00BA5712">
        <w:rPr>
          <w:rFonts w:ascii="Times New Roman" w:hAnsi="Times New Roman" w:cs="Times New Roman"/>
          <w:sz w:val="28"/>
          <w:szCs w:val="28"/>
        </w:rPr>
        <w:t xml:space="preserve"> процента</w:t>
      </w:r>
      <w:r w:rsidR="00B5203C" w:rsidRPr="00BA5712">
        <w:rPr>
          <w:rFonts w:ascii="Times New Roman" w:hAnsi="Times New Roman" w:cs="Times New Roman"/>
          <w:sz w:val="28"/>
          <w:szCs w:val="28"/>
        </w:rPr>
        <w:t xml:space="preserve"> к плановым показателям</w:t>
      </w:r>
      <w:r w:rsidR="008138DD" w:rsidRPr="00BA5712">
        <w:rPr>
          <w:rFonts w:ascii="Times New Roman" w:hAnsi="Times New Roman" w:cs="Times New Roman"/>
          <w:sz w:val="28"/>
          <w:szCs w:val="28"/>
        </w:rPr>
        <w:t xml:space="preserve">, </w:t>
      </w:r>
    </w:p>
    <w:p w:rsidR="008138DD" w:rsidRPr="00BA5712" w:rsidRDefault="004371EA"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-по расходам в сумме 1071263,6 тыс. рублей, или на 97,5</w:t>
      </w:r>
      <w:r w:rsidR="008138DD" w:rsidRPr="00BA5712">
        <w:rPr>
          <w:rFonts w:ascii="Times New Roman" w:hAnsi="Times New Roman" w:cs="Times New Roman"/>
          <w:sz w:val="28"/>
          <w:szCs w:val="28"/>
        </w:rPr>
        <w:t xml:space="preserve"> процентов к утвержденным назначениям,</w:t>
      </w:r>
    </w:p>
    <w:p w:rsidR="008138DD" w:rsidRPr="00BA5712" w:rsidRDefault="008138DD"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-районный бюджет исполнен</w:t>
      </w:r>
      <w:r w:rsidR="00980A0A" w:rsidRPr="00BA5712">
        <w:rPr>
          <w:rFonts w:ascii="Times New Roman" w:hAnsi="Times New Roman" w:cs="Times New Roman"/>
          <w:sz w:val="28"/>
          <w:szCs w:val="28"/>
        </w:rPr>
        <w:t xml:space="preserve"> с про</w:t>
      </w:r>
      <w:r w:rsidR="00B5203C" w:rsidRPr="00BA5712">
        <w:rPr>
          <w:rFonts w:ascii="Times New Roman" w:hAnsi="Times New Roman" w:cs="Times New Roman"/>
          <w:sz w:val="28"/>
          <w:szCs w:val="28"/>
        </w:rPr>
        <w:t>фицитом в</w:t>
      </w:r>
      <w:r w:rsidR="004371EA" w:rsidRPr="00BA5712">
        <w:rPr>
          <w:rFonts w:ascii="Times New Roman" w:hAnsi="Times New Roman" w:cs="Times New Roman"/>
          <w:sz w:val="28"/>
          <w:szCs w:val="28"/>
        </w:rPr>
        <w:t xml:space="preserve"> сумме 45104,0</w:t>
      </w:r>
      <w:r w:rsidRPr="00BA5712">
        <w:rPr>
          <w:rFonts w:ascii="Times New Roman" w:hAnsi="Times New Roman" w:cs="Times New Roman"/>
          <w:sz w:val="28"/>
          <w:szCs w:val="28"/>
        </w:rPr>
        <w:t xml:space="preserve"> тыс. рублей.</w:t>
      </w:r>
    </w:p>
    <w:p w:rsidR="00BC6347" w:rsidRPr="00BA5712" w:rsidRDefault="00BC6347" w:rsidP="00BA5712">
      <w:pPr>
        <w:spacing w:after="0" w:line="240" w:lineRule="auto"/>
        <w:ind w:firstLine="567"/>
        <w:jc w:val="both"/>
        <w:rPr>
          <w:rFonts w:ascii="Times New Roman" w:hAnsi="Times New Roman" w:cs="Times New Roman"/>
          <w:sz w:val="28"/>
          <w:szCs w:val="28"/>
        </w:rPr>
      </w:pPr>
    </w:p>
    <w:p w:rsidR="00B06134" w:rsidRPr="00BA5712" w:rsidRDefault="004371EA" w:rsidP="00BA5712">
      <w:pPr>
        <w:pStyle w:val="afd"/>
        <w:numPr>
          <w:ilvl w:val="0"/>
          <w:numId w:val="6"/>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По сравнению с 2020</w:t>
      </w:r>
      <w:r w:rsidR="008138DD" w:rsidRPr="00BA5712">
        <w:rPr>
          <w:rFonts w:ascii="Times New Roman" w:hAnsi="Times New Roman"/>
          <w:sz w:val="28"/>
          <w:szCs w:val="28"/>
        </w:rPr>
        <w:t xml:space="preserve"> годом доходы район</w:t>
      </w:r>
      <w:r w:rsidR="00980A0A" w:rsidRPr="00BA5712">
        <w:rPr>
          <w:rFonts w:ascii="Times New Roman" w:hAnsi="Times New Roman"/>
          <w:sz w:val="28"/>
          <w:szCs w:val="28"/>
        </w:rPr>
        <w:t>ного бюджета в целом увеличились</w:t>
      </w:r>
      <w:r w:rsidR="008138DD" w:rsidRPr="00BA5712">
        <w:rPr>
          <w:rFonts w:ascii="Times New Roman" w:hAnsi="Times New Roman"/>
          <w:sz w:val="28"/>
          <w:szCs w:val="28"/>
        </w:rPr>
        <w:t xml:space="preserve"> на </w:t>
      </w:r>
      <w:r w:rsidRPr="00BA5712">
        <w:rPr>
          <w:rFonts w:ascii="Times New Roman" w:hAnsi="Times New Roman"/>
          <w:sz w:val="28"/>
          <w:szCs w:val="28"/>
        </w:rPr>
        <w:t>18,5</w:t>
      </w:r>
      <w:r w:rsidR="00E7001A" w:rsidRPr="00BA5712">
        <w:rPr>
          <w:rFonts w:ascii="Times New Roman" w:hAnsi="Times New Roman"/>
          <w:sz w:val="28"/>
          <w:szCs w:val="28"/>
        </w:rPr>
        <w:t xml:space="preserve"> проценто</w:t>
      </w:r>
      <w:r w:rsidRPr="00BA5712">
        <w:rPr>
          <w:rFonts w:ascii="Times New Roman" w:hAnsi="Times New Roman"/>
          <w:sz w:val="28"/>
          <w:szCs w:val="28"/>
        </w:rPr>
        <w:t>в или на  174140,6</w:t>
      </w:r>
      <w:r w:rsidR="008138DD" w:rsidRPr="00BA5712">
        <w:rPr>
          <w:rFonts w:ascii="Times New Roman" w:hAnsi="Times New Roman"/>
          <w:sz w:val="28"/>
          <w:szCs w:val="28"/>
        </w:rPr>
        <w:t xml:space="preserve"> тыс.рублей</w:t>
      </w:r>
      <w:r w:rsidR="00980A0A" w:rsidRPr="00BA5712">
        <w:rPr>
          <w:rFonts w:ascii="Times New Roman" w:hAnsi="Times New Roman"/>
          <w:sz w:val="28"/>
          <w:szCs w:val="28"/>
        </w:rPr>
        <w:t xml:space="preserve">, в том числе за счет </w:t>
      </w:r>
      <w:r w:rsidRPr="00BA5712">
        <w:rPr>
          <w:rFonts w:ascii="Times New Roman" w:hAnsi="Times New Roman"/>
          <w:sz w:val="28"/>
          <w:szCs w:val="28"/>
        </w:rPr>
        <w:t>увеличения безвозмездных поступлений на 175950,0 тыс. рублей, или на 30,8 процента и сокращения</w:t>
      </w:r>
      <w:r w:rsidR="00980A0A" w:rsidRPr="00BA5712">
        <w:rPr>
          <w:rFonts w:ascii="Times New Roman" w:hAnsi="Times New Roman"/>
          <w:sz w:val="28"/>
          <w:szCs w:val="28"/>
        </w:rPr>
        <w:t xml:space="preserve"> налоговых и неналоговых доходов на </w:t>
      </w:r>
      <w:r w:rsidRPr="00BA5712">
        <w:rPr>
          <w:rFonts w:ascii="Times New Roman" w:hAnsi="Times New Roman"/>
          <w:sz w:val="28"/>
          <w:szCs w:val="28"/>
        </w:rPr>
        <w:t>1809,4 тыс.рублей.</w:t>
      </w:r>
    </w:p>
    <w:p w:rsidR="000816B7" w:rsidRPr="00BA5712" w:rsidRDefault="00BA302B" w:rsidP="00BA5712">
      <w:pPr>
        <w:spacing w:after="0" w:line="240" w:lineRule="auto"/>
        <w:ind w:firstLine="567"/>
        <w:jc w:val="both"/>
        <w:rPr>
          <w:rFonts w:ascii="Times New Roman" w:hAnsi="Times New Roman"/>
          <w:sz w:val="28"/>
          <w:szCs w:val="28"/>
        </w:rPr>
      </w:pPr>
      <w:r w:rsidRPr="00BA5712">
        <w:rPr>
          <w:rFonts w:ascii="Times New Roman" w:hAnsi="Times New Roman"/>
          <w:sz w:val="28"/>
          <w:szCs w:val="28"/>
        </w:rPr>
        <w:t xml:space="preserve"> </w:t>
      </w:r>
    </w:p>
    <w:p w:rsidR="000816B7" w:rsidRPr="00BA5712" w:rsidRDefault="008138DD" w:rsidP="00BA5712">
      <w:pPr>
        <w:pStyle w:val="afd"/>
        <w:numPr>
          <w:ilvl w:val="0"/>
          <w:numId w:val="6"/>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Налоговые и неналоговые д</w:t>
      </w:r>
      <w:r w:rsidR="00B5203C" w:rsidRPr="00BA5712">
        <w:rPr>
          <w:rFonts w:ascii="Times New Roman" w:hAnsi="Times New Roman"/>
          <w:sz w:val="28"/>
          <w:szCs w:val="28"/>
        </w:rPr>
        <w:t>о</w:t>
      </w:r>
      <w:r w:rsidR="00E7001A" w:rsidRPr="00BA5712">
        <w:rPr>
          <w:rFonts w:ascii="Times New Roman" w:hAnsi="Times New Roman"/>
          <w:sz w:val="28"/>
          <w:szCs w:val="28"/>
        </w:rPr>
        <w:t xml:space="preserve">ходы исполнены в </w:t>
      </w:r>
      <w:r w:rsidR="004371EA" w:rsidRPr="00BA5712">
        <w:rPr>
          <w:rFonts w:ascii="Times New Roman" w:hAnsi="Times New Roman"/>
          <w:sz w:val="28"/>
          <w:szCs w:val="28"/>
        </w:rPr>
        <w:t>сумме 369622,8</w:t>
      </w:r>
      <w:r w:rsidRPr="00BA5712">
        <w:rPr>
          <w:rFonts w:ascii="Times New Roman" w:hAnsi="Times New Roman"/>
          <w:sz w:val="28"/>
          <w:szCs w:val="28"/>
        </w:rPr>
        <w:t xml:space="preserve"> тыс. рублей, или на </w:t>
      </w:r>
      <w:r w:rsidR="004371EA" w:rsidRPr="00BA5712">
        <w:rPr>
          <w:rFonts w:ascii="Times New Roman" w:hAnsi="Times New Roman"/>
          <w:sz w:val="28"/>
          <w:szCs w:val="28"/>
        </w:rPr>
        <w:t>103,3</w:t>
      </w:r>
      <w:r w:rsidR="00B5203C" w:rsidRPr="00BA5712">
        <w:rPr>
          <w:rFonts w:ascii="Times New Roman" w:hAnsi="Times New Roman"/>
          <w:sz w:val="28"/>
          <w:szCs w:val="28"/>
        </w:rPr>
        <w:t xml:space="preserve"> процента</w:t>
      </w:r>
      <w:r w:rsidRPr="00BA5712">
        <w:rPr>
          <w:rFonts w:ascii="Times New Roman" w:hAnsi="Times New Roman"/>
          <w:sz w:val="28"/>
          <w:szCs w:val="28"/>
        </w:rPr>
        <w:t xml:space="preserve"> от утвержденных</w:t>
      </w:r>
      <w:r w:rsidR="004371EA" w:rsidRPr="00BA5712">
        <w:rPr>
          <w:rFonts w:ascii="Times New Roman" w:hAnsi="Times New Roman"/>
          <w:sz w:val="28"/>
          <w:szCs w:val="28"/>
        </w:rPr>
        <w:t xml:space="preserve"> назначений. По сравнению с 2019</w:t>
      </w:r>
      <w:r w:rsidRPr="00BA5712">
        <w:rPr>
          <w:rFonts w:ascii="Times New Roman" w:hAnsi="Times New Roman"/>
          <w:sz w:val="28"/>
          <w:szCs w:val="28"/>
        </w:rPr>
        <w:t xml:space="preserve"> годом поступление налоговых и неналого</w:t>
      </w:r>
      <w:r w:rsidR="00980A0A" w:rsidRPr="00BA5712">
        <w:rPr>
          <w:rFonts w:ascii="Times New Roman" w:hAnsi="Times New Roman"/>
          <w:sz w:val="28"/>
          <w:szCs w:val="28"/>
        </w:rPr>
        <w:t>вых</w:t>
      </w:r>
      <w:r w:rsidR="004371EA" w:rsidRPr="00BA5712">
        <w:rPr>
          <w:rFonts w:ascii="Times New Roman" w:hAnsi="Times New Roman"/>
          <w:sz w:val="28"/>
          <w:szCs w:val="28"/>
        </w:rPr>
        <w:t xml:space="preserve"> доходов сократилось на 1809,4 тыс. рублей или на 0,5</w:t>
      </w:r>
      <w:r w:rsidRPr="00BA5712">
        <w:rPr>
          <w:rFonts w:ascii="Times New Roman" w:hAnsi="Times New Roman"/>
          <w:sz w:val="28"/>
          <w:szCs w:val="28"/>
        </w:rPr>
        <w:t xml:space="preserve"> процента.</w:t>
      </w:r>
      <w:r w:rsidR="00413F46" w:rsidRPr="00BA5712">
        <w:rPr>
          <w:rFonts w:ascii="Times New Roman" w:hAnsi="Times New Roman"/>
          <w:sz w:val="28"/>
          <w:szCs w:val="28"/>
        </w:rPr>
        <w:t xml:space="preserve"> </w:t>
      </w:r>
      <w:r w:rsidR="00B06134" w:rsidRPr="00BA5712">
        <w:rPr>
          <w:rFonts w:ascii="Times New Roman" w:hAnsi="Times New Roman"/>
          <w:sz w:val="28"/>
          <w:szCs w:val="28"/>
        </w:rPr>
        <w:t>Доля налоговых и неналоговых доходов в общей сумме доходов районного бюджета</w:t>
      </w:r>
      <w:r w:rsidR="004371EA" w:rsidRPr="00BA5712">
        <w:rPr>
          <w:rFonts w:ascii="Times New Roman" w:hAnsi="Times New Roman"/>
          <w:sz w:val="28"/>
          <w:szCs w:val="28"/>
        </w:rPr>
        <w:t xml:space="preserve"> сократилась по сравнению с 2019 годом на 6,3</w:t>
      </w:r>
      <w:r w:rsidR="00C0131E" w:rsidRPr="00BA5712">
        <w:rPr>
          <w:rFonts w:ascii="Times New Roman" w:hAnsi="Times New Roman"/>
          <w:sz w:val="28"/>
          <w:szCs w:val="28"/>
        </w:rPr>
        <w:t xml:space="preserve"> </w:t>
      </w:r>
      <w:r w:rsidR="00B5203C" w:rsidRPr="00BA5712">
        <w:rPr>
          <w:rFonts w:ascii="Times New Roman" w:hAnsi="Times New Roman"/>
          <w:sz w:val="28"/>
          <w:szCs w:val="28"/>
        </w:rPr>
        <w:t>пр</w:t>
      </w:r>
      <w:r w:rsidR="004371EA" w:rsidRPr="00BA5712">
        <w:rPr>
          <w:rFonts w:ascii="Times New Roman" w:hAnsi="Times New Roman"/>
          <w:sz w:val="28"/>
          <w:szCs w:val="28"/>
        </w:rPr>
        <w:t>оцентных пункта и составила 33,1 процента (против 39,4</w:t>
      </w:r>
      <w:r w:rsidR="00B06134" w:rsidRPr="00BA5712">
        <w:rPr>
          <w:rFonts w:ascii="Times New Roman" w:hAnsi="Times New Roman"/>
          <w:sz w:val="28"/>
          <w:szCs w:val="28"/>
        </w:rPr>
        <w:t xml:space="preserve"> процентов).</w:t>
      </w:r>
    </w:p>
    <w:p w:rsidR="00B06134" w:rsidRPr="00BA5712" w:rsidRDefault="00B06134" w:rsidP="00BA5712">
      <w:pPr>
        <w:spacing w:after="0" w:line="240" w:lineRule="auto"/>
        <w:ind w:firstLine="567"/>
        <w:jc w:val="both"/>
        <w:rPr>
          <w:rFonts w:ascii="Times New Roman" w:hAnsi="Times New Roman" w:cs="Times New Roman"/>
          <w:sz w:val="28"/>
          <w:szCs w:val="28"/>
        </w:rPr>
      </w:pPr>
    </w:p>
    <w:p w:rsidR="008138DD" w:rsidRPr="00BA5712" w:rsidRDefault="00D27166" w:rsidP="00BA5712">
      <w:pPr>
        <w:pStyle w:val="a7"/>
        <w:numPr>
          <w:ilvl w:val="0"/>
          <w:numId w:val="6"/>
        </w:numPr>
        <w:spacing w:after="0"/>
        <w:ind w:left="0" w:firstLine="567"/>
        <w:jc w:val="both"/>
        <w:rPr>
          <w:sz w:val="28"/>
          <w:szCs w:val="28"/>
        </w:rPr>
      </w:pPr>
      <w:r w:rsidRPr="00BA5712">
        <w:rPr>
          <w:sz w:val="28"/>
          <w:szCs w:val="28"/>
        </w:rPr>
        <w:t xml:space="preserve"> </w:t>
      </w:r>
      <w:r w:rsidR="008138DD" w:rsidRPr="00BA5712">
        <w:rPr>
          <w:sz w:val="28"/>
          <w:szCs w:val="28"/>
        </w:rPr>
        <w:t>Общая сумма поступивших средств в форме б</w:t>
      </w:r>
      <w:r w:rsidR="004371EA" w:rsidRPr="00BA5712">
        <w:rPr>
          <w:sz w:val="28"/>
          <w:szCs w:val="28"/>
        </w:rPr>
        <w:t>езвозмездные поступления за 2020</w:t>
      </w:r>
      <w:r w:rsidR="00B5203C" w:rsidRPr="00BA5712">
        <w:rPr>
          <w:sz w:val="28"/>
          <w:szCs w:val="28"/>
        </w:rPr>
        <w:t xml:space="preserve"> </w:t>
      </w:r>
      <w:r w:rsidR="008138DD" w:rsidRPr="00BA5712">
        <w:rPr>
          <w:sz w:val="28"/>
          <w:szCs w:val="28"/>
        </w:rPr>
        <w:t xml:space="preserve">год составила </w:t>
      </w:r>
      <w:r w:rsidR="004371EA" w:rsidRPr="00BA5712">
        <w:rPr>
          <w:sz w:val="28"/>
          <w:szCs w:val="28"/>
        </w:rPr>
        <w:t>746744,8</w:t>
      </w:r>
      <w:r w:rsidR="00B5203C" w:rsidRPr="00BA5712">
        <w:rPr>
          <w:sz w:val="28"/>
          <w:szCs w:val="28"/>
        </w:rPr>
        <w:t xml:space="preserve"> </w:t>
      </w:r>
      <w:r w:rsidR="00C0131E" w:rsidRPr="00BA5712">
        <w:rPr>
          <w:sz w:val="28"/>
          <w:szCs w:val="28"/>
        </w:rPr>
        <w:t xml:space="preserve">тыс. рублей или </w:t>
      </w:r>
      <w:r w:rsidR="00736BC9" w:rsidRPr="00BA5712">
        <w:rPr>
          <w:sz w:val="28"/>
          <w:szCs w:val="28"/>
        </w:rPr>
        <w:t xml:space="preserve"> 96,8</w:t>
      </w:r>
      <w:r w:rsidR="00B5203C" w:rsidRPr="00BA5712">
        <w:rPr>
          <w:sz w:val="28"/>
          <w:szCs w:val="28"/>
        </w:rPr>
        <w:t xml:space="preserve"> процентов</w:t>
      </w:r>
      <w:r w:rsidR="008138DD" w:rsidRPr="00BA5712">
        <w:rPr>
          <w:sz w:val="28"/>
          <w:szCs w:val="28"/>
        </w:rPr>
        <w:t xml:space="preserve"> от утвержденных бюджетных назначений. Удельный вес безвозмездных поступлений в общем объеме поступивших в районн</w:t>
      </w:r>
      <w:r w:rsidR="00D42A07" w:rsidRPr="00BA5712">
        <w:rPr>
          <w:sz w:val="28"/>
          <w:szCs w:val="28"/>
        </w:rPr>
        <w:t>ый бюджет д</w:t>
      </w:r>
      <w:r w:rsidR="00736BC9" w:rsidRPr="00BA5712">
        <w:rPr>
          <w:sz w:val="28"/>
          <w:szCs w:val="28"/>
        </w:rPr>
        <w:t>оходов составил  66,9  процента против 60,6 процентов в 2019</w:t>
      </w:r>
      <w:r w:rsidR="00C0131E" w:rsidRPr="00BA5712">
        <w:rPr>
          <w:sz w:val="28"/>
          <w:szCs w:val="28"/>
        </w:rPr>
        <w:t xml:space="preserve"> году. </w:t>
      </w:r>
    </w:p>
    <w:p w:rsidR="000816B7" w:rsidRPr="00BA5712" w:rsidRDefault="000816B7" w:rsidP="00BA5712">
      <w:pPr>
        <w:widowControl w:val="0"/>
        <w:shd w:val="clear" w:color="auto" w:fill="FFFFFF"/>
        <w:tabs>
          <w:tab w:val="left" w:pos="426"/>
        </w:tabs>
        <w:autoSpaceDE w:val="0"/>
        <w:spacing w:after="0" w:line="240" w:lineRule="auto"/>
        <w:ind w:firstLine="567"/>
        <w:jc w:val="both"/>
        <w:rPr>
          <w:rFonts w:ascii="Times New Roman" w:hAnsi="Times New Roman" w:cs="Times New Roman"/>
          <w:sz w:val="28"/>
          <w:szCs w:val="28"/>
        </w:rPr>
      </w:pPr>
    </w:p>
    <w:p w:rsidR="009C5AEC" w:rsidRPr="00BA5712" w:rsidRDefault="000816B7" w:rsidP="00BA5712">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 xml:space="preserve"> </w:t>
      </w:r>
      <w:r w:rsidR="00B06134" w:rsidRPr="00BA5712">
        <w:rPr>
          <w:rFonts w:ascii="Times New Roman" w:hAnsi="Times New Roman" w:cs="Times New Roman"/>
          <w:sz w:val="28"/>
          <w:szCs w:val="28"/>
        </w:rPr>
        <w:t>5.</w:t>
      </w:r>
      <w:r w:rsidR="00C0131E" w:rsidRPr="00BA5712">
        <w:rPr>
          <w:rFonts w:ascii="Times New Roman" w:hAnsi="Times New Roman" w:cs="Times New Roman"/>
          <w:sz w:val="28"/>
          <w:szCs w:val="28"/>
        </w:rPr>
        <w:t xml:space="preserve">       </w:t>
      </w:r>
      <w:r w:rsidR="00736BC9" w:rsidRPr="00BA5712">
        <w:rPr>
          <w:rFonts w:ascii="Times New Roman" w:hAnsi="Times New Roman" w:cs="Times New Roman"/>
          <w:sz w:val="28"/>
          <w:szCs w:val="28"/>
        </w:rPr>
        <w:t>Недоимка по налогам, сборам и платежам по состоянию на 1 января 2021 года в бюджет района составила 1 448,9 тыс. рублей. По сравнению с уровнем 2019 года произошло снижение на 19,2% или на 343,6 тыс. рублей.</w:t>
      </w:r>
      <w:r w:rsidR="00C0131E" w:rsidRPr="00BA5712">
        <w:rPr>
          <w:rFonts w:ascii="Times New Roman" w:hAnsi="Times New Roman" w:cs="Times New Roman"/>
          <w:sz w:val="28"/>
          <w:szCs w:val="28"/>
        </w:rPr>
        <w:t xml:space="preserve">  </w:t>
      </w:r>
    </w:p>
    <w:p w:rsidR="000816B7" w:rsidRPr="00BA5712" w:rsidRDefault="000816B7" w:rsidP="00BA5712">
      <w:pPr>
        <w:spacing w:after="0" w:line="240" w:lineRule="auto"/>
        <w:ind w:firstLine="567"/>
        <w:jc w:val="both"/>
        <w:rPr>
          <w:rFonts w:ascii="Times New Roman" w:hAnsi="Times New Roman" w:cs="Times New Roman"/>
          <w:sz w:val="28"/>
          <w:szCs w:val="28"/>
        </w:rPr>
      </w:pPr>
    </w:p>
    <w:p w:rsidR="009C5AEC" w:rsidRPr="00BA5712" w:rsidRDefault="00736BC9" w:rsidP="00BA5712">
      <w:pPr>
        <w:pStyle w:val="a7"/>
        <w:numPr>
          <w:ilvl w:val="0"/>
          <w:numId w:val="5"/>
        </w:numPr>
        <w:spacing w:after="0"/>
        <w:ind w:left="0" w:firstLine="567"/>
        <w:jc w:val="both"/>
        <w:rPr>
          <w:sz w:val="28"/>
          <w:szCs w:val="28"/>
        </w:rPr>
      </w:pPr>
      <w:r w:rsidRPr="00BA5712">
        <w:rPr>
          <w:sz w:val="28"/>
          <w:szCs w:val="28"/>
        </w:rPr>
        <w:t>Бюджет 2020</w:t>
      </w:r>
      <w:r w:rsidR="00D42A07" w:rsidRPr="00BA5712">
        <w:rPr>
          <w:sz w:val="28"/>
          <w:szCs w:val="28"/>
        </w:rPr>
        <w:t xml:space="preserve"> года</w:t>
      </w:r>
      <w:r w:rsidR="00413F46" w:rsidRPr="00BA5712">
        <w:rPr>
          <w:sz w:val="28"/>
          <w:szCs w:val="28"/>
        </w:rPr>
        <w:t>,</w:t>
      </w:r>
      <w:r w:rsidR="00D42A07" w:rsidRPr="00BA5712">
        <w:rPr>
          <w:sz w:val="28"/>
          <w:szCs w:val="28"/>
        </w:rPr>
        <w:t xml:space="preserve"> как и в прошлый год имел</w:t>
      </w:r>
      <w:r w:rsidR="003506C7" w:rsidRPr="00BA5712">
        <w:rPr>
          <w:sz w:val="28"/>
          <w:szCs w:val="28"/>
        </w:rPr>
        <w:t xml:space="preserve"> социальную направленность.</w:t>
      </w:r>
      <w:r w:rsidR="00DF5518" w:rsidRPr="00BA5712">
        <w:rPr>
          <w:sz w:val="28"/>
          <w:szCs w:val="28"/>
        </w:rPr>
        <w:t xml:space="preserve"> </w:t>
      </w:r>
      <w:r w:rsidRPr="00BA5712">
        <w:rPr>
          <w:sz w:val="28"/>
          <w:szCs w:val="28"/>
        </w:rPr>
        <w:t>Расходы на социальную сферу в районном бюджете 2020 года составили 748581,3 тыс. рублей. Доля расходов на социальную сферу в 2018-2020 годах сокращается, составила в 2020 году 69,9  процента (в 2018 году – 79,5 процентов, в 2019 году 73,8 процентов).</w:t>
      </w:r>
    </w:p>
    <w:p w:rsidR="00736BC9" w:rsidRPr="00BA5712" w:rsidRDefault="00736BC9" w:rsidP="00BA5712">
      <w:pPr>
        <w:pStyle w:val="a7"/>
        <w:spacing w:after="0"/>
        <w:ind w:firstLine="567"/>
        <w:jc w:val="both"/>
        <w:rPr>
          <w:sz w:val="28"/>
          <w:szCs w:val="28"/>
        </w:rPr>
      </w:pPr>
    </w:p>
    <w:p w:rsidR="00736BC9" w:rsidRPr="00BA5712" w:rsidRDefault="00736BC9" w:rsidP="00BE271B">
      <w:pPr>
        <w:pStyle w:val="afd"/>
        <w:numPr>
          <w:ilvl w:val="0"/>
          <w:numId w:val="5"/>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 xml:space="preserve">По районному бюджету в течение года в целом дебиторская задолженность возросла на 796190,3 тыс. рублей и составила по состоянию на 01.01.2021 года 1714907,7 тыс. рублей (на начало года – 918717,4 тыс.рублей). </w:t>
      </w:r>
    </w:p>
    <w:p w:rsidR="00736BC9" w:rsidRPr="00BA5712" w:rsidRDefault="00736BC9" w:rsidP="00BE271B">
      <w:pPr>
        <w:pStyle w:val="afd"/>
        <w:spacing w:line="240" w:lineRule="auto"/>
        <w:ind w:left="0" w:firstLine="567"/>
        <w:rPr>
          <w:rFonts w:ascii="Times New Roman" w:hAnsi="Times New Roman"/>
          <w:sz w:val="28"/>
          <w:szCs w:val="28"/>
        </w:rPr>
      </w:pPr>
    </w:p>
    <w:p w:rsidR="00643BD1" w:rsidRDefault="00736BC9" w:rsidP="00BE271B">
      <w:pPr>
        <w:pStyle w:val="afd"/>
        <w:numPr>
          <w:ilvl w:val="0"/>
          <w:numId w:val="5"/>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Кредиторская задолженность по бюджетной деятельности за 2020 год сократилась на 54,5 тыс. рублей и составила по состоянию на 01.01.2021 года 1957,3 тыс. рублей.</w:t>
      </w:r>
      <w:r w:rsidR="00D42A07" w:rsidRPr="00BA5712">
        <w:rPr>
          <w:rFonts w:ascii="Times New Roman" w:hAnsi="Times New Roman"/>
          <w:sz w:val="28"/>
          <w:szCs w:val="28"/>
        </w:rPr>
        <w:t xml:space="preserve"> </w:t>
      </w:r>
    </w:p>
    <w:p w:rsidR="00B37F7C" w:rsidRPr="00B37F7C" w:rsidRDefault="00B37F7C" w:rsidP="00BE271B">
      <w:pPr>
        <w:pStyle w:val="afd"/>
        <w:spacing w:line="240" w:lineRule="auto"/>
        <w:rPr>
          <w:rFonts w:ascii="Times New Roman" w:hAnsi="Times New Roman"/>
          <w:sz w:val="28"/>
          <w:szCs w:val="28"/>
        </w:rPr>
      </w:pPr>
    </w:p>
    <w:p w:rsidR="00B37F7C" w:rsidRPr="00BA5712" w:rsidRDefault="00B37F7C" w:rsidP="00BE271B">
      <w:pPr>
        <w:pStyle w:val="afd"/>
        <w:numPr>
          <w:ilvl w:val="0"/>
          <w:numId w:val="5"/>
        </w:numPr>
        <w:spacing w:after="0" w:line="240" w:lineRule="auto"/>
        <w:ind w:left="0" w:firstLine="567"/>
        <w:jc w:val="both"/>
        <w:rPr>
          <w:rFonts w:ascii="Times New Roman" w:hAnsi="Times New Roman"/>
          <w:sz w:val="28"/>
          <w:szCs w:val="28"/>
        </w:rPr>
      </w:pPr>
      <w:r>
        <w:rPr>
          <w:rFonts w:ascii="Times New Roman" w:hAnsi="Times New Roman"/>
          <w:sz w:val="28"/>
          <w:szCs w:val="28"/>
        </w:rPr>
        <w:t>При проведении контрольн</w:t>
      </w:r>
      <w:r w:rsidR="00BE271B">
        <w:rPr>
          <w:rFonts w:ascii="Times New Roman" w:hAnsi="Times New Roman"/>
          <w:sz w:val="28"/>
          <w:szCs w:val="28"/>
        </w:rPr>
        <w:t>ы</w:t>
      </w:r>
      <w:r>
        <w:rPr>
          <w:rFonts w:ascii="Times New Roman" w:hAnsi="Times New Roman"/>
          <w:sz w:val="28"/>
          <w:szCs w:val="28"/>
        </w:rPr>
        <w:t xml:space="preserve">х мероприятий, в рамках контроля за </w:t>
      </w:r>
      <w:r w:rsidRPr="00B37F7C">
        <w:rPr>
          <w:rFonts w:ascii="Times New Roman" w:hAnsi="Times New Roman"/>
          <w:sz w:val="28"/>
          <w:szCs w:val="28"/>
        </w:rPr>
        <w:t>владение</w:t>
      </w:r>
      <w:r>
        <w:rPr>
          <w:rFonts w:ascii="Times New Roman" w:hAnsi="Times New Roman"/>
          <w:sz w:val="28"/>
          <w:szCs w:val="28"/>
        </w:rPr>
        <w:t>м</w:t>
      </w:r>
      <w:r w:rsidRPr="00B37F7C">
        <w:rPr>
          <w:rFonts w:ascii="Times New Roman" w:hAnsi="Times New Roman"/>
          <w:sz w:val="28"/>
          <w:szCs w:val="28"/>
        </w:rPr>
        <w:t>, пользование</w:t>
      </w:r>
      <w:r>
        <w:rPr>
          <w:rFonts w:ascii="Times New Roman" w:hAnsi="Times New Roman"/>
          <w:sz w:val="28"/>
          <w:szCs w:val="28"/>
        </w:rPr>
        <w:t>м</w:t>
      </w:r>
      <w:r w:rsidRPr="00B37F7C">
        <w:rPr>
          <w:rFonts w:ascii="Times New Roman" w:hAnsi="Times New Roman"/>
          <w:sz w:val="28"/>
          <w:szCs w:val="28"/>
        </w:rPr>
        <w:t xml:space="preserve"> и распоряжение</w:t>
      </w:r>
      <w:r>
        <w:rPr>
          <w:rFonts w:ascii="Times New Roman" w:hAnsi="Times New Roman"/>
          <w:sz w:val="28"/>
          <w:szCs w:val="28"/>
        </w:rPr>
        <w:t>м</w:t>
      </w:r>
      <w:r w:rsidRPr="00B37F7C">
        <w:rPr>
          <w:rFonts w:ascii="Times New Roman" w:hAnsi="Times New Roman"/>
          <w:sz w:val="28"/>
          <w:szCs w:val="28"/>
        </w:rPr>
        <w:t xml:space="preserve"> имуществом, находящимся в мун</w:t>
      </w:r>
      <w:r>
        <w:rPr>
          <w:rFonts w:ascii="Times New Roman" w:hAnsi="Times New Roman"/>
          <w:sz w:val="28"/>
          <w:szCs w:val="28"/>
        </w:rPr>
        <w:t>иципальной собственности района, Ревизионной коми</w:t>
      </w:r>
      <w:r w:rsidR="00BE271B">
        <w:rPr>
          <w:rFonts w:ascii="Times New Roman" w:hAnsi="Times New Roman"/>
          <w:sz w:val="28"/>
          <w:szCs w:val="28"/>
        </w:rPr>
        <w:t>ссией выявляются факты предоставления отчетности</w:t>
      </w:r>
      <w:r>
        <w:rPr>
          <w:rFonts w:ascii="Times New Roman" w:hAnsi="Times New Roman"/>
          <w:sz w:val="28"/>
          <w:szCs w:val="28"/>
        </w:rPr>
        <w:t xml:space="preserve">  </w:t>
      </w:r>
      <w:r w:rsidR="00BE271B">
        <w:rPr>
          <w:rFonts w:ascii="Times New Roman" w:hAnsi="Times New Roman"/>
          <w:sz w:val="28"/>
          <w:szCs w:val="28"/>
        </w:rPr>
        <w:t>не обеспечивающих</w:t>
      </w:r>
      <w:r w:rsidR="00BE271B" w:rsidRPr="00BE271B">
        <w:rPr>
          <w:rFonts w:ascii="Times New Roman" w:hAnsi="Times New Roman"/>
          <w:sz w:val="28"/>
          <w:szCs w:val="28"/>
        </w:rPr>
        <w:t xml:space="preserve"> достоверное представление</w:t>
      </w:r>
      <w:r w:rsidR="00BE271B">
        <w:rPr>
          <w:rFonts w:ascii="Times New Roman" w:hAnsi="Times New Roman"/>
          <w:sz w:val="28"/>
          <w:szCs w:val="28"/>
        </w:rPr>
        <w:t xml:space="preserve"> информации</w:t>
      </w:r>
      <w:r w:rsidR="00BE271B" w:rsidRPr="00BE271B">
        <w:rPr>
          <w:rFonts w:ascii="Times New Roman" w:hAnsi="Times New Roman"/>
          <w:sz w:val="28"/>
          <w:szCs w:val="28"/>
        </w:rPr>
        <w:t xml:space="preserve"> о финансовом положении экономического субъекта на отчетные даты.</w:t>
      </w:r>
    </w:p>
    <w:p w:rsidR="00413F46" w:rsidRPr="00BA5712" w:rsidRDefault="00413F46" w:rsidP="00BE271B">
      <w:pPr>
        <w:spacing w:after="0" w:line="240" w:lineRule="auto"/>
        <w:ind w:firstLine="567"/>
        <w:jc w:val="both"/>
        <w:rPr>
          <w:rFonts w:ascii="Times New Roman" w:hAnsi="Times New Roman"/>
          <w:sz w:val="28"/>
          <w:szCs w:val="28"/>
        </w:rPr>
      </w:pPr>
    </w:p>
    <w:p w:rsidR="00BA5712" w:rsidRDefault="00736BC9" w:rsidP="00BE271B">
      <w:pPr>
        <w:pStyle w:val="afd"/>
        <w:widowControl w:val="0"/>
        <w:numPr>
          <w:ilvl w:val="0"/>
          <w:numId w:val="5"/>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BA5712">
        <w:rPr>
          <w:rFonts w:ascii="Times New Roman" w:hAnsi="Times New Roman"/>
          <w:sz w:val="28"/>
          <w:szCs w:val="28"/>
        </w:rPr>
        <w:t xml:space="preserve">         В 2020 году осуществлялось финансирование мероприятий по 9 муниципальным программам, расходы на которые составили 1041138,8 тыс. рублей, что составляет 97,2 % в расходах районного бюджета.  </w:t>
      </w:r>
      <w:r w:rsidR="00C0131E" w:rsidRPr="00BA5712">
        <w:rPr>
          <w:rFonts w:ascii="Times New Roman" w:hAnsi="Times New Roman"/>
          <w:sz w:val="28"/>
          <w:szCs w:val="28"/>
        </w:rPr>
        <w:t xml:space="preserve"> </w:t>
      </w:r>
    </w:p>
    <w:p w:rsidR="002D7D36" w:rsidRPr="00BA5712" w:rsidRDefault="00D27166" w:rsidP="00BA5712">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BA5712">
        <w:rPr>
          <w:rFonts w:ascii="Times New Roman" w:hAnsi="Times New Roman"/>
          <w:sz w:val="28"/>
          <w:szCs w:val="28"/>
        </w:rPr>
        <w:t xml:space="preserve">       </w:t>
      </w:r>
    </w:p>
    <w:p w:rsidR="00736BC9" w:rsidRDefault="00736BC9" w:rsidP="00BA5712">
      <w:pPr>
        <w:pStyle w:val="13"/>
        <w:numPr>
          <w:ilvl w:val="0"/>
          <w:numId w:val="5"/>
        </w:numPr>
        <w:ind w:left="0" w:firstLine="567"/>
        <w:jc w:val="both"/>
        <w:rPr>
          <w:sz w:val="28"/>
          <w:szCs w:val="28"/>
        </w:rPr>
      </w:pPr>
      <w:r w:rsidRPr="00BA5712">
        <w:rPr>
          <w:sz w:val="28"/>
          <w:szCs w:val="28"/>
        </w:rPr>
        <w:t>Основными направлениями бюджетной политики Вытегорского муниципального района на 2020 год и плановый период 2021 и 2022 годов, утвержденными постановлением Администрации Вытегорского муниципального района от 21.10.2019 г. № 1134   «Об основных направлениях бюджетной и налоговой политики Вытегорского муниципального района  на 2020 год и плановый период 2021 и 2022 годов», среди других задач обозначена задача безусловного исполнения принятых обязательств.</w:t>
      </w:r>
    </w:p>
    <w:p w:rsidR="00BA5712" w:rsidRPr="00BA5712" w:rsidRDefault="00BA5712" w:rsidP="00BA5712">
      <w:pPr>
        <w:pStyle w:val="13"/>
        <w:jc w:val="both"/>
        <w:rPr>
          <w:sz w:val="28"/>
          <w:szCs w:val="28"/>
        </w:rPr>
      </w:pPr>
    </w:p>
    <w:p w:rsidR="00736BC9" w:rsidRDefault="00736BC9" w:rsidP="00BA5712">
      <w:pPr>
        <w:pStyle w:val="13"/>
        <w:numPr>
          <w:ilvl w:val="0"/>
          <w:numId w:val="5"/>
        </w:numPr>
        <w:ind w:left="0" w:firstLine="567"/>
        <w:jc w:val="both"/>
        <w:rPr>
          <w:sz w:val="28"/>
          <w:szCs w:val="28"/>
        </w:rPr>
      </w:pPr>
      <w:r w:rsidRPr="00BA5712">
        <w:rPr>
          <w:sz w:val="28"/>
          <w:szCs w:val="28"/>
        </w:rPr>
        <w:t xml:space="preserve">В процессе исполнения районного бюджета в 2020 году решениями Представительного Собрания района размер верхнего предела муниципального долга района не изменялся. </w:t>
      </w:r>
    </w:p>
    <w:p w:rsidR="00BA5712" w:rsidRPr="00BA5712" w:rsidRDefault="00BA5712" w:rsidP="00BA5712">
      <w:pPr>
        <w:pStyle w:val="13"/>
        <w:jc w:val="both"/>
        <w:rPr>
          <w:sz w:val="28"/>
          <w:szCs w:val="28"/>
        </w:rPr>
      </w:pPr>
    </w:p>
    <w:p w:rsidR="00736BC9" w:rsidRDefault="00736BC9" w:rsidP="00BA5712">
      <w:pPr>
        <w:pStyle w:val="13"/>
        <w:numPr>
          <w:ilvl w:val="0"/>
          <w:numId w:val="5"/>
        </w:numPr>
        <w:ind w:left="0" w:firstLine="567"/>
        <w:jc w:val="both"/>
        <w:rPr>
          <w:sz w:val="28"/>
          <w:szCs w:val="28"/>
        </w:rPr>
      </w:pPr>
      <w:r w:rsidRPr="00BA5712">
        <w:rPr>
          <w:sz w:val="28"/>
          <w:szCs w:val="28"/>
        </w:rPr>
        <w:t>По данным отчета об исполнении районного бюджета за 2020 год объем муниципального долга района по состоянию на 01.01.2021 г. составил 0,0 тыс.рублей. Таким образом, при исполнении районного бюджета в 2020 году задача долговой политики района исполнена.</w:t>
      </w:r>
    </w:p>
    <w:p w:rsidR="00BA5712" w:rsidRPr="00BA5712" w:rsidRDefault="00BA5712" w:rsidP="00BA5712">
      <w:pPr>
        <w:pStyle w:val="13"/>
        <w:jc w:val="both"/>
        <w:rPr>
          <w:sz w:val="28"/>
          <w:szCs w:val="28"/>
        </w:rPr>
      </w:pPr>
    </w:p>
    <w:p w:rsidR="00736BC9" w:rsidRDefault="00736BC9" w:rsidP="00BA5712">
      <w:pPr>
        <w:pStyle w:val="13"/>
        <w:numPr>
          <w:ilvl w:val="0"/>
          <w:numId w:val="5"/>
        </w:numPr>
        <w:ind w:left="0" w:firstLine="567"/>
        <w:jc w:val="both"/>
        <w:rPr>
          <w:sz w:val="28"/>
          <w:szCs w:val="28"/>
        </w:rPr>
      </w:pPr>
      <w:r w:rsidRPr="00BA5712">
        <w:rPr>
          <w:sz w:val="28"/>
          <w:szCs w:val="28"/>
        </w:rPr>
        <w:t xml:space="preserve"> Верхний предел муниципального долга района по муниципальным районным гарантиям по состоянию на 1 января 2021 года составляет  0,0 тыс. рублей. Долговые обязательства района по муниципальным районным гарантиям на 1 января 2021 года отсутствуют. В 2020 году  кредиты и муниципальные гарантии из бюджета Вытегорского муниципального района не предоставлялись.</w:t>
      </w:r>
    </w:p>
    <w:p w:rsidR="00BA5712" w:rsidRPr="00BA5712" w:rsidRDefault="00BA5712" w:rsidP="00BA5712">
      <w:pPr>
        <w:pStyle w:val="13"/>
        <w:jc w:val="both"/>
        <w:rPr>
          <w:sz w:val="28"/>
          <w:szCs w:val="28"/>
        </w:rPr>
      </w:pPr>
    </w:p>
    <w:p w:rsidR="00371B52" w:rsidRDefault="00D27166" w:rsidP="00BA5712">
      <w:pPr>
        <w:pStyle w:val="13"/>
        <w:numPr>
          <w:ilvl w:val="0"/>
          <w:numId w:val="5"/>
        </w:numPr>
        <w:ind w:left="0" w:firstLine="567"/>
        <w:jc w:val="both"/>
        <w:rPr>
          <w:sz w:val="28"/>
          <w:szCs w:val="28"/>
        </w:rPr>
      </w:pPr>
      <w:r w:rsidRPr="00BA5712">
        <w:rPr>
          <w:sz w:val="28"/>
          <w:szCs w:val="28"/>
        </w:rPr>
        <w:t xml:space="preserve">       Результаты внешней проверки отчета об испо</w:t>
      </w:r>
      <w:r w:rsidR="004C71DC" w:rsidRPr="00BA5712">
        <w:rPr>
          <w:sz w:val="28"/>
          <w:szCs w:val="28"/>
        </w:rPr>
        <w:t>лнении районного бюджета за 2020</w:t>
      </w:r>
      <w:r w:rsidRPr="00BA5712">
        <w:rPr>
          <w:sz w:val="28"/>
          <w:szCs w:val="28"/>
        </w:rPr>
        <w:t xml:space="preserve"> год и бюджетной отчетности главных администраторов бюджетных средств, проведенных контрольных и экспертно-аналитических мероприятий Ревизионной комиссией района в течение отчетного года,</w:t>
      </w:r>
      <w:r w:rsidR="00371B52" w:rsidRPr="00BA5712">
        <w:rPr>
          <w:sz w:val="28"/>
          <w:szCs w:val="28"/>
        </w:rPr>
        <w:t xml:space="preserve"> свидетельствуют о </w:t>
      </w:r>
      <w:r w:rsidR="006E11C7" w:rsidRPr="00BA5712">
        <w:rPr>
          <w:sz w:val="28"/>
          <w:szCs w:val="28"/>
        </w:rPr>
        <w:t xml:space="preserve">повышении </w:t>
      </w:r>
      <w:r w:rsidRPr="00BA5712">
        <w:rPr>
          <w:sz w:val="28"/>
          <w:szCs w:val="28"/>
        </w:rPr>
        <w:t>качества управления муниципальными финансами, усиления контроля за эффективным использованием бюджетных средств главными распорядителями, распорядителями и получателями средств районного бюджета.</w:t>
      </w:r>
    </w:p>
    <w:p w:rsidR="00BA5712" w:rsidRPr="00BA5712" w:rsidRDefault="00BA5712" w:rsidP="00BA5712">
      <w:pPr>
        <w:pStyle w:val="13"/>
        <w:jc w:val="both"/>
        <w:rPr>
          <w:sz w:val="28"/>
          <w:szCs w:val="28"/>
        </w:rPr>
      </w:pPr>
    </w:p>
    <w:p w:rsidR="00875209" w:rsidRDefault="00413F46" w:rsidP="00BA5712">
      <w:pPr>
        <w:pStyle w:val="aff5"/>
        <w:numPr>
          <w:ilvl w:val="0"/>
          <w:numId w:val="5"/>
        </w:numPr>
        <w:shd w:val="clear" w:color="auto" w:fill="FFFFFF"/>
        <w:ind w:left="0" w:right="0" w:firstLine="567"/>
        <w:rPr>
          <w:sz w:val="28"/>
          <w:szCs w:val="28"/>
        </w:rPr>
      </w:pPr>
      <w:r w:rsidRPr="00BA5712">
        <w:rPr>
          <w:sz w:val="28"/>
          <w:szCs w:val="28"/>
        </w:rPr>
        <w:t xml:space="preserve"> </w:t>
      </w:r>
      <w:r w:rsidR="00A61D57" w:rsidRPr="00BA5712">
        <w:rPr>
          <w:sz w:val="28"/>
          <w:szCs w:val="28"/>
        </w:rPr>
        <w:t>Состав</w:t>
      </w:r>
      <w:r w:rsidR="00371B52" w:rsidRPr="00BA5712">
        <w:rPr>
          <w:sz w:val="28"/>
          <w:szCs w:val="28"/>
        </w:rPr>
        <w:t xml:space="preserve"> бюджетной</w:t>
      </w:r>
      <w:r w:rsidR="00A61D57" w:rsidRPr="00BA5712">
        <w:rPr>
          <w:sz w:val="28"/>
          <w:szCs w:val="28"/>
        </w:rPr>
        <w:t xml:space="preserve"> отчетности, представленной для</w:t>
      </w:r>
      <w:r w:rsidR="00371B52" w:rsidRPr="00BA5712">
        <w:rPr>
          <w:sz w:val="28"/>
          <w:szCs w:val="28"/>
        </w:rPr>
        <w:t xml:space="preserve"> расс</w:t>
      </w:r>
      <w:r w:rsidR="00F459D7" w:rsidRPr="00BA5712">
        <w:rPr>
          <w:sz w:val="28"/>
          <w:szCs w:val="28"/>
        </w:rPr>
        <w:t>мотрения и утверждения решением</w:t>
      </w:r>
      <w:r w:rsidR="00371B52" w:rsidRPr="00BA5712">
        <w:rPr>
          <w:sz w:val="28"/>
          <w:szCs w:val="28"/>
        </w:rPr>
        <w:t xml:space="preserve"> об испол</w:t>
      </w:r>
      <w:r w:rsidR="004C71DC" w:rsidRPr="00BA5712">
        <w:rPr>
          <w:sz w:val="28"/>
          <w:szCs w:val="28"/>
        </w:rPr>
        <w:t>нении районного бюджета  за 2020</w:t>
      </w:r>
      <w:r w:rsidR="00371B52" w:rsidRPr="00BA5712">
        <w:rPr>
          <w:sz w:val="28"/>
          <w:szCs w:val="28"/>
        </w:rPr>
        <w:t xml:space="preserve"> год  соответствует требованиям статьи 264.1  Б</w:t>
      </w:r>
      <w:r w:rsidR="005E7073" w:rsidRPr="00BA5712">
        <w:rPr>
          <w:sz w:val="28"/>
          <w:szCs w:val="28"/>
        </w:rPr>
        <w:t>юджетного кодекса</w:t>
      </w:r>
      <w:r w:rsidR="00371B52" w:rsidRPr="00BA5712">
        <w:rPr>
          <w:sz w:val="28"/>
          <w:szCs w:val="28"/>
        </w:rPr>
        <w:t xml:space="preserve"> Р</w:t>
      </w:r>
      <w:r w:rsidR="005E7073" w:rsidRPr="00BA5712">
        <w:rPr>
          <w:sz w:val="28"/>
          <w:szCs w:val="28"/>
        </w:rPr>
        <w:t xml:space="preserve">оссийской </w:t>
      </w:r>
      <w:r w:rsidR="00371B52" w:rsidRPr="00BA5712">
        <w:rPr>
          <w:sz w:val="28"/>
          <w:szCs w:val="28"/>
        </w:rPr>
        <w:t>Ф</w:t>
      </w:r>
      <w:r w:rsidR="005E7073" w:rsidRPr="00BA5712">
        <w:rPr>
          <w:sz w:val="28"/>
          <w:szCs w:val="28"/>
        </w:rPr>
        <w:t>едерации</w:t>
      </w:r>
      <w:r w:rsidR="00371B52" w:rsidRPr="00BA5712">
        <w:rPr>
          <w:i/>
          <w:sz w:val="28"/>
          <w:szCs w:val="28"/>
        </w:rPr>
        <w:t xml:space="preserve"> </w:t>
      </w:r>
      <w:r w:rsidR="00371B52" w:rsidRPr="00BA5712">
        <w:rPr>
          <w:sz w:val="28"/>
          <w:szCs w:val="28"/>
        </w:rPr>
        <w:t>и Положения «О бюджетном процессе в Вытегорском муниципальном районе».</w:t>
      </w:r>
    </w:p>
    <w:p w:rsidR="00BA5712" w:rsidRPr="00BA5712" w:rsidRDefault="00BA5712" w:rsidP="00BA5712">
      <w:pPr>
        <w:pStyle w:val="aff5"/>
        <w:shd w:val="clear" w:color="auto" w:fill="FFFFFF"/>
        <w:ind w:left="0" w:right="0" w:firstLine="0"/>
        <w:rPr>
          <w:sz w:val="28"/>
          <w:szCs w:val="28"/>
        </w:rPr>
      </w:pPr>
    </w:p>
    <w:p w:rsidR="00F629F8" w:rsidRPr="00BA5712" w:rsidRDefault="00371B52" w:rsidP="00BA5712">
      <w:pPr>
        <w:pStyle w:val="a3"/>
        <w:numPr>
          <w:ilvl w:val="0"/>
          <w:numId w:val="5"/>
        </w:numPr>
        <w:ind w:left="0" w:firstLine="567"/>
        <w:jc w:val="both"/>
        <w:rPr>
          <w:sz w:val="28"/>
          <w:szCs w:val="28"/>
        </w:rPr>
      </w:pPr>
      <w:r w:rsidRPr="00BA5712">
        <w:rPr>
          <w:sz w:val="28"/>
          <w:szCs w:val="28"/>
        </w:rPr>
        <w:t>Годовая бухгалтерская отчётность главных распорядит</w:t>
      </w:r>
      <w:r w:rsidR="00B012B6" w:rsidRPr="00BA5712">
        <w:rPr>
          <w:sz w:val="28"/>
          <w:szCs w:val="28"/>
        </w:rPr>
        <w:t>елей средств бюджета составлена</w:t>
      </w:r>
      <w:r w:rsidR="00F629F8" w:rsidRPr="00BA5712">
        <w:rPr>
          <w:sz w:val="28"/>
          <w:szCs w:val="28"/>
        </w:rPr>
        <w:t xml:space="preserve"> </w:t>
      </w:r>
      <w:r w:rsidRPr="00BA5712">
        <w:rPr>
          <w:sz w:val="28"/>
          <w:szCs w:val="28"/>
        </w:rPr>
        <w:t>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w:t>
      </w:r>
      <w:r w:rsidR="00F629F8" w:rsidRPr="00BA5712">
        <w:rPr>
          <w:sz w:val="28"/>
          <w:szCs w:val="28"/>
        </w:rPr>
        <w:t xml:space="preserve"> По результатам проверки годовой отчетности приписок и искажений не выявлено. </w:t>
      </w:r>
    </w:p>
    <w:p w:rsidR="00875209" w:rsidRPr="00BA5712" w:rsidRDefault="00875209" w:rsidP="00BA5712">
      <w:pPr>
        <w:spacing w:after="0" w:line="240" w:lineRule="auto"/>
        <w:ind w:firstLine="567"/>
        <w:jc w:val="both"/>
        <w:rPr>
          <w:rFonts w:ascii="Times New Roman" w:hAnsi="Times New Roman"/>
          <w:b/>
          <w:sz w:val="28"/>
          <w:szCs w:val="28"/>
        </w:rPr>
      </w:pPr>
    </w:p>
    <w:p w:rsidR="00D27166" w:rsidRPr="00BA5712" w:rsidRDefault="00D27166" w:rsidP="00BA5712">
      <w:pPr>
        <w:spacing w:after="0" w:line="240" w:lineRule="auto"/>
        <w:ind w:firstLine="567"/>
        <w:jc w:val="both"/>
        <w:rPr>
          <w:rFonts w:ascii="Times New Roman" w:hAnsi="Times New Roman" w:cs="Times New Roman"/>
          <w:b/>
          <w:sz w:val="28"/>
          <w:szCs w:val="28"/>
        </w:rPr>
      </w:pPr>
      <w:r w:rsidRPr="00BA5712">
        <w:rPr>
          <w:rFonts w:ascii="Times New Roman" w:hAnsi="Times New Roman" w:cs="Times New Roman"/>
          <w:b/>
          <w:sz w:val="28"/>
          <w:szCs w:val="28"/>
        </w:rPr>
        <w:t xml:space="preserve"> Заключение.</w:t>
      </w:r>
    </w:p>
    <w:p w:rsidR="00D27166" w:rsidRPr="00BA5712" w:rsidRDefault="00D27166" w:rsidP="00BA5712">
      <w:pPr>
        <w:spacing w:after="0" w:line="240" w:lineRule="auto"/>
        <w:ind w:firstLine="567"/>
        <w:jc w:val="both"/>
        <w:rPr>
          <w:rFonts w:ascii="Times New Roman" w:hAnsi="Times New Roman" w:cs="Times New Roman"/>
          <w:b/>
          <w:sz w:val="28"/>
          <w:szCs w:val="28"/>
        </w:rPr>
      </w:pPr>
    </w:p>
    <w:p w:rsidR="00D27166" w:rsidRPr="00BA5712" w:rsidRDefault="009C4C36"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 xml:space="preserve"> </w:t>
      </w:r>
      <w:r w:rsidR="00D27166" w:rsidRPr="00BA5712">
        <w:rPr>
          <w:rFonts w:ascii="Times New Roman" w:hAnsi="Times New Roman" w:cs="Times New Roman"/>
          <w:sz w:val="28"/>
          <w:szCs w:val="28"/>
        </w:rPr>
        <w:t>Проведенная Ревизионной комиссией Вытегорского</w:t>
      </w:r>
      <w:r w:rsidR="00CB3543" w:rsidRPr="00BA5712">
        <w:rPr>
          <w:rFonts w:ascii="Times New Roman" w:hAnsi="Times New Roman" w:cs="Times New Roman"/>
          <w:sz w:val="28"/>
          <w:szCs w:val="28"/>
        </w:rPr>
        <w:t xml:space="preserve"> муниципального района </w:t>
      </w:r>
      <w:r w:rsidR="00D27166" w:rsidRPr="00BA5712">
        <w:rPr>
          <w:rFonts w:ascii="Times New Roman" w:hAnsi="Times New Roman" w:cs="Times New Roman"/>
          <w:sz w:val="28"/>
          <w:szCs w:val="28"/>
        </w:rPr>
        <w:t xml:space="preserve">внешняя проверка бюджетной отчетности главных администраторов, главных распорядителей бюджетных средств и отчета об исполнении районного бюджета </w:t>
      </w:r>
      <w:r w:rsidR="00D27166" w:rsidRPr="00BA5712">
        <w:rPr>
          <w:rFonts w:ascii="Times New Roman" w:hAnsi="Times New Roman" w:cs="Times New Roman"/>
          <w:bCs/>
          <w:iCs/>
          <w:sz w:val="28"/>
          <w:szCs w:val="28"/>
        </w:rPr>
        <w:t xml:space="preserve"> </w:t>
      </w:r>
      <w:r w:rsidR="004C71DC" w:rsidRPr="00BA5712">
        <w:rPr>
          <w:rFonts w:ascii="Times New Roman" w:hAnsi="Times New Roman" w:cs="Times New Roman"/>
          <w:sz w:val="28"/>
          <w:szCs w:val="28"/>
        </w:rPr>
        <w:t>за 2020</w:t>
      </w:r>
      <w:r w:rsidR="00D27166" w:rsidRPr="00BA5712">
        <w:rPr>
          <w:rFonts w:ascii="Times New Roman" w:hAnsi="Times New Roman" w:cs="Times New Roman"/>
          <w:sz w:val="28"/>
          <w:szCs w:val="28"/>
        </w:rPr>
        <w:t xml:space="preserve"> год,  позволяет сделать следующий вывод:</w:t>
      </w:r>
    </w:p>
    <w:p w:rsidR="00B30412" w:rsidRPr="00BA5712" w:rsidRDefault="00D27166"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 отчет об исполнении районного бюджета</w:t>
      </w:r>
      <w:r w:rsidR="004C71DC" w:rsidRPr="00BA5712">
        <w:rPr>
          <w:rFonts w:ascii="Times New Roman" w:hAnsi="Times New Roman" w:cs="Times New Roman"/>
          <w:sz w:val="28"/>
          <w:szCs w:val="28"/>
        </w:rPr>
        <w:t xml:space="preserve"> за 2020</w:t>
      </w:r>
      <w:r w:rsidRPr="00BA5712">
        <w:rPr>
          <w:rFonts w:ascii="Times New Roman" w:hAnsi="Times New Roman" w:cs="Times New Roman"/>
          <w:sz w:val="28"/>
          <w:szCs w:val="28"/>
        </w:rPr>
        <w:t xml:space="preserve"> год, представленный Финансовым управлением</w:t>
      </w:r>
      <w:r w:rsidR="00B012B6" w:rsidRPr="00BA5712">
        <w:rPr>
          <w:rFonts w:ascii="Times New Roman" w:hAnsi="Times New Roman" w:cs="Times New Roman"/>
          <w:sz w:val="28"/>
          <w:szCs w:val="28"/>
        </w:rPr>
        <w:t xml:space="preserve"> Администрации</w:t>
      </w:r>
      <w:r w:rsidRPr="00BA5712">
        <w:rPr>
          <w:rFonts w:ascii="Times New Roman" w:hAnsi="Times New Roman" w:cs="Times New Roman"/>
          <w:sz w:val="28"/>
          <w:szCs w:val="28"/>
        </w:rPr>
        <w:t xml:space="preserve"> Вытегорского муниципального района</w:t>
      </w:r>
      <w:r w:rsidRPr="00BA5712">
        <w:rPr>
          <w:rFonts w:ascii="Times New Roman" w:hAnsi="Times New Roman" w:cs="Times New Roman"/>
          <w:bCs/>
          <w:iCs/>
          <w:sz w:val="28"/>
          <w:szCs w:val="28"/>
        </w:rPr>
        <w:t>,</w:t>
      </w:r>
      <w:r w:rsidRPr="00BA5712">
        <w:rPr>
          <w:rFonts w:ascii="Times New Roman" w:hAnsi="Times New Roman" w:cs="Times New Roman"/>
          <w:sz w:val="28"/>
          <w:szCs w:val="28"/>
        </w:rPr>
        <w:t xml:space="preserve"> достоверно отражает результаты исполнения районного бюджета  за пери</w:t>
      </w:r>
      <w:r w:rsidR="004C71DC" w:rsidRPr="00BA5712">
        <w:rPr>
          <w:rFonts w:ascii="Times New Roman" w:hAnsi="Times New Roman" w:cs="Times New Roman"/>
          <w:sz w:val="28"/>
          <w:szCs w:val="28"/>
        </w:rPr>
        <w:t>од с 1 января по 31 декабря 2020</w:t>
      </w:r>
      <w:r w:rsidR="00BA5712" w:rsidRPr="00BA5712">
        <w:rPr>
          <w:rFonts w:ascii="Times New Roman" w:hAnsi="Times New Roman" w:cs="Times New Roman"/>
          <w:sz w:val="28"/>
          <w:szCs w:val="28"/>
        </w:rPr>
        <w:t xml:space="preserve"> года.</w:t>
      </w:r>
    </w:p>
    <w:p w:rsidR="005E7073" w:rsidRPr="00BA5712" w:rsidRDefault="00D27166" w:rsidP="00BA5712">
      <w:pPr>
        <w:spacing w:after="0" w:line="240" w:lineRule="auto"/>
        <w:ind w:firstLine="567"/>
        <w:jc w:val="both"/>
        <w:rPr>
          <w:rFonts w:ascii="Times New Roman" w:hAnsi="Times New Roman" w:cs="Times New Roman"/>
          <w:sz w:val="28"/>
          <w:szCs w:val="28"/>
        </w:rPr>
      </w:pPr>
      <w:r w:rsidRPr="00BA5712">
        <w:rPr>
          <w:rFonts w:ascii="Times New Roman" w:hAnsi="Times New Roman" w:cs="Times New Roman"/>
          <w:sz w:val="28"/>
          <w:szCs w:val="28"/>
        </w:rPr>
        <w:t xml:space="preserve"> </w:t>
      </w:r>
    </w:p>
    <w:p w:rsidR="00875209" w:rsidRPr="00BA5712" w:rsidRDefault="00875209" w:rsidP="00BA5712">
      <w:pPr>
        <w:spacing w:after="0" w:line="240" w:lineRule="auto"/>
        <w:ind w:firstLine="567"/>
        <w:jc w:val="both"/>
        <w:rPr>
          <w:rFonts w:ascii="Times New Roman" w:hAnsi="Times New Roman" w:cs="Times New Roman"/>
          <w:b/>
          <w:sz w:val="28"/>
          <w:szCs w:val="28"/>
        </w:rPr>
      </w:pPr>
      <w:r w:rsidRPr="00BA5712">
        <w:rPr>
          <w:rFonts w:ascii="Times New Roman" w:hAnsi="Times New Roman" w:cs="Times New Roman"/>
          <w:b/>
          <w:sz w:val="28"/>
          <w:szCs w:val="28"/>
        </w:rPr>
        <w:t>Предложения.</w:t>
      </w:r>
    </w:p>
    <w:p w:rsidR="00F459D7" w:rsidRPr="00BA5712" w:rsidRDefault="00F459D7" w:rsidP="00BA5712">
      <w:pPr>
        <w:spacing w:after="0" w:line="240" w:lineRule="auto"/>
        <w:ind w:firstLine="567"/>
        <w:jc w:val="both"/>
        <w:rPr>
          <w:rFonts w:ascii="Times New Roman" w:hAnsi="Times New Roman" w:cs="Times New Roman"/>
          <w:b/>
          <w:sz w:val="28"/>
          <w:szCs w:val="28"/>
        </w:rPr>
      </w:pPr>
    </w:p>
    <w:p w:rsidR="00875209" w:rsidRPr="00BA5712" w:rsidRDefault="00875209" w:rsidP="00BA5712">
      <w:pPr>
        <w:pStyle w:val="afd"/>
        <w:numPr>
          <w:ilvl w:val="0"/>
          <w:numId w:val="8"/>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При планировании и расходовании бюджетных средств руководствоваться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w:t>
      </w:r>
    </w:p>
    <w:p w:rsidR="00875209" w:rsidRDefault="00F459D7" w:rsidP="00BA5712">
      <w:pPr>
        <w:pStyle w:val="afd"/>
        <w:numPr>
          <w:ilvl w:val="0"/>
          <w:numId w:val="8"/>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Принять меры по сокращению недоимки по налогам,  сборам  и  платежам  районный бюджет, а также сокращению дебиторской задолженности.</w:t>
      </w:r>
    </w:p>
    <w:p w:rsidR="00BE271B" w:rsidRDefault="00F459D7" w:rsidP="00BE271B">
      <w:pPr>
        <w:pStyle w:val="afd"/>
        <w:numPr>
          <w:ilvl w:val="0"/>
          <w:numId w:val="8"/>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 xml:space="preserve">В </w:t>
      </w:r>
      <w:r w:rsidR="007352D5" w:rsidRPr="00BA5712">
        <w:rPr>
          <w:rFonts w:ascii="Times New Roman" w:hAnsi="Times New Roman"/>
          <w:sz w:val="28"/>
          <w:szCs w:val="28"/>
        </w:rPr>
        <w:t>связи с завершением реализации в 2020 году мероприятий муниципальных программ, принятых на период 2014-2020 годов,  и в  соответствии постановлением  Администрации Вытегорского муниципального района от 08 мая 2018 года № 586 «Об утверждении Порядка разработки, реализации и оценки эффективности реализации муниципальных программ Вытегорского муниципального района» провести</w:t>
      </w:r>
      <w:r w:rsidR="007352D5" w:rsidRPr="00BA5712">
        <w:t xml:space="preserve"> </w:t>
      </w:r>
      <w:r w:rsidR="007352D5" w:rsidRPr="00BA5712">
        <w:rPr>
          <w:rFonts w:ascii="Times New Roman" w:hAnsi="Times New Roman"/>
          <w:sz w:val="28"/>
          <w:szCs w:val="28"/>
        </w:rPr>
        <w:t>оценку их эффективности реализации в установленные Порядком сроки.</w:t>
      </w:r>
      <w:r w:rsidR="00BE271B" w:rsidRPr="00BE271B">
        <w:rPr>
          <w:rFonts w:ascii="Times New Roman" w:hAnsi="Times New Roman"/>
          <w:sz w:val="28"/>
          <w:szCs w:val="28"/>
        </w:rPr>
        <w:t xml:space="preserve"> </w:t>
      </w:r>
    </w:p>
    <w:p w:rsidR="007352D5" w:rsidRPr="00BE271B" w:rsidRDefault="00BE271B" w:rsidP="00BE271B">
      <w:pPr>
        <w:pStyle w:val="afd"/>
        <w:numPr>
          <w:ilvl w:val="0"/>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Администрации Вытегорского муниципального района </w:t>
      </w:r>
      <w:r>
        <w:rPr>
          <w:rFonts w:ascii="Times New Roman" w:hAnsi="Times New Roman"/>
          <w:sz w:val="28"/>
          <w:szCs w:val="28"/>
        </w:rPr>
        <w:tab/>
        <w:t>п</w:t>
      </w:r>
      <w:r w:rsidRPr="00BE271B">
        <w:rPr>
          <w:rFonts w:ascii="Times New Roman" w:hAnsi="Times New Roman"/>
          <w:sz w:val="28"/>
          <w:szCs w:val="28"/>
        </w:rPr>
        <w:t>ровести сверку расчетов с арендаторами муниципального имущества и отразить в бюджетной отчетности достоверную информацию о дебиторской (кредиторской задолженности), в том числе просроченной.</w:t>
      </w:r>
      <w:r>
        <w:rPr>
          <w:rFonts w:ascii="Times New Roman" w:hAnsi="Times New Roman"/>
          <w:sz w:val="28"/>
          <w:szCs w:val="28"/>
        </w:rPr>
        <w:t xml:space="preserve"> </w:t>
      </w:r>
      <w:r w:rsidRPr="00BE271B">
        <w:rPr>
          <w:rFonts w:ascii="Times New Roman" w:hAnsi="Times New Roman"/>
          <w:sz w:val="28"/>
          <w:szCs w:val="28"/>
        </w:rPr>
        <w:t>Обеспечить контроль за правильностью исчисления, полнотой и своевременностью осуществления арендных платежей в бюджет, пеней и штрафов по ним.</w:t>
      </w:r>
    </w:p>
    <w:p w:rsidR="00D27166" w:rsidRPr="00BA5712" w:rsidRDefault="005E7073" w:rsidP="00BA5712">
      <w:pPr>
        <w:pStyle w:val="afd"/>
        <w:numPr>
          <w:ilvl w:val="0"/>
          <w:numId w:val="8"/>
        </w:numPr>
        <w:spacing w:after="0" w:line="240" w:lineRule="auto"/>
        <w:ind w:left="0" w:firstLine="567"/>
        <w:jc w:val="both"/>
        <w:rPr>
          <w:rFonts w:ascii="Times New Roman" w:hAnsi="Times New Roman"/>
          <w:sz w:val="28"/>
          <w:szCs w:val="28"/>
        </w:rPr>
      </w:pPr>
      <w:r w:rsidRPr="00BA5712">
        <w:rPr>
          <w:rFonts w:ascii="Times New Roman" w:hAnsi="Times New Roman"/>
          <w:sz w:val="28"/>
          <w:szCs w:val="28"/>
        </w:rPr>
        <w:t>Отчет об исполнении бюджета Вытегорско</w:t>
      </w:r>
      <w:r w:rsidR="00B012B6" w:rsidRPr="00BA5712">
        <w:rPr>
          <w:rFonts w:ascii="Times New Roman" w:hAnsi="Times New Roman"/>
          <w:sz w:val="28"/>
          <w:szCs w:val="28"/>
        </w:rPr>
        <w:t>го муниципально</w:t>
      </w:r>
      <w:r w:rsidR="004C71DC" w:rsidRPr="00BA5712">
        <w:rPr>
          <w:rFonts w:ascii="Times New Roman" w:hAnsi="Times New Roman"/>
          <w:sz w:val="28"/>
          <w:szCs w:val="28"/>
        </w:rPr>
        <w:t>го района за 2020</w:t>
      </w:r>
      <w:r w:rsidRPr="00BA5712">
        <w:rPr>
          <w:rFonts w:ascii="Times New Roman" w:hAnsi="Times New Roman"/>
          <w:sz w:val="28"/>
          <w:szCs w:val="28"/>
        </w:rPr>
        <w:t xml:space="preserve"> год рекомендуется</w:t>
      </w:r>
      <w:r w:rsidR="00D27166" w:rsidRPr="00BA5712">
        <w:rPr>
          <w:rFonts w:ascii="Times New Roman" w:hAnsi="Times New Roman"/>
          <w:sz w:val="28"/>
          <w:szCs w:val="28"/>
        </w:rPr>
        <w:t xml:space="preserve"> </w:t>
      </w:r>
      <w:r w:rsidRPr="00BA5712">
        <w:rPr>
          <w:rFonts w:ascii="Times New Roman" w:hAnsi="Times New Roman"/>
          <w:sz w:val="28"/>
          <w:szCs w:val="28"/>
        </w:rPr>
        <w:t>к рассмотрению с учетом подготовленного анализа.</w:t>
      </w:r>
    </w:p>
    <w:p w:rsidR="002D7D36" w:rsidRPr="00BA5712" w:rsidRDefault="002D7D36" w:rsidP="00BA5712">
      <w:pPr>
        <w:spacing w:after="0" w:line="240" w:lineRule="auto"/>
        <w:ind w:firstLine="567"/>
        <w:jc w:val="both"/>
        <w:rPr>
          <w:rFonts w:ascii="Times New Roman" w:hAnsi="Times New Roman" w:cs="Times New Roman"/>
          <w:sz w:val="28"/>
          <w:szCs w:val="28"/>
        </w:rPr>
      </w:pPr>
    </w:p>
    <w:p w:rsidR="002D7D36" w:rsidRPr="00413F46" w:rsidRDefault="002D7D36" w:rsidP="00413F46">
      <w:pPr>
        <w:spacing w:after="0" w:line="240" w:lineRule="auto"/>
        <w:ind w:firstLine="567"/>
        <w:jc w:val="both"/>
        <w:rPr>
          <w:rFonts w:ascii="Times New Roman" w:hAnsi="Times New Roman" w:cs="Times New Roman"/>
          <w:sz w:val="28"/>
          <w:szCs w:val="28"/>
        </w:rPr>
      </w:pPr>
    </w:p>
    <w:p w:rsidR="00D27166" w:rsidRPr="00413F46" w:rsidRDefault="00D27166" w:rsidP="00F459D7">
      <w:pPr>
        <w:spacing w:after="0" w:line="240" w:lineRule="auto"/>
        <w:jc w:val="both"/>
        <w:rPr>
          <w:rFonts w:ascii="Times New Roman" w:hAnsi="Times New Roman" w:cs="Times New Roman"/>
          <w:sz w:val="28"/>
          <w:szCs w:val="28"/>
        </w:rPr>
      </w:pPr>
      <w:r w:rsidRPr="00413F46">
        <w:rPr>
          <w:rFonts w:ascii="Times New Roman" w:hAnsi="Times New Roman" w:cs="Times New Roman"/>
          <w:sz w:val="28"/>
          <w:szCs w:val="28"/>
        </w:rPr>
        <w:t xml:space="preserve">Председатель </w:t>
      </w:r>
    </w:p>
    <w:p w:rsidR="00D27166" w:rsidRPr="00413F46" w:rsidRDefault="00413F46" w:rsidP="00F459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Ревизионной комиссии                  </w:t>
      </w:r>
      <w:r w:rsidR="002D7D36" w:rsidRPr="00413F46">
        <w:rPr>
          <w:rFonts w:ascii="Times New Roman" w:hAnsi="Times New Roman" w:cs="Times New Roman"/>
          <w:sz w:val="28"/>
          <w:szCs w:val="28"/>
        </w:rPr>
        <w:t xml:space="preserve">_____________   </w:t>
      </w:r>
      <w:r>
        <w:rPr>
          <w:rFonts w:ascii="Times New Roman" w:hAnsi="Times New Roman" w:cs="Times New Roman"/>
          <w:sz w:val="28"/>
          <w:szCs w:val="28"/>
        </w:rPr>
        <w:t xml:space="preserve">           </w:t>
      </w:r>
      <w:r w:rsidR="00F459D7">
        <w:rPr>
          <w:rFonts w:ascii="Times New Roman" w:hAnsi="Times New Roman" w:cs="Times New Roman"/>
          <w:sz w:val="28"/>
          <w:szCs w:val="28"/>
        </w:rPr>
        <w:t xml:space="preserve">      </w:t>
      </w:r>
      <w:r>
        <w:rPr>
          <w:rFonts w:ascii="Times New Roman" w:hAnsi="Times New Roman" w:cs="Times New Roman"/>
          <w:sz w:val="28"/>
          <w:szCs w:val="28"/>
        </w:rPr>
        <w:t xml:space="preserve">    </w:t>
      </w:r>
      <w:r w:rsidR="002D7D36" w:rsidRPr="00413F46">
        <w:rPr>
          <w:rFonts w:ascii="Times New Roman" w:hAnsi="Times New Roman" w:cs="Times New Roman"/>
          <w:sz w:val="28"/>
          <w:szCs w:val="28"/>
        </w:rPr>
        <w:t xml:space="preserve">    Н.В.Зелинская         </w:t>
      </w:r>
    </w:p>
    <w:p w:rsidR="00D27166" w:rsidRPr="00413F46" w:rsidRDefault="00D27166" w:rsidP="00F459D7">
      <w:pPr>
        <w:spacing w:after="0" w:line="240" w:lineRule="auto"/>
        <w:ind w:firstLine="567"/>
        <w:jc w:val="both"/>
        <w:rPr>
          <w:rFonts w:ascii="Times New Roman" w:hAnsi="Times New Roman" w:cs="Times New Roman"/>
          <w:sz w:val="28"/>
          <w:szCs w:val="28"/>
        </w:rPr>
      </w:pPr>
      <w:r w:rsidRPr="00413F46">
        <w:rPr>
          <w:rFonts w:ascii="Times New Roman" w:hAnsi="Times New Roman" w:cs="Times New Roman"/>
          <w:sz w:val="28"/>
          <w:szCs w:val="28"/>
        </w:rPr>
        <w:t>М.П.</w:t>
      </w:r>
    </w:p>
    <w:p w:rsidR="00D27166" w:rsidRPr="00FA557C" w:rsidRDefault="00D27166" w:rsidP="00F459D7">
      <w:pPr>
        <w:pStyle w:val="a4"/>
        <w:spacing w:before="0" w:beforeAutospacing="0" w:after="0" w:afterAutospacing="0"/>
        <w:ind w:firstLine="567"/>
        <w:jc w:val="both"/>
      </w:pPr>
    </w:p>
    <w:p w:rsidR="0072005A" w:rsidRPr="00FA557C" w:rsidRDefault="0072005A" w:rsidP="00CB3543">
      <w:pPr>
        <w:rPr>
          <w:rFonts w:ascii="Times New Roman" w:hAnsi="Times New Roman" w:cs="Times New Roman"/>
          <w:sz w:val="40"/>
          <w:szCs w:val="40"/>
        </w:rPr>
      </w:pPr>
    </w:p>
    <w:sectPr w:rsidR="0072005A" w:rsidRPr="00FA557C" w:rsidSect="003777F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D7" w:rsidRDefault="00F13CD7" w:rsidP="00753993">
      <w:pPr>
        <w:spacing w:after="0" w:line="240" w:lineRule="auto"/>
      </w:pPr>
      <w:r>
        <w:separator/>
      </w:r>
    </w:p>
  </w:endnote>
  <w:endnote w:type="continuationSeparator" w:id="0">
    <w:p w:rsidR="00F13CD7" w:rsidRDefault="00F13CD7" w:rsidP="00753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B0" w:rsidRDefault="008C53B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3111"/>
      <w:docPartObj>
        <w:docPartGallery w:val="Page Numbers (Bottom of Page)"/>
        <w:docPartUnique/>
      </w:docPartObj>
    </w:sdtPr>
    <w:sdtContent>
      <w:p w:rsidR="008C53B0" w:rsidRDefault="00E47F3B">
        <w:pPr>
          <w:pStyle w:val="af"/>
          <w:jc w:val="right"/>
        </w:pPr>
        <w:r>
          <w:fldChar w:fldCharType="begin"/>
        </w:r>
        <w:r w:rsidR="008C53B0">
          <w:instrText xml:space="preserve"> PAGE   \* MERGEFORMAT </w:instrText>
        </w:r>
        <w:r>
          <w:fldChar w:fldCharType="separate"/>
        </w:r>
        <w:r w:rsidR="00EB581C">
          <w:rPr>
            <w:noProof/>
          </w:rPr>
          <w:t>1</w:t>
        </w:r>
        <w:r>
          <w:rPr>
            <w:noProof/>
          </w:rPr>
          <w:fldChar w:fldCharType="end"/>
        </w:r>
      </w:p>
    </w:sdtContent>
  </w:sdt>
  <w:p w:rsidR="008C53B0" w:rsidRDefault="008C53B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B0" w:rsidRDefault="008C53B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D7" w:rsidRDefault="00F13CD7" w:rsidP="00753993">
      <w:pPr>
        <w:spacing w:after="0" w:line="240" w:lineRule="auto"/>
      </w:pPr>
      <w:r>
        <w:separator/>
      </w:r>
    </w:p>
  </w:footnote>
  <w:footnote w:type="continuationSeparator" w:id="0">
    <w:p w:rsidR="00F13CD7" w:rsidRDefault="00F13CD7" w:rsidP="00753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B0" w:rsidRDefault="008C53B0">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B0" w:rsidRDefault="008C53B0">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B0" w:rsidRDefault="008C53B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A"/>
    <w:multiLevelType w:val="singleLevel"/>
    <w:tmpl w:val="D7183980"/>
    <w:name w:val="WW8Num29"/>
    <w:lvl w:ilvl="0">
      <w:start w:val="1"/>
      <w:numFmt w:val="decimal"/>
      <w:lvlText w:val="%1)"/>
      <w:lvlJc w:val="left"/>
      <w:pPr>
        <w:tabs>
          <w:tab w:val="num" w:pos="0"/>
        </w:tabs>
        <w:ind w:left="0" w:firstLine="0"/>
      </w:pPr>
      <w:rPr>
        <w:rFonts w:asciiTheme="minorHAnsi" w:eastAsiaTheme="minorHAnsi" w:hAnsiTheme="minorHAnsi" w:cstheme="minorBidi"/>
      </w:rPr>
    </w:lvl>
  </w:abstractNum>
  <w:abstractNum w:abstractNumId="7">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8">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0">
    <w:nsid w:val="05BC39D1"/>
    <w:multiLevelType w:val="multilevel"/>
    <w:tmpl w:val="816ED28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0D076ABE"/>
    <w:multiLevelType w:val="hybridMultilevel"/>
    <w:tmpl w:val="9F227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5F6370"/>
    <w:multiLevelType w:val="hybridMultilevel"/>
    <w:tmpl w:val="3ADA3560"/>
    <w:lvl w:ilvl="0" w:tplc="91B2E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982BDA"/>
    <w:multiLevelType w:val="hybridMultilevel"/>
    <w:tmpl w:val="AFEA2678"/>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9DA56F0"/>
    <w:multiLevelType w:val="hybridMultilevel"/>
    <w:tmpl w:val="00B8EAB6"/>
    <w:lvl w:ilvl="0" w:tplc="91B2E11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nsid w:val="30073AFB"/>
    <w:multiLevelType w:val="hybridMultilevel"/>
    <w:tmpl w:val="C00AB434"/>
    <w:lvl w:ilvl="0" w:tplc="0EB80658">
      <w:start w:val="6"/>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56D93"/>
    <w:multiLevelType w:val="hybridMultilevel"/>
    <w:tmpl w:val="40160B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485EA6"/>
    <w:multiLevelType w:val="hybridMultilevel"/>
    <w:tmpl w:val="E5B4E6AA"/>
    <w:lvl w:ilvl="0" w:tplc="57524D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1433170"/>
    <w:multiLevelType w:val="hybridMultilevel"/>
    <w:tmpl w:val="F588237C"/>
    <w:lvl w:ilvl="0" w:tplc="04190003">
      <w:start w:val="1"/>
      <w:numFmt w:val="bullet"/>
      <w:lvlText w:val="o"/>
      <w:lvlJc w:val="left"/>
      <w:pPr>
        <w:ind w:left="1350" w:hanging="360"/>
      </w:pPr>
      <w:rPr>
        <w:rFonts w:ascii="Courier New" w:hAnsi="Courier New" w:cs="Courier New"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nsid w:val="52BC41BC"/>
    <w:multiLevelType w:val="hybridMultilevel"/>
    <w:tmpl w:val="20AE3D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04C162C"/>
    <w:multiLevelType w:val="hybridMultilevel"/>
    <w:tmpl w:val="2758A41C"/>
    <w:lvl w:ilvl="0" w:tplc="91B2E112">
      <w:start w:val="1"/>
      <w:numFmt w:val="bullet"/>
      <w:lvlText w:val=""/>
      <w:lvlJc w:val="left"/>
      <w:pPr>
        <w:ind w:left="1287" w:hanging="360"/>
      </w:pPr>
      <w:rPr>
        <w:rFonts w:ascii="Symbol" w:hAnsi="Symbol" w:hint="default"/>
      </w:rPr>
    </w:lvl>
    <w:lvl w:ilvl="1" w:tplc="C93A53CC">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E8522B4"/>
    <w:multiLevelType w:val="hybridMultilevel"/>
    <w:tmpl w:val="0722D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2D6A5D"/>
    <w:multiLevelType w:val="hybridMultilevel"/>
    <w:tmpl w:val="74B4A08A"/>
    <w:lvl w:ilvl="0" w:tplc="91B2E1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6637E1F"/>
    <w:multiLevelType w:val="hybridMultilevel"/>
    <w:tmpl w:val="4A24D4D4"/>
    <w:lvl w:ilvl="0" w:tplc="91B2E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B8320B7"/>
    <w:multiLevelType w:val="hybridMultilevel"/>
    <w:tmpl w:val="081A0D84"/>
    <w:lvl w:ilvl="0" w:tplc="91B2E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1"/>
  </w:num>
  <w:num w:numId="4">
    <w:abstractNumId w:val="19"/>
  </w:num>
  <w:num w:numId="5">
    <w:abstractNumId w:val="15"/>
  </w:num>
  <w:num w:numId="6">
    <w:abstractNumId w:val="16"/>
  </w:num>
  <w:num w:numId="7">
    <w:abstractNumId w:val="18"/>
  </w:num>
  <w:num w:numId="8">
    <w:abstractNumId w:val="17"/>
  </w:num>
  <w:num w:numId="9">
    <w:abstractNumId w:val="20"/>
  </w:num>
  <w:num w:numId="10">
    <w:abstractNumId w:val="24"/>
  </w:num>
  <w:num w:numId="11">
    <w:abstractNumId w:val="23"/>
  </w:num>
  <w:num w:numId="12">
    <w:abstractNumId w:val="13"/>
  </w:num>
  <w:num w:numId="13">
    <w:abstractNumId w:val="14"/>
  </w:num>
  <w:num w:numId="14">
    <w:abstractNumId w:val="12"/>
  </w:num>
  <w:num w:numId="15">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45B90"/>
    <w:rsid w:val="00001B97"/>
    <w:rsid w:val="000039E9"/>
    <w:rsid w:val="00003C40"/>
    <w:rsid w:val="000065AC"/>
    <w:rsid w:val="0000706F"/>
    <w:rsid w:val="000077FA"/>
    <w:rsid w:val="00011003"/>
    <w:rsid w:val="000115C9"/>
    <w:rsid w:val="000164F3"/>
    <w:rsid w:val="00017A7E"/>
    <w:rsid w:val="000210AE"/>
    <w:rsid w:val="00023235"/>
    <w:rsid w:val="00023FF5"/>
    <w:rsid w:val="00025FE5"/>
    <w:rsid w:val="000302C7"/>
    <w:rsid w:val="00030849"/>
    <w:rsid w:val="00032D07"/>
    <w:rsid w:val="000401B1"/>
    <w:rsid w:val="0004101A"/>
    <w:rsid w:val="00042B3F"/>
    <w:rsid w:val="000464AD"/>
    <w:rsid w:val="0006141F"/>
    <w:rsid w:val="000619E2"/>
    <w:rsid w:val="00063F08"/>
    <w:rsid w:val="00064573"/>
    <w:rsid w:val="00065494"/>
    <w:rsid w:val="00065DE0"/>
    <w:rsid w:val="00066235"/>
    <w:rsid w:val="0007220D"/>
    <w:rsid w:val="00072836"/>
    <w:rsid w:val="00072F9B"/>
    <w:rsid w:val="00075C39"/>
    <w:rsid w:val="00080346"/>
    <w:rsid w:val="000811A4"/>
    <w:rsid w:val="000816B7"/>
    <w:rsid w:val="00082C37"/>
    <w:rsid w:val="000867A4"/>
    <w:rsid w:val="00087223"/>
    <w:rsid w:val="00090161"/>
    <w:rsid w:val="000936CA"/>
    <w:rsid w:val="000939DF"/>
    <w:rsid w:val="00096ABA"/>
    <w:rsid w:val="00097CCB"/>
    <w:rsid w:val="000A05FB"/>
    <w:rsid w:val="000A099A"/>
    <w:rsid w:val="000A534B"/>
    <w:rsid w:val="000A59EF"/>
    <w:rsid w:val="000A68C7"/>
    <w:rsid w:val="000B0D8B"/>
    <w:rsid w:val="000B240A"/>
    <w:rsid w:val="000B34A6"/>
    <w:rsid w:val="000B4005"/>
    <w:rsid w:val="000B40D1"/>
    <w:rsid w:val="000B5DDA"/>
    <w:rsid w:val="000B6DD4"/>
    <w:rsid w:val="000C047E"/>
    <w:rsid w:val="000C1ABD"/>
    <w:rsid w:val="000C2683"/>
    <w:rsid w:val="000C3D8C"/>
    <w:rsid w:val="000C3DE5"/>
    <w:rsid w:val="000C5351"/>
    <w:rsid w:val="000C6F3E"/>
    <w:rsid w:val="000D0024"/>
    <w:rsid w:val="000D2179"/>
    <w:rsid w:val="000D2BA3"/>
    <w:rsid w:val="000D31B0"/>
    <w:rsid w:val="000E1AAF"/>
    <w:rsid w:val="000E2621"/>
    <w:rsid w:val="000E2E87"/>
    <w:rsid w:val="000E4667"/>
    <w:rsid w:val="000E5C4B"/>
    <w:rsid w:val="000F06F7"/>
    <w:rsid w:val="000F27D7"/>
    <w:rsid w:val="000F2DD1"/>
    <w:rsid w:val="000F779D"/>
    <w:rsid w:val="00100035"/>
    <w:rsid w:val="001014C8"/>
    <w:rsid w:val="00107ED6"/>
    <w:rsid w:val="00111A7B"/>
    <w:rsid w:val="001130B5"/>
    <w:rsid w:val="0011513B"/>
    <w:rsid w:val="00115B74"/>
    <w:rsid w:val="001173C9"/>
    <w:rsid w:val="00120A51"/>
    <w:rsid w:val="00121822"/>
    <w:rsid w:val="0012315E"/>
    <w:rsid w:val="00123DA6"/>
    <w:rsid w:val="00123F2B"/>
    <w:rsid w:val="0012473A"/>
    <w:rsid w:val="001261C5"/>
    <w:rsid w:val="0012643E"/>
    <w:rsid w:val="00126467"/>
    <w:rsid w:val="0012727D"/>
    <w:rsid w:val="001347E4"/>
    <w:rsid w:val="00134B25"/>
    <w:rsid w:val="001356A3"/>
    <w:rsid w:val="00140245"/>
    <w:rsid w:val="00144C7C"/>
    <w:rsid w:val="0014618E"/>
    <w:rsid w:val="001529F3"/>
    <w:rsid w:val="00152C7E"/>
    <w:rsid w:val="001535EC"/>
    <w:rsid w:val="00157533"/>
    <w:rsid w:val="001578AA"/>
    <w:rsid w:val="0016360C"/>
    <w:rsid w:val="001637A8"/>
    <w:rsid w:val="00163D5D"/>
    <w:rsid w:val="00164F5A"/>
    <w:rsid w:val="001673A4"/>
    <w:rsid w:val="0017222E"/>
    <w:rsid w:val="0017370A"/>
    <w:rsid w:val="00173A8A"/>
    <w:rsid w:val="00174767"/>
    <w:rsid w:val="00175362"/>
    <w:rsid w:val="001811AE"/>
    <w:rsid w:val="001822B0"/>
    <w:rsid w:val="0019018B"/>
    <w:rsid w:val="00193E38"/>
    <w:rsid w:val="00195708"/>
    <w:rsid w:val="0019718E"/>
    <w:rsid w:val="00197DDB"/>
    <w:rsid w:val="001A0468"/>
    <w:rsid w:val="001A0F85"/>
    <w:rsid w:val="001A6C85"/>
    <w:rsid w:val="001B1F53"/>
    <w:rsid w:val="001C32A1"/>
    <w:rsid w:val="001C3B16"/>
    <w:rsid w:val="001C3F1D"/>
    <w:rsid w:val="001C4001"/>
    <w:rsid w:val="001C4B7B"/>
    <w:rsid w:val="001C6CC8"/>
    <w:rsid w:val="001C6D82"/>
    <w:rsid w:val="001C7741"/>
    <w:rsid w:val="001C7B5E"/>
    <w:rsid w:val="001D14D4"/>
    <w:rsid w:val="001D4AF6"/>
    <w:rsid w:val="001D796F"/>
    <w:rsid w:val="001E00A9"/>
    <w:rsid w:val="001E021B"/>
    <w:rsid w:val="001E2E84"/>
    <w:rsid w:val="001E3113"/>
    <w:rsid w:val="001E43C7"/>
    <w:rsid w:val="001E4ED5"/>
    <w:rsid w:val="001F13DE"/>
    <w:rsid w:val="001F193B"/>
    <w:rsid w:val="001F509F"/>
    <w:rsid w:val="0020063E"/>
    <w:rsid w:val="00200F7F"/>
    <w:rsid w:val="00202597"/>
    <w:rsid w:val="00202914"/>
    <w:rsid w:val="00202C38"/>
    <w:rsid w:val="00207A27"/>
    <w:rsid w:val="002104DD"/>
    <w:rsid w:val="00212F68"/>
    <w:rsid w:val="00213334"/>
    <w:rsid w:val="002161CA"/>
    <w:rsid w:val="002209B4"/>
    <w:rsid w:val="00222098"/>
    <w:rsid w:val="00223041"/>
    <w:rsid w:val="002233DF"/>
    <w:rsid w:val="0022382C"/>
    <w:rsid w:val="002242EE"/>
    <w:rsid w:val="0022692C"/>
    <w:rsid w:val="002274C1"/>
    <w:rsid w:val="00230088"/>
    <w:rsid w:val="00230136"/>
    <w:rsid w:val="00231C49"/>
    <w:rsid w:val="00232258"/>
    <w:rsid w:val="00234F41"/>
    <w:rsid w:val="00235AB7"/>
    <w:rsid w:val="00236B6A"/>
    <w:rsid w:val="00245984"/>
    <w:rsid w:val="00246147"/>
    <w:rsid w:val="00250CEA"/>
    <w:rsid w:val="00251C78"/>
    <w:rsid w:val="00260127"/>
    <w:rsid w:val="00260BF6"/>
    <w:rsid w:val="00261D2F"/>
    <w:rsid w:val="002654AA"/>
    <w:rsid w:val="0026566C"/>
    <w:rsid w:val="002704DD"/>
    <w:rsid w:val="0027300C"/>
    <w:rsid w:val="00273666"/>
    <w:rsid w:val="00274CEF"/>
    <w:rsid w:val="00281FA4"/>
    <w:rsid w:val="00283D16"/>
    <w:rsid w:val="002916B8"/>
    <w:rsid w:val="002941A8"/>
    <w:rsid w:val="002A0C14"/>
    <w:rsid w:val="002A1E03"/>
    <w:rsid w:val="002A4047"/>
    <w:rsid w:val="002A40EA"/>
    <w:rsid w:val="002A79AD"/>
    <w:rsid w:val="002B3A28"/>
    <w:rsid w:val="002B495B"/>
    <w:rsid w:val="002C27BB"/>
    <w:rsid w:val="002C2851"/>
    <w:rsid w:val="002C55D7"/>
    <w:rsid w:val="002C762C"/>
    <w:rsid w:val="002D40B9"/>
    <w:rsid w:val="002D7D36"/>
    <w:rsid w:val="002E0DCE"/>
    <w:rsid w:val="002E3EC9"/>
    <w:rsid w:val="002E4809"/>
    <w:rsid w:val="002E7F20"/>
    <w:rsid w:val="002F13A0"/>
    <w:rsid w:val="002F272C"/>
    <w:rsid w:val="002F4734"/>
    <w:rsid w:val="002F48E7"/>
    <w:rsid w:val="002F4C7A"/>
    <w:rsid w:val="0030453E"/>
    <w:rsid w:val="00306540"/>
    <w:rsid w:val="00306EED"/>
    <w:rsid w:val="003070F5"/>
    <w:rsid w:val="003124B6"/>
    <w:rsid w:val="00312783"/>
    <w:rsid w:val="003127C0"/>
    <w:rsid w:val="00313575"/>
    <w:rsid w:val="00313862"/>
    <w:rsid w:val="003141B6"/>
    <w:rsid w:val="00315EDB"/>
    <w:rsid w:val="003172BF"/>
    <w:rsid w:val="00317342"/>
    <w:rsid w:val="00317DBD"/>
    <w:rsid w:val="0032111E"/>
    <w:rsid w:val="0032184D"/>
    <w:rsid w:val="00321A1A"/>
    <w:rsid w:val="00321C98"/>
    <w:rsid w:val="003230A8"/>
    <w:rsid w:val="00323D7E"/>
    <w:rsid w:val="003245A1"/>
    <w:rsid w:val="003268A3"/>
    <w:rsid w:val="00326E26"/>
    <w:rsid w:val="0033584A"/>
    <w:rsid w:val="00346AE6"/>
    <w:rsid w:val="00350675"/>
    <w:rsid w:val="003506C7"/>
    <w:rsid w:val="003532D5"/>
    <w:rsid w:val="00354DD9"/>
    <w:rsid w:val="00360A8A"/>
    <w:rsid w:val="00360B44"/>
    <w:rsid w:val="003617E7"/>
    <w:rsid w:val="003618C4"/>
    <w:rsid w:val="00361EF2"/>
    <w:rsid w:val="00371B52"/>
    <w:rsid w:val="00372438"/>
    <w:rsid w:val="00372FA7"/>
    <w:rsid w:val="00375001"/>
    <w:rsid w:val="00375CBA"/>
    <w:rsid w:val="00377597"/>
    <w:rsid w:val="003777F4"/>
    <w:rsid w:val="003879DC"/>
    <w:rsid w:val="00390DF2"/>
    <w:rsid w:val="00393808"/>
    <w:rsid w:val="00394148"/>
    <w:rsid w:val="003A0497"/>
    <w:rsid w:val="003A144F"/>
    <w:rsid w:val="003A5819"/>
    <w:rsid w:val="003A7361"/>
    <w:rsid w:val="003B1C36"/>
    <w:rsid w:val="003B21F0"/>
    <w:rsid w:val="003B46B4"/>
    <w:rsid w:val="003B7BCE"/>
    <w:rsid w:val="003C1E60"/>
    <w:rsid w:val="003C2669"/>
    <w:rsid w:val="003C39AE"/>
    <w:rsid w:val="003C4C92"/>
    <w:rsid w:val="003C4CD2"/>
    <w:rsid w:val="003C556C"/>
    <w:rsid w:val="003C614E"/>
    <w:rsid w:val="003C7131"/>
    <w:rsid w:val="003D55B6"/>
    <w:rsid w:val="003D560C"/>
    <w:rsid w:val="003D5A3F"/>
    <w:rsid w:val="003D6212"/>
    <w:rsid w:val="003E0EAF"/>
    <w:rsid w:val="003E1697"/>
    <w:rsid w:val="003E30F6"/>
    <w:rsid w:val="003E336F"/>
    <w:rsid w:val="003E3F3F"/>
    <w:rsid w:val="003E45A8"/>
    <w:rsid w:val="003E4BE9"/>
    <w:rsid w:val="003E57C5"/>
    <w:rsid w:val="003E68A5"/>
    <w:rsid w:val="003E7386"/>
    <w:rsid w:val="003F0439"/>
    <w:rsid w:val="003F2D99"/>
    <w:rsid w:val="003F4990"/>
    <w:rsid w:val="00400202"/>
    <w:rsid w:val="0040197F"/>
    <w:rsid w:val="00402313"/>
    <w:rsid w:val="00402F8C"/>
    <w:rsid w:val="00404CC2"/>
    <w:rsid w:val="00406220"/>
    <w:rsid w:val="00406BA1"/>
    <w:rsid w:val="00413475"/>
    <w:rsid w:val="00413F46"/>
    <w:rsid w:val="00415838"/>
    <w:rsid w:val="00416A17"/>
    <w:rsid w:val="00416D69"/>
    <w:rsid w:val="00417D9E"/>
    <w:rsid w:val="00420295"/>
    <w:rsid w:val="00420B60"/>
    <w:rsid w:val="00421D8F"/>
    <w:rsid w:val="00422599"/>
    <w:rsid w:val="004253E7"/>
    <w:rsid w:val="004260DC"/>
    <w:rsid w:val="00426550"/>
    <w:rsid w:val="00427900"/>
    <w:rsid w:val="0043074C"/>
    <w:rsid w:val="00434620"/>
    <w:rsid w:val="004368C6"/>
    <w:rsid w:val="004371EA"/>
    <w:rsid w:val="00442AA9"/>
    <w:rsid w:val="00442F53"/>
    <w:rsid w:val="0044340D"/>
    <w:rsid w:val="0044346B"/>
    <w:rsid w:val="00443986"/>
    <w:rsid w:val="004439F4"/>
    <w:rsid w:val="00444327"/>
    <w:rsid w:val="00444C87"/>
    <w:rsid w:val="00445B90"/>
    <w:rsid w:val="00450F5A"/>
    <w:rsid w:val="00452848"/>
    <w:rsid w:val="00452F9C"/>
    <w:rsid w:val="00453569"/>
    <w:rsid w:val="004536CB"/>
    <w:rsid w:val="00454156"/>
    <w:rsid w:val="00454883"/>
    <w:rsid w:val="004552DA"/>
    <w:rsid w:val="004567C4"/>
    <w:rsid w:val="00457879"/>
    <w:rsid w:val="00457DB3"/>
    <w:rsid w:val="00457F0C"/>
    <w:rsid w:val="00460B64"/>
    <w:rsid w:val="00460CD4"/>
    <w:rsid w:val="004657A6"/>
    <w:rsid w:val="0046597F"/>
    <w:rsid w:val="00466D0F"/>
    <w:rsid w:val="0047217C"/>
    <w:rsid w:val="00472325"/>
    <w:rsid w:val="004854F0"/>
    <w:rsid w:val="0048669E"/>
    <w:rsid w:val="00486B8B"/>
    <w:rsid w:val="00487CCE"/>
    <w:rsid w:val="00490251"/>
    <w:rsid w:val="004924D6"/>
    <w:rsid w:val="00493E5B"/>
    <w:rsid w:val="00495AA4"/>
    <w:rsid w:val="0049741F"/>
    <w:rsid w:val="00497945"/>
    <w:rsid w:val="004A2098"/>
    <w:rsid w:val="004A35F0"/>
    <w:rsid w:val="004A4825"/>
    <w:rsid w:val="004A632C"/>
    <w:rsid w:val="004B05AF"/>
    <w:rsid w:val="004B3D94"/>
    <w:rsid w:val="004B594F"/>
    <w:rsid w:val="004B5A0D"/>
    <w:rsid w:val="004B7848"/>
    <w:rsid w:val="004B7FBB"/>
    <w:rsid w:val="004C1E9B"/>
    <w:rsid w:val="004C37D4"/>
    <w:rsid w:val="004C5686"/>
    <w:rsid w:val="004C581D"/>
    <w:rsid w:val="004C65AA"/>
    <w:rsid w:val="004C71DC"/>
    <w:rsid w:val="004C777B"/>
    <w:rsid w:val="004C7C95"/>
    <w:rsid w:val="004D2386"/>
    <w:rsid w:val="004D2692"/>
    <w:rsid w:val="004D3000"/>
    <w:rsid w:val="004D5B2A"/>
    <w:rsid w:val="004D6137"/>
    <w:rsid w:val="004D6A7D"/>
    <w:rsid w:val="004D6E74"/>
    <w:rsid w:val="004E1427"/>
    <w:rsid w:val="004E1E14"/>
    <w:rsid w:val="004E2676"/>
    <w:rsid w:val="004E574C"/>
    <w:rsid w:val="004F2B58"/>
    <w:rsid w:val="004F5965"/>
    <w:rsid w:val="005005B9"/>
    <w:rsid w:val="0050151A"/>
    <w:rsid w:val="00501B45"/>
    <w:rsid w:val="005053B8"/>
    <w:rsid w:val="00511BD4"/>
    <w:rsid w:val="00512270"/>
    <w:rsid w:val="005135BF"/>
    <w:rsid w:val="005141E8"/>
    <w:rsid w:val="00515778"/>
    <w:rsid w:val="005169E8"/>
    <w:rsid w:val="00522698"/>
    <w:rsid w:val="005246D6"/>
    <w:rsid w:val="00524C48"/>
    <w:rsid w:val="00526446"/>
    <w:rsid w:val="00526FA1"/>
    <w:rsid w:val="00530437"/>
    <w:rsid w:val="00530945"/>
    <w:rsid w:val="005330F3"/>
    <w:rsid w:val="0053479C"/>
    <w:rsid w:val="00537162"/>
    <w:rsid w:val="0054207A"/>
    <w:rsid w:val="0054355A"/>
    <w:rsid w:val="005457C0"/>
    <w:rsid w:val="005465B4"/>
    <w:rsid w:val="00553BAF"/>
    <w:rsid w:val="00554DDB"/>
    <w:rsid w:val="00554E17"/>
    <w:rsid w:val="005551A0"/>
    <w:rsid w:val="00556D79"/>
    <w:rsid w:val="005576AB"/>
    <w:rsid w:val="00562C11"/>
    <w:rsid w:val="0056563D"/>
    <w:rsid w:val="005665A3"/>
    <w:rsid w:val="00572AF1"/>
    <w:rsid w:val="005739BD"/>
    <w:rsid w:val="00574B02"/>
    <w:rsid w:val="005759B9"/>
    <w:rsid w:val="005814F6"/>
    <w:rsid w:val="005821DB"/>
    <w:rsid w:val="0058483C"/>
    <w:rsid w:val="00585C5F"/>
    <w:rsid w:val="00585E43"/>
    <w:rsid w:val="005863F7"/>
    <w:rsid w:val="0058789F"/>
    <w:rsid w:val="00587FEB"/>
    <w:rsid w:val="005901A3"/>
    <w:rsid w:val="00590810"/>
    <w:rsid w:val="00590D60"/>
    <w:rsid w:val="005913BD"/>
    <w:rsid w:val="005923B1"/>
    <w:rsid w:val="00595713"/>
    <w:rsid w:val="00596796"/>
    <w:rsid w:val="005973C5"/>
    <w:rsid w:val="005A043E"/>
    <w:rsid w:val="005A2F16"/>
    <w:rsid w:val="005A3043"/>
    <w:rsid w:val="005A3DFE"/>
    <w:rsid w:val="005A5366"/>
    <w:rsid w:val="005A6F1F"/>
    <w:rsid w:val="005A711B"/>
    <w:rsid w:val="005A7760"/>
    <w:rsid w:val="005B1C17"/>
    <w:rsid w:val="005B7CBB"/>
    <w:rsid w:val="005C24DB"/>
    <w:rsid w:val="005C2F33"/>
    <w:rsid w:val="005C35D1"/>
    <w:rsid w:val="005C59F9"/>
    <w:rsid w:val="005C71EA"/>
    <w:rsid w:val="005C7A72"/>
    <w:rsid w:val="005D0602"/>
    <w:rsid w:val="005D15D8"/>
    <w:rsid w:val="005D29FD"/>
    <w:rsid w:val="005D2FAB"/>
    <w:rsid w:val="005D31BB"/>
    <w:rsid w:val="005D7AE4"/>
    <w:rsid w:val="005E56CB"/>
    <w:rsid w:val="005E6AE5"/>
    <w:rsid w:val="005E7073"/>
    <w:rsid w:val="005F1D03"/>
    <w:rsid w:val="005F32DD"/>
    <w:rsid w:val="0060056D"/>
    <w:rsid w:val="00601212"/>
    <w:rsid w:val="00607139"/>
    <w:rsid w:val="00607EF8"/>
    <w:rsid w:val="0061072F"/>
    <w:rsid w:val="00613F51"/>
    <w:rsid w:val="00614E22"/>
    <w:rsid w:val="00616451"/>
    <w:rsid w:val="0062633C"/>
    <w:rsid w:val="006313CB"/>
    <w:rsid w:val="0063379A"/>
    <w:rsid w:val="006346B4"/>
    <w:rsid w:val="00636895"/>
    <w:rsid w:val="0063725F"/>
    <w:rsid w:val="00637315"/>
    <w:rsid w:val="00641380"/>
    <w:rsid w:val="00641C8D"/>
    <w:rsid w:val="00643BD1"/>
    <w:rsid w:val="006458EF"/>
    <w:rsid w:val="00650A12"/>
    <w:rsid w:val="00651A17"/>
    <w:rsid w:val="006562F4"/>
    <w:rsid w:val="00661F03"/>
    <w:rsid w:val="006664D3"/>
    <w:rsid w:val="0067089A"/>
    <w:rsid w:val="0067443E"/>
    <w:rsid w:val="00676777"/>
    <w:rsid w:val="00683BD4"/>
    <w:rsid w:val="00684FA6"/>
    <w:rsid w:val="0068685E"/>
    <w:rsid w:val="00686C9B"/>
    <w:rsid w:val="0068727F"/>
    <w:rsid w:val="00687CFC"/>
    <w:rsid w:val="0069108F"/>
    <w:rsid w:val="0069166B"/>
    <w:rsid w:val="00691F38"/>
    <w:rsid w:val="00692FC6"/>
    <w:rsid w:val="00693138"/>
    <w:rsid w:val="00696491"/>
    <w:rsid w:val="006A19DE"/>
    <w:rsid w:val="006A55A7"/>
    <w:rsid w:val="006B36B8"/>
    <w:rsid w:val="006B3B72"/>
    <w:rsid w:val="006B43E2"/>
    <w:rsid w:val="006B4734"/>
    <w:rsid w:val="006B5C27"/>
    <w:rsid w:val="006B6521"/>
    <w:rsid w:val="006C3972"/>
    <w:rsid w:val="006C55B4"/>
    <w:rsid w:val="006C6311"/>
    <w:rsid w:val="006C72DC"/>
    <w:rsid w:val="006C769F"/>
    <w:rsid w:val="006D0A61"/>
    <w:rsid w:val="006D1BE0"/>
    <w:rsid w:val="006D3195"/>
    <w:rsid w:val="006D34B2"/>
    <w:rsid w:val="006D4899"/>
    <w:rsid w:val="006E11C7"/>
    <w:rsid w:val="006E129B"/>
    <w:rsid w:val="006E284E"/>
    <w:rsid w:val="006E3417"/>
    <w:rsid w:val="006E35FC"/>
    <w:rsid w:val="006E3C80"/>
    <w:rsid w:val="006F1A99"/>
    <w:rsid w:val="006F2360"/>
    <w:rsid w:val="006F33BA"/>
    <w:rsid w:val="006F3C9D"/>
    <w:rsid w:val="006F41C3"/>
    <w:rsid w:val="006F4B66"/>
    <w:rsid w:val="006F568E"/>
    <w:rsid w:val="007011E5"/>
    <w:rsid w:val="00705041"/>
    <w:rsid w:val="007071B7"/>
    <w:rsid w:val="0071047E"/>
    <w:rsid w:val="00711702"/>
    <w:rsid w:val="00711F3D"/>
    <w:rsid w:val="007144A1"/>
    <w:rsid w:val="00714DB1"/>
    <w:rsid w:val="00717380"/>
    <w:rsid w:val="007177F6"/>
    <w:rsid w:val="0072005A"/>
    <w:rsid w:val="00722C38"/>
    <w:rsid w:val="00723772"/>
    <w:rsid w:val="00727494"/>
    <w:rsid w:val="00727B00"/>
    <w:rsid w:val="00730315"/>
    <w:rsid w:val="00734A55"/>
    <w:rsid w:val="007352D5"/>
    <w:rsid w:val="00736BC9"/>
    <w:rsid w:val="00737380"/>
    <w:rsid w:val="00737804"/>
    <w:rsid w:val="0074091D"/>
    <w:rsid w:val="007427A5"/>
    <w:rsid w:val="00745249"/>
    <w:rsid w:val="007464A1"/>
    <w:rsid w:val="00747DF4"/>
    <w:rsid w:val="00753993"/>
    <w:rsid w:val="007558C4"/>
    <w:rsid w:val="00755CE1"/>
    <w:rsid w:val="007578CF"/>
    <w:rsid w:val="00761C0D"/>
    <w:rsid w:val="00764CE8"/>
    <w:rsid w:val="00765EA9"/>
    <w:rsid w:val="0076712F"/>
    <w:rsid w:val="00770E78"/>
    <w:rsid w:val="00774237"/>
    <w:rsid w:val="007743D5"/>
    <w:rsid w:val="007752CE"/>
    <w:rsid w:val="00777EA5"/>
    <w:rsid w:val="007812CE"/>
    <w:rsid w:val="00782D45"/>
    <w:rsid w:val="007853E2"/>
    <w:rsid w:val="0078704C"/>
    <w:rsid w:val="00791A20"/>
    <w:rsid w:val="007A1F19"/>
    <w:rsid w:val="007A2046"/>
    <w:rsid w:val="007A4D79"/>
    <w:rsid w:val="007A5793"/>
    <w:rsid w:val="007A5D15"/>
    <w:rsid w:val="007B1DD8"/>
    <w:rsid w:val="007B29F0"/>
    <w:rsid w:val="007B3536"/>
    <w:rsid w:val="007B43FB"/>
    <w:rsid w:val="007B687E"/>
    <w:rsid w:val="007C072A"/>
    <w:rsid w:val="007C14E2"/>
    <w:rsid w:val="007C3F5E"/>
    <w:rsid w:val="007C4633"/>
    <w:rsid w:val="007C7D4F"/>
    <w:rsid w:val="007D1819"/>
    <w:rsid w:val="007D527F"/>
    <w:rsid w:val="007E048A"/>
    <w:rsid w:val="007E1278"/>
    <w:rsid w:val="007E224E"/>
    <w:rsid w:val="007E3A8D"/>
    <w:rsid w:val="007F20DA"/>
    <w:rsid w:val="007F2412"/>
    <w:rsid w:val="007F5CBB"/>
    <w:rsid w:val="007F60A3"/>
    <w:rsid w:val="007F7843"/>
    <w:rsid w:val="0080029E"/>
    <w:rsid w:val="00800410"/>
    <w:rsid w:val="0080221B"/>
    <w:rsid w:val="00804798"/>
    <w:rsid w:val="00805ABB"/>
    <w:rsid w:val="008063FC"/>
    <w:rsid w:val="00807D21"/>
    <w:rsid w:val="00807FBD"/>
    <w:rsid w:val="00810C01"/>
    <w:rsid w:val="008138DD"/>
    <w:rsid w:val="00813F73"/>
    <w:rsid w:val="008142C1"/>
    <w:rsid w:val="008144AA"/>
    <w:rsid w:val="00816BF3"/>
    <w:rsid w:val="008174AC"/>
    <w:rsid w:val="00820C59"/>
    <w:rsid w:val="00825D02"/>
    <w:rsid w:val="00830A2E"/>
    <w:rsid w:val="00835306"/>
    <w:rsid w:val="00844743"/>
    <w:rsid w:val="00851538"/>
    <w:rsid w:val="00852F63"/>
    <w:rsid w:val="00861A25"/>
    <w:rsid w:val="00861D65"/>
    <w:rsid w:val="00866223"/>
    <w:rsid w:val="00867957"/>
    <w:rsid w:val="00870F95"/>
    <w:rsid w:val="00872DD2"/>
    <w:rsid w:val="008734B2"/>
    <w:rsid w:val="008746AF"/>
    <w:rsid w:val="00874DD0"/>
    <w:rsid w:val="00875209"/>
    <w:rsid w:val="00877D67"/>
    <w:rsid w:val="0088059C"/>
    <w:rsid w:val="00881996"/>
    <w:rsid w:val="008826D3"/>
    <w:rsid w:val="00883531"/>
    <w:rsid w:val="00887D99"/>
    <w:rsid w:val="008914DC"/>
    <w:rsid w:val="00892559"/>
    <w:rsid w:val="008937EF"/>
    <w:rsid w:val="00893A22"/>
    <w:rsid w:val="00895A7A"/>
    <w:rsid w:val="00895E4C"/>
    <w:rsid w:val="008979D8"/>
    <w:rsid w:val="008A0671"/>
    <w:rsid w:val="008A0A44"/>
    <w:rsid w:val="008A1762"/>
    <w:rsid w:val="008A2580"/>
    <w:rsid w:val="008A3445"/>
    <w:rsid w:val="008A5F1B"/>
    <w:rsid w:val="008A60AA"/>
    <w:rsid w:val="008B1148"/>
    <w:rsid w:val="008B1E22"/>
    <w:rsid w:val="008B2050"/>
    <w:rsid w:val="008C0C18"/>
    <w:rsid w:val="008C0E37"/>
    <w:rsid w:val="008C17B8"/>
    <w:rsid w:val="008C4468"/>
    <w:rsid w:val="008C49E2"/>
    <w:rsid w:val="008C4A22"/>
    <w:rsid w:val="008C53B0"/>
    <w:rsid w:val="008C596D"/>
    <w:rsid w:val="008C69E0"/>
    <w:rsid w:val="008D4D8B"/>
    <w:rsid w:val="008E003B"/>
    <w:rsid w:val="008E3C05"/>
    <w:rsid w:val="008E4B45"/>
    <w:rsid w:val="008F0EFB"/>
    <w:rsid w:val="008F2BE0"/>
    <w:rsid w:val="008F6EAE"/>
    <w:rsid w:val="00900118"/>
    <w:rsid w:val="00900FAA"/>
    <w:rsid w:val="00902CEA"/>
    <w:rsid w:val="009045B8"/>
    <w:rsid w:val="009055A4"/>
    <w:rsid w:val="00907420"/>
    <w:rsid w:val="00913410"/>
    <w:rsid w:val="009149A1"/>
    <w:rsid w:val="00915562"/>
    <w:rsid w:val="00916589"/>
    <w:rsid w:val="009200A5"/>
    <w:rsid w:val="00920298"/>
    <w:rsid w:val="00922844"/>
    <w:rsid w:val="00922D68"/>
    <w:rsid w:val="00923979"/>
    <w:rsid w:val="00925254"/>
    <w:rsid w:val="0092526D"/>
    <w:rsid w:val="00930341"/>
    <w:rsid w:val="00931045"/>
    <w:rsid w:val="00932E14"/>
    <w:rsid w:val="00935420"/>
    <w:rsid w:val="009409FD"/>
    <w:rsid w:val="009419A7"/>
    <w:rsid w:val="009461DB"/>
    <w:rsid w:val="00946B0E"/>
    <w:rsid w:val="00947576"/>
    <w:rsid w:val="00950BF0"/>
    <w:rsid w:val="00952493"/>
    <w:rsid w:val="00952E4E"/>
    <w:rsid w:val="00954970"/>
    <w:rsid w:val="00954BEF"/>
    <w:rsid w:val="00955A81"/>
    <w:rsid w:val="00956B93"/>
    <w:rsid w:val="00956CD2"/>
    <w:rsid w:val="00960A66"/>
    <w:rsid w:val="00960CCC"/>
    <w:rsid w:val="009631E0"/>
    <w:rsid w:val="009640C2"/>
    <w:rsid w:val="00964DE7"/>
    <w:rsid w:val="009650E4"/>
    <w:rsid w:val="00970899"/>
    <w:rsid w:val="00974E30"/>
    <w:rsid w:val="009753AA"/>
    <w:rsid w:val="00975C41"/>
    <w:rsid w:val="00980A0A"/>
    <w:rsid w:val="00981AE0"/>
    <w:rsid w:val="00982913"/>
    <w:rsid w:val="0098300C"/>
    <w:rsid w:val="00983A42"/>
    <w:rsid w:val="00984560"/>
    <w:rsid w:val="009862E9"/>
    <w:rsid w:val="009878D1"/>
    <w:rsid w:val="00994187"/>
    <w:rsid w:val="00995752"/>
    <w:rsid w:val="00995B4F"/>
    <w:rsid w:val="00995D4D"/>
    <w:rsid w:val="00996FEB"/>
    <w:rsid w:val="00997761"/>
    <w:rsid w:val="00997C0D"/>
    <w:rsid w:val="009A0760"/>
    <w:rsid w:val="009A0EE2"/>
    <w:rsid w:val="009A4BE8"/>
    <w:rsid w:val="009A55D7"/>
    <w:rsid w:val="009A685D"/>
    <w:rsid w:val="009B0D22"/>
    <w:rsid w:val="009B1CB3"/>
    <w:rsid w:val="009B297C"/>
    <w:rsid w:val="009B2B88"/>
    <w:rsid w:val="009B3FE3"/>
    <w:rsid w:val="009B657B"/>
    <w:rsid w:val="009B7077"/>
    <w:rsid w:val="009B7CB6"/>
    <w:rsid w:val="009C1DD9"/>
    <w:rsid w:val="009C4C36"/>
    <w:rsid w:val="009C56C6"/>
    <w:rsid w:val="009C5AEC"/>
    <w:rsid w:val="009C72F9"/>
    <w:rsid w:val="009D0F01"/>
    <w:rsid w:val="009D1944"/>
    <w:rsid w:val="009D4210"/>
    <w:rsid w:val="009D5299"/>
    <w:rsid w:val="009D75F2"/>
    <w:rsid w:val="009E4CE6"/>
    <w:rsid w:val="009E4D18"/>
    <w:rsid w:val="009F0C4F"/>
    <w:rsid w:val="009F3E35"/>
    <w:rsid w:val="009F3F4B"/>
    <w:rsid w:val="009F7BEC"/>
    <w:rsid w:val="00A0309E"/>
    <w:rsid w:val="00A03B02"/>
    <w:rsid w:val="00A0570B"/>
    <w:rsid w:val="00A06E6E"/>
    <w:rsid w:val="00A07F7C"/>
    <w:rsid w:val="00A1035F"/>
    <w:rsid w:val="00A11D61"/>
    <w:rsid w:val="00A22ED5"/>
    <w:rsid w:val="00A26297"/>
    <w:rsid w:val="00A26300"/>
    <w:rsid w:val="00A3016E"/>
    <w:rsid w:val="00A31F2C"/>
    <w:rsid w:val="00A333F8"/>
    <w:rsid w:val="00A35413"/>
    <w:rsid w:val="00A35F96"/>
    <w:rsid w:val="00A3747E"/>
    <w:rsid w:val="00A37E89"/>
    <w:rsid w:val="00A41729"/>
    <w:rsid w:val="00A41B52"/>
    <w:rsid w:val="00A420A3"/>
    <w:rsid w:val="00A42C07"/>
    <w:rsid w:val="00A4369A"/>
    <w:rsid w:val="00A469AE"/>
    <w:rsid w:val="00A50E40"/>
    <w:rsid w:val="00A51370"/>
    <w:rsid w:val="00A51921"/>
    <w:rsid w:val="00A52FEF"/>
    <w:rsid w:val="00A56FCB"/>
    <w:rsid w:val="00A57EFF"/>
    <w:rsid w:val="00A61CDF"/>
    <w:rsid w:val="00A61D57"/>
    <w:rsid w:val="00A6682D"/>
    <w:rsid w:val="00A66B23"/>
    <w:rsid w:val="00A7019C"/>
    <w:rsid w:val="00A70EEB"/>
    <w:rsid w:val="00A7183D"/>
    <w:rsid w:val="00A72C58"/>
    <w:rsid w:val="00A7442D"/>
    <w:rsid w:val="00A75537"/>
    <w:rsid w:val="00A763B9"/>
    <w:rsid w:val="00A766B4"/>
    <w:rsid w:val="00A81936"/>
    <w:rsid w:val="00A81C3F"/>
    <w:rsid w:val="00A83D28"/>
    <w:rsid w:val="00A85665"/>
    <w:rsid w:val="00A87C35"/>
    <w:rsid w:val="00A9082E"/>
    <w:rsid w:val="00A93328"/>
    <w:rsid w:val="00A946CA"/>
    <w:rsid w:val="00A94CE7"/>
    <w:rsid w:val="00A96081"/>
    <w:rsid w:val="00AA56BC"/>
    <w:rsid w:val="00AA5FD7"/>
    <w:rsid w:val="00AA7374"/>
    <w:rsid w:val="00AB0C42"/>
    <w:rsid w:val="00AB1584"/>
    <w:rsid w:val="00AB2EED"/>
    <w:rsid w:val="00AB5926"/>
    <w:rsid w:val="00AB6144"/>
    <w:rsid w:val="00AB750C"/>
    <w:rsid w:val="00AC01F0"/>
    <w:rsid w:val="00AC167E"/>
    <w:rsid w:val="00AC3565"/>
    <w:rsid w:val="00AC364D"/>
    <w:rsid w:val="00AC41D9"/>
    <w:rsid w:val="00AC4EB6"/>
    <w:rsid w:val="00AC5B9A"/>
    <w:rsid w:val="00AC7827"/>
    <w:rsid w:val="00AD07E5"/>
    <w:rsid w:val="00AD0AFA"/>
    <w:rsid w:val="00AD2273"/>
    <w:rsid w:val="00AD43A5"/>
    <w:rsid w:val="00AD5DF2"/>
    <w:rsid w:val="00AD62D3"/>
    <w:rsid w:val="00AD73FB"/>
    <w:rsid w:val="00AE2A10"/>
    <w:rsid w:val="00AE2A38"/>
    <w:rsid w:val="00AE2CE8"/>
    <w:rsid w:val="00AE2F6C"/>
    <w:rsid w:val="00AE38BE"/>
    <w:rsid w:val="00AE38D1"/>
    <w:rsid w:val="00AE4C97"/>
    <w:rsid w:val="00AE6E28"/>
    <w:rsid w:val="00AE7AF1"/>
    <w:rsid w:val="00AF08C1"/>
    <w:rsid w:val="00AF246C"/>
    <w:rsid w:val="00AF3828"/>
    <w:rsid w:val="00AF4C23"/>
    <w:rsid w:val="00AF510D"/>
    <w:rsid w:val="00AF62B0"/>
    <w:rsid w:val="00B012B6"/>
    <w:rsid w:val="00B01D95"/>
    <w:rsid w:val="00B0289C"/>
    <w:rsid w:val="00B02B1F"/>
    <w:rsid w:val="00B06134"/>
    <w:rsid w:val="00B067BB"/>
    <w:rsid w:val="00B0707B"/>
    <w:rsid w:val="00B072EB"/>
    <w:rsid w:val="00B10080"/>
    <w:rsid w:val="00B10D5A"/>
    <w:rsid w:val="00B16E64"/>
    <w:rsid w:val="00B200CB"/>
    <w:rsid w:val="00B25B44"/>
    <w:rsid w:val="00B30412"/>
    <w:rsid w:val="00B32594"/>
    <w:rsid w:val="00B33F94"/>
    <w:rsid w:val="00B34F93"/>
    <w:rsid w:val="00B37F7C"/>
    <w:rsid w:val="00B40343"/>
    <w:rsid w:val="00B42CAB"/>
    <w:rsid w:val="00B43B95"/>
    <w:rsid w:val="00B46590"/>
    <w:rsid w:val="00B46A40"/>
    <w:rsid w:val="00B500F2"/>
    <w:rsid w:val="00B5203C"/>
    <w:rsid w:val="00B52166"/>
    <w:rsid w:val="00B52845"/>
    <w:rsid w:val="00B52949"/>
    <w:rsid w:val="00B550E4"/>
    <w:rsid w:val="00B57D6B"/>
    <w:rsid w:val="00B57DB4"/>
    <w:rsid w:val="00B60317"/>
    <w:rsid w:val="00B63D38"/>
    <w:rsid w:val="00B67C9E"/>
    <w:rsid w:val="00B72BCB"/>
    <w:rsid w:val="00B737C4"/>
    <w:rsid w:val="00B759E7"/>
    <w:rsid w:val="00B76E68"/>
    <w:rsid w:val="00B7711C"/>
    <w:rsid w:val="00B778CE"/>
    <w:rsid w:val="00B77FAC"/>
    <w:rsid w:val="00B800C9"/>
    <w:rsid w:val="00B80CCE"/>
    <w:rsid w:val="00B80DAD"/>
    <w:rsid w:val="00B810B3"/>
    <w:rsid w:val="00B85607"/>
    <w:rsid w:val="00B856FB"/>
    <w:rsid w:val="00B90B0E"/>
    <w:rsid w:val="00B93142"/>
    <w:rsid w:val="00B9456A"/>
    <w:rsid w:val="00B952C2"/>
    <w:rsid w:val="00B97DDD"/>
    <w:rsid w:val="00BA302B"/>
    <w:rsid w:val="00BA35E6"/>
    <w:rsid w:val="00BA5712"/>
    <w:rsid w:val="00BA762E"/>
    <w:rsid w:val="00BA7814"/>
    <w:rsid w:val="00BA7EF2"/>
    <w:rsid w:val="00BB31D6"/>
    <w:rsid w:val="00BB750A"/>
    <w:rsid w:val="00BC0041"/>
    <w:rsid w:val="00BC115F"/>
    <w:rsid w:val="00BC1D8E"/>
    <w:rsid w:val="00BC2253"/>
    <w:rsid w:val="00BC260E"/>
    <w:rsid w:val="00BC4BD7"/>
    <w:rsid w:val="00BC6347"/>
    <w:rsid w:val="00BD27E7"/>
    <w:rsid w:val="00BD2D9E"/>
    <w:rsid w:val="00BD3B3E"/>
    <w:rsid w:val="00BD44DE"/>
    <w:rsid w:val="00BD6767"/>
    <w:rsid w:val="00BD6D87"/>
    <w:rsid w:val="00BD7919"/>
    <w:rsid w:val="00BE271B"/>
    <w:rsid w:val="00BE2AB7"/>
    <w:rsid w:val="00BE3729"/>
    <w:rsid w:val="00BE5321"/>
    <w:rsid w:val="00BE5387"/>
    <w:rsid w:val="00BF0A65"/>
    <w:rsid w:val="00BF1B66"/>
    <w:rsid w:val="00BF3993"/>
    <w:rsid w:val="00BF4FAB"/>
    <w:rsid w:val="00BF6475"/>
    <w:rsid w:val="00BF72CD"/>
    <w:rsid w:val="00BF798E"/>
    <w:rsid w:val="00BF7A42"/>
    <w:rsid w:val="00BF7FA7"/>
    <w:rsid w:val="00C0131E"/>
    <w:rsid w:val="00C023D5"/>
    <w:rsid w:val="00C02FB5"/>
    <w:rsid w:val="00C0725A"/>
    <w:rsid w:val="00C07BDE"/>
    <w:rsid w:val="00C102A9"/>
    <w:rsid w:val="00C10920"/>
    <w:rsid w:val="00C1120F"/>
    <w:rsid w:val="00C12C4D"/>
    <w:rsid w:val="00C14AEF"/>
    <w:rsid w:val="00C165E7"/>
    <w:rsid w:val="00C20FE1"/>
    <w:rsid w:val="00C2359C"/>
    <w:rsid w:val="00C235D8"/>
    <w:rsid w:val="00C24714"/>
    <w:rsid w:val="00C247AF"/>
    <w:rsid w:val="00C335AE"/>
    <w:rsid w:val="00C40820"/>
    <w:rsid w:val="00C41066"/>
    <w:rsid w:val="00C41D69"/>
    <w:rsid w:val="00C43C27"/>
    <w:rsid w:val="00C448CF"/>
    <w:rsid w:val="00C458D6"/>
    <w:rsid w:val="00C47A70"/>
    <w:rsid w:val="00C47C65"/>
    <w:rsid w:val="00C50087"/>
    <w:rsid w:val="00C50D85"/>
    <w:rsid w:val="00C52279"/>
    <w:rsid w:val="00C5350A"/>
    <w:rsid w:val="00C537C3"/>
    <w:rsid w:val="00C5566E"/>
    <w:rsid w:val="00C621C3"/>
    <w:rsid w:val="00C64C4B"/>
    <w:rsid w:val="00C70714"/>
    <w:rsid w:val="00C72754"/>
    <w:rsid w:val="00C731E1"/>
    <w:rsid w:val="00C73B42"/>
    <w:rsid w:val="00C75E56"/>
    <w:rsid w:val="00C760DA"/>
    <w:rsid w:val="00C800B1"/>
    <w:rsid w:val="00C8315D"/>
    <w:rsid w:val="00C83356"/>
    <w:rsid w:val="00C85472"/>
    <w:rsid w:val="00C90A64"/>
    <w:rsid w:val="00C9626E"/>
    <w:rsid w:val="00C96D08"/>
    <w:rsid w:val="00CA2871"/>
    <w:rsid w:val="00CA3B4B"/>
    <w:rsid w:val="00CA63B7"/>
    <w:rsid w:val="00CB1E10"/>
    <w:rsid w:val="00CB2E7B"/>
    <w:rsid w:val="00CB3543"/>
    <w:rsid w:val="00CB3A65"/>
    <w:rsid w:val="00CB4E13"/>
    <w:rsid w:val="00CB5F53"/>
    <w:rsid w:val="00CB681C"/>
    <w:rsid w:val="00CB782C"/>
    <w:rsid w:val="00CB7AAA"/>
    <w:rsid w:val="00CC080B"/>
    <w:rsid w:val="00CC31C2"/>
    <w:rsid w:val="00CC4EF9"/>
    <w:rsid w:val="00CD1E93"/>
    <w:rsid w:val="00CD39D2"/>
    <w:rsid w:val="00CD3F78"/>
    <w:rsid w:val="00CD6BEE"/>
    <w:rsid w:val="00CD773C"/>
    <w:rsid w:val="00CE0DBB"/>
    <w:rsid w:val="00CE15F6"/>
    <w:rsid w:val="00CE2E4B"/>
    <w:rsid w:val="00CE3878"/>
    <w:rsid w:val="00CE40F6"/>
    <w:rsid w:val="00CF15E3"/>
    <w:rsid w:val="00CF292A"/>
    <w:rsid w:val="00CF3F7F"/>
    <w:rsid w:val="00CF6BF1"/>
    <w:rsid w:val="00D01098"/>
    <w:rsid w:val="00D106EC"/>
    <w:rsid w:val="00D1238D"/>
    <w:rsid w:val="00D157A1"/>
    <w:rsid w:val="00D17AB7"/>
    <w:rsid w:val="00D24AFD"/>
    <w:rsid w:val="00D27166"/>
    <w:rsid w:val="00D2725C"/>
    <w:rsid w:val="00D36034"/>
    <w:rsid w:val="00D36DA8"/>
    <w:rsid w:val="00D371B0"/>
    <w:rsid w:val="00D41073"/>
    <w:rsid w:val="00D41890"/>
    <w:rsid w:val="00D429F4"/>
    <w:rsid w:val="00D42A07"/>
    <w:rsid w:val="00D44C9B"/>
    <w:rsid w:val="00D457D8"/>
    <w:rsid w:val="00D51253"/>
    <w:rsid w:val="00D513E0"/>
    <w:rsid w:val="00D5284E"/>
    <w:rsid w:val="00D53DFE"/>
    <w:rsid w:val="00D547D2"/>
    <w:rsid w:val="00D56B6D"/>
    <w:rsid w:val="00D57589"/>
    <w:rsid w:val="00D6118D"/>
    <w:rsid w:val="00D6131F"/>
    <w:rsid w:val="00D61A37"/>
    <w:rsid w:val="00D640B9"/>
    <w:rsid w:val="00D657D7"/>
    <w:rsid w:val="00D72FB6"/>
    <w:rsid w:val="00D733F4"/>
    <w:rsid w:val="00D74F2F"/>
    <w:rsid w:val="00D77DB0"/>
    <w:rsid w:val="00D82570"/>
    <w:rsid w:val="00D851D6"/>
    <w:rsid w:val="00D905D7"/>
    <w:rsid w:val="00D94BAE"/>
    <w:rsid w:val="00D94E05"/>
    <w:rsid w:val="00D96F0D"/>
    <w:rsid w:val="00D96FBC"/>
    <w:rsid w:val="00D97FED"/>
    <w:rsid w:val="00DA2083"/>
    <w:rsid w:val="00DA21DB"/>
    <w:rsid w:val="00DA7ECF"/>
    <w:rsid w:val="00DB1966"/>
    <w:rsid w:val="00DB1E21"/>
    <w:rsid w:val="00DC0285"/>
    <w:rsid w:val="00DC2EF1"/>
    <w:rsid w:val="00DC4641"/>
    <w:rsid w:val="00DC61AB"/>
    <w:rsid w:val="00DC6236"/>
    <w:rsid w:val="00DD1440"/>
    <w:rsid w:val="00DD24B8"/>
    <w:rsid w:val="00DD2F12"/>
    <w:rsid w:val="00DD51E4"/>
    <w:rsid w:val="00DD6BCC"/>
    <w:rsid w:val="00DE333D"/>
    <w:rsid w:val="00DE353E"/>
    <w:rsid w:val="00DE707A"/>
    <w:rsid w:val="00DF163B"/>
    <w:rsid w:val="00DF1906"/>
    <w:rsid w:val="00DF4914"/>
    <w:rsid w:val="00DF4EB8"/>
    <w:rsid w:val="00DF5518"/>
    <w:rsid w:val="00DF606B"/>
    <w:rsid w:val="00E008F6"/>
    <w:rsid w:val="00E032ED"/>
    <w:rsid w:val="00E04E63"/>
    <w:rsid w:val="00E06342"/>
    <w:rsid w:val="00E06D02"/>
    <w:rsid w:val="00E10DB9"/>
    <w:rsid w:val="00E12826"/>
    <w:rsid w:val="00E14DE5"/>
    <w:rsid w:val="00E159AA"/>
    <w:rsid w:val="00E15F29"/>
    <w:rsid w:val="00E20F9A"/>
    <w:rsid w:val="00E212DC"/>
    <w:rsid w:val="00E23315"/>
    <w:rsid w:val="00E27864"/>
    <w:rsid w:val="00E31C65"/>
    <w:rsid w:val="00E3221E"/>
    <w:rsid w:val="00E32F3A"/>
    <w:rsid w:val="00E334C4"/>
    <w:rsid w:val="00E33D8E"/>
    <w:rsid w:val="00E353F3"/>
    <w:rsid w:val="00E370FE"/>
    <w:rsid w:val="00E374B4"/>
    <w:rsid w:val="00E40B95"/>
    <w:rsid w:val="00E41138"/>
    <w:rsid w:val="00E42EF4"/>
    <w:rsid w:val="00E44796"/>
    <w:rsid w:val="00E46901"/>
    <w:rsid w:val="00E47F3B"/>
    <w:rsid w:val="00E50067"/>
    <w:rsid w:val="00E52556"/>
    <w:rsid w:val="00E52982"/>
    <w:rsid w:val="00E539C8"/>
    <w:rsid w:val="00E53BE3"/>
    <w:rsid w:val="00E5568A"/>
    <w:rsid w:val="00E5630B"/>
    <w:rsid w:val="00E6041E"/>
    <w:rsid w:val="00E60A21"/>
    <w:rsid w:val="00E60ABB"/>
    <w:rsid w:val="00E60ED8"/>
    <w:rsid w:val="00E6163F"/>
    <w:rsid w:val="00E628AB"/>
    <w:rsid w:val="00E63058"/>
    <w:rsid w:val="00E63EE1"/>
    <w:rsid w:val="00E66AD6"/>
    <w:rsid w:val="00E7001A"/>
    <w:rsid w:val="00E70A11"/>
    <w:rsid w:val="00E70EEC"/>
    <w:rsid w:val="00E70F1B"/>
    <w:rsid w:val="00E710CE"/>
    <w:rsid w:val="00E749B5"/>
    <w:rsid w:val="00E74ED8"/>
    <w:rsid w:val="00E75424"/>
    <w:rsid w:val="00E765C8"/>
    <w:rsid w:val="00E776CF"/>
    <w:rsid w:val="00E803F6"/>
    <w:rsid w:val="00E8043B"/>
    <w:rsid w:val="00E82575"/>
    <w:rsid w:val="00E84EB7"/>
    <w:rsid w:val="00E85A78"/>
    <w:rsid w:val="00E85C21"/>
    <w:rsid w:val="00E910C7"/>
    <w:rsid w:val="00E9302E"/>
    <w:rsid w:val="00E94570"/>
    <w:rsid w:val="00E96EC7"/>
    <w:rsid w:val="00EA194E"/>
    <w:rsid w:val="00EA211A"/>
    <w:rsid w:val="00EA3DAF"/>
    <w:rsid w:val="00EA44D6"/>
    <w:rsid w:val="00EA5C67"/>
    <w:rsid w:val="00EA722A"/>
    <w:rsid w:val="00EA79D0"/>
    <w:rsid w:val="00EB0E7C"/>
    <w:rsid w:val="00EB2461"/>
    <w:rsid w:val="00EB53AA"/>
    <w:rsid w:val="00EB581C"/>
    <w:rsid w:val="00EB5F7D"/>
    <w:rsid w:val="00EC4287"/>
    <w:rsid w:val="00ED0C79"/>
    <w:rsid w:val="00ED11B2"/>
    <w:rsid w:val="00ED7185"/>
    <w:rsid w:val="00EE0912"/>
    <w:rsid w:val="00EE285A"/>
    <w:rsid w:val="00EE3084"/>
    <w:rsid w:val="00EE4315"/>
    <w:rsid w:val="00EE509F"/>
    <w:rsid w:val="00EE5FBE"/>
    <w:rsid w:val="00EE73AA"/>
    <w:rsid w:val="00EF077E"/>
    <w:rsid w:val="00EF32A1"/>
    <w:rsid w:val="00EF4EE7"/>
    <w:rsid w:val="00EF683F"/>
    <w:rsid w:val="00EF6A25"/>
    <w:rsid w:val="00F003BC"/>
    <w:rsid w:val="00F021E6"/>
    <w:rsid w:val="00F10FB0"/>
    <w:rsid w:val="00F1257E"/>
    <w:rsid w:val="00F13CD7"/>
    <w:rsid w:val="00F176D5"/>
    <w:rsid w:val="00F20E26"/>
    <w:rsid w:val="00F23CBE"/>
    <w:rsid w:val="00F25E3A"/>
    <w:rsid w:val="00F26FE6"/>
    <w:rsid w:val="00F2785F"/>
    <w:rsid w:val="00F27880"/>
    <w:rsid w:val="00F27BCF"/>
    <w:rsid w:val="00F3046C"/>
    <w:rsid w:val="00F305B9"/>
    <w:rsid w:val="00F33B45"/>
    <w:rsid w:val="00F3450A"/>
    <w:rsid w:val="00F371E9"/>
    <w:rsid w:val="00F43D9A"/>
    <w:rsid w:val="00F45105"/>
    <w:rsid w:val="00F459D7"/>
    <w:rsid w:val="00F46C71"/>
    <w:rsid w:val="00F4770D"/>
    <w:rsid w:val="00F50018"/>
    <w:rsid w:val="00F50460"/>
    <w:rsid w:val="00F51D67"/>
    <w:rsid w:val="00F5275F"/>
    <w:rsid w:val="00F556ED"/>
    <w:rsid w:val="00F5677B"/>
    <w:rsid w:val="00F629F8"/>
    <w:rsid w:val="00F632C3"/>
    <w:rsid w:val="00F71157"/>
    <w:rsid w:val="00F72759"/>
    <w:rsid w:val="00F73D16"/>
    <w:rsid w:val="00F73E9D"/>
    <w:rsid w:val="00F76501"/>
    <w:rsid w:val="00F83E47"/>
    <w:rsid w:val="00F846A4"/>
    <w:rsid w:val="00F84A06"/>
    <w:rsid w:val="00F91702"/>
    <w:rsid w:val="00F923BF"/>
    <w:rsid w:val="00F94BC3"/>
    <w:rsid w:val="00F95CB4"/>
    <w:rsid w:val="00F967B5"/>
    <w:rsid w:val="00F96C71"/>
    <w:rsid w:val="00FA092D"/>
    <w:rsid w:val="00FA12EF"/>
    <w:rsid w:val="00FA179A"/>
    <w:rsid w:val="00FA3BC2"/>
    <w:rsid w:val="00FA557C"/>
    <w:rsid w:val="00FB1360"/>
    <w:rsid w:val="00FB1AA5"/>
    <w:rsid w:val="00FB31D7"/>
    <w:rsid w:val="00FB42DF"/>
    <w:rsid w:val="00FB5F21"/>
    <w:rsid w:val="00FC1D86"/>
    <w:rsid w:val="00FC3CD2"/>
    <w:rsid w:val="00FC5B65"/>
    <w:rsid w:val="00FD097C"/>
    <w:rsid w:val="00FD0A46"/>
    <w:rsid w:val="00FD1FE0"/>
    <w:rsid w:val="00FD2BF7"/>
    <w:rsid w:val="00FD39A5"/>
    <w:rsid w:val="00FE0B7C"/>
    <w:rsid w:val="00FE1181"/>
    <w:rsid w:val="00FE3781"/>
    <w:rsid w:val="00FE4CB1"/>
    <w:rsid w:val="00FE5381"/>
    <w:rsid w:val="00FE615A"/>
    <w:rsid w:val="00FF0A32"/>
    <w:rsid w:val="00FF2AA5"/>
    <w:rsid w:val="00FF4D1A"/>
    <w:rsid w:val="00FF4F2F"/>
    <w:rsid w:val="00FF6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68"/>
  </w:style>
  <w:style w:type="paragraph" w:styleId="1">
    <w:name w:val="heading 1"/>
    <w:basedOn w:val="a"/>
    <w:next w:val="a"/>
    <w:link w:val="10"/>
    <w:qFormat/>
    <w:rsid w:val="00D2716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27166"/>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D27166"/>
    <w:pPr>
      <w:keepNext/>
      <w:spacing w:after="0" w:line="240" w:lineRule="auto"/>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D27166"/>
    <w:pPr>
      <w:keepNext/>
      <w:tabs>
        <w:tab w:val="left" w:pos="4536"/>
      </w:tabs>
      <w:spacing w:after="0" w:line="240" w:lineRule="auto"/>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D27166"/>
    <w:pPr>
      <w:keepNext/>
      <w:spacing w:after="0" w:line="240" w:lineRule="auto"/>
      <w:ind w:firstLine="567"/>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27166"/>
    <w:pPr>
      <w:keepNext/>
      <w:spacing w:after="0" w:line="240" w:lineRule="auto"/>
      <w:jc w:val="both"/>
      <w:outlineLvl w:val="5"/>
    </w:pPr>
    <w:rPr>
      <w:rFonts w:ascii="Times New Roman" w:eastAsia="Times New Roman" w:hAnsi="Times New Roman" w:cs="Times New Roman"/>
      <w:sz w:val="36"/>
      <w:szCs w:val="24"/>
      <w:lang w:eastAsia="ru-RU"/>
    </w:rPr>
  </w:style>
  <w:style w:type="paragraph" w:styleId="7">
    <w:name w:val="heading 7"/>
    <w:basedOn w:val="a"/>
    <w:next w:val="a"/>
    <w:link w:val="70"/>
    <w:qFormat/>
    <w:rsid w:val="00D27166"/>
    <w:pPr>
      <w:keepNext/>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D27166"/>
    <w:pPr>
      <w:keepNext/>
      <w:spacing w:after="0" w:line="240" w:lineRule="auto"/>
      <w:jc w:val="both"/>
      <w:outlineLvl w:val="7"/>
    </w:pPr>
    <w:rPr>
      <w:rFonts w:ascii="Times New Roman" w:eastAsia="Times New Roman" w:hAnsi="Times New Roman" w:cs="Times New Roman"/>
      <w:b/>
      <w:sz w:val="24"/>
      <w:szCs w:val="28"/>
      <w:lang w:eastAsia="ru-RU"/>
    </w:rPr>
  </w:style>
  <w:style w:type="paragraph" w:styleId="9">
    <w:name w:val="heading 9"/>
    <w:basedOn w:val="a"/>
    <w:next w:val="a"/>
    <w:link w:val="90"/>
    <w:qFormat/>
    <w:rsid w:val="00D27166"/>
    <w:pPr>
      <w:keepNext/>
      <w:spacing w:after="0" w:line="240" w:lineRule="auto"/>
      <w:ind w:left="360"/>
      <w:jc w:val="both"/>
      <w:outlineLvl w:val="8"/>
    </w:pPr>
    <w:rPr>
      <w:rFonts w:ascii="Times New Roman" w:eastAsia="Times New Roman" w:hAnsi="Times New Roman" w:cs="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27166"/>
    <w:pPr>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D2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D27166"/>
    <w:pPr>
      <w:spacing w:after="0" w:line="240" w:lineRule="auto"/>
    </w:pPr>
    <w:rPr>
      <w:rFonts w:ascii="Tahoma" w:hAnsi="Tahoma" w:cs="Tahoma"/>
      <w:sz w:val="16"/>
      <w:szCs w:val="16"/>
    </w:rPr>
  </w:style>
  <w:style w:type="character" w:customStyle="1" w:styleId="a6">
    <w:name w:val="Текст выноски Знак"/>
    <w:basedOn w:val="a0"/>
    <w:link w:val="a5"/>
    <w:rsid w:val="00D27166"/>
    <w:rPr>
      <w:rFonts w:ascii="Tahoma" w:hAnsi="Tahoma" w:cs="Tahoma"/>
      <w:sz w:val="16"/>
      <w:szCs w:val="16"/>
    </w:rPr>
  </w:style>
  <w:style w:type="character" w:customStyle="1" w:styleId="10">
    <w:name w:val="Заголовок 1 Знак"/>
    <w:basedOn w:val="a0"/>
    <w:link w:val="1"/>
    <w:rsid w:val="00D27166"/>
    <w:rPr>
      <w:rFonts w:ascii="Arial" w:eastAsia="Times New Roman" w:hAnsi="Arial" w:cs="Arial"/>
      <w:b/>
      <w:bCs/>
      <w:kern w:val="32"/>
      <w:sz w:val="32"/>
      <w:szCs w:val="32"/>
      <w:lang w:eastAsia="ru-RU"/>
    </w:rPr>
  </w:style>
  <w:style w:type="character" w:customStyle="1" w:styleId="20">
    <w:name w:val="Заголовок 2 Знак"/>
    <w:basedOn w:val="a0"/>
    <w:link w:val="2"/>
    <w:rsid w:val="00D2716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2716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27166"/>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D2716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27166"/>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D2716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D27166"/>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D27166"/>
    <w:rPr>
      <w:rFonts w:ascii="Times New Roman" w:eastAsia="Times New Roman" w:hAnsi="Times New Roman" w:cs="Times New Roman"/>
      <w:b/>
      <w:sz w:val="24"/>
      <w:szCs w:val="28"/>
      <w:lang w:eastAsia="ru-RU"/>
    </w:rPr>
  </w:style>
  <w:style w:type="paragraph" w:styleId="a7">
    <w:name w:val="Body Text"/>
    <w:aliases w:val="Основной текст1"/>
    <w:basedOn w:val="a"/>
    <w:link w:val="a8"/>
    <w:rsid w:val="00D2716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Основной текст1 Знак"/>
    <w:basedOn w:val="a0"/>
    <w:link w:val="a7"/>
    <w:rsid w:val="00D27166"/>
    <w:rPr>
      <w:rFonts w:ascii="Times New Roman" w:eastAsia="Times New Roman" w:hAnsi="Times New Roman" w:cs="Times New Roman"/>
      <w:sz w:val="24"/>
      <w:szCs w:val="24"/>
    </w:rPr>
  </w:style>
  <w:style w:type="paragraph" w:styleId="21">
    <w:name w:val="Body Text Indent 2"/>
    <w:basedOn w:val="a"/>
    <w:link w:val="22"/>
    <w:rsid w:val="00D2716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27166"/>
    <w:rPr>
      <w:rFonts w:ascii="Times New Roman" w:eastAsia="Times New Roman" w:hAnsi="Times New Roman" w:cs="Times New Roman"/>
      <w:sz w:val="24"/>
      <w:szCs w:val="24"/>
      <w:lang w:eastAsia="ru-RU"/>
    </w:rPr>
  </w:style>
  <w:style w:type="paragraph" w:styleId="a9">
    <w:name w:val="footnote text"/>
    <w:basedOn w:val="a"/>
    <w:link w:val="aa"/>
    <w:rsid w:val="00D2716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D27166"/>
    <w:rPr>
      <w:rFonts w:ascii="Times New Roman" w:eastAsia="Times New Roman" w:hAnsi="Times New Roman" w:cs="Times New Roman"/>
      <w:sz w:val="20"/>
      <w:szCs w:val="20"/>
      <w:lang w:eastAsia="ru-RU"/>
    </w:rPr>
  </w:style>
  <w:style w:type="character" w:styleId="ab">
    <w:name w:val="footnote reference"/>
    <w:rsid w:val="00D27166"/>
    <w:rPr>
      <w:vertAlign w:val="superscript"/>
    </w:rPr>
  </w:style>
  <w:style w:type="paragraph" w:styleId="ac">
    <w:name w:val="Body Text Indent"/>
    <w:basedOn w:val="a"/>
    <w:link w:val="ad"/>
    <w:rsid w:val="00D27166"/>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D27166"/>
    <w:rPr>
      <w:rFonts w:ascii="Times New Roman" w:eastAsia="Times New Roman" w:hAnsi="Times New Roman" w:cs="Times New Roman"/>
      <w:sz w:val="24"/>
      <w:szCs w:val="24"/>
    </w:rPr>
  </w:style>
  <w:style w:type="table" w:styleId="ae">
    <w:name w:val="Table Grid"/>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71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
    <w:link w:val="af0"/>
    <w:uiPriority w:val="99"/>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D27166"/>
    <w:rPr>
      <w:rFonts w:ascii="Times New Roman" w:eastAsia="Times New Roman" w:hAnsi="Times New Roman" w:cs="Times New Roman"/>
      <w:sz w:val="24"/>
      <w:szCs w:val="24"/>
      <w:lang w:eastAsia="ru-RU"/>
    </w:rPr>
  </w:style>
  <w:style w:type="character" w:styleId="af1">
    <w:name w:val="page number"/>
    <w:basedOn w:val="a0"/>
    <w:rsid w:val="00D27166"/>
  </w:style>
  <w:style w:type="paragraph" w:styleId="af2">
    <w:name w:val="header"/>
    <w:basedOn w:val="a"/>
    <w:link w:val="af3"/>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D27166"/>
    <w:rPr>
      <w:rFonts w:ascii="Times New Roman" w:eastAsia="Times New Roman" w:hAnsi="Times New Roman" w:cs="Times New Roman"/>
      <w:sz w:val="24"/>
      <w:szCs w:val="24"/>
      <w:lang w:eastAsia="ru-RU"/>
    </w:rPr>
  </w:style>
  <w:style w:type="paragraph" w:customStyle="1" w:styleId="ConsPlusNormal">
    <w:name w:val="ConsPlusNormal"/>
    <w:rsid w:val="00D2716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Стиль1 Знак Знак Знак Знак Знак"/>
    <w:basedOn w:val="a"/>
    <w:link w:val="110"/>
    <w:rsid w:val="00D2716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10">
    <w:name w:val="Стиль1 Знак Знак Знак Знак Знак Знак1"/>
    <w:link w:val="11"/>
    <w:rsid w:val="00D27166"/>
    <w:rPr>
      <w:rFonts w:ascii="Times New Roman" w:eastAsia="Times New Roman" w:hAnsi="Times New Roman" w:cs="Times New Roman"/>
      <w:sz w:val="24"/>
      <w:szCs w:val="24"/>
      <w:lang w:eastAsia="ru-RU"/>
    </w:rPr>
  </w:style>
  <w:style w:type="paragraph" w:customStyle="1" w:styleId="ConsPlusNonformat">
    <w:name w:val="ConsPlusNonformat"/>
    <w:rsid w:val="00D27166"/>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D2716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27166"/>
    <w:rPr>
      <w:rFonts w:ascii="Times New Roman" w:eastAsia="Times New Roman" w:hAnsi="Times New Roman" w:cs="Times New Roman"/>
      <w:sz w:val="24"/>
      <w:szCs w:val="24"/>
      <w:lang w:eastAsia="ru-RU"/>
    </w:rPr>
  </w:style>
  <w:style w:type="character" w:customStyle="1" w:styleId="12">
    <w:name w:val="Стиль1 Знак Знак Знак Знак Знак Знак"/>
    <w:rsid w:val="00D27166"/>
    <w:rPr>
      <w:sz w:val="24"/>
      <w:szCs w:val="24"/>
      <w:lang w:val="ru-RU" w:eastAsia="ru-RU" w:bidi="ar-SA"/>
    </w:rPr>
  </w:style>
  <w:style w:type="paragraph" w:customStyle="1" w:styleId="af4">
    <w:name w:val="Знак"/>
    <w:basedOn w:val="a"/>
    <w:rsid w:val="00D27166"/>
    <w:pPr>
      <w:spacing w:after="0" w:line="240" w:lineRule="auto"/>
    </w:pPr>
    <w:rPr>
      <w:rFonts w:ascii="Verdana" w:eastAsia="Times New Roman" w:hAnsi="Verdana" w:cs="Verdana"/>
      <w:sz w:val="20"/>
      <w:szCs w:val="20"/>
      <w:lang w:val="en-US"/>
    </w:rPr>
  </w:style>
  <w:style w:type="paragraph" w:customStyle="1" w:styleId="13">
    <w:name w:val="Обычный1"/>
    <w:link w:val="Normal"/>
    <w:rsid w:val="00D2716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3"/>
    <w:rsid w:val="00D27166"/>
    <w:rPr>
      <w:rFonts w:ascii="Times New Roman" w:eastAsia="Times New Roman" w:hAnsi="Times New Roman" w:cs="Times New Roman"/>
      <w:snapToGrid w:val="0"/>
      <w:sz w:val="20"/>
      <w:szCs w:val="20"/>
      <w:lang w:eastAsia="ru-RU"/>
    </w:rPr>
  </w:style>
  <w:style w:type="paragraph" w:customStyle="1" w:styleId="af5">
    <w:name w:val="Мой стиль"/>
    <w:basedOn w:val="a"/>
    <w:rsid w:val="00D27166"/>
    <w:pPr>
      <w:adjustRightInd w:val="0"/>
      <w:spacing w:after="120" w:line="240" w:lineRule="auto"/>
      <w:jc w:val="both"/>
      <w:textAlignment w:val="baseline"/>
    </w:pPr>
    <w:rPr>
      <w:rFonts w:ascii="Times New Roman" w:eastAsia="Times New Roman" w:hAnsi="Times New Roman" w:cs="Times New Roman"/>
      <w:sz w:val="24"/>
      <w:szCs w:val="20"/>
      <w:lang w:eastAsia="ru-RU"/>
    </w:rPr>
  </w:style>
  <w:style w:type="paragraph" w:customStyle="1" w:styleId="af6">
    <w:name w:val="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harChar">
    <w:name w:val="Char Char"/>
    <w:basedOn w:val="a"/>
    <w:rsid w:val="00D27166"/>
    <w:pPr>
      <w:spacing w:after="160" w:line="240" w:lineRule="exact"/>
    </w:pPr>
    <w:rPr>
      <w:rFonts w:ascii="Verdana" w:eastAsia="Times New Roman" w:hAnsi="Verdana" w:cs="Times New Roman"/>
      <w:sz w:val="20"/>
      <w:szCs w:val="20"/>
      <w:lang w:val="en-US"/>
    </w:rPr>
  </w:style>
  <w:style w:type="paragraph" w:customStyle="1" w:styleId="14">
    <w:name w:val="Знак Знак Знак1"/>
    <w:basedOn w:val="a"/>
    <w:rsid w:val="00D27166"/>
    <w:pPr>
      <w:spacing w:after="160" w:line="240" w:lineRule="exact"/>
    </w:pPr>
    <w:rPr>
      <w:rFonts w:ascii="Verdana" w:eastAsia="Times New Roman" w:hAnsi="Verdana" w:cs="Times New Roman"/>
      <w:sz w:val="20"/>
      <w:szCs w:val="20"/>
      <w:lang w:val="en-US"/>
    </w:rPr>
  </w:style>
  <w:style w:type="paragraph" w:customStyle="1" w:styleId="af7">
    <w:name w:val="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Style2">
    <w:name w:val="Style2"/>
    <w:basedOn w:val="a"/>
    <w:rsid w:val="00D27166"/>
    <w:pPr>
      <w:widowControl w:val="0"/>
      <w:autoSpaceDE w:val="0"/>
      <w:autoSpaceDN w:val="0"/>
      <w:adjustRightInd w:val="0"/>
      <w:spacing w:after="0" w:line="306" w:lineRule="exact"/>
      <w:ind w:firstLine="653"/>
      <w:jc w:val="both"/>
    </w:pPr>
    <w:rPr>
      <w:rFonts w:ascii="Times New Roman" w:eastAsia="Times New Roman" w:hAnsi="Times New Roman" w:cs="Times New Roman"/>
      <w:sz w:val="24"/>
      <w:szCs w:val="24"/>
      <w:lang w:eastAsia="ru-RU"/>
    </w:rPr>
  </w:style>
  <w:style w:type="paragraph" w:styleId="af8">
    <w:name w:val="caption"/>
    <w:basedOn w:val="a"/>
    <w:next w:val="a"/>
    <w:qFormat/>
    <w:rsid w:val="00D27166"/>
    <w:pPr>
      <w:spacing w:before="120" w:after="120" w:line="240" w:lineRule="auto"/>
    </w:pPr>
    <w:rPr>
      <w:rFonts w:ascii="Times New Roman" w:eastAsia="Times New Roman" w:hAnsi="Times New Roman" w:cs="Times New Roman"/>
      <w:b/>
      <w:bCs/>
      <w:sz w:val="20"/>
      <w:szCs w:val="20"/>
      <w:lang w:eastAsia="ru-RU"/>
    </w:rPr>
  </w:style>
  <w:style w:type="paragraph" w:customStyle="1" w:styleId="Style3">
    <w:name w:val="Style3"/>
    <w:basedOn w:val="a"/>
    <w:rsid w:val="00D27166"/>
    <w:pPr>
      <w:widowControl w:val="0"/>
      <w:autoSpaceDE w:val="0"/>
      <w:autoSpaceDN w:val="0"/>
      <w:adjustRightInd w:val="0"/>
      <w:spacing w:after="0" w:line="302" w:lineRule="exact"/>
      <w:ind w:firstLine="778"/>
      <w:jc w:val="both"/>
    </w:pPr>
    <w:rPr>
      <w:rFonts w:ascii="Times New Roman" w:eastAsia="Times New Roman" w:hAnsi="Times New Roman" w:cs="Times New Roman"/>
      <w:sz w:val="24"/>
      <w:szCs w:val="24"/>
      <w:lang w:eastAsia="ru-RU"/>
    </w:rPr>
  </w:style>
  <w:style w:type="character" w:customStyle="1" w:styleId="FontStyle22">
    <w:name w:val="Font Style22"/>
    <w:rsid w:val="00D27166"/>
    <w:rPr>
      <w:rFonts w:ascii="Times New Roman" w:hAnsi="Times New Roman" w:cs="Times New Roman"/>
      <w:sz w:val="24"/>
      <w:szCs w:val="24"/>
    </w:rPr>
  </w:style>
  <w:style w:type="character" w:customStyle="1" w:styleId="FontStyle12">
    <w:name w:val="Font Style12"/>
    <w:rsid w:val="00D27166"/>
    <w:rPr>
      <w:rFonts w:ascii="Times New Roman" w:hAnsi="Times New Roman" w:cs="Times New Roman" w:hint="default"/>
      <w:sz w:val="24"/>
      <w:szCs w:val="24"/>
    </w:rPr>
  </w:style>
  <w:style w:type="character" w:customStyle="1" w:styleId="FontStyle19">
    <w:name w:val="Font Style19"/>
    <w:rsid w:val="00D27166"/>
    <w:rPr>
      <w:rFonts w:ascii="Times New Roman" w:hAnsi="Times New Roman" w:cs="Times New Roman"/>
      <w:sz w:val="24"/>
      <w:szCs w:val="24"/>
    </w:rPr>
  </w:style>
  <w:style w:type="paragraph" w:customStyle="1" w:styleId="Style5">
    <w:name w:val="Style5"/>
    <w:basedOn w:val="a"/>
    <w:rsid w:val="00D27166"/>
    <w:pPr>
      <w:widowControl w:val="0"/>
      <w:autoSpaceDE w:val="0"/>
      <w:autoSpaceDN w:val="0"/>
      <w:adjustRightInd w:val="0"/>
      <w:spacing w:after="0" w:line="302" w:lineRule="exact"/>
      <w:ind w:firstLine="1046"/>
    </w:pPr>
    <w:rPr>
      <w:rFonts w:ascii="Times New Roman" w:eastAsia="Times New Roman" w:hAnsi="Times New Roman" w:cs="Times New Roman"/>
      <w:sz w:val="24"/>
      <w:szCs w:val="24"/>
      <w:lang w:eastAsia="ru-RU"/>
    </w:rPr>
  </w:style>
  <w:style w:type="character" w:customStyle="1" w:styleId="FontStyle17">
    <w:name w:val="Font Style17"/>
    <w:rsid w:val="00D27166"/>
    <w:rPr>
      <w:rFonts w:ascii="Times New Roman" w:hAnsi="Times New Roman" w:cs="Times New Roman"/>
      <w:sz w:val="26"/>
      <w:szCs w:val="26"/>
    </w:rPr>
  </w:style>
  <w:style w:type="paragraph" w:customStyle="1" w:styleId="15">
    <w:name w:val="Знак1"/>
    <w:basedOn w:val="a"/>
    <w:rsid w:val="00D27166"/>
    <w:pPr>
      <w:spacing w:after="0" w:line="240" w:lineRule="auto"/>
    </w:pPr>
    <w:rPr>
      <w:rFonts w:ascii="Verdana" w:eastAsia="Times New Roman" w:hAnsi="Verdana" w:cs="Verdana"/>
      <w:sz w:val="20"/>
      <w:szCs w:val="20"/>
      <w:lang w:val="en-US"/>
    </w:rPr>
  </w:style>
  <w:style w:type="paragraph" w:styleId="31">
    <w:name w:val="Body Text 3"/>
    <w:basedOn w:val="a"/>
    <w:link w:val="32"/>
    <w:rsid w:val="00D2716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27166"/>
    <w:rPr>
      <w:rFonts w:ascii="Times New Roman" w:eastAsia="Times New Roman" w:hAnsi="Times New Roman" w:cs="Times New Roman"/>
      <w:sz w:val="16"/>
      <w:szCs w:val="16"/>
      <w:lang w:eastAsia="ru-RU"/>
    </w:rPr>
  </w:style>
  <w:style w:type="paragraph" w:customStyle="1" w:styleId="111">
    <w:name w:val="Знак11"/>
    <w:basedOn w:val="a"/>
    <w:rsid w:val="00D27166"/>
    <w:pPr>
      <w:spacing w:after="0" w:line="240" w:lineRule="auto"/>
    </w:pPr>
    <w:rPr>
      <w:rFonts w:ascii="Verdana" w:eastAsia="Times New Roman" w:hAnsi="Verdana" w:cs="Verdana"/>
      <w:sz w:val="20"/>
      <w:szCs w:val="20"/>
      <w:lang w:val="en-US"/>
    </w:rPr>
  </w:style>
  <w:style w:type="paragraph" w:customStyle="1" w:styleId="af9">
    <w:name w:val="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7166"/>
    <w:pPr>
      <w:widowControl w:val="0"/>
      <w:adjustRightInd w:val="0"/>
      <w:spacing w:after="160" w:line="240" w:lineRule="exact"/>
      <w:ind w:firstLine="709"/>
      <w:jc w:val="right"/>
    </w:pPr>
    <w:rPr>
      <w:rFonts w:ascii="Times New Roman" w:eastAsia="Times New Roman" w:hAnsi="Times New Roman" w:cs="Times New Roman"/>
      <w:color w:val="000000"/>
      <w:sz w:val="20"/>
      <w:szCs w:val="20"/>
      <w:lang w:val="en-GB"/>
    </w:rPr>
  </w:style>
  <w:style w:type="paragraph" w:styleId="33">
    <w:name w:val="Body Text Indent 3"/>
    <w:basedOn w:val="a"/>
    <w:link w:val="34"/>
    <w:rsid w:val="00D2716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27166"/>
    <w:rPr>
      <w:rFonts w:ascii="Times New Roman" w:eastAsia="Times New Roman" w:hAnsi="Times New Roman" w:cs="Times New Roman"/>
      <w:sz w:val="16"/>
      <w:szCs w:val="16"/>
      <w:lang w:eastAsia="ru-RU"/>
    </w:rPr>
  </w:style>
  <w:style w:type="paragraph" w:styleId="afb">
    <w:name w:val="Title"/>
    <w:basedOn w:val="a"/>
    <w:link w:val="afc"/>
    <w:qFormat/>
    <w:rsid w:val="00D27166"/>
    <w:pPr>
      <w:spacing w:after="0" w:line="240" w:lineRule="auto"/>
      <w:jc w:val="center"/>
    </w:pPr>
    <w:rPr>
      <w:rFonts w:ascii="Times New Roman" w:eastAsia="Times New Roman" w:hAnsi="Times New Roman" w:cs="Times New Roman"/>
      <w:sz w:val="28"/>
      <w:szCs w:val="24"/>
      <w:lang w:eastAsia="ru-RU"/>
    </w:rPr>
  </w:style>
  <w:style w:type="character" w:customStyle="1" w:styleId="afc">
    <w:name w:val="Название Знак"/>
    <w:basedOn w:val="a0"/>
    <w:link w:val="afb"/>
    <w:rsid w:val="00D27166"/>
    <w:rPr>
      <w:rFonts w:ascii="Times New Roman" w:eastAsia="Times New Roman" w:hAnsi="Times New Roman" w:cs="Times New Roman"/>
      <w:sz w:val="28"/>
      <w:szCs w:val="24"/>
      <w:lang w:eastAsia="ru-RU"/>
    </w:rPr>
  </w:style>
  <w:style w:type="paragraph" w:styleId="afd">
    <w:name w:val="List Paragraph"/>
    <w:basedOn w:val="a"/>
    <w:qFormat/>
    <w:rsid w:val="00D27166"/>
    <w:pPr>
      <w:ind w:left="720"/>
    </w:pPr>
    <w:rPr>
      <w:rFonts w:ascii="Calibri" w:eastAsia="Calibri" w:hAnsi="Calibri" w:cs="Times New Roman"/>
    </w:rPr>
  </w:style>
  <w:style w:type="character" w:styleId="afe">
    <w:name w:val="Hyperlink"/>
    <w:basedOn w:val="a0"/>
    <w:rsid w:val="00D27166"/>
    <w:rPr>
      <w:color w:val="0000FF"/>
      <w:u w:val="single"/>
    </w:rPr>
  </w:style>
  <w:style w:type="paragraph" w:styleId="aff">
    <w:name w:val="Subtitle"/>
    <w:basedOn w:val="a"/>
    <w:link w:val="aff0"/>
    <w:qFormat/>
    <w:rsid w:val="00D27166"/>
    <w:pPr>
      <w:spacing w:after="0" w:line="240" w:lineRule="auto"/>
      <w:jc w:val="center"/>
    </w:pPr>
    <w:rPr>
      <w:rFonts w:ascii="Times New Roman" w:eastAsia="Times New Roman" w:hAnsi="Times New Roman" w:cs="Times New Roman"/>
      <w:b/>
      <w:bCs/>
      <w:sz w:val="28"/>
      <w:szCs w:val="24"/>
      <w:lang w:eastAsia="ru-RU"/>
    </w:rPr>
  </w:style>
  <w:style w:type="character" w:customStyle="1" w:styleId="aff0">
    <w:name w:val="Подзаголовок Знак"/>
    <w:basedOn w:val="a0"/>
    <w:link w:val="aff"/>
    <w:rsid w:val="00D27166"/>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D27166"/>
    <w:pPr>
      <w:spacing w:after="160" w:line="240" w:lineRule="exact"/>
    </w:pPr>
    <w:rPr>
      <w:rFonts w:ascii="Verdana" w:eastAsia="Times New Roman" w:hAnsi="Verdana" w:cs="Verdana"/>
      <w:sz w:val="20"/>
      <w:szCs w:val="20"/>
      <w:lang w:val="en-US"/>
    </w:rPr>
  </w:style>
  <w:style w:type="paragraph" w:customStyle="1" w:styleId="25">
    <w:name w:val="Знак2"/>
    <w:basedOn w:val="a"/>
    <w:rsid w:val="00D27166"/>
    <w:pPr>
      <w:spacing w:after="160" w:line="240" w:lineRule="exact"/>
    </w:pPr>
    <w:rPr>
      <w:rFonts w:ascii="Verdana" w:eastAsia="Times New Roman" w:hAnsi="Verdana" w:cs="Times New Roman"/>
      <w:sz w:val="20"/>
      <w:szCs w:val="20"/>
      <w:lang w:val="en-US"/>
    </w:rPr>
  </w:style>
  <w:style w:type="character" w:styleId="aff1">
    <w:name w:val="Strong"/>
    <w:basedOn w:val="a0"/>
    <w:qFormat/>
    <w:rsid w:val="00D27166"/>
    <w:rPr>
      <w:b/>
      <w:bCs/>
    </w:rPr>
  </w:style>
  <w:style w:type="paragraph" w:customStyle="1" w:styleId="aff2">
    <w:name w:val="Знак Знак Знак Знак Знак Знак 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table" w:styleId="aff3">
    <w:name w:val="Table Elegant"/>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D271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Знак Знак Знак Знак Знак Знак1 Знак Знак Знак Знак 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D271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6">
    <w:name w:val="Знак Знак2"/>
    <w:basedOn w:val="a0"/>
    <w:rsid w:val="00D27166"/>
    <w:rPr>
      <w:sz w:val="24"/>
      <w:szCs w:val="24"/>
      <w:lang w:val="ru-RU" w:eastAsia="ru-RU" w:bidi="ar-SA"/>
    </w:rPr>
  </w:style>
  <w:style w:type="character" w:customStyle="1" w:styleId="35">
    <w:name w:val="Знак Знак3"/>
    <w:basedOn w:val="a0"/>
    <w:rsid w:val="00D27166"/>
    <w:rPr>
      <w:sz w:val="28"/>
      <w:szCs w:val="24"/>
      <w:lang w:val="ru-RU" w:eastAsia="ru-RU" w:bidi="ar-SA"/>
    </w:rPr>
  </w:style>
  <w:style w:type="paragraph" w:customStyle="1" w:styleId="Standard">
    <w:name w:val="Standard"/>
    <w:rsid w:val="00D27166"/>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D271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4">
    <w:name w:val="Revision"/>
    <w:hidden/>
    <w:uiPriority w:val="99"/>
    <w:semiHidden/>
    <w:rsid w:val="00D27166"/>
    <w:pPr>
      <w:spacing w:after="0" w:line="240" w:lineRule="auto"/>
    </w:pPr>
    <w:rPr>
      <w:rFonts w:ascii="Times New Roman" w:eastAsia="Times New Roman" w:hAnsi="Times New Roman" w:cs="Times New Roman"/>
      <w:sz w:val="24"/>
      <w:szCs w:val="24"/>
      <w:lang w:eastAsia="ru-RU"/>
    </w:rPr>
  </w:style>
  <w:style w:type="paragraph" w:styleId="aff5">
    <w:name w:val="Block Text"/>
    <w:basedOn w:val="a"/>
    <w:rsid w:val="00D27166"/>
    <w:pPr>
      <w:overflowPunct w:val="0"/>
      <w:autoSpaceDE w:val="0"/>
      <w:autoSpaceDN w:val="0"/>
      <w:adjustRightInd w:val="0"/>
      <w:spacing w:after="0" w:line="240" w:lineRule="auto"/>
      <w:ind w:left="-567" w:right="-99" w:firstLine="567"/>
      <w:jc w:val="both"/>
      <w:textAlignment w:val="baseline"/>
    </w:pPr>
    <w:rPr>
      <w:rFonts w:ascii="Times New Roman" w:eastAsia="Times New Roman" w:hAnsi="Times New Roman" w:cs="Times New Roman"/>
      <w:sz w:val="26"/>
      <w:szCs w:val="20"/>
      <w:lang w:eastAsia="ru-RU"/>
    </w:rPr>
  </w:style>
  <w:style w:type="character" w:styleId="aff6">
    <w:name w:val="Emphasis"/>
    <w:basedOn w:val="a0"/>
    <w:qFormat/>
    <w:rsid w:val="00D27166"/>
    <w:rPr>
      <w:i/>
      <w:iCs/>
    </w:rPr>
  </w:style>
  <w:style w:type="paragraph" w:customStyle="1" w:styleId="aff7">
    <w:name w:val="Содержимое таблицы"/>
    <w:basedOn w:val="a"/>
    <w:rsid w:val="00422599"/>
    <w:pPr>
      <w:widowControl w:val="0"/>
      <w:suppressLineNumbers/>
      <w:suppressAutoHyphens/>
      <w:spacing w:after="0" w:line="240" w:lineRule="auto"/>
    </w:pPr>
    <w:rPr>
      <w:rFonts w:ascii="Arial" w:eastAsia="SimSun" w:hAnsi="Arial" w:cs="Mangal"/>
      <w:kern w:val="2"/>
      <w:sz w:val="20"/>
      <w:szCs w:val="24"/>
      <w:lang w:eastAsia="hi-IN" w:bidi="hi-IN"/>
    </w:rPr>
  </w:style>
  <w:style w:type="character" w:customStyle="1" w:styleId="FontStyle76">
    <w:name w:val="Font Style76"/>
    <w:rsid w:val="00E776CF"/>
    <w:rPr>
      <w:rFonts w:ascii="Times New Roman" w:hAnsi="Times New Roman"/>
      <w:sz w:val="22"/>
    </w:rPr>
  </w:style>
  <w:style w:type="character" w:customStyle="1" w:styleId="apple-converted-space">
    <w:name w:val="apple-converted-space"/>
    <w:basedOn w:val="a0"/>
    <w:rsid w:val="00E70A11"/>
  </w:style>
  <w:style w:type="character" w:customStyle="1" w:styleId="115pt">
    <w:name w:val="Основной текст + 11;5 pt"/>
    <w:basedOn w:val="a0"/>
    <w:rsid w:val="008C4468"/>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paragraph" w:customStyle="1" w:styleId="61">
    <w:name w:val="Основной текст6"/>
    <w:basedOn w:val="a"/>
    <w:rsid w:val="008C4468"/>
    <w:pPr>
      <w:widowControl w:val="0"/>
      <w:shd w:val="clear" w:color="auto" w:fill="FFFFFF"/>
      <w:suppressAutoHyphens/>
      <w:spacing w:after="0" w:line="307" w:lineRule="exact"/>
    </w:pPr>
    <w:rPr>
      <w:rFonts w:ascii="Calibri" w:eastAsia="Calibri" w:hAnsi="Calibri" w:cs="Calibri"/>
      <w:sz w:val="28"/>
      <w:szCs w:val="28"/>
      <w:lang w:eastAsia="ar-SA"/>
    </w:rPr>
  </w:style>
  <w:style w:type="paragraph" w:customStyle="1" w:styleId="211">
    <w:name w:val="Основной текст с отступом 21"/>
    <w:basedOn w:val="a"/>
    <w:rsid w:val="003A7361"/>
    <w:pPr>
      <w:suppressAutoHyphens/>
      <w:spacing w:after="120" w:line="480" w:lineRule="auto"/>
      <w:ind w:left="283"/>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39862467">
      <w:bodyDiv w:val="1"/>
      <w:marLeft w:val="0"/>
      <w:marRight w:val="0"/>
      <w:marTop w:val="0"/>
      <w:marBottom w:val="0"/>
      <w:divBdr>
        <w:top w:val="none" w:sz="0" w:space="0" w:color="auto"/>
        <w:left w:val="none" w:sz="0" w:space="0" w:color="auto"/>
        <w:bottom w:val="none" w:sz="0" w:space="0" w:color="auto"/>
        <w:right w:val="none" w:sz="0" w:space="0" w:color="auto"/>
      </w:divBdr>
    </w:div>
    <w:div w:id="105198438">
      <w:bodyDiv w:val="1"/>
      <w:marLeft w:val="0"/>
      <w:marRight w:val="0"/>
      <w:marTop w:val="0"/>
      <w:marBottom w:val="0"/>
      <w:divBdr>
        <w:top w:val="none" w:sz="0" w:space="0" w:color="auto"/>
        <w:left w:val="none" w:sz="0" w:space="0" w:color="auto"/>
        <w:bottom w:val="none" w:sz="0" w:space="0" w:color="auto"/>
        <w:right w:val="none" w:sz="0" w:space="0" w:color="auto"/>
      </w:divBdr>
    </w:div>
    <w:div w:id="326594772">
      <w:bodyDiv w:val="1"/>
      <w:marLeft w:val="0"/>
      <w:marRight w:val="0"/>
      <w:marTop w:val="0"/>
      <w:marBottom w:val="0"/>
      <w:divBdr>
        <w:top w:val="none" w:sz="0" w:space="0" w:color="auto"/>
        <w:left w:val="none" w:sz="0" w:space="0" w:color="auto"/>
        <w:bottom w:val="none" w:sz="0" w:space="0" w:color="auto"/>
        <w:right w:val="none" w:sz="0" w:space="0" w:color="auto"/>
      </w:divBdr>
    </w:div>
    <w:div w:id="423191648">
      <w:bodyDiv w:val="1"/>
      <w:marLeft w:val="0"/>
      <w:marRight w:val="0"/>
      <w:marTop w:val="0"/>
      <w:marBottom w:val="0"/>
      <w:divBdr>
        <w:top w:val="none" w:sz="0" w:space="0" w:color="auto"/>
        <w:left w:val="none" w:sz="0" w:space="0" w:color="auto"/>
        <w:bottom w:val="none" w:sz="0" w:space="0" w:color="auto"/>
        <w:right w:val="none" w:sz="0" w:space="0" w:color="auto"/>
      </w:divBdr>
    </w:div>
    <w:div w:id="427653012">
      <w:bodyDiv w:val="1"/>
      <w:marLeft w:val="0"/>
      <w:marRight w:val="0"/>
      <w:marTop w:val="0"/>
      <w:marBottom w:val="0"/>
      <w:divBdr>
        <w:top w:val="none" w:sz="0" w:space="0" w:color="auto"/>
        <w:left w:val="none" w:sz="0" w:space="0" w:color="auto"/>
        <w:bottom w:val="none" w:sz="0" w:space="0" w:color="auto"/>
        <w:right w:val="none" w:sz="0" w:space="0" w:color="auto"/>
      </w:divBdr>
    </w:div>
    <w:div w:id="610666469">
      <w:bodyDiv w:val="1"/>
      <w:marLeft w:val="0"/>
      <w:marRight w:val="0"/>
      <w:marTop w:val="0"/>
      <w:marBottom w:val="0"/>
      <w:divBdr>
        <w:top w:val="none" w:sz="0" w:space="0" w:color="auto"/>
        <w:left w:val="none" w:sz="0" w:space="0" w:color="auto"/>
        <w:bottom w:val="none" w:sz="0" w:space="0" w:color="auto"/>
        <w:right w:val="none" w:sz="0" w:space="0" w:color="auto"/>
      </w:divBdr>
    </w:div>
    <w:div w:id="669406512">
      <w:bodyDiv w:val="1"/>
      <w:marLeft w:val="0"/>
      <w:marRight w:val="0"/>
      <w:marTop w:val="0"/>
      <w:marBottom w:val="0"/>
      <w:divBdr>
        <w:top w:val="none" w:sz="0" w:space="0" w:color="auto"/>
        <w:left w:val="none" w:sz="0" w:space="0" w:color="auto"/>
        <w:bottom w:val="none" w:sz="0" w:space="0" w:color="auto"/>
        <w:right w:val="none" w:sz="0" w:space="0" w:color="auto"/>
      </w:divBdr>
    </w:div>
    <w:div w:id="692654550">
      <w:bodyDiv w:val="1"/>
      <w:marLeft w:val="0"/>
      <w:marRight w:val="0"/>
      <w:marTop w:val="0"/>
      <w:marBottom w:val="0"/>
      <w:divBdr>
        <w:top w:val="none" w:sz="0" w:space="0" w:color="auto"/>
        <w:left w:val="none" w:sz="0" w:space="0" w:color="auto"/>
        <w:bottom w:val="none" w:sz="0" w:space="0" w:color="auto"/>
        <w:right w:val="none" w:sz="0" w:space="0" w:color="auto"/>
      </w:divBdr>
    </w:div>
    <w:div w:id="694385829">
      <w:bodyDiv w:val="1"/>
      <w:marLeft w:val="0"/>
      <w:marRight w:val="0"/>
      <w:marTop w:val="0"/>
      <w:marBottom w:val="0"/>
      <w:divBdr>
        <w:top w:val="none" w:sz="0" w:space="0" w:color="auto"/>
        <w:left w:val="none" w:sz="0" w:space="0" w:color="auto"/>
        <w:bottom w:val="none" w:sz="0" w:space="0" w:color="auto"/>
        <w:right w:val="none" w:sz="0" w:space="0" w:color="auto"/>
      </w:divBdr>
    </w:div>
    <w:div w:id="764349893">
      <w:bodyDiv w:val="1"/>
      <w:marLeft w:val="0"/>
      <w:marRight w:val="0"/>
      <w:marTop w:val="0"/>
      <w:marBottom w:val="0"/>
      <w:divBdr>
        <w:top w:val="none" w:sz="0" w:space="0" w:color="auto"/>
        <w:left w:val="none" w:sz="0" w:space="0" w:color="auto"/>
        <w:bottom w:val="none" w:sz="0" w:space="0" w:color="auto"/>
        <w:right w:val="none" w:sz="0" w:space="0" w:color="auto"/>
      </w:divBdr>
    </w:div>
    <w:div w:id="783309195">
      <w:bodyDiv w:val="1"/>
      <w:marLeft w:val="0"/>
      <w:marRight w:val="0"/>
      <w:marTop w:val="0"/>
      <w:marBottom w:val="0"/>
      <w:divBdr>
        <w:top w:val="none" w:sz="0" w:space="0" w:color="auto"/>
        <w:left w:val="none" w:sz="0" w:space="0" w:color="auto"/>
        <w:bottom w:val="none" w:sz="0" w:space="0" w:color="auto"/>
        <w:right w:val="none" w:sz="0" w:space="0" w:color="auto"/>
      </w:divBdr>
    </w:div>
    <w:div w:id="892234049">
      <w:bodyDiv w:val="1"/>
      <w:marLeft w:val="0"/>
      <w:marRight w:val="0"/>
      <w:marTop w:val="0"/>
      <w:marBottom w:val="0"/>
      <w:divBdr>
        <w:top w:val="none" w:sz="0" w:space="0" w:color="auto"/>
        <w:left w:val="none" w:sz="0" w:space="0" w:color="auto"/>
        <w:bottom w:val="none" w:sz="0" w:space="0" w:color="auto"/>
        <w:right w:val="none" w:sz="0" w:space="0" w:color="auto"/>
      </w:divBdr>
    </w:div>
    <w:div w:id="1008828269">
      <w:bodyDiv w:val="1"/>
      <w:marLeft w:val="0"/>
      <w:marRight w:val="0"/>
      <w:marTop w:val="0"/>
      <w:marBottom w:val="0"/>
      <w:divBdr>
        <w:top w:val="none" w:sz="0" w:space="0" w:color="auto"/>
        <w:left w:val="none" w:sz="0" w:space="0" w:color="auto"/>
        <w:bottom w:val="none" w:sz="0" w:space="0" w:color="auto"/>
        <w:right w:val="none" w:sz="0" w:space="0" w:color="auto"/>
      </w:divBdr>
    </w:div>
    <w:div w:id="1299800430">
      <w:bodyDiv w:val="1"/>
      <w:marLeft w:val="0"/>
      <w:marRight w:val="0"/>
      <w:marTop w:val="0"/>
      <w:marBottom w:val="0"/>
      <w:divBdr>
        <w:top w:val="none" w:sz="0" w:space="0" w:color="auto"/>
        <w:left w:val="none" w:sz="0" w:space="0" w:color="auto"/>
        <w:bottom w:val="none" w:sz="0" w:space="0" w:color="auto"/>
        <w:right w:val="none" w:sz="0" w:space="0" w:color="auto"/>
      </w:divBdr>
    </w:div>
    <w:div w:id="1326937554">
      <w:bodyDiv w:val="1"/>
      <w:marLeft w:val="0"/>
      <w:marRight w:val="0"/>
      <w:marTop w:val="0"/>
      <w:marBottom w:val="0"/>
      <w:divBdr>
        <w:top w:val="none" w:sz="0" w:space="0" w:color="auto"/>
        <w:left w:val="none" w:sz="0" w:space="0" w:color="auto"/>
        <w:bottom w:val="none" w:sz="0" w:space="0" w:color="auto"/>
        <w:right w:val="none" w:sz="0" w:space="0" w:color="auto"/>
      </w:divBdr>
    </w:div>
    <w:div w:id="1405374635">
      <w:bodyDiv w:val="1"/>
      <w:marLeft w:val="0"/>
      <w:marRight w:val="0"/>
      <w:marTop w:val="0"/>
      <w:marBottom w:val="0"/>
      <w:divBdr>
        <w:top w:val="none" w:sz="0" w:space="0" w:color="auto"/>
        <w:left w:val="none" w:sz="0" w:space="0" w:color="auto"/>
        <w:bottom w:val="none" w:sz="0" w:space="0" w:color="auto"/>
        <w:right w:val="none" w:sz="0" w:space="0" w:color="auto"/>
      </w:divBdr>
    </w:div>
    <w:div w:id="1446654750">
      <w:bodyDiv w:val="1"/>
      <w:marLeft w:val="0"/>
      <w:marRight w:val="0"/>
      <w:marTop w:val="0"/>
      <w:marBottom w:val="0"/>
      <w:divBdr>
        <w:top w:val="none" w:sz="0" w:space="0" w:color="auto"/>
        <w:left w:val="none" w:sz="0" w:space="0" w:color="auto"/>
        <w:bottom w:val="none" w:sz="0" w:space="0" w:color="auto"/>
        <w:right w:val="none" w:sz="0" w:space="0" w:color="auto"/>
      </w:divBdr>
    </w:div>
    <w:div w:id="17510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E25BF-60D0-4F43-82D1-EBB9C790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24122</Words>
  <Characters>137502</Characters>
  <Application>Microsoft Office Word</Application>
  <DocSecurity>4</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КСП_1</dc:creator>
  <cp:lastModifiedBy>USER</cp:lastModifiedBy>
  <cp:revision>2</cp:revision>
  <cp:lastPrinted>2020-05-06T08:06:00Z</cp:lastPrinted>
  <dcterms:created xsi:type="dcterms:W3CDTF">2021-06-29T07:57:00Z</dcterms:created>
  <dcterms:modified xsi:type="dcterms:W3CDTF">2021-06-29T07:57:00Z</dcterms:modified>
</cp:coreProperties>
</file>