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59" w:rsidRDefault="00B04959">
      <w:pPr>
        <w:pStyle w:val="a7"/>
        <w:rPr>
          <w:szCs w:val="28"/>
        </w:rPr>
      </w:pPr>
    </w:p>
    <w:p w:rsidR="00B04959" w:rsidRDefault="00013085">
      <w:pPr>
        <w:pStyle w:val="a7"/>
        <w:rPr>
          <w:szCs w:val="28"/>
        </w:rPr>
      </w:pPr>
      <w:r>
        <w:rPr>
          <w:szCs w:val="28"/>
        </w:rPr>
        <w:t xml:space="preserve">ПРЕДСТАВИТЕЛЬНОЕ СОБРАНИЕ </w:t>
      </w:r>
    </w:p>
    <w:p w:rsidR="00B04959" w:rsidRDefault="00013085">
      <w:pPr>
        <w:pStyle w:val="a7"/>
        <w:rPr>
          <w:szCs w:val="28"/>
        </w:rPr>
      </w:pPr>
      <w:r>
        <w:rPr>
          <w:szCs w:val="28"/>
        </w:rPr>
        <w:t>ВЫТЕГОРСКОГО МУНИЦИПАЛЬНОГО РАЙОНА</w:t>
      </w:r>
    </w:p>
    <w:p w:rsidR="00B04959" w:rsidRDefault="00B04959">
      <w:pPr>
        <w:pStyle w:val="a7"/>
        <w:rPr>
          <w:szCs w:val="28"/>
        </w:rPr>
      </w:pPr>
    </w:p>
    <w:p w:rsidR="00B04959" w:rsidRDefault="00013085">
      <w:pPr>
        <w:pStyle w:val="a7"/>
        <w:rPr>
          <w:b/>
          <w:szCs w:val="28"/>
        </w:rPr>
      </w:pPr>
      <w:r>
        <w:rPr>
          <w:b/>
          <w:szCs w:val="28"/>
        </w:rPr>
        <w:t>РЕШЕНИЕ</w:t>
      </w:r>
    </w:p>
    <w:p w:rsidR="00B04959" w:rsidRDefault="00B04959">
      <w:pPr>
        <w:pStyle w:val="a7"/>
        <w:rPr>
          <w:b/>
          <w:bCs/>
          <w:color w:val="000000"/>
          <w:szCs w:val="28"/>
        </w:rPr>
      </w:pPr>
    </w:p>
    <w:p w:rsidR="00B04959" w:rsidRDefault="00B04959">
      <w:pPr>
        <w:pStyle w:val="a7"/>
        <w:jc w:val="right"/>
        <w:rPr>
          <w:szCs w:val="28"/>
        </w:rPr>
      </w:pPr>
    </w:p>
    <w:p w:rsidR="00B04959" w:rsidRDefault="00C9220E">
      <w:pPr>
        <w:rPr>
          <w:sz w:val="28"/>
          <w:szCs w:val="28"/>
        </w:rPr>
      </w:pPr>
      <w:r>
        <w:rPr>
          <w:sz w:val="28"/>
          <w:szCs w:val="28"/>
        </w:rPr>
        <w:t>от  25.05.2021                                   №  411</w:t>
      </w:r>
      <w:r w:rsidR="0001308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04959" w:rsidRDefault="000130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г. Вытегра</w:t>
      </w:r>
    </w:p>
    <w:p w:rsidR="00B04959" w:rsidRDefault="00B04959">
      <w:pPr>
        <w:rPr>
          <w:sz w:val="28"/>
          <w:szCs w:val="28"/>
        </w:rPr>
      </w:pPr>
    </w:p>
    <w:p w:rsidR="00B04959" w:rsidRDefault="00B04959">
      <w:pPr>
        <w:rPr>
          <w:sz w:val="28"/>
          <w:szCs w:val="28"/>
        </w:rPr>
      </w:pPr>
    </w:p>
    <w:p w:rsidR="00B04959" w:rsidRDefault="0001308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C9220E" w:rsidRDefault="00013085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Собрания </w:t>
      </w:r>
    </w:p>
    <w:p w:rsidR="00B04959" w:rsidRDefault="00C9220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130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46299">
        <w:rPr>
          <w:sz w:val="28"/>
          <w:szCs w:val="28"/>
        </w:rPr>
        <w:t>09</w:t>
      </w:r>
      <w:r w:rsidR="00013085">
        <w:rPr>
          <w:sz w:val="28"/>
          <w:szCs w:val="28"/>
        </w:rPr>
        <w:t>.12.20</w:t>
      </w:r>
      <w:r w:rsidR="00F46299">
        <w:rPr>
          <w:sz w:val="28"/>
          <w:szCs w:val="28"/>
        </w:rPr>
        <w:t>20</w:t>
      </w:r>
      <w:r w:rsidR="00013085">
        <w:rPr>
          <w:sz w:val="28"/>
          <w:szCs w:val="28"/>
        </w:rPr>
        <w:t xml:space="preserve"> № </w:t>
      </w:r>
      <w:r w:rsidR="00F46299">
        <w:rPr>
          <w:sz w:val="28"/>
          <w:szCs w:val="28"/>
        </w:rPr>
        <w:t>386</w:t>
      </w:r>
    </w:p>
    <w:p w:rsidR="00B04959" w:rsidRDefault="00B04959">
      <w:pPr>
        <w:jc w:val="center"/>
        <w:rPr>
          <w:sz w:val="28"/>
          <w:szCs w:val="28"/>
        </w:rPr>
      </w:pPr>
    </w:p>
    <w:p w:rsidR="00B04959" w:rsidRDefault="0001308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Положением о бюджетном процессе в Вытегорском муниципальном районе,  утвержденн</w:t>
      </w:r>
      <w:r w:rsidR="00A43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решением Представительного Собрания Вытегорского муниципального района от 1 ноября 2013 года № 6 (с последующими изменениями),  рассмотрев представление руководителя  Администрации Вытегорского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>Представительное Собрание Вытегорского муниципального района 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959" w:rsidRDefault="00B04959">
      <w:pPr>
        <w:ind w:firstLine="360"/>
        <w:jc w:val="both"/>
        <w:rPr>
          <w:b/>
          <w:sz w:val="28"/>
          <w:szCs w:val="28"/>
        </w:rPr>
      </w:pPr>
    </w:p>
    <w:p w:rsidR="00396A21" w:rsidRPr="00396A21" w:rsidRDefault="00013085" w:rsidP="00396A21">
      <w:pPr>
        <w:numPr>
          <w:ilvl w:val="1"/>
          <w:numId w:val="2"/>
        </w:numPr>
        <w:suppressAutoHyphens w:val="0"/>
        <w:autoSpaceDE w:val="0"/>
        <w:spacing w:before="100" w:beforeAutospacing="1" w:after="100" w:afterAutospacing="1"/>
        <w:ind w:left="0" w:firstLine="540"/>
        <w:contextualSpacing/>
        <w:jc w:val="both"/>
        <w:rPr>
          <w:lang w:eastAsia="ru-RU"/>
        </w:rPr>
      </w:pPr>
      <w:r w:rsidRPr="00396A21">
        <w:rPr>
          <w:sz w:val="28"/>
          <w:szCs w:val="28"/>
        </w:rPr>
        <w:t xml:space="preserve">Внести в решение Представительного Собрания Вытегорского муниципального района от </w:t>
      </w:r>
      <w:r w:rsidR="00F46299">
        <w:rPr>
          <w:sz w:val="28"/>
          <w:szCs w:val="28"/>
        </w:rPr>
        <w:t>09</w:t>
      </w:r>
      <w:r w:rsidRPr="00396A21">
        <w:rPr>
          <w:sz w:val="28"/>
          <w:szCs w:val="28"/>
        </w:rPr>
        <w:t xml:space="preserve"> декабря 20</w:t>
      </w:r>
      <w:r w:rsidR="00F46299">
        <w:rPr>
          <w:sz w:val="28"/>
          <w:szCs w:val="28"/>
        </w:rPr>
        <w:t>20</w:t>
      </w:r>
      <w:r w:rsidRPr="00396A21">
        <w:rPr>
          <w:sz w:val="28"/>
          <w:szCs w:val="28"/>
        </w:rPr>
        <w:t xml:space="preserve"> года № </w:t>
      </w:r>
      <w:r w:rsidR="00F46299">
        <w:rPr>
          <w:sz w:val="28"/>
          <w:szCs w:val="28"/>
        </w:rPr>
        <w:t>386</w:t>
      </w:r>
      <w:r w:rsidRPr="00396A21">
        <w:rPr>
          <w:sz w:val="28"/>
          <w:szCs w:val="28"/>
        </w:rPr>
        <w:t xml:space="preserve"> «О районном бюджете на 202</w:t>
      </w:r>
      <w:r w:rsidR="00F46299">
        <w:rPr>
          <w:sz w:val="28"/>
          <w:szCs w:val="28"/>
        </w:rPr>
        <w:t>1</w:t>
      </w:r>
      <w:r w:rsidRPr="00396A21">
        <w:rPr>
          <w:sz w:val="28"/>
          <w:szCs w:val="28"/>
        </w:rPr>
        <w:t xml:space="preserve"> год и плановый период 202</w:t>
      </w:r>
      <w:r w:rsidR="00F46299">
        <w:rPr>
          <w:sz w:val="28"/>
          <w:szCs w:val="28"/>
        </w:rPr>
        <w:t>2</w:t>
      </w:r>
      <w:r w:rsidRPr="00396A21">
        <w:rPr>
          <w:sz w:val="28"/>
          <w:szCs w:val="28"/>
        </w:rPr>
        <w:t xml:space="preserve"> и 202</w:t>
      </w:r>
      <w:r w:rsidR="00F46299">
        <w:rPr>
          <w:sz w:val="28"/>
          <w:szCs w:val="28"/>
        </w:rPr>
        <w:t>3</w:t>
      </w:r>
      <w:r w:rsidRPr="00396A21">
        <w:rPr>
          <w:sz w:val="28"/>
          <w:szCs w:val="28"/>
        </w:rPr>
        <w:t xml:space="preserve"> годов</w:t>
      </w:r>
      <w:r w:rsidR="002047F5">
        <w:rPr>
          <w:sz w:val="28"/>
          <w:szCs w:val="28"/>
        </w:rPr>
        <w:t>»</w:t>
      </w:r>
      <w:r w:rsidRPr="00396A21">
        <w:rPr>
          <w:sz w:val="28"/>
          <w:szCs w:val="28"/>
        </w:rPr>
        <w:t xml:space="preserve"> </w:t>
      </w:r>
      <w:r w:rsidR="00727215">
        <w:rPr>
          <w:sz w:val="28"/>
          <w:szCs w:val="28"/>
        </w:rPr>
        <w:t>(с последующими изменениями)</w:t>
      </w:r>
      <w:r w:rsidRPr="00396A21">
        <w:rPr>
          <w:sz w:val="28"/>
          <w:szCs w:val="28"/>
        </w:rPr>
        <w:t xml:space="preserve"> следующие изменения:</w:t>
      </w:r>
    </w:p>
    <w:p w:rsidR="001A2D01" w:rsidRDefault="002047F5" w:rsidP="00356567">
      <w:pPr>
        <w:pStyle w:val="ae"/>
        <w:numPr>
          <w:ilvl w:val="0"/>
          <w:numId w:val="9"/>
        </w:numPr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</w:t>
      </w:r>
      <w:r w:rsidR="00F46299">
        <w:rPr>
          <w:sz w:val="27"/>
          <w:szCs w:val="27"/>
          <w:lang w:eastAsia="ru-RU"/>
        </w:rPr>
        <w:t>одпункт</w:t>
      </w:r>
      <w:r w:rsidR="009E7116">
        <w:rPr>
          <w:sz w:val="27"/>
          <w:szCs w:val="27"/>
          <w:lang w:eastAsia="ru-RU"/>
        </w:rPr>
        <w:t>ы</w:t>
      </w:r>
      <w:r w:rsidR="00F46299">
        <w:rPr>
          <w:sz w:val="27"/>
          <w:szCs w:val="27"/>
          <w:lang w:eastAsia="ru-RU"/>
        </w:rPr>
        <w:t xml:space="preserve"> 1</w:t>
      </w:r>
      <w:r w:rsidR="009E7116">
        <w:rPr>
          <w:sz w:val="27"/>
          <w:szCs w:val="27"/>
          <w:lang w:eastAsia="ru-RU"/>
        </w:rPr>
        <w:t xml:space="preserve"> и 2</w:t>
      </w:r>
      <w:r w:rsidR="00F46299">
        <w:rPr>
          <w:sz w:val="27"/>
          <w:szCs w:val="27"/>
          <w:lang w:eastAsia="ru-RU"/>
        </w:rPr>
        <w:t xml:space="preserve"> </w:t>
      </w:r>
      <w:r w:rsidR="00396A21" w:rsidRPr="001A2D01">
        <w:rPr>
          <w:sz w:val="27"/>
          <w:szCs w:val="27"/>
          <w:lang w:eastAsia="ru-RU"/>
        </w:rPr>
        <w:t>пункт</w:t>
      </w:r>
      <w:r w:rsidR="00F46299">
        <w:rPr>
          <w:sz w:val="27"/>
          <w:szCs w:val="27"/>
          <w:lang w:eastAsia="ru-RU"/>
        </w:rPr>
        <w:t>а</w:t>
      </w:r>
      <w:r w:rsidR="00396A21" w:rsidRPr="001A2D01">
        <w:rPr>
          <w:sz w:val="27"/>
          <w:szCs w:val="27"/>
          <w:lang w:eastAsia="ru-RU"/>
        </w:rPr>
        <w:t xml:space="preserve"> 1 изложить в </w:t>
      </w:r>
      <w:r w:rsidR="000273DC" w:rsidRPr="001A2D01">
        <w:rPr>
          <w:sz w:val="27"/>
          <w:szCs w:val="27"/>
          <w:lang w:eastAsia="ru-RU"/>
        </w:rPr>
        <w:t>следующей</w:t>
      </w:r>
      <w:r w:rsidR="00396A21" w:rsidRPr="001A2D01">
        <w:rPr>
          <w:sz w:val="27"/>
          <w:szCs w:val="27"/>
          <w:lang w:eastAsia="ru-RU"/>
        </w:rPr>
        <w:t xml:space="preserve"> редакции:</w:t>
      </w:r>
    </w:p>
    <w:p w:rsidR="00F46299" w:rsidRPr="00F46299" w:rsidRDefault="00F46299" w:rsidP="00356567">
      <w:pPr>
        <w:suppressAutoHyphens w:val="0"/>
        <w:spacing w:before="100" w:beforeAutospacing="1" w:after="100" w:afterAutospacing="1"/>
        <w:ind w:left="720"/>
        <w:contextualSpacing/>
        <w:rPr>
          <w:lang w:eastAsia="ru-RU"/>
        </w:rPr>
      </w:pPr>
      <w:r>
        <w:rPr>
          <w:sz w:val="27"/>
          <w:szCs w:val="27"/>
          <w:lang w:eastAsia="ru-RU"/>
        </w:rPr>
        <w:t xml:space="preserve">«1) </w:t>
      </w:r>
      <w:r w:rsidRPr="00F46299">
        <w:rPr>
          <w:sz w:val="27"/>
          <w:szCs w:val="27"/>
          <w:lang w:eastAsia="ru-RU"/>
        </w:rPr>
        <w:t>на 2021 год:</w:t>
      </w:r>
    </w:p>
    <w:p w:rsidR="00F46299" w:rsidRPr="00F46299" w:rsidRDefault="00F46299" w:rsidP="00356567">
      <w:pPr>
        <w:suppressAutoHyphens w:val="0"/>
        <w:spacing w:before="100" w:beforeAutospacing="1" w:after="100" w:afterAutospacing="1"/>
        <w:ind w:left="720"/>
        <w:contextualSpacing/>
        <w:rPr>
          <w:lang w:eastAsia="ru-RU"/>
        </w:rPr>
      </w:pPr>
      <w:r w:rsidRPr="00F46299">
        <w:rPr>
          <w:sz w:val="27"/>
          <w:szCs w:val="27"/>
          <w:lang w:eastAsia="ru-RU"/>
        </w:rPr>
        <w:t xml:space="preserve">- общий объем доходов в сумме </w:t>
      </w:r>
      <w:r w:rsidR="00720237">
        <w:rPr>
          <w:sz w:val="27"/>
          <w:szCs w:val="27"/>
          <w:lang w:eastAsia="ru-RU"/>
        </w:rPr>
        <w:t>1 100 50</w:t>
      </w:r>
      <w:r w:rsidR="0018077B">
        <w:rPr>
          <w:sz w:val="27"/>
          <w:szCs w:val="27"/>
          <w:lang w:eastAsia="ru-RU"/>
        </w:rPr>
        <w:t>4</w:t>
      </w:r>
      <w:r w:rsidR="00720237">
        <w:rPr>
          <w:sz w:val="27"/>
          <w:szCs w:val="27"/>
          <w:lang w:eastAsia="ru-RU"/>
        </w:rPr>
        <w:t>,1</w:t>
      </w:r>
      <w:r w:rsidRPr="00F46299">
        <w:rPr>
          <w:sz w:val="27"/>
          <w:szCs w:val="27"/>
          <w:lang w:eastAsia="ru-RU"/>
        </w:rPr>
        <w:t xml:space="preserve"> тыс. рублей;</w:t>
      </w:r>
    </w:p>
    <w:p w:rsidR="00F46299" w:rsidRPr="00F46299" w:rsidRDefault="00F46299" w:rsidP="00356567">
      <w:pPr>
        <w:suppressAutoHyphens w:val="0"/>
        <w:contextualSpacing/>
        <w:rPr>
          <w:lang w:eastAsia="ru-RU"/>
        </w:rPr>
      </w:pPr>
      <w:r>
        <w:rPr>
          <w:sz w:val="27"/>
          <w:szCs w:val="27"/>
          <w:lang w:eastAsia="ru-RU"/>
        </w:rPr>
        <w:t xml:space="preserve">          </w:t>
      </w:r>
      <w:r w:rsidRPr="00F46299">
        <w:rPr>
          <w:sz w:val="27"/>
          <w:szCs w:val="27"/>
          <w:lang w:eastAsia="ru-RU"/>
        </w:rPr>
        <w:t xml:space="preserve">- общий объем расходов в сумме </w:t>
      </w:r>
      <w:r w:rsidR="00720237">
        <w:rPr>
          <w:sz w:val="27"/>
          <w:szCs w:val="27"/>
          <w:lang w:eastAsia="ru-RU"/>
        </w:rPr>
        <w:t>1 143 08</w:t>
      </w:r>
      <w:r w:rsidR="00635ABB">
        <w:rPr>
          <w:sz w:val="27"/>
          <w:szCs w:val="27"/>
          <w:lang w:eastAsia="ru-RU"/>
        </w:rPr>
        <w:t>1</w:t>
      </w:r>
      <w:r w:rsidR="00720237">
        <w:rPr>
          <w:sz w:val="27"/>
          <w:szCs w:val="27"/>
          <w:lang w:eastAsia="ru-RU"/>
        </w:rPr>
        <w:t>,5</w:t>
      </w:r>
      <w:r w:rsidRPr="00F46299">
        <w:rPr>
          <w:sz w:val="27"/>
          <w:szCs w:val="27"/>
          <w:lang w:eastAsia="ru-RU"/>
        </w:rPr>
        <w:t xml:space="preserve"> тыс. рублей;</w:t>
      </w:r>
    </w:p>
    <w:p w:rsidR="00B01754" w:rsidRDefault="00F46299" w:rsidP="00356567">
      <w:pPr>
        <w:suppressAutoHyphens w:val="0"/>
        <w:contextualSpacing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</w:t>
      </w:r>
      <w:r w:rsidRPr="00F46299">
        <w:rPr>
          <w:sz w:val="27"/>
          <w:szCs w:val="27"/>
          <w:lang w:eastAsia="ru-RU"/>
        </w:rPr>
        <w:t xml:space="preserve">- дефицит районного бюджета в сумме </w:t>
      </w:r>
      <w:r w:rsidR="00B01754">
        <w:rPr>
          <w:sz w:val="27"/>
          <w:szCs w:val="27"/>
          <w:lang w:eastAsia="ru-RU"/>
        </w:rPr>
        <w:t>42 577,4</w:t>
      </w:r>
      <w:r w:rsidRPr="00F46299">
        <w:rPr>
          <w:sz w:val="27"/>
          <w:szCs w:val="27"/>
          <w:lang w:eastAsia="ru-RU"/>
        </w:rPr>
        <w:t xml:space="preserve"> тыс. рублей;</w:t>
      </w:r>
    </w:p>
    <w:p w:rsidR="00F46299" w:rsidRDefault="00BD430D" w:rsidP="00356567">
      <w:pPr>
        <w:suppressAutoHyphens w:val="0"/>
        <w:contextualSpacing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</w:t>
      </w:r>
      <w:r w:rsidR="00B01754">
        <w:rPr>
          <w:sz w:val="27"/>
          <w:szCs w:val="27"/>
          <w:lang w:eastAsia="ru-RU"/>
        </w:rPr>
        <w:t xml:space="preserve"> 2) на 2022 год:</w:t>
      </w:r>
    </w:p>
    <w:p w:rsidR="00B01754" w:rsidRPr="00F46299" w:rsidRDefault="00B01754" w:rsidP="00356567">
      <w:pPr>
        <w:suppressAutoHyphens w:val="0"/>
        <w:spacing w:before="100" w:beforeAutospacing="1" w:after="100" w:afterAutospacing="1"/>
        <w:ind w:left="720"/>
        <w:contextualSpacing/>
        <w:rPr>
          <w:lang w:eastAsia="ru-RU"/>
        </w:rPr>
      </w:pPr>
      <w:r w:rsidRPr="00F46299">
        <w:rPr>
          <w:sz w:val="27"/>
          <w:szCs w:val="27"/>
          <w:lang w:eastAsia="ru-RU"/>
        </w:rPr>
        <w:t xml:space="preserve">- общий объем доходов в сумме </w:t>
      </w:r>
      <w:r>
        <w:rPr>
          <w:sz w:val="27"/>
          <w:szCs w:val="27"/>
          <w:lang w:eastAsia="ru-RU"/>
        </w:rPr>
        <w:t>852 </w:t>
      </w:r>
      <w:r w:rsidR="00110016">
        <w:rPr>
          <w:sz w:val="27"/>
          <w:szCs w:val="27"/>
          <w:lang w:eastAsia="ru-RU"/>
        </w:rPr>
        <w:t>6</w:t>
      </w:r>
      <w:r>
        <w:rPr>
          <w:sz w:val="27"/>
          <w:szCs w:val="27"/>
          <w:lang w:eastAsia="ru-RU"/>
        </w:rPr>
        <w:t>65,5</w:t>
      </w:r>
      <w:r w:rsidRPr="00F46299">
        <w:rPr>
          <w:sz w:val="27"/>
          <w:szCs w:val="27"/>
          <w:lang w:eastAsia="ru-RU"/>
        </w:rPr>
        <w:t xml:space="preserve"> тыс. рублей;</w:t>
      </w:r>
    </w:p>
    <w:p w:rsidR="00B01754" w:rsidRDefault="00B01754" w:rsidP="00356567">
      <w:pPr>
        <w:suppressAutoHyphens w:val="0"/>
        <w:contextualSpacing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</w:t>
      </w:r>
      <w:r w:rsidRPr="00F46299">
        <w:rPr>
          <w:sz w:val="27"/>
          <w:szCs w:val="27"/>
          <w:lang w:eastAsia="ru-RU"/>
        </w:rPr>
        <w:t xml:space="preserve">- общий объем расходов в сумме </w:t>
      </w:r>
      <w:r>
        <w:rPr>
          <w:sz w:val="27"/>
          <w:szCs w:val="27"/>
          <w:lang w:eastAsia="ru-RU"/>
        </w:rPr>
        <w:t>852 </w:t>
      </w:r>
      <w:r w:rsidR="00110016">
        <w:rPr>
          <w:sz w:val="27"/>
          <w:szCs w:val="27"/>
          <w:lang w:eastAsia="ru-RU"/>
        </w:rPr>
        <w:t>6</w:t>
      </w:r>
      <w:r>
        <w:rPr>
          <w:sz w:val="27"/>
          <w:szCs w:val="27"/>
          <w:lang w:eastAsia="ru-RU"/>
        </w:rPr>
        <w:t>65,5</w:t>
      </w:r>
      <w:r w:rsidRPr="00F46299">
        <w:rPr>
          <w:sz w:val="27"/>
          <w:szCs w:val="27"/>
          <w:lang w:eastAsia="ru-RU"/>
        </w:rPr>
        <w:t xml:space="preserve"> тыс. рублей</w:t>
      </w:r>
      <w:proofErr w:type="gramStart"/>
      <w:r w:rsidRPr="00F46299">
        <w:rPr>
          <w:sz w:val="27"/>
          <w:szCs w:val="27"/>
          <w:lang w:eastAsia="ru-RU"/>
        </w:rPr>
        <w:t>;</w:t>
      </w:r>
      <w:r>
        <w:rPr>
          <w:sz w:val="27"/>
          <w:szCs w:val="27"/>
          <w:lang w:eastAsia="ru-RU"/>
        </w:rPr>
        <w:t>»</w:t>
      </w:r>
      <w:proofErr w:type="gramEnd"/>
      <w:r>
        <w:rPr>
          <w:sz w:val="27"/>
          <w:szCs w:val="27"/>
          <w:lang w:eastAsia="ru-RU"/>
        </w:rPr>
        <w:t>;</w:t>
      </w:r>
    </w:p>
    <w:p w:rsidR="00DE756E" w:rsidRDefault="00DE756E" w:rsidP="00356567">
      <w:pPr>
        <w:pStyle w:val="ae"/>
        <w:numPr>
          <w:ilvl w:val="0"/>
          <w:numId w:val="9"/>
        </w:numPr>
        <w:suppressAutoHyphens w:val="0"/>
        <w:jc w:val="both"/>
        <w:rPr>
          <w:sz w:val="27"/>
          <w:szCs w:val="27"/>
          <w:lang w:eastAsia="ru-RU"/>
        </w:rPr>
      </w:pPr>
      <w:r w:rsidRPr="00DE756E">
        <w:rPr>
          <w:sz w:val="27"/>
          <w:szCs w:val="27"/>
          <w:lang w:eastAsia="ru-RU"/>
        </w:rPr>
        <w:t xml:space="preserve">в подпункте 1 пункта 9 цифры « </w:t>
      </w:r>
      <w:r w:rsidR="00B01754">
        <w:rPr>
          <w:sz w:val="27"/>
          <w:szCs w:val="27"/>
          <w:lang w:eastAsia="ru-RU"/>
        </w:rPr>
        <w:t>61 219,2</w:t>
      </w:r>
      <w:r>
        <w:rPr>
          <w:sz w:val="27"/>
          <w:szCs w:val="27"/>
          <w:lang w:eastAsia="ru-RU"/>
        </w:rPr>
        <w:t>» заменить цифрами «</w:t>
      </w:r>
      <w:r w:rsidR="00B01754">
        <w:rPr>
          <w:sz w:val="27"/>
          <w:szCs w:val="27"/>
          <w:lang w:eastAsia="ru-RU"/>
        </w:rPr>
        <w:t>64 880,8</w:t>
      </w:r>
      <w:r>
        <w:rPr>
          <w:sz w:val="27"/>
          <w:szCs w:val="27"/>
          <w:lang w:eastAsia="ru-RU"/>
        </w:rPr>
        <w:t>»;</w:t>
      </w:r>
    </w:p>
    <w:p w:rsidR="00DE756E" w:rsidRPr="00DE756E" w:rsidRDefault="00DE756E" w:rsidP="00DE756E">
      <w:pPr>
        <w:pStyle w:val="ae"/>
        <w:numPr>
          <w:ilvl w:val="0"/>
          <w:numId w:val="9"/>
        </w:numPr>
        <w:suppressAutoHyphens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в подпункте 1 пункта 15 цифры «24</w:t>
      </w:r>
      <w:r w:rsidR="00635ABB">
        <w:rPr>
          <w:sz w:val="27"/>
          <w:szCs w:val="27"/>
          <w:lang w:eastAsia="ru-RU"/>
        </w:rPr>
        <w:t> 191,7</w:t>
      </w:r>
      <w:r>
        <w:rPr>
          <w:sz w:val="27"/>
          <w:szCs w:val="27"/>
          <w:lang w:eastAsia="ru-RU"/>
        </w:rPr>
        <w:t>» заменить цифрами «</w:t>
      </w:r>
      <w:r w:rsidR="00317D6C">
        <w:rPr>
          <w:sz w:val="27"/>
          <w:szCs w:val="27"/>
          <w:lang w:eastAsia="ru-RU"/>
        </w:rPr>
        <w:t>22 306,0</w:t>
      </w:r>
      <w:r>
        <w:rPr>
          <w:sz w:val="27"/>
          <w:szCs w:val="27"/>
          <w:lang w:eastAsia="ru-RU"/>
        </w:rPr>
        <w:t>»</w:t>
      </w:r>
      <w:r w:rsidR="00BD430D">
        <w:rPr>
          <w:sz w:val="27"/>
          <w:szCs w:val="27"/>
          <w:lang w:eastAsia="ru-RU"/>
        </w:rPr>
        <w:t>;</w:t>
      </w:r>
    </w:p>
    <w:p w:rsidR="00DE756E" w:rsidRPr="00635ABB" w:rsidRDefault="00635ABB" w:rsidP="00635ABB">
      <w:pPr>
        <w:pStyle w:val="ae"/>
        <w:numPr>
          <w:ilvl w:val="0"/>
          <w:numId w:val="9"/>
        </w:numPr>
        <w:suppressAutoHyphens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в подпункте 1 пункта 16 цифры «14 879,8» заменить цифрами « 14 880,8»;</w:t>
      </w:r>
    </w:p>
    <w:p w:rsidR="007F5175" w:rsidRDefault="00B01754" w:rsidP="00B01754">
      <w:pPr>
        <w:pStyle w:val="ae"/>
        <w:numPr>
          <w:ilvl w:val="0"/>
          <w:numId w:val="9"/>
        </w:numPr>
        <w:suppressAutoHyphens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дополнить пункт</w:t>
      </w:r>
      <w:r w:rsidR="00BD430D">
        <w:rPr>
          <w:sz w:val="27"/>
          <w:szCs w:val="27"/>
          <w:lang w:eastAsia="ru-RU"/>
        </w:rPr>
        <w:t>ом</w:t>
      </w:r>
      <w:r>
        <w:rPr>
          <w:sz w:val="27"/>
          <w:szCs w:val="27"/>
          <w:lang w:eastAsia="ru-RU"/>
        </w:rPr>
        <w:t xml:space="preserve"> 19</w:t>
      </w:r>
      <w:r w:rsidR="00BD430D">
        <w:rPr>
          <w:sz w:val="27"/>
          <w:szCs w:val="27"/>
          <w:lang w:eastAsia="ru-RU"/>
        </w:rPr>
        <w:t>.1</w:t>
      </w:r>
      <w:r>
        <w:rPr>
          <w:sz w:val="27"/>
          <w:szCs w:val="27"/>
          <w:lang w:eastAsia="ru-RU"/>
        </w:rPr>
        <w:t xml:space="preserve"> следующего содержания:</w:t>
      </w:r>
    </w:p>
    <w:p w:rsidR="00B01754" w:rsidRPr="00B01754" w:rsidRDefault="00B01754" w:rsidP="00B01754">
      <w:pPr>
        <w:pStyle w:val="ae"/>
        <w:rPr>
          <w:sz w:val="27"/>
          <w:szCs w:val="27"/>
          <w:lang w:eastAsia="ru-RU"/>
        </w:rPr>
      </w:pPr>
    </w:p>
    <w:p w:rsidR="00B01754" w:rsidRPr="00A10F69" w:rsidRDefault="00B01754" w:rsidP="00B01754">
      <w:pPr>
        <w:autoSpaceDE w:val="0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BD430D" w:rsidRPr="00A10F69">
        <w:rPr>
          <w:sz w:val="27"/>
          <w:szCs w:val="27"/>
        </w:rPr>
        <w:t>"</w:t>
      </w:r>
      <w:r w:rsidRPr="00A10F69">
        <w:rPr>
          <w:sz w:val="27"/>
          <w:szCs w:val="27"/>
        </w:rPr>
        <w:t xml:space="preserve">19.1. Установить, что в 2021 году за счет средств районного бюджета на реализацию мероприятий, связанных с персонифицированным финансированием дополнительного образования детей проводится предоставление субсидий некоммерческим организациям, не являющимися </w:t>
      </w:r>
      <w:r w:rsidRPr="00A10F69">
        <w:rPr>
          <w:sz w:val="27"/>
          <w:szCs w:val="27"/>
        </w:rPr>
        <w:lastRenderedPageBreak/>
        <w:t>автономными, казенными и бюджетными учреждениями, в пределах средств, предусмотренных на эти цели настоящим решением.</w:t>
      </w:r>
    </w:p>
    <w:p w:rsidR="00B01754" w:rsidRPr="00A10F69" w:rsidRDefault="00B01754" w:rsidP="00B01754">
      <w:pPr>
        <w:pStyle w:val="a7"/>
        <w:spacing w:after="283"/>
        <w:ind w:firstLine="284"/>
        <w:jc w:val="both"/>
        <w:rPr>
          <w:sz w:val="27"/>
          <w:szCs w:val="27"/>
        </w:rPr>
      </w:pPr>
      <w:r w:rsidRPr="00A10F69">
        <w:rPr>
          <w:sz w:val="27"/>
          <w:szCs w:val="27"/>
        </w:rPr>
        <w:t>Регулирование предоставления субсидий, указанных в абзаце первом настоящего пункта осуществляется постановлением Администрации Вытегорского муниципального района</w:t>
      </w:r>
      <w:proofErr w:type="gramStart"/>
      <w:r w:rsidRPr="00A10F69">
        <w:rPr>
          <w:sz w:val="27"/>
          <w:szCs w:val="27"/>
        </w:rPr>
        <w:t>.</w:t>
      </w:r>
      <w:r w:rsidR="00BD430D" w:rsidRPr="00A10F69">
        <w:rPr>
          <w:sz w:val="27"/>
          <w:szCs w:val="27"/>
        </w:rPr>
        <w:t>»;</w:t>
      </w:r>
      <w:proofErr w:type="gramEnd"/>
    </w:p>
    <w:p w:rsidR="00BD430D" w:rsidRPr="00A10F69" w:rsidRDefault="00BD430D" w:rsidP="00BD430D">
      <w:pPr>
        <w:pStyle w:val="ae"/>
        <w:numPr>
          <w:ilvl w:val="0"/>
          <w:numId w:val="9"/>
        </w:numPr>
        <w:rPr>
          <w:sz w:val="27"/>
          <w:szCs w:val="27"/>
        </w:rPr>
      </w:pPr>
      <w:r w:rsidRPr="00A10F69">
        <w:rPr>
          <w:sz w:val="27"/>
          <w:szCs w:val="27"/>
        </w:rPr>
        <w:t>в приложении 3:</w:t>
      </w:r>
    </w:p>
    <w:p w:rsidR="00BD430D" w:rsidRPr="00A10F69" w:rsidRDefault="00BD430D" w:rsidP="00BD430D">
      <w:pPr>
        <w:pStyle w:val="ae"/>
        <w:rPr>
          <w:sz w:val="27"/>
          <w:szCs w:val="27"/>
        </w:rPr>
      </w:pPr>
      <w:r w:rsidRPr="00A10F69">
        <w:rPr>
          <w:sz w:val="27"/>
          <w:szCs w:val="27"/>
        </w:rPr>
        <w:t>после строки:</w:t>
      </w:r>
    </w:p>
    <w:tbl>
      <w:tblPr>
        <w:tblpPr w:leftFromText="180" w:rightFromText="180" w:vertAnchor="text" w:horzAnchor="margin" w:tblpXSpec="center" w:tblpY="188"/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709"/>
        <w:gridCol w:w="2835"/>
        <w:gridCol w:w="4961"/>
        <w:gridCol w:w="567"/>
      </w:tblGrid>
      <w:tr w:rsidR="00BD430D" w:rsidRPr="009C48AE" w:rsidTr="00775693">
        <w:trPr>
          <w:cantSplit/>
          <w:trHeight w:val="361"/>
        </w:trPr>
        <w:tc>
          <w:tcPr>
            <w:tcW w:w="314" w:type="dxa"/>
            <w:tcBorders>
              <w:right w:val="single" w:sz="4" w:space="0" w:color="auto"/>
            </w:tcBorders>
          </w:tcPr>
          <w:p w:rsidR="00BD430D" w:rsidRPr="009C48AE" w:rsidRDefault="00BD430D" w:rsidP="00775693">
            <w:pPr>
              <w:snapToGrid w:val="0"/>
              <w:jc w:val="center"/>
            </w:pPr>
            <w:r w:rsidRPr="009C48AE"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9C48AE" w:rsidRDefault="00BD430D" w:rsidP="00775693">
            <w:pPr>
              <w:snapToGrid w:val="0"/>
              <w:jc w:val="center"/>
            </w:pPr>
            <w:r w:rsidRPr="009C48AE">
              <w:t>250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30D" w:rsidRPr="009C48AE" w:rsidRDefault="00BD430D" w:rsidP="0077569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E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9C48AE" w:rsidRDefault="00BD430D" w:rsidP="00A4528C">
            <w:pPr>
              <w:pStyle w:val="4"/>
              <w:snapToGrid w:val="0"/>
              <w:ind w:left="-30" w:firstLine="30"/>
              <w:rPr>
                <w:b/>
                <w:sz w:val="24"/>
              </w:rPr>
            </w:pPr>
            <w:r w:rsidRPr="009C48AE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430D" w:rsidRPr="009C48AE" w:rsidRDefault="00BD430D" w:rsidP="00775693">
            <w:pPr>
              <w:pStyle w:val="4"/>
              <w:tabs>
                <w:tab w:val="clear" w:pos="0"/>
                <w:tab w:val="num" w:pos="-609"/>
              </w:tabs>
              <w:snapToGrid w:val="0"/>
              <w:rPr>
                <w:b/>
                <w:sz w:val="24"/>
              </w:rPr>
            </w:pPr>
            <w:r w:rsidRPr="009C48AE">
              <w:rPr>
                <w:sz w:val="24"/>
              </w:rPr>
              <w:t>»</w:t>
            </w:r>
          </w:p>
        </w:tc>
      </w:tr>
    </w:tbl>
    <w:p w:rsidR="00BD430D" w:rsidRPr="009C48AE" w:rsidRDefault="00BD430D" w:rsidP="00BD430D">
      <w:pPr>
        <w:pStyle w:val="ae"/>
      </w:pPr>
    </w:p>
    <w:p w:rsidR="00BD430D" w:rsidRPr="00A10F69" w:rsidRDefault="00BD430D" w:rsidP="00BD430D">
      <w:pPr>
        <w:pStyle w:val="ae"/>
        <w:rPr>
          <w:sz w:val="27"/>
          <w:szCs w:val="27"/>
        </w:rPr>
      </w:pPr>
      <w:r w:rsidRPr="00A10F69">
        <w:rPr>
          <w:sz w:val="27"/>
          <w:szCs w:val="27"/>
        </w:rPr>
        <w:t>дополнить строкой следующего содержания:</w:t>
      </w:r>
    </w:p>
    <w:p w:rsidR="00BD430D" w:rsidRDefault="00BD430D" w:rsidP="00BD430D">
      <w:pPr>
        <w:pStyle w:val="ae"/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709"/>
        <w:gridCol w:w="2814"/>
        <w:gridCol w:w="4982"/>
        <w:gridCol w:w="567"/>
      </w:tblGrid>
      <w:tr w:rsidR="00BD430D" w:rsidRPr="009C48AE" w:rsidTr="00775693">
        <w:trPr>
          <w:cantSplit/>
          <w:trHeight w:val="2098"/>
        </w:trPr>
        <w:tc>
          <w:tcPr>
            <w:tcW w:w="568" w:type="dxa"/>
            <w:tcBorders>
              <w:right w:val="single" w:sz="4" w:space="0" w:color="auto"/>
            </w:tcBorders>
          </w:tcPr>
          <w:p w:rsidR="00BD430D" w:rsidRPr="009C48AE" w:rsidRDefault="00BD430D" w:rsidP="00775693">
            <w:pPr>
              <w:snapToGrid w:val="0"/>
              <w:jc w:val="right"/>
            </w:pPr>
            <w:r w:rsidRPr="009C48AE"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9C48AE" w:rsidRDefault="00BD430D" w:rsidP="00775693">
            <w:pPr>
              <w:snapToGrid w:val="0"/>
              <w:jc w:val="center"/>
            </w:pPr>
            <w:r w:rsidRPr="009C48AE">
              <w:t>250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30D" w:rsidRPr="009C48AE" w:rsidRDefault="00BD430D" w:rsidP="00775693">
            <w:pPr>
              <w:pStyle w:val="a7"/>
              <w:snapToGrid w:val="0"/>
              <w:rPr>
                <w:sz w:val="24"/>
              </w:rPr>
            </w:pPr>
            <w:r w:rsidRPr="009C48AE">
              <w:rPr>
                <w:color w:val="000000" w:themeColor="text1"/>
                <w:sz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Pr="009C48AE">
              <w:rPr>
                <w:color w:val="000000" w:themeColor="text1"/>
                <w:sz w:val="24"/>
                <w:lang w:eastAsia="ru-RU"/>
              </w:rPr>
              <w:t>11</w:t>
            </w:r>
            <w:r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Pr="009C48AE">
              <w:rPr>
                <w:color w:val="000000" w:themeColor="text1"/>
                <w:sz w:val="24"/>
                <w:lang w:eastAsia="ru-RU"/>
              </w:rPr>
              <w:t>05025</w:t>
            </w:r>
            <w:r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Pr="009C48AE">
              <w:rPr>
                <w:color w:val="000000" w:themeColor="text1"/>
                <w:sz w:val="24"/>
                <w:lang w:eastAsia="ru-RU"/>
              </w:rPr>
              <w:t>05</w:t>
            </w:r>
            <w:r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Pr="009C48AE">
              <w:rPr>
                <w:color w:val="000000" w:themeColor="text1"/>
                <w:sz w:val="24"/>
                <w:lang w:eastAsia="ru-RU"/>
              </w:rPr>
              <w:t>0000</w:t>
            </w:r>
            <w:r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Pr="009C48AE">
              <w:rPr>
                <w:color w:val="000000" w:themeColor="text1"/>
                <w:sz w:val="24"/>
                <w:lang w:eastAsia="ru-RU"/>
              </w:rPr>
              <w:t>120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30D" w:rsidRPr="009C48AE" w:rsidRDefault="00BD430D" w:rsidP="00775693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8A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430D" w:rsidRPr="009C48AE" w:rsidRDefault="00BD430D" w:rsidP="00775693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30D" w:rsidRPr="009C48AE" w:rsidRDefault="00BD430D" w:rsidP="00775693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30D" w:rsidRPr="009C48AE" w:rsidRDefault="00BD430D" w:rsidP="00775693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30D" w:rsidRPr="009C48AE" w:rsidRDefault="00BD430D" w:rsidP="00775693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30D" w:rsidRPr="009C48AE" w:rsidRDefault="00BD430D" w:rsidP="00775693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30D" w:rsidRPr="009C48AE" w:rsidRDefault="00BD430D" w:rsidP="00775693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30D" w:rsidRPr="009C48AE" w:rsidRDefault="00BD430D" w:rsidP="00775693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30D" w:rsidRPr="009C48AE" w:rsidRDefault="00BD430D" w:rsidP="00775693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D430D" w:rsidRDefault="00BD430D" w:rsidP="00BD430D">
      <w:pPr>
        <w:pStyle w:val="ae"/>
      </w:pPr>
    </w:p>
    <w:p w:rsidR="001A3F1E" w:rsidRPr="00635ABB" w:rsidRDefault="001A3F1E" w:rsidP="001A3F1E">
      <w:pPr>
        <w:pStyle w:val="ae"/>
        <w:rPr>
          <w:sz w:val="28"/>
          <w:szCs w:val="28"/>
        </w:rPr>
      </w:pPr>
      <w:r w:rsidRPr="00635ABB">
        <w:rPr>
          <w:sz w:val="28"/>
          <w:szCs w:val="28"/>
        </w:rPr>
        <w:t>после строки:</w:t>
      </w:r>
    </w:p>
    <w:p w:rsidR="001A3F1E" w:rsidRPr="009C48AE" w:rsidRDefault="001A3F1E" w:rsidP="001A3F1E"/>
    <w:tbl>
      <w:tblPr>
        <w:tblW w:w="962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709"/>
        <w:gridCol w:w="2814"/>
        <w:gridCol w:w="4971"/>
        <w:gridCol w:w="567"/>
      </w:tblGrid>
      <w:tr w:rsidR="001A3F1E" w:rsidRPr="009C48AE" w:rsidTr="0018077B">
        <w:trPr>
          <w:cantSplit/>
          <w:trHeight w:val="331"/>
        </w:trPr>
        <w:tc>
          <w:tcPr>
            <w:tcW w:w="568" w:type="dxa"/>
            <w:tcBorders>
              <w:right w:val="single" w:sz="4" w:space="0" w:color="auto"/>
            </w:tcBorders>
          </w:tcPr>
          <w:p w:rsidR="001A3F1E" w:rsidRPr="009C48AE" w:rsidRDefault="001A3F1E" w:rsidP="0018077B">
            <w:pPr>
              <w:snapToGrid w:val="0"/>
              <w:jc w:val="right"/>
            </w:pPr>
            <w:r w:rsidRPr="009C48AE"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E" w:rsidRPr="009C48AE" w:rsidRDefault="001A3F1E" w:rsidP="0018077B">
            <w:pPr>
              <w:snapToGrid w:val="0"/>
              <w:jc w:val="center"/>
            </w:pPr>
            <w:r w:rsidRPr="009C48AE">
              <w:t>250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F1E" w:rsidRPr="009C48AE" w:rsidRDefault="001A3F1E" w:rsidP="0018077B">
            <w:pPr>
              <w:pStyle w:val="a7"/>
              <w:rPr>
                <w:sz w:val="24"/>
              </w:rPr>
            </w:pPr>
            <w:r w:rsidRPr="009C48AE">
              <w:rPr>
                <w:sz w:val="24"/>
              </w:rPr>
              <w:t>1 16 01054 01 0000 140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1E" w:rsidRPr="009C48AE" w:rsidRDefault="001A3F1E" w:rsidP="0018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3F1E" w:rsidRPr="009C48AE" w:rsidRDefault="001A3F1E" w:rsidP="001807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A3F1E" w:rsidRPr="009124F0" w:rsidRDefault="001A3F1E" w:rsidP="001A3F1E">
      <w:pPr>
        <w:rPr>
          <w:sz w:val="28"/>
          <w:szCs w:val="28"/>
        </w:rPr>
      </w:pPr>
    </w:p>
    <w:p w:rsidR="001A3F1E" w:rsidRPr="00A10F69" w:rsidRDefault="009124F0" w:rsidP="001A3F1E">
      <w:pPr>
        <w:rPr>
          <w:sz w:val="27"/>
          <w:szCs w:val="27"/>
        </w:rPr>
      </w:pPr>
      <w:r w:rsidRPr="00A10F69">
        <w:rPr>
          <w:sz w:val="27"/>
          <w:szCs w:val="27"/>
        </w:rPr>
        <w:t>дополнить</w:t>
      </w:r>
      <w:r w:rsidR="00BD430D" w:rsidRPr="00A10F69">
        <w:rPr>
          <w:sz w:val="27"/>
          <w:szCs w:val="27"/>
        </w:rPr>
        <w:t xml:space="preserve"> </w:t>
      </w:r>
      <w:r w:rsidR="001A3F1E" w:rsidRPr="00A10F69">
        <w:rPr>
          <w:sz w:val="27"/>
          <w:szCs w:val="27"/>
        </w:rPr>
        <w:t xml:space="preserve">строкой следующего содержания: </w:t>
      </w:r>
    </w:p>
    <w:p w:rsidR="001A3F1E" w:rsidRPr="009C48AE" w:rsidRDefault="001A3F1E" w:rsidP="001A3F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09"/>
        <w:gridCol w:w="2835"/>
        <w:gridCol w:w="4953"/>
        <w:gridCol w:w="426"/>
      </w:tblGrid>
      <w:tr w:rsidR="001A3F1E" w:rsidRPr="009C48AE" w:rsidTr="0018077B">
        <w:trPr>
          <w:trHeight w:val="190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F1E" w:rsidRPr="009C48AE" w:rsidRDefault="001A3F1E" w:rsidP="0018077B">
            <w:pPr>
              <w:jc w:val="right"/>
            </w:pPr>
            <w:r w:rsidRPr="009C48AE"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3F1E" w:rsidRPr="009C48AE" w:rsidRDefault="001A3F1E" w:rsidP="0018077B">
            <w:pPr>
              <w:jc w:val="both"/>
            </w:pPr>
            <w:r w:rsidRPr="009C48AE">
              <w:t>250</w:t>
            </w:r>
          </w:p>
        </w:tc>
        <w:tc>
          <w:tcPr>
            <w:tcW w:w="2835" w:type="dxa"/>
          </w:tcPr>
          <w:p w:rsidR="001A3F1E" w:rsidRPr="009C48AE" w:rsidRDefault="001A3F1E" w:rsidP="0018077B">
            <w:pPr>
              <w:jc w:val="both"/>
            </w:pPr>
            <w:r w:rsidRPr="009C48AE">
              <w:t>116 01074 01 0000 140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1A3F1E" w:rsidRPr="009C48AE" w:rsidRDefault="001A3F1E" w:rsidP="0018077B">
            <w:pPr>
              <w:jc w:val="both"/>
            </w:pPr>
            <w:r w:rsidRPr="009C48AE">
              <w:t xml:space="preserve">Административные штрафы, установленные </w:t>
            </w:r>
            <w:hyperlink r:id="rId8" w:history="1">
              <w:r w:rsidRPr="009C48AE">
                <w:t>Главой 7</w:t>
              </w:r>
            </w:hyperlink>
            <w:r w:rsidRPr="009C48AE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F1E" w:rsidRPr="009C48AE" w:rsidRDefault="001A3F1E" w:rsidP="0018077B">
            <w:pPr>
              <w:jc w:val="both"/>
            </w:pPr>
          </w:p>
          <w:p w:rsidR="001A3F1E" w:rsidRPr="009C48AE" w:rsidRDefault="001A3F1E" w:rsidP="0018077B">
            <w:pPr>
              <w:jc w:val="both"/>
            </w:pPr>
          </w:p>
          <w:p w:rsidR="001A3F1E" w:rsidRPr="009C48AE" w:rsidRDefault="001A3F1E" w:rsidP="0018077B">
            <w:pPr>
              <w:jc w:val="both"/>
            </w:pPr>
          </w:p>
          <w:p w:rsidR="001A3F1E" w:rsidRPr="009C48AE" w:rsidRDefault="001A3F1E" w:rsidP="0018077B">
            <w:pPr>
              <w:jc w:val="both"/>
            </w:pPr>
          </w:p>
          <w:p w:rsidR="001A3F1E" w:rsidRPr="009C48AE" w:rsidRDefault="001A3F1E" w:rsidP="0018077B">
            <w:pPr>
              <w:jc w:val="both"/>
            </w:pPr>
          </w:p>
          <w:p w:rsidR="001A3F1E" w:rsidRPr="009C48AE" w:rsidRDefault="001A3F1E" w:rsidP="00BD430D">
            <w:pPr>
              <w:jc w:val="both"/>
            </w:pPr>
            <w:r w:rsidRPr="009C48AE">
              <w:t>»</w:t>
            </w:r>
            <w:r w:rsidR="00BD430D">
              <w:t>;</w:t>
            </w:r>
          </w:p>
        </w:tc>
      </w:tr>
    </w:tbl>
    <w:p w:rsidR="001A3F1E" w:rsidRPr="009C48AE" w:rsidRDefault="001A3F1E" w:rsidP="001A3F1E"/>
    <w:p w:rsidR="001A3F1E" w:rsidRPr="009C48AE" w:rsidRDefault="001A3F1E" w:rsidP="001A3F1E"/>
    <w:p w:rsidR="007F5175" w:rsidRPr="009124F0" w:rsidRDefault="002047F5" w:rsidP="00DE756E">
      <w:pPr>
        <w:pStyle w:val="ae"/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9124F0">
        <w:rPr>
          <w:sz w:val="28"/>
          <w:szCs w:val="28"/>
          <w:lang w:eastAsia="ru-RU"/>
        </w:rPr>
        <w:t>п</w:t>
      </w:r>
      <w:r w:rsidR="007F5175" w:rsidRPr="009124F0">
        <w:rPr>
          <w:sz w:val="28"/>
          <w:szCs w:val="28"/>
          <w:lang w:eastAsia="ru-RU"/>
        </w:rPr>
        <w:t xml:space="preserve">риложения 1, </w:t>
      </w:r>
      <w:r w:rsidR="00380407" w:rsidRPr="009124F0">
        <w:rPr>
          <w:sz w:val="28"/>
          <w:szCs w:val="28"/>
          <w:lang w:eastAsia="ru-RU"/>
        </w:rPr>
        <w:t xml:space="preserve">2, </w:t>
      </w:r>
      <w:r w:rsidR="007F5175" w:rsidRPr="009124F0">
        <w:rPr>
          <w:sz w:val="28"/>
          <w:szCs w:val="28"/>
          <w:lang w:eastAsia="ru-RU"/>
        </w:rPr>
        <w:t>5, 6, 7</w:t>
      </w:r>
      <w:r w:rsidR="009503BF" w:rsidRPr="009124F0">
        <w:rPr>
          <w:sz w:val="28"/>
          <w:szCs w:val="28"/>
          <w:lang w:eastAsia="ru-RU"/>
        </w:rPr>
        <w:t xml:space="preserve">, </w:t>
      </w:r>
      <w:r w:rsidR="007F5175" w:rsidRPr="009124F0">
        <w:rPr>
          <w:sz w:val="28"/>
          <w:szCs w:val="28"/>
          <w:lang w:eastAsia="ru-RU"/>
        </w:rPr>
        <w:t>8</w:t>
      </w:r>
      <w:r w:rsidR="00C51B93" w:rsidRPr="009124F0">
        <w:rPr>
          <w:sz w:val="28"/>
          <w:szCs w:val="28"/>
          <w:lang w:eastAsia="ru-RU"/>
        </w:rPr>
        <w:t>, 9</w:t>
      </w:r>
      <w:r w:rsidR="009503BF" w:rsidRPr="009124F0">
        <w:rPr>
          <w:sz w:val="28"/>
          <w:szCs w:val="28"/>
          <w:lang w:eastAsia="ru-RU"/>
        </w:rPr>
        <w:t xml:space="preserve"> </w:t>
      </w:r>
      <w:r w:rsidR="007F5175" w:rsidRPr="009124F0">
        <w:rPr>
          <w:sz w:val="28"/>
          <w:szCs w:val="28"/>
          <w:lang w:eastAsia="ru-RU"/>
        </w:rPr>
        <w:t xml:space="preserve">изложить в новой редакции </w:t>
      </w:r>
      <w:proofErr w:type="gramStart"/>
      <w:r w:rsidR="007F5175" w:rsidRPr="009124F0">
        <w:rPr>
          <w:sz w:val="28"/>
          <w:szCs w:val="28"/>
          <w:lang w:eastAsia="ru-RU"/>
        </w:rPr>
        <w:t>согласно приложений</w:t>
      </w:r>
      <w:proofErr w:type="gramEnd"/>
      <w:r w:rsidR="007F5175" w:rsidRPr="009124F0">
        <w:rPr>
          <w:sz w:val="28"/>
          <w:szCs w:val="28"/>
          <w:lang w:eastAsia="ru-RU"/>
        </w:rPr>
        <w:t xml:space="preserve"> 1-</w:t>
      </w:r>
      <w:r w:rsidR="00611DC8" w:rsidRPr="009124F0">
        <w:rPr>
          <w:sz w:val="28"/>
          <w:szCs w:val="28"/>
          <w:lang w:eastAsia="ru-RU"/>
        </w:rPr>
        <w:t xml:space="preserve">7 </w:t>
      </w:r>
      <w:r w:rsidR="007F5175" w:rsidRPr="009124F0">
        <w:rPr>
          <w:sz w:val="28"/>
          <w:szCs w:val="28"/>
          <w:lang w:eastAsia="ru-RU"/>
        </w:rPr>
        <w:t>к настоящему решению.</w:t>
      </w:r>
    </w:p>
    <w:p w:rsidR="009503BF" w:rsidRDefault="002047F5" w:rsidP="009503BF">
      <w:pPr>
        <w:pStyle w:val="af"/>
        <w:ind w:firstLine="708"/>
        <w:jc w:val="both"/>
      </w:pPr>
      <w:r w:rsidRPr="009124F0">
        <w:rPr>
          <w:sz w:val="28"/>
          <w:szCs w:val="28"/>
        </w:rPr>
        <w:lastRenderedPageBreak/>
        <w:t>2</w:t>
      </w:r>
      <w:r w:rsidR="00F46299" w:rsidRPr="009124F0">
        <w:rPr>
          <w:sz w:val="28"/>
          <w:szCs w:val="28"/>
        </w:rPr>
        <w:t xml:space="preserve">. </w:t>
      </w:r>
      <w:r w:rsidR="009503BF" w:rsidRPr="009124F0">
        <w:rPr>
          <w:sz w:val="28"/>
          <w:szCs w:val="28"/>
        </w:rPr>
        <w:t xml:space="preserve"> Настоящее решение вступает в силу на следующий</w:t>
      </w:r>
      <w:r w:rsidR="009503BF">
        <w:rPr>
          <w:sz w:val="27"/>
          <w:szCs w:val="27"/>
        </w:rPr>
        <w:t xml:space="preserve"> день после дня его официального опубликования.</w:t>
      </w:r>
    </w:p>
    <w:p w:rsidR="00356567" w:rsidRDefault="00356567" w:rsidP="009503BF">
      <w:pPr>
        <w:pStyle w:val="af"/>
        <w:rPr>
          <w:sz w:val="28"/>
          <w:szCs w:val="28"/>
        </w:rPr>
      </w:pPr>
    </w:p>
    <w:p w:rsidR="00F46299" w:rsidRPr="009124F0" w:rsidRDefault="00F46299" w:rsidP="009503BF">
      <w:pPr>
        <w:pStyle w:val="af"/>
        <w:rPr>
          <w:sz w:val="28"/>
          <w:szCs w:val="28"/>
        </w:rPr>
      </w:pPr>
      <w:r w:rsidRPr="009124F0">
        <w:rPr>
          <w:sz w:val="28"/>
          <w:szCs w:val="28"/>
        </w:rPr>
        <w:t xml:space="preserve">Глава района </w:t>
      </w:r>
      <w:r w:rsidR="007F5175" w:rsidRPr="009124F0">
        <w:rPr>
          <w:sz w:val="28"/>
          <w:szCs w:val="28"/>
        </w:rPr>
        <w:t xml:space="preserve">                                                                           </w:t>
      </w:r>
      <w:r w:rsidRPr="009124F0">
        <w:rPr>
          <w:sz w:val="28"/>
          <w:szCs w:val="28"/>
        </w:rPr>
        <w:t>А.В.Зимин</w:t>
      </w:r>
    </w:p>
    <w:p w:rsidR="00F46299" w:rsidRDefault="00F46299" w:rsidP="00F46299">
      <w:pPr>
        <w:ind w:left="720"/>
      </w:pPr>
    </w:p>
    <w:p w:rsidR="00F46299" w:rsidRDefault="00F46299" w:rsidP="00F46299">
      <w:pPr>
        <w:pStyle w:val="ae"/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</w:p>
    <w:p w:rsidR="00F46299" w:rsidRDefault="00F46299" w:rsidP="00F46299">
      <w:pPr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</w:p>
    <w:p w:rsidR="00F46299" w:rsidRDefault="00F46299" w:rsidP="00F46299">
      <w:pPr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</w:p>
    <w:p w:rsidR="00F46299" w:rsidRDefault="00F46299" w:rsidP="00F46299">
      <w:pPr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</w:p>
    <w:p w:rsidR="00F46299" w:rsidRDefault="00F46299" w:rsidP="00F46299">
      <w:pPr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</w:p>
    <w:sectPr w:rsidR="00F46299" w:rsidSect="00B049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8" w:right="851" w:bottom="1013" w:left="1701" w:header="7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7B" w:rsidRDefault="0018077B">
      <w:r>
        <w:separator/>
      </w:r>
    </w:p>
  </w:endnote>
  <w:endnote w:type="continuationSeparator" w:id="0">
    <w:p w:rsidR="0018077B" w:rsidRDefault="0018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7B" w:rsidRDefault="001807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7B" w:rsidRDefault="0018077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7B" w:rsidRDefault="001807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7B" w:rsidRDefault="0018077B">
      <w:r>
        <w:separator/>
      </w:r>
    </w:p>
  </w:footnote>
  <w:footnote w:type="continuationSeparator" w:id="0">
    <w:p w:rsidR="0018077B" w:rsidRDefault="0018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7B" w:rsidRDefault="0018077B">
    <w:pPr>
      <w:pStyle w:val="a9"/>
    </w:pPr>
  </w:p>
  <w:p w:rsidR="0018077B" w:rsidRDefault="001807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7B" w:rsidRDefault="001807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8A1502"/>
    <w:multiLevelType w:val="multilevel"/>
    <w:tmpl w:val="47F8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E171E"/>
    <w:multiLevelType w:val="hybridMultilevel"/>
    <w:tmpl w:val="EA043640"/>
    <w:lvl w:ilvl="0" w:tplc="ACD618A6">
      <w:start w:val="6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5303FC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F0970DE"/>
    <w:multiLevelType w:val="multilevel"/>
    <w:tmpl w:val="7BB2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A5110"/>
    <w:multiLevelType w:val="hybridMultilevel"/>
    <w:tmpl w:val="EC3A2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14F22"/>
    <w:multiLevelType w:val="hybridMultilevel"/>
    <w:tmpl w:val="EC3A2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86E04"/>
    <w:multiLevelType w:val="hybridMultilevel"/>
    <w:tmpl w:val="B20858DE"/>
    <w:lvl w:ilvl="0" w:tplc="ECDEAB6A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A3A60"/>
    <w:multiLevelType w:val="hybridMultilevel"/>
    <w:tmpl w:val="A4C479DA"/>
    <w:lvl w:ilvl="0" w:tplc="8058444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85"/>
    <w:rsid w:val="00006EFF"/>
    <w:rsid w:val="0000733D"/>
    <w:rsid w:val="00013085"/>
    <w:rsid w:val="00014954"/>
    <w:rsid w:val="000273DC"/>
    <w:rsid w:val="00056C96"/>
    <w:rsid w:val="0009060D"/>
    <w:rsid w:val="00095AEC"/>
    <w:rsid w:val="000C59B4"/>
    <w:rsid w:val="000F74F3"/>
    <w:rsid w:val="001027A5"/>
    <w:rsid w:val="00110016"/>
    <w:rsid w:val="00114653"/>
    <w:rsid w:val="0016018C"/>
    <w:rsid w:val="0016408A"/>
    <w:rsid w:val="001732D7"/>
    <w:rsid w:val="001804FF"/>
    <w:rsid w:val="0018077B"/>
    <w:rsid w:val="00192176"/>
    <w:rsid w:val="0019263F"/>
    <w:rsid w:val="00193206"/>
    <w:rsid w:val="001A2D01"/>
    <w:rsid w:val="001A3F1E"/>
    <w:rsid w:val="001B7FEE"/>
    <w:rsid w:val="001C12A1"/>
    <w:rsid w:val="001C37D5"/>
    <w:rsid w:val="001C7D3B"/>
    <w:rsid w:val="001D6F7A"/>
    <w:rsid w:val="002047F5"/>
    <w:rsid w:val="00212496"/>
    <w:rsid w:val="00232AA8"/>
    <w:rsid w:val="0027741D"/>
    <w:rsid w:val="00284285"/>
    <w:rsid w:val="002844F7"/>
    <w:rsid w:val="002D08BF"/>
    <w:rsid w:val="002E2B22"/>
    <w:rsid w:val="002E60C1"/>
    <w:rsid w:val="0030359C"/>
    <w:rsid w:val="0030728D"/>
    <w:rsid w:val="00317D6C"/>
    <w:rsid w:val="00326C63"/>
    <w:rsid w:val="00327A5D"/>
    <w:rsid w:val="003419AE"/>
    <w:rsid w:val="00342387"/>
    <w:rsid w:val="00356567"/>
    <w:rsid w:val="00362D4F"/>
    <w:rsid w:val="0036375E"/>
    <w:rsid w:val="00365A33"/>
    <w:rsid w:val="00380407"/>
    <w:rsid w:val="00383650"/>
    <w:rsid w:val="003872C3"/>
    <w:rsid w:val="0038796C"/>
    <w:rsid w:val="003943B1"/>
    <w:rsid w:val="00396A21"/>
    <w:rsid w:val="003A7CAC"/>
    <w:rsid w:val="003B4D6D"/>
    <w:rsid w:val="003C3FA7"/>
    <w:rsid w:val="003C7515"/>
    <w:rsid w:val="003E143A"/>
    <w:rsid w:val="003F795F"/>
    <w:rsid w:val="00431EF8"/>
    <w:rsid w:val="004373DE"/>
    <w:rsid w:val="004429AA"/>
    <w:rsid w:val="00460347"/>
    <w:rsid w:val="00466B18"/>
    <w:rsid w:val="004B09B8"/>
    <w:rsid w:val="004B1008"/>
    <w:rsid w:val="004B2DA1"/>
    <w:rsid w:val="004C4480"/>
    <w:rsid w:val="004C6145"/>
    <w:rsid w:val="004C790E"/>
    <w:rsid w:val="004D405C"/>
    <w:rsid w:val="005100D4"/>
    <w:rsid w:val="00516396"/>
    <w:rsid w:val="005220D5"/>
    <w:rsid w:val="00524BB7"/>
    <w:rsid w:val="005324DB"/>
    <w:rsid w:val="00553F67"/>
    <w:rsid w:val="00570EA1"/>
    <w:rsid w:val="0058261A"/>
    <w:rsid w:val="0058431F"/>
    <w:rsid w:val="005C1B19"/>
    <w:rsid w:val="005F1BD4"/>
    <w:rsid w:val="00601CD7"/>
    <w:rsid w:val="00611DC8"/>
    <w:rsid w:val="006134FA"/>
    <w:rsid w:val="00616584"/>
    <w:rsid w:val="00621229"/>
    <w:rsid w:val="00626E09"/>
    <w:rsid w:val="00635ABB"/>
    <w:rsid w:val="00642CE4"/>
    <w:rsid w:val="00667F23"/>
    <w:rsid w:val="0067360F"/>
    <w:rsid w:val="00691F75"/>
    <w:rsid w:val="006A249D"/>
    <w:rsid w:val="006C1135"/>
    <w:rsid w:val="006C7A3D"/>
    <w:rsid w:val="006E3F9D"/>
    <w:rsid w:val="006F2769"/>
    <w:rsid w:val="00702DD0"/>
    <w:rsid w:val="00706008"/>
    <w:rsid w:val="007118F2"/>
    <w:rsid w:val="00717182"/>
    <w:rsid w:val="00720237"/>
    <w:rsid w:val="0072250A"/>
    <w:rsid w:val="00727215"/>
    <w:rsid w:val="007317B9"/>
    <w:rsid w:val="0073776D"/>
    <w:rsid w:val="0074445F"/>
    <w:rsid w:val="00763EC1"/>
    <w:rsid w:val="007A0A5A"/>
    <w:rsid w:val="007C0571"/>
    <w:rsid w:val="007C5C44"/>
    <w:rsid w:val="007C61F5"/>
    <w:rsid w:val="007F5175"/>
    <w:rsid w:val="0080675D"/>
    <w:rsid w:val="00813FCF"/>
    <w:rsid w:val="0082023D"/>
    <w:rsid w:val="00832D79"/>
    <w:rsid w:val="00833966"/>
    <w:rsid w:val="008762D8"/>
    <w:rsid w:val="008810E1"/>
    <w:rsid w:val="008816EB"/>
    <w:rsid w:val="008A4EC4"/>
    <w:rsid w:val="008F1622"/>
    <w:rsid w:val="008F1DD9"/>
    <w:rsid w:val="00901D93"/>
    <w:rsid w:val="00906445"/>
    <w:rsid w:val="009124F0"/>
    <w:rsid w:val="00947077"/>
    <w:rsid w:val="009503BF"/>
    <w:rsid w:val="00956B1F"/>
    <w:rsid w:val="0096558D"/>
    <w:rsid w:val="009927F1"/>
    <w:rsid w:val="00996C12"/>
    <w:rsid w:val="009B0181"/>
    <w:rsid w:val="009E7116"/>
    <w:rsid w:val="009F23B2"/>
    <w:rsid w:val="009F3C66"/>
    <w:rsid w:val="009F4F5D"/>
    <w:rsid w:val="00A10131"/>
    <w:rsid w:val="00A10F69"/>
    <w:rsid w:val="00A3667F"/>
    <w:rsid w:val="00A40960"/>
    <w:rsid w:val="00A4254E"/>
    <w:rsid w:val="00A43B77"/>
    <w:rsid w:val="00A43F26"/>
    <w:rsid w:val="00A4528C"/>
    <w:rsid w:val="00A4587B"/>
    <w:rsid w:val="00A52386"/>
    <w:rsid w:val="00A76EBF"/>
    <w:rsid w:val="00AA1BA6"/>
    <w:rsid w:val="00AA7F66"/>
    <w:rsid w:val="00AB4BD7"/>
    <w:rsid w:val="00AC2C25"/>
    <w:rsid w:val="00AD1DBB"/>
    <w:rsid w:val="00AF39EA"/>
    <w:rsid w:val="00B002FE"/>
    <w:rsid w:val="00B01754"/>
    <w:rsid w:val="00B04959"/>
    <w:rsid w:val="00B157EF"/>
    <w:rsid w:val="00B43008"/>
    <w:rsid w:val="00B5329C"/>
    <w:rsid w:val="00B975DE"/>
    <w:rsid w:val="00BD430D"/>
    <w:rsid w:val="00BF7EA8"/>
    <w:rsid w:val="00C16489"/>
    <w:rsid w:val="00C21784"/>
    <w:rsid w:val="00C33FF3"/>
    <w:rsid w:val="00C36188"/>
    <w:rsid w:val="00C47979"/>
    <w:rsid w:val="00C51B93"/>
    <w:rsid w:val="00C77C0B"/>
    <w:rsid w:val="00C9220E"/>
    <w:rsid w:val="00CB5A86"/>
    <w:rsid w:val="00CB6F5D"/>
    <w:rsid w:val="00CC10D9"/>
    <w:rsid w:val="00CD3A9A"/>
    <w:rsid w:val="00CE6FDC"/>
    <w:rsid w:val="00CF09B6"/>
    <w:rsid w:val="00CF562A"/>
    <w:rsid w:val="00D003C5"/>
    <w:rsid w:val="00D00E9F"/>
    <w:rsid w:val="00D05FCB"/>
    <w:rsid w:val="00D21A5F"/>
    <w:rsid w:val="00D7021E"/>
    <w:rsid w:val="00D72781"/>
    <w:rsid w:val="00D73289"/>
    <w:rsid w:val="00D84FF2"/>
    <w:rsid w:val="00D9656E"/>
    <w:rsid w:val="00DA3723"/>
    <w:rsid w:val="00DA731E"/>
    <w:rsid w:val="00DC1752"/>
    <w:rsid w:val="00DD2742"/>
    <w:rsid w:val="00DD6D51"/>
    <w:rsid w:val="00DD7ED3"/>
    <w:rsid w:val="00DE5F2C"/>
    <w:rsid w:val="00DE756E"/>
    <w:rsid w:val="00DF4949"/>
    <w:rsid w:val="00E31B20"/>
    <w:rsid w:val="00E408A9"/>
    <w:rsid w:val="00E61848"/>
    <w:rsid w:val="00E770FD"/>
    <w:rsid w:val="00E9148B"/>
    <w:rsid w:val="00E979BF"/>
    <w:rsid w:val="00EC6497"/>
    <w:rsid w:val="00ED2BB2"/>
    <w:rsid w:val="00ED4393"/>
    <w:rsid w:val="00EF74F1"/>
    <w:rsid w:val="00F01FFB"/>
    <w:rsid w:val="00F17142"/>
    <w:rsid w:val="00F41516"/>
    <w:rsid w:val="00F46299"/>
    <w:rsid w:val="00F76555"/>
    <w:rsid w:val="00FA7AC1"/>
    <w:rsid w:val="00FB3361"/>
    <w:rsid w:val="00FD1AD4"/>
    <w:rsid w:val="00FD7A53"/>
    <w:rsid w:val="00FE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04959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B04959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4959"/>
  </w:style>
  <w:style w:type="character" w:customStyle="1" w:styleId="WW-Absatz-Standardschriftart">
    <w:name w:val="WW-Absatz-Standardschriftart"/>
    <w:rsid w:val="00B04959"/>
  </w:style>
  <w:style w:type="character" w:customStyle="1" w:styleId="9">
    <w:name w:val="Основной шрифт абзаца9"/>
    <w:rsid w:val="00B04959"/>
  </w:style>
  <w:style w:type="character" w:customStyle="1" w:styleId="WW-Absatz-Standardschriftart1">
    <w:name w:val="WW-Absatz-Standardschriftart1"/>
    <w:rsid w:val="00B04959"/>
  </w:style>
  <w:style w:type="character" w:customStyle="1" w:styleId="WW-Absatz-Standardschriftart11">
    <w:name w:val="WW-Absatz-Standardschriftart11"/>
    <w:rsid w:val="00B04959"/>
  </w:style>
  <w:style w:type="character" w:customStyle="1" w:styleId="WW-Absatz-Standardschriftart111">
    <w:name w:val="WW-Absatz-Standardschriftart111"/>
    <w:rsid w:val="00B04959"/>
  </w:style>
  <w:style w:type="character" w:customStyle="1" w:styleId="WW-Absatz-Standardschriftart1111">
    <w:name w:val="WW-Absatz-Standardschriftart1111"/>
    <w:rsid w:val="00B04959"/>
  </w:style>
  <w:style w:type="character" w:customStyle="1" w:styleId="8">
    <w:name w:val="Основной шрифт абзаца8"/>
    <w:rsid w:val="00B04959"/>
  </w:style>
  <w:style w:type="character" w:customStyle="1" w:styleId="7">
    <w:name w:val="Основной шрифт абзаца7"/>
    <w:rsid w:val="00B04959"/>
  </w:style>
  <w:style w:type="character" w:customStyle="1" w:styleId="6">
    <w:name w:val="Основной шрифт абзаца6"/>
    <w:rsid w:val="00B04959"/>
  </w:style>
  <w:style w:type="character" w:customStyle="1" w:styleId="WW-Absatz-Standardschriftart11111">
    <w:name w:val="WW-Absatz-Standardschriftart11111"/>
    <w:rsid w:val="00B04959"/>
  </w:style>
  <w:style w:type="character" w:customStyle="1" w:styleId="WW-Absatz-Standardschriftart111111">
    <w:name w:val="WW-Absatz-Standardschriftart111111"/>
    <w:rsid w:val="00B04959"/>
  </w:style>
  <w:style w:type="character" w:customStyle="1" w:styleId="WW-Absatz-Standardschriftart1111111">
    <w:name w:val="WW-Absatz-Standardschriftart1111111"/>
    <w:rsid w:val="00B04959"/>
  </w:style>
  <w:style w:type="character" w:customStyle="1" w:styleId="WW-Absatz-Standardschriftart11111111">
    <w:name w:val="WW-Absatz-Standardschriftart11111111"/>
    <w:rsid w:val="00B04959"/>
  </w:style>
  <w:style w:type="character" w:customStyle="1" w:styleId="WW-Absatz-Standardschriftart111111111">
    <w:name w:val="WW-Absatz-Standardschriftart111111111"/>
    <w:rsid w:val="00B04959"/>
  </w:style>
  <w:style w:type="character" w:customStyle="1" w:styleId="WW-Absatz-Standardschriftart1111111111">
    <w:name w:val="WW-Absatz-Standardschriftart1111111111"/>
    <w:rsid w:val="00B04959"/>
  </w:style>
  <w:style w:type="character" w:customStyle="1" w:styleId="WW-Absatz-Standardschriftart11111111111">
    <w:name w:val="WW-Absatz-Standardschriftart11111111111"/>
    <w:rsid w:val="00B04959"/>
  </w:style>
  <w:style w:type="character" w:customStyle="1" w:styleId="WW-Absatz-Standardschriftart111111111111">
    <w:name w:val="WW-Absatz-Standardschriftart111111111111"/>
    <w:rsid w:val="00B04959"/>
  </w:style>
  <w:style w:type="character" w:customStyle="1" w:styleId="WW-Absatz-Standardschriftart1111111111111">
    <w:name w:val="WW-Absatz-Standardschriftart1111111111111"/>
    <w:rsid w:val="00B04959"/>
  </w:style>
  <w:style w:type="character" w:customStyle="1" w:styleId="WW-Absatz-Standardschriftart11111111111111">
    <w:name w:val="WW-Absatz-Standardschriftart11111111111111"/>
    <w:rsid w:val="00B04959"/>
  </w:style>
  <w:style w:type="character" w:customStyle="1" w:styleId="WW-Absatz-Standardschriftart111111111111111">
    <w:name w:val="WW-Absatz-Standardschriftart111111111111111"/>
    <w:rsid w:val="00B04959"/>
  </w:style>
  <w:style w:type="character" w:customStyle="1" w:styleId="5">
    <w:name w:val="Основной шрифт абзаца5"/>
    <w:rsid w:val="00B04959"/>
  </w:style>
  <w:style w:type="character" w:customStyle="1" w:styleId="40">
    <w:name w:val="Основной шрифт абзаца4"/>
    <w:rsid w:val="00B04959"/>
  </w:style>
  <w:style w:type="character" w:customStyle="1" w:styleId="WW-Absatz-Standardschriftart1111111111111111">
    <w:name w:val="WW-Absatz-Standardschriftart1111111111111111"/>
    <w:rsid w:val="00B04959"/>
  </w:style>
  <w:style w:type="character" w:customStyle="1" w:styleId="WW-Absatz-Standardschriftart11111111111111111">
    <w:name w:val="WW-Absatz-Standardschriftart11111111111111111"/>
    <w:rsid w:val="00B04959"/>
  </w:style>
  <w:style w:type="character" w:customStyle="1" w:styleId="WW-Absatz-Standardschriftart111111111111111111">
    <w:name w:val="WW-Absatz-Standardschriftart111111111111111111"/>
    <w:rsid w:val="00B04959"/>
  </w:style>
  <w:style w:type="character" w:customStyle="1" w:styleId="WW-Absatz-Standardschriftart1111111111111111111">
    <w:name w:val="WW-Absatz-Standardschriftart1111111111111111111"/>
    <w:rsid w:val="00B04959"/>
  </w:style>
  <w:style w:type="character" w:customStyle="1" w:styleId="WW-Absatz-Standardschriftart11111111111111111111">
    <w:name w:val="WW-Absatz-Standardschriftart11111111111111111111"/>
    <w:rsid w:val="00B04959"/>
  </w:style>
  <w:style w:type="character" w:customStyle="1" w:styleId="WW-Absatz-Standardschriftart111111111111111111111">
    <w:name w:val="WW-Absatz-Standardschriftart111111111111111111111"/>
    <w:rsid w:val="00B04959"/>
  </w:style>
  <w:style w:type="character" w:customStyle="1" w:styleId="WW-Absatz-Standardschriftart1111111111111111111111">
    <w:name w:val="WW-Absatz-Standardschriftart1111111111111111111111"/>
    <w:rsid w:val="00B04959"/>
  </w:style>
  <w:style w:type="character" w:customStyle="1" w:styleId="WW-Absatz-Standardschriftart11111111111111111111111">
    <w:name w:val="WW-Absatz-Standardschriftart11111111111111111111111"/>
    <w:rsid w:val="00B04959"/>
  </w:style>
  <w:style w:type="character" w:customStyle="1" w:styleId="WW-Absatz-Standardschriftart111111111111111111111111">
    <w:name w:val="WW-Absatz-Standardschriftart111111111111111111111111"/>
    <w:rsid w:val="00B04959"/>
  </w:style>
  <w:style w:type="character" w:customStyle="1" w:styleId="WW-Absatz-Standardschriftart1111111111111111111111111">
    <w:name w:val="WW-Absatz-Standardschriftart1111111111111111111111111"/>
    <w:rsid w:val="00B04959"/>
  </w:style>
  <w:style w:type="character" w:customStyle="1" w:styleId="WW-Absatz-Standardschriftart11111111111111111111111111">
    <w:name w:val="WW-Absatz-Standardschriftart11111111111111111111111111"/>
    <w:rsid w:val="00B04959"/>
  </w:style>
  <w:style w:type="character" w:customStyle="1" w:styleId="WW-Absatz-Standardschriftart111111111111111111111111111">
    <w:name w:val="WW-Absatz-Standardschriftart111111111111111111111111111"/>
    <w:rsid w:val="00B04959"/>
  </w:style>
  <w:style w:type="character" w:customStyle="1" w:styleId="WW-Absatz-Standardschriftart1111111111111111111111111111">
    <w:name w:val="WW-Absatz-Standardschriftart1111111111111111111111111111"/>
    <w:rsid w:val="00B04959"/>
  </w:style>
  <w:style w:type="character" w:customStyle="1" w:styleId="3">
    <w:name w:val="Основной шрифт абзаца3"/>
    <w:rsid w:val="00B04959"/>
  </w:style>
  <w:style w:type="character" w:customStyle="1" w:styleId="WW-Absatz-Standardschriftart11111111111111111111111111111">
    <w:name w:val="WW-Absatz-Standardschriftart11111111111111111111111111111"/>
    <w:rsid w:val="00B04959"/>
  </w:style>
  <w:style w:type="character" w:customStyle="1" w:styleId="WW-Absatz-Standardschriftart111111111111111111111111111111">
    <w:name w:val="WW-Absatz-Standardschriftart111111111111111111111111111111"/>
    <w:rsid w:val="00B04959"/>
  </w:style>
  <w:style w:type="character" w:customStyle="1" w:styleId="WW-Absatz-Standardschriftart1111111111111111111111111111111">
    <w:name w:val="WW-Absatz-Standardschriftart1111111111111111111111111111111"/>
    <w:rsid w:val="00B04959"/>
  </w:style>
  <w:style w:type="character" w:customStyle="1" w:styleId="WW-Absatz-Standardschriftart11111111111111111111111111111111">
    <w:name w:val="WW-Absatz-Standardschriftart11111111111111111111111111111111"/>
    <w:rsid w:val="00B04959"/>
  </w:style>
  <w:style w:type="character" w:customStyle="1" w:styleId="WW-Absatz-Standardschriftart111111111111111111111111111111111">
    <w:name w:val="WW-Absatz-Standardschriftart111111111111111111111111111111111"/>
    <w:rsid w:val="00B04959"/>
  </w:style>
  <w:style w:type="character" w:customStyle="1" w:styleId="WW-Absatz-Standardschriftart1111111111111111111111111111111111">
    <w:name w:val="WW-Absatz-Standardschriftart1111111111111111111111111111111111"/>
    <w:rsid w:val="00B04959"/>
  </w:style>
  <w:style w:type="character" w:customStyle="1" w:styleId="WW-Absatz-Standardschriftart11111111111111111111111111111111111">
    <w:name w:val="WW-Absatz-Standardschriftart11111111111111111111111111111111111"/>
    <w:rsid w:val="00B04959"/>
  </w:style>
  <w:style w:type="character" w:customStyle="1" w:styleId="WW-Absatz-Standardschriftart111111111111111111111111111111111111">
    <w:name w:val="WW-Absatz-Standardschriftart111111111111111111111111111111111111"/>
    <w:rsid w:val="00B04959"/>
  </w:style>
  <w:style w:type="character" w:customStyle="1" w:styleId="WW-Absatz-Standardschriftart1111111111111111111111111111111111111">
    <w:name w:val="WW-Absatz-Standardschriftart1111111111111111111111111111111111111"/>
    <w:rsid w:val="00B04959"/>
  </w:style>
  <w:style w:type="character" w:customStyle="1" w:styleId="WW-Absatz-Standardschriftart11111111111111111111111111111111111111">
    <w:name w:val="WW-Absatz-Standardschriftart11111111111111111111111111111111111111"/>
    <w:rsid w:val="00B04959"/>
  </w:style>
  <w:style w:type="character" w:customStyle="1" w:styleId="2">
    <w:name w:val="Основной шрифт абзаца2"/>
    <w:rsid w:val="00B04959"/>
  </w:style>
  <w:style w:type="character" w:customStyle="1" w:styleId="WW-Absatz-Standardschriftart111111111111111111111111111111111111111">
    <w:name w:val="WW-Absatz-Standardschriftart111111111111111111111111111111111111111"/>
    <w:rsid w:val="00B04959"/>
  </w:style>
  <w:style w:type="character" w:customStyle="1" w:styleId="WW-Absatz-Standardschriftart1111111111111111111111111111111111111111">
    <w:name w:val="WW-Absatz-Standardschriftart1111111111111111111111111111111111111111"/>
    <w:rsid w:val="00B04959"/>
  </w:style>
  <w:style w:type="character" w:customStyle="1" w:styleId="WW-Absatz-Standardschriftart11111111111111111111111111111111111111111">
    <w:name w:val="WW-Absatz-Standardschriftart11111111111111111111111111111111111111111"/>
    <w:rsid w:val="00B04959"/>
  </w:style>
  <w:style w:type="character" w:customStyle="1" w:styleId="WW-Absatz-Standardschriftart111111111111111111111111111111111111111111">
    <w:name w:val="WW-Absatz-Standardschriftart111111111111111111111111111111111111111111"/>
    <w:rsid w:val="00B04959"/>
  </w:style>
  <w:style w:type="character" w:customStyle="1" w:styleId="WW-Absatz-Standardschriftart1111111111111111111111111111111111111111111">
    <w:name w:val="WW-Absatz-Standardschriftart1111111111111111111111111111111111111111111"/>
    <w:rsid w:val="00B04959"/>
  </w:style>
  <w:style w:type="character" w:customStyle="1" w:styleId="10">
    <w:name w:val="Основной шрифт абзаца1"/>
    <w:rsid w:val="00B04959"/>
  </w:style>
  <w:style w:type="character" w:styleId="a3">
    <w:name w:val="page number"/>
    <w:basedOn w:val="10"/>
    <w:rsid w:val="00B04959"/>
  </w:style>
  <w:style w:type="character" w:styleId="a4">
    <w:name w:val="Hyperlink"/>
    <w:rsid w:val="00B04959"/>
    <w:rPr>
      <w:color w:val="000080"/>
      <w:u w:val="single"/>
    </w:rPr>
  </w:style>
  <w:style w:type="character" w:customStyle="1" w:styleId="a5">
    <w:name w:val="Символ нумерации"/>
    <w:rsid w:val="00B04959"/>
  </w:style>
  <w:style w:type="paragraph" w:customStyle="1" w:styleId="a6">
    <w:name w:val="Заголовок"/>
    <w:basedOn w:val="a"/>
    <w:next w:val="a7"/>
    <w:rsid w:val="00B049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04959"/>
    <w:pPr>
      <w:jc w:val="center"/>
    </w:pPr>
    <w:rPr>
      <w:sz w:val="28"/>
    </w:rPr>
  </w:style>
  <w:style w:type="paragraph" w:styleId="a8">
    <w:name w:val="List"/>
    <w:basedOn w:val="a7"/>
    <w:rsid w:val="00B04959"/>
    <w:rPr>
      <w:rFonts w:ascii="Arial" w:hAnsi="Arial" w:cs="Mangal"/>
    </w:rPr>
  </w:style>
  <w:style w:type="paragraph" w:customStyle="1" w:styleId="90">
    <w:name w:val="Название9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91">
    <w:name w:val="Указатель9"/>
    <w:basedOn w:val="a"/>
    <w:rsid w:val="00B04959"/>
    <w:pPr>
      <w:suppressLineNumbers/>
    </w:pPr>
    <w:rPr>
      <w:rFonts w:ascii="Arial" w:hAnsi="Arial" w:cs="Mangal"/>
    </w:rPr>
  </w:style>
  <w:style w:type="paragraph" w:customStyle="1" w:styleId="80">
    <w:name w:val="Название8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81">
    <w:name w:val="Указатель8"/>
    <w:basedOn w:val="a"/>
    <w:rsid w:val="00B04959"/>
    <w:pPr>
      <w:suppressLineNumbers/>
    </w:pPr>
    <w:rPr>
      <w:rFonts w:ascii="Arial" w:hAnsi="Arial" w:cs="Mangal"/>
    </w:rPr>
  </w:style>
  <w:style w:type="paragraph" w:customStyle="1" w:styleId="70">
    <w:name w:val="Название7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rsid w:val="00B04959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B04959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B04959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rsid w:val="00B04959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B04959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0495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04959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B0495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B0495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04959"/>
    <w:pPr>
      <w:spacing w:after="120"/>
      <w:ind w:left="283"/>
    </w:pPr>
  </w:style>
  <w:style w:type="paragraph" w:customStyle="1" w:styleId="ConsPlusNormal">
    <w:name w:val="ConsPlusNormal"/>
    <w:rsid w:val="00B0495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B04959"/>
    <w:pPr>
      <w:suppressLineNumbers/>
    </w:pPr>
  </w:style>
  <w:style w:type="paragraph" w:customStyle="1" w:styleId="ad">
    <w:name w:val="Заголовок таблицы"/>
    <w:basedOn w:val="ac"/>
    <w:rsid w:val="00B04959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56C9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444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24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24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66B18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AE8C5F6B102D0ADE3BE3DD9784C5C82262C844F5C81EAA7644E6A77C1BA66590377F40D62D9FCAA657355A74B2105A3946BEEA0459C06vBb0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2DE2-1EE9-4086-A5A0-C3D66A1A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Наталья</dc:creator>
  <cp:lastModifiedBy>DF-8-002</cp:lastModifiedBy>
  <cp:revision>137</cp:revision>
  <cp:lastPrinted>2021-05-27T06:53:00Z</cp:lastPrinted>
  <dcterms:created xsi:type="dcterms:W3CDTF">2020-01-21T07:10:00Z</dcterms:created>
  <dcterms:modified xsi:type="dcterms:W3CDTF">2021-07-22T05:22:00Z</dcterms:modified>
</cp:coreProperties>
</file>