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67" w:rsidRDefault="00406A67" w:rsidP="00B53B1C"/>
    <w:p w:rsidR="00B01B99" w:rsidRDefault="00B01B99" w:rsidP="00B53B1C"/>
    <w:p w:rsidR="00B53B1C" w:rsidRDefault="00B53B1C" w:rsidP="00B53B1C"/>
    <w:p w:rsidR="00B53B1C" w:rsidRDefault="00B53B1C" w:rsidP="00B53B1C"/>
    <w:p w:rsidR="00406A67" w:rsidRPr="001447D0" w:rsidRDefault="00406A67" w:rsidP="00406A67">
      <w:pPr>
        <w:jc w:val="center"/>
      </w:pPr>
    </w:p>
    <w:p w:rsidR="005B1836" w:rsidRPr="001447D0" w:rsidRDefault="005B1836" w:rsidP="005B1836">
      <w:pPr>
        <w:jc w:val="center"/>
      </w:pPr>
      <w:r w:rsidRPr="001447D0">
        <w:t>АДМИНИСТРАЦИЯ ВЫТЕГОРСКОГО МУНИЦИПАЛЬНОГО РАЙОНА</w:t>
      </w:r>
    </w:p>
    <w:p w:rsidR="00406A67" w:rsidRPr="001447D0" w:rsidRDefault="00406A67" w:rsidP="00406A67">
      <w:pPr>
        <w:jc w:val="center"/>
      </w:pPr>
      <w:r w:rsidRPr="001447D0">
        <w:t>ПОСТАНОВЛЕНИЕ</w:t>
      </w:r>
    </w:p>
    <w:p w:rsidR="00406A67" w:rsidRPr="001447D0" w:rsidRDefault="00406A67" w:rsidP="00406A67">
      <w:pPr>
        <w:jc w:val="center"/>
      </w:pPr>
    </w:p>
    <w:p w:rsidR="00406A67" w:rsidRPr="001447D0" w:rsidRDefault="00406A67" w:rsidP="00406A67">
      <w:pPr>
        <w:jc w:val="center"/>
      </w:pPr>
    </w:p>
    <w:p w:rsidR="00406A67" w:rsidRPr="001447D0" w:rsidRDefault="00B41978" w:rsidP="00406A67">
      <w:r>
        <w:t>от __._______._____</w:t>
      </w:r>
      <w:r>
        <w:tab/>
      </w:r>
      <w:r>
        <w:tab/>
      </w:r>
      <w:r>
        <w:tab/>
        <w:t>№ ____</w:t>
      </w:r>
    </w:p>
    <w:p w:rsidR="00DA5351" w:rsidRDefault="00406A67" w:rsidP="00406A67">
      <w:pPr>
        <w:tabs>
          <w:tab w:val="center" w:pos="0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7D0">
        <w:rPr>
          <w:sz w:val="20"/>
          <w:szCs w:val="20"/>
        </w:rPr>
        <w:t>г. Вытегра</w:t>
      </w:r>
    </w:p>
    <w:p w:rsidR="00406A67" w:rsidRDefault="00406A67" w:rsidP="00994F55">
      <w:pPr>
        <w:tabs>
          <w:tab w:val="left" w:pos="300"/>
          <w:tab w:val="center" w:pos="4535"/>
        </w:tabs>
        <w:jc w:val="both"/>
      </w:pPr>
    </w:p>
    <w:p w:rsidR="00406A67" w:rsidRDefault="00406A67" w:rsidP="00994F55">
      <w:pPr>
        <w:tabs>
          <w:tab w:val="left" w:pos="300"/>
          <w:tab w:val="center" w:pos="4535"/>
        </w:tabs>
        <w:jc w:val="both"/>
      </w:pPr>
    </w:p>
    <w:p w:rsidR="00444FBC" w:rsidRDefault="00352470" w:rsidP="00994F55">
      <w:pPr>
        <w:tabs>
          <w:tab w:val="left" w:pos="300"/>
          <w:tab w:val="center" w:pos="4535"/>
        </w:tabs>
        <w:jc w:val="both"/>
      </w:pPr>
      <w:r>
        <w:t>О внесении изменений</w:t>
      </w:r>
      <w:r w:rsidR="006542C6" w:rsidRPr="002425F9">
        <w:t xml:space="preserve"> в </w:t>
      </w:r>
      <w:r w:rsidR="00970418">
        <w:t>постановление</w:t>
      </w:r>
    </w:p>
    <w:p w:rsidR="00406A67" w:rsidRDefault="00970418" w:rsidP="00994F55">
      <w:pPr>
        <w:tabs>
          <w:tab w:val="left" w:pos="300"/>
          <w:tab w:val="center" w:pos="4535"/>
        </w:tabs>
        <w:jc w:val="both"/>
      </w:pPr>
      <w:r>
        <w:t>Администрации</w:t>
      </w:r>
      <w:r w:rsidR="00883D8B" w:rsidRPr="002425F9">
        <w:t xml:space="preserve"> Вытегорского муници</w:t>
      </w:r>
      <w:r w:rsidR="00406A67">
        <w:t>-</w:t>
      </w:r>
    </w:p>
    <w:p w:rsidR="00970418" w:rsidRDefault="00883D8B" w:rsidP="00994F55">
      <w:pPr>
        <w:tabs>
          <w:tab w:val="left" w:pos="300"/>
          <w:tab w:val="center" w:pos="4535"/>
        </w:tabs>
        <w:jc w:val="both"/>
      </w:pPr>
      <w:r w:rsidRPr="002425F9">
        <w:t>па</w:t>
      </w:r>
      <w:r w:rsidR="00970418">
        <w:t>льного района от 10.04.2014</w:t>
      </w:r>
      <w:r w:rsidR="00406A67">
        <w:t xml:space="preserve"> </w:t>
      </w:r>
      <w:r w:rsidR="00970418">
        <w:t>№ 312</w:t>
      </w:r>
    </w:p>
    <w:p w:rsidR="002425F9" w:rsidRDefault="002425F9" w:rsidP="00994F55">
      <w:pPr>
        <w:tabs>
          <w:tab w:val="left" w:pos="300"/>
          <w:tab w:val="center" w:pos="4535"/>
        </w:tabs>
        <w:jc w:val="both"/>
      </w:pPr>
    </w:p>
    <w:p w:rsidR="00406A67" w:rsidRPr="002425F9" w:rsidRDefault="00406A67" w:rsidP="00994F55">
      <w:pPr>
        <w:tabs>
          <w:tab w:val="left" w:pos="300"/>
          <w:tab w:val="center" w:pos="4535"/>
        </w:tabs>
        <w:jc w:val="both"/>
      </w:pPr>
    </w:p>
    <w:p w:rsidR="004E197D" w:rsidRPr="00406A67" w:rsidRDefault="00766F10" w:rsidP="00406A67">
      <w:pPr>
        <w:ind w:firstLine="709"/>
        <w:jc w:val="both"/>
        <w:rPr>
          <w:b/>
        </w:rPr>
      </w:pPr>
      <w:r w:rsidRPr="00406A67">
        <w:t>В целях обеспечения жителей Вытегорского муниципального района ко</w:t>
      </w:r>
      <w:r w:rsidR="00970418" w:rsidRPr="00406A67">
        <w:t>мфортными условиями проживания,</w:t>
      </w:r>
      <w:r w:rsidRPr="00406A67">
        <w:t xml:space="preserve"> в соответстви</w:t>
      </w:r>
      <w:r w:rsidR="005F4F53" w:rsidRPr="00406A67">
        <w:t>и</w:t>
      </w:r>
      <w:r w:rsidRPr="00406A67">
        <w:t xml:space="preserve"> с </w:t>
      </w:r>
      <w:r w:rsidR="007B332C" w:rsidRPr="00406A67">
        <w:t>решением Представительного Собрания Вытегорского</w:t>
      </w:r>
      <w:r w:rsidR="00F011AE" w:rsidRPr="00EA6BF1">
        <w:t xml:space="preserve"> муниципального</w:t>
      </w:r>
      <w:r w:rsidR="007B332C" w:rsidRPr="00406A67">
        <w:t xml:space="preserve"> района </w:t>
      </w:r>
      <w:r w:rsidR="002425F9" w:rsidRPr="00D57B22">
        <w:t>от 1</w:t>
      </w:r>
      <w:r w:rsidR="00AC2BF4" w:rsidRPr="00D57B22">
        <w:t>1 декабря 2019</w:t>
      </w:r>
      <w:r w:rsidR="00970418" w:rsidRPr="00D57B22">
        <w:t xml:space="preserve"> года</w:t>
      </w:r>
      <w:r w:rsidR="00AC2BF4" w:rsidRPr="00D57B22">
        <w:t xml:space="preserve"> № 276</w:t>
      </w:r>
      <w:r w:rsidR="002425F9" w:rsidRPr="00D57B22">
        <w:t xml:space="preserve"> «О районном бюджете </w:t>
      </w:r>
      <w:r w:rsidR="00AC2BF4" w:rsidRPr="00D57B22">
        <w:t>на 2020 год и плановый период 2021 и 2022</w:t>
      </w:r>
      <w:r w:rsidR="002425F9" w:rsidRPr="00D57B22">
        <w:t xml:space="preserve"> годов»</w:t>
      </w:r>
      <w:r w:rsidR="008A3CB5" w:rsidRPr="00406A67">
        <w:t xml:space="preserve"> (с </w:t>
      </w:r>
      <w:r w:rsidR="00970418" w:rsidRPr="00406A67">
        <w:t xml:space="preserve">последующими </w:t>
      </w:r>
      <w:r w:rsidR="008A3CB5" w:rsidRPr="00406A67">
        <w:t>изменениями)</w:t>
      </w:r>
      <w:r w:rsidR="007B332C" w:rsidRPr="00406A67">
        <w:t xml:space="preserve"> </w:t>
      </w:r>
      <w:r w:rsidR="004E197D" w:rsidRPr="00406A67">
        <w:rPr>
          <w:b/>
        </w:rPr>
        <w:t>ПОСТАНОВЛЯЮ:</w:t>
      </w:r>
    </w:p>
    <w:p w:rsidR="004E197D" w:rsidRPr="00406A67" w:rsidRDefault="004E197D" w:rsidP="00406A67">
      <w:pPr>
        <w:suppressAutoHyphens/>
        <w:ind w:firstLine="709"/>
        <w:jc w:val="both"/>
      </w:pPr>
    </w:p>
    <w:p w:rsidR="00970418" w:rsidRDefault="00970418" w:rsidP="00406A67">
      <w:pPr>
        <w:suppressAutoHyphens/>
        <w:ind w:firstLine="709"/>
        <w:jc w:val="both"/>
      </w:pPr>
      <w:r w:rsidRPr="00406A67">
        <w:t xml:space="preserve">1. Внести в </w:t>
      </w:r>
      <w:r w:rsidR="00397BF1">
        <w:t>муниципальную программу «Формирование комфортной среды проживания на территории Вытегорского муниципального района на 2014-2020 годы», утвержденную постановленим</w:t>
      </w:r>
      <w:r w:rsidRPr="00406A67">
        <w:t xml:space="preserve"> Администрации Вытегорского муниципального района</w:t>
      </w:r>
      <w:r w:rsidR="00397BF1">
        <w:t xml:space="preserve"> от 10 апреля 2014 года № 312 «</w:t>
      </w:r>
      <w:r w:rsidRPr="00406A67">
        <w:t>Об утверждении муниципальной программы «Формирование комфортной среды проживания на территории Вытегорского муниципального района на 2014-2020 годы»» (с последующими изменениями)</w:t>
      </w:r>
      <w:r w:rsidR="00397BF1">
        <w:t>,</w:t>
      </w:r>
      <w:r w:rsidRPr="00406A67">
        <w:t xml:space="preserve"> следующие изменения:</w:t>
      </w:r>
    </w:p>
    <w:p w:rsidR="005B7044" w:rsidRDefault="005B7044" w:rsidP="00406A67">
      <w:pPr>
        <w:suppressAutoHyphens/>
        <w:ind w:firstLine="709"/>
        <w:jc w:val="both"/>
      </w:pPr>
      <w:r>
        <w:t xml:space="preserve">1) в </w:t>
      </w:r>
      <w:r w:rsidRPr="00EA45D6">
        <w:rPr>
          <w:b/>
        </w:rPr>
        <w:t>подпрограмме</w:t>
      </w:r>
      <w:r>
        <w:t xml:space="preserve"> </w:t>
      </w:r>
      <w:r w:rsidRPr="00406A67">
        <w:rPr>
          <w:b/>
        </w:rPr>
        <w:t>«Обеспечение жильем отдельных категорий граждан и выполнение капитального ремонта муниципального жилищного фонда Вытегорского района на 2014-2020 годы»</w:t>
      </w:r>
      <w:r w:rsidRPr="00406A67">
        <w:t>:</w:t>
      </w:r>
    </w:p>
    <w:p w:rsidR="005B7044" w:rsidRPr="00EA6BF1" w:rsidRDefault="005B7044" w:rsidP="005B7044">
      <w:pPr>
        <w:ind w:firstLine="709"/>
        <w:jc w:val="both"/>
      </w:pPr>
      <w:r>
        <w:t xml:space="preserve">- </w:t>
      </w:r>
      <w:r w:rsidRPr="00C61545">
        <w:t xml:space="preserve"> приложение 3 изложить в новой редакции согласно приложению </w:t>
      </w:r>
      <w:r>
        <w:t>1 к настоящему постановлению;</w:t>
      </w:r>
    </w:p>
    <w:p w:rsidR="00410764" w:rsidRPr="00C61545" w:rsidRDefault="005B7044" w:rsidP="00410764">
      <w:pPr>
        <w:tabs>
          <w:tab w:val="left" w:pos="10440"/>
        </w:tabs>
        <w:ind w:firstLine="709"/>
        <w:jc w:val="both"/>
      </w:pPr>
      <w:r>
        <w:t>2</w:t>
      </w:r>
      <w:r w:rsidR="00410764" w:rsidRPr="00C61545">
        <w:t xml:space="preserve">) в </w:t>
      </w:r>
      <w:r w:rsidR="00410764" w:rsidRPr="00C61545">
        <w:rPr>
          <w:b/>
        </w:rPr>
        <w:t>подпрограмме «Организация в границах поселения электро-, тепло-, газо- и водоснабжения населения, водоотведения в пределах полномочий, установленных законодательством Российской Федерации»</w:t>
      </w:r>
      <w:r w:rsidR="00410764" w:rsidRPr="00C61545">
        <w:t>:</w:t>
      </w:r>
    </w:p>
    <w:p w:rsidR="00410764" w:rsidRPr="00C61545" w:rsidRDefault="00410764" w:rsidP="00410764">
      <w:pPr>
        <w:tabs>
          <w:tab w:val="left" w:pos="10440"/>
        </w:tabs>
        <w:ind w:firstLine="709"/>
        <w:jc w:val="both"/>
      </w:pPr>
      <w:r w:rsidRPr="00C61545">
        <w:t xml:space="preserve">- в позиции «Объем финансового обеспечения подпрограммы 5» паспорта цифры </w:t>
      </w:r>
      <w:r w:rsidR="0089538E" w:rsidRPr="00C61545">
        <w:t>«2</w:t>
      </w:r>
      <w:r w:rsidR="0089538E">
        <w:t>2</w:t>
      </w:r>
      <w:r w:rsidR="0089538E" w:rsidRPr="00C61545">
        <w:t xml:space="preserve"> 662,0», «13 647,4» </w:t>
      </w:r>
      <w:r w:rsidRPr="00C61545">
        <w:t xml:space="preserve">заменить соответственно цифрами </w:t>
      </w:r>
      <w:r w:rsidR="0089538E">
        <w:t>«</w:t>
      </w:r>
      <w:r w:rsidR="00CB305C">
        <w:t>23 012,0</w:t>
      </w:r>
      <w:r w:rsidR="0089538E">
        <w:t xml:space="preserve">», </w:t>
      </w:r>
      <w:r w:rsidR="0089538E" w:rsidRPr="00CB305C">
        <w:t>«</w:t>
      </w:r>
      <w:r w:rsidR="00CB305C" w:rsidRPr="00CB305C">
        <w:rPr>
          <w:rFonts w:eastAsia="Calibri"/>
          <w:lang w:eastAsia="en-US"/>
        </w:rPr>
        <w:t>13 997,4</w:t>
      </w:r>
      <w:r w:rsidR="0089538E" w:rsidRPr="00CB305C">
        <w:rPr>
          <w:rFonts w:eastAsia="Calibri"/>
          <w:lang w:eastAsia="en-US"/>
        </w:rPr>
        <w:t>»</w:t>
      </w:r>
      <w:r w:rsidR="00CB305C">
        <w:rPr>
          <w:rFonts w:eastAsia="Calibri"/>
          <w:lang w:eastAsia="en-US"/>
        </w:rPr>
        <w:t>;</w:t>
      </w:r>
    </w:p>
    <w:p w:rsidR="00410764" w:rsidRPr="00410764" w:rsidRDefault="00410764" w:rsidP="00410764">
      <w:pPr>
        <w:ind w:firstLine="709"/>
        <w:jc w:val="both"/>
        <w:rPr>
          <w:color w:val="FF0000"/>
        </w:rPr>
      </w:pPr>
      <w:r w:rsidRPr="00C61545">
        <w:lastRenderedPageBreak/>
        <w:t>- в раздел 4</w:t>
      </w:r>
      <w:r w:rsidRPr="00C61545">
        <w:rPr>
          <w:b/>
        </w:rPr>
        <w:t xml:space="preserve"> </w:t>
      </w:r>
      <w:r w:rsidRPr="00C61545">
        <w:t xml:space="preserve"> цифры </w:t>
      </w:r>
      <w:r w:rsidR="0089538E" w:rsidRPr="00C61545">
        <w:t>«2</w:t>
      </w:r>
      <w:r w:rsidR="0089538E">
        <w:t xml:space="preserve">2 662,0», «13 647,4» </w:t>
      </w:r>
      <w:r w:rsidRPr="00C61545">
        <w:t>заменить соответственно цифрами</w:t>
      </w:r>
      <w:r w:rsidRPr="00410764">
        <w:rPr>
          <w:color w:val="FF0000"/>
        </w:rPr>
        <w:t xml:space="preserve"> </w:t>
      </w:r>
      <w:r w:rsidR="00CB305C">
        <w:t xml:space="preserve">«23 012,0», </w:t>
      </w:r>
      <w:r w:rsidR="00CB305C" w:rsidRPr="00CB305C">
        <w:t>«</w:t>
      </w:r>
      <w:r w:rsidR="00CB305C" w:rsidRPr="00CB305C">
        <w:rPr>
          <w:rFonts w:eastAsia="Calibri"/>
          <w:lang w:eastAsia="en-US"/>
        </w:rPr>
        <w:t>13 997,4»</w:t>
      </w:r>
      <w:r w:rsidR="00CB305C">
        <w:rPr>
          <w:rFonts w:eastAsia="Calibri"/>
          <w:lang w:eastAsia="en-US"/>
        </w:rPr>
        <w:t>;</w:t>
      </w:r>
    </w:p>
    <w:p w:rsidR="00410764" w:rsidRPr="00C61545" w:rsidRDefault="00410764" w:rsidP="00410764">
      <w:pPr>
        <w:ind w:firstLine="709"/>
        <w:jc w:val="both"/>
      </w:pPr>
      <w:r w:rsidRPr="00C61545">
        <w:t xml:space="preserve">- приложение 3 изложить в новой редакции согласно приложению </w:t>
      </w:r>
      <w:r w:rsidR="00CB305C">
        <w:t>2</w:t>
      </w:r>
      <w:r w:rsidRPr="00C61545">
        <w:t xml:space="preserve"> к настоящему постановлению;</w:t>
      </w:r>
    </w:p>
    <w:p w:rsidR="00410764" w:rsidRPr="00C61545" w:rsidRDefault="0089538E" w:rsidP="00410764">
      <w:pPr>
        <w:ind w:firstLine="709"/>
        <w:jc w:val="both"/>
      </w:pPr>
      <w:r>
        <w:t>2</w:t>
      </w:r>
      <w:r w:rsidR="00410764" w:rsidRPr="00C61545">
        <w:t xml:space="preserve">) в </w:t>
      </w:r>
      <w:r w:rsidR="00410764" w:rsidRPr="00C61545">
        <w:rPr>
          <w:b/>
        </w:rPr>
        <w:t>подпрограмме «Обеспечение реализации программы, прочие мероприятия в области жилищно-коммунального хозяйства»</w:t>
      </w:r>
      <w:r w:rsidR="00410764" w:rsidRPr="00C61545">
        <w:t>:</w:t>
      </w:r>
    </w:p>
    <w:p w:rsidR="00410764" w:rsidRPr="00C61545" w:rsidRDefault="00410764" w:rsidP="00410764">
      <w:pPr>
        <w:ind w:firstLine="709"/>
        <w:jc w:val="both"/>
      </w:pPr>
      <w:r w:rsidRPr="00C61545">
        <w:t xml:space="preserve">в позиции «Объем финансового обеспечения подпрограммы 6» паспорта цифры  </w:t>
      </w:r>
      <w:r w:rsidR="0089538E" w:rsidRPr="00C61545">
        <w:t>«</w:t>
      </w:r>
      <w:r w:rsidR="0089538E">
        <w:t>24 855,7</w:t>
      </w:r>
      <w:r w:rsidR="0089538E" w:rsidRPr="00C61545">
        <w:t>», «10</w:t>
      </w:r>
      <w:r w:rsidR="0089538E">
        <w:t> 253,5</w:t>
      </w:r>
      <w:r w:rsidR="0089538E" w:rsidRPr="00C61545">
        <w:t>»</w:t>
      </w:r>
      <w:r w:rsidR="0089538E">
        <w:t xml:space="preserve"> </w:t>
      </w:r>
      <w:r w:rsidR="0089538E" w:rsidRPr="00C61545">
        <w:t xml:space="preserve"> </w:t>
      </w:r>
      <w:r w:rsidRPr="00C61545">
        <w:t xml:space="preserve">заменить соответственно цифрами </w:t>
      </w:r>
      <w:r w:rsidR="00CB305C" w:rsidRPr="0089538E">
        <w:t>«24 </w:t>
      </w:r>
      <w:r w:rsidR="00CB305C">
        <w:t>5</w:t>
      </w:r>
      <w:r w:rsidR="00CB305C" w:rsidRPr="0089538E">
        <w:t>05,7», «</w:t>
      </w:r>
      <w:r w:rsidR="00CB305C">
        <w:t>9 903</w:t>
      </w:r>
      <w:r w:rsidR="00CB305C" w:rsidRPr="0089538E">
        <w:t>,5»;</w:t>
      </w:r>
    </w:p>
    <w:p w:rsidR="00410764" w:rsidRPr="00C61545" w:rsidRDefault="00410764" w:rsidP="0041076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1545">
        <w:rPr>
          <w:rFonts w:ascii="Times New Roman" w:hAnsi="Times New Roman"/>
          <w:sz w:val="28"/>
          <w:szCs w:val="28"/>
        </w:rPr>
        <w:t xml:space="preserve">- в разделе 4 </w:t>
      </w:r>
      <w:r w:rsidR="0089538E" w:rsidRPr="0089538E">
        <w:rPr>
          <w:rFonts w:ascii="Times New Roman" w:hAnsi="Times New Roman"/>
          <w:sz w:val="28"/>
          <w:szCs w:val="28"/>
        </w:rPr>
        <w:t>«24 855,7», «10 253,5»</w:t>
      </w:r>
      <w:r w:rsidR="0089538E">
        <w:t xml:space="preserve"> </w:t>
      </w:r>
      <w:r w:rsidR="0089538E" w:rsidRPr="00C61545">
        <w:t xml:space="preserve"> </w:t>
      </w:r>
      <w:r w:rsidRPr="00C61545">
        <w:rPr>
          <w:rFonts w:ascii="Times New Roman" w:hAnsi="Times New Roman"/>
          <w:sz w:val="28"/>
          <w:szCs w:val="28"/>
        </w:rPr>
        <w:t xml:space="preserve">заменить соответственно цифрами </w:t>
      </w:r>
      <w:r w:rsidR="0089538E" w:rsidRPr="0089538E">
        <w:rPr>
          <w:rFonts w:ascii="Times New Roman" w:hAnsi="Times New Roman"/>
          <w:sz w:val="28"/>
          <w:szCs w:val="28"/>
        </w:rPr>
        <w:t>«24 </w:t>
      </w:r>
      <w:r w:rsidR="00CB305C">
        <w:rPr>
          <w:rFonts w:ascii="Times New Roman" w:hAnsi="Times New Roman"/>
          <w:sz w:val="28"/>
          <w:szCs w:val="28"/>
        </w:rPr>
        <w:t>5</w:t>
      </w:r>
      <w:r w:rsidR="0089538E" w:rsidRPr="0089538E">
        <w:rPr>
          <w:rFonts w:ascii="Times New Roman" w:hAnsi="Times New Roman"/>
          <w:sz w:val="28"/>
          <w:szCs w:val="28"/>
        </w:rPr>
        <w:t>05,7», «</w:t>
      </w:r>
      <w:r w:rsidR="00CB305C">
        <w:rPr>
          <w:rFonts w:ascii="Times New Roman" w:hAnsi="Times New Roman"/>
          <w:sz w:val="28"/>
          <w:szCs w:val="28"/>
        </w:rPr>
        <w:t>9 903</w:t>
      </w:r>
      <w:r w:rsidR="0089538E" w:rsidRPr="0089538E">
        <w:rPr>
          <w:rFonts w:ascii="Times New Roman" w:hAnsi="Times New Roman"/>
          <w:sz w:val="28"/>
          <w:szCs w:val="28"/>
        </w:rPr>
        <w:t>,5»;</w:t>
      </w:r>
    </w:p>
    <w:p w:rsidR="00410764" w:rsidRPr="00C61545" w:rsidRDefault="00410764" w:rsidP="00410764">
      <w:pPr>
        <w:ind w:firstLine="709"/>
        <w:jc w:val="both"/>
      </w:pPr>
      <w:r w:rsidRPr="00C61545">
        <w:t>- приложение 3 изложить в новой редакции согласно приложению</w:t>
      </w:r>
      <w:r w:rsidR="00C61545">
        <w:t xml:space="preserve"> </w:t>
      </w:r>
      <w:r w:rsidR="00CB305C">
        <w:t>3</w:t>
      </w:r>
      <w:r w:rsidRPr="00C61545">
        <w:t xml:space="preserve"> к настоящему постановлению.</w:t>
      </w:r>
    </w:p>
    <w:p w:rsidR="00D55853" w:rsidRDefault="00D55853" w:rsidP="00D55853">
      <w:pPr>
        <w:ind w:firstLine="709"/>
        <w:jc w:val="both"/>
      </w:pPr>
      <w:r>
        <w:t>2. Настоящее поставление вступает в силу на следующий день</w:t>
      </w:r>
      <w:r w:rsidR="00A642BD">
        <w:t xml:space="preserve"> </w:t>
      </w:r>
      <w:r>
        <w:t>после дня его официального опубликования.</w:t>
      </w:r>
    </w:p>
    <w:p w:rsidR="00B53B1C" w:rsidRDefault="00B53B1C" w:rsidP="008E10F3">
      <w:pPr>
        <w:ind w:firstLine="709"/>
        <w:jc w:val="both"/>
        <w:rPr>
          <w:b/>
        </w:rPr>
      </w:pPr>
    </w:p>
    <w:p w:rsidR="0089538E" w:rsidRDefault="0089538E" w:rsidP="008E10F3">
      <w:pPr>
        <w:ind w:firstLine="709"/>
        <w:jc w:val="both"/>
        <w:rPr>
          <w:b/>
        </w:rPr>
      </w:pPr>
    </w:p>
    <w:p w:rsidR="0089538E" w:rsidRDefault="0089538E" w:rsidP="008E10F3">
      <w:pPr>
        <w:ind w:firstLine="709"/>
        <w:jc w:val="both"/>
        <w:rPr>
          <w:b/>
        </w:rPr>
      </w:pPr>
    </w:p>
    <w:p w:rsidR="00BD56A1" w:rsidRPr="008E10F3" w:rsidRDefault="00994F55" w:rsidP="008E10F3">
      <w:pPr>
        <w:ind w:firstLine="709"/>
        <w:jc w:val="both"/>
        <w:sectPr w:rsidR="00BD56A1" w:rsidRPr="008E10F3" w:rsidSect="0080333C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  <w:r>
        <w:rPr>
          <w:b/>
        </w:rPr>
        <w:t>Р</w:t>
      </w:r>
      <w:r w:rsidR="008E10F3">
        <w:rPr>
          <w:b/>
        </w:rPr>
        <w:t>уко</w:t>
      </w:r>
      <w:r w:rsidR="002B722E">
        <w:rPr>
          <w:b/>
        </w:rPr>
        <w:t>водитель Администрации района</w:t>
      </w:r>
      <w:r w:rsidR="002B722E" w:rsidRPr="00793F52">
        <w:rPr>
          <w:b/>
        </w:rPr>
        <w:t xml:space="preserve"> </w:t>
      </w:r>
      <w:r w:rsidR="008E10F3">
        <w:rPr>
          <w:b/>
        </w:rPr>
        <w:t xml:space="preserve">      </w:t>
      </w:r>
      <w:r w:rsidR="002B722E">
        <w:rPr>
          <w:b/>
        </w:rPr>
        <w:t xml:space="preserve">                А.В. Скресанов</w:t>
      </w:r>
    </w:p>
    <w:p w:rsidR="00F3093B" w:rsidRDefault="006562A4" w:rsidP="0089538E">
      <w:pPr>
        <w:shd w:val="clear" w:color="auto" w:fill="FFFFFF"/>
        <w:jc w:val="right"/>
      </w:pPr>
      <w:r>
        <w:t xml:space="preserve">                                                            </w:t>
      </w:r>
      <w:r w:rsidR="0089538E">
        <w:t xml:space="preserve">                                                            </w:t>
      </w:r>
    </w:p>
    <w:p w:rsidR="00271381" w:rsidRDefault="00271381" w:rsidP="00271381">
      <w:pPr>
        <w:shd w:val="clear" w:color="auto" w:fill="FFFFFF"/>
        <w:jc w:val="right"/>
      </w:pPr>
      <w:r>
        <w:t>Приложение 1</w:t>
      </w:r>
    </w:p>
    <w:p w:rsidR="00271381" w:rsidRDefault="00271381" w:rsidP="00271381">
      <w:pPr>
        <w:shd w:val="clear" w:color="auto" w:fill="FFFFFF"/>
        <w:jc w:val="right"/>
      </w:pPr>
      <w:r>
        <w:t>к постановлению</w:t>
      </w:r>
    </w:p>
    <w:p w:rsidR="00271381" w:rsidRDefault="00271381" w:rsidP="00271381">
      <w:pPr>
        <w:shd w:val="clear" w:color="auto" w:fill="FFFFFF"/>
        <w:jc w:val="right"/>
      </w:pPr>
      <w:r>
        <w:t>Администрации района</w:t>
      </w:r>
    </w:p>
    <w:p w:rsidR="00271381" w:rsidRDefault="00271381" w:rsidP="00271381">
      <w:pPr>
        <w:shd w:val="clear" w:color="auto" w:fill="FFFFFF"/>
        <w:jc w:val="right"/>
      </w:pPr>
      <w:r>
        <w:t>от __________ №</w:t>
      </w:r>
      <w:r w:rsidRPr="0091783A">
        <w:t xml:space="preserve"> </w:t>
      </w:r>
      <w:r>
        <w:t>______</w:t>
      </w:r>
    </w:p>
    <w:p w:rsidR="00271381" w:rsidRDefault="00271381" w:rsidP="00271381">
      <w:pPr>
        <w:shd w:val="clear" w:color="auto" w:fill="FFFFFF"/>
        <w:jc w:val="right"/>
      </w:pPr>
    </w:p>
    <w:p w:rsidR="00271381" w:rsidRPr="0091783A" w:rsidRDefault="00271381" w:rsidP="00271381">
      <w:pPr>
        <w:shd w:val="clear" w:color="auto" w:fill="FFFFFF"/>
        <w:jc w:val="right"/>
      </w:pPr>
      <w:r>
        <w:t>«</w:t>
      </w:r>
      <w:r w:rsidRPr="0091783A">
        <w:t>Приложение 3</w:t>
      </w:r>
    </w:p>
    <w:p w:rsidR="00271381" w:rsidRDefault="00271381" w:rsidP="00271381">
      <w:pPr>
        <w:jc w:val="right"/>
      </w:pPr>
      <w:r w:rsidRPr="0091783A">
        <w:t xml:space="preserve">                                                                                                                                к </w:t>
      </w:r>
      <w:r>
        <w:t>подпрограмме 1</w:t>
      </w:r>
    </w:p>
    <w:p w:rsidR="00271381" w:rsidRPr="0091783A" w:rsidRDefault="00271381" w:rsidP="00271381">
      <w:pPr>
        <w:jc w:val="right"/>
      </w:pPr>
      <w:r w:rsidRPr="0091783A">
        <w:t>муниципальной программ</w:t>
      </w:r>
      <w:r>
        <w:t>ы</w:t>
      </w:r>
    </w:p>
    <w:p w:rsidR="00271381" w:rsidRPr="0091783A" w:rsidRDefault="00271381" w:rsidP="00271381">
      <w:pPr>
        <w:jc w:val="right"/>
      </w:pPr>
      <w:r w:rsidRPr="0091783A">
        <w:t xml:space="preserve">                                                                                                                               «Формирование комфортной среды</w:t>
      </w:r>
    </w:p>
    <w:p w:rsidR="00271381" w:rsidRPr="0091783A" w:rsidRDefault="00271381" w:rsidP="00271381">
      <w:pPr>
        <w:jc w:val="right"/>
      </w:pPr>
      <w:r w:rsidRPr="0091783A">
        <w:t xml:space="preserve">                                                                                                                               проживания на территории Вытегорского</w:t>
      </w:r>
    </w:p>
    <w:p w:rsidR="00271381" w:rsidRPr="0091783A" w:rsidRDefault="00271381" w:rsidP="00271381">
      <w:pPr>
        <w:jc w:val="right"/>
      </w:pPr>
      <w:r w:rsidRPr="0091783A">
        <w:t xml:space="preserve">                                                                                                                                муниципального района на 2014-2020 годы»</w:t>
      </w:r>
    </w:p>
    <w:p w:rsidR="00271381" w:rsidRPr="0091783A" w:rsidRDefault="00271381" w:rsidP="00271381">
      <w:pPr>
        <w:jc w:val="right"/>
      </w:pPr>
    </w:p>
    <w:p w:rsidR="00271381" w:rsidRPr="0091783A" w:rsidRDefault="00271381" w:rsidP="00271381">
      <w:pPr>
        <w:autoSpaceDE w:val="0"/>
        <w:autoSpaceDN w:val="0"/>
        <w:adjustRightInd w:val="0"/>
        <w:jc w:val="center"/>
        <w:rPr>
          <w:b/>
          <w:caps/>
        </w:rPr>
      </w:pPr>
      <w:r w:rsidRPr="0091783A">
        <w:rPr>
          <w:b/>
          <w:caps/>
        </w:rPr>
        <w:t xml:space="preserve">Финансовое обеспечение </w:t>
      </w:r>
    </w:p>
    <w:p w:rsidR="00271381" w:rsidRPr="0091783A" w:rsidRDefault="00271381" w:rsidP="00271381">
      <w:pPr>
        <w:autoSpaceDE w:val="0"/>
        <w:autoSpaceDN w:val="0"/>
        <w:adjustRightInd w:val="0"/>
        <w:jc w:val="center"/>
        <w:rPr>
          <w:b/>
        </w:rPr>
      </w:pPr>
      <w:r w:rsidRPr="0091783A">
        <w:rPr>
          <w:b/>
        </w:rPr>
        <w:t xml:space="preserve">подпрограммы 1 за счет средств районного бюджета </w:t>
      </w:r>
    </w:p>
    <w:tbl>
      <w:tblPr>
        <w:tblW w:w="5297" w:type="pct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13"/>
        <w:gridCol w:w="1759"/>
        <w:gridCol w:w="1690"/>
        <w:gridCol w:w="1559"/>
        <w:gridCol w:w="2264"/>
        <w:gridCol w:w="851"/>
        <w:gridCol w:w="992"/>
        <w:gridCol w:w="992"/>
        <w:gridCol w:w="995"/>
        <w:gridCol w:w="992"/>
        <w:gridCol w:w="1023"/>
        <w:gridCol w:w="964"/>
      </w:tblGrid>
      <w:tr w:rsidR="00271381" w:rsidRPr="0091783A" w:rsidTr="00271381">
        <w:trPr>
          <w:trHeight w:val="313"/>
          <w:tblCellSpacing w:w="5" w:type="nil"/>
        </w:trPr>
        <w:tc>
          <w:tcPr>
            <w:tcW w:w="4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D924D7" w:rsidRDefault="00271381" w:rsidP="0027138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924D7">
              <w:rPr>
                <w:b/>
                <w:sz w:val="20"/>
              </w:rPr>
              <w:t>Статус</w:t>
            </w:r>
          </w:p>
        </w:tc>
        <w:tc>
          <w:tcPr>
            <w:tcW w:w="5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D924D7" w:rsidRDefault="00271381" w:rsidP="0027138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924D7">
              <w:rPr>
                <w:b/>
                <w:sz w:val="20"/>
              </w:rPr>
              <w:t>Наименование</w:t>
            </w:r>
          </w:p>
          <w:p w:rsidR="00271381" w:rsidRPr="00D924D7" w:rsidRDefault="00271381" w:rsidP="0027138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</w:t>
            </w:r>
            <w:r w:rsidRPr="00D924D7">
              <w:rPr>
                <w:b/>
                <w:sz w:val="20"/>
              </w:rPr>
              <w:t>программы, основного</w:t>
            </w:r>
          </w:p>
          <w:p w:rsidR="00271381" w:rsidRPr="00D924D7" w:rsidRDefault="00271381" w:rsidP="0027138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924D7">
              <w:rPr>
                <w:b/>
                <w:sz w:val="20"/>
              </w:rPr>
              <w:t>мероприятия</w:t>
            </w:r>
          </w:p>
        </w:tc>
        <w:tc>
          <w:tcPr>
            <w:tcW w:w="5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D924D7" w:rsidRDefault="00271381" w:rsidP="0027138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924D7">
              <w:rPr>
                <w:b/>
                <w:sz w:val="20"/>
              </w:rPr>
              <w:t>Ответственный исполнитель,</w:t>
            </w:r>
          </w:p>
          <w:p w:rsidR="00271381" w:rsidRPr="00D924D7" w:rsidRDefault="00271381" w:rsidP="00271381">
            <w:pPr>
              <w:jc w:val="center"/>
              <w:rPr>
                <w:b/>
                <w:sz w:val="20"/>
              </w:rPr>
            </w:pPr>
            <w:r w:rsidRPr="00D924D7">
              <w:rPr>
                <w:b/>
                <w:sz w:val="20"/>
              </w:rPr>
              <w:t>участник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71381" w:rsidRPr="00D924D7" w:rsidRDefault="00271381" w:rsidP="00271381">
            <w:pPr>
              <w:jc w:val="center"/>
              <w:rPr>
                <w:b/>
                <w:sz w:val="20"/>
              </w:rPr>
            </w:pPr>
            <w:r w:rsidRPr="00D924D7">
              <w:rPr>
                <w:b/>
                <w:sz w:val="20"/>
              </w:rPr>
              <w:t xml:space="preserve">Целевой показатель </w:t>
            </w:r>
          </w:p>
          <w:p w:rsidR="00271381" w:rsidRPr="00D924D7" w:rsidRDefault="00271381" w:rsidP="0027138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924D7">
              <w:rPr>
                <w:b/>
                <w:sz w:val="20"/>
              </w:rPr>
              <w:t>(приводится порядковый номер целевого показателя  в соответствии  с приложением 1 к подпрограмме)</w:t>
            </w:r>
          </w:p>
        </w:tc>
        <w:tc>
          <w:tcPr>
            <w:tcW w:w="72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71381" w:rsidRPr="00D924D7" w:rsidRDefault="00271381" w:rsidP="0027138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924D7">
              <w:rPr>
                <w:b/>
                <w:sz w:val="20"/>
              </w:rPr>
              <w:t>Источник финансового обеспечения</w:t>
            </w:r>
          </w:p>
        </w:tc>
        <w:tc>
          <w:tcPr>
            <w:tcW w:w="218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D924D7" w:rsidRDefault="00271381" w:rsidP="0027138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924D7">
              <w:rPr>
                <w:b/>
                <w:sz w:val="20"/>
              </w:rPr>
              <w:t>Расходы (тыс. руб.)</w:t>
            </w:r>
          </w:p>
        </w:tc>
      </w:tr>
      <w:tr w:rsidR="00271381" w:rsidRPr="0091783A" w:rsidTr="00271381">
        <w:trPr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1381" w:rsidRPr="00D924D7" w:rsidRDefault="00271381" w:rsidP="0027138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1381" w:rsidRPr="00D924D7" w:rsidRDefault="00271381" w:rsidP="0027138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4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1381" w:rsidRPr="00D924D7" w:rsidRDefault="00271381" w:rsidP="0027138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0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1381" w:rsidRPr="00D924D7" w:rsidRDefault="00271381" w:rsidP="00271381">
            <w:pPr>
              <w:autoSpaceDE w:val="0"/>
              <w:autoSpaceDN w:val="0"/>
              <w:adjustRightInd w:val="0"/>
              <w:jc w:val="center"/>
              <w:rPr>
                <w:b/>
                <w:strike/>
                <w:sz w:val="20"/>
              </w:rPr>
            </w:pPr>
          </w:p>
        </w:tc>
        <w:tc>
          <w:tcPr>
            <w:tcW w:w="72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1381" w:rsidRPr="00D924D7" w:rsidRDefault="00271381" w:rsidP="00271381">
            <w:pPr>
              <w:autoSpaceDE w:val="0"/>
              <w:autoSpaceDN w:val="0"/>
              <w:adjustRightInd w:val="0"/>
              <w:jc w:val="center"/>
              <w:rPr>
                <w:b/>
                <w:strike/>
                <w:sz w:val="20"/>
              </w:rPr>
            </w:pPr>
          </w:p>
        </w:tc>
        <w:tc>
          <w:tcPr>
            <w:tcW w:w="27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71381" w:rsidRPr="00D924D7" w:rsidRDefault="00271381" w:rsidP="0027138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924D7">
              <w:rPr>
                <w:b/>
                <w:sz w:val="20"/>
              </w:rPr>
              <w:t>2014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71381" w:rsidRPr="00D924D7" w:rsidRDefault="00271381" w:rsidP="0027138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924D7">
              <w:rPr>
                <w:b/>
                <w:sz w:val="20"/>
              </w:rPr>
              <w:t>2015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71381" w:rsidRPr="00D924D7" w:rsidRDefault="00271381" w:rsidP="0027138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924D7">
              <w:rPr>
                <w:b/>
                <w:sz w:val="20"/>
              </w:rPr>
              <w:t>2016</w:t>
            </w:r>
          </w:p>
        </w:tc>
        <w:tc>
          <w:tcPr>
            <w:tcW w:w="31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1381" w:rsidRPr="00D924D7" w:rsidRDefault="00271381" w:rsidP="0027138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924D7">
              <w:rPr>
                <w:b/>
                <w:sz w:val="20"/>
              </w:rPr>
              <w:t>2017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1381" w:rsidRPr="00D924D7" w:rsidRDefault="00271381" w:rsidP="0027138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924D7">
              <w:rPr>
                <w:b/>
                <w:sz w:val="20"/>
              </w:rPr>
              <w:t>2018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1381" w:rsidRPr="00D924D7" w:rsidRDefault="00271381" w:rsidP="0027138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924D7">
              <w:rPr>
                <w:b/>
                <w:sz w:val="20"/>
              </w:rPr>
              <w:t>2019</w:t>
            </w:r>
          </w:p>
        </w:tc>
        <w:tc>
          <w:tcPr>
            <w:tcW w:w="30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1381" w:rsidRPr="00D924D7" w:rsidRDefault="00271381" w:rsidP="0027138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924D7">
              <w:rPr>
                <w:b/>
                <w:sz w:val="20"/>
              </w:rPr>
              <w:t>2020</w:t>
            </w:r>
          </w:p>
        </w:tc>
      </w:tr>
      <w:tr w:rsidR="00271381" w:rsidRPr="0091783A" w:rsidTr="00271381">
        <w:trPr>
          <w:tblCellSpacing w:w="5" w:type="nil"/>
        </w:trPr>
        <w:tc>
          <w:tcPr>
            <w:tcW w:w="4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1381" w:rsidRPr="00D924D7" w:rsidRDefault="00271381" w:rsidP="0027138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924D7">
              <w:rPr>
                <w:b/>
                <w:sz w:val="20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1381" w:rsidRPr="00D924D7" w:rsidRDefault="00271381" w:rsidP="0027138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924D7">
              <w:rPr>
                <w:b/>
                <w:sz w:val="20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D924D7" w:rsidRDefault="00271381" w:rsidP="0027138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924D7">
              <w:rPr>
                <w:b/>
                <w:sz w:val="20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D924D7" w:rsidRDefault="00271381" w:rsidP="0027138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924D7">
              <w:rPr>
                <w:b/>
                <w:sz w:val="20"/>
              </w:rPr>
              <w:t>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D924D7" w:rsidRDefault="00271381" w:rsidP="0027138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924D7">
              <w:rPr>
                <w:b/>
                <w:sz w:val="20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D924D7" w:rsidRDefault="00271381" w:rsidP="0027138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924D7">
              <w:rPr>
                <w:b/>
                <w:sz w:val="20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D924D7" w:rsidRDefault="00271381" w:rsidP="0027138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924D7">
              <w:rPr>
                <w:b/>
                <w:sz w:val="20"/>
              </w:rPr>
              <w:t>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D924D7" w:rsidRDefault="00271381" w:rsidP="0027138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924D7">
              <w:rPr>
                <w:b/>
                <w:sz w:val="20"/>
              </w:rPr>
              <w:t>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D924D7" w:rsidRDefault="00271381" w:rsidP="0027138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924D7">
              <w:rPr>
                <w:b/>
                <w:sz w:val="20"/>
              </w:rPr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D924D7" w:rsidRDefault="00271381" w:rsidP="0027138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924D7">
              <w:rPr>
                <w:b/>
                <w:sz w:val="20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D924D7" w:rsidRDefault="00271381" w:rsidP="0027138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924D7">
              <w:rPr>
                <w:b/>
                <w:sz w:val="20"/>
              </w:rPr>
              <w:t>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D924D7" w:rsidRDefault="00271381" w:rsidP="0027138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924D7">
              <w:rPr>
                <w:b/>
                <w:sz w:val="20"/>
              </w:rPr>
              <w:t>12</w:t>
            </w:r>
          </w:p>
        </w:tc>
      </w:tr>
      <w:tr w:rsidR="00271381" w:rsidRPr="0091783A" w:rsidTr="00271381">
        <w:trPr>
          <w:trHeight w:val="1681"/>
          <w:tblCellSpacing w:w="5" w:type="nil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 xml:space="preserve">Подпрограмма 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>Обеспечение жильем отдельных категорий граждан и выполнение капитального ремонта муниципального жилищного фонда Вытегорского района на 2014-2020 годы</w:t>
            </w:r>
          </w:p>
        </w:tc>
        <w:tc>
          <w:tcPr>
            <w:tcW w:w="542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>Управление ЖКХ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Х</w:t>
            </w:r>
          </w:p>
        </w:tc>
        <w:tc>
          <w:tcPr>
            <w:tcW w:w="7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>всего, в том числе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1152,8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3923,0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2264,8</w:t>
            </w:r>
          </w:p>
        </w:tc>
        <w:tc>
          <w:tcPr>
            <w:tcW w:w="3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81" w:rsidRPr="003F4368" w:rsidRDefault="00271381" w:rsidP="00271381">
            <w:pPr>
              <w:jc w:val="center"/>
              <w:rPr>
                <w:sz w:val="20"/>
                <w:szCs w:val="20"/>
              </w:rPr>
            </w:pPr>
            <w:r w:rsidRPr="003F4368">
              <w:rPr>
                <w:sz w:val="20"/>
                <w:szCs w:val="20"/>
              </w:rPr>
              <w:t>941,4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81" w:rsidRPr="003F2C8B" w:rsidRDefault="00271381" w:rsidP="00271381">
            <w:pPr>
              <w:jc w:val="center"/>
              <w:rPr>
                <w:sz w:val="20"/>
                <w:szCs w:val="20"/>
              </w:rPr>
            </w:pPr>
            <w:r w:rsidRPr="003F2C8B">
              <w:rPr>
                <w:sz w:val="20"/>
                <w:szCs w:val="20"/>
              </w:rPr>
              <w:t>1584,1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81" w:rsidRPr="008E10F3" w:rsidRDefault="00271381" w:rsidP="00271381">
            <w:pPr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5867,3</w:t>
            </w:r>
          </w:p>
        </w:tc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81" w:rsidRPr="008E10F3" w:rsidRDefault="00271381" w:rsidP="00271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5753,5</w:t>
            </w:r>
          </w:p>
        </w:tc>
      </w:tr>
      <w:tr w:rsidR="00271381" w:rsidRPr="0091783A" w:rsidTr="00271381">
        <w:trPr>
          <w:trHeight w:val="379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0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 xml:space="preserve">собственные доходы 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331,6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1568,5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1517,6</w:t>
            </w:r>
          </w:p>
        </w:tc>
        <w:tc>
          <w:tcPr>
            <w:tcW w:w="3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81" w:rsidRPr="003F4368" w:rsidRDefault="00271381" w:rsidP="00271381">
            <w:pPr>
              <w:jc w:val="center"/>
              <w:rPr>
                <w:sz w:val="20"/>
                <w:szCs w:val="20"/>
              </w:rPr>
            </w:pPr>
            <w:r w:rsidRPr="003F4368">
              <w:rPr>
                <w:sz w:val="20"/>
                <w:szCs w:val="20"/>
              </w:rPr>
              <w:t>727,1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81" w:rsidRPr="003F2C8B" w:rsidRDefault="00271381" w:rsidP="00271381">
            <w:pPr>
              <w:jc w:val="center"/>
              <w:rPr>
                <w:sz w:val="20"/>
                <w:szCs w:val="20"/>
              </w:rPr>
            </w:pPr>
            <w:r w:rsidRPr="003F2C8B">
              <w:rPr>
                <w:sz w:val="20"/>
                <w:szCs w:val="20"/>
              </w:rPr>
              <w:t>1584,1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81" w:rsidRPr="008E10F3" w:rsidRDefault="00271381" w:rsidP="00271381">
            <w:pPr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4536,8</w:t>
            </w:r>
          </w:p>
        </w:tc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81" w:rsidRPr="008E10F3" w:rsidRDefault="00271381" w:rsidP="00271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5479,1</w:t>
            </w:r>
          </w:p>
        </w:tc>
      </w:tr>
      <w:tr w:rsidR="00271381" w:rsidRPr="008E10F3" w:rsidTr="00271381">
        <w:trPr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0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>средств</w:t>
            </w:r>
            <w:r>
              <w:rPr>
                <w:sz w:val="20"/>
              </w:rPr>
              <w:t>а</w:t>
            </w:r>
            <w:r w:rsidRPr="0091783A">
              <w:rPr>
                <w:sz w:val="20"/>
              </w:rPr>
              <w:t xml:space="preserve"> федерального бюджета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713,5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2105,0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389,2</w:t>
            </w:r>
          </w:p>
        </w:tc>
        <w:tc>
          <w:tcPr>
            <w:tcW w:w="31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381" w:rsidRPr="003F4368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368">
              <w:rPr>
                <w:sz w:val="20"/>
                <w:szCs w:val="20"/>
              </w:rPr>
              <w:t>112,4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381" w:rsidRPr="003F2C8B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3F2C8B">
              <w:rPr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381" w:rsidRPr="008E10F3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1284,4</w:t>
            </w:r>
          </w:p>
        </w:tc>
        <w:tc>
          <w:tcPr>
            <w:tcW w:w="30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381" w:rsidRPr="008E10F3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</w:tr>
      <w:tr w:rsidR="00271381" w:rsidRPr="008E10F3" w:rsidTr="00271381">
        <w:trPr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0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>средств</w:t>
            </w:r>
            <w:r>
              <w:rPr>
                <w:sz w:val="20"/>
              </w:rPr>
              <w:t>а</w:t>
            </w:r>
            <w:r w:rsidRPr="0091783A">
              <w:rPr>
                <w:sz w:val="20"/>
              </w:rPr>
              <w:t xml:space="preserve"> областного бюджета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107,7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249,5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358,0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81" w:rsidRPr="003F4368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368">
              <w:rPr>
                <w:sz w:val="20"/>
                <w:szCs w:val="20"/>
              </w:rPr>
              <w:t>101,9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81" w:rsidRPr="003F2C8B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2C8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81" w:rsidRPr="008E10F3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46,1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81" w:rsidRPr="008E10F3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201,8</w:t>
            </w:r>
          </w:p>
        </w:tc>
      </w:tr>
      <w:tr w:rsidR="00271381" w:rsidRPr="008E10F3" w:rsidTr="00271381">
        <w:trPr>
          <w:trHeight w:val="919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0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left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27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1381" w:rsidRPr="003F4368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3F4368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1381" w:rsidRPr="003F2C8B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1381" w:rsidRPr="008E10F3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0,0</w:t>
            </w:r>
          </w:p>
        </w:tc>
        <w:tc>
          <w:tcPr>
            <w:tcW w:w="309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1381" w:rsidRPr="008E10F3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0,0</w:t>
            </w:r>
          </w:p>
        </w:tc>
      </w:tr>
      <w:tr w:rsidR="00271381" w:rsidRPr="008E10F3" w:rsidTr="00271381">
        <w:trPr>
          <w:tblCellSpacing w:w="5" w:type="nil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1783A">
              <w:rPr>
                <w:sz w:val="20"/>
              </w:rPr>
              <w:t>Основное мероприятие 1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783A">
              <w:rPr>
                <w:sz w:val="20"/>
                <w:szCs w:val="20"/>
              </w:rPr>
              <w:t>Обеспечение жильем отдельных категорий граждан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rPr>
                <w:i/>
                <w:strike/>
                <w:sz w:val="20"/>
              </w:rPr>
            </w:pPr>
            <w:r w:rsidRPr="0091783A">
              <w:rPr>
                <w:sz w:val="20"/>
              </w:rPr>
              <w:t>Управление ЖКХ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>всего, в том числе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619,4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636,8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381" w:rsidRDefault="00271381" w:rsidP="00271381">
            <w:pPr>
              <w:jc w:val="center"/>
            </w:pPr>
            <w:r w:rsidRPr="007E238D">
              <w:rPr>
                <w:sz w:val="20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381" w:rsidRPr="0091783A" w:rsidRDefault="00271381" w:rsidP="00271381">
            <w:pPr>
              <w:jc w:val="center"/>
            </w:pPr>
            <w:r w:rsidRPr="0091783A">
              <w:rPr>
                <w:sz w:val="20"/>
              </w:rPr>
              <w:t>51,1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381" w:rsidRDefault="00271381" w:rsidP="00271381">
            <w:pPr>
              <w:jc w:val="center"/>
            </w:pPr>
            <w:r w:rsidRPr="00E03320">
              <w:rPr>
                <w:sz w:val="2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381" w:rsidRPr="008E10F3" w:rsidRDefault="00271381" w:rsidP="00271381">
            <w:pPr>
              <w:jc w:val="center"/>
            </w:pPr>
            <w:r w:rsidRPr="008E10F3">
              <w:rPr>
                <w:sz w:val="20"/>
              </w:rPr>
              <w:t>1273,5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381" w:rsidRPr="008E10F3" w:rsidRDefault="00271381" w:rsidP="00271381">
            <w:pPr>
              <w:jc w:val="center"/>
            </w:pPr>
            <w:r w:rsidRPr="008E10F3">
              <w:rPr>
                <w:sz w:val="20"/>
              </w:rPr>
              <w:t>0,0</w:t>
            </w:r>
          </w:p>
        </w:tc>
      </w:tr>
      <w:tr w:rsidR="00271381" w:rsidRPr="008E10F3" w:rsidTr="00271381">
        <w:trPr>
          <w:tblCellSpacing w:w="5" w:type="nil"/>
        </w:trPr>
        <w:tc>
          <w:tcPr>
            <w:tcW w:w="485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 xml:space="preserve">собственные доходы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81" w:rsidRDefault="00271381" w:rsidP="00271381">
            <w:pPr>
              <w:jc w:val="center"/>
            </w:pPr>
            <w:r w:rsidRPr="007E238D">
              <w:rPr>
                <w:sz w:val="20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81" w:rsidRDefault="00271381" w:rsidP="00271381">
            <w:pPr>
              <w:jc w:val="center"/>
            </w:pPr>
            <w:r w:rsidRPr="00E03320">
              <w:rPr>
                <w:sz w:val="2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81" w:rsidRPr="008E10F3" w:rsidRDefault="00271381" w:rsidP="00271381">
            <w:pPr>
              <w:jc w:val="center"/>
            </w:pPr>
            <w:r w:rsidRPr="008E10F3">
              <w:rPr>
                <w:sz w:val="20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81" w:rsidRPr="008E10F3" w:rsidRDefault="00271381" w:rsidP="00271381">
            <w:pPr>
              <w:jc w:val="center"/>
            </w:pPr>
            <w:r w:rsidRPr="008E10F3">
              <w:rPr>
                <w:sz w:val="20"/>
              </w:rPr>
              <w:t>0,0</w:t>
            </w:r>
          </w:p>
        </w:tc>
      </w:tr>
      <w:tr w:rsidR="00271381" w:rsidRPr="008E10F3" w:rsidTr="00271381">
        <w:trPr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0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>средств</w:t>
            </w:r>
            <w:r>
              <w:rPr>
                <w:sz w:val="20"/>
              </w:rPr>
              <w:t>а</w:t>
            </w:r>
            <w:r w:rsidRPr="0091783A">
              <w:rPr>
                <w:sz w:val="20"/>
              </w:rPr>
              <w:t xml:space="preserve"> федерального бюджета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619,4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636,8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81" w:rsidRDefault="00271381" w:rsidP="00271381">
            <w:pPr>
              <w:jc w:val="center"/>
            </w:pPr>
            <w:r w:rsidRPr="007E238D">
              <w:rPr>
                <w:sz w:val="20"/>
              </w:rPr>
              <w:t>0,0</w:t>
            </w:r>
          </w:p>
        </w:tc>
        <w:tc>
          <w:tcPr>
            <w:tcW w:w="3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81" w:rsidRPr="003F4368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3F4368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81" w:rsidRPr="003F2C8B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81" w:rsidRPr="008E10F3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1273,5</w:t>
            </w:r>
          </w:p>
        </w:tc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81" w:rsidRPr="008E10F3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0,0</w:t>
            </w:r>
          </w:p>
        </w:tc>
      </w:tr>
      <w:tr w:rsidR="00271381" w:rsidRPr="008E10F3" w:rsidTr="00271381">
        <w:trPr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0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>средств</w:t>
            </w:r>
            <w:r>
              <w:rPr>
                <w:sz w:val="20"/>
              </w:rPr>
              <w:t>а</w:t>
            </w:r>
            <w:r w:rsidRPr="0091783A">
              <w:rPr>
                <w:sz w:val="20"/>
              </w:rPr>
              <w:t xml:space="preserve"> областного бюджета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81" w:rsidRDefault="00271381" w:rsidP="00271381">
            <w:pPr>
              <w:jc w:val="center"/>
            </w:pPr>
            <w:r w:rsidRPr="007E238D">
              <w:rPr>
                <w:sz w:val="20"/>
              </w:rPr>
              <w:t>0,0</w:t>
            </w:r>
          </w:p>
        </w:tc>
        <w:tc>
          <w:tcPr>
            <w:tcW w:w="3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51,1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81" w:rsidRPr="002A6671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6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81" w:rsidRPr="008E10F3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0,0</w:t>
            </w:r>
          </w:p>
        </w:tc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81" w:rsidRPr="008E10F3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0,0</w:t>
            </w:r>
          </w:p>
        </w:tc>
      </w:tr>
      <w:tr w:rsidR="00271381" w:rsidRPr="008E10F3" w:rsidTr="00271381">
        <w:trPr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0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381" w:rsidRPr="003F4368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3F4368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381" w:rsidRPr="003F2C8B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381" w:rsidRPr="008E10F3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0,0</w:t>
            </w:r>
          </w:p>
        </w:tc>
        <w:tc>
          <w:tcPr>
            <w:tcW w:w="30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381" w:rsidRPr="008E10F3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0,0</w:t>
            </w:r>
          </w:p>
        </w:tc>
      </w:tr>
      <w:tr w:rsidR="00271381" w:rsidRPr="0091783A" w:rsidTr="00271381">
        <w:trPr>
          <w:trHeight w:val="104"/>
          <w:tblCellSpacing w:w="5" w:type="nil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1783A">
              <w:rPr>
                <w:sz w:val="20"/>
              </w:rPr>
              <w:t>Основное мероприятие 2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783A">
              <w:rPr>
                <w:sz w:val="20"/>
                <w:szCs w:val="20"/>
              </w:rPr>
              <w:t>Обеспечение жильем ветеранов ВОВ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rPr>
                <w:i/>
                <w:strike/>
                <w:sz w:val="20"/>
              </w:rPr>
            </w:pPr>
            <w:r w:rsidRPr="0091783A">
              <w:rPr>
                <w:sz w:val="20"/>
              </w:rPr>
              <w:t>Управление ЖКХ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>всего, в том числе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1273,5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2A6671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6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2A6671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2A6671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71381" w:rsidRPr="0091783A" w:rsidTr="00271381">
        <w:trPr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 xml:space="preserve">собственные доходы 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w="3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2A6671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6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2A6671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6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2A6671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6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271381" w:rsidRPr="0091783A" w:rsidTr="00271381">
        <w:trPr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>средств</w:t>
            </w:r>
            <w:r>
              <w:rPr>
                <w:sz w:val="20"/>
              </w:rPr>
              <w:t>а</w:t>
            </w:r>
            <w:r w:rsidRPr="0091783A">
              <w:rPr>
                <w:sz w:val="20"/>
              </w:rPr>
              <w:t xml:space="preserve"> федерального бюджета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1273,5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w="3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2A6671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6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2A6671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2A6671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71381" w:rsidRPr="0091783A" w:rsidTr="00271381">
        <w:trPr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>средств</w:t>
            </w:r>
            <w:r>
              <w:rPr>
                <w:sz w:val="20"/>
              </w:rPr>
              <w:t>а</w:t>
            </w:r>
            <w:r w:rsidRPr="0091783A">
              <w:rPr>
                <w:sz w:val="20"/>
              </w:rPr>
              <w:t xml:space="preserve"> областного бюджета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3F4368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3F4368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3F2C8B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3F2C8B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3F2C8B">
              <w:rPr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3F2C8B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3F2C8B">
              <w:rPr>
                <w:sz w:val="20"/>
                <w:szCs w:val="20"/>
              </w:rPr>
              <w:t>0</w:t>
            </w:r>
          </w:p>
        </w:tc>
      </w:tr>
      <w:tr w:rsidR="00271381" w:rsidRPr="0091783A" w:rsidTr="00271381">
        <w:trPr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1381" w:rsidRPr="003F4368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3F4368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1381" w:rsidRPr="003F2C8B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1381" w:rsidRPr="003F2C8B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3F2C8B">
              <w:rPr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1381" w:rsidRPr="003F2C8B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3F2C8B">
              <w:rPr>
                <w:sz w:val="20"/>
                <w:szCs w:val="20"/>
              </w:rPr>
              <w:t>0</w:t>
            </w:r>
          </w:p>
        </w:tc>
      </w:tr>
      <w:tr w:rsidR="00271381" w:rsidRPr="00374303" w:rsidTr="00271381">
        <w:trPr>
          <w:tblCellSpacing w:w="5" w:type="nil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1783A">
              <w:rPr>
                <w:sz w:val="20"/>
              </w:rPr>
              <w:t>Основное мероприятие 3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783A">
              <w:rPr>
                <w:sz w:val="20"/>
                <w:szCs w:val="20"/>
              </w:rPr>
              <w:t xml:space="preserve">Обеспечение жильем молодых семей 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rPr>
                <w:i/>
                <w:strike/>
                <w:sz w:val="20"/>
              </w:rPr>
            </w:pPr>
            <w:r w:rsidRPr="0091783A">
              <w:rPr>
                <w:sz w:val="20"/>
              </w:rPr>
              <w:t>Управление ЖКХ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>всего, в том числе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533,4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545,6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608,4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308,7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2A6671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8E10F3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71,3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8E10F3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406,6</w:t>
            </w:r>
          </w:p>
        </w:tc>
      </w:tr>
      <w:tr w:rsidR="00271381" w:rsidRPr="00374303" w:rsidTr="00271381">
        <w:trPr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rPr>
                <w:strike/>
                <w:sz w:val="20"/>
              </w:rPr>
            </w:pPr>
          </w:p>
        </w:tc>
        <w:tc>
          <w:tcPr>
            <w:tcW w:w="50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 xml:space="preserve">собственные доходы 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331,6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101,4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205,9</w:t>
            </w:r>
          </w:p>
        </w:tc>
        <w:tc>
          <w:tcPr>
            <w:tcW w:w="3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145,5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2A6671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8E10F3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14,3</w:t>
            </w:r>
          </w:p>
        </w:tc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8E10F3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132,2</w:t>
            </w:r>
          </w:p>
        </w:tc>
      </w:tr>
      <w:tr w:rsidR="00271381" w:rsidRPr="00374303" w:rsidTr="00271381">
        <w:trPr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rPr>
                <w:strike/>
                <w:sz w:val="20"/>
              </w:rPr>
            </w:pPr>
          </w:p>
        </w:tc>
        <w:tc>
          <w:tcPr>
            <w:tcW w:w="50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>средств</w:t>
            </w:r>
            <w:r>
              <w:rPr>
                <w:sz w:val="20"/>
              </w:rPr>
              <w:t>а</w:t>
            </w:r>
            <w:r w:rsidRPr="0091783A">
              <w:rPr>
                <w:sz w:val="20"/>
              </w:rPr>
              <w:t xml:space="preserve"> федерального бюджета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94,1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194,7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198,7</w:t>
            </w:r>
          </w:p>
        </w:tc>
        <w:tc>
          <w:tcPr>
            <w:tcW w:w="3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112,4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2A6671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8E10F3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10,9</w:t>
            </w:r>
          </w:p>
        </w:tc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8E10F3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</w:tr>
      <w:tr w:rsidR="00271381" w:rsidRPr="00374303" w:rsidTr="00271381">
        <w:trPr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rPr>
                <w:strike/>
                <w:sz w:val="20"/>
              </w:rPr>
            </w:pPr>
          </w:p>
        </w:tc>
        <w:tc>
          <w:tcPr>
            <w:tcW w:w="50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>средств</w:t>
            </w:r>
            <w:r>
              <w:rPr>
                <w:sz w:val="20"/>
              </w:rPr>
              <w:t>а</w:t>
            </w:r>
            <w:r w:rsidRPr="0091783A">
              <w:rPr>
                <w:sz w:val="20"/>
              </w:rPr>
              <w:t xml:space="preserve"> областного бюджета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107,7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249,5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203,8</w:t>
            </w:r>
          </w:p>
        </w:tc>
        <w:tc>
          <w:tcPr>
            <w:tcW w:w="3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50,8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2A6671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8E10F3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46,1</w:t>
            </w:r>
          </w:p>
        </w:tc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8E10F3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201,8</w:t>
            </w:r>
          </w:p>
        </w:tc>
      </w:tr>
      <w:tr w:rsidR="00271381" w:rsidRPr="0091783A" w:rsidTr="00271381">
        <w:trPr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rPr>
                <w:strike/>
                <w:sz w:val="20"/>
              </w:rPr>
            </w:pPr>
          </w:p>
        </w:tc>
        <w:tc>
          <w:tcPr>
            <w:tcW w:w="50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3F4368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3F4368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3F2C8B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8E10F3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0,0</w:t>
            </w:r>
          </w:p>
        </w:tc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8E10F3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0,0</w:t>
            </w:r>
          </w:p>
        </w:tc>
      </w:tr>
      <w:tr w:rsidR="00271381" w:rsidRPr="0091783A" w:rsidTr="00271381">
        <w:trPr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rPr>
                <w:i/>
                <w:strike/>
                <w:sz w:val="20"/>
              </w:rPr>
            </w:pPr>
            <w:r w:rsidRPr="0091783A">
              <w:rPr>
                <w:sz w:val="20"/>
              </w:rPr>
              <w:t>Администрация района</w:t>
            </w:r>
          </w:p>
        </w:tc>
        <w:tc>
          <w:tcPr>
            <w:tcW w:w="50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>всего, в том числе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529,1</w:t>
            </w:r>
          </w:p>
        </w:tc>
        <w:tc>
          <w:tcPr>
            <w:tcW w:w="3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2A6671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2A6671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2A6671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71381" w:rsidRPr="0091783A" w:rsidTr="00271381">
        <w:trPr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rPr>
                <w:strike/>
                <w:sz w:val="20"/>
              </w:rPr>
            </w:pPr>
          </w:p>
        </w:tc>
        <w:tc>
          <w:tcPr>
            <w:tcW w:w="50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 xml:space="preserve">собственные доходы 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184,4</w:t>
            </w:r>
          </w:p>
        </w:tc>
        <w:tc>
          <w:tcPr>
            <w:tcW w:w="3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2A6671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2A6671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2A6671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71381" w:rsidRPr="0091783A" w:rsidTr="00271381">
        <w:trPr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rPr>
                <w:strike/>
                <w:sz w:val="20"/>
              </w:rPr>
            </w:pPr>
          </w:p>
        </w:tc>
        <w:tc>
          <w:tcPr>
            <w:tcW w:w="50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>средств</w:t>
            </w:r>
            <w:r>
              <w:rPr>
                <w:sz w:val="20"/>
              </w:rPr>
              <w:t>а</w:t>
            </w:r>
            <w:r w:rsidRPr="0091783A">
              <w:rPr>
                <w:sz w:val="20"/>
              </w:rPr>
              <w:t xml:space="preserve"> федерального бюджета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190,5</w:t>
            </w:r>
          </w:p>
        </w:tc>
        <w:tc>
          <w:tcPr>
            <w:tcW w:w="3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2A6671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2A6671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2A6671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71381" w:rsidRPr="0091783A" w:rsidTr="00271381">
        <w:trPr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rPr>
                <w:strike/>
                <w:sz w:val="20"/>
              </w:rPr>
            </w:pPr>
          </w:p>
        </w:tc>
        <w:tc>
          <w:tcPr>
            <w:tcW w:w="50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>средств</w:t>
            </w:r>
            <w:r>
              <w:rPr>
                <w:sz w:val="20"/>
              </w:rPr>
              <w:t>а</w:t>
            </w:r>
            <w:r w:rsidRPr="0091783A">
              <w:rPr>
                <w:sz w:val="20"/>
              </w:rPr>
              <w:t xml:space="preserve"> областного бюджета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154,2</w:t>
            </w:r>
          </w:p>
        </w:tc>
        <w:tc>
          <w:tcPr>
            <w:tcW w:w="3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2A6671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2A6671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2A6671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71381" w:rsidRPr="0091783A" w:rsidTr="00271381">
        <w:trPr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rPr>
                <w:strike/>
                <w:sz w:val="20"/>
              </w:rPr>
            </w:pPr>
          </w:p>
        </w:tc>
        <w:tc>
          <w:tcPr>
            <w:tcW w:w="50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3F4368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3F4368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3F2C8B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3F2C8B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3F2C8B">
              <w:rPr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381" w:rsidRPr="003F2C8B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3F2C8B">
              <w:rPr>
                <w:sz w:val="20"/>
                <w:szCs w:val="20"/>
              </w:rPr>
              <w:t>0</w:t>
            </w:r>
          </w:p>
        </w:tc>
      </w:tr>
      <w:tr w:rsidR="00271381" w:rsidRPr="0091783A" w:rsidTr="00271381">
        <w:trPr>
          <w:trHeight w:val="245"/>
          <w:tblCellSpacing w:w="5" w:type="nil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1783A">
              <w:rPr>
                <w:sz w:val="20"/>
              </w:rPr>
              <w:t>Основное мероприятие 4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783A">
              <w:rPr>
                <w:sz w:val="20"/>
                <w:szCs w:val="20"/>
              </w:rPr>
              <w:t>Оплата капитального ремонта муниципального жил</w:t>
            </w:r>
            <w:r>
              <w:rPr>
                <w:sz w:val="20"/>
                <w:szCs w:val="20"/>
              </w:rPr>
              <w:t>ищного</w:t>
            </w:r>
            <w:r w:rsidRPr="0091783A">
              <w:rPr>
                <w:sz w:val="20"/>
                <w:szCs w:val="20"/>
              </w:rPr>
              <w:t xml:space="preserve"> фонда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rPr>
                <w:i/>
                <w:strike/>
                <w:sz w:val="20"/>
              </w:rPr>
            </w:pPr>
            <w:r w:rsidRPr="0091783A">
              <w:rPr>
                <w:sz w:val="20"/>
              </w:rPr>
              <w:t>Управление ЖКХ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>всего, в том числе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1467,1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1127,3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3F4368" w:rsidRDefault="00271381" w:rsidP="00271381">
            <w:pPr>
              <w:jc w:val="center"/>
              <w:rPr>
                <w:sz w:val="20"/>
                <w:szCs w:val="20"/>
              </w:rPr>
            </w:pPr>
            <w:r w:rsidRPr="003F4368">
              <w:rPr>
                <w:sz w:val="20"/>
                <w:szCs w:val="20"/>
              </w:rPr>
              <w:t>581,6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3F4368" w:rsidRDefault="00271381" w:rsidP="00271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1183,2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B53B1C" w:rsidRDefault="00271381" w:rsidP="00271381">
            <w:pPr>
              <w:jc w:val="center"/>
              <w:rPr>
                <w:sz w:val="20"/>
                <w:szCs w:val="20"/>
              </w:rPr>
            </w:pPr>
            <w:r w:rsidRPr="00B53B1C">
              <w:rPr>
                <w:sz w:val="20"/>
                <w:szCs w:val="20"/>
              </w:rPr>
              <w:t>3022,5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8E10F3" w:rsidRDefault="00271381" w:rsidP="00D47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856,</w:t>
            </w:r>
            <w:r w:rsidR="00D47481">
              <w:rPr>
                <w:sz w:val="20"/>
                <w:szCs w:val="20"/>
              </w:rPr>
              <w:t>7</w:t>
            </w:r>
          </w:p>
        </w:tc>
      </w:tr>
      <w:tr w:rsidR="00271381" w:rsidRPr="0091783A" w:rsidTr="00271381">
        <w:trPr>
          <w:trHeight w:val="245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4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 xml:space="preserve">собственные доходы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1467,1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1127,3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3F4368" w:rsidRDefault="00271381" w:rsidP="00271381">
            <w:pPr>
              <w:jc w:val="center"/>
              <w:rPr>
                <w:sz w:val="20"/>
                <w:szCs w:val="20"/>
              </w:rPr>
            </w:pPr>
            <w:r w:rsidRPr="003F4368">
              <w:rPr>
                <w:sz w:val="20"/>
                <w:szCs w:val="20"/>
              </w:rPr>
              <w:t>581,6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3F4368" w:rsidRDefault="00271381" w:rsidP="00271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1183,2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B53B1C" w:rsidRDefault="00271381" w:rsidP="00271381">
            <w:pPr>
              <w:jc w:val="center"/>
              <w:rPr>
                <w:sz w:val="20"/>
                <w:szCs w:val="20"/>
              </w:rPr>
            </w:pPr>
            <w:r w:rsidRPr="00B53B1C">
              <w:rPr>
                <w:sz w:val="20"/>
                <w:szCs w:val="20"/>
              </w:rPr>
              <w:t>3022,5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8E10F3" w:rsidRDefault="00271381" w:rsidP="00271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856,7</w:t>
            </w:r>
          </w:p>
        </w:tc>
      </w:tr>
      <w:tr w:rsidR="00271381" w:rsidRPr="0091783A" w:rsidTr="00271381">
        <w:trPr>
          <w:trHeight w:val="245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4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>средств</w:t>
            </w:r>
            <w:r>
              <w:rPr>
                <w:sz w:val="20"/>
              </w:rPr>
              <w:t>а</w:t>
            </w:r>
            <w:r w:rsidRPr="0091783A">
              <w:rPr>
                <w:sz w:val="20"/>
              </w:rPr>
              <w:t xml:space="preserve"> федерального бюджета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3F4368" w:rsidRDefault="00271381" w:rsidP="00271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2A6671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6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8E10F3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8E10F3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0,0</w:t>
            </w:r>
          </w:p>
        </w:tc>
      </w:tr>
      <w:tr w:rsidR="00271381" w:rsidRPr="0091783A" w:rsidTr="00271381">
        <w:trPr>
          <w:trHeight w:val="245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4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>средств</w:t>
            </w:r>
            <w:r>
              <w:rPr>
                <w:sz w:val="20"/>
              </w:rPr>
              <w:t>а</w:t>
            </w:r>
            <w:r w:rsidRPr="0091783A">
              <w:rPr>
                <w:sz w:val="20"/>
              </w:rPr>
              <w:t xml:space="preserve"> областного бюджета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3F4368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3F4368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3F2C8B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8E10F3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8E10F3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0,0</w:t>
            </w:r>
          </w:p>
        </w:tc>
      </w:tr>
      <w:tr w:rsidR="00271381" w:rsidRPr="0091783A" w:rsidTr="00271381">
        <w:trPr>
          <w:trHeight w:val="245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4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3F4368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3F4368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3F2C8B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8E10F3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8E10F3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0,0</w:t>
            </w:r>
          </w:p>
        </w:tc>
      </w:tr>
      <w:tr w:rsidR="00271381" w:rsidRPr="002A6671" w:rsidTr="00271381">
        <w:trPr>
          <w:trHeight w:val="245"/>
          <w:tblCellSpacing w:w="5" w:type="nil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5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работ по поддержанию жилищного фонда в пригодном для проживания состоянии  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rPr>
                <w:i/>
                <w:strike/>
                <w:sz w:val="20"/>
              </w:rPr>
            </w:pPr>
            <w:r w:rsidRPr="0091783A">
              <w:rPr>
                <w:sz w:val="20"/>
              </w:rPr>
              <w:t>Управление ЖКХ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>всего, в том числе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3F4368" w:rsidRDefault="00271381" w:rsidP="00271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3F4368" w:rsidRDefault="00271381" w:rsidP="00271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8E10F3" w:rsidRDefault="00271381" w:rsidP="00271381">
            <w:pPr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1500,0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8E10F3" w:rsidRDefault="00D47481" w:rsidP="00D47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4490,2</w:t>
            </w:r>
          </w:p>
        </w:tc>
      </w:tr>
      <w:tr w:rsidR="00271381" w:rsidRPr="002A6671" w:rsidTr="00271381">
        <w:trPr>
          <w:trHeight w:val="245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4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 xml:space="preserve">собственные доходы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3F4368" w:rsidRDefault="00271381" w:rsidP="00271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3F4368" w:rsidRDefault="00271381" w:rsidP="00271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B53B1C" w:rsidRDefault="00271381" w:rsidP="00271381">
            <w:pPr>
              <w:jc w:val="center"/>
              <w:rPr>
                <w:sz w:val="20"/>
                <w:szCs w:val="20"/>
              </w:rPr>
            </w:pPr>
            <w:r w:rsidRPr="00B53B1C">
              <w:rPr>
                <w:sz w:val="20"/>
                <w:szCs w:val="20"/>
              </w:rPr>
              <w:t>1500,0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8E10F3" w:rsidRDefault="00D47481" w:rsidP="00D47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4490,2</w:t>
            </w:r>
          </w:p>
        </w:tc>
      </w:tr>
      <w:tr w:rsidR="00271381" w:rsidRPr="002A6671" w:rsidTr="00271381">
        <w:trPr>
          <w:trHeight w:val="245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4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>средств</w:t>
            </w:r>
            <w:r>
              <w:rPr>
                <w:sz w:val="20"/>
              </w:rPr>
              <w:t>а</w:t>
            </w:r>
            <w:r w:rsidRPr="0091783A">
              <w:rPr>
                <w:sz w:val="20"/>
              </w:rPr>
              <w:t xml:space="preserve"> федерального бюджета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3F4368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3F4368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3F2C8B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8E10F3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8E10F3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0,0</w:t>
            </w:r>
          </w:p>
        </w:tc>
      </w:tr>
      <w:tr w:rsidR="00271381" w:rsidRPr="002A6671" w:rsidTr="00271381">
        <w:trPr>
          <w:trHeight w:val="245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4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>средств</w:t>
            </w:r>
            <w:r>
              <w:rPr>
                <w:sz w:val="20"/>
              </w:rPr>
              <w:t>а</w:t>
            </w:r>
            <w:r w:rsidRPr="0091783A">
              <w:rPr>
                <w:sz w:val="20"/>
              </w:rPr>
              <w:t xml:space="preserve"> областного бюджета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3F4368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3F4368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3F2C8B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3F2C8B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3F2C8B">
              <w:rPr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3F2C8B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3F2C8B">
              <w:rPr>
                <w:sz w:val="20"/>
                <w:szCs w:val="20"/>
              </w:rPr>
              <w:t>0</w:t>
            </w:r>
          </w:p>
        </w:tc>
      </w:tr>
      <w:tr w:rsidR="00271381" w:rsidRPr="0091783A" w:rsidTr="00271381">
        <w:trPr>
          <w:trHeight w:val="245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4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91783A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3F4368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3F4368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3F2C8B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3F2C8B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3F2C8B">
              <w:rPr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81" w:rsidRPr="003F2C8B" w:rsidRDefault="00271381" w:rsidP="0027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3F2C8B">
              <w:rPr>
                <w:sz w:val="20"/>
                <w:szCs w:val="20"/>
              </w:rPr>
              <w:t>0</w:t>
            </w:r>
          </w:p>
        </w:tc>
      </w:tr>
    </w:tbl>
    <w:p w:rsidR="00271381" w:rsidRPr="001C6756" w:rsidRDefault="00271381" w:rsidP="00271381">
      <w:pPr>
        <w:tabs>
          <w:tab w:val="left" w:pos="5485"/>
        </w:tabs>
        <w:autoSpaceDE w:val="0"/>
        <w:autoSpaceDN w:val="0"/>
        <w:adjustRightInd w:val="0"/>
        <w:ind w:right="-456"/>
        <w:outlineLvl w:val="2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C6756">
        <w:t>»</w:t>
      </w:r>
      <w:r>
        <w:t>.</w:t>
      </w:r>
    </w:p>
    <w:p w:rsidR="00271381" w:rsidRDefault="00271381" w:rsidP="00271381">
      <w:pPr>
        <w:tabs>
          <w:tab w:val="left" w:pos="5485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271381" w:rsidRDefault="00271381" w:rsidP="00271381">
      <w:pPr>
        <w:tabs>
          <w:tab w:val="left" w:pos="5485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271381" w:rsidRDefault="00271381" w:rsidP="00271381">
      <w:pPr>
        <w:tabs>
          <w:tab w:val="left" w:pos="5485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271381" w:rsidRDefault="00271381" w:rsidP="00271381">
      <w:pPr>
        <w:shd w:val="clear" w:color="auto" w:fill="FFFFFF"/>
        <w:ind w:right="-598"/>
        <w:jc w:val="right"/>
      </w:pPr>
    </w:p>
    <w:p w:rsidR="00271381" w:rsidRDefault="00271381" w:rsidP="00271381">
      <w:pPr>
        <w:shd w:val="clear" w:color="auto" w:fill="FFFFFF"/>
        <w:ind w:right="-598"/>
        <w:jc w:val="right"/>
      </w:pPr>
    </w:p>
    <w:p w:rsidR="00271381" w:rsidRDefault="00271381" w:rsidP="00271381">
      <w:pPr>
        <w:shd w:val="clear" w:color="auto" w:fill="FFFFFF"/>
        <w:ind w:right="-598"/>
        <w:jc w:val="right"/>
      </w:pPr>
    </w:p>
    <w:p w:rsidR="00271381" w:rsidRDefault="00271381" w:rsidP="00271381">
      <w:pPr>
        <w:shd w:val="clear" w:color="auto" w:fill="FFFFFF"/>
        <w:ind w:right="-598"/>
        <w:jc w:val="right"/>
      </w:pPr>
    </w:p>
    <w:p w:rsidR="00271381" w:rsidRDefault="00271381" w:rsidP="00271381">
      <w:pPr>
        <w:shd w:val="clear" w:color="auto" w:fill="FFFFFF"/>
        <w:ind w:right="-598"/>
        <w:jc w:val="right"/>
      </w:pPr>
    </w:p>
    <w:p w:rsidR="00271381" w:rsidRDefault="00271381" w:rsidP="004015AD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271381" w:rsidRDefault="00271381" w:rsidP="004015AD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4015AD" w:rsidRPr="00F262D5" w:rsidRDefault="006007EB" w:rsidP="004015AD">
      <w:pPr>
        <w:pStyle w:val="a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</w:t>
      </w:r>
      <w:r w:rsidR="004015AD" w:rsidRPr="00F262D5">
        <w:rPr>
          <w:rFonts w:ascii="Times New Roman" w:hAnsi="Times New Roman"/>
          <w:sz w:val="28"/>
          <w:szCs w:val="28"/>
        </w:rPr>
        <w:t>ожение</w:t>
      </w:r>
      <w:r w:rsidR="00271381">
        <w:rPr>
          <w:rFonts w:ascii="Times New Roman" w:hAnsi="Times New Roman"/>
          <w:sz w:val="28"/>
          <w:szCs w:val="28"/>
        </w:rPr>
        <w:t xml:space="preserve"> 2</w:t>
      </w:r>
    </w:p>
    <w:p w:rsidR="004015AD" w:rsidRPr="00F262D5" w:rsidRDefault="004015AD" w:rsidP="004015AD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F262D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F262D5">
        <w:rPr>
          <w:rFonts w:ascii="Times New Roman" w:hAnsi="Times New Roman"/>
          <w:sz w:val="28"/>
          <w:szCs w:val="28"/>
        </w:rPr>
        <w:t>остановлению</w:t>
      </w:r>
    </w:p>
    <w:p w:rsidR="004015AD" w:rsidRDefault="004015AD" w:rsidP="004015AD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F262D5">
        <w:rPr>
          <w:rFonts w:ascii="Times New Roman" w:hAnsi="Times New Roman"/>
          <w:sz w:val="28"/>
          <w:szCs w:val="28"/>
        </w:rPr>
        <w:t>Администрации района</w:t>
      </w:r>
    </w:p>
    <w:p w:rsidR="004015AD" w:rsidRDefault="004015AD" w:rsidP="004015AD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F262D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 № ______</w:t>
      </w:r>
    </w:p>
    <w:p w:rsidR="004015AD" w:rsidRDefault="004015AD" w:rsidP="004015AD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4015AD" w:rsidRDefault="004015AD" w:rsidP="004015AD">
      <w:pPr>
        <w:pStyle w:val="a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 </w:t>
      </w:r>
      <w:r w:rsidR="00F3093B">
        <w:rPr>
          <w:rFonts w:ascii="Times New Roman" w:hAnsi="Times New Roman"/>
          <w:sz w:val="28"/>
          <w:szCs w:val="28"/>
        </w:rPr>
        <w:t>3</w:t>
      </w:r>
      <w:r w:rsidRPr="00F262D5">
        <w:rPr>
          <w:rFonts w:ascii="Times New Roman" w:hAnsi="Times New Roman"/>
          <w:sz w:val="28"/>
          <w:szCs w:val="28"/>
        </w:rPr>
        <w:t xml:space="preserve"> </w:t>
      </w:r>
    </w:p>
    <w:p w:rsidR="004015AD" w:rsidRPr="00F262D5" w:rsidRDefault="004015AD" w:rsidP="004015AD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F262D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F262D5">
        <w:rPr>
          <w:rFonts w:ascii="Times New Roman" w:hAnsi="Times New Roman"/>
          <w:sz w:val="28"/>
          <w:szCs w:val="28"/>
        </w:rPr>
        <w:t xml:space="preserve">одпрограмме </w:t>
      </w:r>
      <w:r>
        <w:rPr>
          <w:rFonts w:ascii="Times New Roman" w:hAnsi="Times New Roman"/>
          <w:sz w:val="28"/>
          <w:szCs w:val="28"/>
        </w:rPr>
        <w:t>5</w:t>
      </w:r>
    </w:p>
    <w:p w:rsidR="004015AD" w:rsidRDefault="004015AD" w:rsidP="004015AD">
      <w:pPr>
        <w:pStyle w:val="a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F262D5">
        <w:rPr>
          <w:rFonts w:ascii="Times New Roman" w:hAnsi="Times New Roman"/>
          <w:sz w:val="28"/>
          <w:szCs w:val="28"/>
        </w:rPr>
        <w:t>униципальной программы</w:t>
      </w:r>
    </w:p>
    <w:p w:rsidR="004015AD" w:rsidRPr="0091783A" w:rsidRDefault="004015AD" w:rsidP="004015AD">
      <w:pPr>
        <w:jc w:val="right"/>
      </w:pPr>
      <w:r w:rsidRPr="0091783A">
        <w:t>«Формирование комфортной среды</w:t>
      </w:r>
    </w:p>
    <w:p w:rsidR="004015AD" w:rsidRPr="0091783A" w:rsidRDefault="004015AD" w:rsidP="004015AD">
      <w:pPr>
        <w:jc w:val="right"/>
      </w:pPr>
      <w:r w:rsidRPr="0091783A">
        <w:t xml:space="preserve">                                                                                                                               проживания на территории Вытегорского</w:t>
      </w:r>
    </w:p>
    <w:p w:rsidR="004015AD" w:rsidRDefault="004015AD" w:rsidP="004015AD">
      <w:pPr>
        <w:jc w:val="right"/>
      </w:pPr>
      <w:r w:rsidRPr="0091783A">
        <w:t xml:space="preserve">                                                                                                                                муниципального района на 2014-2020 годы»</w:t>
      </w:r>
    </w:p>
    <w:p w:rsidR="004015AD" w:rsidRPr="0091783A" w:rsidRDefault="004015AD" w:rsidP="004015AD">
      <w:pPr>
        <w:jc w:val="right"/>
      </w:pPr>
    </w:p>
    <w:p w:rsidR="004015AD" w:rsidRPr="0091783A" w:rsidRDefault="004015AD" w:rsidP="004015AD">
      <w:pPr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  <w:r w:rsidRPr="0091783A">
        <w:rPr>
          <w:rFonts w:eastAsia="Calibri"/>
          <w:b/>
          <w:caps/>
          <w:lang w:eastAsia="en-US"/>
        </w:rPr>
        <w:t xml:space="preserve">Финансовое обеспечение </w:t>
      </w:r>
    </w:p>
    <w:p w:rsidR="004015AD" w:rsidRPr="0091783A" w:rsidRDefault="004015AD" w:rsidP="004015AD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91783A">
        <w:rPr>
          <w:rFonts w:eastAsia="Calibri"/>
          <w:b/>
          <w:lang w:eastAsia="en-US"/>
        </w:rPr>
        <w:t xml:space="preserve">подпрограммы 5 за счет средств районного бюджета </w:t>
      </w:r>
    </w:p>
    <w:p w:rsidR="004015AD" w:rsidRPr="0091783A" w:rsidRDefault="004015AD" w:rsidP="004015A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tbl>
      <w:tblPr>
        <w:tblpPr w:leftFromText="180" w:rightFromText="180" w:vertAnchor="text" w:tblpX="-67" w:tblpY="1"/>
        <w:tblOverlap w:val="never"/>
        <w:tblW w:w="5081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778"/>
        <w:gridCol w:w="1699"/>
        <w:gridCol w:w="1843"/>
        <w:gridCol w:w="2127"/>
        <w:gridCol w:w="2423"/>
        <w:gridCol w:w="1277"/>
        <w:gridCol w:w="1277"/>
        <w:gridCol w:w="1415"/>
        <w:gridCol w:w="1119"/>
      </w:tblGrid>
      <w:tr w:rsidR="004015AD" w:rsidRPr="0091783A" w:rsidTr="00166208">
        <w:trPr>
          <w:trHeight w:val="313"/>
          <w:tblCellSpacing w:w="5" w:type="nil"/>
        </w:trPr>
        <w:tc>
          <w:tcPr>
            <w:tcW w:w="594" w:type="pct"/>
            <w:vMerge w:val="restart"/>
          </w:tcPr>
          <w:p w:rsidR="004015AD" w:rsidRPr="00021824" w:rsidRDefault="004015AD" w:rsidP="0016620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b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568" w:type="pct"/>
            <w:vMerge w:val="restart"/>
          </w:tcPr>
          <w:p w:rsidR="004015AD" w:rsidRPr="00021824" w:rsidRDefault="004015AD" w:rsidP="0016620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</w:t>
            </w:r>
          </w:p>
          <w:p w:rsidR="004015AD" w:rsidRPr="00021824" w:rsidRDefault="004015AD" w:rsidP="0016620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b/>
                <w:sz w:val="20"/>
                <w:szCs w:val="20"/>
                <w:lang w:eastAsia="en-US"/>
              </w:rPr>
              <w:t>основного</w:t>
            </w:r>
          </w:p>
          <w:p w:rsidR="004015AD" w:rsidRPr="00021824" w:rsidRDefault="004015AD" w:rsidP="0016620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b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616" w:type="pct"/>
            <w:vMerge w:val="restart"/>
          </w:tcPr>
          <w:p w:rsidR="004015AD" w:rsidRPr="00021824" w:rsidRDefault="004015AD" w:rsidP="0016620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b/>
                <w:sz w:val="20"/>
                <w:szCs w:val="20"/>
                <w:lang w:eastAsia="en-US"/>
              </w:rPr>
              <w:t>Ответственный исполнитель,</w:t>
            </w:r>
          </w:p>
          <w:p w:rsidR="004015AD" w:rsidRPr="00021824" w:rsidRDefault="004015AD" w:rsidP="0016620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b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711" w:type="pct"/>
            <w:vMerge w:val="restart"/>
          </w:tcPr>
          <w:p w:rsidR="004015AD" w:rsidRPr="00021824" w:rsidRDefault="004015AD" w:rsidP="00166208">
            <w:pPr>
              <w:jc w:val="center"/>
              <w:rPr>
                <w:b/>
                <w:sz w:val="20"/>
                <w:szCs w:val="20"/>
              </w:rPr>
            </w:pPr>
            <w:r w:rsidRPr="00021824">
              <w:rPr>
                <w:b/>
                <w:sz w:val="20"/>
                <w:szCs w:val="20"/>
              </w:rPr>
              <w:t xml:space="preserve">Целевой показатель </w:t>
            </w:r>
          </w:p>
          <w:p w:rsidR="004015AD" w:rsidRPr="00021824" w:rsidRDefault="004015AD" w:rsidP="0016620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21824">
              <w:rPr>
                <w:b/>
                <w:sz w:val="20"/>
                <w:szCs w:val="20"/>
              </w:rPr>
              <w:t>(приводится порядковый номер целевого показателя  в соответствии  с приложением 1 к подпрограмме)</w:t>
            </w:r>
          </w:p>
        </w:tc>
        <w:tc>
          <w:tcPr>
            <w:tcW w:w="810" w:type="pct"/>
            <w:vMerge w:val="restart"/>
          </w:tcPr>
          <w:p w:rsidR="004015AD" w:rsidRPr="00021824" w:rsidRDefault="004015AD" w:rsidP="0016620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b/>
                <w:sz w:val="20"/>
                <w:szCs w:val="20"/>
                <w:lang w:eastAsia="en-US"/>
              </w:rPr>
              <w:t>Источник финансового обеспечения</w:t>
            </w:r>
          </w:p>
        </w:tc>
        <w:tc>
          <w:tcPr>
            <w:tcW w:w="1701" w:type="pct"/>
            <w:gridSpan w:val="4"/>
          </w:tcPr>
          <w:p w:rsidR="004015AD" w:rsidRPr="00021824" w:rsidRDefault="004015AD" w:rsidP="0016620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b/>
                <w:sz w:val="20"/>
                <w:szCs w:val="20"/>
                <w:lang w:eastAsia="en-US"/>
              </w:rPr>
              <w:t>Расходы (тыс. руб.)</w:t>
            </w:r>
          </w:p>
        </w:tc>
      </w:tr>
      <w:tr w:rsidR="004015AD" w:rsidRPr="0091783A" w:rsidTr="00166208">
        <w:trPr>
          <w:tblCellSpacing w:w="5" w:type="nil"/>
        </w:trPr>
        <w:tc>
          <w:tcPr>
            <w:tcW w:w="594" w:type="pct"/>
            <w:vMerge/>
          </w:tcPr>
          <w:p w:rsidR="004015AD" w:rsidRPr="00021824" w:rsidRDefault="004015AD" w:rsidP="0016620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/>
          </w:tcPr>
          <w:p w:rsidR="004015AD" w:rsidRPr="00021824" w:rsidRDefault="004015AD" w:rsidP="0016620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vMerge/>
          </w:tcPr>
          <w:p w:rsidR="004015AD" w:rsidRPr="00021824" w:rsidRDefault="004015AD" w:rsidP="0016620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1" w:type="pct"/>
            <w:vMerge/>
          </w:tcPr>
          <w:p w:rsidR="004015AD" w:rsidRPr="00021824" w:rsidRDefault="004015AD" w:rsidP="0016620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  <w:vMerge/>
          </w:tcPr>
          <w:p w:rsidR="004015AD" w:rsidRPr="00021824" w:rsidRDefault="004015AD" w:rsidP="0016620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427" w:type="pct"/>
            <w:tcMar>
              <w:left w:w="28" w:type="dxa"/>
              <w:right w:w="28" w:type="dxa"/>
            </w:tcMar>
          </w:tcPr>
          <w:p w:rsidR="004015AD" w:rsidRPr="00021824" w:rsidRDefault="004015AD" w:rsidP="0016620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427" w:type="pct"/>
          </w:tcPr>
          <w:p w:rsidR="004015AD" w:rsidRPr="00021824" w:rsidRDefault="004015AD" w:rsidP="0016620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473" w:type="pct"/>
          </w:tcPr>
          <w:p w:rsidR="004015AD" w:rsidRPr="00021824" w:rsidRDefault="004015AD" w:rsidP="0016620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374" w:type="pct"/>
          </w:tcPr>
          <w:p w:rsidR="004015AD" w:rsidRPr="00021824" w:rsidRDefault="004015AD" w:rsidP="0016620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b/>
                <w:sz w:val="20"/>
                <w:szCs w:val="20"/>
                <w:lang w:eastAsia="en-US"/>
              </w:rPr>
              <w:t>2020</w:t>
            </w:r>
          </w:p>
        </w:tc>
      </w:tr>
      <w:tr w:rsidR="004015AD" w:rsidRPr="0091783A" w:rsidTr="00166208">
        <w:trPr>
          <w:tblCellSpacing w:w="5" w:type="nil"/>
        </w:trPr>
        <w:tc>
          <w:tcPr>
            <w:tcW w:w="594" w:type="pct"/>
          </w:tcPr>
          <w:p w:rsidR="004015AD" w:rsidRPr="00021824" w:rsidRDefault="004015AD" w:rsidP="0016620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8" w:type="pct"/>
          </w:tcPr>
          <w:p w:rsidR="004015AD" w:rsidRPr="00021824" w:rsidRDefault="004015AD" w:rsidP="0016620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6" w:type="pct"/>
          </w:tcPr>
          <w:p w:rsidR="004015AD" w:rsidRPr="00021824" w:rsidRDefault="004015AD" w:rsidP="0016620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1" w:type="pct"/>
          </w:tcPr>
          <w:p w:rsidR="004015AD" w:rsidRPr="00021824" w:rsidRDefault="004015AD" w:rsidP="0016620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10" w:type="pct"/>
          </w:tcPr>
          <w:p w:rsidR="004015AD" w:rsidRPr="00021824" w:rsidRDefault="004015AD" w:rsidP="0016620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7" w:type="pct"/>
          </w:tcPr>
          <w:p w:rsidR="004015AD" w:rsidRPr="00021824" w:rsidRDefault="004015AD" w:rsidP="0016620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7" w:type="pct"/>
          </w:tcPr>
          <w:p w:rsidR="004015AD" w:rsidRPr="00021824" w:rsidRDefault="004015AD" w:rsidP="0016620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73" w:type="pct"/>
          </w:tcPr>
          <w:p w:rsidR="004015AD" w:rsidRPr="00021824" w:rsidRDefault="004015AD" w:rsidP="0016620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74" w:type="pct"/>
          </w:tcPr>
          <w:p w:rsidR="004015AD" w:rsidRPr="00021824" w:rsidRDefault="004015AD" w:rsidP="0016620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b/>
                <w:sz w:val="20"/>
                <w:szCs w:val="20"/>
                <w:lang w:eastAsia="en-US"/>
              </w:rPr>
              <w:t>9</w:t>
            </w:r>
          </w:p>
        </w:tc>
      </w:tr>
      <w:tr w:rsidR="005A32B3" w:rsidRPr="0091783A" w:rsidTr="00166208">
        <w:trPr>
          <w:tblCellSpacing w:w="5" w:type="nil"/>
        </w:trPr>
        <w:tc>
          <w:tcPr>
            <w:tcW w:w="594" w:type="pct"/>
            <w:vMerge w:val="restart"/>
          </w:tcPr>
          <w:p w:rsidR="005A32B3" w:rsidRPr="00021824" w:rsidRDefault="005A32B3" w:rsidP="005A32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sz w:val="20"/>
                <w:szCs w:val="20"/>
                <w:lang w:eastAsia="en-US"/>
              </w:rPr>
              <w:t xml:space="preserve">Подпрограмма </w:t>
            </w:r>
          </w:p>
        </w:tc>
        <w:tc>
          <w:tcPr>
            <w:tcW w:w="568" w:type="pct"/>
            <w:vMerge w:val="restart"/>
          </w:tcPr>
          <w:p w:rsidR="005A32B3" w:rsidRPr="00021824" w:rsidRDefault="005A32B3" w:rsidP="005A32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21824">
              <w:rPr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 в пределах полномочий, установленных законодательством Российской Федерации</w:t>
            </w:r>
          </w:p>
        </w:tc>
        <w:tc>
          <w:tcPr>
            <w:tcW w:w="616" w:type="pct"/>
            <w:vMerge w:val="restart"/>
          </w:tcPr>
          <w:p w:rsidR="005A32B3" w:rsidRPr="00021824" w:rsidRDefault="005A32B3" w:rsidP="005A32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sz w:val="20"/>
                <w:szCs w:val="20"/>
                <w:lang w:eastAsia="en-US"/>
              </w:rPr>
              <w:t xml:space="preserve">итого                                 </w:t>
            </w:r>
          </w:p>
        </w:tc>
        <w:tc>
          <w:tcPr>
            <w:tcW w:w="711" w:type="pct"/>
            <w:vMerge w:val="restart"/>
            <w:vAlign w:val="center"/>
          </w:tcPr>
          <w:p w:rsidR="005A32B3" w:rsidRPr="00021824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</w:tcPr>
          <w:p w:rsidR="005A32B3" w:rsidRPr="00021824" w:rsidRDefault="005A32B3" w:rsidP="005A32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824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427" w:type="pct"/>
            <w:vAlign w:val="center"/>
          </w:tcPr>
          <w:p w:rsidR="005A32B3" w:rsidRPr="00021824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824">
              <w:rPr>
                <w:sz w:val="20"/>
                <w:szCs w:val="20"/>
              </w:rPr>
              <w:t>278,9</w:t>
            </w:r>
          </w:p>
        </w:tc>
        <w:tc>
          <w:tcPr>
            <w:tcW w:w="427" w:type="pct"/>
            <w:vAlign w:val="center"/>
          </w:tcPr>
          <w:p w:rsidR="005A32B3" w:rsidRPr="00021824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sz w:val="20"/>
                <w:szCs w:val="20"/>
                <w:lang w:eastAsia="en-US"/>
              </w:rPr>
              <w:t>1569,4</w:t>
            </w:r>
          </w:p>
        </w:tc>
        <w:tc>
          <w:tcPr>
            <w:tcW w:w="473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7166,3</w:t>
            </w:r>
          </w:p>
        </w:tc>
        <w:tc>
          <w:tcPr>
            <w:tcW w:w="374" w:type="pct"/>
            <w:vAlign w:val="center"/>
          </w:tcPr>
          <w:p w:rsidR="005A32B3" w:rsidRPr="008E10F3" w:rsidRDefault="005A32B3" w:rsidP="004468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</w:t>
            </w:r>
            <w:r w:rsidR="004468E7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="00F3093B">
              <w:rPr>
                <w:rFonts w:eastAsia="Calibri"/>
                <w:sz w:val="20"/>
                <w:szCs w:val="20"/>
                <w:lang w:eastAsia="en-US"/>
              </w:rPr>
              <w:t>9</w:t>
            </w:r>
            <w:r>
              <w:rPr>
                <w:rFonts w:eastAsia="Calibri"/>
                <w:sz w:val="20"/>
                <w:szCs w:val="20"/>
                <w:lang w:eastAsia="en-US"/>
              </w:rPr>
              <w:t>7,4</w:t>
            </w:r>
          </w:p>
        </w:tc>
      </w:tr>
      <w:tr w:rsidR="005A32B3" w:rsidRPr="0091783A" w:rsidTr="00166208">
        <w:trPr>
          <w:tblCellSpacing w:w="5" w:type="nil"/>
        </w:trPr>
        <w:tc>
          <w:tcPr>
            <w:tcW w:w="594" w:type="pct"/>
            <w:vMerge/>
          </w:tcPr>
          <w:p w:rsidR="005A32B3" w:rsidRPr="00021824" w:rsidRDefault="005A32B3" w:rsidP="005A32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/>
          </w:tcPr>
          <w:p w:rsidR="005A32B3" w:rsidRPr="00021824" w:rsidRDefault="005A32B3" w:rsidP="005A32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vMerge/>
          </w:tcPr>
          <w:p w:rsidR="005A32B3" w:rsidRPr="00021824" w:rsidRDefault="005A32B3" w:rsidP="005A32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1" w:type="pct"/>
            <w:vMerge/>
            <w:vAlign w:val="center"/>
          </w:tcPr>
          <w:p w:rsidR="005A32B3" w:rsidRPr="00021824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</w:tcPr>
          <w:p w:rsidR="005A32B3" w:rsidRPr="00021824" w:rsidRDefault="005A32B3" w:rsidP="005A32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824">
              <w:rPr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427" w:type="pct"/>
            <w:vAlign w:val="center"/>
          </w:tcPr>
          <w:p w:rsidR="005A32B3" w:rsidRPr="00021824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824">
              <w:rPr>
                <w:sz w:val="20"/>
                <w:szCs w:val="20"/>
              </w:rPr>
              <w:t>278,9</w:t>
            </w:r>
          </w:p>
        </w:tc>
        <w:tc>
          <w:tcPr>
            <w:tcW w:w="427" w:type="pct"/>
            <w:vAlign w:val="center"/>
          </w:tcPr>
          <w:p w:rsidR="005A32B3" w:rsidRPr="00021824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sz w:val="20"/>
                <w:szCs w:val="20"/>
                <w:lang w:eastAsia="en-US"/>
              </w:rPr>
              <w:t>1514,4</w:t>
            </w:r>
          </w:p>
        </w:tc>
        <w:tc>
          <w:tcPr>
            <w:tcW w:w="473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6666,3</w:t>
            </w:r>
          </w:p>
        </w:tc>
        <w:tc>
          <w:tcPr>
            <w:tcW w:w="374" w:type="pct"/>
            <w:vAlign w:val="center"/>
          </w:tcPr>
          <w:p w:rsidR="005A32B3" w:rsidRPr="008E10F3" w:rsidRDefault="005A32B3" w:rsidP="004468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  <w:r w:rsidR="004468E7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F3093B">
              <w:rPr>
                <w:rFonts w:eastAsia="Calibri"/>
                <w:sz w:val="20"/>
                <w:szCs w:val="20"/>
                <w:lang w:eastAsia="en-US"/>
              </w:rPr>
              <w:t>5</w:t>
            </w:r>
            <w:r>
              <w:rPr>
                <w:rFonts w:eastAsia="Calibri"/>
                <w:sz w:val="20"/>
                <w:szCs w:val="20"/>
                <w:lang w:eastAsia="en-US"/>
              </w:rPr>
              <w:t>2,4</w:t>
            </w:r>
          </w:p>
        </w:tc>
      </w:tr>
      <w:tr w:rsidR="005A32B3" w:rsidRPr="0091783A" w:rsidTr="00166208">
        <w:trPr>
          <w:tblCellSpacing w:w="5" w:type="nil"/>
        </w:trPr>
        <w:tc>
          <w:tcPr>
            <w:tcW w:w="594" w:type="pct"/>
            <w:vMerge/>
          </w:tcPr>
          <w:p w:rsidR="005A32B3" w:rsidRPr="00021824" w:rsidRDefault="005A32B3" w:rsidP="005A32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/>
          </w:tcPr>
          <w:p w:rsidR="005A32B3" w:rsidRPr="00021824" w:rsidRDefault="005A32B3" w:rsidP="005A32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vMerge/>
          </w:tcPr>
          <w:p w:rsidR="005A32B3" w:rsidRPr="00021824" w:rsidRDefault="005A32B3" w:rsidP="005A32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1" w:type="pct"/>
            <w:vMerge/>
            <w:vAlign w:val="center"/>
          </w:tcPr>
          <w:p w:rsidR="005A32B3" w:rsidRPr="00021824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</w:tcPr>
          <w:p w:rsidR="005A32B3" w:rsidRPr="00021824" w:rsidRDefault="005A32B3" w:rsidP="005A32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82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27" w:type="pct"/>
            <w:vAlign w:val="center"/>
          </w:tcPr>
          <w:p w:rsidR="005A32B3" w:rsidRPr="00021824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427" w:type="pct"/>
            <w:vAlign w:val="center"/>
          </w:tcPr>
          <w:p w:rsidR="005A32B3" w:rsidRPr="00021824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021824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73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4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A32B3" w:rsidRPr="0091783A" w:rsidTr="00166208">
        <w:trPr>
          <w:tblCellSpacing w:w="5" w:type="nil"/>
        </w:trPr>
        <w:tc>
          <w:tcPr>
            <w:tcW w:w="594" w:type="pct"/>
            <w:vMerge/>
          </w:tcPr>
          <w:p w:rsidR="005A32B3" w:rsidRPr="00021824" w:rsidRDefault="005A32B3" w:rsidP="005A32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/>
          </w:tcPr>
          <w:p w:rsidR="005A32B3" w:rsidRPr="00021824" w:rsidRDefault="005A32B3" w:rsidP="005A32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vMerge/>
          </w:tcPr>
          <w:p w:rsidR="005A32B3" w:rsidRPr="00021824" w:rsidRDefault="005A32B3" w:rsidP="005A32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1" w:type="pct"/>
            <w:vMerge/>
            <w:vAlign w:val="center"/>
          </w:tcPr>
          <w:p w:rsidR="005A32B3" w:rsidRPr="00021824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</w:tcPr>
          <w:p w:rsidR="005A32B3" w:rsidRPr="00021824" w:rsidRDefault="005A32B3" w:rsidP="005A32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82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27" w:type="pct"/>
            <w:vAlign w:val="center"/>
          </w:tcPr>
          <w:p w:rsidR="005A32B3" w:rsidRPr="00021824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427" w:type="pct"/>
            <w:vAlign w:val="center"/>
          </w:tcPr>
          <w:p w:rsidR="005A32B3" w:rsidRPr="00021824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473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374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1645,0</w:t>
            </w:r>
          </w:p>
        </w:tc>
      </w:tr>
      <w:tr w:rsidR="005A32B3" w:rsidRPr="0091783A" w:rsidTr="00166208">
        <w:trPr>
          <w:tblCellSpacing w:w="5" w:type="nil"/>
        </w:trPr>
        <w:tc>
          <w:tcPr>
            <w:tcW w:w="594" w:type="pct"/>
            <w:vMerge/>
          </w:tcPr>
          <w:p w:rsidR="005A32B3" w:rsidRPr="00021824" w:rsidRDefault="005A32B3" w:rsidP="005A32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/>
          </w:tcPr>
          <w:p w:rsidR="005A32B3" w:rsidRPr="00021824" w:rsidRDefault="005A32B3" w:rsidP="005A32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vMerge/>
          </w:tcPr>
          <w:p w:rsidR="005A32B3" w:rsidRPr="00021824" w:rsidRDefault="005A32B3" w:rsidP="005A32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1" w:type="pct"/>
            <w:vMerge/>
            <w:vAlign w:val="center"/>
          </w:tcPr>
          <w:p w:rsidR="005A32B3" w:rsidRPr="00021824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</w:tcPr>
          <w:p w:rsidR="005A32B3" w:rsidRPr="00021824" w:rsidRDefault="005A32B3" w:rsidP="005A32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824">
              <w:rPr>
                <w:sz w:val="20"/>
                <w:szCs w:val="20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427" w:type="pct"/>
            <w:vAlign w:val="center"/>
          </w:tcPr>
          <w:p w:rsidR="005A32B3" w:rsidRPr="00021824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427" w:type="pct"/>
            <w:vAlign w:val="center"/>
          </w:tcPr>
          <w:p w:rsidR="005A32B3" w:rsidRPr="00021824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473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4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A32B3" w:rsidRPr="008E10F3" w:rsidTr="00166208">
        <w:trPr>
          <w:tblCellSpacing w:w="5" w:type="nil"/>
        </w:trPr>
        <w:tc>
          <w:tcPr>
            <w:tcW w:w="594" w:type="pct"/>
            <w:vMerge w:val="restart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Основное мероприятие 1</w:t>
            </w:r>
          </w:p>
        </w:tc>
        <w:tc>
          <w:tcPr>
            <w:tcW w:w="568" w:type="pct"/>
            <w:vMerge w:val="restart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sz w:val="20"/>
                <w:szCs w:val="20"/>
              </w:rPr>
              <w:t>Организация обеспечения жителей района электроснабжением</w:t>
            </w:r>
          </w:p>
        </w:tc>
        <w:tc>
          <w:tcPr>
            <w:tcW w:w="616" w:type="pct"/>
            <w:vMerge w:val="restar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trike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Управление ЖКХ</w:t>
            </w:r>
          </w:p>
        </w:tc>
        <w:tc>
          <w:tcPr>
            <w:tcW w:w="711" w:type="pct"/>
            <w:vMerge w:val="restar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10" w:type="pct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sz w:val="20"/>
                <w:szCs w:val="20"/>
              </w:rPr>
              <w:t>21,0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208,5</w:t>
            </w:r>
          </w:p>
        </w:tc>
        <w:tc>
          <w:tcPr>
            <w:tcW w:w="473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374" w:type="pct"/>
            <w:vAlign w:val="center"/>
          </w:tcPr>
          <w:p w:rsidR="005A32B3" w:rsidRPr="008E10F3" w:rsidRDefault="004468E7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="004023F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A32B3" w:rsidRPr="008E10F3" w:rsidTr="00166208">
        <w:trPr>
          <w:tblCellSpacing w:w="5" w:type="nil"/>
        </w:trPr>
        <w:tc>
          <w:tcPr>
            <w:tcW w:w="594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vMerge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1" w:type="pct"/>
            <w:vMerge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208,5</w:t>
            </w:r>
          </w:p>
        </w:tc>
        <w:tc>
          <w:tcPr>
            <w:tcW w:w="473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374" w:type="pct"/>
            <w:vAlign w:val="center"/>
          </w:tcPr>
          <w:p w:rsidR="005A32B3" w:rsidRPr="008E10F3" w:rsidRDefault="004468E7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="005A32B3"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A32B3" w:rsidRPr="008E10F3" w:rsidTr="00166208">
        <w:trPr>
          <w:tblCellSpacing w:w="5" w:type="nil"/>
        </w:trPr>
        <w:tc>
          <w:tcPr>
            <w:tcW w:w="594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vMerge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1" w:type="pct"/>
            <w:vMerge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73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4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A32B3" w:rsidRPr="008E10F3" w:rsidTr="00166208">
        <w:trPr>
          <w:tblCellSpacing w:w="5" w:type="nil"/>
        </w:trPr>
        <w:tc>
          <w:tcPr>
            <w:tcW w:w="594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vMerge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1" w:type="pct"/>
            <w:vMerge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73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4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A32B3" w:rsidRPr="008E10F3" w:rsidTr="00166208">
        <w:trPr>
          <w:trHeight w:val="816"/>
          <w:tblCellSpacing w:w="5" w:type="nil"/>
        </w:trPr>
        <w:tc>
          <w:tcPr>
            <w:tcW w:w="594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vMerge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1" w:type="pct"/>
            <w:vMerge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73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4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A32B3" w:rsidRPr="008E10F3" w:rsidTr="00166208">
        <w:trPr>
          <w:trHeight w:val="257"/>
          <w:tblCellSpacing w:w="5" w:type="nil"/>
        </w:trPr>
        <w:tc>
          <w:tcPr>
            <w:tcW w:w="594" w:type="pct"/>
            <w:vMerge w:val="restart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Основное мероприятие 2</w:t>
            </w:r>
          </w:p>
        </w:tc>
        <w:tc>
          <w:tcPr>
            <w:tcW w:w="568" w:type="pct"/>
            <w:vMerge w:val="restart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sz w:val="20"/>
                <w:szCs w:val="20"/>
              </w:rPr>
              <w:t>Организация обеспечения жителей района теплоснабжением</w:t>
            </w:r>
          </w:p>
        </w:tc>
        <w:tc>
          <w:tcPr>
            <w:tcW w:w="616" w:type="pct"/>
            <w:vMerge w:val="restar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trike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Управление ЖКХ</w:t>
            </w:r>
          </w:p>
        </w:tc>
        <w:tc>
          <w:tcPr>
            <w:tcW w:w="711" w:type="pct"/>
            <w:vMerge w:val="restar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10" w:type="pct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sz w:val="20"/>
                <w:szCs w:val="20"/>
              </w:rPr>
              <w:t>215,9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1178,6</w:t>
            </w:r>
          </w:p>
        </w:tc>
        <w:tc>
          <w:tcPr>
            <w:tcW w:w="473" w:type="pct"/>
            <w:vAlign w:val="center"/>
          </w:tcPr>
          <w:p w:rsidR="005A32B3" w:rsidRPr="000868F6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8F6">
              <w:rPr>
                <w:rFonts w:eastAsia="Calibri"/>
                <w:sz w:val="20"/>
                <w:szCs w:val="20"/>
                <w:lang w:eastAsia="en-US"/>
              </w:rPr>
              <w:t>442,2</w:t>
            </w:r>
          </w:p>
        </w:tc>
        <w:tc>
          <w:tcPr>
            <w:tcW w:w="374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4290,0</w:t>
            </w:r>
          </w:p>
        </w:tc>
      </w:tr>
      <w:tr w:rsidR="005A32B3" w:rsidRPr="008E10F3" w:rsidTr="00166208">
        <w:trPr>
          <w:tblCellSpacing w:w="5" w:type="nil"/>
        </w:trPr>
        <w:tc>
          <w:tcPr>
            <w:tcW w:w="594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vMerge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1" w:type="pct"/>
            <w:vMerge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sz w:val="20"/>
                <w:szCs w:val="20"/>
              </w:rPr>
              <w:t>215,9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1178,6</w:t>
            </w:r>
          </w:p>
        </w:tc>
        <w:tc>
          <w:tcPr>
            <w:tcW w:w="473" w:type="pct"/>
            <w:vAlign w:val="center"/>
          </w:tcPr>
          <w:p w:rsidR="005A32B3" w:rsidRPr="000868F6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8F6">
              <w:rPr>
                <w:rFonts w:eastAsia="Calibri"/>
                <w:sz w:val="20"/>
                <w:szCs w:val="20"/>
                <w:lang w:eastAsia="en-US"/>
              </w:rPr>
              <w:t>442,2</w:t>
            </w:r>
          </w:p>
        </w:tc>
        <w:tc>
          <w:tcPr>
            <w:tcW w:w="374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4290,0</w:t>
            </w:r>
          </w:p>
        </w:tc>
      </w:tr>
      <w:tr w:rsidR="005A32B3" w:rsidRPr="008E10F3" w:rsidTr="00166208">
        <w:trPr>
          <w:tblCellSpacing w:w="5" w:type="nil"/>
        </w:trPr>
        <w:tc>
          <w:tcPr>
            <w:tcW w:w="594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vMerge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1" w:type="pct"/>
            <w:vMerge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73" w:type="pct"/>
            <w:vAlign w:val="center"/>
          </w:tcPr>
          <w:p w:rsidR="005A32B3" w:rsidRPr="000868F6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8F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4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A32B3" w:rsidRPr="008E10F3" w:rsidTr="00166208">
        <w:trPr>
          <w:tblCellSpacing w:w="5" w:type="nil"/>
        </w:trPr>
        <w:tc>
          <w:tcPr>
            <w:tcW w:w="594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vMerge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1" w:type="pct"/>
            <w:vMerge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73" w:type="pct"/>
            <w:vAlign w:val="center"/>
          </w:tcPr>
          <w:p w:rsidR="005A32B3" w:rsidRPr="000868F6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8F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4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A32B3" w:rsidRPr="008E10F3" w:rsidTr="00166208">
        <w:trPr>
          <w:trHeight w:val="696"/>
          <w:tblCellSpacing w:w="5" w:type="nil"/>
        </w:trPr>
        <w:tc>
          <w:tcPr>
            <w:tcW w:w="594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vMerge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1" w:type="pct"/>
            <w:vMerge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73" w:type="pct"/>
            <w:vAlign w:val="center"/>
          </w:tcPr>
          <w:p w:rsidR="005A32B3" w:rsidRPr="000868F6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8F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4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A32B3" w:rsidRPr="008E10F3" w:rsidTr="00166208">
        <w:trPr>
          <w:trHeight w:val="326"/>
          <w:tblCellSpacing w:w="5" w:type="nil"/>
        </w:trPr>
        <w:tc>
          <w:tcPr>
            <w:tcW w:w="594" w:type="pct"/>
            <w:vMerge w:val="restart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Основное мероприятие 3</w:t>
            </w:r>
          </w:p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 w:val="restart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sz w:val="20"/>
                <w:szCs w:val="20"/>
              </w:rPr>
              <w:t>Организация обеспечения жителей района водоснабжением и водоотведением</w:t>
            </w:r>
          </w:p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vMerge w:val="restar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Управление ЖКХ</w:t>
            </w:r>
            <w:r>
              <w:rPr>
                <w:rFonts w:eastAsia="Calibri"/>
                <w:sz w:val="20"/>
                <w:szCs w:val="20"/>
                <w:lang w:eastAsia="en-US"/>
              </w:rPr>
              <w:t>, Администрация района</w:t>
            </w:r>
          </w:p>
        </w:tc>
        <w:tc>
          <w:tcPr>
            <w:tcW w:w="711" w:type="pct"/>
            <w:vMerge w:val="restar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ind w:left="-56" w:firstLine="5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10" w:type="pct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182,3</w:t>
            </w:r>
          </w:p>
        </w:tc>
        <w:tc>
          <w:tcPr>
            <w:tcW w:w="473" w:type="pct"/>
            <w:vAlign w:val="center"/>
          </w:tcPr>
          <w:p w:rsidR="005A32B3" w:rsidRPr="000868F6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8F6">
              <w:rPr>
                <w:rFonts w:eastAsia="Calibri"/>
                <w:sz w:val="20"/>
                <w:szCs w:val="20"/>
                <w:lang w:eastAsia="en-US"/>
              </w:rPr>
              <w:t>6620,1</w:t>
            </w:r>
          </w:p>
        </w:tc>
        <w:tc>
          <w:tcPr>
            <w:tcW w:w="374" w:type="pct"/>
            <w:vAlign w:val="center"/>
          </w:tcPr>
          <w:p w:rsidR="005A32B3" w:rsidRPr="008E10F3" w:rsidRDefault="005A32B3" w:rsidP="00F309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="00F3093B">
              <w:rPr>
                <w:rFonts w:eastAsia="Calibri"/>
                <w:sz w:val="20"/>
                <w:szCs w:val="20"/>
                <w:lang w:eastAsia="en-US"/>
              </w:rPr>
              <w:t>507</w:t>
            </w:r>
            <w:r>
              <w:rPr>
                <w:rFonts w:eastAsia="Calibri"/>
                <w:sz w:val="20"/>
                <w:szCs w:val="20"/>
                <w:lang w:eastAsia="en-US"/>
              </w:rPr>
              <w:t>,4</w:t>
            </w:r>
          </w:p>
        </w:tc>
      </w:tr>
      <w:tr w:rsidR="005A32B3" w:rsidRPr="008E10F3" w:rsidTr="00166208">
        <w:trPr>
          <w:trHeight w:val="367"/>
          <w:tblCellSpacing w:w="5" w:type="nil"/>
        </w:trPr>
        <w:tc>
          <w:tcPr>
            <w:tcW w:w="594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6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1" w:type="pct"/>
            <w:vMerge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127,3</w:t>
            </w:r>
          </w:p>
        </w:tc>
        <w:tc>
          <w:tcPr>
            <w:tcW w:w="473" w:type="pct"/>
            <w:vAlign w:val="center"/>
          </w:tcPr>
          <w:p w:rsidR="005A32B3" w:rsidRPr="000868F6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868F6">
              <w:rPr>
                <w:rFonts w:eastAsia="Calibri"/>
                <w:sz w:val="20"/>
                <w:szCs w:val="20"/>
                <w:lang w:eastAsia="en-US"/>
              </w:rPr>
              <w:t>6120,1</w:t>
            </w:r>
          </w:p>
        </w:tc>
        <w:tc>
          <w:tcPr>
            <w:tcW w:w="374" w:type="pct"/>
            <w:vAlign w:val="center"/>
          </w:tcPr>
          <w:p w:rsidR="005A32B3" w:rsidRPr="008E10F3" w:rsidRDefault="005A32B3" w:rsidP="00F309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F3093B">
              <w:rPr>
                <w:rFonts w:eastAsia="Calibri"/>
                <w:sz w:val="20"/>
                <w:szCs w:val="20"/>
                <w:lang w:eastAsia="en-US"/>
              </w:rPr>
              <w:t>862</w:t>
            </w:r>
            <w:r>
              <w:rPr>
                <w:rFonts w:eastAsia="Calibri"/>
                <w:sz w:val="20"/>
                <w:szCs w:val="20"/>
                <w:lang w:eastAsia="en-US"/>
              </w:rPr>
              <w:t>,4</w:t>
            </w:r>
          </w:p>
        </w:tc>
      </w:tr>
      <w:tr w:rsidR="005A32B3" w:rsidRPr="008E10F3" w:rsidTr="00166208">
        <w:trPr>
          <w:trHeight w:val="563"/>
          <w:tblCellSpacing w:w="5" w:type="nil"/>
        </w:trPr>
        <w:tc>
          <w:tcPr>
            <w:tcW w:w="594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6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1" w:type="pct"/>
            <w:vMerge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Pr="008E10F3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473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374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1645,0</w:t>
            </w:r>
          </w:p>
        </w:tc>
      </w:tr>
      <w:tr w:rsidR="005A32B3" w:rsidRPr="008E10F3" w:rsidTr="00166208">
        <w:trPr>
          <w:trHeight w:val="563"/>
          <w:tblCellSpacing w:w="5" w:type="nil"/>
        </w:trPr>
        <w:tc>
          <w:tcPr>
            <w:tcW w:w="594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vMerge w:val="restar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Администрация района</w:t>
            </w:r>
            <w:r w:rsidRPr="008E10F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11" w:type="pct"/>
            <w:vMerge w:val="restar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ind w:left="-56" w:firstLine="5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10" w:type="pct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73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4763,1</w:t>
            </w:r>
          </w:p>
        </w:tc>
        <w:tc>
          <w:tcPr>
            <w:tcW w:w="374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5983,5</w:t>
            </w:r>
          </w:p>
        </w:tc>
      </w:tr>
      <w:tr w:rsidR="005A32B3" w:rsidRPr="008E10F3" w:rsidTr="00166208">
        <w:trPr>
          <w:trHeight w:val="563"/>
          <w:tblCellSpacing w:w="5" w:type="nil"/>
        </w:trPr>
        <w:tc>
          <w:tcPr>
            <w:tcW w:w="594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6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1" w:type="pct"/>
            <w:vMerge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73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4763,1</w:t>
            </w:r>
          </w:p>
        </w:tc>
        <w:tc>
          <w:tcPr>
            <w:tcW w:w="374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5983,5</w:t>
            </w:r>
          </w:p>
        </w:tc>
      </w:tr>
      <w:tr w:rsidR="005A32B3" w:rsidRPr="008E10F3" w:rsidTr="00166208">
        <w:trPr>
          <w:trHeight w:val="563"/>
          <w:tblCellSpacing w:w="5" w:type="nil"/>
        </w:trPr>
        <w:tc>
          <w:tcPr>
            <w:tcW w:w="594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6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1" w:type="pct"/>
            <w:vMerge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73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4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A32B3" w:rsidRPr="008E10F3" w:rsidTr="00166208">
        <w:trPr>
          <w:trHeight w:val="563"/>
          <w:tblCellSpacing w:w="5" w:type="nil"/>
        </w:trPr>
        <w:tc>
          <w:tcPr>
            <w:tcW w:w="594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vMerge w:val="restar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Управление ЖКХ</w:t>
            </w:r>
            <w:r w:rsidRPr="008E10F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11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ind w:left="-56" w:firstLine="5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10" w:type="pct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73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1857,0</w:t>
            </w:r>
          </w:p>
        </w:tc>
        <w:tc>
          <w:tcPr>
            <w:tcW w:w="374" w:type="pct"/>
            <w:vAlign w:val="center"/>
          </w:tcPr>
          <w:p w:rsidR="005A32B3" w:rsidRPr="008E10F3" w:rsidRDefault="0033171E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3173,9</w:t>
            </w:r>
          </w:p>
        </w:tc>
      </w:tr>
      <w:tr w:rsidR="005A32B3" w:rsidRPr="008E10F3" w:rsidTr="00166208">
        <w:trPr>
          <w:trHeight w:val="563"/>
          <w:tblCellSpacing w:w="5" w:type="nil"/>
        </w:trPr>
        <w:tc>
          <w:tcPr>
            <w:tcW w:w="594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6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1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73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1357,0</w:t>
            </w:r>
          </w:p>
        </w:tc>
        <w:tc>
          <w:tcPr>
            <w:tcW w:w="374" w:type="pct"/>
            <w:vAlign w:val="center"/>
          </w:tcPr>
          <w:p w:rsidR="005A32B3" w:rsidRPr="008E10F3" w:rsidRDefault="00F3093B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1878,9</w:t>
            </w:r>
          </w:p>
        </w:tc>
      </w:tr>
      <w:tr w:rsidR="005A32B3" w:rsidRPr="008E10F3" w:rsidTr="00166208">
        <w:trPr>
          <w:trHeight w:val="563"/>
          <w:tblCellSpacing w:w="5" w:type="nil"/>
        </w:trPr>
        <w:tc>
          <w:tcPr>
            <w:tcW w:w="594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6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1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55,</w:t>
            </w:r>
            <w:r w:rsidRPr="008E10F3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73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374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1645</w:t>
            </w:r>
            <w:r w:rsidRPr="008E10F3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</w:tr>
    </w:tbl>
    <w:p w:rsidR="004015AD" w:rsidRDefault="004015AD" w:rsidP="00F3093B">
      <w:pPr>
        <w:jc w:val="center"/>
      </w:pPr>
    </w:p>
    <w:p w:rsidR="00410764" w:rsidRPr="00F262D5" w:rsidRDefault="009D2557" w:rsidP="00410764">
      <w:pPr>
        <w:pStyle w:val="a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 w:rsidR="00410764" w:rsidRPr="00F262D5">
        <w:rPr>
          <w:rFonts w:ascii="Times New Roman" w:hAnsi="Times New Roman"/>
          <w:sz w:val="28"/>
          <w:szCs w:val="28"/>
        </w:rPr>
        <w:t xml:space="preserve">иложение </w:t>
      </w:r>
      <w:r w:rsidR="00271381">
        <w:rPr>
          <w:rFonts w:ascii="Times New Roman" w:hAnsi="Times New Roman"/>
          <w:sz w:val="28"/>
          <w:szCs w:val="28"/>
        </w:rPr>
        <w:t>3</w:t>
      </w:r>
    </w:p>
    <w:p w:rsidR="00410764" w:rsidRPr="00F262D5" w:rsidRDefault="00410764" w:rsidP="00410764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F262D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F262D5">
        <w:rPr>
          <w:rFonts w:ascii="Times New Roman" w:hAnsi="Times New Roman"/>
          <w:sz w:val="28"/>
          <w:szCs w:val="28"/>
        </w:rPr>
        <w:t>остановлению</w:t>
      </w:r>
    </w:p>
    <w:p w:rsidR="00410764" w:rsidRDefault="00410764" w:rsidP="00410764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F262D5">
        <w:rPr>
          <w:rFonts w:ascii="Times New Roman" w:hAnsi="Times New Roman"/>
          <w:sz w:val="28"/>
          <w:szCs w:val="28"/>
        </w:rPr>
        <w:t>Администрации района</w:t>
      </w:r>
    </w:p>
    <w:p w:rsidR="00410764" w:rsidRDefault="00410764" w:rsidP="00410764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F262D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 № ______</w:t>
      </w:r>
    </w:p>
    <w:p w:rsidR="00410764" w:rsidRDefault="00410764" w:rsidP="00410764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410764" w:rsidRDefault="00410764" w:rsidP="00410764">
      <w:pPr>
        <w:pStyle w:val="a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 </w:t>
      </w:r>
      <w:r w:rsidRPr="00F262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F262D5">
        <w:rPr>
          <w:rFonts w:ascii="Times New Roman" w:hAnsi="Times New Roman"/>
          <w:sz w:val="28"/>
          <w:szCs w:val="28"/>
        </w:rPr>
        <w:t xml:space="preserve"> </w:t>
      </w:r>
    </w:p>
    <w:p w:rsidR="00410764" w:rsidRPr="00F262D5" w:rsidRDefault="00410764" w:rsidP="00410764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F262D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F262D5">
        <w:rPr>
          <w:rFonts w:ascii="Times New Roman" w:hAnsi="Times New Roman"/>
          <w:sz w:val="28"/>
          <w:szCs w:val="28"/>
        </w:rPr>
        <w:t xml:space="preserve">одпрограмме </w:t>
      </w:r>
      <w:r>
        <w:rPr>
          <w:rFonts w:ascii="Times New Roman" w:hAnsi="Times New Roman"/>
          <w:sz w:val="28"/>
          <w:szCs w:val="28"/>
        </w:rPr>
        <w:t>6</w:t>
      </w:r>
    </w:p>
    <w:p w:rsidR="00410764" w:rsidRDefault="00410764" w:rsidP="00410764">
      <w:pPr>
        <w:pStyle w:val="a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F262D5">
        <w:rPr>
          <w:rFonts w:ascii="Times New Roman" w:hAnsi="Times New Roman"/>
          <w:sz w:val="28"/>
          <w:szCs w:val="28"/>
        </w:rPr>
        <w:t>униципальной программы</w:t>
      </w:r>
    </w:p>
    <w:p w:rsidR="00410764" w:rsidRPr="0091783A" w:rsidRDefault="00410764" w:rsidP="00410764">
      <w:pPr>
        <w:jc w:val="right"/>
      </w:pPr>
      <w:r w:rsidRPr="0091783A">
        <w:t>«Формирование комфортной среды</w:t>
      </w:r>
    </w:p>
    <w:p w:rsidR="00410764" w:rsidRPr="0091783A" w:rsidRDefault="00410764" w:rsidP="00410764">
      <w:pPr>
        <w:jc w:val="right"/>
      </w:pPr>
      <w:r w:rsidRPr="0091783A">
        <w:t xml:space="preserve">                                                                                                                               проживания на территории Вытегорского</w:t>
      </w:r>
    </w:p>
    <w:p w:rsidR="00410764" w:rsidRDefault="00410764" w:rsidP="00410764">
      <w:pPr>
        <w:tabs>
          <w:tab w:val="left" w:pos="10440"/>
        </w:tabs>
        <w:jc w:val="right"/>
        <w:textAlignment w:val="top"/>
      </w:pPr>
      <w:r w:rsidRPr="0091783A">
        <w:t xml:space="preserve">                                                                                                                                муниципального района на 2014-2020 годы»</w:t>
      </w:r>
    </w:p>
    <w:p w:rsidR="00410764" w:rsidRDefault="00410764" w:rsidP="00410764">
      <w:pPr>
        <w:tabs>
          <w:tab w:val="left" w:pos="10440"/>
        </w:tabs>
        <w:jc w:val="right"/>
        <w:textAlignment w:val="top"/>
      </w:pPr>
    </w:p>
    <w:p w:rsidR="00410764" w:rsidRPr="0091783A" w:rsidRDefault="00410764" w:rsidP="00410764">
      <w:pPr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  <w:r w:rsidRPr="0091783A">
        <w:rPr>
          <w:rFonts w:eastAsia="Calibri"/>
          <w:b/>
          <w:caps/>
          <w:lang w:eastAsia="en-US"/>
        </w:rPr>
        <w:t xml:space="preserve">Финансовое обеспечение </w:t>
      </w:r>
    </w:p>
    <w:p w:rsidR="00410764" w:rsidRPr="0091783A" w:rsidRDefault="00410764" w:rsidP="0041076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91783A">
        <w:rPr>
          <w:rFonts w:eastAsia="Calibri"/>
          <w:b/>
          <w:lang w:eastAsia="en-US"/>
        </w:rPr>
        <w:t xml:space="preserve">подпрограммы 6 за счет средств районного бюджета </w:t>
      </w:r>
    </w:p>
    <w:p w:rsidR="00410764" w:rsidRPr="0091783A" w:rsidRDefault="00410764" w:rsidP="0041076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tbl>
      <w:tblPr>
        <w:tblpPr w:leftFromText="180" w:rightFromText="180" w:vertAnchor="text" w:tblpX="-351" w:tblpY="1"/>
        <w:tblOverlap w:val="never"/>
        <w:tblW w:w="5178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490"/>
        <w:gridCol w:w="2055"/>
        <w:gridCol w:w="1701"/>
        <w:gridCol w:w="1558"/>
        <w:gridCol w:w="2698"/>
        <w:gridCol w:w="991"/>
        <w:gridCol w:w="848"/>
        <w:gridCol w:w="988"/>
        <w:gridCol w:w="991"/>
        <w:gridCol w:w="991"/>
        <w:gridCol w:w="933"/>
      </w:tblGrid>
      <w:tr w:rsidR="00410764" w:rsidRPr="007C6F36" w:rsidTr="00BC6B39">
        <w:trPr>
          <w:trHeight w:val="313"/>
          <w:tblCellSpacing w:w="5" w:type="nil"/>
        </w:trPr>
        <w:tc>
          <w:tcPr>
            <w:tcW w:w="4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b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6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</w:t>
            </w:r>
          </w:p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b/>
                <w:sz w:val="20"/>
                <w:szCs w:val="20"/>
                <w:lang w:eastAsia="en-US"/>
              </w:rPr>
              <w:t>основного</w:t>
            </w:r>
          </w:p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b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5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b/>
                <w:sz w:val="20"/>
                <w:szCs w:val="20"/>
                <w:lang w:eastAsia="en-US"/>
              </w:rPr>
              <w:t>Ответственный исполнитель,</w:t>
            </w:r>
          </w:p>
          <w:p w:rsidR="00410764" w:rsidRPr="007C6F36" w:rsidRDefault="00410764" w:rsidP="00B03B0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b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51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jc w:val="center"/>
              <w:rPr>
                <w:b/>
                <w:sz w:val="20"/>
                <w:szCs w:val="20"/>
              </w:rPr>
            </w:pPr>
            <w:r w:rsidRPr="007C6F36">
              <w:rPr>
                <w:b/>
                <w:sz w:val="20"/>
                <w:szCs w:val="20"/>
              </w:rPr>
              <w:t xml:space="preserve">Целевой показатель </w:t>
            </w:r>
          </w:p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88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ind w:hanging="265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b/>
                <w:sz w:val="20"/>
                <w:szCs w:val="20"/>
                <w:lang w:eastAsia="en-US"/>
              </w:rPr>
              <w:t>Источник финансового обеспечения</w:t>
            </w:r>
          </w:p>
        </w:tc>
        <w:tc>
          <w:tcPr>
            <w:tcW w:w="188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b/>
                <w:sz w:val="20"/>
                <w:szCs w:val="20"/>
                <w:lang w:eastAsia="en-US"/>
              </w:rPr>
              <w:t>Расходы (тыс. руб.)</w:t>
            </w:r>
          </w:p>
        </w:tc>
      </w:tr>
      <w:tr w:rsidR="00410764" w:rsidRPr="007C6F36" w:rsidTr="00BC6B39">
        <w:trPr>
          <w:tblCellSpacing w:w="5" w:type="nil"/>
        </w:trPr>
        <w:tc>
          <w:tcPr>
            <w:tcW w:w="48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88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3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b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2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b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324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32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b/>
                <w:sz w:val="20"/>
                <w:szCs w:val="20"/>
                <w:lang w:eastAsia="en-US"/>
              </w:rPr>
              <w:t>2020</w:t>
            </w:r>
          </w:p>
        </w:tc>
      </w:tr>
      <w:tr w:rsidR="00410764" w:rsidRPr="007C6F36" w:rsidTr="00BC6B39">
        <w:trPr>
          <w:tblCellSpacing w:w="5" w:type="nil"/>
        </w:trPr>
        <w:tc>
          <w:tcPr>
            <w:tcW w:w="48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4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2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b/>
                <w:sz w:val="20"/>
                <w:szCs w:val="20"/>
                <w:lang w:eastAsia="en-US"/>
              </w:rPr>
              <w:t>11</w:t>
            </w:r>
          </w:p>
        </w:tc>
      </w:tr>
      <w:tr w:rsidR="00410764" w:rsidRPr="007C6F36" w:rsidTr="00BC6B39">
        <w:trPr>
          <w:tblCellSpacing w:w="5" w:type="nil"/>
        </w:trPr>
        <w:tc>
          <w:tcPr>
            <w:tcW w:w="48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sz w:val="20"/>
                <w:szCs w:val="20"/>
                <w:lang w:eastAsia="en-US"/>
              </w:rPr>
              <w:t xml:space="preserve">Подпрограмма 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sz w:val="20"/>
                <w:szCs w:val="20"/>
              </w:rPr>
              <w:t>Обеспечение реализации программы, прочие мероприятия в области жилищно-коммунального хозяйства</w:t>
            </w:r>
          </w:p>
        </w:tc>
        <w:tc>
          <w:tcPr>
            <w:tcW w:w="558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sz w:val="20"/>
                <w:szCs w:val="20"/>
                <w:lang w:eastAsia="en-US"/>
              </w:rPr>
              <w:t xml:space="preserve">итого                                 </w:t>
            </w:r>
          </w:p>
        </w:tc>
        <w:tc>
          <w:tcPr>
            <w:tcW w:w="511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F36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3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sz w:val="20"/>
                <w:szCs w:val="20"/>
              </w:rPr>
              <w:t>2331,0</w:t>
            </w:r>
          </w:p>
        </w:tc>
        <w:tc>
          <w:tcPr>
            <w:tcW w:w="2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sz w:val="20"/>
                <w:szCs w:val="20"/>
                <w:lang w:eastAsia="en-US"/>
              </w:rPr>
              <w:t>3224,3</w:t>
            </w:r>
          </w:p>
        </w:tc>
        <w:tc>
          <w:tcPr>
            <w:tcW w:w="324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sz w:val="20"/>
                <w:szCs w:val="20"/>
                <w:lang w:eastAsia="en-US"/>
              </w:rPr>
              <w:t>2205,0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sz w:val="20"/>
                <w:szCs w:val="20"/>
                <w:lang w:eastAsia="en-US"/>
              </w:rPr>
              <w:t>2863,3</w:t>
            </w:r>
          </w:p>
        </w:tc>
        <w:tc>
          <w:tcPr>
            <w:tcW w:w="32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0764" w:rsidRPr="008E10F3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3978,6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8E10F3" w:rsidRDefault="004468E7" w:rsidP="004468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9903,5</w:t>
            </w:r>
          </w:p>
        </w:tc>
      </w:tr>
      <w:tr w:rsidR="00410764" w:rsidRPr="007C6F36" w:rsidTr="00BC6B39">
        <w:trPr>
          <w:tblCellSpacing w:w="5" w:type="nil"/>
        </w:trPr>
        <w:tc>
          <w:tcPr>
            <w:tcW w:w="4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F36">
              <w:rPr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3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sz w:val="20"/>
                <w:szCs w:val="20"/>
              </w:rPr>
              <w:t>2331,0</w:t>
            </w:r>
          </w:p>
        </w:tc>
        <w:tc>
          <w:tcPr>
            <w:tcW w:w="2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sz w:val="20"/>
                <w:szCs w:val="20"/>
                <w:lang w:eastAsia="en-US"/>
              </w:rPr>
              <w:t>3224,3</w:t>
            </w:r>
          </w:p>
        </w:tc>
        <w:tc>
          <w:tcPr>
            <w:tcW w:w="324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sz w:val="20"/>
                <w:szCs w:val="20"/>
                <w:lang w:eastAsia="en-US"/>
              </w:rPr>
              <w:t>2205,0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sz w:val="20"/>
                <w:szCs w:val="20"/>
                <w:lang w:eastAsia="en-US"/>
              </w:rPr>
              <w:t>2690,8</w:t>
            </w:r>
          </w:p>
        </w:tc>
        <w:tc>
          <w:tcPr>
            <w:tcW w:w="32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0764" w:rsidRPr="008E10F3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3756,9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8E10F3" w:rsidRDefault="004023F0" w:rsidP="004468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4468E7">
              <w:rPr>
                <w:rFonts w:eastAsia="Calibri"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sz w:val="20"/>
                <w:szCs w:val="20"/>
                <w:lang w:eastAsia="en-US"/>
              </w:rPr>
              <w:t>27,6</w:t>
            </w:r>
          </w:p>
        </w:tc>
      </w:tr>
      <w:tr w:rsidR="00410764" w:rsidRPr="007C6F36" w:rsidTr="00BC6B39">
        <w:trPr>
          <w:tblCellSpacing w:w="5" w:type="nil"/>
        </w:trPr>
        <w:tc>
          <w:tcPr>
            <w:tcW w:w="4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F36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2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4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32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0764" w:rsidRPr="008E10F3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8E10F3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410764" w:rsidRPr="007C6F36" w:rsidTr="00BC6B39">
        <w:trPr>
          <w:tblCellSpacing w:w="5" w:type="nil"/>
        </w:trPr>
        <w:tc>
          <w:tcPr>
            <w:tcW w:w="4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F36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2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sz w:val="20"/>
                <w:szCs w:val="20"/>
                <w:lang w:eastAsia="en-US"/>
              </w:rPr>
              <w:t>169,7</w:t>
            </w:r>
          </w:p>
        </w:tc>
        <w:tc>
          <w:tcPr>
            <w:tcW w:w="324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32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0764" w:rsidRPr="008E10F3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8E10F3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5390,0</w:t>
            </w:r>
          </w:p>
        </w:tc>
      </w:tr>
      <w:tr w:rsidR="00410764" w:rsidRPr="007C6F36" w:rsidTr="00BC6B39">
        <w:trPr>
          <w:tblCellSpacing w:w="5" w:type="nil"/>
        </w:trPr>
        <w:tc>
          <w:tcPr>
            <w:tcW w:w="4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F36">
              <w:rPr>
                <w:sz w:val="20"/>
                <w:szCs w:val="20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3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2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4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0764" w:rsidRPr="008E10F3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8E10F3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410764" w:rsidRPr="007C6F36" w:rsidTr="00BC6B39">
        <w:trPr>
          <w:tblCellSpacing w:w="5" w:type="nil"/>
        </w:trPr>
        <w:tc>
          <w:tcPr>
            <w:tcW w:w="48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F36">
              <w:rPr>
                <w:sz w:val="20"/>
                <w:szCs w:val="20"/>
              </w:rPr>
              <w:t>средства поселений</w:t>
            </w:r>
          </w:p>
        </w:tc>
        <w:tc>
          <w:tcPr>
            <w:tcW w:w="3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4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sz w:val="20"/>
                <w:szCs w:val="20"/>
                <w:lang w:eastAsia="en-US"/>
              </w:rPr>
              <w:t>172,5</w:t>
            </w:r>
          </w:p>
        </w:tc>
        <w:tc>
          <w:tcPr>
            <w:tcW w:w="32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0764" w:rsidRPr="008E10F3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221,7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8E10F3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185,9</w:t>
            </w:r>
          </w:p>
        </w:tc>
      </w:tr>
      <w:tr w:rsidR="00410764" w:rsidRPr="007C6F36" w:rsidTr="00BC6B39">
        <w:trPr>
          <w:tblCellSpacing w:w="5" w:type="nil"/>
        </w:trPr>
        <w:tc>
          <w:tcPr>
            <w:tcW w:w="48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sz w:val="20"/>
                <w:szCs w:val="20"/>
                <w:lang w:eastAsia="en-US"/>
              </w:rPr>
              <w:t>Основное мероприятие 1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sz w:val="20"/>
                <w:szCs w:val="20"/>
              </w:rPr>
              <w:t xml:space="preserve">Обеспечение деятельности Управления  </w:t>
            </w:r>
            <w:r>
              <w:rPr>
                <w:sz w:val="20"/>
                <w:szCs w:val="20"/>
              </w:rPr>
              <w:t xml:space="preserve">ЖКХ </w:t>
            </w:r>
            <w:r w:rsidRPr="007C6F36">
              <w:rPr>
                <w:sz w:val="20"/>
                <w:szCs w:val="20"/>
              </w:rPr>
              <w:t>как ответственного исполнителя программы</w:t>
            </w:r>
          </w:p>
        </w:tc>
        <w:tc>
          <w:tcPr>
            <w:tcW w:w="558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trike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sz w:val="20"/>
                <w:szCs w:val="20"/>
                <w:lang w:eastAsia="en-US"/>
              </w:rPr>
              <w:t>Управление ЖКХ</w:t>
            </w:r>
          </w:p>
        </w:tc>
        <w:tc>
          <w:tcPr>
            <w:tcW w:w="511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8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F36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3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sz w:val="20"/>
                <w:szCs w:val="20"/>
              </w:rPr>
              <w:t>2331,0</w:t>
            </w:r>
          </w:p>
        </w:tc>
        <w:tc>
          <w:tcPr>
            <w:tcW w:w="2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sz w:val="20"/>
                <w:szCs w:val="20"/>
              </w:rPr>
              <w:t>2299,4</w:t>
            </w:r>
          </w:p>
        </w:tc>
        <w:tc>
          <w:tcPr>
            <w:tcW w:w="324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10764" w:rsidRPr="007C6F36" w:rsidRDefault="00410764" w:rsidP="00B03B01">
            <w:pPr>
              <w:rPr>
                <w:sz w:val="20"/>
                <w:szCs w:val="20"/>
              </w:rPr>
            </w:pPr>
            <w:r w:rsidRPr="007C6F36">
              <w:rPr>
                <w:rFonts w:eastAsia="Calibri"/>
                <w:sz w:val="20"/>
                <w:szCs w:val="20"/>
                <w:lang w:eastAsia="en-US"/>
              </w:rPr>
              <w:t>2205,0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sz w:val="20"/>
                <w:szCs w:val="20"/>
                <w:lang w:eastAsia="en-US"/>
              </w:rPr>
              <w:t>2863,3</w:t>
            </w:r>
          </w:p>
        </w:tc>
        <w:tc>
          <w:tcPr>
            <w:tcW w:w="32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0764" w:rsidRPr="008E10F3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3278,6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8E10F3" w:rsidRDefault="004023F0" w:rsidP="004468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4468E7">
              <w:rPr>
                <w:rFonts w:eastAsia="Calibri"/>
                <w:sz w:val="20"/>
                <w:szCs w:val="20"/>
                <w:lang w:eastAsia="en-US"/>
              </w:rPr>
              <w:t>1</w:t>
            </w:r>
            <w:r>
              <w:rPr>
                <w:rFonts w:eastAsia="Calibri"/>
                <w:sz w:val="20"/>
                <w:szCs w:val="20"/>
                <w:lang w:eastAsia="en-US"/>
              </w:rPr>
              <w:t>49,0</w:t>
            </w:r>
          </w:p>
        </w:tc>
      </w:tr>
      <w:tr w:rsidR="00410764" w:rsidRPr="007C6F36" w:rsidTr="00BC6B39">
        <w:trPr>
          <w:tblCellSpacing w:w="5" w:type="nil"/>
        </w:trPr>
        <w:tc>
          <w:tcPr>
            <w:tcW w:w="4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F36">
              <w:rPr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3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sz w:val="20"/>
                <w:szCs w:val="20"/>
              </w:rPr>
              <w:t>2331,0</w:t>
            </w:r>
          </w:p>
        </w:tc>
        <w:tc>
          <w:tcPr>
            <w:tcW w:w="2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sz w:val="20"/>
                <w:szCs w:val="20"/>
              </w:rPr>
              <w:t>2299,4</w:t>
            </w:r>
          </w:p>
        </w:tc>
        <w:tc>
          <w:tcPr>
            <w:tcW w:w="324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10764" w:rsidRPr="007C6F36" w:rsidRDefault="00410764" w:rsidP="00B03B01">
            <w:pPr>
              <w:rPr>
                <w:sz w:val="20"/>
                <w:szCs w:val="20"/>
              </w:rPr>
            </w:pPr>
            <w:r w:rsidRPr="007C6F36">
              <w:rPr>
                <w:rFonts w:eastAsia="Calibri"/>
                <w:sz w:val="20"/>
                <w:szCs w:val="20"/>
                <w:lang w:eastAsia="en-US"/>
              </w:rPr>
              <w:t>2205,0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sz w:val="20"/>
                <w:szCs w:val="20"/>
                <w:lang w:eastAsia="en-US"/>
              </w:rPr>
              <w:t>2690,8</w:t>
            </w:r>
          </w:p>
        </w:tc>
        <w:tc>
          <w:tcPr>
            <w:tcW w:w="32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0764" w:rsidRPr="008E10F3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3056,9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8E10F3" w:rsidRDefault="004468E7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396</w:t>
            </w:r>
            <w:r w:rsidR="004023F0">
              <w:rPr>
                <w:rFonts w:eastAsia="Calibri"/>
                <w:sz w:val="20"/>
                <w:szCs w:val="20"/>
                <w:lang w:eastAsia="en-US"/>
              </w:rPr>
              <w:t>3,1</w:t>
            </w:r>
          </w:p>
        </w:tc>
      </w:tr>
      <w:tr w:rsidR="00410764" w:rsidRPr="007C6F36" w:rsidTr="00BC6B39">
        <w:trPr>
          <w:tblCellSpacing w:w="5" w:type="nil"/>
        </w:trPr>
        <w:tc>
          <w:tcPr>
            <w:tcW w:w="4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F36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4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0764" w:rsidRPr="008E10F3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8E10F3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410764" w:rsidRPr="007C6F36" w:rsidTr="00BC6B39">
        <w:trPr>
          <w:tblCellSpacing w:w="5" w:type="nil"/>
        </w:trPr>
        <w:tc>
          <w:tcPr>
            <w:tcW w:w="4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F36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4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410764" w:rsidRPr="007C6F36" w:rsidTr="00BC6B39">
        <w:trPr>
          <w:trHeight w:val="673"/>
          <w:tblCellSpacing w:w="5" w:type="nil"/>
        </w:trPr>
        <w:tc>
          <w:tcPr>
            <w:tcW w:w="4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F36">
              <w:rPr>
                <w:sz w:val="20"/>
                <w:szCs w:val="20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32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4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5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410764" w:rsidRPr="008E10F3" w:rsidTr="00BC6B39">
        <w:trPr>
          <w:trHeight w:val="962"/>
          <w:tblCellSpacing w:w="5" w:type="nil"/>
        </w:trPr>
        <w:tc>
          <w:tcPr>
            <w:tcW w:w="48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F36">
              <w:rPr>
                <w:sz w:val="20"/>
                <w:szCs w:val="20"/>
              </w:rPr>
              <w:t>средства поселений</w:t>
            </w:r>
          </w:p>
        </w:tc>
        <w:tc>
          <w:tcPr>
            <w:tcW w:w="32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764" w:rsidRDefault="00410764" w:rsidP="00B03B01">
            <w:pPr>
              <w:jc w:val="center"/>
            </w:pPr>
            <w:r w:rsidRPr="003427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7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764" w:rsidRDefault="00410764" w:rsidP="00B03B01">
            <w:pPr>
              <w:jc w:val="center"/>
            </w:pPr>
            <w:r w:rsidRPr="003427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4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64" w:rsidRDefault="00410764" w:rsidP="00B03B01">
            <w:pPr>
              <w:jc w:val="center"/>
            </w:pPr>
            <w:r w:rsidRPr="003427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sz w:val="20"/>
                <w:szCs w:val="20"/>
                <w:lang w:eastAsia="en-US"/>
              </w:rPr>
              <w:t>172,5</w:t>
            </w:r>
          </w:p>
        </w:tc>
        <w:tc>
          <w:tcPr>
            <w:tcW w:w="325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64" w:rsidRPr="008E10F3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221,7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764" w:rsidRPr="008E10F3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185,9</w:t>
            </w:r>
          </w:p>
        </w:tc>
      </w:tr>
      <w:tr w:rsidR="00410764" w:rsidRPr="007C6F36" w:rsidTr="00BC6B39">
        <w:trPr>
          <w:trHeight w:val="409"/>
          <w:tblCellSpacing w:w="5" w:type="nil"/>
        </w:trPr>
        <w:tc>
          <w:tcPr>
            <w:tcW w:w="48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sz w:val="20"/>
                <w:szCs w:val="20"/>
                <w:lang w:eastAsia="en-US"/>
              </w:rPr>
              <w:t>Основное мероприятие 2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sz w:val="20"/>
                <w:szCs w:val="20"/>
                <w:lang w:eastAsia="en-US"/>
              </w:rPr>
              <w:t>Мероприятия по строительству, реконструкции, капитальному и текущему ремонту и содержанию систем энергоснабжения, теплоснабжения, водоснабжения и водоотведения населенных пунктов, а так же прочих мероприятий в сфере жилищно-коммунального хозяйства Вытегорского</w:t>
            </w:r>
            <w:r w:rsidRPr="007C6F36">
              <w:rPr>
                <w:b/>
                <w:sz w:val="20"/>
                <w:szCs w:val="20"/>
              </w:rPr>
              <w:t xml:space="preserve"> 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района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764" w:rsidRPr="00D820A8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trike/>
                <w:sz w:val="20"/>
                <w:szCs w:val="20"/>
                <w:lang w:eastAsia="en-US"/>
              </w:rPr>
            </w:pPr>
            <w:r w:rsidRPr="00D820A8">
              <w:rPr>
                <w:rFonts w:eastAsia="Calibri"/>
                <w:sz w:val="20"/>
                <w:szCs w:val="20"/>
                <w:lang w:eastAsia="en-US"/>
              </w:rPr>
              <w:t>Управление ЖКХ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F36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3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sz w:val="20"/>
                <w:szCs w:val="20"/>
              </w:rPr>
              <w:t>924,9</w:t>
            </w:r>
          </w:p>
        </w:tc>
        <w:tc>
          <w:tcPr>
            <w:tcW w:w="324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0764" w:rsidRDefault="00410764" w:rsidP="00B03B01">
            <w:pPr>
              <w:jc w:val="center"/>
            </w:pPr>
            <w:r w:rsidRPr="00E3138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Default="00410764" w:rsidP="00B03B01">
            <w:pPr>
              <w:jc w:val="center"/>
            </w:pPr>
            <w:r w:rsidRPr="00E3138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0764" w:rsidRDefault="00410764" w:rsidP="00B03B01">
            <w:pPr>
              <w:jc w:val="center"/>
            </w:pPr>
            <w:r w:rsidRPr="00E3138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Default="00410764" w:rsidP="00B03B01">
            <w:pPr>
              <w:jc w:val="center"/>
            </w:pPr>
            <w:r w:rsidRPr="00E3138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410764" w:rsidRPr="007C6F36" w:rsidTr="00BC6B39">
        <w:trPr>
          <w:tblCellSpacing w:w="5" w:type="nil"/>
        </w:trPr>
        <w:tc>
          <w:tcPr>
            <w:tcW w:w="48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F36">
              <w:rPr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3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</w:p>
        </w:tc>
        <w:tc>
          <w:tcPr>
            <w:tcW w:w="2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sz w:val="20"/>
                <w:szCs w:val="20"/>
              </w:rPr>
              <w:t>755,2</w:t>
            </w:r>
          </w:p>
        </w:tc>
        <w:tc>
          <w:tcPr>
            <w:tcW w:w="324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0764" w:rsidRDefault="00410764" w:rsidP="00B03B01">
            <w:pPr>
              <w:jc w:val="center"/>
            </w:pPr>
            <w:r w:rsidRPr="0090188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Default="00410764" w:rsidP="00B03B01">
            <w:pPr>
              <w:jc w:val="center"/>
            </w:pPr>
            <w:r w:rsidRPr="0090188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0764" w:rsidRDefault="00410764" w:rsidP="00B03B01">
            <w:pPr>
              <w:jc w:val="center"/>
            </w:pPr>
            <w:r w:rsidRPr="0090188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Default="00410764" w:rsidP="00B03B01">
            <w:pPr>
              <w:jc w:val="center"/>
            </w:pPr>
            <w:r w:rsidRPr="0090188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410764" w:rsidRPr="007C6F36" w:rsidTr="00BC6B39">
        <w:trPr>
          <w:tblCellSpacing w:w="5" w:type="nil"/>
        </w:trPr>
        <w:tc>
          <w:tcPr>
            <w:tcW w:w="48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F36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2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324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0764" w:rsidRDefault="00410764" w:rsidP="00B03B01">
            <w:pPr>
              <w:jc w:val="center"/>
            </w:pPr>
            <w:r w:rsidRPr="0090188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Default="00410764" w:rsidP="00B03B01">
            <w:pPr>
              <w:jc w:val="center"/>
            </w:pPr>
            <w:r w:rsidRPr="0090188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0764" w:rsidRDefault="00410764" w:rsidP="00B03B01">
            <w:pPr>
              <w:jc w:val="center"/>
            </w:pPr>
            <w:r w:rsidRPr="0090188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Default="00410764" w:rsidP="00B03B01">
            <w:pPr>
              <w:jc w:val="center"/>
            </w:pPr>
            <w:r w:rsidRPr="0090188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410764" w:rsidRPr="007C6F36" w:rsidTr="00BC6B39">
        <w:trPr>
          <w:tblCellSpacing w:w="5" w:type="nil"/>
        </w:trPr>
        <w:tc>
          <w:tcPr>
            <w:tcW w:w="48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F36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2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sz w:val="20"/>
                <w:szCs w:val="20"/>
                <w:lang w:eastAsia="en-US"/>
              </w:rPr>
              <w:t>169,7</w:t>
            </w:r>
          </w:p>
        </w:tc>
        <w:tc>
          <w:tcPr>
            <w:tcW w:w="324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0764" w:rsidRDefault="00410764" w:rsidP="00B03B01">
            <w:pPr>
              <w:jc w:val="center"/>
            </w:pPr>
            <w:r w:rsidRPr="0090188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Default="00410764" w:rsidP="00B03B01">
            <w:pPr>
              <w:jc w:val="center"/>
            </w:pPr>
            <w:r w:rsidRPr="0090188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0764" w:rsidRDefault="00410764" w:rsidP="00B03B01">
            <w:pPr>
              <w:jc w:val="center"/>
            </w:pPr>
            <w:r w:rsidRPr="0090188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Default="00410764" w:rsidP="00B03B01">
            <w:pPr>
              <w:jc w:val="center"/>
            </w:pPr>
            <w:r w:rsidRPr="0090188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410764" w:rsidRPr="007C6F36" w:rsidTr="00BC6B39">
        <w:trPr>
          <w:trHeight w:val="1468"/>
          <w:tblCellSpacing w:w="5" w:type="nil"/>
        </w:trPr>
        <w:tc>
          <w:tcPr>
            <w:tcW w:w="48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F36">
              <w:rPr>
                <w:sz w:val="20"/>
                <w:szCs w:val="20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4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410764" w:rsidRPr="008E10F3" w:rsidTr="00BC6B39">
        <w:trPr>
          <w:trHeight w:val="323"/>
          <w:tblCellSpacing w:w="5" w:type="nil"/>
        </w:trPr>
        <w:tc>
          <w:tcPr>
            <w:tcW w:w="48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sz w:val="20"/>
                <w:szCs w:val="20"/>
                <w:lang w:eastAsia="en-US"/>
              </w:rPr>
              <w:t>Основное мероприятие 3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sz w:val="20"/>
                <w:szCs w:val="20"/>
                <w:lang w:eastAsia="en-US"/>
              </w:rPr>
              <w:t>Содействие развитию связи и ИТ-отрасли на территории района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0764" w:rsidRPr="00D820A8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trike/>
                <w:sz w:val="20"/>
                <w:szCs w:val="20"/>
                <w:lang w:eastAsia="en-US"/>
              </w:rPr>
            </w:pPr>
            <w:r w:rsidRPr="00D820A8">
              <w:rPr>
                <w:rFonts w:eastAsia="Calibri"/>
                <w:sz w:val="20"/>
                <w:szCs w:val="20"/>
                <w:lang w:eastAsia="en-US"/>
              </w:rPr>
              <w:t>Управление ЖКХ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F36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</w:t>
            </w:r>
            <w:r w:rsidRPr="007C6F36">
              <w:rPr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</w:t>
            </w:r>
            <w:r w:rsidRPr="007C6F36">
              <w:rPr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64" w:rsidRPr="008E10F3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764" w:rsidRPr="005A32B3" w:rsidRDefault="004023F0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5754,5</w:t>
            </w:r>
          </w:p>
        </w:tc>
      </w:tr>
      <w:tr w:rsidR="00410764" w:rsidRPr="008E10F3" w:rsidTr="00BC6B39">
        <w:trPr>
          <w:trHeight w:val="323"/>
          <w:tblCellSpacing w:w="5" w:type="nil"/>
        </w:trPr>
        <w:tc>
          <w:tcPr>
            <w:tcW w:w="48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F36">
              <w:rPr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64" w:rsidRPr="008E10F3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764" w:rsidRPr="005A32B3" w:rsidRDefault="004023F0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364,5</w:t>
            </w:r>
          </w:p>
        </w:tc>
      </w:tr>
      <w:tr w:rsidR="00410764" w:rsidRPr="008E10F3" w:rsidTr="00BC6B39">
        <w:trPr>
          <w:trHeight w:val="323"/>
          <w:tblCellSpacing w:w="5" w:type="nil"/>
        </w:trPr>
        <w:tc>
          <w:tcPr>
            <w:tcW w:w="48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F36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64" w:rsidRPr="008E10F3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764" w:rsidRPr="005A32B3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A32B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410764" w:rsidRPr="008E10F3" w:rsidTr="00BC6B39">
        <w:trPr>
          <w:trHeight w:val="323"/>
          <w:tblCellSpacing w:w="5" w:type="nil"/>
        </w:trPr>
        <w:tc>
          <w:tcPr>
            <w:tcW w:w="48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F36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64" w:rsidRPr="008E10F3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764" w:rsidRPr="005A32B3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A32B3">
              <w:rPr>
                <w:rFonts w:eastAsia="Calibri"/>
                <w:sz w:val="20"/>
                <w:szCs w:val="20"/>
                <w:lang w:eastAsia="en-US"/>
              </w:rPr>
              <w:t>5390,0</w:t>
            </w:r>
          </w:p>
        </w:tc>
      </w:tr>
      <w:tr w:rsidR="00410764" w:rsidRPr="007C6F36" w:rsidTr="00BC6B39">
        <w:trPr>
          <w:trHeight w:val="417"/>
          <w:tblCellSpacing w:w="5" w:type="nil"/>
        </w:trPr>
        <w:tc>
          <w:tcPr>
            <w:tcW w:w="48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20A8">
              <w:rPr>
                <w:sz w:val="20"/>
                <w:szCs w:val="20"/>
              </w:rPr>
              <w:t>безвозмездные поступления физических и юридических</w:t>
            </w:r>
            <w:r w:rsidRPr="007C6F36">
              <w:rPr>
                <w:sz w:val="20"/>
                <w:szCs w:val="20"/>
              </w:rPr>
              <w:t xml:space="preserve"> лиц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</w:tbl>
    <w:p w:rsidR="00410764" w:rsidRPr="008E10F3" w:rsidRDefault="00C4322B" w:rsidP="00BC0C87">
      <w:pPr>
        <w:textAlignment w:val="top"/>
      </w:pPr>
      <w:r>
        <w:t xml:space="preserve">                                                                                                                                                                                                             »    </w:t>
      </w:r>
    </w:p>
    <w:sectPr w:rsidR="00410764" w:rsidRPr="008E10F3" w:rsidSect="006562A4">
      <w:headerReference w:type="default" r:id="rId9"/>
      <w:footerReference w:type="default" r:id="rId10"/>
      <w:pgSz w:w="16838" w:h="11906" w:orient="landscape"/>
      <w:pgMar w:top="851" w:right="1134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6C7" w:rsidRDefault="000E26C7">
      <w:r>
        <w:separator/>
      </w:r>
    </w:p>
  </w:endnote>
  <w:endnote w:type="continuationSeparator" w:id="0">
    <w:p w:rsidR="000E26C7" w:rsidRDefault="000E2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044" w:rsidRDefault="005B7044">
    <w:pPr>
      <w:pStyle w:val="aa"/>
      <w:jc w:val="center"/>
    </w:pPr>
  </w:p>
  <w:p w:rsidR="005B7044" w:rsidRDefault="005B7044">
    <w:pPr>
      <w:pStyle w:val="aa"/>
      <w:jc w:val="center"/>
    </w:pPr>
  </w:p>
  <w:p w:rsidR="005B7044" w:rsidRDefault="005B7044">
    <w:pPr>
      <w:pStyle w:val="aa"/>
      <w:jc w:val="center"/>
    </w:pPr>
  </w:p>
  <w:p w:rsidR="005B7044" w:rsidRDefault="005B704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044" w:rsidRDefault="005B7044">
    <w:pPr>
      <w:pStyle w:val="aa"/>
      <w:jc w:val="center"/>
    </w:pPr>
  </w:p>
  <w:p w:rsidR="005B7044" w:rsidRDefault="005B704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6C7" w:rsidRDefault="000E26C7">
      <w:r>
        <w:separator/>
      </w:r>
    </w:p>
  </w:footnote>
  <w:footnote w:type="continuationSeparator" w:id="0">
    <w:p w:rsidR="000E26C7" w:rsidRDefault="000E2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044" w:rsidRDefault="005B70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14E2CD2"/>
    <w:multiLevelType w:val="hybridMultilevel"/>
    <w:tmpl w:val="72DE410A"/>
    <w:lvl w:ilvl="0" w:tplc="7474F9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D7CF9"/>
    <w:multiLevelType w:val="hybridMultilevel"/>
    <w:tmpl w:val="D71A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00A23"/>
    <w:multiLevelType w:val="hybridMultilevel"/>
    <w:tmpl w:val="A72A83C0"/>
    <w:lvl w:ilvl="0" w:tplc="FEBE42FA">
      <w:start w:val="1"/>
      <w:numFmt w:val="decimal"/>
      <w:lvlText w:val="%1)"/>
      <w:lvlJc w:val="left"/>
      <w:pPr>
        <w:ind w:left="1094" w:hanging="384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A587971"/>
    <w:multiLevelType w:val="hybridMultilevel"/>
    <w:tmpl w:val="DA0A6E08"/>
    <w:lvl w:ilvl="0" w:tplc="8946C040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0B1562C0"/>
    <w:multiLevelType w:val="hybridMultilevel"/>
    <w:tmpl w:val="D7FC7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57E86"/>
    <w:multiLevelType w:val="multilevel"/>
    <w:tmpl w:val="E0ACB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9">
    <w:nsid w:val="0FB37284"/>
    <w:multiLevelType w:val="hybridMultilevel"/>
    <w:tmpl w:val="81541044"/>
    <w:lvl w:ilvl="0" w:tplc="5D14568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2326BD"/>
    <w:multiLevelType w:val="hybridMultilevel"/>
    <w:tmpl w:val="C23AC08E"/>
    <w:lvl w:ilvl="0" w:tplc="8F543020">
      <w:start w:val="15"/>
      <w:numFmt w:val="decimal"/>
      <w:lvlText w:val="%1)"/>
      <w:lvlJc w:val="left"/>
      <w:pPr>
        <w:ind w:left="109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6CA0A40"/>
    <w:multiLevelType w:val="hybridMultilevel"/>
    <w:tmpl w:val="5524DDF0"/>
    <w:lvl w:ilvl="0" w:tplc="3B04706C">
      <w:start w:val="18"/>
      <w:numFmt w:val="decimal"/>
      <w:lvlText w:val="%1)"/>
      <w:lvlJc w:val="left"/>
      <w:pPr>
        <w:ind w:left="1478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2">
    <w:nsid w:val="19853062"/>
    <w:multiLevelType w:val="hybridMultilevel"/>
    <w:tmpl w:val="D96C930A"/>
    <w:lvl w:ilvl="0" w:tplc="2EE2EE84">
      <w:start w:val="9"/>
      <w:numFmt w:val="decimal"/>
      <w:lvlText w:val="%1)"/>
      <w:lvlJc w:val="left"/>
      <w:pPr>
        <w:ind w:left="21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2" w:hanging="360"/>
      </w:pPr>
    </w:lvl>
    <w:lvl w:ilvl="2" w:tplc="0419001B" w:tentative="1">
      <w:start w:val="1"/>
      <w:numFmt w:val="lowerRoman"/>
      <w:lvlText w:val="%3."/>
      <w:lvlJc w:val="right"/>
      <w:pPr>
        <w:ind w:left="3602" w:hanging="180"/>
      </w:pPr>
    </w:lvl>
    <w:lvl w:ilvl="3" w:tplc="0419000F" w:tentative="1">
      <w:start w:val="1"/>
      <w:numFmt w:val="decimal"/>
      <w:lvlText w:val="%4."/>
      <w:lvlJc w:val="left"/>
      <w:pPr>
        <w:ind w:left="4322" w:hanging="360"/>
      </w:pPr>
    </w:lvl>
    <w:lvl w:ilvl="4" w:tplc="04190019" w:tentative="1">
      <w:start w:val="1"/>
      <w:numFmt w:val="lowerLetter"/>
      <w:lvlText w:val="%5."/>
      <w:lvlJc w:val="left"/>
      <w:pPr>
        <w:ind w:left="5042" w:hanging="360"/>
      </w:pPr>
    </w:lvl>
    <w:lvl w:ilvl="5" w:tplc="0419001B" w:tentative="1">
      <w:start w:val="1"/>
      <w:numFmt w:val="lowerRoman"/>
      <w:lvlText w:val="%6."/>
      <w:lvlJc w:val="right"/>
      <w:pPr>
        <w:ind w:left="5762" w:hanging="180"/>
      </w:pPr>
    </w:lvl>
    <w:lvl w:ilvl="6" w:tplc="0419000F" w:tentative="1">
      <w:start w:val="1"/>
      <w:numFmt w:val="decimal"/>
      <w:lvlText w:val="%7."/>
      <w:lvlJc w:val="left"/>
      <w:pPr>
        <w:ind w:left="6482" w:hanging="360"/>
      </w:pPr>
    </w:lvl>
    <w:lvl w:ilvl="7" w:tplc="04190019" w:tentative="1">
      <w:start w:val="1"/>
      <w:numFmt w:val="lowerLetter"/>
      <w:lvlText w:val="%8."/>
      <w:lvlJc w:val="left"/>
      <w:pPr>
        <w:ind w:left="7202" w:hanging="360"/>
      </w:pPr>
    </w:lvl>
    <w:lvl w:ilvl="8" w:tplc="0419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13">
    <w:nsid w:val="19B441C4"/>
    <w:multiLevelType w:val="hybridMultilevel"/>
    <w:tmpl w:val="F0AA5472"/>
    <w:lvl w:ilvl="0" w:tplc="1EC84C0C">
      <w:start w:val="1"/>
      <w:numFmt w:val="decimal"/>
      <w:lvlText w:val="%1."/>
      <w:lvlJc w:val="left"/>
      <w:pPr>
        <w:ind w:left="586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B1691B"/>
    <w:multiLevelType w:val="hybridMultilevel"/>
    <w:tmpl w:val="6E808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0311E0"/>
    <w:multiLevelType w:val="hybridMultilevel"/>
    <w:tmpl w:val="43128EB8"/>
    <w:lvl w:ilvl="0" w:tplc="BB3217E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1FD90E1A"/>
    <w:multiLevelType w:val="hybridMultilevel"/>
    <w:tmpl w:val="F56844A2"/>
    <w:lvl w:ilvl="0" w:tplc="49083252">
      <w:start w:val="11"/>
      <w:numFmt w:val="decimal"/>
      <w:lvlText w:val="%1)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2BE1B84"/>
    <w:multiLevelType w:val="hybridMultilevel"/>
    <w:tmpl w:val="7804CD00"/>
    <w:lvl w:ilvl="0" w:tplc="00FAEDE2">
      <w:start w:val="1"/>
      <w:numFmt w:val="decimal"/>
      <w:lvlText w:val="%1)"/>
      <w:lvlJc w:val="left"/>
      <w:pPr>
        <w:ind w:left="952" w:hanging="384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B8D7A09"/>
    <w:multiLevelType w:val="hybridMultilevel"/>
    <w:tmpl w:val="9C087CF8"/>
    <w:lvl w:ilvl="0" w:tplc="474EFBE2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A383C"/>
    <w:multiLevelType w:val="hybridMultilevel"/>
    <w:tmpl w:val="A72A83C0"/>
    <w:lvl w:ilvl="0" w:tplc="FEBE42FA">
      <w:start w:val="1"/>
      <w:numFmt w:val="decimal"/>
      <w:lvlText w:val="%1)"/>
      <w:lvlJc w:val="left"/>
      <w:pPr>
        <w:ind w:left="1093" w:hanging="384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6457E1"/>
    <w:multiLevelType w:val="multilevel"/>
    <w:tmpl w:val="38B8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A431B2"/>
    <w:multiLevelType w:val="hybridMultilevel"/>
    <w:tmpl w:val="D3866CD8"/>
    <w:lvl w:ilvl="0" w:tplc="E3ACE4C4">
      <w:start w:val="16"/>
      <w:numFmt w:val="decimal"/>
      <w:lvlText w:val="%1)"/>
      <w:lvlJc w:val="left"/>
      <w:pPr>
        <w:ind w:left="109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AE77B14"/>
    <w:multiLevelType w:val="hybridMultilevel"/>
    <w:tmpl w:val="A72A83C0"/>
    <w:lvl w:ilvl="0" w:tplc="FEBE42FA">
      <w:start w:val="1"/>
      <w:numFmt w:val="decimal"/>
      <w:lvlText w:val="%1)"/>
      <w:lvlJc w:val="left"/>
      <w:pPr>
        <w:ind w:left="1094" w:hanging="384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B887FC4"/>
    <w:multiLevelType w:val="hybridMultilevel"/>
    <w:tmpl w:val="F9967586"/>
    <w:lvl w:ilvl="0" w:tplc="017C44B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875BE"/>
    <w:multiLevelType w:val="hybridMultilevel"/>
    <w:tmpl w:val="D7FC7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55F2D"/>
    <w:multiLevelType w:val="multilevel"/>
    <w:tmpl w:val="DB46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314286"/>
    <w:multiLevelType w:val="hybridMultilevel"/>
    <w:tmpl w:val="1DF4752C"/>
    <w:lvl w:ilvl="0" w:tplc="CECE47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477BCE"/>
    <w:multiLevelType w:val="hybridMultilevel"/>
    <w:tmpl w:val="A35A4EF0"/>
    <w:lvl w:ilvl="0" w:tplc="DBD28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1C535D"/>
    <w:multiLevelType w:val="hybridMultilevel"/>
    <w:tmpl w:val="367A5400"/>
    <w:lvl w:ilvl="0" w:tplc="DEDC4B54">
      <w:start w:val="17"/>
      <w:numFmt w:val="decimal"/>
      <w:lvlText w:val="%1)"/>
      <w:lvlJc w:val="left"/>
      <w:pPr>
        <w:ind w:left="109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0E7413A"/>
    <w:multiLevelType w:val="hybridMultilevel"/>
    <w:tmpl w:val="D722F34A"/>
    <w:lvl w:ilvl="0" w:tplc="518E0908">
      <w:start w:val="3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0">
    <w:nsid w:val="62B20EAF"/>
    <w:multiLevelType w:val="hybridMultilevel"/>
    <w:tmpl w:val="A72A83C0"/>
    <w:lvl w:ilvl="0" w:tplc="FEBE42FA">
      <w:start w:val="1"/>
      <w:numFmt w:val="decimal"/>
      <w:lvlText w:val="%1)"/>
      <w:lvlJc w:val="left"/>
      <w:pPr>
        <w:ind w:left="1093" w:hanging="384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F42302"/>
    <w:multiLevelType w:val="hybridMultilevel"/>
    <w:tmpl w:val="A72A83C0"/>
    <w:lvl w:ilvl="0" w:tplc="FEBE42FA">
      <w:start w:val="1"/>
      <w:numFmt w:val="decimal"/>
      <w:lvlText w:val="%1)"/>
      <w:lvlJc w:val="left"/>
      <w:pPr>
        <w:ind w:left="1093" w:hanging="384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77114F3"/>
    <w:multiLevelType w:val="hybridMultilevel"/>
    <w:tmpl w:val="BCF6B936"/>
    <w:lvl w:ilvl="0" w:tplc="AAF6496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E882F5A"/>
    <w:multiLevelType w:val="hybridMultilevel"/>
    <w:tmpl w:val="A71AFF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25470"/>
    <w:multiLevelType w:val="hybridMultilevel"/>
    <w:tmpl w:val="F1DAC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640934"/>
    <w:multiLevelType w:val="multilevel"/>
    <w:tmpl w:val="9B0CA2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6376A1E"/>
    <w:multiLevelType w:val="hybridMultilevel"/>
    <w:tmpl w:val="C922BDB6"/>
    <w:lvl w:ilvl="0" w:tplc="9C889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453D92"/>
    <w:multiLevelType w:val="hybridMultilevel"/>
    <w:tmpl w:val="AF169336"/>
    <w:lvl w:ilvl="0" w:tplc="4D10D2A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7C603BF5"/>
    <w:multiLevelType w:val="hybridMultilevel"/>
    <w:tmpl w:val="A72A83C0"/>
    <w:lvl w:ilvl="0" w:tplc="FEBE42FA">
      <w:start w:val="1"/>
      <w:numFmt w:val="decimal"/>
      <w:lvlText w:val="%1)"/>
      <w:lvlJc w:val="left"/>
      <w:pPr>
        <w:ind w:left="1093" w:hanging="384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EE31661"/>
    <w:multiLevelType w:val="hybridMultilevel"/>
    <w:tmpl w:val="57389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F059A"/>
    <w:multiLevelType w:val="multilevel"/>
    <w:tmpl w:val="01FC78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num w:numId="1">
    <w:abstractNumId w:val="8"/>
  </w:num>
  <w:num w:numId="2">
    <w:abstractNumId w:val="34"/>
  </w:num>
  <w:num w:numId="3">
    <w:abstractNumId w:val="4"/>
  </w:num>
  <w:num w:numId="4">
    <w:abstractNumId w:val="33"/>
  </w:num>
  <w:num w:numId="5">
    <w:abstractNumId w:val="36"/>
  </w:num>
  <w:num w:numId="6">
    <w:abstractNumId w:val="7"/>
  </w:num>
  <w:num w:numId="7">
    <w:abstractNumId w:val="24"/>
  </w:num>
  <w:num w:numId="8">
    <w:abstractNumId w:val="14"/>
  </w:num>
  <w:num w:numId="9">
    <w:abstractNumId w:val="9"/>
  </w:num>
  <w:num w:numId="10">
    <w:abstractNumId w:val="40"/>
  </w:num>
  <w:num w:numId="11">
    <w:abstractNumId w:val="2"/>
  </w:num>
  <w:num w:numId="12">
    <w:abstractNumId w:val="0"/>
  </w:num>
  <w:num w:numId="13">
    <w:abstractNumId w:val="1"/>
  </w:num>
  <w:num w:numId="14">
    <w:abstractNumId w:val="26"/>
  </w:num>
  <w:num w:numId="15">
    <w:abstractNumId w:val="15"/>
  </w:num>
  <w:num w:numId="16">
    <w:abstractNumId w:val="6"/>
  </w:num>
  <w:num w:numId="17">
    <w:abstractNumId w:val="37"/>
  </w:num>
  <w:num w:numId="18">
    <w:abstractNumId w:val="29"/>
  </w:num>
  <w:num w:numId="19">
    <w:abstractNumId w:val="27"/>
  </w:num>
  <w:num w:numId="20">
    <w:abstractNumId w:val="32"/>
  </w:num>
  <w:num w:numId="21">
    <w:abstractNumId w:val="23"/>
  </w:num>
  <w:num w:numId="22">
    <w:abstractNumId w:val="13"/>
  </w:num>
  <w:num w:numId="23">
    <w:abstractNumId w:val="18"/>
  </w:num>
  <w:num w:numId="24">
    <w:abstractNumId w:val="3"/>
  </w:num>
  <w:num w:numId="25">
    <w:abstractNumId w:val="25"/>
  </w:num>
  <w:num w:numId="26">
    <w:abstractNumId w:val="20"/>
  </w:num>
  <w:num w:numId="27">
    <w:abstractNumId w:val="39"/>
  </w:num>
  <w:num w:numId="28">
    <w:abstractNumId w:val="35"/>
  </w:num>
  <w:num w:numId="29">
    <w:abstractNumId w:val="17"/>
  </w:num>
  <w:num w:numId="30">
    <w:abstractNumId w:val="38"/>
  </w:num>
  <w:num w:numId="31">
    <w:abstractNumId w:val="5"/>
  </w:num>
  <w:num w:numId="32">
    <w:abstractNumId w:val="19"/>
  </w:num>
  <w:num w:numId="33">
    <w:abstractNumId w:val="30"/>
  </w:num>
  <w:num w:numId="34">
    <w:abstractNumId w:val="31"/>
  </w:num>
  <w:num w:numId="35">
    <w:abstractNumId w:val="12"/>
  </w:num>
  <w:num w:numId="36">
    <w:abstractNumId w:val="22"/>
  </w:num>
  <w:num w:numId="37">
    <w:abstractNumId w:val="10"/>
  </w:num>
  <w:num w:numId="38">
    <w:abstractNumId w:val="28"/>
  </w:num>
  <w:num w:numId="39">
    <w:abstractNumId w:val="16"/>
  </w:num>
  <w:num w:numId="40">
    <w:abstractNumId w:val="21"/>
  </w:num>
  <w:num w:numId="41">
    <w:abstractNumId w:val="11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174082"/>
  </w:hdrShapeDefaults>
  <w:footnotePr>
    <w:footnote w:id="-1"/>
    <w:footnote w:id="0"/>
  </w:footnotePr>
  <w:endnotePr>
    <w:endnote w:id="-1"/>
    <w:endnote w:id="0"/>
  </w:endnotePr>
  <w:compat/>
  <w:rsids>
    <w:rsidRoot w:val="002252A9"/>
    <w:rsid w:val="000032C4"/>
    <w:rsid w:val="0000425F"/>
    <w:rsid w:val="00004335"/>
    <w:rsid w:val="00004753"/>
    <w:rsid w:val="0000545F"/>
    <w:rsid w:val="000072A9"/>
    <w:rsid w:val="00007B1D"/>
    <w:rsid w:val="00010264"/>
    <w:rsid w:val="00011EF2"/>
    <w:rsid w:val="00013056"/>
    <w:rsid w:val="0001423B"/>
    <w:rsid w:val="00014B96"/>
    <w:rsid w:val="0001638F"/>
    <w:rsid w:val="00016741"/>
    <w:rsid w:val="000173AF"/>
    <w:rsid w:val="00020045"/>
    <w:rsid w:val="00021824"/>
    <w:rsid w:val="000219BD"/>
    <w:rsid w:val="00022260"/>
    <w:rsid w:val="00025D92"/>
    <w:rsid w:val="00034F05"/>
    <w:rsid w:val="0003541E"/>
    <w:rsid w:val="00035635"/>
    <w:rsid w:val="00040898"/>
    <w:rsid w:val="00040F83"/>
    <w:rsid w:val="0004468E"/>
    <w:rsid w:val="000449B3"/>
    <w:rsid w:val="00045C2D"/>
    <w:rsid w:val="00050E72"/>
    <w:rsid w:val="000519F6"/>
    <w:rsid w:val="0005487F"/>
    <w:rsid w:val="000573A6"/>
    <w:rsid w:val="00060F36"/>
    <w:rsid w:val="00061D8E"/>
    <w:rsid w:val="00062A02"/>
    <w:rsid w:val="0006648F"/>
    <w:rsid w:val="000670F2"/>
    <w:rsid w:val="00070CE1"/>
    <w:rsid w:val="00071E1B"/>
    <w:rsid w:val="00071FE9"/>
    <w:rsid w:val="0007253B"/>
    <w:rsid w:val="0007253D"/>
    <w:rsid w:val="0007284D"/>
    <w:rsid w:val="00072CD5"/>
    <w:rsid w:val="000739FD"/>
    <w:rsid w:val="000766E3"/>
    <w:rsid w:val="000768A7"/>
    <w:rsid w:val="00076A04"/>
    <w:rsid w:val="000821F2"/>
    <w:rsid w:val="0008280B"/>
    <w:rsid w:val="00085E8F"/>
    <w:rsid w:val="000861A0"/>
    <w:rsid w:val="000868F6"/>
    <w:rsid w:val="00087375"/>
    <w:rsid w:val="00090165"/>
    <w:rsid w:val="00094C4B"/>
    <w:rsid w:val="000952E9"/>
    <w:rsid w:val="000A01F3"/>
    <w:rsid w:val="000A1D48"/>
    <w:rsid w:val="000A2782"/>
    <w:rsid w:val="000A3C71"/>
    <w:rsid w:val="000A43A6"/>
    <w:rsid w:val="000A4D9D"/>
    <w:rsid w:val="000A69E3"/>
    <w:rsid w:val="000A7D9D"/>
    <w:rsid w:val="000A7DA7"/>
    <w:rsid w:val="000B065E"/>
    <w:rsid w:val="000B0909"/>
    <w:rsid w:val="000B1EAE"/>
    <w:rsid w:val="000B2446"/>
    <w:rsid w:val="000B50B8"/>
    <w:rsid w:val="000B5A6B"/>
    <w:rsid w:val="000B60B5"/>
    <w:rsid w:val="000B72F3"/>
    <w:rsid w:val="000C0829"/>
    <w:rsid w:val="000C100E"/>
    <w:rsid w:val="000C391D"/>
    <w:rsid w:val="000C4A21"/>
    <w:rsid w:val="000C504D"/>
    <w:rsid w:val="000C6C3C"/>
    <w:rsid w:val="000D14B4"/>
    <w:rsid w:val="000D1865"/>
    <w:rsid w:val="000D1CBE"/>
    <w:rsid w:val="000D659A"/>
    <w:rsid w:val="000D7157"/>
    <w:rsid w:val="000D75AF"/>
    <w:rsid w:val="000E26C7"/>
    <w:rsid w:val="000E34DF"/>
    <w:rsid w:val="000E675C"/>
    <w:rsid w:val="000E6800"/>
    <w:rsid w:val="000E6ABE"/>
    <w:rsid w:val="000E6EC3"/>
    <w:rsid w:val="000E76D8"/>
    <w:rsid w:val="000E7B43"/>
    <w:rsid w:val="000F3B18"/>
    <w:rsid w:val="000F492F"/>
    <w:rsid w:val="000F541E"/>
    <w:rsid w:val="000F557C"/>
    <w:rsid w:val="000F5D74"/>
    <w:rsid w:val="000F5E50"/>
    <w:rsid w:val="000F7C63"/>
    <w:rsid w:val="00100EA3"/>
    <w:rsid w:val="00102560"/>
    <w:rsid w:val="00102CD0"/>
    <w:rsid w:val="0010316B"/>
    <w:rsid w:val="00103DA8"/>
    <w:rsid w:val="001045F1"/>
    <w:rsid w:val="00106926"/>
    <w:rsid w:val="00107333"/>
    <w:rsid w:val="00107FB6"/>
    <w:rsid w:val="001101E1"/>
    <w:rsid w:val="001104D5"/>
    <w:rsid w:val="00110709"/>
    <w:rsid w:val="00110AD8"/>
    <w:rsid w:val="0011240D"/>
    <w:rsid w:val="001129F2"/>
    <w:rsid w:val="00113387"/>
    <w:rsid w:val="001135AC"/>
    <w:rsid w:val="001136A1"/>
    <w:rsid w:val="00114419"/>
    <w:rsid w:val="0011655A"/>
    <w:rsid w:val="001172A8"/>
    <w:rsid w:val="0012137D"/>
    <w:rsid w:val="00122944"/>
    <w:rsid w:val="00125BC5"/>
    <w:rsid w:val="0012718F"/>
    <w:rsid w:val="001278D4"/>
    <w:rsid w:val="001314EE"/>
    <w:rsid w:val="00132BF1"/>
    <w:rsid w:val="001337D3"/>
    <w:rsid w:val="0014068F"/>
    <w:rsid w:val="001412C6"/>
    <w:rsid w:val="001460C2"/>
    <w:rsid w:val="001469ED"/>
    <w:rsid w:val="0014781F"/>
    <w:rsid w:val="00147A91"/>
    <w:rsid w:val="001503E1"/>
    <w:rsid w:val="0015538C"/>
    <w:rsid w:val="00157C4D"/>
    <w:rsid w:val="0016000C"/>
    <w:rsid w:val="00160743"/>
    <w:rsid w:val="00160885"/>
    <w:rsid w:val="00162788"/>
    <w:rsid w:val="001636E1"/>
    <w:rsid w:val="00163A7C"/>
    <w:rsid w:val="00163C88"/>
    <w:rsid w:val="00164583"/>
    <w:rsid w:val="00165203"/>
    <w:rsid w:val="00166208"/>
    <w:rsid w:val="00170D0D"/>
    <w:rsid w:val="00173D68"/>
    <w:rsid w:val="00177A2B"/>
    <w:rsid w:val="00180958"/>
    <w:rsid w:val="001811F9"/>
    <w:rsid w:val="001819C6"/>
    <w:rsid w:val="001843C8"/>
    <w:rsid w:val="00184C98"/>
    <w:rsid w:val="00186BB8"/>
    <w:rsid w:val="00191954"/>
    <w:rsid w:val="0019210D"/>
    <w:rsid w:val="00192B1B"/>
    <w:rsid w:val="00197780"/>
    <w:rsid w:val="001A14CF"/>
    <w:rsid w:val="001A1F4E"/>
    <w:rsid w:val="001A2282"/>
    <w:rsid w:val="001A6449"/>
    <w:rsid w:val="001A6C09"/>
    <w:rsid w:val="001A6E00"/>
    <w:rsid w:val="001B08CF"/>
    <w:rsid w:val="001B0EF5"/>
    <w:rsid w:val="001B1547"/>
    <w:rsid w:val="001B2BAC"/>
    <w:rsid w:val="001B2BBA"/>
    <w:rsid w:val="001B3261"/>
    <w:rsid w:val="001B68FB"/>
    <w:rsid w:val="001B6B71"/>
    <w:rsid w:val="001C2BF3"/>
    <w:rsid w:val="001C3046"/>
    <w:rsid w:val="001C3BDE"/>
    <w:rsid w:val="001C44BD"/>
    <w:rsid w:val="001C5364"/>
    <w:rsid w:val="001C6756"/>
    <w:rsid w:val="001C67E4"/>
    <w:rsid w:val="001C69B2"/>
    <w:rsid w:val="001C78A6"/>
    <w:rsid w:val="001D2469"/>
    <w:rsid w:val="001D388C"/>
    <w:rsid w:val="001D4F55"/>
    <w:rsid w:val="001E00A2"/>
    <w:rsid w:val="001E2164"/>
    <w:rsid w:val="001E2DF5"/>
    <w:rsid w:val="001E4188"/>
    <w:rsid w:val="001E4DB7"/>
    <w:rsid w:val="001E57AA"/>
    <w:rsid w:val="001E7142"/>
    <w:rsid w:val="001E74A5"/>
    <w:rsid w:val="001F16DD"/>
    <w:rsid w:val="001F192E"/>
    <w:rsid w:val="001F4C8B"/>
    <w:rsid w:val="001F7C78"/>
    <w:rsid w:val="00201AAC"/>
    <w:rsid w:val="002048A3"/>
    <w:rsid w:val="00207296"/>
    <w:rsid w:val="0021139F"/>
    <w:rsid w:val="00211B80"/>
    <w:rsid w:val="002120F8"/>
    <w:rsid w:val="002126E0"/>
    <w:rsid w:val="0021461F"/>
    <w:rsid w:val="00214E44"/>
    <w:rsid w:val="0021592B"/>
    <w:rsid w:val="00215976"/>
    <w:rsid w:val="00216726"/>
    <w:rsid w:val="00220B41"/>
    <w:rsid w:val="00220E06"/>
    <w:rsid w:val="0022176D"/>
    <w:rsid w:val="002218FE"/>
    <w:rsid w:val="0022394A"/>
    <w:rsid w:val="002252A9"/>
    <w:rsid w:val="00225B21"/>
    <w:rsid w:val="002260D1"/>
    <w:rsid w:val="00226819"/>
    <w:rsid w:val="00232C5A"/>
    <w:rsid w:val="0023397C"/>
    <w:rsid w:val="00233FF1"/>
    <w:rsid w:val="00234471"/>
    <w:rsid w:val="002350A2"/>
    <w:rsid w:val="00235BB0"/>
    <w:rsid w:val="00235BFA"/>
    <w:rsid w:val="00235FFC"/>
    <w:rsid w:val="002369F2"/>
    <w:rsid w:val="00237AE1"/>
    <w:rsid w:val="00237B1B"/>
    <w:rsid w:val="0024179C"/>
    <w:rsid w:val="00241A67"/>
    <w:rsid w:val="002425F9"/>
    <w:rsid w:val="002455BE"/>
    <w:rsid w:val="00253BCC"/>
    <w:rsid w:val="0025522D"/>
    <w:rsid w:val="0025739F"/>
    <w:rsid w:val="002574B5"/>
    <w:rsid w:val="00261ED9"/>
    <w:rsid w:val="00267060"/>
    <w:rsid w:val="00271381"/>
    <w:rsid w:val="002725EC"/>
    <w:rsid w:val="00274235"/>
    <w:rsid w:val="002742D1"/>
    <w:rsid w:val="00274691"/>
    <w:rsid w:val="00274F8A"/>
    <w:rsid w:val="002775DE"/>
    <w:rsid w:val="00277CDF"/>
    <w:rsid w:val="002825B7"/>
    <w:rsid w:val="00282891"/>
    <w:rsid w:val="002838F4"/>
    <w:rsid w:val="00283A52"/>
    <w:rsid w:val="0028770D"/>
    <w:rsid w:val="002910BF"/>
    <w:rsid w:val="002913B5"/>
    <w:rsid w:val="00294315"/>
    <w:rsid w:val="00294832"/>
    <w:rsid w:val="00296102"/>
    <w:rsid w:val="002A4433"/>
    <w:rsid w:val="002A4981"/>
    <w:rsid w:val="002A4C21"/>
    <w:rsid w:val="002A54CA"/>
    <w:rsid w:val="002A6671"/>
    <w:rsid w:val="002A7373"/>
    <w:rsid w:val="002B11D8"/>
    <w:rsid w:val="002B1F9B"/>
    <w:rsid w:val="002B5B5A"/>
    <w:rsid w:val="002B5DF8"/>
    <w:rsid w:val="002B6B19"/>
    <w:rsid w:val="002B722E"/>
    <w:rsid w:val="002B74A2"/>
    <w:rsid w:val="002C12FA"/>
    <w:rsid w:val="002C1985"/>
    <w:rsid w:val="002C2D5C"/>
    <w:rsid w:val="002C2EBE"/>
    <w:rsid w:val="002C311E"/>
    <w:rsid w:val="002C78C5"/>
    <w:rsid w:val="002D25A8"/>
    <w:rsid w:val="002D36ED"/>
    <w:rsid w:val="002D3951"/>
    <w:rsid w:val="002D452E"/>
    <w:rsid w:val="002D46B3"/>
    <w:rsid w:val="002D508B"/>
    <w:rsid w:val="002D7279"/>
    <w:rsid w:val="002D7AFD"/>
    <w:rsid w:val="002D7D23"/>
    <w:rsid w:val="002E27B7"/>
    <w:rsid w:val="002E350F"/>
    <w:rsid w:val="002E4341"/>
    <w:rsid w:val="002F02BE"/>
    <w:rsid w:val="002F0C48"/>
    <w:rsid w:val="002F538D"/>
    <w:rsid w:val="002F781F"/>
    <w:rsid w:val="00301725"/>
    <w:rsid w:val="003031C4"/>
    <w:rsid w:val="0030335C"/>
    <w:rsid w:val="00303E7F"/>
    <w:rsid w:val="00304AE6"/>
    <w:rsid w:val="00304BE0"/>
    <w:rsid w:val="00321F7D"/>
    <w:rsid w:val="00325AE6"/>
    <w:rsid w:val="00326B7B"/>
    <w:rsid w:val="00326E28"/>
    <w:rsid w:val="00326F7A"/>
    <w:rsid w:val="00330177"/>
    <w:rsid w:val="003309F0"/>
    <w:rsid w:val="003311E1"/>
    <w:rsid w:val="0033134B"/>
    <w:rsid w:val="0033171E"/>
    <w:rsid w:val="00334124"/>
    <w:rsid w:val="0033459B"/>
    <w:rsid w:val="003350A5"/>
    <w:rsid w:val="00335283"/>
    <w:rsid w:val="003371F8"/>
    <w:rsid w:val="00340560"/>
    <w:rsid w:val="00342407"/>
    <w:rsid w:val="00342A58"/>
    <w:rsid w:val="003451C2"/>
    <w:rsid w:val="00345DA8"/>
    <w:rsid w:val="00350971"/>
    <w:rsid w:val="00350C4D"/>
    <w:rsid w:val="003519E5"/>
    <w:rsid w:val="00352047"/>
    <w:rsid w:val="00352470"/>
    <w:rsid w:val="003525EF"/>
    <w:rsid w:val="003532B7"/>
    <w:rsid w:val="00354A01"/>
    <w:rsid w:val="00354B4A"/>
    <w:rsid w:val="003550D0"/>
    <w:rsid w:val="003559EF"/>
    <w:rsid w:val="00356121"/>
    <w:rsid w:val="00360E51"/>
    <w:rsid w:val="00362D2C"/>
    <w:rsid w:val="00364213"/>
    <w:rsid w:val="00364B7A"/>
    <w:rsid w:val="00364C2C"/>
    <w:rsid w:val="00366760"/>
    <w:rsid w:val="00367A41"/>
    <w:rsid w:val="003708D9"/>
    <w:rsid w:val="00374303"/>
    <w:rsid w:val="00376022"/>
    <w:rsid w:val="003779D5"/>
    <w:rsid w:val="003801F4"/>
    <w:rsid w:val="00382893"/>
    <w:rsid w:val="003829AD"/>
    <w:rsid w:val="0038339E"/>
    <w:rsid w:val="00384362"/>
    <w:rsid w:val="003864C7"/>
    <w:rsid w:val="00390E23"/>
    <w:rsid w:val="003919C8"/>
    <w:rsid w:val="00396A54"/>
    <w:rsid w:val="00396E69"/>
    <w:rsid w:val="00397BF1"/>
    <w:rsid w:val="00397E52"/>
    <w:rsid w:val="00397F07"/>
    <w:rsid w:val="003A1D29"/>
    <w:rsid w:val="003A2233"/>
    <w:rsid w:val="003A4072"/>
    <w:rsid w:val="003A4391"/>
    <w:rsid w:val="003A5C55"/>
    <w:rsid w:val="003A5ED8"/>
    <w:rsid w:val="003A6A32"/>
    <w:rsid w:val="003B35CE"/>
    <w:rsid w:val="003B5E2D"/>
    <w:rsid w:val="003B6023"/>
    <w:rsid w:val="003B62B8"/>
    <w:rsid w:val="003B739B"/>
    <w:rsid w:val="003C2536"/>
    <w:rsid w:val="003C342F"/>
    <w:rsid w:val="003C4624"/>
    <w:rsid w:val="003C4ABF"/>
    <w:rsid w:val="003C5FBB"/>
    <w:rsid w:val="003C6BFD"/>
    <w:rsid w:val="003D1DD7"/>
    <w:rsid w:val="003D2603"/>
    <w:rsid w:val="003D2CA9"/>
    <w:rsid w:val="003D3050"/>
    <w:rsid w:val="003D3996"/>
    <w:rsid w:val="003D39F6"/>
    <w:rsid w:val="003D3A5A"/>
    <w:rsid w:val="003D79CE"/>
    <w:rsid w:val="003E1C76"/>
    <w:rsid w:val="003E2F66"/>
    <w:rsid w:val="003E3B8A"/>
    <w:rsid w:val="003E3BD6"/>
    <w:rsid w:val="003E4D2C"/>
    <w:rsid w:val="003E720E"/>
    <w:rsid w:val="003E78F2"/>
    <w:rsid w:val="003F205D"/>
    <w:rsid w:val="003F2C8B"/>
    <w:rsid w:val="003F417C"/>
    <w:rsid w:val="003F4368"/>
    <w:rsid w:val="003F4493"/>
    <w:rsid w:val="003F5532"/>
    <w:rsid w:val="003F5C1C"/>
    <w:rsid w:val="003F6729"/>
    <w:rsid w:val="004015AD"/>
    <w:rsid w:val="004023F0"/>
    <w:rsid w:val="00403EB0"/>
    <w:rsid w:val="0040425C"/>
    <w:rsid w:val="00405D20"/>
    <w:rsid w:val="00406A67"/>
    <w:rsid w:val="004077D0"/>
    <w:rsid w:val="00410764"/>
    <w:rsid w:val="00410D84"/>
    <w:rsid w:val="00410F96"/>
    <w:rsid w:val="00411763"/>
    <w:rsid w:val="00411A57"/>
    <w:rsid w:val="00412E39"/>
    <w:rsid w:val="004132CA"/>
    <w:rsid w:val="00414BC2"/>
    <w:rsid w:val="00416164"/>
    <w:rsid w:val="004165F3"/>
    <w:rsid w:val="00416DDD"/>
    <w:rsid w:val="00417BEF"/>
    <w:rsid w:val="00417EAD"/>
    <w:rsid w:val="00420E08"/>
    <w:rsid w:val="00422746"/>
    <w:rsid w:val="004229E0"/>
    <w:rsid w:val="004248A0"/>
    <w:rsid w:val="00424D8C"/>
    <w:rsid w:val="00425124"/>
    <w:rsid w:val="0042664D"/>
    <w:rsid w:val="00430F52"/>
    <w:rsid w:val="00432C8A"/>
    <w:rsid w:val="00433084"/>
    <w:rsid w:val="00435DC0"/>
    <w:rsid w:val="004361C2"/>
    <w:rsid w:val="004367FD"/>
    <w:rsid w:val="0043771A"/>
    <w:rsid w:val="004423D0"/>
    <w:rsid w:val="004430BA"/>
    <w:rsid w:val="00444176"/>
    <w:rsid w:val="00444FBC"/>
    <w:rsid w:val="00445AA2"/>
    <w:rsid w:val="004468E7"/>
    <w:rsid w:val="00447386"/>
    <w:rsid w:val="00447EE8"/>
    <w:rsid w:val="00451499"/>
    <w:rsid w:val="004520EE"/>
    <w:rsid w:val="00453276"/>
    <w:rsid w:val="00454450"/>
    <w:rsid w:val="00460970"/>
    <w:rsid w:val="00461C06"/>
    <w:rsid w:val="004650E2"/>
    <w:rsid w:val="004655AA"/>
    <w:rsid w:val="0046668B"/>
    <w:rsid w:val="0047071C"/>
    <w:rsid w:val="0047230F"/>
    <w:rsid w:val="00473B78"/>
    <w:rsid w:val="00473CB2"/>
    <w:rsid w:val="0047426B"/>
    <w:rsid w:val="004765AC"/>
    <w:rsid w:val="0047707C"/>
    <w:rsid w:val="00483A7E"/>
    <w:rsid w:val="00484EC6"/>
    <w:rsid w:val="00487EB4"/>
    <w:rsid w:val="0049181A"/>
    <w:rsid w:val="0049242C"/>
    <w:rsid w:val="0049576E"/>
    <w:rsid w:val="004968FD"/>
    <w:rsid w:val="004A13C1"/>
    <w:rsid w:val="004A2212"/>
    <w:rsid w:val="004A3941"/>
    <w:rsid w:val="004A466F"/>
    <w:rsid w:val="004A46C6"/>
    <w:rsid w:val="004A615A"/>
    <w:rsid w:val="004A7270"/>
    <w:rsid w:val="004A7878"/>
    <w:rsid w:val="004B0B8D"/>
    <w:rsid w:val="004B1277"/>
    <w:rsid w:val="004B5B20"/>
    <w:rsid w:val="004C2CB3"/>
    <w:rsid w:val="004C73E2"/>
    <w:rsid w:val="004D0AF0"/>
    <w:rsid w:val="004D1090"/>
    <w:rsid w:val="004D16F4"/>
    <w:rsid w:val="004D1857"/>
    <w:rsid w:val="004D3811"/>
    <w:rsid w:val="004D509E"/>
    <w:rsid w:val="004D5411"/>
    <w:rsid w:val="004D5C8C"/>
    <w:rsid w:val="004D5CF2"/>
    <w:rsid w:val="004D6534"/>
    <w:rsid w:val="004D6784"/>
    <w:rsid w:val="004E197D"/>
    <w:rsid w:val="004E1E37"/>
    <w:rsid w:val="004E288D"/>
    <w:rsid w:val="004E47F0"/>
    <w:rsid w:val="004E6199"/>
    <w:rsid w:val="004E656C"/>
    <w:rsid w:val="004E76B4"/>
    <w:rsid w:val="004F15FF"/>
    <w:rsid w:val="004F1AE3"/>
    <w:rsid w:val="004F6C97"/>
    <w:rsid w:val="00502D99"/>
    <w:rsid w:val="00503F2C"/>
    <w:rsid w:val="00504580"/>
    <w:rsid w:val="00512A68"/>
    <w:rsid w:val="005131DB"/>
    <w:rsid w:val="0051501E"/>
    <w:rsid w:val="00515678"/>
    <w:rsid w:val="005156DE"/>
    <w:rsid w:val="00516D91"/>
    <w:rsid w:val="00516E9B"/>
    <w:rsid w:val="005172F4"/>
    <w:rsid w:val="0051752F"/>
    <w:rsid w:val="005210A8"/>
    <w:rsid w:val="00523547"/>
    <w:rsid w:val="00526AF2"/>
    <w:rsid w:val="00526F9E"/>
    <w:rsid w:val="00531129"/>
    <w:rsid w:val="00532E0D"/>
    <w:rsid w:val="0053435C"/>
    <w:rsid w:val="005350AF"/>
    <w:rsid w:val="0053551F"/>
    <w:rsid w:val="00535CCF"/>
    <w:rsid w:val="005373FC"/>
    <w:rsid w:val="005418C3"/>
    <w:rsid w:val="00543647"/>
    <w:rsid w:val="005444DB"/>
    <w:rsid w:val="00546134"/>
    <w:rsid w:val="00551358"/>
    <w:rsid w:val="00554C27"/>
    <w:rsid w:val="00554FA3"/>
    <w:rsid w:val="0055650F"/>
    <w:rsid w:val="0056562E"/>
    <w:rsid w:val="00565819"/>
    <w:rsid w:val="00567B0F"/>
    <w:rsid w:val="0057036A"/>
    <w:rsid w:val="00570529"/>
    <w:rsid w:val="00572FB7"/>
    <w:rsid w:val="00573CB3"/>
    <w:rsid w:val="00574275"/>
    <w:rsid w:val="00577823"/>
    <w:rsid w:val="005823A9"/>
    <w:rsid w:val="005836AA"/>
    <w:rsid w:val="005877A2"/>
    <w:rsid w:val="00590707"/>
    <w:rsid w:val="00590D86"/>
    <w:rsid w:val="00591C34"/>
    <w:rsid w:val="00592B93"/>
    <w:rsid w:val="005952D8"/>
    <w:rsid w:val="005955F5"/>
    <w:rsid w:val="00595AE7"/>
    <w:rsid w:val="0059776D"/>
    <w:rsid w:val="00597BD2"/>
    <w:rsid w:val="005A19C0"/>
    <w:rsid w:val="005A23D3"/>
    <w:rsid w:val="005A2ACE"/>
    <w:rsid w:val="005A32B3"/>
    <w:rsid w:val="005A32C8"/>
    <w:rsid w:val="005A5774"/>
    <w:rsid w:val="005A57A2"/>
    <w:rsid w:val="005A5ABA"/>
    <w:rsid w:val="005B1836"/>
    <w:rsid w:val="005B1C29"/>
    <w:rsid w:val="005B240D"/>
    <w:rsid w:val="005B25B8"/>
    <w:rsid w:val="005B3A1B"/>
    <w:rsid w:val="005B40FD"/>
    <w:rsid w:val="005B5EDB"/>
    <w:rsid w:val="005B7044"/>
    <w:rsid w:val="005C1253"/>
    <w:rsid w:val="005C24F0"/>
    <w:rsid w:val="005C555F"/>
    <w:rsid w:val="005D1E8D"/>
    <w:rsid w:val="005D21EC"/>
    <w:rsid w:val="005D7973"/>
    <w:rsid w:val="005D7E12"/>
    <w:rsid w:val="005E0DB8"/>
    <w:rsid w:val="005E12C0"/>
    <w:rsid w:val="005E2D08"/>
    <w:rsid w:val="005E2E04"/>
    <w:rsid w:val="005E2EA1"/>
    <w:rsid w:val="005E4A49"/>
    <w:rsid w:val="005E4D50"/>
    <w:rsid w:val="005E5EA4"/>
    <w:rsid w:val="005E72A7"/>
    <w:rsid w:val="005F09DA"/>
    <w:rsid w:val="005F0AF9"/>
    <w:rsid w:val="005F13C1"/>
    <w:rsid w:val="005F348C"/>
    <w:rsid w:val="005F35FF"/>
    <w:rsid w:val="005F39D1"/>
    <w:rsid w:val="005F4F53"/>
    <w:rsid w:val="005F7773"/>
    <w:rsid w:val="005F7B90"/>
    <w:rsid w:val="006007EB"/>
    <w:rsid w:val="00603ED2"/>
    <w:rsid w:val="00604779"/>
    <w:rsid w:val="006052A0"/>
    <w:rsid w:val="0060536C"/>
    <w:rsid w:val="00606405"/>
    <w:rsid w:val="0060670F"/>
    <w:rsid w:val="00610FBA"/>
    <w:rsid w:val="00614996"/>
    <w:rsid w:val="00616A70"/>
    <w:rsid w:val="006200E4"/>
    <w:rsid w:val="00620379"/>
    <w:rsid w:val="00620381"/>
    <w:rsid w:val="00621EF3"/>
    <w:rsid w:val="00622807"/>
    <w:rsid w:val="00624597"/>
    <w:rsid w:val="00625DCB"/>
    <w:rsid w:val="006261D5"/>
    <w:rsid w:val="00626CA4"/>
    <w:rsid w:val="00626E5A"/>
    <w:rsid w:val="00630F25"/>
    <w:rsid w:val="00632B40"/>
    <w:rsid w:val="0063328D"/>
    <w:rsid w:val="006340AB"/>
    <w:rsid w:val="00634D80"/>
    <w:rsid w:val="00635892"/>
    <w:rsid w:val="00635CE2"/>
    <w:rsid w:val="006369A0"/>
    <w:rsid w:val="00637066"/>
    <w:rsid w:val="0063743F"/>
    <w:rsid w:val="0064084C"/>
    <w:rsid w:val="00644291"/>
    <w:rsid w:val="006460FB"/>
    <w:rsid w:val="00646943"/>
    <w:rsid w:val="0064766F"/>
    <w:rsid w:val="00650940"/>
    <w:rsid w:val="0065121C"/>
    <w:rsid w:val="00651523"/>
    <w:rsid w:val="00651F24"/>
    <w:rsid w:val="006534C9"/>
    <w:rsid w:val="006535FE"/>
    <w:rsid w:val="00653875"/>
    <w:rsid w:val="006540F6"/>
    <w:rsid w:val="006542C6"/>
    <w:rsid w:val="00654A20"/>
    <w:rsid w:val="00655690"/>
    <w:rsid w:val="006562A4"/>
    <w:rsid w:val="006562DA"/>
    <w:rsid w:val="0065742B"/>
    <w:rsid w:val="0065763C"/>
    <w:rsid w:val="00660404"/>
    <w:rsid w:val="006610A1"/>
    <w:rsid w:val="0066191C"/>
    <w:rsid w:val="006635E7"/>
    <w:rsid w:val="00663704"/>
    <w:rsid w:val="0066589E"/>
    <w:rsid w:val="00666537"/>
    <w:rsid w:val="00671C99"/>
    <w:rsid w:val="00673516"/>
    <w:rsid w:val="006752E0"/>
    <w:rsid w:val="006768D8"/>
    <w:rsid w:val="00676D89"/>
    <w:rsid w:val="006774BF"/>
    <w:rsid w:val="0067770B"/>
    <w:rsid w:val="00683514"/>
    <w:rsid w:val="006848C6"/>
    <w:rsid w:val="00685058"/>
    <w:rsid w:val="00686991"/>
    <w:rsid w:val="00686D52"/>
    <w:rsid w:val="00686E48"/>
    <w:rsid w:val="0068768C"/>
    <w:rsid w:val="00690FCC"/>
    <w:rsid w:val="0069104D"/>
    <w:rsid w:val="006910D9"/>
    <w:rsid w:val="006950E8"/>
    <w:rsid w:val="00697990"/>
    <w:rsid w:val="006A0622"/>
    <w:rsid w:val="006A23C2"/>
    <w:rsid w:val="006A3FC1"/>
    <w:rsid w:val="006A4C0E"/>
    <w:rsid w:val="006A4D78"/>
    <w:rsid w:val="006A7094"/>
    <w:rsid w:val="006B0741"/>
    <w:rsid w:val="006B26BC"/>
    <w:rsid w:val="006B5B30"/>
    <w:rsid w:val="006B66B6"/>
    <w:rsid w:val="006C0775"/>
    <w:rsid w:val="006C31FE"/>
    <w:rsid w:val="006C3ED5"/>
    <w:rsid w:val="006C58CD"/>
    <w:rsid w:val="006D2E35"/>
    <w:rsid w:val="006D69B1"/>
    <w:rsid w:val="006E056A"/>
    <w:rsid w:val="006E0F4E"/>
    <w:rsid w:val="006E0F7E"/>
    <w:rsid w:val="006E4107"/>
    <w:rsid w:val="006E4578"/>
    <w:rsid w:val="006E6697"/>
    <w:rsid w:val="006E6FE1"/>
    <w:rsid w:val="006E7547"/>
    <w:rsid w:val="006E7E78"/>
    <w:rsid w:val="006F1766"/>
    <w:rsid w:val="006F22DD"/>
    <w:rsid w:val="006F3321"/>
    <w:rsid w:val="00701DAF"/>
    <w:rsid w:val="007069C4"/>
    <w:rsid w:val="0070710B"/>
    <w:rsid w:val="00710E46"/>
    <w:rsid w:val="00711782"/>
    <w:rsid w:val="00712227"/>
    <w:rsid w:val="007144A7"/>
    <w:rsid w:val="0071511C"/>
    <w:rsid w:val="00717CFA"/>
    <w:rsid w:val="00722B8A"/>
    <w:rsid w:val="0072404E"/>
    <w:rsid w:val="00726CC0"/>
    <w:rsid w:val="0072761B"/>
    <w:rsid w:val="007308F8"/>
    <w:rsid w:val="007309CE"/>
    <w:rsid w:val="007313CA"/>
    <w:rsid w:val="00731593"/>
    <w:rsid w:val="00731769"/>
    <w:rsid w:val="00731B1E"/>
    <w:rsid w:val="0073228B"/>
    <w:rsid w:val="00732A20"/>
    <w:rsid w:val="007336ED"/>
    <w:rsid w:val="00735F03"/>
    <w:rsid w:val="00736309"/>
    <w:rsid w:val="00742332"/>
    <w:rsid w:val="007434AE"/>
    <w:rsid w:val="00743840"/>
    <w:rsid w:val="007444C5"/>
    <w:rsid w:val="00745037"/>
    <w:rsid w:val="007461E5"/>
    <w:rsid w:val="00747027"/>
    <w:rsid w:val="007503F7"/>
    <w:rsid w:val="007534EA"/>
    <w:rsid w:val="00753E1A"/>
    <w:rsid w:val="00753FCB"/>
    <w:rsid w:val="00754C66"/>
    <w:rsid w:val="007564B2"/>
    <w:rsid w:val="00760468"/>
    <w:rsid w:val="00760BD0"/>
    <w:rsid w:val="00762F0E"/>
    <w:rsid w:val="00763E4D"/>
    <w:rsid w:val="00766F10"/>
    <w:rsid w:val="00772807"/>
    <w:rsid w:val="00773025"/>
    <w:rsid w:val="0077431A"/>
    <w:rsid w:val="00774616"/>
    <w:rsid w:val="00774EE6"/>
    <w:rsid w:val="00777899"/>
    <w:rsid w:val="00781BA1"/>
    <w:rsid w:val="00784908"/>
    <w:rsid w:val="00785203"/>
    <w:rsid w:val="007858FB"/>
    <w:rsid w:val="00786A5B"/>
    <w:rsid w:val="00787F37"/>
    <w:rsid w:val="007908DB"/>
    <w:rsid w:val="00790BD5"/>
    <w:rsid w:val="00791654"/>
    <w:rsid w:val="00791A41"/>
    <w:rsid w:val="00791B9B"/>
    <w:rsid w:val="007936B5"/>
    <w:rsid w:val="007953D6"/>
    <w:rsid w:val="00795C8A"/>
    <w:rsid w:val="007A1759"/>
    <w:rsid w:val="007A181E"/>
    <w:rsid w:val="007A3D42"/>
    <w:rsid w:val="007B1552"/>
    <w:rsid w:val="007B1F59"/>
    <w:rsid w:val="007B332C"/>
    <w:rsid w:val="007B398F"/>
    <w:rsid w:val="007B4DD6"/>
    <w:rsid w:val="007B559B"/>
    <w:rsid w:val="007B68F6"/>
    <w:rsid w:val="007C051D"/>
    <w:rsid w:val="007C07AE"/>
    <w:rsid w:val="007C19D9"/>
    <w:rsid w:val="007C2BF4"/>
    <w:rsid w:val="007C4073"/>
    <w:rsid w:val="007C467E"/>
    <w:rsid w:val="007C6F36"/>
    <w:rsid w:val="007C7A30"/>
    <w:rsid w:val="007D0A45"/>
    <w:rsid w:val="007D0E28"/>
    <w:rsid w:val="007D1423"/>
    <w:rsid w:val="007D373A"/>
    <w:rsid w:val="007D4041"/>
    <w:rsid w:val="007D69A9"/>
    <w:rsid w:val="007D6CC5"/>
    <w:rsid w:val="007D74E1"/>
    <w:rsid w:val="007D7C6F"/>
    <w:rsid w:val="007E012D"/>
    <w:rsid w:val="007E0958"/>
    <w:rsid w:val="007E0D5A"/>
    <w:rsid w:val="007E3077"/>
    <w:rsid w:val="007E3C64"/>
    <w:rsid w:val="007E5066"/>
    <w:rsid w:val="007E51DC"/>
    <w:rsid w:val="007E5999"/>
    <w:rsid w:val="007E6438"/>
    <w:rsid w:val="007E6BE0"/>
    <w:rsid w:val="007F059D"/>
    <w:rsid w:val="007F1046"/>
    <w:rsid w:val="007F453F"/>
    <w:rsid w:val="007F47D9"/>
    <w:rsid w:val="007F5D74"/>
    <w:rsid w:val="0080333C"/>
    <w:rsid w:val="00803F86"/>
    <w:rsid w:val="00810312"/>
    <w:rsid w:val="00811E53"/>
    <w:rsid w:val="008123AD"/>
    <w:rsid w:val="00812C14"/>
    <w:rsid w:val="008159B1"/>
    <w:rsid w:val="00817146"/>
    <w:rsid w:val="008218C6"/>
    <w:rsid w:val="008232F6"/>
    <w:rsid w:val="00827671"/>
    <w:rsid w:val="0083053F"/>
    <w:rsid w:val="00831D68"/>
    <w:rsid w:val="00833FF9"/>
    <w:rsid w:val="00834A52"/>
    <w:rsid w:val="00835B4E"/>
    <w:rsid w:val="00837185"/>
    <w:rsid w:val="008402E3"/>
    <w:rsid w:val="008407E0"/>
    <w:rsid w:val="00840885"/>
    <w:rsid w:val="00844F70"/>
    <w:rsid w:val="00845A2E"/>
    <w:rsid w:val="00847DB1"/>
    <w:rsid w:val="00850352"/>
    <w:rsid w:val="00852B8F"/>
    <w:rsid w:val="0085335F"/>
    <w:rsid w:val="00854AB0"/>
    <w:rsid w:val="00855818"/>
    <w:rsid w:val="0085641E"/>
    <w:rsid w:val="00856996"/>
    <w:rsid w:val="00860DBE"/>
    <w:rsid w:val="00862A05"/>
    <w:rsid w:val="0086415C"/>
    <w:rsid w:val="00864616"/>
    <w:rsid w:val="00867524"/>
    <w:rsid w:val="00867B34"/>
    <w:rsid w:val="00870C68"/>
    <w:rsid w:val="008713B4"/>
    <w:rsid w:val="00872145"/>
    <w:rsid w:val="0087369E"/>
    <w:rsid w:val="008737BC"/>
    <w:rsid w:val="00873B24"/>
    <w:rsid w:val="00874776"/>
    <w:rsid w:val="00874F3C"/>
    <w:rsid w:val="00877A7F"/>
    <w:rsid w:val="00881BD2"/>
    <w:rsid w:val="008820B7"/>
    <w:rsid w:val="00882ADF"/>
    <w:rsid w:val="00883186"/>
    <w:rsid w:val="00883491"/>
    <w:rsid w:val="00883D8B"/>
    <w:rsid w:val="00884692"/>
    <w:rsid w:val="008874B8"/>
    <w:rsid w:val="00891277"/>
    <w:rsid w:val="00892251"/>
    <w:rsid w:val="00893F83"/>
    <w:rsid w:val="0089538E"/>
    <w:rsid w:val="008968B6"/>
    <w:rsid w:val="008A1807"/>
    <w:rsid w:val="008A33F5"/>
    <w:rsid w:val="008A3CB5"/>
    <w:rsid w:val="008A602E"/>
    <w:rsid w:val="008A7BF3"/>
    <w:rsid w:val="008B43E1"/>
    <w:rsid w:val="008B7E9F"/>
    <w:rsid w:val="008C04AB"/>
    <w:rsid w:val="008C25B4"/>
    <w:rsid w:val="008C54AA"/>
    <w:rsid w:val="008C5661"/>
    <w:rsid w:val="008C5BE5"/>
    <w:rsid w:val="008C6548"/>
    <w:rsid w:val="008C67AC"/>
    <w:rsid w:val="008D06C4"/>
    <w:rsid w:val="008D19A5"/>
    <w:rsid w:val="008D2257"/>
    <w:rsid w:val="008D2610"/>
    <w:rsid w:val="008D2FC6"/>
    <w:rsid w:val="008D3BBF"/>
    <w:rsid w:val="008D48A0"/>
    <w:rsid w:val="008D5392"/>
    <w:rsid w:val="008D5492"/>
    <w:rsid w:val="008D6044"/>
    <w:rsid w:val="008D6554"/>
    <w:rsid w:val="008E0BB2"/>
    <w:rsid w:val="008E10F3"/>
    <w:rsid w:val="008E1AB6"/>
    <w:rsid w:val="008E36ED"/>
    <w:rsid w:val="008E3ADA"/>
    <w:rsid w:val="008E4F47"/>
    <w:rsid w:val="008E5E86"/>
    <w:rsid w:val="008F02BE"/>
    <w:rsid w:val="008F0B67"/>
    <w:rsid w:val="008F2251"/>
    <w:rsid w:val="008F2E77"/>
    <w:rsid w:val="008F3ABE"/>
    <w:rsid w:val="008F459C"/>
    <w:rsid w:val="008F5CE0"/>
    <w:rsid w:val="00900900"/>
    <w:rsid w:val="009009BA"/>
    <w:rsid w:val="00902543"/>
    <w:rsid w:val="00904D9E"/>
    <w:rsid w:val="00905080"/>
    <w:rsid w:val="00905DC9"/>
    <w:rsid w:val="00905FD2"/>
    <w:rsid w:val="0091114F"/>
    <w:rsid w:val="00911A3F"/>
    <w:rsid w:val="009135D4"/>
    <w:rsid w:val="00915EA6"/>
    <w:rsid w:val="00916409"/>
    <w:rsid w:val="00916843"/>
    <w:rsid w:val="0091783A"/>
    <w:rsid w:val="00917A77"/>
    <w:rsid w:val="009209CD"/>
    <w:rsid w:val="00920A61"/>
    <w:rsid w:val="009309D4"/>
    <w:rsid w:val="009313B5"/>
    <w:rsid w:val="009316AB"/>
    <w:rsid w:val="009336A8"/>
    <w:rsid w:val="00933780"/>
    <w:rsid w:val="00933F70"/>
    <w:rsid w:val="00934AC5"/>
    <w:rsid w:val="009402E2"/>
    <w:rsid w:val="009405A2"/>
    <w:rsid w:val="00941DD7"/>
    <w:rsid w:val="00942710"/>
    <w:rsid w:val="0094364B"/>
    <w:rsid w:val="00944299"/>
    <w:rsid w:val="00944F53"/>
    <w:rsid w:val="00946A41"/>
    <w:rsid w:val="0094711B"/>
    <w:rsid w:val="00947694"/>
    <w:rsid w:val="00950992"/>
    <w:rsid w:val="00952809"/>
    <w:rsid w:val="0095487F"/>
    <w:rsid w:val="00957F46"/>
    <w:rsid w:val="00960D87"/>
    <w:rsid w:val="00961397"/>
    <w:rsid w:val="00963D58"/>
    <w:rsid w:val="00963E93"/>
    <w:rsid w:val="00963F0C"/>
    <w:rsid w:val="0096419D"/>
    <w:rsid w:val="00964419"/>
    <w:rsid w:val="0096464B"/>
    <w:rsid w:val="00964CCB"/>
    <w:rsid w:val="009657D3"/>
    <w:rsid w:val="00966D56"/>
    <w:rsid w:val="00966E1F"/>
    <w:rsid w:val="00967D32"/>
    <w:rsid w:val="00970418"/>
    <w:rsid w:val="00970642"/>
    <w:rsid w:val="00971634"/>
    <w:rsid w:val="009718A7"/>
    <w:rsid w:val="00972840"/>
    <w:rsid w:val="00972D20"/>
    <w:rsid w:val="0097339D"/>
    <w:rsid w:val="00973F75"/>
    <w:rsid w:val="00975690"/>
    <w:rsid w:val="00977533"/>
    <w:rsid w:val="009778D6"/>
    <w:rsid w:val="00977F83"/>
    <w:rsid w:val="00981D29"/>
    <w:rsid w:val="00983E7C"/>
    <w:rsid w:val="00987EC6"/>
    <w:rsid w:val="00991935"/>
    <w:rsid w:val="00993A64"/>
    <w:rsid w:val="00994B35"/>
    <w:rsid w:val="00994F55"/>
    <w:rsid w:val="009A0531"/>
    <w:rsid w:val="009A0799"/>
    <w:rsid w:val="009A1D14"/>
    <w:rsid w:val="009A3706"/>
    <w:rsid w:val="009A5459"/>
    <w:rsid w:val="009A6499"/>
    <w:rsid w:val="009A7818"/>
    <w:rsid w:val="009B0197"/>
    <w:rsid w:val="009B0846"/>
    <w:rsid w:val="009B1272"/>
    <w:rsid w:val="009B257A"/>
    <w:rsid w:val="009B3A60"/>
    <w:rsid w:val="009B3E69"/>
    <w:rsid w:val="009B7216"/>
    <w:rsid w:val="009B7406"/>
    <w:rsid w:val="009C21E5"/>
    <w:rsid w:val="009C34B3"/>
    <w:rsid w:val="009C56F0"/>
    <w:rsid w:val="009C57B5"/>
    <w:rsid w:val="009C5EF0"/>
    <w:rsid w:val="009C5F0B"/>
    <w:rsid w:val="009C66CE"/>
    <w:rsid w:val="009C7B30"/>
    <w:rsid w:val="009D0C7C"/>
    <w:rsid w:val="009D0D78"/>
    <w:rsid w:val="009D1074"/>
    <w:rsid w:val="009D11CC"/>
    <w:rsid w:val="009D2557"/>
    <w:rsid w:val="009D38ED"/>
    <w:rsid w:val="009D4E32"/>
    <w:rsid w:val="009D5D53"/>
    <w:rsid w:val="009D6C1E"/>
    <w:rsid w:val="009D70AA"/>
    <w:rsid w:val="009E01BB"/>
    <w:rsid w:val="009E02D9"/>
    <w:rsid w:val="009E1143"/>
    <w:rsid w:val="009E1AE4"/>
    <w:rsid w:val="009E2127"/>
    <w:rsid w:val="009E629B"/>
    <w:rsid w:val="009E6C22"/>
    <w:rsid w:val="009F06BC"/>
    <w:rsid w:val="009F09BB"/>
    <w:rsid w:val="009F3954"/>
    <w:rsid w:val="009F5223"/>
    <w:rsid w:val="009F64F1"/>
    <w:rsid w:val="009F6784"/>
    <w:rsid w:val="009F79F4"/>
    <w:rsid w:val="00A0135A"/>
    <w:rsid w:val="00A0575B"/>
    <w:rsid w:val="00A10E6C"/>
    <w:rsid w:val="00A15F36"/>
    <w:rsid w:val="00A16E56"/>
    <w:rsid w:val="00A16FA3"/>
    <w:rsid w:val="00A20E92"/>
    <w:rsid w:val="00A20F98"/>
    <w:rsid w:val="00A215DE"/>
    <w:rsid w:val="00A218CB"/>
    <w:rsid w:val="00A229DF"/>
    <w:rsid w:val="00A23EFE"/>
    <w:rsid w:val="00A24236"/>
    <w:rsid w:val="00A2504D"/>
    <w:rsid w:val="00A26351"/>
    <w:rsid w:val="00A26870"/>
    <w:rsid w:val="00A26947"/>
    <w:rsid w:val="00A272BD"/>
    <w:rsid w:val="00A27336"/>
    <w:rsid w:val="00A30755"/>
    <w:rsid w:val="00A339E1"/>
    <w:rsid w:val="00A35221"/>
    <w:rsid w:val="00A36CF3"/>
    <w:rsid w:val="00A3743B"/>
    <w:rsid w:val="00A37E62"/>
    <w:rsid w:val="00A40844"/>
    <w:rsid w:val="00A40A1E"/>
    <w:rsid w:val="00A40B43"/>
    <w:rsid w:val="00A41F4F"/>
    <w:rsid w:val="00A423B0"/>
    <w:rsid w:val="00A432B6"/>
    <w:rsid w:val="00A44083"/>
    <w:rsid w:val="00A47A5F"/>
    <w:rsid w:val="00A47D1B"/>
    <w:rsid w:val="00A528F9"/>
    <w:rsid w:val="00A5313C"/>
    <w:rsid w:val="00A53D03"/>
    <w:rsid w:val="00A55D23"/>
    <w:rsid w:val="00A5739E"/>
    <w:rsid w:val="00A578FB"/>
    <w:rsid w:val="00A60670"/>
    <w:rsid w:val="00A610F1"/>
    <w:rsid w:val="00A642BD"/>
    <w:rsid w:val="00A65A3A"/>
    <w:rsid w:val="00A65B21"/>
    <w:rsid w:val="00A6661C"/>
    <w:rsid w:val="00A67695"/>
    <w:rsid w:val="00A67E3F"/>
    <w:rsid w:val="00A711A8"/>
    <w:rsid w:val="00A7129A"/>
    <w:rsid w:val="00A719D5"/>
    <w:rsid w:val="00A7333D"/>
    <w:rsid w:val="00A74047"/>
    <w:rsid w:val="00A75C20"/>
    <w:rsid w:val="00A75F9A"/>
    <w:rsid w:val="00A76F87"/>
    <w:rsid w:val="00A772C5"/>
    <w:rsid w:val="00A812A4"/>
    <w:rsid w:val="00A81E46"/>
    <w:rsid w:val="00A82D19"/>
    <w:rsid w:val="00A8438E"/>
    <w:rsid w:val="00A8468F"/>
    <w:rsid w:val="00A860A7"/>
    <w:rsid w:val="00A870F8"/>
    <w:rsid w:val="00A91159"/>
    <w:rsid w:val="00A93213"/>
    <w:rsid w:val="00A93721"/>
    <w:rsid w:val="00A93C16"/>
    <w:rsid w:val="00A94010"/>
    <w:rsid w:val="00A94687"/>
    <w:rsid w:val="00A94CED"/>
    <w:rsid w:val="00A963CA"/>
    <w:rsid w:val="00A97AF0"/>
    <w:rsid w:val="00AA01EF"/>
    <w:rsid w:val="00AA21BD"/>
    <w:rsid w:val="00AA2CB9"/>
    <w:rsid w:val="00AA4F13"/>
    <w:rsid w:val="00AB1D0E"/>
    <w:rsid w:val="00AB345E"/>
    <w:rsid w:val="00AB56BA"/>
    <w:rsid w:val="00AB7BCA"/>
    <w:rsid w:val="00AC1CC5"/>
    <w:rsid w:val="00AC2BF4"/>
    <w:rsid w:val="00AC3AD5"/>
    <w:rsid w:val="00AC4A90"/>
    <w:rsid w:val="00AC5B42"/>
    <w:rsid w:val="00AC62ED"/>
    <w:rsid w:val="00AC6447"/>
    <w:rsid w:val="00AC753D"/>
    <w:rsid w:val="00AD0540"/>
    <w:rsid w:val="00AD1A4D"/>
    <w:rsid w:val="00AD2F04"/>
    <w:rsid w:val="00AD3158"/>
    <w:rsid w:val="00AD4959"/>
    <w:rsid w:val="00AD4F97"/>
    <w:rsid w:val="00AD6B50"/>
    <w:rsid w:val="00AE002F"/>
    <w:rsid w:val="00AE48BA"/>
    <w:rsid w:val="00AE4914"/>
    <w:rsid w:val="00AE52B9"/>
    <w:rsid w:val="00AE7BE2"/>
    <w:rsid w:val="00AF0E0E"/>
    <w:rsid w:val="00AF11B5"/>
    <w:rsid w:val="00AF15B4"/>
    <w:rsid w:val="00AF1DDB"/>
    <w:rsid w:val="00AF28F5"/>
    <w:rsid w:val="00AF2982"/>
    <w:rsid w:val="00AF2DDB"/>
    <w:rsid w:val="00AF3FB5"/>
    <w:rsid w:val="00B00E69"/>
    <w:rsid w:val="00B01B99"/>
    <w:rsid w:val="00B02678"/>
    <w:rsid w:val="00B03B01"/>
    <w:rsid w:val="00B03DCF"/>
    <w:rsid w:val="00B04563"/>
    <w:rsid w:val="00B05C2B"/>
    <w:rsid w:val="00B07364"/>
    <w:rsid w:val="00B07830"/>
    <w:rsid w:val="00B11520"/>
    <w:rsid w:val="00B17E67"/>
    <w:rsid w:val="00B22883"/>
    <w:rsid w:val="00B258D5"/>
    <w:rsid w:val="00B279CD"/>
    <w:rsid w:val="00B30C36"/>
    <w:rsid w:val="00B31A28"/>
    <w:rsid w:val="00B3283B"/>
    <w:rsid w:val="00B32B53"/>
    <w:rsid w:val="00B36559"/>
    <w:rsid w:val="00B413DD"/>
    <w:rsid w:val="00B41978"/>
    <w:rsid w:val="00B419D9"/>
    <w:rsid w:val="00B41D38"/>
    <w:rsid w:val="00B469D6"/>
    <w:rsid w:val="00B51E1A"/>
    <w:rsid w:val="00B529F9"/>
    <w:rsid w:val="00B53B1C"/>
    <w:rsid w:val="00B54204"/>
    <w:rsid w:val="00B55B67"/>
    <w:rsid w:val="00B56D69"/>
    <w:rsid w:val="00B57CC4"/>
    <w:rsid w:val="00B611B7"/>
    <w:rsid w:val="00B61EC8"/>
    <w:rsid w:val="00B63469"/>
    <w:rsid w:val="00B6390D"/>
    <w:rsid w:val="00B64F63"/>
    <w:rsid w:val="00B64FAF"/>
    <w:rsid w:val="00B65B57"/>
    <w:rsid w:val="00B72530"/>
    <w:rsid w:val="00B73CFE"/>
    <w:rsid w:val="00B7432D"/>
    <w:rsid w:val="00B763BC"/>
    <w:rsid w:val="00B776F3"/>
    <w:rsid w:val="00B81685"/>
    <w:rsid w:val="00B82934"/>
    <w:rsid w:val="00B8612D"/>
    <w:rsid w:val="00B86AD2"/>
    <w:rsid w:val="00B87CC2"/>
    <w:rsid w:val="00B9133C"/>
    <w:rsid w:val="00B91A8A"/>
    <w:rsid w:val="00B91CDA"/>
    <w:rsid w:val="00B92020"/>
    <w:rsid w:val="00B93235"/>
    <w:rsid w:val="00B93AF6"/>
    <w:rsid w:val="00B94DF8"/>
    <w:rsid w:val="00B94E47"/>
    <w:rsid w:val="00B9537D"/>
    <w:rsid w:val="00B963EC"/>
    <w:rsid w:val="00BA02DF"/>
    <w:rsid w:val="00BA3383"/>
    <w:rsid w:val="00BA5FD7"/>
    <w:rsid w:val="00BA772D"/>
    <w:rsid w:val="00BB0BF5"/>
    <w:rsid w:val="00BB11EA"/>
    <w:rsid w:val="00BB12C7"/>
    <w:rsid w:val="00BB32EB"/>
    <w:rsid w:val="00BB3712"/>
    <w:rsid w:val="00BB6255"/>
    <w:rsid w:val="00BC0C87"/>
    <w:rsid w:val="00BC0F44"/>
    <w:rsid w:val="00BC3DF0"/>
    <w:rsid w:val="00BC4687"/>
    <w:rsid w:val="00BC4D2B"/>
    <w:rsid w:val="00BC57F0"/>
    <w:rsid w:val="00BC5D7E"/>
    <w:rsid w:val="00BC6B39"/>
    <w:rsid w:val="00BC6CF8"/>
    <w:rsid w:val="00BD10C0"/>
    <w:rsid w:val="00BD1F8F"/>
    <w:rsid w:val="00BD39A8"/>
    <w:rsid w:val="00BD434F"/>
    <w:rsid w:val="00BD4652"/>
    <w:rsid w:val="00BD56A1"/>
    <w:rsid w:val="00BD656D"/>
    <w:rsid w:val="00BD6BE6"/>
    <w:rsid w:val="00BD6FC0"/>
    <w:rsid w:val="00BE09AE"/>
    <w:rsid w:val="00BE2C43"/>
    <w:rsid w:val="00BE3FD5"/>
    <w:rsid w:val="00BE4136"/>
    <w:rsid w:val="00BE4D65"/>
    <w:rsid w:val="00BE5ADD"/>
    <w:rsid w:val="00BE6272"/>
    <w:rsid w:val="00BE7513"/>
    <w:rsid w:val="00BF0780"/>
    <w:rsid w:val="00BF0FD8"/>
    <w:rsid w:val="00BF2A21"/>
    <w:rsid w:val="00BF2E05"/>
    <w:rsid w:val="00BF5C53"/>
    <w:rsid w:val="00BF6E2B"/>
    <w:rsid w:val="00C01C18"/>
    <w:rsid w:val="00C01FEA"/>
    <w:rsid w:val="00C024A9"/>
    <w:rsid w:val="00C04020"/>
    <w:rsid w:val="00C0474A"/>
    <w:rsid w:val="00C05420"/>
    <w:rsid w:val="00C05A3F"/>
    <w:rsid w:val="00C05F5B"/>
    <w:rsid w:val="00C078CB"/>
    <w:rsid w:val="00C10824"/>
    <w:rsid w:val="00C11750"/>
    <w:rsid w:val="00C1449E"/>
    <w:rsid w:val="00C144BE"/>
    <w:rsid w:val="00C16D28"/>
    <w:rsid w:val="00C17629"/>
    <w:rsid w:val="00C17740"/>
    <w:rsid w:val="00C17972"/>
    <w:rsid w:val="00C20117"/>
    <w:rsid w:val="00C2099C"/>
    <w:rsid w:val="00C20C2B"/>
    <w:rsid w:val="00C2106E"/>
    <w:rsid w:val="00C2109C"/>
    <w:rsid w:val="00C21B7D"/>
    <w:rsid w:val="00C2374E"/>
    <w:rsid w:val="00C23B9C"/>
    <w:rsid w:val="00C25721"/>
    <w:rsid w:val="00C258B4"/>
    <w:rsid w:val="00C26AD2"/>
    <w:rsid w:val="00C27E63"/>
    <w:rsid w:val="00C30F15"/>
    <w:rsid w:val="00C311BD"/>
    <w:rsid w:val="00C311D2"/>
    <w:rsid w:val="00C31A93"/>
    <w:rsid w:val="00C31B30"/>
    <w:rsid w:val="00C32433"/>
    <w:rsid w:val="00C33989"/>
    <w:rsid w:val="00C37103"/>
    <w:rsid w:val="00C3743F"/>
    <w:rsid w:val="00C378E7"/>
    <w:rsid w:val="00C40C67"/>
    <w:rsid w:val="00C4161B"/>
    <w:rsid w:val="00C4322B"/>
    <w:rsid w:val="00C43915"/>
    <w:rsid w:val="00C44418"/>
    <w:rsid w:val="00C45782"/>
    <w:rsid w:val="00C45824"/>
    <w:rsid w:val="00C45CB5"/>
    <w:rsid w:val="00C51964"/>
    <w:rsid w:val="00C53693"/>
    <w:rsid w:val="00C54C13"/>
    <w:rsid w:val="00C54FE8"/>
    <w:rsid w:val="00C569EA"/>
    <w:rsid w:val="00C61545"/>
    <w:rsid w:val="00C61E80"/>
    <w:rsid w:val="00C6306C"/>
    <w:rsid w:val="00C63211"/>
    <w:rsid w:val="00C64DF1"/>
    <w:rsid w:val="00C65464"/>
    <w:rsid w:val="00C65DDB"/>
    <w:rsid w:val="00C71025"/>
    <w:rsid w:val="00C713B6"/>
    <w:rsid w:val="00C728AA"/>
    <w:rsid w:val="00C7491D"/>
    <w:rsid w:val="00C74A44"/>
    <w:rsid w:val="00C76192"/>
    <w:rsid w:val="00C76FDD"/>
    <w:rsid w:val="00C80530"/>
    <w:rsid w:val="00C82868"/>
    <w:rsid w:val="00C8350A"/>
    <w:rsid w:val="00C8490A"/>
    <w:rsid w:val="00C851A6"/>
    <w:rsid w:val="00C852B0"/>
    <w:rsid w:val="00C90293"/>
    <w:rsid w:val="00C91FA8"/>
    <w:rsid w:val="00C94E89"/>
    <w:rsid w:val="00C94FEF"/>
    <w:rsid w:val="00C95B8E"/>
    <w:rsid w:val="00C96A10"/>
    <w:rsid w:val="00C97502"/>
    <w:rsid w:val="00C9770D"/>
    <w:rsid w:val="00C9786D"/>
    <w:rsid w:val="00C97CD5"/>
    <w:rsid w:val="00CA0120"/>
    <w:rsid w:val="00CA0CA1"/>
    <w:rsid w:val="00CA11B3"/>
    <w:rsid w:val="00CA36FE"/>
    <w:rsid w:val="00CA5616"/>
    <w:rsid w:val="00CA56EF"/>
    <w:rsid w:val="00CA69DA"/>
    <w:rsid w:val="00CB11E5"/>
    <w:rsid w:val="00CB134B"/>
    <w:rsid w:val="00CB28B8"/>
    <w:rsid w:val="00CB305C"/>
    <w:rsid w:val="00CB3C44"/>
    <w:rsid w:val="00CB539F"/>
    <w:rsid w:val="00CB5B8E"/>
    <w:rsid w:val="00CB774E"/>
    <w:rsid w:val="00CB77ED"/>
    <w:rsid w:val="00CB7D64"/>
    <w:rsid w:val="00CC470F"/>
    <w:rsid w:val="00CC5282"/>
    <w:rsid w:val="00CC6F60"/>
    <w:rsid w:val="00CC7E2C"/>
    <w:rsid w:val="00CD0CEF"/>
    <w:rsid w:val="00CD0D23"/>
    <w:rsid w:val="00CD0EB7"/>
    <w:rsid w:val="00CD3966"/>
    <w:rsid w:val="00CE2B5C"/>
    <w:rsid w:val="00CE3CD3"/>
    <w:rsid w:val="00CE412B"/>
    <w:rsid w:val="00CE517A"/>
    <w:rsid w:val="00CE6743"/>
    <w:rsid w:val="00CE6A16"/>
    <w:rsid w:val="00CF1E7E"/>
    <w:rsid w:val="00CF1EC6"/>
    <w:rsid w:val="00CF1F70"/>
    <w:rsid w:val="00CF31E6"/>
    <w:rsid w:val="00CF389F"/>
    <w:rsid w:val="00CF3D9A"/>
    <w:rsid w:val="00CF4C15"/>
    <w:rsid w:val="00CF6DAF"/>
    <w:rsid w:val="00D032C2"/>
    <w:rsid w:val="00D043DB"/>
    <w:rsid w:val="00D04D88"/>
    <w:rsid w:val="00D0539F"/>
    <w:rsid w:val="00D1062B"/>
    <w:rsid w:val="00D1391C"/>
    <w:rsid w:val="00D13C7E"/>
    <w:rsid w:val="00D154F6"/>
    <w:rsid w:val="00D166E6"/>
    <w:rsid w:val="00D20734"/>
    <w:rsid w:val="00D21248"/>
    <w:rsid w:val="00D26675"/>
    <w:rsid w:val="00D27EB6"/>
    <w:rsid w:val="00D311E0"/>
    <w:rsid w:val="00D31638"/>
    <w:rsid w:val="00D332B8"/>
    <w:rsid w:val="00D338D0"/>
    <w:rsid w:val="00D34ACD"/>
    <w:rsid w:val="00D421B2"/>
    <w:rsid w:val="00D42460"/>
    <w:rsid w:val="00D42D14"/>
    <w:rsid w:val="00D44382"/>
    <w:rsid w:val="00D45EA0"/>
    <w:rsid w:val="00D46A53"/>
    <w:rsid w:val="00D47481"/>
    <w:rsid w:val="00D478D3"/>
    <w:rsid w:val="00D47BA1"/>
    <w:rsid w:val="00D51A9A"/>
    <w:rsid w:val="00D53B8A"/>
    <w:rsid w:val="00D55396"/>
    <w:rsid w:val="00D55853"/>
    <w:rsid w:val="00D55885"/>
    <w:rsid w:val="00D56FDD"/>
    <w:rsid w:val="00D57B22"/>
    <w:rsid w:val="00D60537"/>
    <w:rsid w:val="00D61BFF"/>
    <w:rsid w:val="00D6214A"/>
    <w:rsid w:val="00D625C8"/>
    <w:rsid w:val="00D626A1"/>
    <w:rsid w:val="00D64FE4"/>
    <w:rsid w:val="00D67325"/>
    <w:rsid w:val="00D673D9"/>
    <w:rsid w:val="00D70F85"/>
    <w:rsid w:val="00D71201"/>
    <w:rsid w:val="00D71453"/>
    <w:rsid w:val="00D7150B"/>
    <w:rsid w:val="00D71D8C"/>
    <w:rsid w:val="00D7463F"/>
    <w:rsid w:val="00D75271"/>
    <w:rsid w:val="00D75D8B"/>
    <w:rsid w:val="00D76F6D"/>
    <w:rsid w:val="00D777DD"/>
    <w:rsid w:val="00D803E6"/>
    <w:rsid w:val="00D80604"/>
    <w:rsid w:val="00D820A8"/>
    <w:rsid w:val="00D83367"/>
    <w:rsid w:val="00D83F54"/>
    <w:rsid w:val="00D8402C"/>
    <w:rsid w:val="00D84FB2"/>
    <w:rsid w:val="00D9177B"/>
    <w:rsid w:val="00D924D7"/>
    <w:rsid w:val="00D931C0"/>
    <w:rsid w:val="00D93926"/>
    <w:rsid w:val="00D95074"/>
    <w:rsid w:val="00D9520C"/>
    <w:rsid w:val="00D959F3"/>
    <w:rsid w:val="00D95ABB"/>
    <w:rsid w:val="00D97310"/>
    <w:rsid w:val="00D9759F"/>
    <w:rsid w:val="00D97D4E"/>
    <w:rsid w:val="00DA0560"/>
    <w:rsid w:val="00DA10B1"/>
    <w:rsid w:val="00DA1B15"/>
    <w:rsid w:val="00DA3F0E"/>
    <w:rsid w:val="00DA50D3"/>
    <w:rsid w:val="00DA5351"/>
    <w:rsid w:val="00DA637F"/>
    <w:rsid w:val="00DA7B7C"/>
    <w:rsid w:val="00DA7EAC"/>
    <w:rsid w:val="00DB256B"/>
    <w:rsid w:val="00DB3A3D"/>
    <w:rsid w:val="00DB3D5B"/>
    <w:rsid w:val="00DB47BF"/>
    <w:rsid w:val="00DC02CE"/>
    <w:rsid w:val="00DC0D77"/>
    <w:rsid w:val="00DC19D3"/>
    <w:rsid w:val="00DC3C19"/>
    <w:rsid w:val="00DC7D96"/>
    <w:rsid w:val="00DD0A84"/>
    <w:rsid w:val="00DD0AE5"/>
    <w:rsid w:val="00DD4B9C"/>
    <w:rsid w:val="00DD5CC0"/>
    <w:rsid w:val="00DD68F2"/>
    <w:rsid w:val="00DD710E"/>
    <w:rsid w:val="00DE2E54"/>
    <w:rsid w:val="00DE4862"/>
    <w:rsid w:val="00DF0BA9"/>
    <w:rsid w:val="00DF10FC"/>
    <w:rsid w:val="00DF1F09"/>
    <w:rsid w:val="00DF2B50"/>
    <w:rsid w:val="00DF470C"/>
    <w:rsid w:val="00DF62C2"/>
    <w:rsid w:val="00DF67E3"/>
    <w:rsid w:val="00DF7DC3"/>
    <w:rsid w:val="00E00D20"/>
    <w:rsid w:val="00E0140B"/>
    <w:rsid w:val="00E01835"/>
    <w:rsid w:val="00E020B3"/>
    <w:rsid w:val="00E04247"/>
    <w:rsid w:val="00E042EA"/>
    <w:rsid w:val="00E04BC8"/>
    <w:rsid w:val="00E1064B"/>
    <w:rsid w:val="00E120D3"/>
    <w:rsid w:val="00E12703"/>
    <w:rsid w:val="00E12AE2"/>
    <w:rsid w:val="00E134A3"/>
    <w:rsid w:val="00E13E3B"/>
    <w:rsid w:val="00E149CD"/>
    <w:rsid w:val="00E162BF"/>
    <w:rsid w:val="00E17C23"/>
    <w:rsid w:val="00E20D4E"/>
    <w:rsid w:val="00E20DE0"/>
    <w:rsid w:val="00E2421D"/>
    <w:rsid w:val="00E248EF"/>
    <w:rsid w:val="00E24F70"/>
    <w:rsid w:val="00E263DE"/>
    <w:rsid w:val="00E277E8"/>
    <w:rsid w:val="00E3003E"/>
    <w:rsid w:val="00E3056F"/>
    <w:rsid w:val="00E31403"/>
    <w:rsid w:val="00E40270"/>
    <w:rsid w:val="00E40C79"/>
    <w:rsid w:val="00E413E7"/>
    <w:rsid w:val="00E417AD"/>
    <w:rsid w:val="00E419F5"/>
    <w:rsid w:val="00E43E4D"/>
    <w:rsid w:val="00E45A1D"/>
    <w:rsid w:val="00E45C32"/>
    <w:rsid w:val="00E45F9E"/>
    <w:rsid w:val="00E50499"/>
    <w:rsid w:val="00E504A8"/>
    <w:rsid w:val="00E51D35"/>
    <w:rsid w:val="00E5209D"/>
    <w:rsid w:val="00E52213"/>
    <w:rsid w:val="00E53252"/>
    <w:rsid w:val="00E552DD"/>
    <w:rsid w:val="00E55599"/>
    <w:rsid w:val="00E55B91"/>
    <w:rsid w:val="00E5613A"/>
    <w:rsid w:val="00E56399"/>
    <w:rsid w:val="00E569CB"/>
    <w:rsid w:val="00E61AA1"/>
    <w:rsid w:val="00E61DB6"/>
    <w:rsid w:val="00E61DFA"/>
    <w:rsid w:val="00E65008"/>
    <w:rsid w:val="00E659D5"/>
    <w:rsid w:val="00E702F9"/>
    <w:rsid w:val="00E704C6"/>
    <w:rsid w:val="00E709D4"/>
    <w:rsid w:val="00E73A04"/>
    <w:rsid w:val="00E73B82"/>
    <w:rsid w:val="00E741FC"/>
    <w:rsid w:val="00E74233"/>
    <w:rsid w:val="00E74BD4"/>
    <w:rsid w:val="00E77BC6"/>
    <w:rsid w:val="00E77FD0"/>
    <w:rsid w:val="00E81BDD"/>
    <w:rsid w:val="00E83D51"/>
    <w:rsid w:val="00E84717"/>
    <w:rsid w:val="00E85F35"/>
    <w:rsid w:val="00E86245"/>
    <w:rsid w:val="00E86637"/>
    <w:rsid w:val="00E867D8"/>
    <w:rsid w:val="00E86E53"/>
    <w:rsid w:val="00E905C5"/>
    <w:rsid w:val="00E91ECD"/>
    <w:rsid w:val="00E93030"/>
    <w:rsid w:val="00E940E0"/>
    <w:rsid w:val="00E944E8"/>
    <w:rsid w:val="00E967B0"/>
    <w:rsid w:val="00EA14F3"/>
    <w:rsid w:val="00EA45D6"/>
    <w:rsid w:val="00EA4BE9"/>
    <w:rsid w:val="00EA6126"/>
    <w:rsid w:val="00EA6BF1"/>
    <w:rsid w:val="00EA715D"/>
    <w:rsid w:val="00EB227D"/>
    <w:rsid w:val="00EB288A"/>
    <w:rsid w:val="00EB3284"/>
    <w:rsid w:val="00EB5BF7"/>
    <w:rsid w:val="00EB6B06"/>
    <w:rsid w:val="00EC05F9"/>
    <w:rsid w:val="00EC0D79"/>
    <w:rsid w:val="00EC1792"/>
    <w:rsid w:val="00EC1F37"/>
    <w:rsid w:val="00EC1F76"/>
    <w:rsid w:val="00EC23DC"/>
    <w:rsid w:val="00EC3FA8"/>
    <w:rsid w:val="00EC584B"/>
    <w:rsid w:val="00EC7B0D"/>
    <w:rsid w:val="00ED0F5D"/>
    <w:rsid w:val="00ED1E05"/>
    <w:rsid w:val="00ED6E5B"/>
    <w:rsid w:val="00ED7E39"/>
    <w:rsid w:val="00EE02FC"/>
    <w:rsid w:val="00EE21D0"/>
    <w:rsid w:val="00EE36B8"/>
    <w:rsid w:val="00EE3CD4"/>
    <w:rsid w:val="00EE4CCC"/>
    <w:rsid w:val="00EE5ACE"/>
    <w:rsid w:val="00EE61D3"/>
    <w:rsid w:val="00EE72E3"/>
    <w:rsid w:val="00EE7EAF"/>
    <w:rsid w:val="00EF4083"/>
    <w:rsid w:val="00EF65BB"/>
    <w:rsid w:val="00EF76BE"/>
    <w:rsid w:val="00EF782C"/>
    <w:rsid w:val="00F011AE"/>
    <w:rsid w:val="00F02CD2"/>
    <w:rsid w:val="00F03D40"/>
    <w:rsid w:val="00F04C43"/>
    <w:rsid w:val="00F05C21"/>
    <w:rsid w:val="00F126BD"/>
    <w:rsid w:val="00F13270"/>
    <w:rsid w:val="00F133E5"/>
    <w:rsid w:val="00F1435B"/>
    <w:rsid w:val="00F15B30"/>
    <w:rsid w:val="00F16BB0"/>
    <w:rsid w:val="00F207ED"/>
    <w:rsid w:val="00F210A0"/>
    <w:rsid w:val="00F21D5F"/>
    <w:rsid w:val="00F21E4A"/>
    <w:rsid w:val="00F262D5"/>
    <w:rsid w:val="00F3093B"/>
    <w:rsid w:val="00F317D3"/>
    <w:rsid w:val="00F3193F"/>
    <w:rsid w:val="00F32106"/>
    <w:rsid w:val="00F334B6"/>
    <w:rsid w:val="00F33A25"/>
    <w:rsid w:val="00F348C4"/>
    <w:rsid w:val="00F36951"/>
    <w:rsid w:val="00F41556"/>
    <w:rsid w:val="00F46C79"/>
    <w:rsid w:val="00F47D15"/>
    <w:rsid w:val="00F52B4A"/>
    <w:rsid w:val="00F52CE1"/>
    <w:rsid w:val="00F52F15"/>
    <w:rsid w:val="00F53F60"/>
    <w:rsid w:val="00F55CE0"/>
    <w:rsid w:val="00F57BEB"/>
    <w:rsid w:val="00F57C24"/>
    <w:rsid w:val="00F60BAF"/>
    <w:rsid w:val="00F625D3"/>
    <w:rsid w:val="00F64F8F"/>
    <w:rsid w:val="00F6639F"/>
    <w:rsid w:val="00F72D27"/>
    <w:rsid w:val="00F72E7C"/>
    <w:rsid w:val="00F77BE7"/>
    <w:rsid w:val="00F813EC"/>
    <w:rsid w:val="00F827DB"/>
    <w:rsid w:val="00F87837"/>
    <w:rsid w:val="00F8789E"/>
    <w:rsid w:val="00F91737"/>
    <w:rsid w:val="00F92D92"/>
    <w:rsid w:val="00F94105"/>
    <w:rsid w:val="00FA12F3"/>
    <w:rsid w:val="00FA1A1B"/>
    <w:rsid w:val="00FA4EDE"/>
    <w:rsid w:val="00FA5812"/>
    <w:rsid w:val="00FA5F95"/>
    <w:rsid w:val="00FA64E5"/>
    <w:rsid w:val="00FA7659"/>
    <w:rsid w:val="00FA7E09"/>
    <w:rsid w:val="00FB1995"/>
    <w:rsid w:val="00FB1D4C"/>
    <w:rsid w:val="00FB234B"/>
    <w:rsid w:val="00FB41C8"/>
    <w:rsid w:val="00FB61CC"/>
    <w:rsid w:val="00FB69CD"/>
    <w:rsid w:val="00FB6F34"/>
    <w:rsid w:val="00FB7468"/>
    <w:rsid w:val="00FC024B"/>
    <w:rsid w:val="00FC0EDA"/>
    <w:rsid w:val="00FC5496"/>
    <w:rsid w:val="00FC5556"/>
    <w:rsid w:val="00FC59FA"/>
    <w:rsid w:val="00FC6666"/>
    <w:rsid w:val="00FC6754"/>
    <w:rsid w:val="00FC7270"/>
    <w:rsid w:val="00FD0748"/>
    <w:rsid w:val="00FD0897"/>
    <w:rsid w:val="00FD1EAF"/>
    <w:rsid w:val="00FD2068"/>
    <w:rsid w:val="00FD2155"/>
    <w:rsid w:val="00FD284C"/>
    <w:rsid w:val="00FD3401"/>
    <w:rsid w:val="00FD3670"/>
    <w:rsid w:val="00FD4B76"/>
    <w:rsid w:val="00FE06C7"/>
    <w:rsid w:val="00FE0BB9"/>
    <w:rsid w:val="00FE0BE2"/>
    <w:rsid w:val="00FE0D36"/>
    <w:rsid w:val="00FE5A9B"/>
    <w:rsid w:val="00FF0DF6"/>
    <w:rsid w:val="00FF152A"/>
    <w:rsid w:val="00FF23F5"/>
    <w:rsid w:val="00FF5342"/>
    <w:rsid w:val="00FF55BB"/>
    <w:rsid w:val="00FF5943"/>
    <w:rsid w:val="00FF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2A9"/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DA5351"/>
    <w:pPr>
      <w:keepNext/>
      <w:outlineLvl w:val="4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2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252A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">
    <w:name w:val="Знак Знак1 Знак"/>
    <w:basedOn w:val="a"/>
    <w:rsid w:val="00DA7EA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A7EA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link w:val="20"/>
    <w:rsid w:val="00DA7EA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rsid w:val="00DA7EAC"/>
    <w:rPr>
      <w:rFonts w:ascii="Arial" w:hAnsi="Arial" w:cs="Arial"/>
      <w:sz w:val="28"/>
      <w:szCs w:val="28"/>
    </w:rPr>
  </w:style>
  <w:style w:type="table" w:styleId="a3">
    <w:name w:val="Table Grid"/>
    <w:basedOn w:val="a1"/>
    <w:uiPriority w:val="59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A7EAC"/>
    <w:rPr>
      <w:color w:val="5292C1"/>
      <w:u w:val="single"/>
    </w:rPr>
  </w:style>
  <w:style w:type="paragraph" w:styleId="a5">
    <w:name w:val="List Paragraph"/>
    <w:basedOn w:val="a"/>
    <w:uiPriority w:val="34"/>
    <w:qFormat/>
    <w:rsid w:val="00DA7E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 Indent"/>
    <w:basedOn w:val="a"/>
    <w:link w:val="a7"/>
    <w:rsid w:val="00DA7EAC"/>
    <w:pPr>
      <w:spacing w:after="120"/>
      <w:ind w:left="360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DA7EAC"/>
    <w:rPr>
      <w:sz w:val="28"/>
    </w:rPr>
  </w:style>
  <w:style w:type="paragraph" w:customStyle="1" w:styleId="Default">
    <w:name w:val="Default"/>
    <w:rsid w:val="00DA7E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.HEADERTEXT"/>
    <w:rsid w:val="00DA7EAC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FORMATTEXT">
    <w:name w:val=".FORMATTEXT"/>
    <w:rsid w:val="00DA7EA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header"/>
    <w:basedOn w:val="a"/>
    <w:link w:val="a9"/>
    <w:rsid w:val="00DA7EA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DA7EAC"/>
  </w:style>
  <w:style w:type="paragraph" w:customStyle="1" w:styleId="ConsPlusNonformat">
    <w:name w:val="ConsPlusNonformat"/>
    <w:rsid w:val="00DA7E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7E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DA7EA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DA7EAC"/>
  </w:style>
  <w:style w:type="paragraph" w:customStyle="1" w:styleId="10">
    <w:name w:val="Знак Знак1 Знак"/>
    <w:basedOn w:val="a"/>
    <w:rsid w:val="00DA7EAC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DA7E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A7EA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AD2F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Normal (Web)"/>
    <w:basedOn w:val="a"/>
    <w:uiPriority w:val="99"/>
    <w:unhideWhenUsed/>
    <w:rsid w:val="00DF67E3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070CE1"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DA5351"/>
    <w:rPr>
      <w:sz w:val="28"/>
      <w:szCs w:val="24"/>
    </w:rPr>
  </w:style>
  <w:style w:type="paragraph" w:styleId="af0">
    <w:name w:val="Body Text"/>
    <w:basedOn w:val="a"/>
    <w:link w:val="af1"/>
    <w:rsid w:val="002B722E"/>
    <w:pPr>
      <w:spacing w:after="120"/>
    </w:pPr>
  </w:style>
  <w:style w:type="character" w:customStyle="1" w:styleId="af1">
    <w:name w:val="Основной текст Знак"/>
    <w:basedOn w:val="a0"/>
    <w:link w:val="af0"/>
    <w:rsid w:val="002B722E"/>
    <w:rPr>
      <w:sz w:val="28"/>
      <w:szCs w:val="28"/>
    </w:rPr>
  </w:style>
  <w:style w:type="paragraph" w:styleId="af2">
    <w:name w:val="Document Map"/>
    <w:basedOn w:val="a"/>
    <w:link w:val="af3"/>
    <w:rsid w:val="000B2446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0B2446"/>
    <w:rPr>
      <w:rFonts w:ascii="Tahoma" w:hAnsi="Tahoma" w:cs="Tahoma"/>
      <w:sz w:val="16"/>
      <w:szCs w:val="16"/>
    </w:rPr>
  </w:style>
  <w:style w:type="character" w:customStyle="1" w:styleId="8pt0pt">
    <w:name w:val="Основной текст + 8 pt;Интервал 0 pt"/>
    <w:basedOn w:val="a0"/>
    <w:rsid w:val="00E042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414E9-65E5-4605-A7FB-1925A4CD8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1909</Words>
  <Characters>10885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</vt:lpstr>
      <vt:lpstr>        </vt:lpstr>
      <vt:lpstr>        </vt:lpstr>
      <vt:lpstr>        </vt:lpstr>
    </vt:vector>
  </TitlesOfParts>
  <Company>DG Win&amp;Soft</Company>
  <LinksUpToDate>false</LinksUpToDate>
  <CharactersWithSpaces>12769</CharactersWithSpaces>
  <SharedDoc>false</SharedDoc>
  <HLinks>
    <vt:vector size="96" baseType="variant">
      <vt:variant>
        <vt:i4>1507418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consultantplus://offline/ref=39F80814EEDE3968AE7C64113ED8394785F5757AA7285D040DEA5E1272J8K4M</vt:lpwstr>
      </vt:variant>
      <vt:variant>
        <vt:lpwstr/>
      </vt:variant>
      <vt:variant>
        <vt:i4>68886893</vt:i4>
      </vt:variant>
      <vt:variant>
        <vt:i4>42</vt:i4>
      </vt:variant>
      <vt:variant>
        <vt:i4>0</vt:i4>
      </vt:variant>
      <vt:variant>
        <vt:i4>5</vt:i4>
      </vt:variant>
      <vt:variant>
        <vt:lpwstr>../../../../AppData/Local/Microsoft/Efremova.AA/Desktop/Работа по ППВО 422/Приказ МЭР от 26.12.2012 № 817.docx</vt:lpwstr>
      </vt:variant>
      <vt:variant>
        <vt:lpwstr>Par1026</vt:lpwstr>
      </vt:variant>
      <vt:variant>
        <vt:i4>68886893</vt:i4>
      </vt:variant>
      <vt:variant>
        <vt:i4>39</vt:i4>
      </vt:variant>
      <vt:variant>
        <vt:i4>0</vt:i4>
      </vt:variant>
      <vt:variant>
        <vt:i4>5</vt:i4>
      </vt:variant>
      <vt:variant>
        <vt:lpwstr>../../../../AppData/Local/Microsoft/Efremova.AA/Desktop/Работа по ППВО 422/Приказ МЭР от 26.12.2012 № 817.docx</vt:lpwstr>
      </vt:variant>
      <vt:variant>
        <vt:lpwstr>Par1025</vt:lpwstr>
      </vt:variant>
      <vt:variant>
        <vt:i4>68886893</vt:i4>
      </vt:variant>
      <vt:variant>
        <vt:i4>36</vt:i4>
      </vt:variant>
      <vt:variant>
        <vt:i4>0</vt:i4>
      </vt:variant>
      <vt:variant>
        <vt:i4>5</vt:i4>
      </vt:variant>
      <vt:variant>
        <vt:lpwstr>../../../../AppData/Local/Microsoft/Efremova.AA/Desktop/Работа по ППВО 422/Приказ МЭР от 26.12.2012 № 817.docx</vt:lpwstr>
      </vt:variant>
      <vt:variant>
        <vt:lpwstr>Par1024</vt:lpwstr>
      </vt:variant>
      <vt:variant>
        <vt:i4>68886893</vt:i4>
      </vt:variant>
      <vt:variant>
        <vt:i4>33</vt:i4>
      </vt:variant>
      <vt:variant>
        <vt:i4>0</vt:i4>
      </vt:variant>
      <vt:variant>
        <vt:i4>5</vt:i4>
      </vt:variant>
      <vt:variant>
        <vt:lpwstr>../../../../AppData/Local/Microsoft/Efremova.AA/Desktop/Работа по ППВО 422/Приказ МЭР от 26.12.2012 № 817.docx</vt:lpwstr>
      </vt:variant>
      <vt:variant>
        <vt:lpwstr>Par1023</vt:lpwstr>
      </vt:variant>
      <vt:variant>
        <vt:i4>68886893</vt:i4>
      </vt:variant>
      <vt:variant>
        <vt:i4>30</vt:i4>
      </vt:variant>
      <vt:variant>
        <vt:i4>0</vt:i4>
      </vt:variant>
      <vt:variant>
        <vt:i4>5</vt:i4>
      </vt:variant>
      <vt:variant>
        <vt:lpwstr>../../../../AppData/Local/Microsoft/Efremova.AA/Desktop/Работа по ППВО 422/Приказ МЭР от 26.12.2012 № 817.docx</vt:lpwstr>
      </vt:variant>
      <vt:variant>
        <vt:lpwstr>Par1023</vt:lpwstr>
      </vt:variant>
      <vt:variant>
        <vt:i4>68886893</vt:i4>
      </vt:variant>
      <vt:variant>
        <vt:i4>27</vt:i4>
      </vt:variant>
      <vt:variant>
        <vt:i4>0</vt:i4>
      </vt:variant>
      <vt:variant>
        <vt:i4>5</vt:i4>
      </vt:variant>
      <vt:variant>
        <vt:lpwstr>../../../../AppData/Local/Microsoft/Efremova.AA/Desktop/Работа по ППВО 422/Приказ МЭР от 26.12.2012 № 817.docx</vt:lpwstr>
      </vt:variant>
      <vt:variant>
        <vt:lpwstr>Par1022</vt:lpwstr>
      </vt:variant>
      <vt:variant>
        <vt:i4>68886893</vt:i4>
      </vt:variant>
      <vt:variant>
        <vt:i4>24</vt:i4>
      </vt:variant>
      <vt:variant>
        <vt:i4>0</vt:i4>
      </vt:variant>
      <vt:variant>
        <vt:i4>5</vt:i4>
      </vt:variant>
      <vt:variant>
        <vt:lpwstr>../../../../AppData/Local/Microsoft/Efremova.AA/Desktop/Работа по ППВО 422/Приказ МЭР от 26.12.2012 № 817.docx</vt:lpwstr>
      </vt:variant>
      <vt:variant>
        <vt:lpwstr>Par1021</vt:lpwstr>
      </vt:variant>
      <vt:variant>
        <vt:i4>5177356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consultantplus://offline/ref=6019810EDCD6EF5F9A78760B3234747E82397C524D4C2AF175241FB112ABE0254E7465194FADD8121FA7F4h7B6I</vt:lpwstr>
      </vt:variant>
      <vt:variant>
        <vt:lpwstr/>
      </vt:variant>
      <vt:variant>
        <vt:i4>1114203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consultantplus://offline/ref=609EAB909646A989B6C371F2ED3C953CCE5684DE121FA8B44327B3234021M5N</vt:lpwstr>
      </vt:variant>
      <vt:variant>
        <vt:lpwstr/>
      </vt:variant>
      <vt:variant>
        <vt:i4>1114126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consultantplus://offline/ref=609EAB909646A989B6C371F2ED3C953CCE5684DE1312A8B44327B3234021M5N</vt:lpwstr>
      </vt:variant>
      <vt:variant>
        <vt:lpwstr/>
      </vt:variant>
      <vt:variant>
        <vt:i4>1114203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consultantplus://offline/ref=609EAB909646A989B6C371F2ED3C953CCE5684DE121FA8B44327B3234021M5N</vt:lpwstr>
      </vt:variant>
      <vt:variant>
        <vt:lpwstr/>
      </vt:variant>
      <vt:variant>
        <vt:i4>6815862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7078007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http://docs.cntd.ru/document/902100049</vt:lpwstr>
      </vt:variant>
      <vt:variant>
        <vt:lpwstr/>
      </vt:variant>
      <vt:variant>
        <vt:i4>6815862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7078007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http://docs.cntd.ru/document/902100049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ЖКХ</cp:lastModifiedBy>
  <cp:revision>10</cp:revision>
  <cp:lastPrinted>2020-10-30T11:14:00Z</cp:lastPrinted>
  <dcterms:created xsi:type="dcterms:W3CDTF">2020-10-30T11:05:00Z</dcterms:created>
  <dcterms:modified xsi:type="dcterms:W3CDTF">2020-11-02T12:58:00Z</dcterms:modified>
</cp:coreProperties>
</file>