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67" w:rsidRDefault="00406A67" w:rsidP="00B53B1C"/>
    <w:p w:rsidR="00B01B99" w:rsidRDefault="00B01B99" w:rsidP="00B53B1C"/>
    <w:p w:rsidR="00B53B1C" w:rsidRDefault="00B53B1C" w:rsidP="00B53B1C"/>
    <w:p w:rsidR="00B53B1C" w:rsidRDefault="00B53B1C" w:rsidP="00B53B1C"/>
    <w:p w:rsidR="00406A67" w:rsidRPr="001447D0" w:rsidRDefault="00406A67" w:rsidP="00406A67">
      <w:pPr>
        <w:jc w:val="center"/>
      </w:pPr>
    </w:p>
    <w:p w:rsidR="005B1836" w:rsidRPr="001447D0" w:rsidRDefault="005B1836" w:rsidP="005B1836">
      <w:pPr>
        <w:jc w:val="center"/>
      </w:pPr>
      <w:r w:rsidRPr="001447D0">
        <w:t>АДМИНИСТРАЦИЯ ВЫТЕГОРСКОГО МУНИЦИПАЛЬНОГО РАЙОНА</w:t>
      </w:r>
    </w:p>
    <w:p w:rsidR="00406A67" w:rsidRPr="001447D0" w:rsidRDefault="00406A67" w:rsidP="00406A67">
      <w:pPr>
        <w:jc w:val="center"/>
      </w:pPr>
      <w:r w:rsidRPr="001447D0">
        <w:t>ПОСТАНОВЛЕНИЕ</w:t>
      </w:r>
    </w:p>
    <w:p w:rsidR="00406A67" w:rsidRPr="001447D0" w:rsidRDefault="00406A67" w:rsidP="00406A67">
      <w:pPr>
        <w:jc w:val="center"/>
      </w:pPr>
    </w:p>
    <w:p w:rsidR="00406A67" w:rsidRPr="001447D0" w:rsidRDefault="00406A67" w:rsidP="00406A67">
      <w:pPr>
        <w:jc w:val="center"/>
      </w:pPr>
    </w:p>
    <w:p w:rsidR="00406A67" w:rsidRPr="001447D0" w:rsidRDefault="00B41978" w:rsidP="00406A67">
      <w:r>
        <w:t>от __._______._____</w:t>
      </w:r>
      <w:r>
        <w:tab/>
      </w:r>
      <w:r>
        <w:tab/>
      </w:r>
      <w:r>
        <w:tab/>
        <w:t>№ ____</w:t>
      </w:r>
    </w:p>
    <w:p w:rsidR="00DA5351" w:rsidRDefault="00406A67" w:rsidP="00406A67">
      <w:pPr>
        <w:tabs>
          <w:tab w:val="center" w:pos="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7D0">
        <w:rPr>
          <w:sz w:val="20"/>
          <w:szCs w:val="20"/>
        </w:rPr>
        <w:t>г. Вытегра</w:t>
      </w:r>
    </w:p>
    <w:p w:rsidR="00406A67" w:rsidRDefault="00406A67" w:rsidP="00994F55">
      <w:pPr>
        <w:tabs>
          <w:tab w:val="left" w:pos="300"/>
          <w:tab w:val="center" w:pos="4535"/>
        </w:tabs>
        <w:jc w:val="both"/>
      </w:pPr>
    </w:p>
    <w:p w:rsidR="00406A67" w:rsidRDefault="00406A67" w:rsidP="00994F55">
      <w:pPr>
        <w:tabs>
          <w:tab w:val="left" w:pos="300"/>
          <w:tab w:val="center" w:pos="4535"/>
        </w:tabs>
        <w:jc w:val="both"/>
      </w:pPr>
    </w:p>
    <w:p w:rsidR="00444FBC" w:rsidRDefault="00352470" w:rsidP="00994F55">
      <w:pPr>
        <w:tabs>
          <w:tab w:val="left" w:pos="300"/>
          <w:tab w:val="center" w:pos="4535"/>
        </w:tabs>
        <w:jc w:val="both"/>
      </w:pPr>
      <w:r>
        <w:t>О внесении изменений</w:t>
      </w:r>
      <w:r w:rsidR="006542C6" w:rsidRPr="002425F9">
        <w:t xml:space="preserve"> в </w:t>
      </w:r>
      <w:r w:rsidR="00970418">
        <w:t>постановление</w:t>
      </w:r>
    </w:p>
    <w:p w:rsidR="00406A67" w:rsidRDefault="00970418" w:rsidP="00994F55">
      <w:pPr>
        <w:tabs>
          <w:tab w:val="left" w:pos="300"/>
          <w:tab w:val="center" w:pos="4535"/>
        </w:tabs>
        <w:jc w:val="both"/>
      </w:pPr>
      <w:r>
        <w:t>Администрации</w:t>
      </w:r>
      <w:r w:rsidR="00883D8B" w:rsidRPr="002425F9">
        <w:t xml:space="preserve"> Вытегорского муници</w:t>
      </w:r>
      <w:r w:rsidR="00406A67">
        <w:t>-</w:t>
      </w:r>
    </w:p>
    <w:p w:rsidR="00970418" w:rsidRDefault="00883D8B" w:rsidP="00994F55">
      <w:pPr>
        <w:tabs>
          <w:tab w:val="left" w:pos="300"/>
          <w:tab w:val="center" w:pos="4535"/>
        </w:tabs>
        <w:jc w:val="both"/>
      </w:pPr>
      <w:r w:rsidRPr="002425F9">
        <w:t>па</w:t>
      </w:r>
      <w:r w:rsidR="00970418">
        <w:t>льного района от 10.04.2014</w:t>
      </w:r>
      <w:r w:rsidR="00406A67">
        <w:t xml:space="preserve"> </w:t>
      </w:r>
      <w:r w:rsidR="00970418">
        <w:t>№ 312</w:t>
      </w:r>
    </w:p>
    <w:p w:rsidR="002425F9" w:rsidRDefault="002425F9" w:rsidP="00994F55">
      <w:pPr>
        <w:tabs>
          <w:tab w:val="left" w:pos="300"/>
          <w:tab w:val="center" w:pos="4535"/>
        </w:tabs>
        <w:jc w:val="both"/>
      </w:pPr>
    </w:p>
    <w:p w:rsidR="00406A67" w:rsidRPr="002425F9" w:rsidRDefault="00406A67" w:rsidP="00994F55">
      <w:pPr>
        <w:tabs>
          <w:tab w:val="left" w:pos="300"/>
          <w:tab w:val="center" w:pos="4535"/>
        </w:tabs>
        <w:jc w:val="both"/>
      </w:pPr>
    </w:p>
    <w:p w:rsidR="004E197D" w:rsidRPr="00406A67" w:rsidRDefault="00766F10" w:rsidP="00406A67">
      <w:pPr>
        <w:ind w:firstLine="709"/>
        <w:jc w:val="both"/>
        <w:rPr>
          <w:b/>
        </w:rPr>
      </w:pPr>
      <w:r w:rsidRPr="00406A67">
        <w:t xml:space="preserve">В </w:t>
      </w:r>
      <w:proofErr w:type="gramStart"/>
      <w:r w:rsidRPr="00406A67">
        <w:t>целях</w:t>
      </w:r>
      <w:proofErr w:type="gramEnd"/>
      <w:r w:rsidRPr="00406A67">
        <w:t xml:space="preserve"> обеспечения жителей Вытегорского муниципального района ко</w:t>
      </w:r>
      <w:r w:rsidR="00970418" w:rsidRPr="00406A67">
        <w:t>мфортными условиями проживания,</w:t>
      </w:r>
      <w:r w:rsidRPr="00406A67">
        <w:t xml:space="preserve"> в соответстви</w:t>
      </w:r>
      <w:r w:rsidR="005F4F53" w:rsidRPr="00406A67">
        <w:t>и</w:t>
      </w:r>
      <w:r w:rsidRPr="00406A67">
        <w:t xml:space="preserve"> с </w:t>
      </w:r>
      <w:r w:rsidR="007B332C" w:rsidRPr="00406A67">
        <w:t>решением Представительного Собрания Вытегорского</w:t>
      </w:r>
      <w:r w:rsidR="00F011AE" w:rsidRPr="00EA6BF1">
        <w:t xml:space="preserve"> муниципального</w:t>
      </w:r>
      <w:r w:rsidR="007B332C" w:rsidRPr="00406A67">
        <w:t xml:space="preserve"> района </w:t>
      </w:r>
      <w:r w:rsidR="002425F9" w:rsidRPr="00D57B22">
        <w:t>от 1</w:t>
      </w:r>
      <w:r w:rsidR="00AC2BF4" w:rsidRPr="00D57B22">
        <w:t>1 декабря 2019</w:t>
      </w:r>
      <w:r w:rsidR="00970418" w:rsidRPr="00D57B22">
        <w:t xml:space="preserve"> года</w:t>
      </w:r>
      <w:r w:rsidR="00AC2BF4" w:rsidRPr="00D57B22">
        <w:t xml:space="preserve"> № 276</w:t>
      </w:r>
      <w:r w:rsidR="002425F9" w:rsidRPr="00D57B22">
        <w:t xml:space="preserve"> «О районном бюджете </w:t>
      </w:r>
      <w:r w:rsidR="00AC2BF4" w:rsidRPr="00D57B22">
        <w:t>на 2020 год и плановый период 2021 и 2022</w:t>
      </w:r>
      <w:r w:rsidR="002425F9" w:rsidRPr="00D57B22">
        <w:t xml:space="preserve"> годов»</w:t>
      </w:r>
      <w:r w:rsidR="008A3CB5" w:rsidRPr="00406A67">
        <w:t xml:space="preserve"> (с </w:t>
      </w:r>
      <w:r w:rsidR="00970418" w:rsidRPr="00406A67">
        <w:t xml:space="preserve">последующими </w:t>
      </w:r>
      <w:r w:rsidR="008A3CB5" w:rsidRPr="00406A67">
        <w:t>изменениями)</w:t>
      </w:r>
      <w:r w:rsidR="007B332C" w:rsidRPr="00406A67">
        <w:t xml:space="preserve"> </w:t>
      </w:r>
      <w:r w:rsidR="004E197D" w:rsidRPr="00406A67">
        <w:rPr>
          <w:b/>
        </w:rPr>
        <w:t>ПОСТАНОВЛЯЮ:</w:t>
      </w:r>
    </w:p>
    <w:p w:rsidR="004E197D" w:rsidRPr="00406A67" w:rsidRDefault="004E197D" w:rsidP="00406A67">
      <w:pPr>
        <w:suppressAutoHyphens/>
        <w:ind w:firstLine="709"/>
        <w:jc w:val="both"/>
      </w:pPr>
    </w:p>
    <w:p w:rsidR="00970418" w:rsidRPr="00EA6BF1" w:rsidRDefault="00970418" w:rsidP="00406A67">
      <w:pPr>
        <w:suppressAutoHyphens/>
        <w:ind w:firstLine="709"/>
        <w:jc w:val="both"/>
      </w:pPr>
      <w:r w:rsidRPr="00406A67">
        <w:t xml:space="preserve">1. </w:t>
      </w:r>
      <w:proofErr w:type="gramStart"/>
      <w:r w:rsidRPr="00406A67">
        <w:t xml:space="preserve">Внести в </w:t>
      </w:r>
      <w:r w:rsidR="00397BF1">
        <w:t>муниципальную программу «Формирование комфортной среды проживания на территории Вытегорского муниципального района на 2014-2020 годы», утвержденную постановленим</w:t>
      </w:r>
      <w:r w:rsidRPr="00406A67">
        <w:t xml:space="preserve"> Администрации Вытегорского муниципального района</w:t>
      </w:r>
      <w:r w:rsidR="00397BF1">
        <w:t xml:space="preserve"> от 10 апреля 2014 года № 312 «</w:t>
      </w:r>
      <w:r w:rsidRPr="00406A67">
        <w:t>Об утверждении муниципальной программы «Формирование комфортной среды проживания на территории Вытегорского муниципального района на 2014-2020 годы»» (с последующими изменениями)</w:t>
      </w:r>
      <w:r w:rsidR="00397BF1">
        <w:t>,</w:t>
      </w:r>
      <w:r w:rsidRPr="00406A67">
        <w:t xml:space="preserve"> следующие изменения:</w:t>
      </w:r>
      <w:proofErr w:type="gramEnd"/>
    </w:p>
    <w:p w:rsidR="00870C68" w:rsidRDefault="00870C68" w:rsidP="00406A67">
      <w:pPr>
        <w:suppressAutoHyphens/>
        <w:ind w:firstLine="709"/>
        <w:jc w:val="both"/>
      </w:pPr>
      <w:r w:rsidRPr="00EA6BF1">
        <w:t xml:space="preserve">1) </w:t>
      </w:r>
      <w:r w:rsidRPr="00406A67">
        <w:t>в позиции «Объем финансового обесп</w:t>
      </w:r>
      <w:r w:rsidR="00416164">
        <w:t xml:space="preserve">ечения программы» паспорта цифры «1 242 172,8», </w:t>
      </w:r>
      <w:r w:rsidRPr="00EA6BF1">
        <w:t xml:space="preserve"> </w:t>
      </w:r>
      <w:r w:rsidRPr="00397BF1">
        <w:t>«</w:t>
      </w:r>
      <w:r w:rsidR="009D0C7C">
        <w:t>127 038,4</w:t>
      </w:r>
      <w:r w:rsidRPr="00397BF1">
        <w:t>»</w:t>
      </w:r>
      <w:r>
        <w:t xml:space="preserve">, </w:t>
      </w:r>
      <w:r w:rsidR="00416164">
        <w:t>заменить соответственно цифрами</w:t>
      </w:r>
      <w:r w:rsidRPr="00EA6BF1">
        <w:t xml:space="preserve"> </w:t>
      </w:r>
      <w:r w:rsidR="00416164">
        <w:t xml:space="preserve">«1 243 999,2», </w:t>
      </w:r>
      <w:r>
        <w:t>«1 </w:t>
      </w:r>
      <w:r w:rsidR="009D0C7C">
        <w:t>28 864,8»</w:t>
      </w:r>
      <w:r w:rsidR="006562A4">
        <w:t>;</w:t>
      </w:r>
    </w:p>
    <w:p w:rsidR="006562A4" w:rsidRDefault="00F011AE" w:rsidP="00406A67">
      <w:pPr>
        <w:suppressAutoHyphens/>
        <w:ind w:firstLine="709"/>
        <w:jc w:val="both"/>
      </w:pPr>
      <w:r>
        <w:t>2)</w:t>
      </w:r>
      <w:r w:rsidR="006562A4">
        <w:t xml:space="preserve"> в</w:t>
      </w:r>
      <w:r w:rsidR="006562A4" w:rsidRPr="00406A67">
        <w:t xml:space="preserve"> раздел</w:t>
      </w:r>
      <w:r w:rsidR="006562A4">
        <w:t>е</w:t>
      </w:r>
      <w:r w:rsidR="006562A4" w:rsidRPr="00406A67">
        <w:t xml:space="preserve"> </w:t>
      </w:r>
      <w:r w:rsidR="006562A4" w:rsidRPr="00EB5BF7">
        <w:t>3  цифры</w:t>
      </w:r>
      <w:r w:rsidR="006562A4">
        <w:t xml:space="preserve"> </w:t>
      </w:r>
      <w:r w:rsidR="00416164">
        <w:t xml:space="preserve">«1 242 172,8», </w:t>
      </w:r>
      <w:r w:rsidR="00416164" w:rsidRPr="00EA6BF1">
        <w:t xml:space="preserve"> </w:t>
      </w:r>
      <w:r w:rsidR="006562A4" w:rsidRPr="00397BF1">
        <w:t>«</w:t>
      </w:r>
      <w:r w:rsidR="009D0C7C">
        <w:t>127 038,4</w:t>
      </w:r>
      <w:r w:rsidR="006562A4" w:rsidRPr="00397BF1">
        <w:t>»</w:t>
      </w:r>
      <w:r w:rsidR="009D0C7C">
        <w:t xml:space="preserve"> </w:t>
      </w:r>
      <w:r w:rsidR="006562A4" w:rsidRPr="00397BF1">
        <w:t>заменить соответственно цифрами</w:t>
      </w:r>
      <w:r w:rsidR="006562A4" w:rsidRPr="00EA6BF1">
        <w:t xml:space="preserve"> </w:t>
      </w:r>
      <w:r w:rsidR="00416164">
        <w:t xml:space="preserve">«1 243 999,2», </w:t>
      </w:r>
      <w:r w:rsidR="006562A4">
        <w:t>«</w:t>
      </w:r>
      <w:r w:rsidR="009D0C7C">
        <w:t>128 864,8</w:t>
      </w:r>
      <w:r w:rsidR="006562A4">
        <w:t>»;</w:t>
      </w:r>
    </w:p>
    <w:p w:rsidR="006562A4" w:rsidRDefault="00F011AE" w:rsidP="00406A67">
      <w:pPr>
        <w:suppressAutoHyphens/>
        <w:ind w:firstLine="709"/>
        <w:jc w:val="both"/>
      </w:pPr>
      <w:r>
        <w:t>3)</w:t>
      </w:r>
      <w:r w:rsidR="006562A4" w:rsidRPr="006562A4">
        <w:t xml:space="preserve"> </w:t>
      </w:r>
      <w:r w:rsidR="006562A4" w:rsidRPr="00397BF1">
        <w:t>п</w:t>
      </w:r>
      <w:r w:rsidR="006562A4">
        <w:t xml:space="preserve">риложение 3 </w:t>
      </w:r>
      <w:r w:rsidR="006562A4" w:rsidRPr="00406A67">
        <w:t xml:space="preserve"> изложить в новой редакции согласно приложению 1 к настоящему постановлению;</w:t>
      </w:r>
    </w:p>
    <w:p w:rsidR="009D0C7C" w:rsidRPr="00406A67" w:rsidRDefault="009D0C7C" w:rsidP="009D0C7C">
      <w:pPr>
        <w:ind w:firstLine="709"/>
        <w:jc w:val="both"/>
      </w:pPr>
      <w:r>
        <w:t xml:space="preserve">4) </w:t>
      </w:r>
      <w:r w:rsidRPr="00406A67">
        <w:t xml:space="preserve">в </w:t>
      </w:r>
      <w:r w:rsidRPr="00406A67">
        <w:rPr>
          <w:b/>
        </w:rPr>
        <w:t>подпрограмме «Обеспечение жильем отдельных категорий граждан и выполнение капитального ремонта муниципального жилищного фонда Вытегорского района на 2014-2020 годы»</w:t>
      </w:r>
      <w:r w:rsidRPr="00406A67">
        <w:t>:</w:t>
      </w:r>
    </w:p>
    <w:p w:rsidR="009D0C7C" w:rsidRPr="00406A67" w:rsidRDefault="009D0C7C" w:rsidP="009D0C7C">
      <w:pPr>
        <w:ind w:firstLine="709"/>
        <w:jc w:val="both"/>
      </w:pPr>
      <w:r>
        <w:t xml:space="preserve">- </w:t>
      </w:r>
      <w:r w:rsidRPr="00406A67">
        <w:t>в позиции «Объем финансового обеспечения по</w:t>
      </w:r>
      <w:r>
        <w:t xml:space="preserve">дпрограммы 1» паспорта цифры </w:t>
      </w:r>
      <w:r w:rsidR="00416164">
        <w:t xml:space="preserve">«22 097,5», </w:t>
      </w:r>
      <w:r w:rsidRPr="00397BF1">
        <w:t>«</w:t>
      </w:r>
      <w:r>
        <w:t>6 364,0</w:t>
      </w:r>
      <w:r w:rsidRPr="00406A67">
        <w:t>»</w:t>
      </w:r>
      <w:r w:rsidRPr="00397BF1">
        <w:t xml:space="preserve"> заменить соответственно цифрами  </w:t>
      </w:r>
      <w:r w:rsidR="00416164">
        <w:t xml:space="preserve">«21 487,0», </w:t>
      </w:r>
      <w:r w:rsidRPr="00397BF1">
        <w:t>«</w:t>
      </w:r>
      <w:r>
        <w:t>5753,5»;</w:t>
      </w:r>
    </w:p>
    <w:p w:rsidR="009D0C7C" w:rsidRPr="00397BF1" w:rsidRDefault="009D0C7C" w:rsidP="009D0C7C">
      <w:pPr>
        <w:ind w:firstLine="709"/>
        <w:jc w:val="both"/>
      </w:pPr>
      <w:r>
        <w:lastRenderedPageBreak/>
        <w:t>- в разделе 4</w:t>
      </w:r>
      <w:r w:rsidRPr="00406A67">
        <w:t xml:space="preserve"> цифры</w:t>
      </w:r>
      <w:r>
        <w:t xml:space="preserve"> </w:t>
      </w:r>
      <w:r w:rsidR="00416164">
        <w:t xml:space="preserve">«22 097,5», </w:t>
      </w:r>
      <w:r w:rsidRPr="00397BF1">
        <w:t>«</w:t>
      </w:r>
      <w:r>
        <w:t>6 364,0</w:t>
      </w:r>
      <w:r w:rsidRPr="00397BF1">
        <w:t xml:space="preserve">» заменить соответственно цифрами  </w:t>
      </w:r>
      <w:r w:rsidR="00416164">
        <w:t xml:space="preserve">«21 487,0», </w:t>
      </w:r>
      <w:r w:rsidRPr="00397BF1">
        <w:t>«</w:t>
      </w:r>
      <w:r>
        <w:t>5753,5»;</w:t>
      </w:r>
    </w:p>
    <w:p w:rsidR="009D0C7C" w:rsidRPr="00406A67" w:rsidRDefault="009D0C7C" w:rsidP="009D0C7C">
      <w:pPr>
        <w:ind w:firstLine="709"/>
        <w:jc w:val="both"/>
      </w:pPr>
      <w:r w:rsidRPr="00406A67">
        <w:t>приложение 3 изложить в новой редакции согласно приложению 2 к настоящему постановлению;</w:t>
      </w:r>
    </w:p>
    <w:p w:rsidR="009D0C7C" w:rsidRPr="00870C68" w:rsidRDefault="009D0C7C" w:rsidP="00406A67">
      <w:pPr>
        <w:suppressAutoHyphens/>
        <w:ind w:firstLine="709"/>
        <w:jc w:val="both"/>
      </w:pPr>
    </w:p>
    <w:p w:rsidR="00F87837" w:rsidRPr="00406A67" w:rsidRDefault="00416164" w:rsidP="00406A67">
      <w:pPr>
        <w:ind w:firstLine="709"/>
        <w:jc w:val="both"/>
      </w:pPr>
      <w:r>
        <w:t>5</w:t>
      </w:r>
      <w:r w:rsidR="00397BF1" w:rsidRPr="00B53B1C">
        <w:t>)</w:t>
      </w:r>
      <w:r w:rsidR="00A229DF" w:rsidRPr="00406A67">
        <w:t xml:space="preserve"> в </w:t>
      </w:r>
      <w:r w:rsidR="00A229DF" w:rsidRPr="00406A67">
        <w:rPr>
          <w:b/>
        </w:rPr>
        <w:t>подпрограмме «Переселение граждан из аварийного жилищного фонда в Вытегорском муниципальном районе с учетом необходимости развития малоэтажного жили</w:t>
      </w:r>
      <w:r w:rsidR="00DA1B15">
        <w:rPr>
          <w:b/>
        </w:rPr>
        <w:t>щного строительства на 2014-20</w:t>
      </w:r>
      <w:r w:rsidR="00DA1B15" w:rsidRPr="00397BF1">
        <w:rPr>
          <w:b/>
        </w:rPr>
        <w:t>20</w:t>
      </w:r>
      <w:r w:rsidR="00A229DF" w:rsidRPr="00406A67">
        <w:rPr>
          <w:b/>
        </w:rPr>
        <w:t xml:space="preserve"> годы»</w:t>
      </w:r>
      <w:r w:rsidR="00A229DF" w:rsidRPr="00406A67">
        <w:t>:</w:t>
      </w:r>
    </w:p>
    <w:p w:rsidR="003E2F66" w:rsidRPr="00416164" w:rsidRDefault="00416164" w:rsidP="009309D4">
      <w:pPr>
        <w:ind w:firstLine="708"/>
        <w:jc w:val="both"/>
      </w:pPr>
      <w:r>
        <w:t>6</w:t>
      </w:r>
      <w:r w:rsidR="00F011AE" w:rsidRPr="00416164">
        <w:t>)</w:t>
      </w:r>
      <w:r w:rsidR="00397BF1" w:rsidRPr="00416164">
        <w:t xml:space="preserve"> </w:t>
      </w:r>
      <w:r w:rsidR="005C555F" w:rsidRPr="00416164">
        <w:t xml:space="preserve">в </w:t>
      </w:r>
      <w:r w:rsidR="003E2F66" w:rsidRPr="00416164">
        <w:t>позиции «Объем</w:t>
      </w:r>
      <w:r w:rsidR="007069C4" w:rsidRPr="00416164">
        <w:t>ы</w:t>
      </w:r>
      <w:r w:rsidR="003E2F66" w:rsidRPr="00416164">
        <w:t xml:space="preserve"> финансового обеспечения подпрограммы 2» паспор</w:t>
      </w:r>
      <w:r w:rsidR="005C555F" w:rsidRPr="00416164">
        <w:t xml:space="preserve">та </w:t>
      </w:r>
      <w:r w:rsidR="00F011AE" w:rsidRPr="00416164">
        <w:t>цифры</w:t>
      </w:r>
      <w:r w:rsidR="005C555F" w:rsidRPr="00416164">
        <w:t xml:space="preserve"> </w:t>
      </w:r>
      <w:r>
        <w:t xml:space="preserve">«973 951,5», </w:t>
      </w:r>
      <w:r w:rsidR="00F011AE" w:rsidRPr="00416164">
        <w:t>«</w:t>
      </w:r>
      <w:r w:rsidRPr="00416164">
        <w:t>43 909,0</w:t>
      </w:r>
      <w:r w:rsidR="00F011AE" w:rsidRPr="00416164">
        <w:t>»</w:t>
      </w:r>
      <w:r w:rsidRPr="00416164">
        <w:t xml:space="preserve"> </w:t>
      </w:r>
      <w:r w:rsidR="00F011AE" w:rsidRPr="00416164">
        <w:t xml:space="preserve"> </w:t>
      </w:r>
      <w:r w:rsidR="000670F2" w:rsidRPr="00416164">
        <w:t xml:space="preserve">заменить </w:t>
      </w:r>
      <w:r w:rsidR="00F011AE" w:rsidRPr="00416164">
        <w:t>соответственно</w:t>
      </w:r>
      <w:r w:rsidR="000670F2" w:rsidRPr="00416164">
        <w:t xml:space="preserve"> </w:t>
      </w:r>
      <w:r w:rsidR="00F011AE" w:rsidRPr="00416164">
        <w:t>цифрами</w:t>
      </w:r>
      <w:r w:rsidR="000670F2" w:rsidRPr="00416164">
        <w:t xml:space="preserve"> </w:t>
      </w:r>
      <w:r w:rsidR="00416DDD">
        <w:t xml:space="preserve">«975 526,0», </w:t>
      </w:r>
      <w:r w:rsidRPr="00416164">
        <w:t>«</w:t>
      </w:r>
      <w:r w:rsidRPr="00416164">
        <w:rPr>
          <w:rFonts w:eastAsia="Calibri"/>
          <w:lang w:eastAsia="en-US"/>
        </w:rPr>
        <w:t>46383,5»</w:t>
      </w:r>
      <w:r w:rsidR="009309D4" w:rsidRPr="00416164">
        <w:t>;</w:t>
      </w:r>
    </w:p>
    <w:p w:rsidR="00A16FA3" w:rsidRPr="00410764" w:rsidRDefault="00416DDD" w:rsidP="007A181E">
      <w:pPr>
        <w:ind w:firstLine="709"/>
        <w:jc w:val="both"/>
        <w:rPr>
          <w:color w:val="FF0000"/>
        </w:rPr>
      </w:pPr>
      <w:r w:rsidRPr="00416DDD">
        <w:t>7</w:t>
      </w:r>
      <w:r w:rsidR="00F011AE" w:rsidRPr="00416DDD">
        <w:t>)</w:t>
      </w:r>
      <w:r w:rsidR="00644291" w:rsidRPr="00416DDD">
        <w:t xml:space="preserve"> </w:t>
      </w:r>
      <w:r w:rsidR="005C555F" w:rsidRPr="00416DDD">
        <w:t xml:space="preserve">в </w:t>
      </w:r>
      <w:r w:rsidR="00A16FA3" w:rsidRPr="00416DDD">
        <w:t>раздел</w:t>
      </w:r>
      <w:r w:rsidR="005C555F" w:rsidRPr="00416DDD">
        <w:t>е</w:t>
      </w:r>
      <w:r w:rsidR="00A16FA3" w:rsidRPr="00416DDD">
        <w:t xml:space="preserve"> 4 </w:t>
      </w:r>
      <w:r w:rsidR="00904D9E" w:rsidRPr="00416DDD">
        <w:t>цифры</w:t>
      </w:r>
      <w:r w:rsidR="00904D9E" w:rsidRPr="00410764">
        <w:rPr>
          <w:color w:val="FF0000"/>
        </w:rPr>
        <w:t xml:space="preserve"> </w:t>
      </w:r>
      <w:r>
        <w:t xml:space="preserve">«973 951,5», </w:t>
      </w:r>
      <w:r w:rsidRPr="00416164">
        <w:t xml:space="preserve">«43 909,0»  заменить соответственно цифрами </w:t>
      </w:r>
      <w:r>
        <w:t xml:space="preserve">«975 526,0», </w:t>
      </w:r>
      <w:r w:rsidRPr="00416164">
        <w:t>«</w:t>
      </w:r>
      <w:r w:rsidRPr="00416164">
        <w:rPr>
          <w:rFonts w:eastAsia="Calibri"/>
          <w:lang w:eastAsia="en-US"/>
        </w:rPr>
        <w:t>46383,5»</w:t>
      </w:r>
      <w:r w:rsidRPr="00416164">
        <w:t>;</w:t>
      </w:r>
    </w:p>
    <w:p w:rsidR="00F827DB" w:rsidRPr="00416DDD" w:rsidRDefault="00416DDD" w:rsidP="00F827DB">
      <w:pPr>
        <w:ind w:firstLine="709"/>
        <w:jc w:val="both"/>
      </w:pPr>
      <w:r w:rsidRPr="00416DDD">
        <w:t>8</w:t>
      </w:r>
      <w:r w:rsidR="00F011AE" w:rsidRPr="00416DDD">
        <w:t>)</w:t>
      </w:r>
      <w:r w:rsidR="00644291" w:rsidRPr="00416DDD">
        <w:t xml:space="preserve"> </w:t>
      </w:r>
      <w:r w:rsidR="002A4C21" w:rsidRPr="00416DDD">
        <w:t xml:space="preserve">приложение 3 изложить в новой редакции согласно приложению </w:t>
      </w:r>
      <w:r w:rsidR="00F011AE" w:rsidRPr="00416DDD">
        <w:t>2</w:t>
      </w:r>
      <w:r w:rsidR="002A4C21" w:rsidRPr="00416DDD">
        <w:t xml:space="preserve"> к настоящему постановлению;</w:t>
      </w:r>
      <w:r w:rsidR="00F827DB" w:rsidRPr="00416DDD">
        <w:t xml:space="preserve"> </w:t>
      </w:r>
    </w:p>
    <w:p w:rsidR="00F827DB" w:rsidRPr="00416DDD" w:rsidRDefault="00416DDD" w:rsidP="00F827DB">
      <w:pPr>
        <w:ind w:firstLine="709"/>
        <w:jc w:val="both"/>
      </w:pPr>
      <w:r w:rsidRPr="00416DDD">
        <w:t>9</w:t>
      </w:r>
      <w:r w:rsidR="00F827DB" w:rsidRPr="00416DDD">
        <w:t xml:space="preserve">) в </w:t>
      </w:r>
      <w:r w:rsidR="00F827DB" w:rsidRPr="00416DDD">
        <w:rPr>
          <w:b/>
        </w:rPr>
        <w:t xml:space="preserve">подпрограмме «Развитие транспортной системы на территории Вытегорского </w:t>
      </w:r>
      <w:proofErr w:type="gramStart"/>
      <w:r w:rsidR="00F827DB" w:rsidRPr="00416DDD">
        <w:rPr>
          <w:b/>
        </w:rPr>
        <w:t>муниципального</w:t>
      </w:r>
      <w:proofErr w:type="gramEnd"/>
      <w:r w:rsidR="00F827DB" w:rsidRPr="00416DDD">
        <w:rPr>
          <w:b/>
        </w:rPr>
        <w:t xml:space="preserve"> района на 2015-2020 годы»</w:t>
      </w:r>
      <w:r w:rsidR="00F827DB" w:rsidRPr="00416DDD">
        <w:t>:</w:t>
      </w:r>
    </w:p>
    <w:p w:rsidR="001B2BBA" w:rsidRPr="00416DDD" w:rsidRDefault="001B2BBA" w:rsidP="001B2BBA">
      <w:pPr>
        <w:ind w:firstLine="709"/>
        <w:jc w:val="both"/>
      </w:pPr>
      <w:r w:rsidRPr="00416DDD">
        <w:t xml:space="preserve">- в позиции «Объем финансового обеспечения подпрограммы 3» паспорта цифры </w:t>
      </w:r>
      <w:r w:rsidR="00416DDD" w:rsidRPr="00416DDD">
        <w:t xml:space="preserve">«200 014,9», </w:t>
      </w:r>
      <w:r w:rsidRPr="00416DDD">
        <w:t>«</w:t>
      </w:r>
      <w:r w:rsidR="00416DDD" w:rsidRPr="00416DDD">
        <w:t>53 373,2</w:t>
      </w:r>
      <w:r w:rsidRPr="00416DDD">
        <w:t>»</w:t>
      </w:r>
      <w:r w:rsidR="00416DDD" w:rsidRPr="00416DDD">
        <w:t xml:space="preserve"> </w:t>
      </w:r>
      <w:r w:rsidRPr="00416DDD">
        <w:t>заменить соответственно цифрами «</w:t>
      </w:r>
      <w:r w:rsidR="00416DDD" w:rsidRPr="00416DDD">
        <w:t>199 199,1</w:t>
      </w:r>
      <w:r w:rsidRPr="00416DDD">
        <w:t>», «</w:t>
      </w:r>
      <w:r w:rsidR="00416DDD" w:rsidRPr="00416DDD">
        <w:rPr>
          <w:rFonts w:eastAsia="Calibri"/>
          <w:lang w:eastAsia="en-US"/>
        </w:rPr>
        <w:t>52557,4</w:t>
      </w:r>
      <w:r w:rsidRPr="00416DDD">
        <w:t>»;</w:t>
      </w:r>
    </w:p>
    <w:p w:rsidR="001B2BBA" w:rsidRPr="00416DDD" w:rsidRDefault="001B2BBA" w:rsidP="001B2BBA">
      <w:pPr>
        <w:ind w:firstLine="709"/>
        <w:jc w:val="both"/>
      </w:pPr>
      <w:r w:rsidRPr="00416DDD">
        <w:t xml:space="preserve">- подпункт 1 пункта  3.1 раздела 3 дополнить абзацами следующего содержания: </w:t>
      </w:r>
    </w:p>
    <w:p w:rsidR="001B2BBA" w:rsidRPr="00416DDD" w:rsidRDefault="001B2BBA" w:rsidP="001B2BBA">
      <w:pPr>
        <w:ind w:firstLine="709"/>
        <w:jc w:val="both"/>
      </w:pPr>
      <w:r w:rsidRPr="00416DDD">
        <w:t xml:space="preserve">« - текущий ремонт пешеходного подвесного моста через реку Андома между населенными пунктами д. </w:t>
      </w:r>
      <w:proofErr w:type="spellStart"/>
      <w:r w:rsidRPr="00416DDD">
        <w:t>Князево</w:t>
      </w:r>
      <w:proofErr w:type="spellEnd"/>
      <w:r w:rsidRPr="00416DDD">
        <w:t xml:space="preserve"> и д. Порог»;</w:t>
      </w:r>
    </w:p>
    <w:p w:rsidR="001B2BBA" w:rsidRPr="001B2BBA" w:rsidRDefault="001B2BBA" w:rsidP="001B2BBA">
      <w:pPr>
        <w:ind w:firstLine="709"/>
        <w:jc w:val="both"/>
        <w:rPr>
          <w:color w:val="FF0000"/>
        </w:rPr>
      </w:pPr>
      <w:r w:rsidRPr="00416DDD">
        <w:t xml:space="preserve">- в разделе 4 </w:t>
      </w:r>
      <w:r w:rsidRPr="00416DDD">
        <w:rPr>
          <w:b/>
        </w:rPr>
        <w:t xml:space="preserve">  </w:t>
      </w:r>
      <w:r w:rsidRPr="00416DDD">
        <w:t>цифры</w:t>
      </w:r>
      <w:r w:rsidRPr="001B2BBA">
        <w:rPr>
          <w:color w:val="FF0000"/>
        </w:rPr>
        <w:t xml:space="preserve"> </w:t>
      </w:r>
      <w:r w:rsidR="00416DDD" w:rsidRPr="00416DDD">
        <w:t>«200 014,9», «53 373,2» заменить соответственно цифрами «199 199,1», «</w:t>
      </w:r>
      <w:r w:rsidR="00416DDD" w:rsidRPr="00416DDD">
        <w:rPr>
          <w:rFonts w:eastAsia="Calibri"/>
          <w:lang w:eastAsia="en-US"/>
        </w:rPr>
        <w:t>52</w:t>
      </w:r>
      <w:r w:rsidR="00A47A5F">
        <w:rPr>
          <w:rFonts w:eastAsia="Calibri"/>
          <w:lang w:eastAsia="en-US"/>
        </w:rPr>
        <w:t xml:space="preserve"> </w:t>
      </w:r>
      <w:r w:rsidR="00416DDD" w:rsidRPr="00416DDD">
        <w:rPr>
          <w:rFonts w:eastAsia="Calibri"/>
          <w:lang w:eastAsia="en-US"/>
        </w:rPr>
        <w:t>557,4</w:t>
      </w:r>
      <w:r w:rsidR="00416DDD" w:rsidRPr="00416DDD">
        <w:t>»</w:t>
      </w:r>
      <w:r w:rsidR="00416DDD">
        <w:t>;</w:t>
      </w:r>
    </w:p>
    <w:p w:rsidR="001B2BBA" w:rsidRPr="00C61545" w:rsidRDefault="001B2BBA" w:rsidP="001B2BBA">
      <w:pPr>
        <w:ind w:firstLine="709"/>
        <w:jc w:val="both"/>
      </w:pPr>
      <w:r w:rsidRPr="00C61545">
        <w:t xml:space="preserve">- приложение 3 изложить в новой редакции </w:t>
      </w:r>
      <w:proofErr w:type="gramStart"/>
      <w:r w:rsidRPr="00C61545">
        <w:t>согласно приложения</w:t>
      </w:r>
      <w:proofErr w:type="gramEnd"/>
      <w:r w:rsidRPr="00C61545">
        <w:t xml:space="preserve"> </w:t>
      </w:r>
      <w:r w:rsidR="00C61545" w:rsidRPr="00C61545">
        <w:t>4</w:t>
      </w:r>
      <w:r w:rsidRPr="00C61545">
        <w:t xml:space="preserve"> к настоящему постановлению;</w:t>
      </w:r>
    </w:p>
    <w:p w:rsidR="00410764" w:rsidRPr="00C61545" w:rsidRDefault="00C61545" w:rsidP="00410764">
      <w:pPr>
        <w:tabs>
          <w:tab w:val="left" w:pos="10440"/>
        </w:tabs>
        <w:ind w:firstLine="709"/>
        <w:jc w:val="both"/>
      </w:pPr>
      <w:r w:rsidRPr="00C61545">
        <w:t>10</w:t>
      </w:r>
      <w:r w:rsidR="00410764" w:rsidRPr="00C61545">
        <w:t xml:space="preserve">) в </w:t>
      </w:r>
      <w:r w:rsidR="00410764" w:rsidRPr="00C61545">
        <w:rPr>
          <w:b/>
        </w:rPr>
        <w:t>подпрограмме «Организация в границах поселения электро-, тепл</w:t>
      </w:r>
      <w:proofErr w:type="gramStart"/>
      <w:r w:rsidR="00410764" w:rsidRPr="00C61545">
        <w:rPr>
          <w:b/>
        </w:rPr>
        <w:t>о-</w:t>
      </w:r>
      <w:proofErr w:type="gramEnd"/>
      <w:r w:rsidR="00410764" w:rsidRPr="00C61545">
        <w:rPr>
          <w:b/>
        </w:rPr>
        <w:t xml:space="preserve">, </w:t>
      </w:r>
      <w:proofErr w:type="spellStart"/>
      <w:r w:rsidR="00410764" w:rsidRPr="00C61545">
        <w:rPr>
          <w:b/>
        </w:rPr>
        <w:t>газо</w:t>
      </w:r>
      <w:proofErr w:type="spellEnd"/>
      <w:r w:rsidR="00410764" w:rsidRPr="00C61545">
        <w:rPr>
          <w:b/>
        </w:rPr>
        <w:t>- и водоснабжения населения, водоотведения в пределах полномочий, установленных законодательством Российской Федерации»</w:t>
      </w:r>
      <w:r w:rsidR="00410764" w:rsidRPr="00C61545">
        <w:t>:</w:t>
      </w:r>
    </w:p>
    <w:p w:rsidR="00410764" w:rsidRPr="00C61545" w:rsidRDefault="00410764" w:rsidP="00410764">
      <w:pPr>
        <w:tabs>
          <w:tab w:val="left" w:pos="10440"/>
        </w:tabs>
        <w:ind w:firstLine="709"/>
        <w:jc w:val="both"/>
      </w:pPr>
      <w:r w:rsidRPr="00C61545">
        <w:t>- в позиции «Объем финансового обеспечения подпрограммы 5» паспорта цифры «</w:t>
      </w:r>
      <w:r w:rsidR="00A47A5F">
        <w:t>22 844,1</w:t>
      </w:r>
      <w:r w:rsidRPr="00C61545">
        <w:t>», «</w:t>
      </w:r>
      <w:r w:rsidR="00A47A5F">
        <w:t>13 829,5</w:t>
      </w:r>
      <w:r w:rsidRPr="00C61545">
        <w:t>», заменить соответственно цифрами «20</w:t>
      </w:r>
      <w:r w:rsidR="00C61545" w:rsidRPr="00C61545">
        <w:t> 662,0</w:t>
      </w:r>
      <w:r w:rsidRPr="00C61545">
        <w:t>»</w:t>
      </w:r>
      <w:r w:rsidR="00C61545" w:rsidRPr="00C61545">
        <w:t>,</w:t>
      </w:r>
      <w:r w:rsidRPr="00C61545">
        <w:t xml:space="preserve"> «</w:t>
      </w:r>
      <w:r w:rsidR="00C61545" w:rsidRPr="00C61545">
        <w:t>13 647,4</w:t>
      </w:r>
      <w:r w:rsidRPr="00C61545">
        <w:t xml:space="preserve">»; </w:t>
      </w:r>
    </w:p>
    <w:p w:rsidR="00410764" w:rsidRPr="00410764" w:rsidRDefault="00410764" w:rsidP="00410764">
      <w:pPr>
        <w:ind w:firstLine="709"/>
        <w:jc w:val="both"/>
        <w:rPr>
          <w:color w:val="FF0000"/>
        </w:rPr>
      </w:pPr>
      <w:r w:rsidRPr="00C61545">
        <w:t>- в раздел 4</w:t>
      </w:r>
      <w:r w:rsidRPr="00C61545">
        <w:rPr>
          <w:b/>
        </w:rPr>
        <w:t xml:space="preserve"> </w:t>
      </w:r>
      <w:r w:rsidRPr="00C61545">
        <w:t xml:space="preserve"> цифры </w:t>
      </w:r>
      <w:r w:rsidR="00C61545" w:rsidRPr="00C61545">
        <w:t>«</w:t>
      </w:r>
      <w:r w:rsidR="00A47A5F">
        <w:t>22 844,1</w:t>
      </w:r>
      <w:r w:rsidR="00C61545" w:rsidRPr="00C61545">
        <w:t>», «</w:t>
      </w:r>
      <w:r w:rsidR="00A47A5F">
        <w:t>13 829,5</w:t>
      </w:r>
      <w:r w:rsidR="00C61545" w:rsidRPr="00C61545">
        <w:t xml:space="preserve">» </w:t>
      </w:r>
      <w:r w:rsidRPr="00C61545">
        <w:t>заменить соответственно цифрами</w:t>
      </w:r>
      <w:r w:rsidRPr="00410764">
        <w:rPr>
          <w:color w:val="FF0000"/>
        </w:rPr>
        <w:t xml:space="preserve"> </w:t>
      </w:r>
      <w:r w:rsidR="00C61545" w:rsidRPr="00C61545">
        <w:t>«20 662,0», «13 647,4»;</w:t>
      </w:r>
    </w:p>
    <w:p w:rsidR="00410764" w:rsidRPr="00C61545" w:rsidRDefault="00410764" w:rsidP="00410764">
      <w:pPr>
        <w:ind w:firstLine="709"/>
        <w:jc w:val="both"/>
      </w:pPr>
      <w:r w:rsidRPr="00C61545">
        <w:t xml:space="preserve">- приложение 3 изложить в новой редакции согласно приложению </w:t>
      </w:r>
      <w:r w:rsidR="00C61545" w:rsidRPr="00C61545">
        <w:t>5</w:t>
      </w:r>
      <w:r w:rsidRPr="00C61545">
        <w:t xml:space="preserve"> к настоящему постановлению;</w:t>
      </w:r>
    </w:p>
    <w:p w:rsidR="00410764" w:rsidRPr="00C61545" w:rsidRDefault="00A47A5F" w:rsidP="00410764">
      <w:pPr>
        <w:ind w:firstLine="709"/>
        <w:jc w:val="both"/>
      </w:pPr>
      <w:r>
        <w:t>11</w:t>
      </w:r>
      <w:r w:rsidR="00410764" w:rsidRPr="00C61545">
        <w:t xml:space="preserve">) в </w:t>
      </w:r>
      <w:r w:rsidR="00410764" w:rsidRPr="00C61545">
        <w:rPr>
          <w:b/>
        </w:rPr>
        <w:t>подпрограмме «Обеспечение реализации программы, прочие мероприятия в области жилищно-коммунального хозяйства»</w:t>
      </w:r>
      <w:r w:rsidR="00410764" w:rsidRPr="00C61545">
        <w:t>:</w:t>
      </w:r>
    </w:p>
    <w:p w:rsidR="00410764" w:rsidRPr="00C61545" w:rsidRDefault="00410764" w:rsidP="00410764">
      <w:pPr>
        <w:ind w:firstLine="709"/>
        <w:jc w:val="both"/>
      </w:pPr>
      <w:r w:rsidRPr="00C61545">
        <w:t xml:space="preserve">в позиции «Объем финансового обеспечения подпрограммы 6» паспорта цифры  </w:t>
      </w:r>
      <w:r w:rsidR="00C61545" w:rsidRPr="00C61545">
        <w:t>«24 164,9», «9</w:t>
      </w:r>
      <w:r w:rsidR="00A47A5F">
        <w:t xml:space="preserve"> </w:t>
      </w:r>
      <w:r w:rsidR="00C61545" w:rsidRPr="00C61545">
        <w:t xml:space="preserve">562,7», </w:t>
      </w:r>
      <w:r w:rsidRPr="00C61545">
        <w:t xml:space="preserve">заменить соответственно цифрами </w:t>
      </w:r>
      <w:r w:rsidR="00C61545" w:rsidRPr="00C61545">
        <w:t>«25 125,2», «10 523,0»;</w:t>
      </w:r>
      <w:r w:rsidRPr="00C61545">
        <w:t xml:space="preserve"> </w:t>
      </w:r>
    </w:p>
    <w:p w:rsidR="00410764" w:rsidRPr="00C61545" w:rsidRDefault="00410764" w:rsidP="004107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545">
        <w:rPr>
          <w:rFonts w:ascii="Times New Roman" w:hAnsi="Times New Roman"/>
          <w:sz w:val="28"/>
          <w:szCs w:val="28"/>
        </w:rPr>
        <w:t xml:space="preserve">- в разделе 4 </w:t>
      </w:r>
      <w:r w:rsidR="00C61545" w:rsidRPr="00C61545">
        <w:rPr>
          <w:rFonts w:ascii="Times New Roman" w:hAnsi="Times New Roman"/>
          <w:sz w:val="28"/>
          <w:szCs w:val="28"/>
        </w:rPr>
        <w:t>«24 164,9», «9</w:t>
      </w:r>
      <w:r w:rsidR="00A47A5F">
        <w:rPr>
          <w:rFonts w:ascii="Times New Roman" w:hAnsi="Times New Roman"/>
          <w:sz w:val="28"/>
          <w:szCs w:val="28"/>
        </w:rPr>
        <w:t xml:space="preserve"> </w:t>
      </w:r>
      <w:r w:rsidR="00C61545" w:rsidRPr="00C61545">
        <w:rPr>
          <w:rFonts w:ascii="Times New Roman" w:hAnsi="Times New Roman"/>
          <w:sz w:val="28"/>
          <w:szCs w:val="28"/>
        </w:rPr>
        <w:t>562,7»</w:t>
      </w:r>
      <w:r w:rsidR="00C61545" w:rsidRPr="00C61545">
        <w:t xml:space="preserve"> </w:t>
      </w:r>
      <w:r w:rsidRPr="00C61545">
        <w:rPr>
          <w:rFonts w:ascii="Times New Roman" w:hAnsi="Times New Roman"/>
          <w:sz w:val="28"/>
          <w:szCs w:val="28"/>
        </w:rPr>
        <w:t>заменить соответственно цифрами «</w:t>
      </w:r>
      <w:r w:rsidR="00C61545" w:rsidRPr="00C61545">
        <w:rPr>
          <w:rFonts w:ascii="Times New Roman" w:hAnsi="Times New Roman"/>
          <w:sz w:val="28"/>
          <w:szCs w:val="28"/>
        </w:rPr>
        <w:t>25 125,2</w:t>
      </w:r>
      <w:r w:rsidRPr="00C61545">
        <w:rPr>
          <w:rFonts w:ascii="Times New Roman" w:hAnsi="Times New Roman"/>
          <w:sz w:val="28"/>
          <w:szCs w:val="28"/>
        </w:rPr>
        <w:t xml:space="preserve">», </w:t>
      </w:r>
      <w:r w:rsidR="00C61545" w:rsidRPr="00C61545">
        <w:rPr>
          <w:rFonts w:ascii="Times New Roman" w:hAnsi="Times New Roman"/>
          <w:sz w:val="28"/>
          <w:szCs w:val="28"/>
        </w:rPr>
        <w:t>«10 523,0</w:t>
      </w:r>
      <w:r w:rsidRPr="00C61545">
        <w:rPr>
          <w:rFonts w:ascii="Times New Roman" w:hAnsi="Times New Roman"/>
          <w:sz w:val="28"/>
          <w:szCs w:val="28"/>
        </w:rPr>
        <w:t>»;</w:t>
      </w:r>
    </w:p>
    <w:p w:rsidR="00410764" w:rsidRPr="00C61545" w:rsidRDefault="00410764" w:rsidP="00410764">
      <w:pPr>
        <w:ind w:firstLine="709"/>
        <w:jc w:val="both"/>
      </w:pPr>
      <w:r w:rsidRPr="00C61545">
        <w:t>- приложение 3 изложить в новой редакции согласно приложению</w:t>
      </w:r>
      <w:r w:rsidR="00C61545">
        <w:t xml:space="preserve"> 6</w:t>
      </w:r>
      <w:r w:rsidRPr="00C61545">
        <w:t xml:space="preserve"> к настоящему постановлению.</w:t>
      </w:r>
    </w:p>
    <w:p w:rsidR="00D55853" w:rsidRDefault="00D55853" w:rsidP="00D55853">
      <w:pPr>
        <w:ind w:firstLine="709"/>
        <w:jc w:val="both"/>
      </w:pPr>
      <w:r>
        <w:t>2. Настоящее поставление вступает в силу на следующий день</w:t>
      </w:r>
      <w:r w:rsidR="00A642BD">
        <w:t xml:space="preserve"> </w:t>
      </w:r>
      <w:r>
        <w:t>после дня его официального опубликования.</w:t>
      </w:r>
    </w:p>
    <w:p w:rsidR="00B53B1C" w:rsidRDefault="00B53B1C" w:rsidP="008E10F3">
      <w:pPr>
        <w:ind w:firstLine="709"/>
        <w:jc w:val="both"/>
        <w:rPr>
          <w:b/>
        </w:rPr>
      </w:pPr>
    </w:p>
    <w:p w:rsidR="00BD56A1" w:rsidRPr="008E10F3" w:rsidRDefault="00994F55" w:rsidP="008E10F3">
      <w:pPr>
        <w:ind w:firstLine="709"/>
        <w:jc w:val="both"/>
        <w:sectPr w:rsidR="00BD56A1" w:rsidRPr="008E10F3" w:rsidSect="0080333C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>
        <w:rPr>
          <w:b/>
        </w:rPr>
        <w:t>Р</w:t>
      </w:r>
      <w:r w:rsidR="008E10F3">
        <w:rPr>
          <w:b/>
        </w:rPr>
        <w:t>уко</w:t>
      </w:r>
      <w:r w:rsidR="002B722E">
        <w:rPr>
          <w:b/>
        </w:rPr>
        <w:t>водитель Администрации района</w:t>
      </w:r>
      <w:r w:rsidR="002B722E" w:rsidRPr="00793F52">
        <w:rPr>
          <w:b/>
        </w:rPr>
        <w:t xml:space="preserve"> </w:t>
      </w:r>
      <w:r w:rsidR="008E10F3">
        <w:rPr>
          <w:b/>
        </w:rPr>
        <w:t xml:space="preserve">      </w:t>
      </w:r>
      <w:r w:rsidR="002B722E">
        <w:rPr>
          <w:b/>
        </w:rPr>
        <w:t xml:space="preserve">                А.В. Скресанов</w:t>
      </w:r>
    </w:p>
    <w:p w:rsidR="006562A4" w:rsidRDefault="006562A4" w:rsidP="006562A4">
      <w:pPr>
        <w:shd w:val="clear" w:color="auto" w:fill="FFFFFF"/>
        <w:jc w:val="right"/>
      </w:pPr>
      <w:r>
        <w:t xml:space="preserve">                                                            Приложение 1</w:t>
      </w:r>
    </w:p>
    <w:p w:rsidR="006562A4" w:rsidRDefault="006562A4" w:rsidP="006562A4">
      <w:pPr>
        <w:shd w:val="clear" w:color="auto" w:fill="FFFFFF"/>
        <w:jc w:val="right"/>
      </w:pPr>
      <w:r>
        <w:t>к постановлению</w:t>
      </w:r>
    </w:p>
    <w:p w:rsidR="006562A4" w:rsidRDefault="006562A4" w:rsidP="006562A4">
      <w:pPr>
        <w:shd w:val="clear" w:color="auto" w:fill="FFFFFF"/>
        <w:jc w:val="right"/>
      </w:pPr>
      <w:r>
        <w:t>Администрации района</w:t>
      </w:r>
    </w:p>
    <w:p w:rsidR="006562A4" w:rsidRDefault="006562A4" w:rsidP="006562A4">
      <w:pPr>
        <w:shd w:val="clear" w:color="auto" w:fill="FFFFFF"/>
        <w:jc w:val="right"/>
      </w:pPr>
      <w:r>
        <w:t>от _________ №</w:t>
      </w:r>
      <w:r w:rsidRPr="0091783A">
        <w:t xml:space="preserve"> </w:t>
      </w:r>
      <w:r>
        <w:t>____</w:t>
      </w:r>
    </w:p>
    <w:p w:rsidR="006562A4" w:rsidRPr="009F3954" w:rsidRDefault="006562A4" w:rsidP="006562A4">
      <w:pPr>
        <w:shd w:val="clear" w:color="auto" w:fill="FFFFFF"/>
        <w:jc w:val="right"/>
        <w:rPr>
          <w:sz w:val="18"/>
          <w:szCs w:val="18"/>
        </w:rPr>
      </w:pPr>
      <w:r w:rsidRPr="009F3954">
        <w:rPr>
          <w:sz w:val="18"/>
          <w:szCs w:val="18"/>
        </w:rPr>
        <w:t xml:space="preserve">       </w:t>
      </w:r>
    </w:p>
    <w:p w:rsidR="006562A4" w:rsidRDefault="006562A4" w:rsidP="006562A4">
      <w:pPr>
        <w:shd w:val="clear" w:color="auto" w:fill="FFFFFF"/>
        <w:jc w:val="right"/>
      </w:pPr>
      <w:r w:rsidRPr="00CD0CEF">
        <w:t xml:space="preserve">                                               </w:t>
      </w:r>
      <w:r w:rsidRPr="0091783A">
        <w:t xml:space="preserve"> </w:t>
      </w:r>
      <w:r>
        <w:t>«</w:t>
      </w:r>
      <w:r w:rsidRPr="0091783A">
        <w:t>Приложение 3</w:t>
      </w:r>
      <w:r>
        <w:t xml:space="preserve"> </w:t>
      </w:r>
    </w:p>
    <w:p w:rsidR="006562A4" w:rsidRPr="0091783A" w:rsidRDefault="006562A4" w:rsidP="006562A4">
      <w:pPr>
        <w:shd w:val="clear" w:color="auto" w:fill="FFFFFF"/>
        <w:jc w:val="right"/>
      </w:pPr>
      <w:r>
        <w:t>к</w:t>
      </w:r>
      <w:r w:rsidRPr="0091783A">
        <w:t xml:space="preserve"> муниципальной программе</w:t>
      </w:r>
    </w:p>
    <w:p w:rsidR="006562A4" w:rsidRPr="0091783A" w:rsidRDefault="006562A4" w:rsidP="006562A4">
      <w:pPr>
        <w:jc w:val="right"/>
      </w:pPr>
      <w:r w:rsidRPr="0091783A">
        <w:t xml:space="preserve">                                                                                                                           «Формирование комфортной среды</w:t>
      </w:r>
    </w:p>
    <w:p w:rsidR="006562A4" w:rsidRPr="0091783A" w:rsidRDefault="006562A4" w:rsidP="006562A4">
      <w:pPr>
        <w:jc w:val="right"/>
      </w:pPr>
      <w:r w:rsidRPr="0091783A">
        <w:t xml:space="preserve">                                                                                                                            проживания на территории Вытегорского</w:t>
      </w:r>
    </w:p>
    <w:p w:rsidR="006562A4" w:rsidRDefault="006562A4" w:rsidP="006562A4">
      <w:pPr>
        <w:jc w:val="right"/>
      </w:pPr>
      <w:r w:rsidRPr="0091783A">
        <w:t xml:space="preserve">                                                                                                                              </w:t>
      </w:r>
      <w:proofErr w:type="gramStart"/>
      <w:r w:rsidRPr="0091783A">
        <w:t>муниципального</w:t>
      </w:r>
      <w:proofErr w:type="gramEnd"/>
      <w:r w:rsidRPr="0091783A">
        <w:t xml:space="preserve"> района на 2014-2020 годы»</w:t>
      </w:r>
    </w:p>
    <w:p w:rsidR="006562A4" w:rsidRPr="009F3954" w:rsidRDefault="006562A4" w:rsidP="006562A4">
      <w:pPr>
        <w:jc w:val="right"/>
        <w:rPr>
          <w:sz w:val="18"/>
          <w:szCs w:val="18"/>
        </w:rPr>
      </w:pPr>
      <w:r w:rsidRPr="009F3954">
        <w:rPr>
          <w:sz w:val="18"/>
          <w:szCs w:val="18"/>
        </w:rPr>
        <w:t xml:space="preserve"> </w:t>
      </w:r>
    </w:p>
    <w:p w:rsidR="006562A4" w:rsidRPr="0091783A" w:rsidRDefault="006562A4" w:rsidP="006562A4">
      <w:pPr>
        <w:autoSpaceDE w:val="0"/>
        <w:autoSpaceDN w:val="0"/>
        <w:adjustRightInd w:val="0"/>
        <w:jc w:val="center"/>
        <w:rPr>
          <w:b/>
          <w:caps/>
        </w:rPr>
      </w:pPr>
      <w:r w:rsidRPr="0091783A">
        <w:rPr>
          <w:b/>
          <w:caps/>
        </w:rPr>
        <w:t>Финансовое обеспечение</w:t>
      </w:r>
    </w:p>
    <w:p w:rsidR="006562A4" w:rsidRPr="0091783A" w:rsidRDefault="006562A4" w:rsidP="006562A4">
      <w:pPr>
        <w:autoSpaceDE w:val="0"/>
        <w:autoSpaceDN w:val="0"/>
        <w:adjustRightInd w:val="0"/>
        <w:jc w:val="center"/>
        <w:rPr>
          <w:b/>
        </w:rPr>
      </w:pPr>
      <w:r w:rsidRPr="0091783A">
        <w:rPr>
          <w:b/>
        </w:rPr>
        <w:t xml:space="preserve">реализации программы за счет средств районного бюджета </w:t>
      </w:r>
    </w:p>
    <w:tbl>
      <w:tblPr>
        <w:tblW w:w="4977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4853"/>
        <w:gridCol w:w="1201"/>
        <w:gridCol w:w="1199"/>
        <w:gridCol w:w="1248"/>
        <w:gridCol w:w="1207"/>
        <w:gridCol w:w="1014"/>
        <w:gridCol w:w="1014"/>
        <w:gridCol w:w="996"/>
      </w:tblGrid>
      <w:tr w:rsidR="006562A4" w:rsidRPr="0091783A" w:rsidTr="00BC0C87">
        <w:trPr>
          <w:trHeight w:val="320"/>
          <w:tblCellSpacing w:w="5" w:type="nil"/>
        </w:trPr>
        <w:tc>
          <w:tcPr>
            <w:tcW w:w="6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Ответственный исполнитель, соисполнитель,</w:t>
            </w:r>
          </w:p>
          <w:p w:rsidR="006562A4" w:rsidRPr="001B6B71" w:rsidRDefault="006562A4" w:rsidP="00BC0C87">
            <w:pPr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участник</w:t>
            </w:r>
          </w:p>
        </w:tc>
        <w:tc>
          <w:tcPr>
            <w:tcW w:w="165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689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6562A4" w:rsidRPr="0091783A" w:rsidTr="00BC0C87">
        <w:trPr>
          <w:trHeight w:val="690"/>
          <w:tblCellSpacing w:w="5" w:type="nil"/>
        </w:trPr>
        <w:tc>
          <w:tcPr>
            <w:tcW w:w="65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B6B71">
              <w:rPr>
                <w:b/>
                <w:sz w:val="20"/>
                <w:szCs w:val="20"/>
              </w:rPr>
              <w:t>2020</w:t>
            </w:r>
          </w:p>
        </w:tc>
      </w:tr>
      <w:tr w:rsidR="006562A4" w:rsidRPr="0091783A" w:rsidTr="00BC0C87">
        <w:trPr>
          <w:tblCellSpacing w:w="5" w:type="nil"/>
        </w:trPr>
        <w:tc>
          <w:tcPr>
            <w:tcW w:w="6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B6B71">
              <w:rPr>
                <w:b/>
                <w:sz w:val="20"/>
                <w:szCs w:val="20"/>
              </w:rPr>
              <w:t>9</w:t>
            </w:r>
          </w:p>
        </w:tc>
      </w:tr>
      <w:tr w:rsidR="006562A4" w:rsidRPr="008E10F3" w:rsidTr="00BC0C87">
        <w:trPr>
          <w:tblCellSpacing w:w="5" w:type="nil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итого</w:t>
            </w:r>
          </w:p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175730,3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248069,9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352040,0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199866,8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44961,8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BC0C87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94465,6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6562A4" w:rsidRDefault="00B65B57" w:rsidP="00BC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128 864,8</w:t>
            </w:r>
          </w:p>
        </w:tc>
      </w:tr>
      <w:tr w:rsidR="006562A4" w:rsidRPr="008E10F3" w:rsidTr="00BC0C87">
        <w:trPr>
          <w:tblCellSpacing w:w="5" w:type="nil"/>
        </w:trPr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6664,6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28009,2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36074,9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52268,7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B6B71">
              <w:rPr>
                <w:color w:val="000000" w:themeColor="text1"/>
                <w:sz w:val="20"/>
                <w:szCs w:val="20"/>
                <w:lang w:val="en-US"/>
              </w:rPr>
              <w:t>36605</w:t>
            </w:r>
            <w:r w:rsidRPr="001B6B71">
              <w:rPr>
                <w:color w:val="000000" w:themeColor="text1"/>
                <w:sz w:val="20"/>
                <w:szCs w:val="20"/>
              </w:rPr>
              <w:t>,</w:t>
            </w:r>
            <w:r w:rsidRPr="001B6B71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BC0C87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57489,2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7C19D9" w:rsidP="00BC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66081,8</w:t>
            </w:r>
          </w:p>
        </w:tc>
      </w:tr>
      <w:tr w:rsidR="006562A4" w:rsidRPr="008E10F3" w:rsidTr="00BC0C87">
        <w:trPr>
          <w:tblCellSpacing w:w="5" w:type="nil"/>
        </w:trPr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152824,8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140129,3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214383,8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102126,4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6B71">
              <w:rPr>
                <w:color w:val="000000" w:themeColor="text1"/>
                <w:sz w:val="20"/>
                <w:szCs w:val="20"/>
              </w:rPr>
              <w:t>885,8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BC0C87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14328,4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BC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27899,4</w:t>
            </w:r>
          </w:p>
        </w:tc>
      </w:tr>
      <w:tr w:rsidR="006562A4" w:rsidRPr="008E10F3" w:rsidTr="00BC0C87">
        <w:trPr>
          <w:tblCellSpacing w:w="5" w:type="nil"/>
        </w:trPr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16240,9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77375,3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101330,6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45471,7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B6B71">
              <w:rPr>
                <w:color w:val="000000" w:themeColor="text1"/>
                <w:sz w:val="20"/>
                <w:szCs w:val="20"/>
              </w:rPr>
              <w:t>7298,5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BC0C87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22426,3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9104D" w:rsidP="007C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  <w:r w:rsidR="007C19D9">
              <w:rPr>
                <w:sz w:val="20"/>
                <w:szCs w:val="20"/>
              </w:rPr>
              <w:t>97,7</w:t>
            </w:r>
          </w:p>
        </w:tc>
      </w:tr>
      <w:tr w:rsidR="006562A4" w:rsidRPr="008E10F3" w:rsidTr="00BC0C87">
        <w:trPr>
          <w:tblCellSpacing w:w="5" w:type="nil"/>
        </w:trPr>
        <w:tc>
          <w:tcPr>
            <w:tcW w:w="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средства поселений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2556,1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250,7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B6B71">
              <w:rPr>
                <w:color w:val="000000" w:themeColor="text1"/>
                <w:sz w:val="20"/>
                <w:szCs w:val="20"/>
              </w:rPr>
              <w:t>172,5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BC0C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221,7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BC0C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185,9</w:t>
            </w:r>
          </w:p>
        </w:tc>
      </w:tr>
      <w:tr w:rsidR="006562A4" w:rsidRPr="008E10F3" w:rsidTr="00BC0C87">
        <w:trPr>
          <w:tblCellSpacing w:w="5" w:type="nil"/>
        </w:trPr>
        <w:tc>
          <w:tcPr>
            <w:tcW w:w="65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в том числе, Управление ЖКХ</w:t>
            </w: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175730,3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248069,9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351510,9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199866,8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44961,8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BC0C87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94465,6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7C19D9" w:rsidP="00BC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122881,3</w:t>
            </w:r>
          </w:p>
        </w:tc>
      </w:tr>
      <w:tr w:rsidR="006562A4" w:rsidRPr="008E10F3" w:rsidTr="00BC0C87">
        <w:trPr>
          <w:tblCellSpacing w:w="5" w:type="nil"/>
        </w:trPr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6664,6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28009,2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36141,1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52268,7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36605,0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BC0C87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57489,2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7C19D9" w:rsidP="00BC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60098,3</w:t>
            </w:r>
          </w:p>
        </w:tc>
      </w:tr>
      <w:tr w:rsidR="006562A4" w:rsidRPr="008E10F3" w:rsidTr="00BC0C87">
        <w:trPr>
          <w:tblCellSpacing w:w="5" w:type="nil"/>
        </w:trPr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152824,8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140129,3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214193,3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102126,4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885,8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BC0C87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14328,4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BC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27899,4</w:t>
            </w:r>
          </w:p>
        </w:tc>
      </w:tr>
      <w:tr w:rsidR="006562A4" w:rsidRPr="008E10F3" w:rsidTr="00BC0C87">
        <w:trPr>
          <w:tblCellSpacing w:w="5" w:type="nil"/>
        </w:trPr>
        <w:tc>
          <w:tcPr>
            <w:tcW w:w="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16240,9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77375,3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101176,5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45471,7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7298,5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BC0C87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22426,3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9104D" w:rsidP="00BC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  <w:r w:rsidR="007C19D9">
              <w:rPr>
                <w:sz w:val="20"/>
                <w:szCs w:val="20"/>
              </w:rPr>
              <w:t>97,7</w:t>
            </w:r>
          </w:p>
        </w:tc>
      </w:tr>
      <w:tr w:rsidR="006562A4" w:rsidRPr="008E10F3" w:rsidTr="00BC0C87">
        <w:trPr>
          <w:tblCellSpacing w:w="5" w:type="nil"/>
        </w:trPr>
        <w:tc>
          <w:tcPr>
            <w:tcW w:w="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средства поселений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2556,1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BC0C87">
            <w:pPr>
              <w:jc w:val="center"/>
            </w:pPr>
            <w:r w:rsidRPr="006550E7">
              <w:rPr>
                <w:sz w:val="20"/>
                <w:szCs w:val="20"/>
              </w:rPr>
              <w:t>0,0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172,5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BC0C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221,7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BC0C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185,9</w:t>
            </w:r>
          </w:p>
        </w:tc>
      </w:tr>
      <w:tr w:rsidR="006562A4" w:rsidRPr="008E10F3" w:rsidTr="00BC0C87">
        <w:trPr>
          <w:tblCellSpacing w:w="5" w:type="nil"/>
        </w:trPr>
        <w:tc>
          <w:tcPr>
            <w:tcW w:w="65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BC0C87">
            <w:pPr>
              <w:jc w:val="center"/>
            </w:pPr>
            <w:r w:rsidRPr="00AA024C">
              <w:rPr>
                <w:sz w:val="20"/>
                <w:szCs w:val="20"/>
              </w:rPr>
              <w:t>0,0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Default="006562A4" w:rsidP="00BC0C87">
            <w:pPr>
              <w:jc w:val="center"/>
            </w:pPr>
            <w:r w:rsidRPr="00D3435B">
              <w:rPr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529,1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BC0C87">
            <w:pPr>
              <w:jc w:val="center"/>
            </w:pPr>
            <w:r w:rsidRPr="006550E7">
              <w:rPr>
                <w:sz w:val="20"/>
                <w:szCs w:val="20"/>
              </w:rPr>
              <w:t>0,0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BC0C87">
            <w:pPr>
              <w:jc w:val="center"/>
            </w:pPr>
            <w:r w:rsidRPr="00881809">
              <w:rPr>
                <w:sz w:val="20"/>
                <w:szCs w:val="20"/>
              </w:rPr>
              <w:t>0,0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BC0C87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Pr="008E10F3" w:rsidRDefault="006562A4" w:rsidP="00BC0C87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BC0C87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83,5</w:t>
            </w:r>
          </w:p>
        </w:tc>
      </w:tr>
      <w:tr w:rsidR="006562A4" w:rsidRPr="008E10F3" w:rsidTr="00BC0C87">
        <w:trPr>
          <w:tblCellSpacing w:w="5" w:type="nil"/>
        </w:trPr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BC0C87">
            <w:pPr>
              <w:jc w:val="center"/>
            </w:pPr>
            <w:r w:rsidRPr="00AA024C">
              <w:rPr>
                <w:sz w:val="20"/>
                <w:szCs w:val="20"/>
              </w:rPr>
              <w:t>0,0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Default="006562A4" w:rsidP="00BC0C87">
            <w:pPr>
              <w:jc w:val="center"/>
            </w:pPr>
            <w:r w:rsidRPr="00D3435B">
              <w:rPr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184,4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BC0C87">
            <w:pPr>
              <w:jc w:val="center"/>
            </w:pPr>
            <w:r w:rsidRPr="006550E7">
              <w:rPr>
                <w:sz w:val="20"/>
                <w:szCs w:val="20"/>
              </w:rPr>
              <w:t>0,0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BC0C87">
            <w:pPr>
              <w:jc w:val="center"/>
            </w:pPr>
            <w:r w:rsidRPr="00881809">
              <w:rPr>
                <w:sz w:val="20"/>
                <w:szCs w:val="20"/>
              </w:rPr>
              <w:t>0,0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BC0C87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Pr="008E10F3" w:rsidRDefault="006562A4" w:rsidP="00BC0C87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BC0C87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83,5</w:t>
            </w:r>
          </w:p>
        </w:tc>
      </w:tr>
      <w:tr w:rsidR="006562A4" w:rsidRPr="008E10F3" w:rsidTr="00BC0C87">
        <w:trPr>
          <w:tblCellSpacing w:w="5" w:type="nil"/>
        </w:trPr>
        <w:tc>
          <w:tcPr>
            <w:tcW w:w="65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BC0C87">
            <w:pPr>
              <w:jc w:val="center"/>
            </w:pPr>
            <w:r w:rsidRPr="00AA024C">
              <w:rPr>
                <w:sz w:val="20"/>
                <w:szCs w:val="20"/>
              </w:rPr>
              <w:t>0,0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Default="006562A4" w:rsidP="00BC0C87">
            <w:pPr>
              <w:jc w:val="center"/>
            </w:pPr>
            <w:r w:rsidRPr="00D3435B">
              <w:rPr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190,6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BC0C87">
            <w:pPr>
              <w:jc w:val="center"/>
            </w:pPr>
            <w:r w:rsidRPr="006550E7">
              <w:rPr>
                <w:sz w:val="20"/>
                <w:szCs w:val="20"/>
              </w:rPr>
              <w:t>0,0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BC0C87">
            <w:pPr>
              <w:jc w:val="center"/>
            </w:pPr>
            <w:r w:rsidRPr="00881809">
              <w:rPr>
                <w:sz w:val="20"/>
                <w:szCs w:val="20"/>
              </w:rPr>
              <w:t>0,0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BC0C87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Pr="008E10F3" w:rsidRDefault="006562A4" w:rsidP="00BC0C87">
            <w:pPr>
              <w:jc w:val="center"/>
            </w:pPr>
            <w:r w:rsidRPr="008E10F3">
              <w:rPr>
                <w:sz w:val="20"/>
                <w:szCs w:val="20"/>
              </w:rPr>
              <w:t>0,0</w:t>
            </w:r>
          </w:p>
        </w:tc>
      </w:tr>
      <w:tr w:rsidR="006562A4" w:rsidRPr="008E10F3" w:rsidTr="00BC0C87">
        <w:trPr>
          <w:tblCellSpacing w:w="5" w:type="nil"/>
        </w:trPr>
        <w:tc>
          <w:tcPr>
            <w:tcW w:w="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BC0C87">
            <w:pPr>
              <w:jc w:val="center"/>
            </w:pPr>
            <w:r w:rsidRPr="00AA024C">
              <w:rPr>
                <w:sz w:val="20"/>
                <w:szCs w:val="20"/>
              </w:rPr>
              <w:t>0,0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Default="006562A4" w:rsidP="00BC0C87">
            <w:pPr>
              <w:jc w:val="center"/>
            </w:pPr>
            <w:r w:rsidRPr="00D3435B">
              <w:rPr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BC0C87">
            <w:pPr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154,1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BC0C87">
            <w:pPr>
              <w:jc w:val="center"/>
            </w:pPr>
            <w:r w:rsidRPr="006550E7">
              <w:rPr>
                <w:sz w:val="20"/>
                <w:szCs w:val="20"/>
              </w:rPr>
              <w:t>0,0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BC0C87">
            <w:pPr>
              <w:jc w:val="center"/>
            </w:pPr>
            <w:r w:rsidRPr="00881809">
              <w:rPr>
                <w:sz w:val="20"/>
                <w:szCs w:val="20"/>
              </w:rPr>
              <w:t>0,0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8E10F3" w:rsidRDefault="006562A4" w:rsidP="00BC0C87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Pr="008E10F3" w:rsidRDefault="006562A4" w:rsidP="00BC0C87">
            <w:pPr>
              <w:jc w:val="center"/>
            </w:pPr>
            <w:r w:rsidRPr="008E10F3">
              <w:rPr>
                <w:sz w:val="20"/>
                <w:szCs w:val="20"/>
              </w:rPr>
              <w:t>0,0</w:t>
            </w:r>
          </w:p>
        </w:tc>
      </w:tr>
      <w:tr w:rsidR="006562A4" w:rsidRPr="0091783A" w:rsidTr="00BC0C87">
        <w:trPr>
          <w:tblCellSpacing w:w="5" w:type="nil"/>
        </w:trPr>
        <w:tc>
          <w:tcPr>
            <w:tcW w:w="65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средства поселений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BC0C87">
            <w:pPr>
              <w:jc w:val="center"/>
            </w:pPr>
            <w:r w:rsidRPr="00AA024C">
              <w:rPr>
                <w:sz w:val="20"/>
                <w:szCs w:val="20"/>
              </w:rPr>
              <w:t>0,0</w:t>
            </w:r>
          </w:p>
        </w:tc>
        <w:tc>
          <w:tcPr>
            <w:tcW w:w="40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62A4" w:rsidRDefault="006562A4" w:rsidP="00BC0C87">
            <w:pPr>
              <w:jc w:val="center"/>
            </w:pPr>
            <w:r w:rsidRPr="00D3435B">
              <w:rPr>
                <w:sz w:val="20"/>
                <w:szCs w:val="20"/>
              </w:rPr>
              <w:t>0,0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62A4" w:rsidRPr="001B6B71" w:rsidRDefault="006562A4" w:rsidP="00BC0C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B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BC0C87">
            <w:pPr>
              <w:jc w:val="center"/>
            </w:pPr>
            <w:r w:rsidRPr="006550E7">
              <w:rPr>
                <w:sz w:val="20"/>
                <w:szCs w:val="20"/>
              </w:rPr>
              <w:t>0,0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BC0C87">
            <w:pPr>
              <w:jc w:val="center"/>
            </w:pPr>
            <w:r w:rsidRPr="00881809">
              <w:rPr>
                <w:sz w:val="20"/>
                <w:szCs w:val="20"/>
              </w:rPr>
              <w:t>0,0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A4" w:rsidRPr="004F6C97" w:rsidRDefault="006562A4" w:rsidP="00BC0C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6C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A4" w:rsidRDefault="006562A4" w:rsidP="00BC0C87">
            <w:pPr>
              <w:jc w:val="center"/>
            </w:pPr>
            <w:r w:rsidRPr="00F86B21">
              <w:rPr>
                <w:sz w:val="20"/>
                <w:szCs w:val="20"/>
              </w:rPr>
              <w:t>0,0</w:t>
            </w:r>
          </w:p>
        </w:tc>
      </w:tr>
    </w:tbl>
    <w:p w:rsidR="006562A4" w:rsidRDefault="006562A4" w:rsidP="006562A4">
      <w:pPr>
        <w:shd w:val="clear" w:color="auto" w:fill="FFFFFF"/>
      </w:pPr>
      <w: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:rsidR="006562A4" w:rsidRDefault="006562A4" w:rsidP="006562A4">
      <w:pPr>
        <w:shd w:val="clear" w:color="auto" w:fill="FFFFFF"/>
      </w:pPr>
    </w:p>
    <w:p w:rsidR="00B65B57" w:rsidRDefault="00B65B57" w:rsidP="00B65B57">
      <w:pPr>
        <w:shd w:val="clear" w:color="auto" w:fill="FFFFFF"/>
        <w:jc w:val="right"/>
      </w:pPr>
      <w:r>
        <w:t>Приложение 2</w:t>
      </w:r>
    </w:p>
    <w:p w:rsidR="00B65B57" w:rsidRDefault="00B65B57" w:rsidP="00B65B57">
      <w:pPr>
        <w:shd w:val="clear" w:color="auto" w:fill="FFFFFF"/>
        <w:jc w:val="right"/>
      </w:pPr>
      <w:r>
        <w:t>к постановлению</w:t>
      </w:r>
    </w:p>
    <w:p w:rsidR="00B65B57" w:rsidRDefault="00B65B57" w:rsidP="00B65B57">
      <w:pPr>
        <w:shd w:val="clear" w:color="auto" w:fill="FFFFFF"/>
        <w:jc w:val="right"/>
      </w:pPr>
      <w:r>
        <w:t>Администрации района</w:t>
      </w:r>
    </w:p>
    <w:p w:rsidR="00B65B57" w:rsidRDefault="00B65B57" w:rsidP="00B65B57">
      <w:pPr>
        <w:shd w:val="clear" w:color="auto" w:fill="FFFFFF"/>
        <w:jc w:val="right"/>
      </w:pPr>
      <w:r>
        <w:t>от __________ №</w:t>
      </w:r>
      <w:r w:rsidRPr="0091783A">
        <w:t xml:space="preserve"> </w:t>
      </w:r>
      <w:r>
        <w:t>______</w:t>
      </w:r>
    </w:p>
    <w:p w:rsidR="00B65B57" w:rsidRDefault="00B65B57" w:rsidP="00B65B57">
      <w:pPr>
        <w:shd w:val="clear" w:color="auto" w:fill="FFFFFF"/>
        <w:jc w:val="right"/>
      </w:pPr>
    </w:p>
    <w:p w:rsidR="00B65B57" w:rsidRPr="0091783A" w:rsidRDefault="00B65B57" w:rsidP="00B65B57">
      <w:pPr>
        <w:shd w:val="clear" w:color="auto" w:fill="FFFFFF"/>
        <w:jc w:val="right"/>
      </w:pPr>
      <w:r>
        <w:t>«</w:t>
      </w:r>
      <w:r w:rsidRPr="0091783A">
        <w:t>Приложение 3</w:t>
      </w:r>
    </w:p>
    <w:p w:rsidR="00B65B57" w:rsidRDefault="00B65B57" w:rsidP="00B65B57">
      <w:pPr>
        <w:jc w:val="right"/>
      </w:pPr>
      <w:r w:rsidRPr="0091783A">
        <w:t xml:space="preserve">                                                                                                                                к </w:t>
      </w:r>
      <w:r>
        <w:t>подпрограмме 1</w:t>
      </w:r>
    </w:p>
    <w:p w:rsidR="00B65B57" w:rsidRPr="0091783A" w:rsidRDefault="00B65B57" w:rsidP="00B65B57">
      <w:pPr>
        <w:jc w:val="right"/>
      </w:pPr>
      <w:r w:rsidRPr="0091783A">
        <w:t>муниципальной программ</w:t>
      </w:r>
      <w:r>
        <w:t>ы</w:t>
      </w:r>
    </w:p>
    <w:p w:rsidR="00B65B57" w:rsidRPr="0091783A" w:rsidRDefault="00B65B57" w:rsidP="00B65B57">
      <w:pPr>
        <w:jc w:val="right"/>
      </w:pPr>
      <w:r w:rsidRPr="0091783A">
        <w:t xml:space="preserve">                                                                                                                               «Формирование </w:t>
      </w:r>
      <w:proofErr w:type="gramStart"/>
      <w:r w:rsidRPr="0091783A">
        <w:t>комфортной</w:t>
      </w:r>
      <w:proofErr w:type="gramEnd"/>
      <w:r w:rsidRPr="0091783A">
        <w:t xml:space="preserve"> среды</w:t>
      </w:r>
    </w:p>
    <w:p w:rsidR="00B65B57" w:rsidRPr="0091783A" w:rsidRDefault="00B65B57" w:rsidP="00B65B57">
      <w:pPr>
        <w:jc w:val="right"/>
      </w:pPr>
      <w:r w:rsidRPr="0091783A">
        <w:t xml:space="preserve">                                                                                                                               проживания на территории Вытегорского</w:t>
      </w:r>
    </w:p>
    <w:p w:rsidR="00B65B57" w:rsidRPr="0091783A" w:rsidRDefault="00B65B57" w:rsidP="00B65B57">
      <w:pPr>
        <w:jc w:val="right"/>
      </w:pPr>
      <w:r w:rsidRPr="0091783A">
        <w:t xml:space="preserve">                                                                                                                                </w:t>
      </w:r>
      <w:proofErr w:type="gramStart"/>
      <w:r w:rsidRPr="0091783A">
        <w:t>муниципального</w:t>
      </w:r>
      <w:proofErr w:type="gramEnd"/>
      <w:r w:rsidRPr="0091783A">
        <w:t xml:space="preserve"> района на 2014-2020 годы»</w:t>
      </w:r>
    </w:p>
    <w:p w:rsidR="00B65B57" w:rsidRPr="0091783A" w:rsidRDefault="00B65B57" w:rsidP="00B65B57">
      <w:pPr>
        <w:jc w:val="right"/>
      </w:pPr>
    </w:p>
    <w:p w:rsidR="00B65B57" w:rsidRPr="0091783A" w:rsidRDefault="00B65B57" w:rsidP="00B65B57">
      <w:pPr>
        <w:autoSpaceDE w:val="0"/>
        <w:autoSpaceDN w:val="0"/>
        <w:adjustRightInd w:val="0"/>
        <w:jc w:val="center"/>
        <w:rPr>
          <w:b/>
          <w:caps/>
        </w:rPr>
      </w:pPr>
      <w:r w:rsidRPr="0091783A">
        <w:rPr>
          <w:b/>
          <w:caps/>
        </w:rPr>
        <w:t xml:space="preserve">Финансовое обеспечение </w:t>
      </w:r>
    </w:p>
    <w:p w:rsidR="00B65B57" w:rsidRPr="0091783A" w:rsidRDefault="00B65B57" w:rsidP="00B65B57">
      <w:pPr>
        <w:autoSpaceDE w:val="0"/>
        <w:autoSpaceDN w:val="0"/>
        <w:adjustRightInd w:val="0"/>
        <w:jc w:val="center"/>
        <w:rPr>
          <w:b/>
        </w:rPr>
      </w:pPr>
      <w:r w:rsidRPr="0091783A">
        <w:rPr>
          <w:b/>
        </w:rPr>
        <w:t xml:space="preserve">подпрограммы 1 за счет средств районного бюджета </w:t>
      </w:r>
    </w:p>
    <w:tbl>
      <w:tblPr>
        <w:tblW w:w="5297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13"/>
        <w:gridCol w:w="1759"/>
        <w:gridCol w:w="1690"/>
        <w:gridCol w:w="1559"/>
        <w:gridCol w:w="2264"/>
        <w:gridCol w:w="851"/>
        <w:gridCol w:w="992"/>
        <w:gridCol w:w="992"/>
        <w:gridCol w:w="995"/>
        <w:gridCol w:w="992"/>
        <w:gridCol w:w="1023"/>
        <w:gridCol w:w="964"/>
      </w:tblGrid>
      <w:tr w:rsidR="00B65B57" w:rsidRPr="0091783A" w:rsidTr="00416DDD">
        <w:trPr>
          <w:trHeight w:val="313"/>
          <w:tblCellSpacing w:w="5" w:type="nil"/>
        </w:trPr>
        <w:tc>
          <w:tcPr>
            <w:tcW w:w="4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Статус</w:t>
            </w:r>
          </w:p>
        </w:tc>
        <w:tc>
          <w:tcPr>
            <w:tcW w:w="5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Наименование</w:t>
            </w:r>
          </w:p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</w:t>
            </w:r>
            <w:r w:rsidRPr="00D924D7">
              <w:rPr>
                <w:b/>
                <w:sz w:val="20"/>
              </w:rPr>
              <w:t>программы, основного</w:t>
            </w:r>
          </w:p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мероприятия</w:t>
            </w:r>
          </w:p>
        </w:tc>
        <w:tc>
          <w:tcPr>
            <w:tcW w:w="5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Ответственный исполнитель,</w:t>
            </w:r>
          </w:p>
          <w:p w:rsidR="00B65B57" w:rsidRPr="00D924D7" w:rsidRDefault="00B65B57" w:rsidP="00416DDD">
            <w:pPr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участник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5B57" w:rsidRPr="00D924D7" w:rsidRDefault="00B65B57" w:rsidP="00416DDD">
            <w:pPr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 xml:space="preserve">Целевой показатель </w:t>
            </w:r>
          </w:p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72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Источник финансового обеспечения</w:t>
            </w:r>
          </w:p>
        </w:tc>
        <w:tc>
          <w:tcPr>
            <w:tcW w:w="218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Расходы (тыс. руб.)</w:t>
            </w:r>
          </w:p>
        </w:tc>
      </w:tr>
      <w:tr w:rsidR="00B65B57" w:rsidRPr="0091783A" w:rsidTr="00416DDD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0"/>
              </w:rPr>
            </w:pPr>
          </w:p>
        </w:tc>
        <w:tc>
          <w:tcPr>
            <w:tcW w:w="72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trike/>
                <w:sz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2014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2015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2016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2017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2018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2019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2020</w:t>
            </w:r>
          </w:p>
        </w:tc>
      </w:tr>
      <w:tr w:rsidR="00B65B57" w:rsidRPr="0091783A" w:rsidTr="00416DDD">
        <w:trPr>
          <w:tblCellSpacing w:w="5" w:type="nil"/>
        </w:trPr>
        <w:tc>
          <w:tcPr>
            <w:tcW w:w="4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D924D7" w:rsidRDefault="00B65B57" w:rsidP="00416D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924D7">
              <w:rPr>
                <w:b/>
                <w:sz w:val="20"/>
              </w:rPr>
              <w:t>12</w:t>
            </w:r>
          </w:p>
        </w:tc>
      </w:tr>
      <w:tr w:rsidR="00B65B57" w:rsidRPr="0091783A" w:rsidTr="00416DDD">
        <w:trPr>
          <w:trHeight w:val="1681"/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Подпрограмма 1         </w:t>
            </w:r>
          </w:p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Обеспечение жильем отдельных категорий граждан и выполнение капитального ремонта муниципального жилищного фонда Вытегорского района на 2014-2020 годы</w:t>
            </w:r>
          </w:p>
        </w:tc>
        <w:tc>
          <w:tcPr>
            <w:tcW w:w="542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Управление ЖКХ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Х</w:t>
            </w: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1152,8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3923,0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2264,8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3F4368" w:rsidRDefault="00B65B57" w:rsidP="00416DDD">
            <w:pPr>
              <w:jc w:val="center"/>
              <w:rPr>
                <w:sz w:val="20"/>
                <w:szCs w:val="20"/>
              </w:rPr>
            </w:pPr>
            <w:r w:rsidRPr="003F4368">
              <w:rPr>
                <w:sz w:val="20"/>
                <w:szCs w:val="20"/>
              </w:rPr>
              <w:t>941,4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3F2C8B" w:rsidRDefault="00B65B57" w:rsidP="00416DDD">
            <w:pPr>
              <w:jc w:val="center"/>
              <w:rPr>
                <w:sz w:val="20"/>
                <w:szCs w:val="20"/>
              </w:rPr>
            </w:pPr>
            <w:r w:rsidRPr="003F2C8B">
              <w:rPr>
                <w:sz w:val="20"/>
                <w:szCs w:val="20"/>
              </w:rPr>
              <w:t>1584,1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8E10F3" w:rsidRDefault="00B65B57" w:rsidP="00416DDD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5867,3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8E10F3" w:rsidRDefault="00B65B57" w:rsidP="0041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5753,5</w:t>
            </w:r>
          </w:p>
        </w:tc>
      </w:tr>
      <w:tr w:rsidR="00B65B57" w:rsidRPr="0091783A" w:rsidTr="00416DDD">
        <w:trPr>
          <w:trHeight w:val="379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собственные доходы 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331,6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1568,5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1517,6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3F4368" w:rsidRDefault="00B65B57" w:rsidP="00416DDD">
            <w:pPr>
              <w:jc w:val="center"/>
              <w:rPr>
                <w:sz w:val="20"/>
                <w:szCs w:val="20"/>
              </w:rPr>
            </w:pPr>
            <w:r w:rsidRPr="003F4368">
              <w:rPr>
                <w:sz w:val="20"/>
                <w:szCs w:val="20"/>
              </w:rPr>
              <w:t>727,1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3F2C8B" w:rsidRDefault="00B65B57" w:rsidP="00416DDD">
            <w:pPr>
              <w:jc w:val="center"/>
              <w:rPr>
                <w:sz w:val="20"/>
                <w:szCs w:val="20"/>
              </w:rPr>
            </w:pPr>
            <w:r w:rsidRPr="003F2C8B">
              <w:rPr>
                <w:sz w:val="20"/>
                <w:szCs w:val="20"/>
              </w:rPr>
              <w:t>1584,1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8E10F3" w:rsidRDefault="00B65B57" w:rsidP="00416DDD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4536,8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8E10F3" w:rsidRDefault="00B65B57" w:rsidP="0041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5479,1</w:t>
            </w:r>
          </w:p>
        </w:tc>
      </w:tr>
      <w:tr w:rsidR="00B65B57" w:rsidRPr="008E10F3" w:rsidTr="00416DDD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федерального бюджета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713,5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2105,0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389,2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B57" w:rsidRPr="003F4368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368">
              <w:rPr>
                <w:sz w:val="20"/>
                <w:szCs w:val="20"/>
              </w:rPr>
              <w:t>112,4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B57" w:rsidRPr="003F2C8B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2C8B">
              <w:rPr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1284,4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</w:tr>
      <w:tr w:rsidR="00B65B57" w:rsidRPr="008E10F3" w:rsidTr="00416DDD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областного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107,7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249,5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358,0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3F4368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368">
              <w:rPr>
                <w:sz w:val="20"/>
                <w:szCs w:val="20"/>
              </w:rPr>
              <w:t>101,9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3F2C8B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2C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46,1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</w:tr>
      <w:tr w:rsidR="00B65B57" w:rsidRPr="008E10F3" w:rsidTr="00416DDD">
        <w:trPr>
          <w:trHeight w:val="919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2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5B57" w:rsidRPr="003F4368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4368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5B57" w:rsidRPr="003F2C8B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</w:tr>
      <w:tr w:rsidR="00B65B57" w:rsidRPr="008E10F3" w:rsidTr="00416DDD">
        <w:trPr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1783A">
              <w:rPr>
                <w:sz w:val="20"/>
              </w:rPr>
              <w:t>Основное мероприятие 1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783A">
              <w:rPr>
                <w:sz w:val="20"/>
                <w:szCs w:val="20"/>
              </w:rPr>
              <w:t>Обеспечение жильем отдельных категорий граждан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i/>
                <w:strike/>
                <w:sz w:val="20"/>
              </w:rPr>
            </w:pPr>
            <w:r w:rsidRPr="0091783A">
              <w:rPr>
                <w:sz w:val="20"/>
              </w:rPr>
              <w:t>Управление ЖКХ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619,4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636,8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B57" w:rsidRDefault="00B65B57" w:rsidP="00416DDD">
            <w:pPr>
              <w:jc w:val="center"/>
            </w:pPr>
            <w:r w:rsidRPr="007E238D">
              <w:rPr>
                <w:sz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jc w:val="center"/>
            </w:pPr>
            <w:r w:rsidRPr="0091783A">
              <w:rPr>
                <w:sz w:val="20"/>
              </w:rPr>
              <w:t>51,1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B57" w:rsidRDefault="00B65B57" w:rsidP="00416DDD">
            <w:pPr>
              <w:jc w:val="center"/>
            </w:pPr>
            <w:r w:rsidRPr="00E03320">
              <w:rPr>
                <w:sz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B57" w:rsidRPr="008E10F3" w:rsidRDefault="00B65B57" w:rsidP="00416DDD">
            <w:pPr>
              <w:jc w:val="center"/>
            </w:pPr>
            <w:r w:rsidRPr="008E10F3">
              <w:rPr>
                <w:sz w:val="20"/>
              </w:rPr>
              <w:t>1273,5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B57" w:rsidRPr="008E10F3" w:rsidRDefault="00B65B57" w:rsidP="00416DDD">
            <w:pPr>
              <w:jc w:val="center"/>
            </w:pPr>
            <w:r w:rsidRPr="008E10F3">
              <w:rPr>
                <w:sz w:val="20"/>
              </w:rPr>
              <w:t>0,0</w:t>
            </w:r>
          </w:p>
        </w:tc>
      </w:tr>
      <w:tr w:rsidR="00B65B57" w:rsidRPr="008E10F3" w:rsidTr="00416DDD">
        <w:trPr>
          <w:tblCellSpacing w:w="5" w:type="nil"/>
        </w:trPr>
        <w:tc>
          <w:tcPr>
            <w:tcW w:w="485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собственные доходы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Default="00B65B57" w:rsidP="00416DDD">
            <w:pPr>
              <w:jc w:val="center"/>
            </w:pPr>
            <w:r w:rsidRPr="007E238D">
              <w:rPr>
                <w:sz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Default="00B65B57" w:rsidP="00416DDD">
            <w:pPr>
              <w:jc w:val="center"/>
            </w:pPr>
            <w:r w:rsidRPr="00E03320">
              <w:rPr>
                <w:sz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8E10F3" w:rsidRDefault="00B65B57" w:rsidP="00416DDD">
            <w:pPr>
              <w:jc w:val="center"/>
            </w:pPr>
            <w:r w:rsidRPr="008E10F3">
              <w:rPr>
                <w:sz w:val="20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8E10F3" w:rsidRDefault="00B65B57" w:rsidP="00416DDD">
            <w:pPr>
              <w:jc w:val="center"/>
            </w:pPr>
            <w:r w:rsidRPr="008E10F3">
              <w:rPr>
                <w:sz w:val="20"/>
              </w:rPr>
              <w:t>0,0</w:t>
            </w:r>
          </w:p>
        </w:tc>
      </w:tr>
      <w:tr w:rsidR="00B65B57" w:rsidRPr="008E10F3" w:rsidTr="00416DDD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федерального бюджета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619,4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636,8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Default="00B65B57" w:rsidP="00416DDD">
            <w:pPr>
              <w:jc w:val="center"/>
            </w:pPr>
            <w:r w:rsidRPr="007E238D">
              <w:rPr>
                <w:sz w:val="20"/>
              </w:rPr>
              <w:t>0,0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3F4368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4368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3F2C8B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1273,5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</w:tr>
      <w:tr w:rsidR="00B65B57" w:rsidRPr="008E10F3" w:rsidTr="00416DDD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областного бюджета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Default="00B65B57" w:rsidP="00416DDD">
            <w:pPr>
              <w:jc w:val="center"/>
            </w:pPr>
            <w:r w:rsidRPr="007E238D">
              <w:rPr>
                <w:sz w:val="20"/>
              </w:rPr>
              <w:t>0,0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51,1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2A6671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6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</w:tr>
      <w:tr w:rsidR="00B65B57" w:rsidRPr="008E10F3" w:rsidTr="00416DDD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B57" w:rsidRPr="003F4368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4368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B57" w:rsidRPr="003F2C8B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</w:tr>
      <w:tr w:rsidR="00B65B57" w:rsidRPr="0091783A" w:rsidTr="00416DDD">
        <w:trPr>
          <w:trHeight w:val="104"/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1783A">
              <w:rPr>
                <w:sz w:val="20"/>
              </w:rPr>
              <w:t>Основное мероприятие 2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783A">
              <w:rPr>
                <w:sz w:val="20"/>
                <w:szCs w:val="20"/>
              </w:rPr>
              <w:t>Обеспечение жильем ветеранов ВОВ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i/>
                <w:strike/>
                <w:sz w:val="20"/>
              </w:rPr>
            </w:pPr>
            <w:r w:rsidRPr="0091783A">
              <w:rPr>
                <w:sz w:val="20"/>
              </w:rPr>
              <w:t>Управление ЖКХ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1273,5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2A6671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6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2A6671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2A6671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65B57" w:rsidRPr="0091783A" w:rsidTr="00416DDD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собственные доходы 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2A6671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6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2A6671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6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2A6671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6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B65B57" w:rsidRPr="0091783A" w:rsidTr="00416DDD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федерального бюджета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1273,5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2A6671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6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2A6671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2A6671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65B57" w:rsidRPr="0091783A" w:rsidTr="00416DDD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областного бюджета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3F4368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4368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3F2C8B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3F2C8B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2C8B">
              <w:rPr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3F2C8B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2C8B">
              <w:rPr>
                <w:sz w:val="20"/>
                <w:szCs w:val="20"/>
              </w:rPr>
              <w:t>0</w:t>
            </w:r>
          </w:p>
        </w:tc>
      </w:tr>
      <w:tr w:rsidR="00B65B57" w:rsidRPr="0091783A" w:rsidTr="00416DDD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3F4368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4368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3F2C8B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3F2C8B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2C8B">
              <w:rPr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3F2C8B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2C8B">
              <w:rPr>
                <w:sz w:val="20"/>
                <w:szCs w:val="20"/>
              </w:rPr>
              <w:t>0</w:t>
            </w:r>
          </w:p>
        </w:tc>
      </w:tr>
      <w:tr w:rsidR="00B65B57" w:rsidRPr="00374303" w:rsidTr="00416DDD">
        <w:trPr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1783A">
              <w:rPr>
                <w:sz w:val="20"/>
              </w:rPr>
              <w:t>Основное мероприятие 3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783A">
              <w:rPr>
                <w:sz w:val="20"/>
                <w:szCs w:val="20"/>
              </w:rPr>
              <w:t xml:space="preserve">Обеспечение жильем молодых семей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i/>
                <w:strike/>
                <w:sz w:val="20"/>
              </w:rPr>
            </w:pPr>
            <w:r w:rsidRPr="0091783A">
              <w:rPr>
                <w:sz w:val="20"/>
              </w:rPr>
              <w:t>Управление ЖКХ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533,4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545,6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608,4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308,7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2A6671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71,3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406,6</w:t>
            </w:r>
          </w:p>
        </w:tc>
      </w:tr>
      <w:tr w:rsidR="00B65B57" w:rsidRPr="00374303" w:rsidTr="00416DDD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собственные доходы 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331,6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101,4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205,9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145,5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2A6671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14,3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</w:t>
            </w:r>
          </w:p>
        </w:tc>
      </w:tr>
      <w:tr w:rsidR="00B65B57" w:rsidRPr="00374303" w:rsidTr="00416DDD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федерального бюджета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94,1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194,7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198,7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112,4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2A6671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10,9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</w:tr>
      <w:tr w:rsidR="00B65B57" w:rsidRPr="00374303" w:rsidTr="00416DDD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областного бюджета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107,7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249,5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203,8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50,8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2A6671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46,1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201,8</w:t>
            </w:r>
          </w:p>
        </w:tc>
      </w:tr>
      <w:tr w:rsidR="00B65B57" w:rsidRPr="0091783A" w:rsidTr="00416DDD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3F4368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4368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3F2C8B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</w:tr>
      <w:tr w:rsidR="00B65B57" w:rsidRPr="0091783A" w:rsidTr="00416DDD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i/>
                <w:strike/>
                <w:sz w:val="20"/>
              </w:rPr>
            </w:pPr>
            <w:r w:rsidRPr="0091783A">
              <w:rPr>
                <w:sz w:val="20"/>
              </w:rPr>
              <w:t>Администрация района</w:t>
            </w:r>
          </w:p>
        </w:tc>
        <w:tc>
          <w:tcPr>
            <w:tcW w:w="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529,1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2A6671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2A6671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2A6671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65B57" w:rsidRPr="0091783A" w:rsidTr="00416DDD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собственные доходы 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184,4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2A6671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2A6671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2A6671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65B57" w:rsidRPr="0091783A" w:rsidTr="00416DDD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федерального бюджета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190,5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2A6671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2A6671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2A6671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65B57" w:rsidRPr="0091783A" w:rsidTr="00416DDD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областного бюджета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154,2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2A6671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2A6671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2A6671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65B57" w:rsidRPr="0091783A" w:rsidTr="00416DDD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trike/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3F4368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4368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3F2C8B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3F2C8B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2C8B">
              <w:rPr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B57" w:rsidRPr="003F2C8B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2C8B">
              <w:rPr>
                <w:sz w:val="20"/>
                <w:szCs w:val="20"/>
              </w:rPr>
              <w:t>0</w:t>
            </w:r>
          </w:p>
        </w:tc>
      </w:tr>
      <w:tr w:rsidR="00B65B57" w:rsidRPr="0091783A" w:rsidTr="00416DDD">
        <w:trPr>
          <w:trHeight w:val="245"/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1783A">
              <w:rPr>
                <w:sz w:val="20"/>
              </w:rPr>
              <w:t>Основное мероприятие 4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783A">
              <w:rPr>
                <w:sz w:val="20"/>
                <w:szCs w:val="20"/>
              </w:rPr>
              <w:t>Оплата капитального ремонта муниципального жил</w:t>
            </w:r>
            <w:r>
              <w:rPr>
                <w:sz w:val="20"/>
                <w:szCs w:val="20"/>
              </w:rPr>
              <w:t>ищного</w:t>
            </w:r>
            <w:r w:rsidRPr="0091783A">
              <w:rPr>
                <w:sz w:val="20"/>
                <w:szCs w:val="20"/>
              </w:rPr>
              <w:t xml:space="preserve"> фонда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i/>
                <w:strike/>
                <w:sz w:val="20"/>
              </w:rPr>
            </w:pPr>
            <w:r w:rsidRPr="0091783A">
              <w:rPr>
                <w:sz w:val="20"/>
              </w:rPr>
              <w:t>Управление ЖКХ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1467,1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1127,3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3F4368" w:rsidRDefault="00B65B57" w:rsidP="00416DDD">
            <w:pPr>
              <w:jc w:val="center"/>
              <w:rPr>
                <w:sz w:val="20"/>
                <w:szCs w:val="20"/>
              </w:rPr>
            </w:pPr>
            <w:r w:rsidRPr="003F4368">
              <w:rPr>
                <w:sz w:val="20"/>
                <w:szCs w:val="20"/>
              </w:rPr>
              <w:t>581,6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3F4368" w:rsidRDefault="00B65B57" w:rsidP="0041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B53B1C" w:rsidRDefault="00B65B57" w:rsidP="00416DDD">
            <w:pPr>
              <w:jc w:val="center"/>
              <w:rPr>
                <w:sz w:val="20"/>
                <w:szCs w:val="20"/>
              </w:rPr>
            </w:pPr>
            <w:r w:rsidRPr="00B53B1C">
              <w:rPr>
                <w:sz w:val="20"/>
                <w:szCs w:val="20"/>
              </w:rPr>
              <w:t>3022,5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8E10F3" w:rsidRDefault="00B65B57" w:rsidP="0041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1874,9</w:t>
            </w:r>
          </w:p>
        </w:tc>
      </w:tr>
      <w:tr w:rsidR="00B65B57" w:rsidRPr="0091783A" w:rsidTr="00416DDD">
        <w:trPr>
          <w:trHeight w:val="24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собственные доходы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1467,1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1127,3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3F4368" w:rsidRDefault="00B65B57" w:rsidP="00416DDD">
            <w:pPr>
              <w:jc w:val="center"/>
              <w:rPr>
                <w:sz w:val="20"/>
                <w:szCs w:val="20"/>
              </w:rPr>
            </w:pPr>
            <w:r w:rsidRPr="003F4368">
              <w:rPr>
                <w:sz w:val="20"/>
                <w:szCs w:val="20"/>
              </w:rPr>
              <w:t>581,6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3F4368" w:rsidRDefault="00B65B57" w:rsidP="0041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B53B1C" w:rsidRDefault="00B65B57" w:rsidP="00416DDD">
            <w:pPr>
              <w:jc w:val="center"/>
              <w:rPr>
                <w:sz w:val="20"/>
                <w:szCs w:val="20"/>
              </w:rPr>
            </w:pPr>
            <w:r w:rsidRPr="00B53B1C">
              <w:rPr>
                <w:sz w:val="20"/>
                <w:szCs w:val="20"/>
              </w:rPr>
              <w:t>3022,5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8E10F3" w:rsidRDefault="00B65B57" w:rsidP="0041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1874,9</w:t>
            </w:r>
          </w:p>
        </w:tc>
      </w:tr>
      <w:tr w:rsidR="00B65B57" w:rsidRPr="0091783A" w:rsidTr="00416DDD">
        <w:trPr>
          <w:trHeight w:val="24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федерального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3F4368" w:rsidRDefault="00B65B57" w:rsidP="0041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2A6671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667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</w:tr>
      <w:tr w:rsidR="00B65B57" w:rsidRPr="0091783A" w:rsidTr="00416DDD">
        <w:trPr>
          <w:trHeight w:val="24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областного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3F4368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4368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3F2C8B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</w:tr>
      <w:tr w:rsidR="00B65B57" w:rsidRPr="0091783A" w:rsidTr="00416DDD">
        <w:trPr>
          <w:trHeight w:val="24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3F4368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4368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3F2C8B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</w:tr>
      <w:tr w:rsidR="00B65B57" w:rsidRPr="002A6671" w:rsidTr="00416DDD">
        <w:trPr>
          <w:trHeight w:val="245"/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5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поддержанию жилого фонда в пригодном для проживания состоянии  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i/>
                <w:strike/>
                <w:sz w:val="20"/>
              </w:rPr>
            </w:pPr>
            <w:r w:rsidRPr="0091783A">
              <w:rPr>
                <w:sz w:val="20"/>
              </w:rPr>
              <w:t>Управление ЖКХ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1783A">
              <w:rPr>
                <w:sz w:val="20"/>
              </w:rPr>
              <w:t>4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3F4368" w:rsidRDefault="00B65B57" w:rsidP="0041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3F4368" w:rsidRDefault="00B65B57" w:rsidP="0041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8E10F3" w:rsidRDefault="00B65B57" w:rsidP="00416DDD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1500,0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8E10F3" w:rsidRDefault="00B65B57" w:rsidP="0041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3472,0</w:t>
            </w:r>
          </w:p>
        </w:tc>
      </w:tr>
      <w:tr w:rsidR="00B65B57" w:rsidRPr="002A6671" w:rsidTr="00416DDD">
        <w:trPr>
          <w:trHeight w:val="24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собственные доходы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3F4368" w:rsidRDefault="00B65B57" w:rsidP="0041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3F4368" w:rsidRDefault="00B65B57" w:rsidP="0041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B53B1C" w:rsidRDefault="00B65B57" w:rsidP="00416DDD">
            <w:pPr>
              <w:jc w:val="center"/>
              <w:rPr>
                <w:sz w:val="20"/>
                <w:szCs w:val="20"/>
              </w:rPr>
            </w:pPr>
            <w:r w:rsidRPr="00B53B1C">
              <w:rPr>
                <w:sz w:val="20"/>
                <w:szCs w:val="20"/>
              </w:rPr>
              <w:t>1500,0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8E10F3" w:rsidRDefault="00B65B57" w:rsidP="00416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3472,0</w:t>
            </w:r>
          </w:p>
        </w:tc>
      </w:tr>
      <w:tr w:rsidR="00B65B57" w:rsidRPr="002A6671" w:rsidTr="00416DDD">
        <w:trPr>
          <w:trHeight w:val="24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федерального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3F4368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4368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3F2C8B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8E10F3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0,0</w:t>
            </w:r>
          </w:p>
        </w:tc>
      </w:tr>
      <w:tr w:rsidR="00B65B57" w:rsidRPr="002A6671" w:rsidTr="00416DDD">
        <w:trPr>
          <w:trHeight w:val="24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>средств</w:t>
            </w:r>
            <w:r>
              <w:rPr>
                <w:sz w:val="20"/>
              </w:rPr>
              <w:t>а</w:t>
            </w:r>
            <w:r w:rsidRPr="0091783A">
              <w:rPr>
                <w:sz w:val="20"/>
              </w:rPr>
              <w:t xml:space="preserve"> областного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3F4368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4368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3F2C8B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3F2C8B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2C8B">
              <w:rPr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3F2C8B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2C8B">
              <w:rPr>
                <w:sz w:val="20"/>
                <w:szCs w:val="20"/>
              </w:rPr>
              <w:t>0</w:t>
            </w:r>
          </w:p>
        </w:tc>
      </w:tr>
      <w:tr w:rsidR="00B65B57" w:rsidRPr="0091783A" w:rsidTr="00416DDD">
        <w:trPr>
          <w:trHeight w:val="24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6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54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1783A">
              <w:rPr>
                <w:sz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91783A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Pr="0091783A">
              <w:rPr>
                <w:sz w:val="20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3F4368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4368">
              <w:rPr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3F2C8B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3F2C8B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2C8B">
              <w:rPr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57" w:rsidRPr="003F2C8B" w:rsidRDefault="00B65B57" w:rsidP="00416D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3F2C8B">
              <w:rPr>
                <w:sz w:val="20"/>
                <w:szCs w:val="20"/>
              </w:rPr>
              <w:t>0</w:t>
            </w:r>
          </w:p>
        </w:tc>
      </w:tr>
    </w:tbl>
    <w:p w:rsidR="00B65B57" w:rsidRPr="001C6756" w:rsidRDefault="00B65B57" w:rsidP="00B65B57">
      <w:pPr>
        <w:tabs>
          <w:tab w:val="left" w:pos="5485"/>
        </w:tabs>
        <w:autoSpaceDE w:val="0"/>
        <w:autoSpaceDN w:val="0"/>
        <w:adjustRightInd w:val="0"/>
        <w:ind w:right="-456"/>
        <w:outlineLvl w:val="2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C6756">
        <w:t>»</w:t>
      </w:r>
      <w:r>
        <w:t>.</w:t>
      </w:r>
    </w:p>
    <w:p w:rsidR="00B65B57" w:rsidRDefault="00B65B57" w:rsidP="00B65B57">
      <w:pPr>
        <w:tabs>
          <w:tab w:val="left" w:pos="5485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65B57" w:rsidRDefault="00B65B57" w:rsidP="00B65B57">
      <w:pPr>
        <w:tabs>
          <w:tab w:val="left" w:pos="5485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65B57" w:rsidRDefault="00B65B57" w:rsidP="00B65B57">
      <w:pPr>
        <w:tabs>
          <w:tab w:val="left" w:pos="5485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65B57" w:rsidRDefault="00B65B57" w:rsidP="008159B1">
      <w:pPr>
        <w:shd w:val="clear" w:color="auto" w:fill="FFFFFF"/>
        <w:ind w:right="-598"/>
        <w:jc w:val="right"/>
      </w:pPr>
    </w:p>
    <w:p w:rsidR="00B65B57" w:rsidRDefault="00B65B57" w:rsidP="008159B1">
      <w:pPr>
        <w:shd w:val="clear" w:color="auto" w:fill="FFFFFF"/>
        <w:ind w:right="-598"/>
        <w:jc w:val="right"/>
      </w:pPr>
    </w:p>
    <w:p w:rsidR="00B65B57" w:rsidRDefault="00B65B57" w:rsidP="008159B1">
      <w:pPr>
        <w:shd w:val="clear" w:color="auto" w:fill="FFFFFF"/>
        <w:ind w:right="-598"/>
        <w:jc w:val="right"/>
      </w:pPr>
    </w:p>
    <w:p w:rsidR="00B65B57" w:rsidRDefault="00B65B57" w:rsidP="008159B1">
      <w:pPr>
        <w:shd w:val="clear" w:color="auto" w:fill="FFFFFF"/>
        <w:ind w:right="-598"/>
        <w:jc w:val="right"/>
      </w:pPr>
    </w:p>
    <w:p w:rsidR="00B65B57" w:rsidRDefault="00B65B57" w:rsidP="008159B1">
      <w:pPr>
        <w:shd w:val="clear" w:color="auto" w:fill="FFFFFF"/>
        <w:ind w:right="-598"/>
        <w:jc w:val="right"/>
      </w:pPr>
    </w:p>
    <w:p w:rsidR="00B65B57" w:rsidRDefault="00B65B57" w:rsidP="008159B1">
      <w:pPr>
        <w:shd w:val="clear" w:color="auto" w:fill="FFFFFF"/>
        <w:ind w:right="-598"/>
        <w:jc w:val="right"/>
      </w:pPr>
    </w:p>
    <w:p w:rsidR="00B65B57" w:rsidRDefault="00B65B57" w:rsidP="008159B1">
      <w:pPr>
        <w:shd w:val="clear" w:color="auto" w:fill="FFFFFF"/>
        <w:ind w:right="-598"/>
        <w:jc w:val="right"/>
      </w:pPr>
    </w:p>
    <w:p w:rsidR="000B2446" w:rsidRDefault="000B2446" w:rsidP="008159B1">
      <w:pPr>
        <w:shd w:val="clear" w:color="auto" w:fill="FFFFFF"/>
        <w:ind w:right="-598"/>
        <w:jc w:val="right"/>
      </w:pPr>
      <w:r>
        <w:t>Приложение</w:t>
      </w:r>
      <w:r w:rsidR="00416DDD">
        <w:t xml:space="preserve"> 3</w:t>
      </w:r>
      <w:r>
        <w:t xml:space="preserve"> </w:t>
      </w:r>
    </w:p>
    <w:p w:rsidR="0021592B" w:rsidRDefault="000B2446" w:rsidP="008159B1">
      <w:pPr>
        <w:shd w:val="clear" w:color="auto" w:fill="FFFFFF"/>
        <w:ind w:right="-598"/>
        <w:jc w:val="right"/>
      </w:pPr>
      <w:r>
        <w:t>к постановлению</w:t>
      </w:r>
    </w:p>
    <w:p w:rsidR="000B2446" w:rsidRDefault="000B2446" w:rsidP="008159B1">
      <w:pPr>
        <w:shd w:val="clear" w:color="auto" w:fill="FFFFFF"/>
        <w:ind w:right="-598"/>
        <w:jc w:val="right"/>
      </w:pPr>
      <w:r>
        <w:t>Администрации района</w:t>
      </w:r>
    </w:p>
    <w:p w:rsidR="000B2446" w:rsidRDefault="000B2446" w:rsidP="008159B1">
      <w:pPr>
        <w:shd w:val="clear" w:color="auto" w:fill="FFFFFF"/>
        <w:ind w:right="-598"/>
        <w:jc w:val="right"/>
      </w:pPr>
      <w:r>
        <w:t xml:space="preserve">от </w:t>
      </w:r>
      <w:r w:rsidR="008E10F3">
        <w:t>__________</w:t>
      </w:r>
      <w:r w:rsidR="0021592B">
        <w:t xml:space="preserve"> </w:t>
      </w:r>
      <w:r>
        <w:t>№</w:t>
      </w:r>
      <w:r w:rsidRPr="0091783A">
        <w:t xml:space="preserve"> </w:t>
      </w:r>
      <w:r w:rsidR="008E10F3">
        <w:t>_____</w:t>
      </w:r>
    </w:p>
    <w:p w:rsidR="0021592B" w:rsidRDefault="0021592B" w:rsidP="008159B1">
      <w:pPr>
        <w:shd w:val="clear" w:color="auto" w:fill="FFFFFF"/>
        <w:ind w:right="-598"/>
        <w:jc w:val="right"/>
      </w:pPr>
    </w:p>
    <w:p w:rsidR="000B2446" w:rsidRPr="0091783A" w:rsidRDefault="000B2446" w:rsidP="008159B1">
      <w:pPr>
        <w:shd w:val="clear" w:color="auto" w:fill="FFFFFF"/>
        <w:ind w:right="-598"/>
        <w:jc w:val="right"/>
      </w:pPr>
      <w:r>
        <w:t>«</w:t>
      </w:r>
      <w:r w:rsidRPr="0091783A">
        <w:t>Приложение 3</w:t>
      </w:r>
    </w:p>
    <w:p w:rsidR="0021592B" w:rsidRDefault="000B2446" w:rsidP="008159B1">
      <w:pPr>
        <w:ind w:right="-598"/>
        <w:jc w:val="right"/>
      </w:pPr>
      <w:r w:rsidRPr="0091783A">
        <w:t xml:space="preserve">                                                                                                                                к </w:t>
      </w:r>
      <w:r>
        <w:t>подпрограмме 2</w:t>
      </w:r>
    </w:p>
    <w:p w:rsidR="000B2446" w:rsidRPr="0091783A" w:rsidRDefault="000B2446" w:rsidP="008159B1">
      <w:pPr>
        <w:ind w:right="-598"/>
        <w:jc w:val="right"/>
      </w:pPr>
      <w:r w:rsidRPr="0091783A">
        <w:t>муниципальной программ</w:t>
      </w:r>
      <w:r>
        <w:t>ы</w:t>
      </w:r>
    </w:p>
    <w:p w:rsidR="000B2446" w:rsidRPr="0091783A" w:rsidRDefault="000B2446" w:rsidP="008159B1">
      <w:pPr>
        <w:ind w:right="-598"/>
        <w:jc w:val="right"/>
      </w:pPr>
      <w:r w:rsidRPr="0091783A">
        <w:t xml:space="preserve">                                                                                                                               «Формирование комфортной среды</w:t>
      </w:r>
    </w:p>
    <w:p w:rsidR="000B2446" w:rsidRPr="0091783A" w:rsidRDefault="000B2446" w:rsidP="008159B1">
      <w:pPr>
        <w:ind w:right="-598"/>
        <w:jc w:val="right"/>
      </w:pPr>
      <w:r w:rsidRPr="0091783A">
        <w:t xml:space="preserve">                                                                                                                               проживания на территории Вытегорского</w:t>
      </w:r>
    </w:p>
    <w:p w:rsidR="000B2446" w:rsidRPr="0091783A" w:rsidRDefault="000B2446" w:rsidP="008159B1">
      <w:pPr>
        <w:ind w:right="-598"/>
        <w:jc w:val="right"/>
      </w:pPr>
      <w:r w:rsidRPr="0091783A">
        <w:t xml:space="preserve">                                                                                                                                муниципального района на 2014-2020 годы»</w:t>
      </w:r>
    </w:p>
    <w:p w:rsidR="000B2446" w:rsidRDefault="000B2446" w:rsidP="000B2446">
      <w:pPr>
        <w:tabs>
          <w:tab w:val="left" w:pos="10440"/>
        </w:tabs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0B2446" w:rsidRPr="003F4368" w:rsidRDefault="000B2446" w:rsidP="000B2446">
      <w:pPr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3F4368">
        <w:rPr>
          <w:rFonts w:eastAsia="Calibri"/>
          <w:b/>
          <w:caps/>
          <w:lang w:eastAsia="en-US"/>
        </w:rPr>
        <w:t xml:space="preserve">Финансовое обеспечение </w:t>
      </w:r>
    </w:p>
    <w:p w:rsidR="000B2446" w:rsidRPr="003F4368" w:rsidRDefault="000B2446" w:rsidP="000B2446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F4368">
        <w:rPr>
          <w:rFonts w:eastAsia="Calibri"/>
          <w:b/>
          <w:lang w:eastAsia="en-US"/>
        </w:rPr>
        <w:t xml:space="preserve">подпрограммы 2 за счет средств </w:t>
      </w:r>
      <w:r w:rsidR="00915EA6">
        <w:rPr>
          <w:rFonts w:eastAsia="Calibri"/>
          <w:b/>
          <w:lang w:eastAsia="en-US"/>
        </w:rPr>
        <w:t xml:space="preserve">районного </w:t>
      </w:r>
      <w:r w:rsidRPr="003F4368">
        <w:rPr>
          <w:rFonts w:eastAsia="Calibri"/>
          <w:b/>
          <w:lang w:eastAsia="en-US"/>
        </w:rPr>
        <w:t xml:space="preserve">бюджета </w:t>
      </w:r>
    </w:p>
    <w:p w:rsidR="000B2446" w:rsidRPr="0091783A" w:rsidRDefault="000B2446" w:rsidP="000B244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5393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0"/>
        <w:gridCol w:w="2124"/>
        <w:gridCol w:w="1702"/>
        <w:gridCol w:w="1130"/>
        <w:gridCol w:w="2559"/>
        <w:gridCol w:w="1140"/>
        <w:gridCol w:w="1134"/>
        <w:gridCol w:w="997"/>
        <w:gridCol w:w="997"/>
        <w:gridCol w:w="997"/>
        <w:gridCol w:w="832"/>
        <w:gridCol w:w="13"/>
        <w:gridCol w:w="832"/>
      </w:tblGrid>
      <w:tr w:rsidR="008159B1" w:rsidRPr="0091783A" w:rsidTr="008159B1">
        <w:trPr>
          <w:trHeight w:val="313"/>
          <w:tblCellSpacing w:w="5" w:type="nil"/>
        </w:trPr>
        <w:tc>
          <w:tcPr>
            <w:tcW w:w="4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b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6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  <w:p w:rsidR="00412E39" w:rsidRPr="0021592B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b/>
                <w:sz w:val="20"/>
                <w:szCs w:val="20"/>
                <w:lang w:eastAsia="en-US"/>
              </w:rPr>
              <w:t>основного</w:t>
            </w:r>
          </w:p>
          <w:p w:rsidR="00412E39" w:rsidRPr="0021592B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5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b/>
                <w:sz w:val="20"/>
                <w:szCs w:val="20"/>
                <w:lang w:eastAsia="en-US"/>
              </w:rPr>
              <w:t>Ответственный исполнитель,</w:t>
            </w:r>
          </w:p>
          <w:p w:rsidR="00412E39" w:rsidRPr="0021592B" w:rsidRDefault="00412E39" w:rsidP="000B244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jc w:val="center"/>
              <w:rPr>
                <w:b/>
                <w:sz w:val="20"/>
                <w:szCs w:val="20"/>
              </w:rPr>
            </w:pPr>
            <w:r w:rsidRPr="0021592B">
              <w:rPr>
                <w:b/>
                <w:sz w:val="20"/>
                <w:szCs w:val="20"/>
              </w:rPr>
              <w:t>Целевой показа</w:t>
            </w:r>
            <w:r>
              <w:rPr>
                <w:b/>
                <w:sz w:val="20"/>
                <w:szCs w:val="20"/>
              </w:rPr>
              <w:t>-</w:t>
            </w:r>
            <w:r w:rsidRPr="0021592B">
              <w:rPr>
                <w:b/>
                <w:sz w:val="20"/>
                <w:szCs w:val="20"/>
              </w:rPr>
              <w:t xml:space="preserve">тель </w:t>
            </w:r>
          </w:p>
          <w:p w:rsidR="00412E39" w:rsidRPr="0021592B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b/>
                <w:sz w:val="20"/>
                <w:szCs w:val="20"/>
                <w:lang w:eastAsia="en-US"/>
              </w:rPr>
              <w:t>Источник финансового обеспечения</w:t>
            </w:r>
          </w:p>
        </w:tc>
        <w:tc>
          <w:tcPr>
            <w:tcW w:w="2186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b/>
                <w:sz w:val="20"/>
                <w:szCs w:val="20"/>
                <w:lang w:eastAsia="en-US"/>
              </w:rPr>
              <w:t>Расходы (тыс. руб.)</w:t>
            </w:r>
          </w:p>
        </w:tc>
      </w:tr>
      <w:tr w:rsidR="008159B1" w:rsidRPr="0091783A" w:rsidTr="008159B1">
        <w:trPr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35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266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451499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2020</w:t>
            </w:r>
          </w:p>
        </w:tc>
      </w:tr>
      <w:tr w:rsidR="008159B1" w:rsidRPr="0091783A" w:rsidTr="008159B1">
        <w:trPr>
          <w:tblCellSpacing w:w="5" w:type="nil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451499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51499">
              <w:rPr>
                <w:rFonts w:eastAsia="Calibr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451499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</w:p>
        </w:tc>
      </w:tr>
      <w:tr w:rsidR="008159B1" w:rsidRPr="008C67AC" w:rsidTr="008159B1">
        <w:trPr>
          <w:tblCellSpacing w:w="5" w:type="nil"/>
        </w:trPr>
        <w:tc>
          <w:tcPr>
            <w:tcW w:w="44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F827DB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Подпрограмма </w:t>
            </w:r>
            <w:r w:rsidR="003919C8" w:rsidRPr="0021592B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  <w:p w:rsidR="003919C8" w:rsidRPr="0021592B" w:rsidRDefault="003919C8" w:rsidP="002268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915EA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sz w:val="20"/>
                <w:szCs w:val="20"/>
              </w:rPr>
              <w:t>Переселение граждан из аварийного жилищного фонда в Вытегорском муниципальном районе с учетом необходимости развития малоэтажного жилищного строительства на 2014-2020 годы</w:t>
            </w:r>
          </w:p>
        </w:tc>
        <w:tc>
          <w:tcPr>
            <w:tcW w:w="53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174577,5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225382,6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327253,5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172862,8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9338,6</w:t>
            </w:r>
          </w:p>
        </w:tc>
        <w:tc>
          <w:tcPr>
            <w:tcW w:w="26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8E10F3" w:rsidRDefault="00B55B67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19727,5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8C67AC" w:rsidRDefault="00166208" w:rsidP="009D25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46383,5</w:t>
            </w:r>
          </w:p>
        </w:tc>
      </w:tr>
      <w:tr w:rsidR="008159B1" w:rsidRPr="008C67AC" w:rsidTr="008159B1">
        <w:trPr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6333,0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15295,8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12456,0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27272,3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8452,8</w:t>
            </w:r>
          </w:p>
        </w:tc>
        <w:tc>
          <w:tcPr>
            <w:tcW w:w="26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8E10F3" w:rsidRDefault="00E53252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6140,0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8C67AC" w:rsidRDefault="00166208" w:rsidP="00D71D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17353,0</w:t>
            </w:r>
          </w:p>
        </w:tc>
      </w:tr>
      <w:tr w:rsidR="008159B1" w:rsidRPr="008C67AC" w:rsidTr="008159B1">
        <w:trPr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152111,3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138024,3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213994,6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102014,1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885,8</w:t>
            </w:r>
          </w:p>
        </w:tc>
        <w:tc>
          <w:tcPr>
            <w:tcW w:w="26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8E10F3" w:rsidRDefault="00B55B67" w:rsidP="00215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13044,0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8C67AC" w:rsidRDefault="00B53B1C" w:rsidP="00412E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67AC">
              <w:rPr>
                <w:rFonts w:eastAsia="Calibri"/>
                <w:sz w:val="20"/>
                <w:szCs w:val="20"/>
                <w:lang w:eastAsia="en-US"/>
              </w:rPr>
              <w:t>27826,8</w:t>
            </w:r>
          </w:p>
        </w:tc>
      </w:tr>
      <w:tr w:rsidR="008159B1" w:rsidRPr="008C67AC" w:rsidTr="008159B1">
        <w:trPr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16133,2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72062,5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100802,9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43576,4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6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8E10F3" w:rsidRDefault="00B55B67" w:rsidP="00215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543,5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8C67AC" w:rsidRDefault="008C67AC" w:rsidP="003405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67AC">
              <w:rPr>
                <w:rFonts w:eastAsia="Calibri"/>
                <w:sz w:val="20"/>
                <w:szCs w:val="20"/>
                <w:lang w:eastAsia="en-US"/>
              </w:rPr>
              <w:t>1203,7</w:t>
            </w:r>
          </w:p>
        </w:tc>
      </w:tr>
      <w:tr w:rsidR="008159B1" w:rsidRPr="008C67AC" w:rsidTr="008159B1">
        <w:trPr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9C8" w:rsidRPr="0021592B" w:rsidRDefault="003919C8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21592B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8E10F3" w:rsidRDefault="003919C8" w:rsidP="002159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19C8" w:rsidRPr="008C67AC" w:rsidRDefault="00412E39" w:rsidP="00412E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67A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159B1" w:rsidRPr="008C67AC" w:rsidTr="008159B1">
        <w:trPr>
          <w:tblCellSpacing w:w="5" w:type="nil"/>
        </w:trPr>
        <w:tc>
          <w:tcPr>
            <w:tcW w:w="447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669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Строительство и приобретение жилых помещений  для переселения граждан из ветхого аварийного жилья</w:t>
            </w:r>
          </w:p>
        </w:tc>
        <w:tc>
          <w:tcPr>
            <w:tcW w:w="53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B529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B529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1,2,3</w:t>
            </w:r>
          </w:p>
        </w:tc>
        <w:tc>
          <w:tcPr>
            <w:tcW w:w="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174577,5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340560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225382,6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327253,5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172862,8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9338,6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B55B67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2727,4</w:t>
            </w:r>
          </w:p>
        </w:tc>
        <w:tc>
          <w:tcPr>
            <w:tcW w:w="26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C67AC" w:rsidRDefault="00B03B01" w:rsidP="00B55B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67AC">
              <w:rPr>
                <w:rFonts w:eastAsia="Calibri"/>
                <w:sz w:val="20"/>
                <w:szCs w:val="20"/>
                <w:lang w:eastAsia="en-US"/>
              </w:rPr>
              <w:t>5890,0</w:t>
            </w:r>
          </w:p>
        </w:tc>
      </w:tr>
      <w:tr w:rsidR="008159B1" w:rsidRPr="008C67AC" w:rsidTr="008159B1">
        <w:trPr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6333,0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340560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15295,8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12456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27272,3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8452,8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E04247" w:rsidRDefault="00340560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2727</w:t>
            </w:r>
            <w:r w:rsidR="00B55B67" w:rsidRPr="00E04247">
              <w:rPr>
                <w:rFonts w:eastAsia="Calibri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26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C67AC" w:rsidRDefault="00B03B01" w:rsidP="00B55B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67AC">
              <w:rPr>
                <w:rFonts w:eastAsia="Calibri"/>
                <w:sz w:val="20"/>
                <w:szCs w:val="20"/>
                <w:lang w:eastAsia="en-US"/>
              </w:rPr>
              <w:t>5890,0</w:t>
            </w:r>
          </w:p>
        </w:tc>
      </w:tr>
      <w:tr w:rsidR="008159B1" w:rsidRPr="008C67AC" w:rsidTr="008159B1">
        <w:trPr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B529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152111,3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340560" w:rsidP="00B529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138024,3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213994,6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102014,1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885,8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C67AC" w:rsidRDefault="00B55B67" w:rsidP="00B55B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67A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159B1" w:rsidRPr="008C67AC" w:rsidTr="008159B1">
        <w:trPr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B529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16133,2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340560" w:rsidP="00B529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72062,5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100802,9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43576,4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C67AC" w:rsidRDefault="00B55B67" w:rsidP="00B55B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67A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159B1" w:rsidRPr="008C67AC" w:rsidTr="008159B1">
        <w:trPr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5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2268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C67AC" w:rsidRDefault="00B55B67" w:rsidP="00B55B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67A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159B1" w:rsidRPr="008C67AC" w:rsidTr="008159B1">
        <w:trPr>
          <w:trHeight w:val="310"/>
          <w:tblCellSpacing w:w="5" w:type="nil"/>
        </w:trPr>
        <w:tc>
          <w:tcPr>
            <w:tcW w:w="447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21592B" w:rsidRDefault="00412E39" w:rsidP="00B529F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Основное мероприятие 2</w:t>
            </w:r>
          </w:p>
          <w:p w:rsidR="00412E39" w:rsidRPr="0021592B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21592B" w:rsidRDefault="00412E39" w:rsidP="00915E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 xml:space="preserve">Ликвидация 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     </w:t>
            </w:r>
          </w:p>
        </w:tc>
        <w:tc>
          <w:tcPr>
            <w:tcW w:w="53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B529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B529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92B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21592B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592B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21592B" w:rsidRDefault="00412E39" w:rsidP="002268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21592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B55B67" w:rsidP="002268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3412,6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C67AC" w:rsidRDefault="00166208" w:rsidP="00710E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11463,</w:t>
            </w:r>
            <w:r w:rsidR="00710E4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8159B1" w:rsidRPr="008C67AC" w:rsidTr="008159B1">
        <w:trPr>
          <w:trHeight w:val="258"/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B55B67" w:rsidP="002268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3412,6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C67AC" w:rsidRDefault="00166208" w:rsidP="00710E4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11463,</w:t>
            </w:r>
            <w:r w:rsidR="00710E4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8159B1" w:rsidRPr="008C67AC" w:rsidTr="008159B1">
        <w:trPr>
          <w:trHeight w:val="548"/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C67AC" w:rsidRDefault="00B07364" w:rsidP="00B55B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67A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159B1" w:rsidRPr="008C67AC" w:rsidTr="008159B1">
        <w:trPr>
          <w:trHeight w:val="269"/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C67AC" w:rsidRDefault="00B55B67" w:rsidP="00B55B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67A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159B1" w:rsidRPr="008C67AC" w:rsidTr="008159B1">
        <w:trPr>
          <w:trHeight w:val="552"/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C67AC" w:rsidRDefault="00B55B67" w:rsidP="00B55B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67A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159B1" w:rsidRPr="008C67AC" w:rsidTr="008159B1">
        <w:trPr>
          <w:trHeight w:val="257"/>
          <w:tblCellSpacing w:w="5" w:type="nil"/>
        </w:trPr>
        <w:tc>
          <w:tcPr>
            <w:tcW w:w="447" w:type="pct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Основное мероприятие 3</w:t>
            </w:r>
          </w:p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2268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3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B529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B529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2268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="00B55B67" w:rsidRPr="008E10F3">
              <w:rPr>
                <w:rFonts w:eastAsia="Calibri"/>
                <w:sz w:val="20"/>
                <w:szCs w:val="20"/>
                <w:lang w:eastAsia="en-US"/>
              </w:rPr>
              <w:t>587,5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1D0E" w:rsidRPr="008C67AC" w:rsidRDefault="00E04247" w:rsidP="00B03B0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67AC">
              <w:rPr>
                <w:rFonts w:eastAsia="Calibri"/>
                <w:sz w:val="20"/>
                <w:szCs w:val="20"/>
                <w:lang w:eastAsia="en-US"/>
              </w:rPr>
              <w:t>29030,</w:t>
            </w:r>
            <w:r w:rsidR="00B03B01" w:rsidRPr="008C67A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8159B1" w:rsidRPr="008C67AC" w:rsidTr="008159B1">
        <w:trPr>
          <w:trHeight w:val="262"/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2268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C67AC" w:rsidRDefault="00B03B01" w:rsidP="00B55B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67A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159B1" w:rsidRPr="008C67AC" w:rsidTr="008159B1">
        <w:trPr>
          <w:trHeight w:val="548"/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B55B67" w:rsidP="002268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13044,0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C67AC" w:rsidRDefault="00E04247" w:rsidP="00B55B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67AC">
              <w:rPr>
                <w:rFonts w:eastAsia="Calibri"/>
                <w:sz w:val="20"/>
                <w:szCs w:val="20"/>
                <w:lang w:eastAsia="en-US"/>
              </w:rPr>
              <w:t>27826,8</w:t>
            </w:r>
          </w:p>
        </w:tc>
      </w:tr>
      <w:tr w:rsidR="008159B1" w:rsidRPr="008C67AC" w:rsidTr="008159B1">
        <w:trPr>
          <w:trHeight w:val="259"/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B55B67" w:rsidP="002268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543,5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C67AC" w:rsidRDefault="00B03B01" w:rsidP="003405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67AC">
              <w:rPr>
                <w:rFonts w:eastAsia="Calibri"/>
                <w:sz w:val="20"/>
                <w:szCs w:val="20"/>
                <w:lang w:eastAsia="en-US"/>
              </w:rPr>
              <w:t>1203,7</w:t>
            </w:r>
          </w:p>
        </w:tc>
      </w:tr>
      <w:tr w:rsidR="008159B1" w:rsidRPr="008C67AC" w:rsidTr="008159B1">
        <w:trPr>
          <w:trHeight w:val="552"/>
          <w:tblCellSpacing w:w="5" w:type="nil"/>
        </w:trPr>
        <w:tc>
          <w:tcPr>
            <w:tcW w:w="4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E39" w:rsidRPr="008E10F3" w:rsidRDefault="00412E39" w:rsidP="000B24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sz w:val="20"/>
                <w:szCs w:val="20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4D5C8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E10F3" w:rsidRDefault="00412E39" w:rsidP="002268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E39" w:rsidRPr="008C67AC" w:rsidRDefault="00B55B67" w:rsidP="00B55B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67A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</w:tbl>
    <w:p w:rsidR="000B2446" w:rsidRDefault="00864616" w:rsidP="00B91CDA">
      <w:pPr>
        <w:shd w:val="clear" w:color="auto" w:fill="FFFFFF"/>
        <w:ind w:right="-598"/>
      </w:pPr>
      <w:r w:rsidRPr="008E10F3">
        <w:t xml:space="preserve">      </w:t>
      </w:r>
      <w:r>
        <w:t xml:space="preserve">                                                                                                                                                        </w:t>
      </w:r>
      <w:r w:rsidR="000B2446">
        <w:t xml:space="preserve">                                             </w:t>
      </w:r>
      <w:r w:rsidR="00B91CDA">
        <w:t xml:space="preserve">        </w:t>
      </w:r>
      <w:r w:rsidR="000B2446">
        <w:t xml:space="preserve">  </w:t>
      </w:r>
      <w:r>
        <w:t>»</w:t>
      </w:r>
      <w:r w:rsidR="00B91CDA">
        <w:t>.</w:t>
      </w:r>
      <w:r w:rsidR="000B2446">
        <w:t xml:space="preserve">                                                                                                                                     </w:t>
      </w:r>
    </w:p>
    <w:p w:rsidR="000B2446" w:rsidRDefault="000B2446" w:rsidP="000B2446">
      <w:pPr>
        <w:shd w:val="clear" w:color="auto" w:fill="FFFFFF"/>
      </w:pPr>
    </w:p>
    <w:p w:rsidR="000B2446" w:rsidRDefault="000B2446" w:rsidP="000B2446">
      <w:pPr>
        <w:shd w:val="clear" w:color="auto" w:fill="FFFFFF"/>
      </w:pPr>
    </w:p>
    <w:p w:rsidR="000B2446" w:rsidRDefault="000B2446" w:rsidP="000B2446">
      <w:pPr>
        <w:shd w:val="clear" w:color="auto" w:fill="FFFFFF"/>
      </w:pPr>
    </w:p>
    <w:p w:rsidR="00422746" w:rsidRDefault="000B2446" w:rsidP="000B2446">
      <w:pPr>
        <w:shd w:val="clear" w:color="auto" w:fill="FFFFFF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422746" w:rsidRDefault="00422746" w:rsidP="000B2446">
      <w:pPr>
        <w:shd w:val="clear" w:color="auto" w:fill="FFFFFF"/>
      </w:pPr>
    </w:p>
    <w:p w:rsidR="00422746" w:rsidRDefault="00422746" w:rsidP="000B2446">
      <w:pPr>
        <w:shd w:val="clear" w:color="auto" w:fill="FFFFFF"/>
      </w:pPr>
    </w:p>
    <w:p w:rsidR="006007EB" w:rsidRDefault="006007EB" w:rsidP="000B2446">
      <w:pPr>
        <w:shd w:val="clear" w:color="auto" w:fill="FFFFFF"/>
      </w:pPr>
    </w:p>
    <w:p w:rsidR="006007EB" w:rsidRDefault="006007EB" w:rsidP="000B2446">
      <w:pPr>
        <w:shd w:val="clear" w:color="auto" w:fill="FFFFFF"/>
      </w:pPr>
    </w:p>
    <w:p w:rsidR="006007EB" w:rsidRDefault="006007EB" w:rsidP="000B2446">
      <w:pPr>
        <w:shd w:val="clear" w:color="auto" w:fill="FFFFFF"/>
      </w:pPr>
    </w:p>
    <w:p w:rsidR="006007EB" w:rsidRDefault="006007EB" w:rsidP="000B2446">
      <w:pPr>
        <w:shd w:val="clear" w:color="auto" w:fill="FFFFFF"/>
      </w:pPr>
    </w:p>
    <w:p w:rsidR="006007EB" w:rsidRDefault="006007EB" w:rsidP="000B2446">
      <w:pPr>
        <w:shd w:val="clear" w:color="auto" w:fill="FFFFFF"/>
      </w:pPr>
    </w:p>
    <w:p w:rsidR="008C67AC" w:rsidRDefault="008C67AC" w:rsidP="008C67AC">
      <w:pPr>
        <w:shd w:val="clear" w:color="auto" w:fill="FFFFFF"/>
      </w:pPr>
      <w:r>
        <w:t xml:space="preserve">                                                                                                                                                                                       Приложение</w:t>
      </w:r>
      <w:r w:rsidR="00C61545">
        <w:t xml:space="preserve"> 4</w:t>
      </w:r>
    </w:p>
    <w:p w:rsidR="008C67AC" w:rsidRDefault="008C67AC" w:rsidP="008C67AC">
      <w:pPr>
        <w:shd w:val="clear" w:color="auto" w:fill="FFFFFF"/>
        <w:jc w:val="right"/>
      </w:pPr>
      <w:r>
        <w:t>к постановлению</w:t>
      </w:r>
    </w:p>
    <w:p w:rsidR="008C67AC" w:rsidRDefault="008C67AC" w:rsidP="008C67AC">
      <w:pPr>
        <w:shd w:val="clear" w:color="auto" w:fill="FFFFFF"/>
        <w:jc w:val="right"/>
      </w:pPr>
      <w:r>
        <w:t>Администрации района</w:t>
      </w:r>
    </w:p>
    <w:p w:rsidR="008C67AC" w:rsidRDefault="008C67AC" w:rsidP="008C67AC">
      <w:pPr>
        <w:shd w:val="clear" w:color="auto" w:fill="FFFFFF"/>
        <w:jc w:val="right"/>
      </w:pPr>
      <w:r>
        <w:t>от _________ №</w:t>
      </w:r>
      <w:r w:rsidRPr="0091783A">
        <w:t xml:space="preserve"> </w:t>
      </w:r>
      <w:r>
        <w:t xml:space="preserve">______ </w:t>
      </w:r>
    </w:p>
    <w:p w:rsidR="008C67AC" w:rsidRDefault="008C67AC" w:rsidP="008C67AC">
      <w:pPr>
        <w:shd w:val="clear" w:color="auto" w:fill="FFFFFF"/>
        <w:jc w:val="right"/>
      </w:pPr>
    </w:p>
    <w:p w:rsidR="008C67AC" w:rsidRDefault="008C67AC" w:rsidP="008C67AC">
      <w:pPr>
        <w:jc w:val="right"/>
      </w:pPr>
      <w:r>
        <w:t>«</w:t>
      </w:r>
      <w:r w:rsidRPr="0091783A">
        <w:t xml:space="preserve">Приложение 3 к </w:t>
      </w:r>
      <w:r>
        <w:t>подпрограмме 3</w:t>
      </w:r>
    </w:p>
    <w:p w:rsidR="008C67AC" w:rsidRPr="0091783A" w:rsidRDefault="008C67AC" w:rsidP="008C67AC">
      <w:pPr>
        <w:jc w:val="right"/>
      </w:pPr>
      <w:r w:rsidRPr="0091783A">
        <w:t>муниципальной программ</w:t>
      </w:r>
      <w:r>
        <w:t>ы</w:t>
      </w:r>
    </w:p>
    <w:p w:rsidR="008C67AC" w:rsidRPr="0091783A" w:rsidRDefault="008C67AC" w:rsidP="008C67AC">
      <w:pPr>
        <w:jc w:val="right"/>
      </w:pPr>
      <w:r w:rsidRPr="0091783A">
        <w:t xml:space="preserve">                                                                                                                               «Формирование </w:t>
      </w:r>
      <w:proofErr w:type="gramStart"/>
      <w:r w:rsidRPr="0091783A">
        <w:t>комфортной</w:t>
      </w:r>
      <w:proofErr w:type="gramEnd"/>
      <w:r w:rsidRPr="0091783A">
        <w:t xml:space="preserve"> среды</w:t>
      </w:r>
    </w:p>
    <w:p w:rsidR="008C67AC" w:rsidRPr="0091783A" w:rsidRDefault="008C67AC" w:rsidP="008C67AC">
      <w:pPr>
        <w:jc w:val="right"/>
      </w:pPr>
      <w:r w:rsidRPr="0091783A">
        <w:t xml:space="preserve">                                                                                                                               проживания на территории Вытегорского</w:t>
      </w:r>
    </w:p>
    <w:p w:rsidR="008C67AC" w:rsidRDefault="008C67AC" w:rsidP="008C67AC">
      <w:pPr>
        <w:jc w:val="right"/>
      </w:pPr>
      <w:r w:rsidRPr="0091783A">
        <w:t xml:space="preserve">                                                                                                                                </w:t>
      </w:r>
      <w:proofErr w:type="gramStart"/>
      <w:r w:rsidRPr="0091783A">
        <w:t>муниципального</w:t>
      </w:r>
      <w:proofErr w:type="gramEnd"/>
      <w:r w:rsidRPr="0091783A">
        <w:t xml:space="preserve"> района на 2014-2020 годы»</w:t>
      </w:r>
    </w:p>
    <w:p w:rsidR="008C67AC" w:rsidRDefault="008C67AC" w:rsidP="008C67AC">
      <w:pPr>
        <w:jc w:val="right"/>
        <w:textAlignment w:val="top"/>
      </w:pPr>
    </w:p>
    <w:p w:rsidR="008C67AC" w:rsidRPr="0091783A" w:rsidRDefault="008C67AC" w:rsidP="008C67AC">
      <w:pPr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</w:p>
    <w:p w:rsidR="008C67AC" w:rsidRPr="0091783A" w:rsidRDefault="008C67AC" w:rsidP="008C67AC">
      <w:pPr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91783A">
        <w:rPr>
          <w:rFonts w:eastAsia="Calibri"/>
          <w:b/>
          <w:caps/>
          <w:lang w:eastAsia="en-US"/>
        </w:rPr>
        <w:t xml:space="preserve">Финансовое обеспечение </w:t>
      </w:r>
    </w:p>
    <w:p w:rsidR="008C67AC" w:rsidRPr="0091783A" w:rsidRDefault="008C67AC" w:rsidP="008C67A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1783A">
        <w:rPr>
          <w:rFonts w:eastAsia="Calibri"/>
          <w:b/>
          <w:lang w:eastAsia="en-US"/>
        </w:rPr>
        <w:t xml:space="preserve">подпрограммы 3 за счет средств районного бюджета </w:t>
      </w:r>
    </w:p>
    <w:p w:rsidR="008C67AC" w:rsidRPr="0091783A" w:rsidRDefault="008C67AC" w:rsidP="008C67A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5008" w:type="pct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9"/>
        <w:gridCol w:w="1560"/>
        <w:gridCol w:w="1619"/>
        <w:gridCol w:w="1622"/>
        <w:gridCol w:w="2704"/>
        <w:gridCol w:w="941"/>
        <w:gridCol w:w="952"/>
        <w:gridCol w:w="944"/>
        <w:gridCol w:w="941"/>
        <w:gridCol w:w="944"/>
        <w:gridCol w:w="958"/>
      </w:tblGrid>
      <w:tr w:rsidR="008C67AC" w:rsidRPr="0091783A" w:rsidTr="008C67AC">
        <w:trPr>
          <w:trHeight w:val="313"/>
          <w:tblCellSpacing w:w="5" w:type="nil"/>
        </w:trPr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F60BAF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Статус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F60BAF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  <w:p w:rsidR="008C67AC" w:rsidRPr="00F60BAF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основного</w:t>
            </w:r>
          </w:p>
          <w:p w:rsidR="008C67AC" w:rsidRPr="00F60BAF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F60BAF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Ответственный исполнитель,</w:t>
            </w:r>
          </w:p>
          <w:p w:rsidR="008C67AC" w:rsidRPr="00F60BAF" w:rsidRDefault="008C67AC" w:rsidP="008C67A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67AC" w:rsidRPr="00F60BAF" w:rsidRDefault="008C67AC" w:rsidP="008C67AC">
            <w:pPr>
              <w:jc w:val="center"/>
              <w:rPr>
                <w:b/>
                <w:sz w:val="20"/>
                <w:szCs w:val="20"/>
              </w:rPr>
            </w:pPr>
            <w:r w:rsidRPr="00F60BAF">
              <w:rPr>
                <w:b/>
                <w:sz w:val="20"/>
                <w:szCs w:val="20"/>
              </w:rPr>
              <w:t xml:space="preserve">Целевой показатель </w:t>
            </w:r>
          </w:p>
          <w:p w:rsidR="008C67AC" w:rsidRPr="00F60BAF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60BAF">
              <w:rPr>
                <w:b/>
                <w:sz w:val="20"/>
                <w:szCs w:val="20"/>
              </w:rPr>
              <w:t>(приводится порядковый номер целевого показателя в соответствии с приложением 1 к подпрограмме)</w:t>
            </w:r>
          </w:p>
        </w:tc>
        <w:tc>
          <w:tcPr>
            <w:tcW w:w="91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67AC" w:rsidRPr="00F60BAF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Источник финансового обеспечения</w:t>
            </w:r>
          </w:p>
        </w:tc>
        <w:tc>
          <w:tcPr>
            <w:tcW w:w="192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F60BAF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Расходы (тыс. руб.)</w:t>
            </w:r>
          </w:p>
        </w:tc>
      </w:tr>
      <w:tr w:rsidR="008C67AC" w:rsidRPr="0091783A" w:rsidTr="008C67AC">
        <w:trPr>
          <w:tblCellSpacing w:w="5" w:type="nil"/>
        </w:trPr>
        <w:tc>
          <w:tcPr>
            <w:tcW w:w="5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F60BAF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F60BAF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F60BAF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F60BAF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F60BAF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C67AC" w:rsidRPr="00F60BAF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3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C67AC" w:rsidRPr="00F60BAF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C67AC" w:rsidRPr="00F60BAF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67AC" w:rsidRPr="00F60BAF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67AC" w:rsidRPr="00F60BAF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67AC" w:rsidRPr="00F60BAF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0BAF">
              <w:rPr>
                <w:rFonts w:eastAsia="Calibri"/>
                <w:b/>
                <w:sz w:val="20"/>
                <w:szCs w:val="20"/>
                <w:lang w:eastAsia="en-US"/>
              </w:rPr>
              <w:t>2020</w:t>
            </w:r>
          </w:p>
        </w:tc>
      </w:tr>
      <w:tr w:rsidR="008C67AC" w:rsidRPr="0091783A" w:rsidTr="008C67AC">
        <w:trPr>
          <w:tblCellSpacing w:w="5" w:type="nil"/>
        </w:trPr>
        <w:tc>
          <w:tcPr>
            <w:tcW w:w="5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4655AA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7AC" w:rsidRPr="004655AA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4655AA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4655AA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4655AA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4655AA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4655AA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67AC" w:rsidRPr="004655AA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67AC" w:rsidRPr="004655AA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67AC" w:rsidRPr="004655AA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67AC" w:rsidRPr="004655AA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655AA"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</w:tr>
      <w:tr w:rsidR="008C67AC" w:rsidRPr="0091783A" w:rsidTr="008C67AC">
        <w:trPr>
          <w:trHeight w:val="255"/>
          <w:tblCellSpacing w:w="5" w:type="nil"/>
        </w:trPr>
        <w:tc>
          <w:tcPr>
            <w:tcW w:w="529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rFonts w:eastAsia="Calibri"/>
                <w:sz w:val="20"/>
                <w:szCs w:val="20"/>
                <w:lang w:eastAsia="en-US"/>
              </w:rPr>
              <w:t xml:space="preserve">Подпрограмма 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sz w:val="20"/>
                <w:szCs w:val="20"/>
              </w:rPr>
              <w:t xml:space="preserve">Развитие транспортной системы на территории Вытегорского </w:t>
            </w:r>
            <w:proofErr w:type="gramStart"/>
            <w:r w:rsidRPr="009E6C22">
              <w:rPr>
                <w:sz w:val="20"/>
                <w:szCs w:val="20"/>
              </w:rPr>
              <w:t>муниципального</w:t>
            </w:r>
            <w:proofErr w:type="gramEnd"/>
            <w:r w:rsidRPr="009E6C22">
              <w:rPr>
                <w:sz w:val="20"/>
                <w:szCs w:val="20"/>
              </w:rPr>
              <w:t xml:space="preserve"> района  на 2015-2020 годы</w:t>
            </w:r>
          </w:p>
        </w:tc>
        <w:tc>
          <w:tcPr>
            <w:tcW w:w="549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rFonts w:eastAsia="Calibri"/>
                <w:sz w:val="20"/>
                <w:szCs w:val="20"/>
                <w:lang w:eastAsia="en-US"/>
              </w:rPr>
              <w:t xml:space="preserve">итого                                 </w:t>
            </w:r>
          </w:p>
        </w:tc>
        <w:tc>
          <w:tcPr>
            <w:tcW w:w="55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9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C22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sz w:val="20"/>
                <w:szCs w:val="20"/>
              </w:rPr>
              <w:t>16433,3</w:t>
            </w:r>
          </w:p>
        </w:tc>
        <w:tc>
          <w:tcPr>
            <w:tcW w:w="3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sz w:val="20"/>
                <w:szCs w:val="20"/>
              </w:rPr>
              <w:t>19297,4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sz w:val="20"/>
                <w:szCs w:val="20"/>
              </w:rPr>
              <w:t>23578,7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rFonts w:eastAsia="Calibri"/>
                <w:sz w:val="20"/>
                <w:szCs w:val="20"/>
                <w:lang w:eastAsia="en-US"/>
              </w:rPr>
              <w:t>29606,4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2B5DF8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B5DF8">
              <w:rPr>
                <w:rFonts w:eastAsia="Calibri"/>
                <w:sz w:val="20"/>
                <w:szCs w:val="20"/>
                <w:lang w:eastAsia="en-US"/>
              </w:rPr>
              <w:t>57725,9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3E4D2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52557,4</w:t>
            </w:r>
          </w:p>
        </w:tc>
      </w:tr>
      <w:tr w:rsidR="008C67AC" w:rsidRPr="0091783A" w:rsidTr="008C67AC">
        <w:trPr>
          <w:tblCellSpacing w:w="5" w:type="nil"/>
        </w:trPr>
        <w:tc>
          <w:tcPr>
            <w:tcW w:w="5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C22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sz w:val="20"/>
                <w:szCs w:val="20"/>
              </w:rPr>
              <w:t>8686,0</w:t>
            </w:r>
          </w:p>
        </w:tc>
        <w:tc>
          <w:tcPr>
            <w:tcW w:w="3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sz w:val="20"/>
                <w:szCs w:val="20"/>
              </w:rPr>
              <w:t>19297,4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sz w:val="20"/>
                <w:szCs w:val="20"/>
              </w:rPr>
              <w:t>21785,3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rFonts w:eastAsia="Calibri"/>
                <w:sz w:val="20"/>
                <w:szCs w:val="20"/>
                <w:lang w:eastAsia="en-US"/>
              </w:rPr>
              <w:t>22362,9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36389,2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3E4D2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26300,2</w:t>
            </w:r>
          </w:p>
        </w:tc>
      </w:tr>
      <w:tr w:rsidR="008C67AC" w:rsidRPr="0091783A" w:rsidTr="008C67AC">
        <w:trPr>
          <w:tblCellSpacing w:w="5" w:type="nil"/>
        </w:trPr>
        <w:tc>
          <w:tcPr>
            <w:tcW w:w="5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C2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67AC" w:rsidRPr="0091783A" w:rsidTr="008C67AC">
        <w:trPr>
          <w:tblCellSpacing w:w="5" w:type="nil"/>
        </w:trPr>
        <w:tc>
          <w:tcPr>
            <w:tcW w:w="5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C22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rFonts w:eastAsia="Calibri"/>
                <w:sz w:val="20"/>
                <w:szCs w:val="20"/>
                <w:lang w:eastAsia="en-US"/>
              </w:rPr>
              <w:t>5063,3</w:t>
            </w:r>
          </w:p>
        </w:tc>
        <w:tc>
          <w:tcPr>
            <w:tcW w:w="32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rFonts w:eastAsia="Calibri"/>
                <w:sz w:val="20"/>
                <w:szCs w:val="20"/>
                <w:lang w:eastAsia="en-US"/>
              </w:rPr>
              <w:t>1793,4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rFonts w:eastAsia="Calibri"/>
                <w:sz w:val="20"/>
                <w:szCs w:val="20"/>
                <w:lang w:eastAsia="en-US"/>
              </w:rPr>
              <w:t>7243,5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21336,7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26257,2</w:t>
            </w:r>
          </w:p>
        </w:tc>
      </w:tr>
      <w:tr w:rsidR="008C67AC" w:rsidRPr="0091783A" w:rsidTr="008C67AC">
        <w:trPr>
          <w:tblCellSpacing w:w="5" w:type="nil"/>
        </w:trPr>
        <w:tc>
          <w:tcPr>
            <w:tcW w:w="5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6C22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6C22">
              <w:rPr>
                <w:rFonts w:eastAsia="Calibri"/>
                <w:sz w:val="20"/>
                <w:szCs w:val="20"/>
                <w:lang w:eastAsia="en-US"/>
              </w:rPr>
              <w:t>2533,7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7AC" w:rsidRPr="009E6C22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67AC" w:rsidRPr="008E10F3" w:rsidTr="008C67AC">
        <w:trPr>
          <w:trHeight w:val="543"/>
          <w:tblCellSpacing w:w="5" w:type="nil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sz w:val="20"/>
                <w:szCs w:val="20"/>
              </w:rPr>
              <w:t>Ремонт автомобильных дорог и искусственных сооружений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11474,4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9454,0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10661,4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18544,2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E04247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4247">
              <w:rPr>
                <w:rFonts w:eastAsia="Calibri"/>
                <w:sz w:val="20"/>
                <w:szCs w:val="20"/>
                <w:lang w:eastAsia="en-US"/>
              </w:rPr>
              <w:t>45977,4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3E4D2C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4D2C">
              <w:rPr>
                <w:rFonts w:eastAsia="Calibri"/>
                <w:sz w:val="20"/>
                <w:szCs w:val="20"/>
                <w:lang w:eastAsia="en-US"/>
              </w:rPr>
              <w:t>31044,1</w:t>
            </w:r>
          </w:p>
        </w:tc>
      </w:tr>
      <w:tr w:rsidR="008C67AC" w:rsidRPr="008E10F3" w:rsidTr="008C67AC">
        <w:trPr>
          <w:tblCellSpacing w:w="5" w:type="nil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5970,7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9454,0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9289,0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17124,7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E04247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4247">
              <w:rPr>
                <w:rFonts w:eastAsia="Calibri"/>
                <w:sz w:val="20"/>
                <w:szCs w:val="20"/>
                <w:lang w:eastAsia="en-US"/>
              </w:rPr>
              <w:t>24640,7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3E4D2C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4D2C">
              <w:rPr>
                <w:rFonts w:eastAsia="Calibri"/>
                <w:sz w:val="20"/>
                <w:szCs w:val="20"/>
                <w:lang w:eastAsia="en-US"/>
              </w:rPr>
              <w:t>9646,9</w:t>
            </w:r>
          </w:p>
        </w:tc>
      </w:tr>
      <w:tr w:rsidR="008C67AC" w:rsidRPr="008E10F3" w:rsidTr="008C67AC">
        <w:trPr>
          <w:tblCellSpacing w:w="5" w:type="nil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AC" w:rsidRPr="00E04247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424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AC" w:rsidRPr="003E4D2C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4D2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67AC" w:rsidRPr="008E10F3" w:rsidTr="008C67AC">
        <w:trPr>
          <w:tblCellSpacing w:w="5" w:type="nil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2970,0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1372,4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1419,5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E04247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4247">
              <w:rPr>
                <w:rFonts w:eastAsia="Calibri"/>
                <w:sz w:val="20"/>
                <w:szCs w:val="20"/>
                <w:lang w:eastAsia="en-US"/>
              </w:rPr>
              <w:t>21336,7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3E4D2C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4D2C">
              <w:rPr>
                <w:rFonts w:eastAsia="Calibri"/>
                <w:sz w:val="20"/>
                <w:szCs w:val="20"/>
                <w:lang w:eastAsia="en-US"/>
              </w:rPr>
              <w:t>21397,2</w:t>
            </w:r>
          </w:p>
        </w:tc>
      </w:tr>
      <w:tr w:rsidR="008C67AC" w:rsidRPr="008E10F3" w:rsidTr="008C67AC">
        <w:trPr>
          <w:trHeight w:val="579"/>
          <w:tblCellSpacing w:w="5" w:type="nil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2533,7</w:t>
            </w:r>
          </w:p>
        </w:tc>
        <w:tc>
          <w:tcPr>
            <w:tcW w:w="3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E04247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0424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3E4D2C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E4D2C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67AC" w:rsidRPr="008E10F3" w:rsidTr="008C67AC">
        <w:trPr>
          <w:trHeight w:val="149"/>
          <w:tblCellSpacing w:w="5" w:type="nil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sz w:val="20"/>
                <w:szCs w:val="20"/>
              </w:rPr>
              <w:t>Содержание автомобильных дорог и искусственных сооружений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sz w:val="20"/>
                <w:szCs w:val="20"/>
                <w:lang w:eastAsia="en-US"/>
              </w:rPr>
              <w:t>347,6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sz w:val="20"/>
                <w:szCs w:val="20"/>
              </w:rPr>
              <w:t>9536,3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sz w:val="20"/>
                <w:szCs w:val="20"/>
              </w:rPr>
              <w:t>11498,9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9739,3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67AC" w:rsidRPr="00E04247" w:rsidRDefault="008C67AC" w:rsidP="008C67AC">
            <w:pPr>
              <w:rPr>
                <w:sz w:val="20"/>
                <w:szCs w:val="20"/>
              </w:rPr>
            </w:pPr>
            <w:r w:rsidRPr="00E04247">
              <w:rPr>
                <w:sz w:val="20"/>
                <w:szCs w:val="20"/>
              </w:rPr>
              <w:t>10657,5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67AC" w:rsidRPr="00BC0C87" w:rsidRDefault="00B61EC8" w:rsidP="008C6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15 545,5</w:t>
            </w:r>
          </w:p>
        </w:tc>
      </w:tr>
      <w:tr w:rsidR="008C67AC" w:rsidRPr="008E10F3" w:rsidTr="008C67AC">
        <w:trPr>
          <w:trHeight w:val="163"/>
          <w:tblCellSpacing w:w="5" w:type="nil"/>
        </w:trPr>
        <w:tc>
          <w:tcPr>
            <w:tcW w:w="5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2254,3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9536,3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sz w:val="20"/>
                <w:szCs w:val="20"/>
              </w:rPr>
              <w:t>11077,9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3915,3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C67AC" w:rsidRPr="008E10F3" w:rsidRDefault="008C67AC" w:rsidP="008C67AC">
            <w:pPr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10657,5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67AC" w:rsidRPr="00BC0C87" w:rsidRDefault="00B61EC8" w:rsidP="008C67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15 545,5</w:t>
            </w:r>
          </w:p>
        </w:tc>
      </w:tr>
      <w:tr w:rsidR="008C67AC" w:rsidRPr="008E10F3" w:rsidTr="008C67AC">
        <w:trPr>
          <w:trHeight w:val="122"/>
          <w:tblCellSpacing w:w="5" w:type="nil"/>
        </w:trPr>
        <w:tc>
          <w:tcPr>
            <w:tcW w:w="5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67AC" w:rsidRPr="008E10F3" w:rsidTr="008C67AC">
        <w:trPr>
          <w:trHeight w:val="135"/>
          <w:tblCellSpacing w:w="5" w:type="nil"/>
        </w:trPr>
        <w:tc>
          <w:tcPr>
            <w:tcW w:w="5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2093,3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421,0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5824,0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67AC" w:rsidRPr="008E10F3" w:rsidTr="008C67AC">
        <w:trPr>
          <w:trHeight w:val="95"/>
          <w:tblCellSpacing w:w="5" w:type="nil"/>
        </w:trPr>
        <w:tc>
          <w:tcPr>
            <w:tcW w:w="5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67AC" w:rsidRPr="008E10F3" w:rsidTr="008C67AC">
        <w:trPr>
          <w:trHeight w:val="449"/>
          <w:tblCellSpacing w:w="5" w:type="nil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Основное мероприятие 3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Создание условий для содержания</w:t>
            </w:r>
            <w:r w:rsidRPr="008E10F3">
              <w:rPr>
                <w:sz w:val="20"/>
                <w:szCs w:val="20"/>
              </w:rPr>
              <w:t xml:space="preserve"> социально значимого автобусного маршрута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611,3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307,1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1418,4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1322,9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1091,0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949,7</w:t>
            </w:r>
          </w:p>
        </w:tc>
      </w:tr>
      <w:tr w:rsidR="008C67AC" w:rsidRPr="008E10F3" w:rsidTr="008C67AC">
        <w:trPr>
          <w:trHeight w:val="399"/>
          <w:tblCellSpacing w:w="5" w:type="nil"/>
        </w:trPr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611,3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307,1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1418,4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1322,9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jc w:val="center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1091,0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949,7</w:t>
            </w:r>
          </w:p>
        </w:tc>
      </w:tr>
      <w:tr w:rsidR="008C67AC" w:rsidRPr="008E10F3" w:rsidTr="008C67AC">
        <w:trPr>
          <w:trHeight w:val="418"/>
          <w:tblCellSpacing w:w="5" w:type="nil"/>
        </w:trPr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67AC" w:rsidRPr="008E10F3" w:rsidTr="008C67AC">
        <w:trPr>
          <w:trHeight w:val="331"/>
          <w:tblCellSpacing w:w="5" w:type="nil"/>
        </w:trPr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67AC" w:rsidRPr="008E10F3" w:rsidTr="008C67AC">
        <w:trPr>
          <w:trHeight w:val="691"/>
          <w:tblCellSpacing w:w="5" w:type="nil"/>
        </w:trPr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67AC" w:rsidRPr="008E10F3" w:rsidTr="008C67AC">
        <w:trPr>
          <w:trHeight w:val="255"/>
          <w:tblCellSpacing w:w="5" w:type="nil"/>
        </w:trPr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Основное мероприятие 4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Организация пассажирских перевозок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E10F3">
              <w:rPr>
                <w:rFonts w:eastAsia="Calibri"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B61EC8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5018,1</w:t>
            </w:r>
          </w:p>
        </w:tc>
      </w:tr>
      <w:tr w:rsidR="008C67AC" w:rsidRPr="008E10F3" w:rsidTr="008C67AC">
        <w:trPr>
          <w:trHeight w:val="845"/>
          <w:tblCellSpacing w:w="5" w:type="nil"/>
        </w:trPr>
        <w:tc>
          <w:tcPr>
            <w:tcW w:w="5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B61EC8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158,1</w:t>
            </w:r>
          </w:p>
        </w:tc>
      </w:tr>
      <w:tr w:rsidR="008C67AC" w:rsidRPr="008E10F3" w:rsidTr="008C67AC">
        <w:trPr>
          <w:trHeight w:val="536"/>
          <w:tblCellSpacing w:w="5" w:type="nil"/>
        </w:trPr>
        <w:tc>
          <w:tcPr>
            <w:tcW w:w="5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C67AC" w:rsidRPr="008E10F3" w:rsidTr="008C67AC">
        <w:trPr>
          <w:trHeight w:val="260"/>
          <w:tblCellSpacing w:w="5" w:type="nil"/>
        </w:trPr>
        <w:tc>
          <w:tcPr>
            <w:tcW w:w="5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4860,0</w:t>
            </w:r>
          </w:p>
        </w:tc>
      </w:tr>
      <w:tr w:rsidR="008C67AC" w:rsidRPr="008E10F3" w:rsidTr="008C67AC">
        <w:trPr>
          <w:trHeight w:val="689"/>
          <w:tblCellSpacing w:w="5" w:type="nil"/>
        </w:trPr>
        <w:tc>
          <w:tcPr>
            <w:tcW w:w="5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67AC" w:rsidRPr="008E10F3" w:rsidRDefault="008C67AC" w:rsidP="008C67A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</w:tbl>
    <w:p w:rsidR="008C67AC" w:rsidRDefault="008C67AC" w:rsidP="006007EB">
      <w:pPr>
        <w:textAlignment w:val="top"/>
      </w:pPr>
      <w:r w:rsidRPr="008E10F3"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0D1865">
        <w:t>».</w:t>
      </w:r>
    </w:p>
    <w:p w:rsidR="004015AD" w:rsidRPr="00F262D5" w:rsidRDefault="006007EB" w:rsidP="004015AD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</w:t>
      </w:r>
      <w:r w:rsidR="004015AD" w:rsidRPr="00F262D5">
        <w:rPr>
          <w:rFonts w:ascii="Times New Roman" w:hAnsi="Times New Roman"/>
          <w:sz w:val="28"/>
          <w:szCs w:val="28"/>
        </w:rPr>
        <w:t>ожение</w:t>
      </w:r>
      <w:r w:rsidR="00C61545">
        <w:rPr>
          <w:rFonts w:ascii="Times New Roman" w:hAnsi="Times New Roman"/>
          <w:sz w:val="28"/>
          <w:szCs w:val="28"/>
        </w:rPr>
        <w:t xml:space="preserve"> 5</w:t>
      </w:r>
    </w:p>
    <w:p w:rsidR="004015AD" w:rsidRPr="00F262D5" w:rsidRDefault="004015AD" w:rsidP="004015AD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F262D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F262D5">
        <w:rPr>
          <w:rFonts w:ascii="Times New Roman" w:hAnsi="Times New Roman"/>
          <w:sz w:val="28"/>
          <w:szCs w:val="28"/>
        </w:rPr>
        <w:t>остановлению</w:t>
      </w:r>
    </w:p>
    <w:p w:rsidR="004015AD" w:rsidRDefault="004015AD" w:rsidP="004015AD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F262D5">
        <w:rPr>
          <w:rFonts w:ascii="Times New Roman" w:hAnsi="Times New Roman"/>
          <w:sz w:val="28"/>
          <w:szCs w:val="28"/>
        </w:rPr>
        <w:t>Администрации района</w:t>
      </w:r>
    </w:p>
    <w:p w:rsidR="004015AD" w:rsidRDefault="004015AD" w:rsidP="004015AD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F262D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 № ______</w:t>
      </w:r>
    </w:p>
    <w:p w:rsidR="004015AD" w:rsidRDefault="004015AD" w:rsidP="004015AD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4015AD" w:rsidRDefault="004015AD" w:rsidP="004015AD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3</w:t>
      </w:r>
      <w:r w:rsidRPr="00F262D5">
        <w:rPr>
          <w:rFonts w:ascii="Times New Roman" w:hAnsi="Times New Roman"/>
          <w:sz w:val="28"/>
          <w:szCs w:val="28"/>
        </w:rPr>
        <w:t xml:space="preserve"> </w:t>
      </w:r>
    </w:p>
    <w:p w:rsidR="004015AD" w:rsidRPr="00F262D5" w:rsidRDefault="004015AD" w:rsidP="004015AD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F262D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F262D5">
        <w:rPr>
          <w:rFonts w:ascii="Times New Roman" w:hAnsi="Times New Roman"/>
          <w:sz w:val="28"/>
          <w:szCs w:val="28"/>
        </w:rPr>
        <w:t xml:space="preserve">одпрограмме </w:t>
      </w:r>
      <w:r>
        <w:rPr>
          <w:rFonts w:ascii="Times New Roman" w:hAnsi="Times New Roman"/>
          <w:sz w:val="28"/>
          <w:szCs w:val="28"/>
        </w:rPr>
        <w:t>5</w:t>
      </w:r>
    </w:p>
    <w:p w:rsidR="004015AD" w:rsidRDefault="004015AD" w:rsidP="004015AD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262D5">
        <w:rPr>
          <w:rFonts w:ascii="Times New Roman" w:hAnsi="Times New Roman"/>
          <w:sz w:val="28"/>
          <w:szCs w:val="28"/>
        </w:rPr>
        <w:t>униципальной программы</w:t>
      </w:r>
    </w:p>
    <w:p w:rsidR="004015AD" w:rsidRPr="0091783A" w:rsidRDefault="004015AD" w:rsidP="004015AD">
      <w:pPr>
        <w:jc w:val="right"/>
      </w:pPr>
      <w:r w:rsidRPr="0091783A">
        <w:t xml:space="preserve">«Формирование </w:t>
      </w:r>
      <w:proofErr w:type="gramStart"/>
      <w:r w:rsidRPr="0091783A">
        <w:t>комфортной</w:t>
      </w:r>
      <w:proofErr w:type="gramEnd"/>
      <w:r w:rsidRPr="0091783A">
        <w:t xml:space="preserve"> среды</w:t>
      </w:r>
    </w:p>
    <w:p w:rsidR="004015AD" w:rsidRPr="0091783A" w:rsidRDefault="004015AD" w:rsidP="004015AD">
      <w:pPr>
        <w:jc w:val="right"/>
      </w:pPr>
      <w:r w:rsidRPr="0091783A">
        <w:t xml:space="preserve">                                                                                                                               проживания на территории Вытегорского</w:t>
      </w:r>
    </w:p>
    <w:p w:rsidR="004015AD" w:rsidRDefault="004015AD" w:rsidP="004015AD">
      <w:pPr>
        <w:jc w:val="right"/>
      </w:pPr>
      <w:r w:rsidRPr="0091783A">
        <w:t xml:space="preserve">                                                                                                                                </w:t>
      </w:r>
      <w:proofErr w:type="gramStart"/>
      <w:r w:rsidRPr="0091783A">
        <w:t>муниципального</w:t>
      </w:r>
      <w:proofErr w:type="gramEnd"/>
      <w:r w:rsidRPr="0091783A">
        <w:t xml:space="preserve"> района на 2014-2020 годы»</w:t>
      </w:r>
    </w:p>
    <w:p w:rsidR="004015AD" w:rsidRPr="0091783A" w:rsidRDefault="004015AD" w:rsidP="004015AD">
      <w:pPr>
        <w:jc w:val="right"/>
      </w:pPr>
    </w:p>
    <w:p w:rsidR="004015AD" w:rsidRPr="0091783A" w:rsidRDefault="004015AD" w:rsidP="004015AD">
      <w:pPr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91783A">
        <w:rPr>
          <w:rFonts w:eastAsia="Calibri"/>
          <w:b/>
          <w:caps/>
          <w:lang w:eastAsia="en-US"/>
        </w:rPr>
        <w:t xml:space="preserve">Финансовое обеспечение </w:t>
      </w:r>
    </w:p>
    <w:p w:rsidR="004015AD" w:rsidRPr="0091783A" w:rsidRDefault="004015AD" w:rsidP="004015AD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1783A">
        <w:rPr>
          <w:rFonts w:eastAsia="Calibri"/>
          <w:b/>
          <w:lang w:eastAsia="en-US"/>
        </w:rPr>
        <w:t xml:space="preserve">подпрограммы 5 за счет средств районного бюджета </w:t>
      </w:r>
    </w:p>
    <w:p w:rsidR="004015AD" w:rsidRPr="0091783A" w:rsidRDefault="004015AD" w:rsidP="004015A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tblpX="-67" w:tblpY="1"/>
        <w:tblOverlap w:val="never"/>
        <w:tblW w:w="5081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78"/>
        <w:gridCol w:w="1699"/>
        <w:gridCol w:w="1843"/>
        <w:gridCol w:w="2127"/>
        <w:gridCol w:w="2423"/>
        <w:gridCol w:w="1277"/>
        <w:gridCol w:w="1277"/>
        <w:gridCol w:w="1415"/>
        <w:gridCol w:w="1119"/>
      </w:tblGrid>
      <w:tr w:rsidR="004015AD" w:rsidRPr="0091783A" w:rsidTr="00166208">
        <w:trPr>
          <w:trHeight w:val="313"/>
          <w:tblCellSpacing w:w="5" w:type="nil"/>
        </w:trPr>
        <w:tc>
          <w:tcPr>
            <w:tcW w:w="594" w:type="pct"/>
            <w:vMerge w:val="restar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568" w:type="pct"/>
            <w:vMerge w:val="restar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основного</w:t>
            </w:r>
          </w:p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616" w:type="pct"/>
            <w:vMerge w:val="restar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Ответственный исполнитель,</w:t>
            </w:r>
          </w:p>
          <w:p w:rsidR="004015AD" w:rsidRPr="00021824" w:rsidRDefault="004015AD" w:rsidP="0016620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711" w:type="pct"/>
            <w:vMerge w:val="restart"/>
          </w:tcPr>
          <w:p w:rsidR="004015AD" w:rsidRPr="00021824" w:rsidRDefault="004015AD" w:rsidP="00166208">
            <w:pPr>
              <w:jc w:val="center"/>
              <w:rPr>
                <w:b/>
                <w:sz w:val="20"/>
                <w:szCs w:val="20"/>
              </w:rPr>
            </w:pPr>
            <w:r w:rsidRPr="00021824">
              <w:rPr>
                <w:b/>
                <w:sz w:val="20"/>
                <w:szCs w:val="20"/>
              </w:rPr>
              <w:t xml:space="preserve">Целевой показатель </w:t>
            </w:r>
          </w:p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b/>
                <w:sz w:val="20"/>
                <w:szCs w:val="20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810" w:type="pct"/>
            <w:vMerge w:val="restar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Источник финансового обеспечения</w:t>
            </w:r>
          </w:p>
        </w:tc>
        <w:tc>
          <w:tcPr>
            <w:tcW w:w="1701" w:type="pct"/>
            <w:gridSpan w:val="4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Расходы (тыс. руб.)</w:t>
            </w:r>
          </w:p>
        </w:tc>
      </w:tr>
      <w:tr w:rsidR="004015AD" w:rsidRPr="0091783A" w:rsidTr="00166208">
        <w:trPr>
          <w:tblCellSpacing w:w="5" w:type="nil"/>
        </w:trPr>
        <w:tc>
          <w:tcPr>
            <w:tcW w:w="594" w:type="pct"/>
            <w:vMerge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  <w:vMerge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427" w:type="pc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473" w:type="pc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74" w:type="pc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2020</w:t>
            </w:r>
          </w:p>
        </w:tc>
      </w:tr>
      <w:tr w:rsidR="004015AD" w:rsidRPr="0091783A" w:rsidTr="00166208">
        <w:trPr>
          <w:tblCellSpacing w:w="5" w:type="nil"/>
        </w:trPr>
        <w:tc>
          <w:tcPr>
            <w:tcW w:w="594" w:type="pc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pc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6" w:type="pc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pc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0" w:type="pc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7" w:type="pc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7" w:type="pc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73" w:type="pc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74" w:type="pct"/>
          </w:tcPr>
          <w:p w:rsidR="004015AD" w:rsidRPr="00021824" w:rsidRDefault="004015AD" w:rsidP="0016620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5A32B3" w:rsidRPr="0091783A" w:rsidTr="00166208">
        <w:trPr>
          <w:tblCellSpacing w:w="5" w:type="nil"/>
        </w:trPr>
        <w:tc>
          <w:tcPr>
            <w:tcW w:w="594" w:type="pct"/>
            <w:vMerge w:val="restart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sz w:val="20"/>
                <w:szCs w:val="20"/>
                <w:lang w:eastAsia="en-US"/>
              </w:rPr>
              <w:t xml:space="preserve">Подпрограмма </w:t>
            </w:r>
          </w:p>
        </w:tc>
        <w:tc>
          <w:tcPr>
            <w:tcW w:w="568" w:type="pct"/>
            <w:vMerge w:val="restart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021824">
              <w:rPr>
                <w:sz w:val="20"/>
                <w:szCs w:val="20"/>
              </w:rPr>
              <w:t>о-</w:t>
            </w:r>
            <w:proofErr w:type="gramEnd"/>
            <w:r w:rsidRPr="00021824">
              <w:rPr>
                <w:sz w:val="20"/>
                <w:szCs w:val="20"/>
              </w:rPr>
              <w:t xml:space="preserve">, </w:t>
            </w:r>
            <w:proofErr w:type="spellStart"/>
            <w:r w:rsidRPr="00021824">
              <w:rPr>
                <w:sz w:val="20"/>
                <w:szCs w:val="20"/>
              </w:rPr>
              <w:t>газо</w:t>
            </w:r>
            <w:proofErr w:type="spellEnd"/>
            <w:r w:rsidRPr="00021824">
              <w:rPr>
                <w:sz w:val="20"/>
                <w:szCs w:val="20"/>
              </w:rPr>
              <w:t>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616" w:type="pct"/>
            <w:vMerge w:val="restart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sz w:val="20"/>
                <w:szCs w:val="20"/>
                <w:lang w:eastAsia="en-US"/>
              </w:rPr>
              <w:t xml:space="preserve">итого                                 </w:t>
            </w:r>
          </w:p>
        </w:tc>
        <w:tc>
          <w:tcPr>
            <w:tcW w:w="711" w:type="pct"/>
            <w:vMerge w:val="restart"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824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427" w:type="pct"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sz w:val="20"/>
                <w:szCs w:val="20"/>
              </w:rPr>
              <w:t>278,9</w:t>
            </w:r>
          </w:p>
        </w:tc>
        <w:tc>
          <w:tcPr>
            <w:tcW w:w="427" w:type="pct"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sz w:val="20"/>
                <w:szCs w:val="20"/>
                <w:lang w:eastAsia="en-US"/>
              </w:rPr>
              <w:t>1569,4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7166,3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13647,4</w:t>
            </w:r>
          </w:p>
        </w:tc>
      </w:tr>
      <w:tr w:rsidR="005A32B3" w:rsidRPr="0091783A" w:rsidTr="00166208">
        <w:trPr>
          <w:tblCellSpacing w:w="5" w:type="nil"/>
        </w:trPr>
        <w:tc>
          <w:tcPr>
            <w:tcW w:w="594" w:type="pct"/>
            <w:vMerge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824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27" w:type="pct"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sz w:val="20"/>
                <w:szCs w:val="20"/>
              </w:rPr>
              <w:t>278,9</w:t>
            </w:r>
          </w:p>
        </w:tc>
        <w:tc>
          <w:tcPr>
            <w:tcW w:w="427" w:type="pct"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sz w:val="20"/>
                <w:szCs w:val="20"/>
                <w:lang w:eastAsia="en-US"/>
              </w:rPr>
              <w:t>1514,4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6666,3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12002,4</w:t>
            </w:r>
          </w:p>
        </w:tc>
      </w:tr>
      <w:tr w:rsidR="005A32B3" w:rsidRPr="0091783A" w:rsidTr="00166208">
        <w:trPr>
          <w:tblCellSpacing w:w="5" w:type="nil"/>
        </w:trPr>
        <w:tc>
          <w:tcPr>
            <w:tcW w:w="594" w:type="pct"/>
            <w:vMerge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82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7" w:type="pct"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27" w:type="pct"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021824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32B3" w:rsidRPr="0091783A" w:rsidTr="00166208">
        <w:trPr>
          <w:tblCellSpacing w:w="5" w:type="nil"/>
        </w:trPr>
        <w:tc>
          <w:tcPr>
            <w:tcW w:w="594" w:type="pct"/>
            <w:vMerge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82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27" w:type="pct"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27" w:type="pct"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1645,0</w:t>
            </w:r>
          </w:p>
        </w:tc>
      </w:tr>
      <w:tr w:rsidR="005A32B3" w:rsidRPr="0091783A" w:rsidTr="00166208">
        <w:trPr>
          <w:tblCellSpacing w:w="5" w:type="nil"/>
        </w:trPr>
        <w:tc>
          <w:tcPr>
            <w:tcW w:w="594" w:type="pct"/>
            <w:vMerge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1824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427" w:type="pct"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27" w:type="pct"/>
            <w:vAlign w:val="center"/>
          </w:tcPr>
          <w:p w:rsidR="005A32B3" w:rsidRPr="00021824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21824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32B3" w:rsidRPr="008E10F3" w:rsidTr="00166208">
        <w:trPr>
          <w:tblCellSpacing w:w="5" w:type="nil"/>
        </w:trPr>
        <w:tc>
          <w:tcPr>
            <w:tcW w:w="594" w:type="pct"/>
            <w:vMerge w:val="restar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568" w:type="pct"/>
            <w:vMerge w:val="restar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sz w:val="20"/>
                <w:szCs w:val="20"/>
              </w:rPr>
              <w:t>Организация обеспечения жителей района электроснабжением</w:t>
            </w:r>
          </w:p>
        </w:tc>
        <w:tc>
          <w:tcPr>
            <w:tcW w:w="616" w:type="pct"/>
            <w:vMerge w:val="restar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trike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711" w:type="pct"/>
            <w:vMerge w:val="restar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sz w:val="20"/>
                <w:szCs w:val="20"/>
              </w:rPr>
              <w:t>21,0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208,5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200,0</w:t>
            </w:r>
          </w:p>
        </w:tc>
      </w:tr>
      <w:tr w:rsidR="005A32B3" w:rsidRPr="008E10F3" w:rsidTr="00166208">
        <w:trPr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208,5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200,0</w:t>
            </w:r>
          </w:p>
        </w:tc>
      </w:tr>
      <w:tr w:rsidR="005A32B3" w:rsidRPr="008E10F3" w:rsidTr="00166208">
        <w:trPr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32B3" w:rsidRPr="008E10F3" w:rsidTr="00166208">
        <w:trPr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32B3" w:rsidRPr="008E10F3" w:rsidTr="00166208">
        <w:trPr>
          <w:trHeight w:val="816"/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32B3" w:rsidRPr="008E10F3" w:rsidTr="00166208">
        <w:trPr>
          <w:trHeight w:val="257"/>
          <w:tblCellSpacing w:w="5" w:type="nil"/>
        </w:trPr>
        <w:tc>
          <w:tcPr>
            <w:tcW w:w="594" w:type="pct"/>
            <w:vMerge w:val="restar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568" w:type="pct"/>
            <w:vMerge w:val="restar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sz w:val="20"/>
                <w:szCs w:val="20"/>
              </w:rPr>
              <w:t>Организация обеспечения жителей района теплоснабжением</w:t>
            </w:r>
          </w:p>
        </w:tc>
        <w:tc>
          <w:tcPr>
            <w:tcW w:w="616" w:type="pct"/>
            <w:vMerge w:val="restar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trike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711" w:type="pct"/>
            <w:vMerge w:val="restar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sz w:val="20"/>
                <w:szCs w:val="20"/>
              </w:rPr>
              <w:t>215,9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1178,6</w:t>
            </w:r>
          </w:p>
        </w:tc>
        <w:tc>
          <w:tcPr>
            <w:tcW w:w="473" w:type="pct"/>
            <w:vAlign w:val="center"/>
          </w:tcPr>
          <w:p w:rsidR="005A32B3" w:rsidRPr="000868F6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8F6">
              <w:rPr>
                <w:rFonts w:eastAsia="Calibri"/>
                <w:sz w:val="20"/>
                <w:szCs w:val="20"/>
                <w:lang w:eastAsia="en-US"/>
              </w:rPr>
              <w:t>442,2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4290,0</w:t>
            </w:r>
          </w:p>
        </w:tc>
      </w:tr>
      <w:tr w:rsidR="005A32B3" w:rsidRPr="008E10F3" w:rsidTr="00166208">
        <w:trPr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sz w:val="20"/>
                <w:szCs w:val="20"/>
              </w:rPr>
              <w:t>215,9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1178,6</w:t>
            </w:r>
          </w:p>
        </w:tc>
        <w:tc>
          <w:tcPr>
            <w:tcW w:w="473" w:type="pct"/>
            <w:vAlign w:val="center"/>
          </w:tcPr>
          <w:p w:rsidR="005A32B3" w:rsidRPr="000868F6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8F6">
              <w:rPr>
                <w:rFonts w:eastAsia="Calibri"/>
                <w:sz w:val="20"/>
                <w:szCs w:val="20"/>
                <w:lang w:eastAsia="en-US"/>
              </w:rPr>
              <w:t>442,2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4290,0</w:t>
            </w:r>
          </w:p>
        </w:tc>
      </w:tr>
      <w:tr w:rsidR="005A32B3" w:rsidRPr="008E10F3" w:rsidTr="00166208">
        <w:trPr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73" w:type="pct"/>
            <w:vAlign w:val="center"/>
          </w:tcPr>
          <w:p w:rsidR="005A32B3" w:rsidRPr="000868F6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8F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32B3" w:rsidRPr="008E10F3" w:rsidTr="00166208">
        <w:trPr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73" w:type="pct"/>
            <w:vAlign w:val="center"/>
          </w:tcPr>
          <w:p w:rsidR="005A32B3" w:rsidRPr="000868F6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8F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32B3" w:rsidRPr="008E10F3" w:rsidTr="00166208">
        <w:trPr>
          <w:trHeight w:val="696"/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73" w:type="pct"/>
            <w:vAlign w:val="center"/>
          </w:tcPr>
          <w:p w:rsidR="005A32B3" w:rsidRPr="000868F6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8F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32B3" w:rsidRPr="008E10F3" w:rsidTr="00166208">
        <w:trPr>
          <w:trHeight w:val="326"/>
          <w:tblCellSpacing w:w="5" w:type="nil"/>
        </w:trPr>
        <w:tc>
          <w:tcPr>
            <w:tcW w:w="594" w:type="pct"/>
            <w:vMerge w:val="restar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Основное мероприятие 3</w:t>
            </w:r>
          </w:p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 w:val="restar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sz w:val="20"/>
                <w:szCs w:val="20"/>
              </w:rPr>
              <w:t>Организация обеспечения жителей района водоснабжением и водоотведением</w:t>
            </w:r>
          </w:p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  <w:r>
              <w:rPr>
                <w:rFonts w:eastAsia="Calibri"/>
                <w:sz w:val="20"/>
                <w:szCs w:val="20"/>
                <w:lang w:eastAsia="en-US"/>
              </w:rPr>
              <w:t>, Администрация района</w:t>
            </w:r>
          </w:p>
        </w:tc>
        <w:tc>
          <w:tcPr>
            <w:tcW w:w="711" w:type="pct"/>
            <w:vMerge w:val="restar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ind w:left="-56" w:firstLine="5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182,3</w:t>
            </w:r>
          </w:p>
        </w:tc>
        <w:tc>
          <w:tcPr>
            <w:tcW w:w="473" w:type="pct"/>
            <w:vAlign w:val="center"/>
          </w:tcPr>
          <w:p w:rsidR="005A32B3" w:rsidRPr="000868F6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8F6">
              <w:rPr>
                <w:rFonts w:eastAsia="Calibri"/>
                <w:sz w:val="20"/>
                <w:szCs w:val="20"/>
                <w:lang w:eastAsia="en-US"/>
              </w:rPr>
              <w:t>6620,1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9157,4</w:t>
            </w:r>
          </w:p>
        </w:tc>
      </w:tr>
      <w:tr w:rsidR="005A32B3" w:rsidRPr="008E10F3" w:rsidTr="00166208">
        <w:trPr>
          <w:trHeight w:val="367"/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127,3</w:t>
            </w:r>
          </w:p>
        </w:tc>
        <w:tc>
          <w:tcPr>
            <w:tcW w:w="473" w:type="pct"/>
            <w:vAlign w:val="center"/>
          </w:tcPr>
          <w:p w:rsidR="005A32B3" w:rsidRPr="000868F6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868F6">
              <w:rPr>
                <w:rFonts w:eastAsia="Calibri"/>
                <w:sz w:val="20"/>
                <w:szCs w:val="20"/>
                <w:lang w:eastAsia="en-US"/>
              </w:rPr>
              <w:t>6120,1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7512,4</w:t>
            </w:r>
          </w:p>
        </w:tc>
      </w:tr>
      <w:tr w:rsidR="005A32B3" w:rsidRPr="008E10F3" w:rsidTr="00166208">
        <w:trPr>
          <w:trHeight w:val="563"/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8E10F3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1645,0</w:t>
            </w:r>
          </w:p>
        </w:tc>
      </w:tr>
      <w:tr w:rsidR="005A32B3" w:rsidRPr="008E10F3" w:rsidTr="00166208">
        <w:trPr>
          <w:trHeight w:val="563"/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района</w:t>
            </w:r>
            <w:r w:rsidRPr="008E10F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1" w:type="pct"/>
            <w:vMerge w:val="restar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ind w:left="-56" w:firstLine="5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4763,1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5983,5</w:t>
            </w:r>
          </w:p>
        </w:tc>
      </w:tr>
      <w:tr w:rsidR="005A32B3" w:rsidRPr="008E10F3" w:rsidTr="00166208">
        <w:trPr>
          <w:trHeight w:val="563"/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4763,1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5983,5</w:t>
            </w:r>
          </w:p>
        </w:tc>
      </w:tr>
      <w:tr w:rsidR="005A32B3" w:rsidRPr="008E10F3" w:rsidTr="00166208">
        <w:trPr>
          <w:trHeight w:val="563"/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Merge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A32B3" w:rsidRPr="008E10F3" w:rsidTr="00166208">
        <w:trPr>
          <w:trHeight w:val="563"/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  <w:r w:rsidRPr="008E10F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1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ind w:left="-56" w:firstLine="5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1857,0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2696,0</w:t>
            </w:r>
          </w:p>
        </w:tc>
      </w:tr>
      <w:tr w:rsidR="005A32B3" w:rsidRPr="008E10F3" w:rsidTr="00166208">
        <w:trPr>
          <w:trHeight w:val="563"/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1357,0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1051,0</w:t>
            </w:r>
          </w:p>
        </w:tc>
      </w:tr>
      <w:tr w:rsidR="005A32B3" w:rsidRPr="008E10F3" w:rsidTr="00166208">
        <w:trPr>
          <w:trHeight w:val="563"/>
          <w:tblCellSpacing w:w="5" w:type="nil"/>
        </w:trPr>
        <w:tc>
          <w:tcPr>
            <w:tcW w:w="594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8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vMerge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0" w:type="pct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10F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7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55,</w:t>
            </w:r>
            <w:r w:rsidRPr="008E10F3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3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374" w:type="pct"/>
            <w:vAlign w:val="center"/>
          </w:tcPr>
          <w:p w:rsidR="005A32B3" w:rsidRPr="008E10F3" w:rsidRDefault="005A32B3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1645</w:t>
            </w:r>
            <w:r w:rsidRPr="008E10F3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</w:tr>
    </w:tbl>
    <w:p w:rsidR="004015AD" w:rsidRDefault="004015AD" w:rsidP="004015AD">
      <w:pPr>
        <w:jc w:val="right"/>
      </w:pPr>
      <w:r>
        <w:t>.»</w:t>
      </w:r>
      <w:r>
        <w:br w:type="page"/>
      </w:r>
    </w:p>
    <w:p w:rsidR="004015AD" w:rsidRDefault="004015AD" w:rsidP="004015AD">
      <w:pPr>
        <w:shd w:val="clear" w:color="auto" w:fill="FFFFFF"/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410764" w:rsidRPr="00F262D5" w:rsidRDefault="009D2557" w:rsidP="00410764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410764" w:rsidRPr="00F262D5">
        <w:rPr>
          <w:rFonts w:ascii="Times New Roman" w:hAnsi="Times New Roman"/>
          <w:sz w:val="28"/>
          <w:szCs w:val="28"/>
        </w:rPr>
        <w:t xml:space="preserve">иложение </w:t>
      </w:r>
      <w:r w:rsidR="00410764">
        <w:rPr>
          <w:rFonts w:ascii="Times New Roman" w:hAnsi="Times New Roman"/>
          <w:sz w:val="28"/>
          <w:szCs w:val="28"/>
        </w:rPr>
        <w:t>4</w:t>
      </w:r>
    </w:p>
    <w:p w:rsidR="00410764" w:rsidRPr="00F262D5" w:rsidRDefault="00410764" w:rsidP="00410764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F262D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F262D5">
        <w:rPr>
          <w:rFonts w:ascii="Times New Roman" w:hAnsi="Times New Roman"/>
          <w:sz w:val="28"/>
          <w:szCs w:val="28"/>
        </w:rPr>
        <w:t>остановлению</w:t>
      </w:r>
    </w:p>
    <w:p w:rsidR="00410764" w:rsidRDefault="00410764" w:rsidP="00410764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F262D5">
        <w:rPr>
          <w:rFonts w:ascii="Times New Roman" w:hAnsi="Times New Roman"/>
          <w:sz w:val="28"/>
          <w:szCs w:val="28"/>
        </w:rPr>
        <w:t>Администрации района</w:t>
      </w:r>
    </w:p>
    <w:p w:rsidR="00410764" w:rsidRDefault="00410764" w:rsidP="00410764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F262D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 № ______</w:t>
      </w:r>
    </w:p>
    <w:p w:rsidR="00410764" w:rsidRDefault="00410764" w:rsidP="00410764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410764" w:rsidRDefault="00410764" w:rsidP="00410764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  <w:r w:rsidRPr="00F26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F262D5">
        <w:rPr>
          <w:rFonts w:ascii="Times New Roman" w:hAnsi="Times New Roman"/>
          <w:sz w:val="28"/>
          <w:szCs w:val="28"/>
        </w:rPr>
        <w:t xml:space="preserve"> </w:t>
      </w:r>
    </w:p>
    <w:p w:rsidR="00410764" w:rsidRPr="00F262D5" w:rsidRDefault="00410764" w:rsidP="00410764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F262D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F262D5">
        <w:rPr>
          <w:rFonts w:ascii="Times New Roman" w:hAnsi="Times New Roman"/>
          <w:sz w:val="28"/>
          <w:szCs w:val="28"/>
        </w:rPr>
        <w:t xml:space="preserve">одпрограмме </w:t>
      </w:r>
      <w:r>
        <w:rPr>
          <w:rFonts w:ascii="Times New Roman" w:hAnsi="Times New Roman"/>
          <w:sz w:val="28"/>
          <w:szCs w:val="28"/>
        </w:rPr>
        <w:t>6</w:t>
      </w:r>
    </w:p>
    <w:p w:rsidR="00410764" w:rsidRDefault="00410764" w:rsidP="00410764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262D5">
        <w:rPr>
          <w:rFonts w:ascii="Times New Roman" w:hAnsi="Times New Roman"/>
          <w:sz w:val="28"/>
          <w:szCs w:val="28"/>
        </w:rPr>
        <w:t>униципальной программы</w:t>
      </w:r>
    </w:p>
    <w:p w:rsidR="00410764" w:rsidRPr="0091783A" w:rsidRDefault="00410764" w:rsidP="00410764">
      <w:pPr>
        <w:jc w:val="right"/>
      </w:pPr>
      <w:r w:rsidRPr="0091783A">
        <w:t xml:space="preserve">«Формирование </w:t>
      </w:r>
      <w:proofErr w:type="gramStart"/>
      <w:r w:rsidRPr="0091783A">
        <w:t>комфортной</w:t>
      </w:r>
      <w:proofErr w:type="gramEnd"/>
      <w:r w:rsidRPr="0091783A">
        <w:t xml:space="preserve"> среды</w:t>
      </w:r>
    </w:p>
    <w:p w:rsidR="00410764" w:rsidRPr="0091783A" w:rsidRDefault="00410764" w:rsidP="00410764">
      <w:pPr>
        <w:jc w:val="right"/>
      </w:pPr>
      <w:r w:rsidRPr="0091783A">
        <w:t xml:space="preserve">                                                                                                                               проживания на территории Вытегорского</w:t>
      </w:r>
    </w:p>
    <w:p w:rsidR="00410764" w:rsidRDefault="00410764" w:rsidP="00410764">
      <w:pPr>
        <w:tabs>
          <w:tab w:val="left" w:pos="10440"/>
        </w:tabs>
        <w:jc w:val="right"/>
        <w:textAlignment w:val="top"/>
      </w:pPr>
      <w:r w:rsidRPr="0091783A">
        <w:t xml:space="preserve">                                                                                                                                </w:t>
      </w:r>
      <w:proofErr w:type="gramStart"/>
      <w:r w:rsidRPr="0091783A">
        <w:t>муниципального</w:t>
      </w:r>
      <w:proofErr w:type="gramEnd"/>
      <w:r w:rsidRPr="0091783A">
        <w:t xml:space="preserve"> района на 2014-2020 годы»</w:t>
      </w:r>
    </w:p>
    <w:p w:rsidR="00410764" w:rsidRDefault="00410764" w:rsidP="00410764">
      <w:pPr>
        <w:tabs>
          <w:tab w:val="left" w:pos="10440"/>
        </w:tabs>
        <w:jc w:val="right"/>
        <w:textAlignment w:val="top"/>
      </w:pPr>
    </w:p>
    <w:p w:rsidR="00410764" w:rsidRPr="0091783A" w:rsidRDefault="00410764" w:rsidP="00410764">
      <w:pPr>
        <w:autoSpaceDE w:val="0"/>
        <w:autoSpaceDN w:val="0"/>
        <w:adjustRightInd w:val="0"/>
        <w:jc w:val="center"/>
        <w:rPr>
          <w:rFonts w:eastAsia="Calibri"/>
          <w:b/>
          <w:caps/>
          <w:lang w:eastAsia="en-US"/>
        </w:rPr>
      </w:pPr>
      <w:r w:rsidRPr="0091783A">
        <w:rPr>
          <w:rFonts w:eastAsia="Calibri"/>
          <w:b/>
          <w:caps/>
          <w:lang w:eastAsia="en-US"/>
        </w:rPr>
        <w:t xml:space="preserve">Финансовое обеспечение </w:t>
      </w:r>
    </w:p>
    <w:p w:rsidR="00410764" w:rsidRPr="0091783A" w:rsidRDefault="00410764" w:rsidP="00410764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1783A">
        <w:rPr>
          <w:rFonts w:eastAsia="Calibri"/>
          <w:b/>
          <w:lang w:eastAsia="en-US"/>
        </w:rPr>
        <w:t xml:space="preserve">подпрограммы 6 за счет средств районного бюджета </w:t>
      </w:r>
    </w:p>
    <w:p w:rsidR="00410764" w:rsidRPr="0091783A" w:rsidRDefault="00410764" w:rsidP="0041076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tblpX="-351" w:tblpY="1"/>
        <w:tblOverlap w:val="never"/>
        <w:tblW w:w="515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2"/>
        <w:gridCol w:w="2054"/>
        <w:gridCol w:w="1702"/>
        <w:gridCol w:w="1559"/>
        <w:gridCol w:w="2697"/>
        <w:gridCol w:w="992"/>
        <w:gridCol w:w="849"/>
        <w:gridCol w:w="989"/>
        <w:gridCol w:w="992"/>
        <w:gridCol w:w="992"/>
        <w:gridCol w:w="849"/>
      </w:tblGrid>
      <w:tr w:rsidR="00410764" w:rsidRPr="007C6F36" w:rsidTr="00B03B01">
        <w:trPr>
          <w:trHeight w:val="313"/>
          <w:tblCellSpacing w:w="5" w:type="nil"/>
        </w:trPr>
        <w:tc>
          <w:tcPr>
            <w:tcW w:w="4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6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основного</w:t>
            </w:r>
          </w:p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5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Ответственный исполнитель,</w:t>
            </w:r>
          </w:p>
          <w:p w:rsidR="00410764" w:rsidRPr="007C6F36" w:rsidRDefault="00410764" w:rsidP="00B03B0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jc w:val="center"/>
              <w:rPr>
                <w:b/>
                <w:sz w:val="20"/>
                <w:szCs w:val="20"/>
              </w:rPr>
            </w:pPr>
            <w:r w:rsidRPr="007C6F36">
              <w:rPr>
                <w:b/>
                <w:sz w:val="20"/>
                <w:szCs w:val="20"/>
              </w:rPr>
              <w:t xml:space="preserve">Целевой показатель </w:t>
            </w:r>
          </w:p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ind w:hanging="26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Источник финансового обеспечения</w:t>
            </w:r>
          </w:p>
        </w:tc>
        <w:tc>
          <w:tcPr>
            <w:tcW w:w="186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Расходы (тыс. руб.)</w:t>
            </w:r>
          </w:p>
        </w:tc>
      </w:tr>
      <w:tr w:rsidR="00410764" w:rsidRPr="007C6F36" w:rsidTr="00B03B01">
        <w:trPr>
          <w:tblCellSpacing w:w="5" w:type="nil"/>
        </w:trPr>
        <w:tc>
          <w:tcPr>
            <w:tcW w:w="49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2020</w:t>
            </w:r>
          </w:p>
        </w:tc>
      </w:tr>
      <w:tr w:rsidR="00410764" w:rsidRPr="007C6F36" w:rsidTr="00B03B01">
        <w:trPr>
          <w:tblCellSpacing w:w="5" w:type="nil"/>
        </w:trPr>
        <w:tc>
          <w:tcPr>
            <w:tcW w:w="49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410764" w:rsidRPr="007C6F36" w:rsidTr="00B03B01">
        <w:trPr>
          <w:tblCellSpacing w:w="5" w:type="nil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 xml:space="preserve">Подпрограмма 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sz w:val="20"/>
                <w:szCs w:val="20"/>
              </w:rPr>
              <w:t>Обеспечение реализации программы, прочие мероприятия в области жилищно-коммунального хозяйства</w:t>
            </w:r>
          </w:p>
        </w:tc>
        <w:tc>
          <w:tcPr>
            <w:tcW w:w="56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 xml:space="preserve">итого                                 </w:t>
            </w:r>
          </w:p>
        </w:tc>
        <w:tc>
          <w:tcPr>
            <w:tcW w:w="514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sz w:val="20"/>
                <w:szCs w:val="20"/>
              </w:rPr>
              <w:t>2331,0</w:t>
            </w:r>
          </w:p>
        </w:tc>
        <w:tc>
          <w:tcPr>
            <w:tcW w:w="2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3224,3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2205,0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2863,3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3978,6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8E10F3" w:rsidRDefault="00166208" w:rsidP="005A32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10523,0</w:t>
            </w:r>
          </w:p>
        </w:tc>
      </w:tr>
      <w:tr w:rsidR="00410764" w:rsidRPr="007C6F36" w:rsidTr="00B03B01">
        <w:trPr>
          <w:tblCellSpacing w:w="5" w:type="nil"/>
        </w:trPr>
        <w:tc>
          <w:tcPr>
            <w:tcW w:w="49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sz w:val="20"/>
                <w:szCs w:val="20"/>
              </w:rPr>
              <w:t>2331,0</w:t>
            </w:r>
          </w:p>
        </w:tc>
        <w:tc>
          <w:tcPr>
            <w:tcW w:w="2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3224,3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2205,0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2690,8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3756,9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8E10F3" w:rsidRDefault="00166208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4947,1</w:t>
            </w:r>
          </w:p>
        </w:tc>
      </w:tr>
      <w:tr w:rsidR="00410764" w:rsidRPr="007C6F36" w:rsidTr="00B03B01">
        <w:trPr>
          <w:tblCellSpacing w:w="5" w:type="nil"/>
        </w:trPr>
        <w:tc>
          <w:tcPr>
            <w:tcW w:w="49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10764" w:rsidRPr="007C6F36" w:rsidTr="00B03B01">
        <w:trPr>
          <w:tblCellSpacing w:w="5" w:type="nil"/>
        </w:trPr>
        <w:tc>
          <w:tcPr>
            <w:tcW w:w="49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169,7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5390,0</w:t>
            </w:r>
          </w:p>
        </w:tc>
      </w:tr>
      <w:tr w:rsidR="00410764" w:rsidRPr="007C6F36" w:rsidTr="00B03B01">
        <w:trPr>
          <w:tblCellSpacing w:w="5" w:type="nil"/>
        </w:trPr>
        <w:tc>
          <w:tcPr>
            <w:tcW w:w="49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10764" w:rsidRPr="007C6F36" w:rsidTr="00B03B01">
        <w:trPr>
          <w:tblCellSpacing w:w="5" w:type="nil"/>
        </w:trPr>
        <w:tc>
          <w:tcPr>
            <w:tcW w:w="49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>средства поселений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172,5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221,7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185,9</w:t>
            </w:r>
          </w:p>
        </w:tc>
      </w:tr>
      <w:tr w:rsidR="00410764" w:rsidRPr="007C6F36" w:rsidTr="00B03B01">
        <w:trPr>
          <w:tblCellSpacing w:w="5" w:type="nil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sz w:val="20"/>
                <w:szCs w:val="20"/>
              </w:rPr>
              <w:t xml:space="preserve">Обеспечение деятельности Управления  </w:t>
            </w:r>
            <w:r>
              <w:rPr>
                <w:sz w:val="20"/>
                <w:szCs w:val="20"/>
              </w:rPr>
              <w:t xml:space="preserve">ЖКХ </w:t>
            </w:r>
            <w:r w:rsidRPr="007C6F36">
              <w:rPr>
                <w:sz w:val="20"/>
                <w:szCs w:val="20"/>
              </w:rPr>
              <w:t>как ответственного исполнителя программы</w:t>
            </w:r>
          </w:p>
        </w:tc>
        <w:tc>
          <w:tcPr>
            <w:tcW w:w="561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trike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514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sz w:val="20"/>
                <w:szCs w:val="20"/>
              </w:rPr>
              <w:t>2331,0</w:t>
            </w:r>
          </w:p>
        </w:tc>
        <w:tc>
          <w:tcPr>
            <w:tcW w:w="2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sz w:val="20"/>
                <w:szCs w:val="20"/>
              </w:rPr>
              <w:t>2299,4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0764" w:rsidRPr="007C6F36" w:rsidRDefault="00410764" w:rsidP="00B03B01">
            <w:pPr>
              <w:rPr>
                <w:sz w:val="20"/>
                <w:szCs w:val="20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2205,0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2863,3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3278,6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8E10F3" w:rsidRDefault="00166208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4418,5</w:t>
            </w:r>
          </w:p>
        </w:tc>
      </w:tr>
      <w:tr w:rsidR="00410764" w:rsidRPr="007C6F36" w:rsidTr="00B03B01">
        <w:trPr>
          <w:tblCellSpacing w:w="5" w:type="nil"/>
        </w:trPr>
        <w:tc>
          <w:tcPr>
            <w:tcW w:w="49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sz w:val="20"/>
                <w:szCs w:val="20"/>
              </w:rPr>
              <w:t>2331,0</w:t>
            </w:r>
          </w:p>
        </w:tc>
        <w:tc>
          <w:tcPr>
            <w:tcW w:w="2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sz w:val="20"/>
                <w:szCs w:val="20"/>
              </w:rPr>
              <w:t>2299,4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0764" w:rsidRPr="007C6F36" w:rsidRDefault="00410764" w:rsidP="00B03B01">
            <w:pPr>
              <w:rPr>
                <w:sz w:val="20"/>
                <w:szCs w:val="20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2205,0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2690,8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3056,9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8E10F3" w:rsidRDefault="00166208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4232,6</w:t>
            </w:r>
          </w:p>
        </w:tc>
      </w:tr>
      <w:tr w:rsidR="00410764" w:rsidRPr="007C6F36" w:rsidTr="00B03B01">
        <w:trPr>
          <w:tblCellSpacing w:w="5" w:type="nil"/>
        </w:trPr>
        <w:tc>
          <w:tcPr>
            <w:tcW w:w="49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10764" w:rsidRPr="007C6F36" w:rsidTr="00B03B01">
        <w:trPr>
          <w:tblCellSpacing w:w="5" w:type="nil"/>
        </w:trPr>
        <w:tc>
          <w:tcPr>
            <w:tcW w:w="49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10764" w:rsidRPr="007C6F36" w:rsidTr="00B03B01">
        <w:trPr>
          <w:trHeight w:val="673"/>
          <w:tblCellSpacing w:w="5" w:type="nil"/>
        </w:trPr>
        <w:tc>
          <w:tcPr>
            <w:tcW w:w="49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10764" w:rsidRPr="008E10F3" w:rsidTr="00B03B01">
        <w:trPr>
          <w:trHeight w:val="962"/>
          <w:tblCellSpacing w:w="5" w:type="nil"/>
        </w:trPr>
        <w:tc>
          <w:tcPr>
            <w:tcW w:w="49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>средства поселений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3427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3427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3427B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172,5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221,7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185,9</w:t>
            </w:r>
          </w:p>
        </w:tc>
      </w:tr>
      <w:tr w:rsidR="00410764" w:rsidRPr="007C6F36" w:rsidTr="00B03B01">
        <w:trPr>
          <w:trHeight w:val="409"/>
          <w:tblCellSpacing w:w="5" w:type="nil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Мероприятия по строительству, реконструкции, капитальному и текущему ремонту и содержанию систем энергоснабжения, теплоснабжения, водоснабжения и водоотведения населенных пунктов, а так же прочих мероприятий в сфере жилищно-коммунального хозяйства Вытегорского</w:t>
            </w:r>
            <w:r w:rsidRPr="007C6F36">
              <w:rPr>
                <w:b/>
                <w:sz w:val="20"/>
                <w:szCs w:val="20"/>
              </w:rPr>
              <w:t xml:space="preserve"> 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D820A8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trike/>
                <w:sz w:val="20"/>
                <w:szCs w:val="20"/>
                <w:lang w:eastAsia="en-US"/>
              </w:rPr>
            </w:pPr>
            <w:r w:rsidRPr="00D820A8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sz w:val="20"/>
                <w:szCs w:val="20"/>
              </w:rPr>
              <w:t>924,9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E3138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E3138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E3138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E3138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10764" w:rsidRPr="007C6F36" w:rsidTr="00B03B01">
        <w:trPr>
          <w:tblCellSpacing w:w="5" w:type="nil"/>
        </w:trPr>
        <w:tc>
          <w:tcPr>
            <w:tcW w:w="4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</w:p>
        </w:tc>
        <w:tc>
          <w:tcPr>
            <w:tcW w:w="2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sz w:val="20"/>
                <w:szCs w:val="20"/>
              </w:rPr>
              <w:t>755,2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9018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9018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9018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9018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10764" w:rsidRPr="007C6F36" w:rsidTr="00B03B01">
        <w:trPr>
          <w:tblCellSpacing w:w="5" w:type="nil"/>
        </w:trPr>
        <w:tc>
          <w:tcPr>
            <w:tcW w:w="4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9018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9018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9018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9018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10764" w:rsidRPr="007C6F36" w:rsidTr="00B03B01">
        <w:trPr>
          <w:tblCellSpacing w:w="5" w:type="nil"/>
        </w:trPr>
        <w:tc>
          <w:tcPr>
            <w:tcW w:w="4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169,7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9018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9018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9018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764" w:rsidRDefault="00410764" w:rsidP="00B03B01">
            <w:pPr>
              <w:jc w:val="center"/>
            </w:pPr>
            <w:r w:rsidRPr="0090188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10764" w:rsidRPr="007C6F36" w:rsidTr="00B03B01">
        <w:trPr>
          <w:trHeight w:val="1468"/>
          <w:tblCellSpacing w:w="5" w:type="nil"/>
        </w:trPr>
        <w:tc>
          <w:tcPr>
            <w:tcW w:w="4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410764" w:rsidRPr="008E10F3" w:rsidTr="00B03B01">
        <w:trPr>
          <w:trHeight w:val="323"/>
          <w:tblCellSpacing w:w="5" w:type="nil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Основное мероприятие 3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 xml:space="preserve">Содействие развитию связи и </w:t>
            </w:r>
            <w:proofErr w:type="spellStart"/>
            <w:r w:rsidRPr="007C6F36">
              <w:rPr>
                <w:rFonts w:eastAsia="Calibri"/>
                <w:sz w:val="20"/>
                <w:szCs w:val="20"/>
                <w:lang w:eastAsia="en-US"/>
              </w:rPr>
              <w:t>ИТ-отрасли</w:t>
            </w:r>
            <w:proofErr w:type="spellEnd"/>
            <w:r w:rsidRPr="007C6F36">
              <w:rPr>
                <w:rFonts w:eastAsia="Calibri"/>
                <w:sz w:val="20"/>
                <w:szCs w:val="20"/>
                <w:lang w:eastAsia="en-US"/>
              </w:rPr>
              <w:t xml:space="preserve"> на территории района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D820A8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trike/>
                <w:sz w:val="20"/>
                <w:szCs w:val="20"/>
                <w:lang w:eastAsia="en-US"/>
              </w:rPr>
            </w:pPr>
            <w:r w:rsidRPr="00D820A8">
              <w:rPr>
                <w:rFonts w:eastAsia="Calibri"/>
                <w:sz w:val="20"/>
                <w:szCs w:val="20"/>
                <w:lang w:eastAsia="en-US"/>
              </w:rPr>
              <w:t>Управление ЖКХ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</w:t>
            </w:r>
            <w:r w:rsidRPr="007C6F36">
              <w:rPr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</w:t>
            </w:r>
            <w:r w:rsidRPr="007C6F36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5A32B3" w:rsidRDefault="00972D20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32B3">
              <w:rPr>
                <w:rFonts w:eastAsia="Calibri"/>
                <w:sz w:val="20"/>
                <w:szCs w:val="20"/>
                <w:lang w:eastAsia="en-US"/>
              </w:rPr>
              <w:t>6104,5</w:t>
            </w:r>
          </w:p>
        </w:tc>
      </w:tr>
      <w:tr w:rsidR="00410764" w:rsidRPr="008E10F3" w:rsidTr="00B03B01">
        <w:trPr>
          <w:trHeight w:val="323"/>
          <w:tblCellSpacing w:w="5" w:type="nil"/>
        </w:trPr>
        <w:tc>
          <w:tcPr>
            <w:tcW w:w="49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 xml:space="preserve">собственные доходы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5A32B3" w:rsidRDefault="00972D20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32B3">
              <w:rPr>
                <w:rFonts w:eastAsia="Calibri"/>
                <w:sz w:val="20"/>
                <w:szCs w:val="20"/>
                <w:lang w:eastAsia="en-US"/>
              </w:rPr>
              <w:t>714,5</w:t>
            </w:r>
          </w:p>
        </w:tc>
      </w:tr>
      <w:tr w:rsidR="00410764" w:rsidRPr="008E10F3" w:rsidTr="00B03B01">
        <w:trPr>
          <w:trHeight w:val="323"/>
          <w:tblCellSpacing w:w="5" w:type="nil"/>
        </w:trPr>
        <w:tc>
          <w:tcPr>
            <w:tcW w:w="49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5A32B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32B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410764" w:rsidRPr="008E10F3" w:rsidTr="00B03B01">
        <w:trPr>
          <w:trHeight w:val="323"/>
          <w:tblCellSpacing w:w="5" w:type="nil"/>
        </w:trPr>
        <w:tc>
          <w:tcPr>
            <w:tcW w:w="49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6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  <w:r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8E10F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E10F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5A32B3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A32B3">
              <w:rPr>
                <w:rFonts w:eastAsia="Calibri"/>
                <w:sz w:val="20"/>
                <w:szCs w:val="20"/>
                <w:lang w:eastAsia="en-US"/>
              </w:rPr>
              <w:t>5390,0</w:t>
            </w:r>
          </w:p>
        </w:tc>
      </w:tr>
      <w:tr w:rsidR="00410764" w:rsidRPr="007C6F36" w:rsidTr="00B03B01">
        <w:trPr>
          <w:trHeight w:val="417"/>
          <w:tblCellSpacing w:w="5" w:type="nil"/>
        </w:trPr>
        <w:tc>
          <w:tcPr>
            <w:tcW w:w="49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20A8">
              <w:rPr>
                <w:sz w:val="20"/>
                <w:szCs w:val="20"/>
              </w:rPr>
              <w:t>безвозмездные поступления физических и юридических</w:t>
            </w:r>
            <w:r w:rsidRPr="007C6F36">
              <w:rPr>
                <w:sz w:val="20"/>
                <w:szCs w:val="20"/>
              </w:rPr>
              <w:t xml:space="preserve"> лиц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0764" w:rsidRPr="007C6F36" w:rsidRDefault="00410764" w:rsidP="00B03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Pr="007C6F3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410764" w:rsidRPr="008E10F3" w:rsidRDefault="00410764" w:rsidP="00BC0C87">
      <w:pPr>
        <w:textAlignment w:val="top"/>
      </w:pPr>
    </w:p>
    <w:sectPr w:rsidR="00410764" w:rsidRPr="008E10F3" w:rsidSect="006562A4">
      <w:headerReference w:type="default" r:id="rId9"/>
      <w:footerReference w:type="default" r:id="rId10"/>
      <w:pgSz w:w="16838" w:h="11906" w:orient="landscape"/>
      <w:pgMar w:top="851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B7" w:rsidRDefault="00B611B7">
      <w:r>
        <w:separator/>
      </w:r>
    </w:p>
  </w:endnote>
  <w:endnote w:type="continuationSeparator" w:id="0">
    <w:p w:rsidR="00B611B7" w:rsidRDefault="00B61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DDD" w:rsidRDefault="00416DDD">
    <w:pPr>
      <w:pStyle w:val="aa"/>
      <w:jc w:val="center"/>
    </w:pPr>
  </w:p>
  <w:p w:rsidR="00416DDD" w:rsidRDefault="00416DDD">
    <w:pPr>
      <w:pStyle w:val="aa"/>
      <w:jc w:val="center"/>
    </w:pPr>
  </w:p>
  <w:p w:rsidR="00416DDD" w:rsidRDefault="00416DDD">
    <w:pPr>
      <w:pStyle w:val="aa"/>
      <w:jc w:val="center"/>
    </w:pPr>
  </w:p>
  <w:p w:rsidR="00416DDD" w:rsidRDefault="00416D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DDD" w:rsidRDefault="00416DDD">
    <w:pPr>
      <w:pStyle w:val="aa"/>
      <w:jc w:val="center"/>
    </w:pPr>
  </w:p>
  <w:p w:rsidR="00416DDD" w:rsidRDefault="00416D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B7" w:rsidRDefault="00B611B7">
      <w:r>
        <w:separator/>
      </w:r>
    </w:p>
  </w:footnote>
  <w:footnote w:type="continuationSeparator" w:id="0">
    <w:p w:rsidR="00B611B7" w:rsidRDefault="00B61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DDD" w:rsidRDefault="00416D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4E2CD2"/>
    <w:multiLevelType w:val="hybridMultilevel"/>
    <w:tmpl w:val="72DE410A"/>
    <w:lvl w:ilvl="0" w:tplc="7474F9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D7CF9"/>
    <w:multiLevelType w:val="hybridMultilevel"/>
    <w:tmpl w:val="D71A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00A23"/>
    <w:multiLevelType w:val="hybridMultilevel"/>
    <w:tmpl w:val="A72A83C0"/>
    <w:lvl w:ilvl="0" w:tplc="FEBE42FA">
      <w:start w:val="1"/>
      <w:numFmt w:val="decimal"/>
      <w:lvlText w:val="%1)"/>
      <w:lvlJc w:val="left"/>
      <w:pPr>
        <w:ind w:left="1094" w:hanging="384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A587971"/>
    <w:multiLevelType w:val="hybridMultilevel"/>
    <w:tmpl w:val="DA0A6E08"/>
    <w:lvl w:ilvl="0" w:tplc="8946C040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B1562C0"/>
    <w:multiLevelType w:val="hybridMultilevel"/>
    <w:tmpl w:val="D7FC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57E86"/>
    <w:multiLevelType w:val="multilevel"/>
    <w:tmpl w:val="E0AC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9">
    <w:nsid w:val="0FB37284"/>
    <w:multiLevelType w:val="hybridMultilevel"/>
    <w:tmpl w:val="81541044"/>
    <w:lvl w:ilvl="0" w:tplc="5D14568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2326BD"/>
    <w:multiLevelType w:val="hybridMultilevel"/>
    <w:tmpl w:val="C23AC08E"/>
    <w:lvl w:ilvl="0" w:tplc="8F543020">
      <w:start w:val="15"/>
      <w:numFmt w:val="decimal"/>
      <w:lvlText w:val="%1)"/>
      <w:lvlJc w:val="left"/>
      <w:pPr>
        <w:ind w:left="109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6CA0A40"/>
    <w:multiLevelType w:val="hybridMultilevel"/>
    <w:tmpl w:val="5524DDF0"/>
    <w:lvl w:ilvl="0" w:tplc="3B04706C">
      <w:start w:val="18"/>
      <w:numFmt w:val="decimal"/>
      <w:lvlText w:val="%1)"/>
      <w:lvlJc w:val="left"/>
      <w:pPr>
        <w:ind w:left="147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2">
    <w:nsid w:val="19853062"/>
    <w:multiLevelType w:val="hybridMultilevel"/>
    <w:tmpl w:val="D96C930A"/>
    <w:lvl w:ilvl="0" w:tplc="2EE2EE84">
      <w:start w:val="9"/>
      <w:numFmt w:val="decimal"/>
      <w:lvlText w:val="%1)"/>
      <w:lvlJc w:val="left"/>
      <w:pPr>
        <w:ind w:left="2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2" w:hanging="360"/>
      </w:pPr>
    </w:lvl>
    <w:lvl w:ilvl="2" w:tplc="0419001B" w:tentative="1">
      <w:start w:val="1"/>
      <w:numFmt w:val="lowerRoman"/>
      <w:lvlText w:val="%3."/>
      <w:lvlJc w:val="right"/>
      <w:pPr>
        <w:ind w:left="3602" w:hanging="180"/>
      </w:pPr>
    </w:lvl>
    <w:lvl w:ilvl="3" w:tplc="0419000F" w:tentative="1">
      <w:start w:val="1"/>
      <w:numFmt w:val="decimal"/>
      <w:lvlText w:val="%4."/>
      <w:lvlJc w:val="left"/>
      <w:pPr>
        <w:ind w:left="4322" w:hanging="360"/>
      </w:pPr>
    </w:lvl>
    <w:lvl w:ilvl="4" w:tplc="04190019" w:tentative="1">
      <w:start w:val="1"/>
      <w:numFmt w:val="lowerLetter"/>
      <w:lvlText w:val="%5."/>
      <w:lvlJc w:val="left"/>
      <w:pPr>
        <w:ind w:left="5042" w:hanging="360"/>
      </w:pPr>
    </w:lvl>
    <w:lvl w:ilvl="5" w:tplc="0419001B" w:tentative="1">
      <w:start w:val="1"/>
      <w:numFmt w:val="lowerRoman"/>
      <w:lvlText w:val="%6."/>
      <w:lvlJc w:val="right"/>
      <w:pPr>
        <w:ind w:left="5762" w:hanging="180"/>
      </w:pPr>
    </w:lvl>
    <w:lvl w:ilvl="6" w:tplc="0419000F" w:tentative="1">
      <w:start w:val="1"/>
      <w:numFmt w:val="decimal"/>
      <w:lvlText w:val="%7."/>
      <w:lvlJc w:val="left"/>
      <w:pPr>
        <w:ind w:left="6482" w:hanging="360"/>
      </w:pPr>
    </w:lvl>
    <w:lvl w:ilvl="7" w:tplc="04190019" w:tentative="1">
      <w:start w:val="1"/>
      <w:numFmt w:val="lowerLetter"/>
      <w:lvlText w:val="%8."/>
      <w:lvlJc w:val="left"/>
      <w:pPr>
        <w:ind w:left="7202" w:hanging="360"/>
      </w:pPr>
    </w:lvl>
    <w:lvl w:ilvl="8" w:tplc="0419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3">
    <w:nsid w:val="19B441C4"/>
    <w:multiLevelType w:val="hybridMultilevel"/>
    <w:tmpl w:val="F0AA5472"/>
    <w:lvl w:ilvl="0" w:tplc="1EC84C0C">
      <w:start w:val="1"/>
      <w:numFmt w:val="decimal"/>
      <w:lvlText w:val="%1."/>
      <w:lvlJc w:val="left"/>
      <w:pPr>
        <w:ind w:left="586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1691B"/>
    <w:multiLevelType w:val="hybridMultilevel"/>
    <w:tmpl w:val="6E808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0311E0"/>
    <w:multiLevelType w:val="hybridMultilevel"/>
    <w:tmpl w:val="43128EB8"/>
    <w:lvl w:ilvl="0" w:tplc="BB3217E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FD90E1A"/>
    <w:multiLevelType w:val="hybridMultilevel"/>
    <w:tmpl w:val="F56844A2"/>
    <w:lvl w:ilvl="0" w:tplc="49083252">
      <w:start w:val="11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BE1B84"/>
    <w:multiLevelType w:val="hybridMultilevel"/>
    <w:tmpl w:val="7804CD00"/>
    <w:lvl w:ilvl="0" w:tplc="00FAEDE2">
      <w:start w:val="1"/>
      <w:numFmt w:val="decimal"/>
      <w:lvlText w:val="%1)"/>
      <w:lvlJc w:val="left"/>
      <w:pPr>
        <w:ind w:left="952" w:hanging="38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B8D7A09"/>
    <w:multiLevelType w:val="hybridMultilevel"/>
    <w:tmpl w:val="9C087CF8"/>
    <w:lvl w:ilvl="0" w:tplc="474EFBE2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A383C"/>
    <w:multiLevelType w:val="hybridMultilevel"/>
    <w:tmpl w:val="A72A83C0"/>
    <w:lvl w:ilvl="0" w:tplc="FEBE42FA">
      <w:start w:val="1"/>
      <w:numFmt w:val="decimal"/>
      <w:lvlText w:val="%1)"/>
      <w:lvlJc w:val="left"/>
      <w:pPr>
        <w:ind w:left="1093" w:hanging="384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6457E1"/>
    <w:multiLevelType w:val="multilevel"/>
    <w:tmpl w:val="38B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A431B2"/>
    <w:multiLevelType w:val="hybridMultilevel"/>
    <w:tmpl w:val="D3866CD8"/>
    <w:lvl w:ilvl="0" w:tplc="E3ACE4C4">
      <w:start w:val="16"/>
      <w:numFmt w:val="decimal"/>
      <w:lvlText w:val="%1)"/>
      <w:lvlJc w:val="left"/>
      <w:pPr>
        <w:ind w:left="109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AE77B14"/>
    <w:multiLevelType w:val="hybridMultilevel"/>
    <w:tmpl w:val="A72A83C0"/>
    <w:lvl w:ilvl="0" w:tplc="FEBE42FA">
      <w:start w:val="1"/>
      <w:numFmt w:val="decimal"/>
      <w:lvlText w:val="%1)"/>
      <w:lvlJc w:val="left"/>
      <w:pPr>
        <w:ind w:left="1094" w:hanging="384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887FC4"/>
    <w:multiLevelType w:val="hybridMultilevel"/>
    <w:tmpl w:val="F9967586"/>
    <w:lvl w:ilvl="0" w:tplc="017C44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875BE"/>
    <w:multiLevelType w:val="hybridMultilevel"/>
    <w:tmpl w:val="D7FC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55F2D"/>
    <w:multiLevelType w:val="multilevel"/>
    <w:tmpl w:val="DB46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314286"/>
    <w:multiLevelType w:val="hybridMultilevel"/>
    <w:tmpl w:val="1DF4752C"/>
    <w:lvl w:ilvl="0" w:tplc="CECE47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77BCE"/>
    <w:multiLevelType w:val="hybridMultilevel"/>
    <w:tmpl w:val="A35A4EF0"/>
    <w:lvl w:ilvl="0" w:tplc="DBD28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1C535D"/>
    <w:multiLevelType w:val="hybridMultilevel"/>
    <w:tmpl w:val="367A5400"/>
    <w:lvl w:ilvl="0" w:tplc="DEDC4B54">
      <w:start w:val="17"/>
      <w:numFmt w:val="decimal"/>
      <w:lvlText w:val="%1)"/>
      <w:lvlJc w:val="left"/>
      <w:pPr>
        <w:ind w:left="109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0E7413A"/>
    <w:multiLevelType w:val="hybridMultilevel"/>
    <w:tmpl w:val="D722F34A"/>
    <w:lvl w:ilvl="0" w:tplc="518E0908">
      <w:start w:val="3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>
    <w:nsid w:val="62B20EAF"/>
    <w:multiLevelType w:val="hybridMultilevel"/>
    <w:tmpl w:val="A72A83C0"/>
    <w:lvl w:ilvl="0" w:tplc="FEBE42FA">
      <w:start w:val="1"/>
      <w:numFmt w:val="decimal"/>
      <w:lvlText w:val="%1)"/>
      <w:lvlJc w:val="left"/>
      <w:pPr>
        <w:ind w:left="1093" w:hanging="384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F42302"/>
    <w:multiLevelType w:val="hybridMultilevel"/>
    <w:tmpl w:val="A72A83C0"/>
    <w:lvl w:ilvl="0" w:tplc="FEBE42FA">
      <w:start w:val="1"/>
      <w:numFmt w:val="decimal"/>
      <w:lvlText w:val="%1)"/>
      <w:lvlJc w:val="left"/>
      <w:pPr>
        <w:ind w:left="1093" w:hanging="384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7114F3"/>
    <w:multiLevelType w:val="hybridMultilevel"/>
    <w:tmpl w:val="BCF6B936"/>
    <w:lvl w:ilvl="0" w:tplc="AAF6496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E882F5A"/>
    <w:multiLevelType w:val="hybridMultilevel"/>
    <w:tmpl w:val="A71AFF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25470"/>
    <w:multiLevelType w:val="hybridMultilevel"/>
    <w:tmpl w:val="F1DAC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640934"/>
    <w:multiLevelType w:val="multilevel"/>
    <w:tmpl w:val="9B0CA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6376A1E"/>
    <w:multiLevelType w:val="hybridMultilevel"/>
    <w:tmpl w:val="C922BDB6"/>
    <w:lvl w:ilvl="0" w:tplc="9C889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53D92"/>
    <w:multiLevelType w:val="hybridMultilevel"/>
    <w:tmpl w:val="AF169336"/>
    <w:lvl w:ilvl="0" w:tplc="4D10D2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7C603BF5"/>
    <w:multiLevelType w:val="hybridMultilevel"/>
    <w:tmpl w:val="A72A83C0"/>
    <w:lvl w:ilvl="0" w:tplc="FEBE42FA">
      <w:start w:val="1"/>
      <w:numFmt w:val="decimal"/>
      <w:lvlText w:val="%1)"/>
      <w:lvlJc w:val="left"/>
      <w:pPr>
        <w:ind w:left="1093" w:hanging="384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E31661"/>
    <w:multiLevelType w:val="hybridMultilevel"/>
    <w:tmpl w:val="5738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F059A"/>
    <w:multiLevelType w:val="multilevel"/>
    <w:tmpl w:val="01FC78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8"/>
  </w:num>
  <w:num w:numId="2">
    <w:abstractNumId w:val="34"/>
  </w:num>
  <w:num w:numId="3">
    <w:abstractNumId w:val="4"/>
  </w:num>
  <w:num w:numId="4">
    <w:abstractNumId w:val="33"/>
  </w:num>
  <w:num w:numId="5">
    <w:abstractNumId w:val="36"/>
  </w:num>
  <w:num w:numId="6">
    <w:abstractNumId w:val="7"/>
  </w:num>
  <w:num w:numId="7">
    <w:abstractNumId w:val="24"/>
  </w:num>
  <w:num w:numId="8">
    <w:abstractNumId w:val="14"/>
  </w:num>
  <w:num w:numId="9">
    <w:abstractNumId w:val="9"/>
  </w:num>
  <w:num w:numId="10">
    <w:abstractNumId w:val="40"/>
  </w:num>
  <w:num w:numId="11">
    <w:abstractNumId w:val="2"/>
  </w:num>
  <w:num w:numId="12">
    <w:abstractNumId w:val="0"/>
  </w:num>
  <w:num w:numId="13">
    <w:abstractNumId w:val="1"/>
  </w:num>
  <w:num w:numId="14">
    <w:abstractNumId w:val="26"/>
  </w:num>
  <w:num w:numId="15">
    <w:abstractNumId w:val="15"/>
  </w:num>
  <w:num w:numId="16">
    <w:abstractNumId w:val="6"/>
  </w:num>
  <w:num w:numId="17">
    <w:abstractNumId w:val="37"/>
  </w:num>
  <w:num w:numId="18">
    <w:abstractNumId w:val="29"/>
  </w:num>
  <w:num w:numId="19">
    <w:abstractNumId w:val="27"/>
  </w:num>
  <w:num w:numId="20">
    <w:abstractNumId w:val="32"/>
  </w:num>
  <w:num w:numId="21">
    <w:abstractNumId w:val="23"/>
  </w:num>
  <w:num w:numId="22">
    <w:abstractNumId w:val="13"/>
  </w:num>
  <w:num w:numId="23">
    <w:abstractNumId w:val="18"/>
  </w:num>
  <w:num w:numId="24">
    <w:abstractNumId w:val="3"/>
  </w:num>
  <w:num w:numId="25">
    <w:abstractNumId w:val="25"/>
  </w:num>
  <w:num w:numId="26">
    <w:abstractNumId w:val="20"/>
  </w:num>
  <w:num w:numId="27">
    <w:abstractNumId w:val="39"/>
  </w:num>
  <w:num w:numId="28">
    <w:abstractNumId w:val="35"/>
  </w:num>
  <w:num w:numId="29">
    <w:abstractNumId w:val="17"/>
  </w:num>
  <w:num w:numId="30">
    <w:abstractNumId w:val="38"/>
  </w:num>
  <w:num w:numId="31">
    <w:abstractNumId w:val="5"/>
  </w:num>
  <w:num w:numId="32">
    <w:abstractNumId w:val="19"/>
  </w:num>
  <w:num w:numId="33">
    <w:abstractNumId w:val="30"/>
  </w:num>
  <w:num w:numId="34">
    <w:abstractNumId w:val="31"/>
  </w:num>
  <w:num w:numId="35">
    <w:abstractNumId w:val="12"/>
  </w:num>
  <w:num w:numId="36">
    <w:abstractNumId w:val="22"/>
  </w:num>
  <w:num w:numId="37">
    <w:abstractNumId w:val="10"/>
  </w:num>
  <w:num w:numId="38">
    <w:abstractNumId w:val="28"/>
  </w:num>
  <w:num w:numId="39">
    <w:abstractNumId w:val="16"/>
  </w:num>
  <w:num w:numId="40">
    <w:abstractNumId w:val="21"/>
  </w:num>
  <w:num w:numId="41">
    <w:abstractNumId w:val="11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2252A9"/>
    <w:rsid w:val="0000425F"/>
    <w:rsid w:val="00004335"/>
    <w:rsid w:val="00004753"/>
    <w:rsid w:val="0000545F"/>
    <w:rsid w:val="000072A9"/>
    <w:rsid w:val="00007B1D"/>
    <w:rsid w:val="00010264"/>
    <w:rsid w:val="00011EF2"/>
    <w:rsid w:val="00013056"/>
    <w:rsid w:val="0001423B"/>
    <w:rsid w:val="00014B96"/>
    <w:rsid w:val="0001638F"/>
    <w:rsid w:val="00016741"/>
    <w:rsid w:val="000173AF"/>
    <w:rsid w:val="00020045"/>
    <w:rsid w:val="00021824"/>
    <w:rsid w:val="000219BD"/>
    <w:rsid w:val="00022260"/>
    <w:rsid w:val="00025D92"/>
    <w:rsid w:val="00034F05"/>
    <w:rsid w:val="0003541E"/>
    <w:rsid w:val="00035635"/>
    <w:rsid w:val="00040898"/>
    <w:rsid w:val="00040F83"/>
    <w:rsid w:val="0004468E"/>
    <w:rsid w:val="000449B3"/>
    <w:rsid w:val="00045C2D"/>
    <w:rsid w:val="00050E72"/>
    <w:rsid w:val="000519F6"/>
    <w:rsid w:val="0005487F"/>
    <w:rsid w:val="000573A6"/>
    <w:rsid w:val="00060F36"/>
    <w:rsid w:val="00061D8E"/>
    <w:rsid w:val="00062A02"/>
    <w:rsid w:val="0006648F"/>
    <w:rsid w:val="000670F2"/>
    <w:rsid w:val="00070CE1"/>
    <w:rsid w:val="00071E1B"/>
    <w:rsid w:val="00071FE9"/>
    <w:rsid w:val="0007253B"/>
    <w:rsid w:val="0007253D"/>
    <w:rsid w:val="0007284D"/>
    <w:rsid w:val="00072CD5"/>
    <w:rsid w:val="000739FD"/>
    <w:rsid w:val="000766E3"/>
    <w:rsid w:val="000768A7"/>
    <w:rsid w:val="00076A04"/>
    <w:rsid w:val="000821F2"/>
    <w:rsid w:val="0008280B"/>
    <w:rsid w:val="00085E8F"/>
    <w:rsid w:val="000861A0"/>
    <w:rsid w:val="000868F6"/>
    <w:rsid w:val="00087375"/>
    <w:rsid w:val="00090165"/>
    <w:rsid w:val="00094C4B"/>
    <w:rsid w:val="000952E9"/>
    <w:rsid w:val="000A01F3"/>
    <w:rsid w:val="000A1D48"/>
    <w:rsid w:val="000A2782"/>
    <w:rsid w:val="000A3C71"/>
    <w:rsid w:val="000A43A6"/>
    <w:rsid w:val="000A4D9D"/>
    <w:rsid w:val="000A69E3"/>
    <w:rsid w:val="000A7D9D"/>
    <w:rsid w:val="000A7DA7"/>
    <w:rsid w:val="000B065E"/>
    <w:rsid w:val="000B0909"/>
    <w:rsid w:val="000B1EAE"/>
    <w:rsid w:val="000B2446"/>
    <w:rsid w:val="000B50B8"/>
    <w:rsid w:val="000B5A6B"/>
    <w:rsid w:val="000B60B5"/>
    <w:rsid w:val="000B72F3"/>
    <w:rsid w:val="000C0829"/>
    <w:rsid w:val="000C100E"/>
    <w:rsid w:val="000C391D"/>
    <w:rsid w:val="000C4A21"/>
    <w:rsid w:val="000C504D"/>
    <w:rsid w:val="000C6C3C"/>
    <w:rsid w:val="000D14B4"/>
    <w:rsid w:val="000D1865"/>
    <w:rsid w:val="000D1CBE"/>
    <w:rsid w:val="000D659A"/>
    <w:rsid w:val="000D7157"/>
    <w:rsid w:val="000D75AF"/>
    <w:rsid w:val="000E34DF"/>
    <w:rsid w:val="000E675C"/>
    <w:rsid w:val="000E6800"/>
    <w:rsid w:val="000E6ABE"/>
    <w:rsid w:val="000E6EC3"/>
    <w:rsid w:val="000E76D8"/>
    <w:rsid w:val="000E7B43"/>
    <w:rsid w:val="000F3B18"/>
    <w:rsid w:val="000F492F"/>
    <w:rsid w:val="000F541E"/>
    <w:rsid w:val="000F557C"/>
    <w:rsid w:val="000F5D74"/>
    <w:rsid w:val="000F5E50"/>
    <w:rsid w:val="000F7C63"/>
    <w:rsid w:val="00100EA3"/>
    <w:rsid w:val="00102560"/>
    <w:rsid w:val="00102CD0"/>
    <w:rsid w:val="0010316B"/>
    <w:rsid w:val="00103DA8"/>
    <w:rsid w:val="001045F1"/>
    <w:rsid w:val="00106926"/>
    <w:rsid w:val="00107333"/>
    <w:rsid w:val="00107FB6"/>
    <w:rsid w:val="001104D5"/>
    <w:rsid w:val="00110709"/>
    <w:rsid w:val="00110AD8"/>
    <w:rsid w:val="0011240D"/>
    <w:rsid w:val="001129F2"/>
    <w:rsid w:val="00113387"/>
    <w:rsid w:val="001135AC"/>
    <w:rsid w:val="001136A1"/>
    <w:rsid w:val="00114419"/>
    <w:rsid w:val="001172A8"/>
    <w:rsid w:val="0012137D"/>
    <w:rsid w:val="00122944"/>
    <w:rsid w:val="00125BC5"/>
    <w:rsid w:val="0012718F"/>
    <w:rsid w:val="001278D4"/>
    <w:rsid w:val="001314EE"/>
    <w:rsid w:val="00132BF1"/>
    <w:rsid w:val="001337D3"/>
    <w:rsid w:val="001412C6"/>
    <w:rsid w:val="001460C2"/>
    <w:rsid w:val="001469ED"/>
    <w:rsid w:val="0014781F"/>
    <w:rsid w:val="00147A91"/>
    <w:rsid w:val="001503E1"/>
    <w:rsid w:val="0015538C"/>
    <w:rsid w:val="00157C4D"/>
    <w:rsid w:val="0016000C"/>
    <w:rsid w:val="00160743"/>
    <w:rsid w:val="00160885"/>
    <w:rsid w:val="00162788"/>
    <w:rsid w:val="001636E1"/>
    <w:rsid w:val="00163A7C"/>
    <w:rsid w:val="00163C88"/>
    <w:rsid w:val="00165203"/>
    <w:rsid w:val="00166208"/>
    <w:rsid w:val="00170D0D"/>
    <w:rsid w:val="00173D68"/>
    <w:rsid w:val="00177A2B"/>
    <w:rsid w:val="00180958"/>
    <w:rsid w:val="001811F9"/>
    <w:rsid w:val="001819C6"/>
    <w:rsid w:val="001843C8"/>
    <w:rsid w:val="00184C98"/>
    <w:rsid w:val="00186BB8"/>
    <w:rsid w:val="00191954"/>
    <w:rsid w:val="0019210D"/>
    <w:rsid w:val="00192B1B"/>
    <w:rsid w:val="00197780"/>
    <w:rsid w:val="001A14CF"/>
    <w:rsid w:val="001A1F4E"/>
    <w:rsid w:val="001A2282"/>
    <w:rsid w:val="001A6449"/>
    <w:rsid w:val="001A6C09"/>
    <w:rsid w:val="001A6E00"/>
    <w:rsid w:val="001B08CF"/>
    <w:rsid w:val="001B0EF5"/>
    <w:rsid w:val="001B1547"/>
    <w:rsid w:val="001B2BAC"/>
    <w:rsid w:val="001B2BBA"/>
    <w:rsid w:val="001B3261"/>
    <w:rsid w:val="001B68FB"/>
    <w:rsid w:val="001B6B71"/>
    <w:rsid w:val="001C2BF3"/>
    <w:rsid w:val="001C3046"/>
    <w:rsid w:val="001C3BDE"/>
    <w:rsid w:val="001C44BD"/>
    <w:rsid w:val="001C5364"/>
    <w:rsid w:val="001C6756"/>
    <w:rsid w:val="001C67E4"/>
    <w:rsid w:val="001C69B2"/>
    <w:rsid w:val="001C78A6"/>
    <w:rsid w:val="001D2469"/>
    <w:rsid w:val="001D388C"/>
    <w:rsid w:val="001D4F55"/>
    <w:rsid w:val="001E00A2"/>
    <w:rsid w:val="001E2164"/>
    <w:rsid w:val="001E2DF5"/>
    <w:rsid w:val="001E4188"/>
    <w:rsid w:val="001E4DB7"/>
    <w:rsid w:val="001E57AA"/>
    <w:rsid w:val="001E7142"/>
    <w:rsid w:val="001E74A5"/>
    <w:rsid w:val="001F16DD"/>
    <w:rsid w:val="001F192E"/>
    <w:rsid w:val="001F4C8B"/>
    <w:rsid w:val="00201AAC"/>
    <w:rsid w:val="002048A3"/>
    <w:rsid w:val="00207296"/>
    <w:rsid w:val="0021139F"/>
    <w:rsid w:val="00211B80"/>
    <w:rsid w:val="002120F8"/>
    <w:rsid w:val="002126E0"/>
    <w:rsid w:val="0021461F"/>
    <w:rsid w:val="00214E44"/>
    <w:rsid w:val="0021592B"/>
    <w:rsid w:val="00215976"/>
    <w:rsid w:val="00216726"/>
    <w:rsid w:val="00220B41"/>
    <w:rsid w:val="00220E06"/>
    <w:rsid w:val="0022176D"/>
    <w:rsid w:val="002218FE"/>
    <w:rsid w:val="0022394A"/>
    <w:rsid w:val="002252A9"/>
    <w:rsid w:val="00225B21"/>
    <w:rsid w:val="002260D1"/>
    <w:rsid w:val="00226819"/>
    <w:rsid w:val="00232C5A"/>
    <w:rsid w:val="0023397C"/>
    <w:rsid w:val="00233FF1"/>
    <w:rsid w:val="00234471"/>
    <w:rsid w:val="002350A2"/>
    <w:rsid w:val="00235BB0"/>
    <w:rsid w:val="00235BFA"/>
    <w:rsid w:val="00235FFC"/>
    <w:rsid w:val="002369F2"/>
    <w:rsid w:val="00237AE1"/>
    <w:rsid w:val="00237B1B"/>
    <w:rsid w:val="0024179C"/>
    <w:rsid w:val="00241A67"/>
    <w:rsid w:val="002425F9"/>
    <w:rsid w:val="002455BE"/>
    <w:rsid w:val="00253BCC"/>
    <w:rsid w:val="0025522D"/>
    <w:rsid w:val="0025739F"/>
    <w:rsid w:val="002574B5"/>
    <w:rsid w:val="00261ED9"/>
    <w:rsid w:val="00267060"/>
    <w:rsid w:val="002725EC"/>
    <w:rsid w:val="00274235"/>
    <w:rsid w:val="002742D1"/>
    <w:rsid w:val="00274691"/>
    <w:rsid w:val="00274F8A"/>
    <w:rsid w:val="002775DE"/>
    <w:rsid w:val="00277CDF"/>
    <w:rsid w:val="002825B7"/>
    <w:rsid w:val="00282891"/>
    <w:rsid w:val="002838F4"/>
    <w:rsid w:val="00283A52"/>
    <w:rsid w:val="0028770D"/>
    <w:rsid w:val="002910BF"/>
    <w:rsid w:val="002913B5"/>
    <w:rsid w:val="00294315"/>
    <w:rsid w:val="00294832"/>
    <w:rsid w:val="00296102"/>
    <w:rsid w:val="002A4433"/>
    <w:rsid w:val="002A4981"/>
    <w:rsid w:val="002A4C21"/>
    <w:rsid w:val="002A54CA"/>
    <w:rsid w:val="002A6671"/>
    <w:rsid w:val="002A7373"/>
    <w:rsid w:val="002B11D8"/>
    <w:rsid w:val="002B1F9B"/>
    <w:rsid w:val="002B5B5A"/>
    <w:rsid w:val="002B5DF8"/>
    <w:rsid w:val="002B6B19"/>
    <w:rsid w:val="002B722E"/>
    <w:rsid w:val="002B74A2"/>
    <w:rsid w:val="002C12FA"/>
    <w:rsid w:val="002C1985"/>
    <w:rsid w:val="002C2D5C"/>
    <w:rsid w:val="002C2EBE"/>
    <w:rsid w:val="002C311E"/>
    <w:rsid w:val="002C78C5"/>
    <w:rsid w:val="002D25A8"/>
    <w:rsid w:val="002D36ED"/>
    <w:rsid w:val="002D3951"/>
    <w:rsid w:val="002D452E"/>
    <w:rsid w:val="002D46B3"/>
    <w:rsid w:val="002D508B"/>
    <w:rsid w:val="002D7279"/>
    <w:rsid w:val="002D7AFD"/>
    <w:rsid w:val="002D7D23"/>
    <w:rsid w:val="002E27B7"/>
    <w:rsid w:val="002E350F"/>
    <w:rsid w:val="002E4341"/>
    <w:rsid w:val="002F02BE"/>
    <w:rsid w:val="002F0C48"/>
    <w:rsid w:val="002F538D"/>
    <w:rsid w:val="002F781F"/>
    <w:rsid w:val="00301725"/>
    <w:rsid w:val="003031C4"/>
    <w:rsid w:val="0030335C"/>
    <w:rsid w:val="00303E7F"/>
    <w:rsid w:val="00304AE6"/>
    <w:rsid w:val="00304BE0"/>
    <w:rsid w:val="00321F7D"/>
    <w:rsid w:val="00325AE6"/>
    <w:rsid w:val="00326B7B"/>
    <w:rsid w:val="00326E28"/>
    <w:rsid w:val="00326F7A"/>
    <w:rsid w:val="00330177"/>
    <w:rsid w:val="003309F0"/>
    <w:rsid w:val="003311E1"/>
    <w:rsid w:val="0033134B"/>
    <w:rsid w:val="00334124"/>
    <w:rsid w:val="0033459B"/>
    <w:rsid w:val="003350A5"/>
    <w:rsid w:val="00335283"/>
    <w:rsid w:val="003371F8"/>
    <w:rsid w:val="00340560"/>
    <w:rsid w:val="00342407"/>
    <w:rsid w:val="00342A58"/>
    <w:rsid w:val="003451C2"/>
    <w:rsid w:val="00345DA8"/>
    <w:rsid w:val="00350971"/>
    <w:rsid w:val="00350C4D"/>
    <w:rsid w:val="003519E5"/>
    <w:rsid w:val="00352047"/>
    <w:rsid w:val="00352470"/>
    <w:rsid w:val="003525EF"/>
    <w:rsid w:val="003532B7"/>
    <w:rsid w:val="00354A01"/>
    <w:rsid w:val="00354B4A"/>
    <w:rsid w:val="003550D0"/>
    <w:rsid w:val="003559EF"/>
    <w:rsid w:val="00356121"/>
    <w:rsid w:val="00360E51"/>
    <w:rsid w:val="00362D2C"/>
    <w:rsid w:val="00364213"/>
    <w:rsid w:val="00364B7A"/>
    <w:rsid w:val="00364C2C"/>
    <w:rsid w:val="00366760"/>
    <w:rsid w:val="00367A41"/>
    <w:rsid w:val="003708D9"/>
    <w:rsid w:val="00374303"/>
    <w:rsid w:val="00376022"/>
    <w:rsid w:val="003779D5"/>
    <w:rsid w:val="003801F4"/>
    <w:rsid w:val="00382893"/>
    <w:rsid w:val="003829AD"/>
    <w:rsid w:val="0038339E"/>
    <w:rsid w:val="00384362"/>
    <w:rsid w:val="003864C7"/>
    <w:rsid w:val="00390E23"/>
    <w:rsid w:val="003919C8"/>
    <w:rsid w:val="00396A54"/>
    <w:rsid w:val="00396E69"/>
    <w:rsid w:val="00397BF1"/>
    <w:rsid w:val="00397E52"/>
    <w:rsid w:val="00397F07"/>
    <w:rsid w:val="003A1D29"/>
    <w:rsid w:val="003A2233"/>
    <w:rsid w:val="003A4072"/>
    <w:rsid w:val="003A4391"/>
    <w:rsid w:val="003A5C55"/>
    <w:rsid w:val="003A5ED8"/>
    <w:rsid w:val="003A6A32"/>
    <w:rsid w:val="003B35CE"/>
    <w:rsid w:val="003B5E2D"/>
    <w:rsid w:val="003B6023"/>
    <w:rsid w:val="003B62B8"/>
    <w:rsid w:val="003B739B"/>
    <w:rsid w:val="003C342F"/>
    <w:rsid w:val="003C4624"/>
    <w:rsid w:val="003C4ABF"/>
    <w:rsid w:val="003C5FBB"/>
    <w:rsid w:val="003C6BFD"/>
    <w:rsid w:val="003D1DD7"/>
    <w:rsid w:val="003D2603"/>
    <w:rsid w:val="003D2CA9"/>
    <w:rsid w:val="003D3050"/>
    <w:rsid w:val="003D3996"/>
    <w:rsid w:val="003D39F6"/>
    <w:rsid w:val="003D3A5A"/>
    <w:rsid w:val="003D79CE"/>
    <w:rsid w:val="003E1C76"/>
    <w:rsid w:val="003E2F66"/>
    <w:rsid w:val="003E3B8A"/>
    <w:rsid w:val="003E3BD6"/>
    <w:rsid w:val="003E4D2C"/>
    <w:rsid w:val="003E720E"/>
    <w:rsid w:val="003E78F2"/>
    <w:rsid w:val="003F205D"/>
    <w:rsid w:val="003F2C8B"/>
    <w:rsid w:val="003F417C"/>
    <w:rsid w:val="003F4368"/>
    <w:rsid w:val="003F5532"/>
    <w:rsid w:val="003F5C1C"/>
    <w:rsid w:val="003F6729"/>
    <w:rsid w:val="004015AD"/>
    <w:rsid w:val="00403EB0"/>
    <w:rsid w:val="0040425C"/>
    <w:rsid w:val="00405D20"/>
    <w:rsid w:val="00406A67"/>
    <w:rsid w:val="004077D0"/>
    <w:rsid w:val="00410764"/>
    <w:rsid w:val="00410D84"/>
    <w:rsid w:val="00410F96"/>
    <w:rsid w:val="00411763"/>
    <w:rsid w:val="00411A57"/>
    <w:rsid w:val="00412E39"/>
    <w:rsid w:val="004132CA"/>
    <w:rsid w:val="00414BC2"/>
    <w:rsid w:val="00416164"/>
    <w:rsid w:val="00416DDD"/>
    <w:rsid w:val="00417BEF"/>
    <w:rsid w:val="00417EAD"/>
    <w:rsid w:val="00420E08"/>
    <w:rsid w:val="00422746"/>
    <w:rsid w:val="004229E0"/>
    <w:rsid w:val="004248A0"/>
    <w:rsid w:val="00424D8C"/>
    <w:rsid w:val="00425124"/>
    <w:rsid w:val="0042664D"/>
    <w:rsid w:val="00430F52"/>
    <w:rsid w:val="00432C8A"/>
    <w:rsid w:val="00433084"/>
    <w:rsid w:val="004361C2"/>
    <w:rsid w:val="0043771A"/>
    <w:rsid w:val="004423D0"/>
    <w:rsid w:val="004430BA"/>
    <w:rsid w:val="00444176"/>
    <w:rsid w:val="00444FBC"/>
    <w:rsid w:val="00445AA2"/>
    <w:rsid w:val="00447386"/>
    <w:rsid w:val="00447EE8"/>
    <w:rsid w:val="00451499"/>
    <w:rsid w:val="004520EE"/>
    <w:rsid w:val="00453276"/>
    <w:rsid w:val="00454450"/>
    <w:rsid w:val="00460970"/>
    <w:rsid w:val="00461C06"/>
    <w:rsid w:val="004650E2"/>
    <w:rsid w:val="004655AA"/>
    <w:rsid w:val="0046668B"/>
    <w:rsid w:val="0047071C"/>
    <w:rsid w:val="0047230F"/>
    <w:rsid w:val="00473B78"/>
    <w:rsid w:val="00473CB2"/>
    <w:rsid w:val="0047426B"/>
    <w:rsid w:val="004765AC"/>
    <w:rsid w:val="0047707C"/>
    <w:rsid w:val="00483A7E"/>
    <w:rsid w:val="00484EC6"/>
    <w:rsid w:val="00487EB4"/>
    <w:rsid w:val="0049181A"/>
    <w:rsid w:val="0049242C"/>
    <w:rsid w:val="0049576E"/>
    <w:rsid w:val="004968FD"/>
    <w:rsid w:val="004A13C1"/>
    <w:rsid w:val="004A2212"/>
    <w:rsid w:val="004A3941"/>
    <w:rsid w:val="004A466F"/>
    <w:rsid w:val="004A46C6"/>
    <w:rsid w:val="004A615A"/>
    <w:rsid w:val="004A7270"/>
    <w:rsid w:val="004A7878"/>
    <w:rsid w:val="004B0B8D"/>
    <w:rsid w:val="004B1277"/>
    <w:rsid w:val="004B5B20"/>
    <w:rsid w:val="004C2CB3"/>
    <w:rsid w:val="004C73E2"/>
    <w:rsid w:val="004D0AF0"/>
    <w:rsid w:val="004D1090"/>
    <w:rsid w:val="004D16F4"/>
    <w:rsid w:val="004D1857"/>
    <w:rsid w:val="004D3811"/>
    <w:rsid w:val="004D509E"/>
    <w:rsid w:val="004D5411"/>
    <w:rsid w:val="004D5C8C"/>
    <w:rsid w:val="004D5CF2"/>
    <w:rsid w:val="004D6534"/>
    <w:rsid w:val="004D6784"/>
    <w:rsid w:val="004E197D"/>
    <w:rsid w:val="004E1E37"/>
    <w:rsid w:val="004E288D"/>
    <w:rsid w:val="004E47F0"/>
    <w:rsid w:val="004E6199"/>
    <w:rsid w:val="004E656C"/>
    <w:rsid w:val="004E76B4"/>
    <w:rsid w:val="004F15FF"/>
    <w:rsid w:val="004F1AE3"/>
    <w:rsid w:val="004F6C97"/>
    <w:rsid w:val="00502D99"/>
    <w:rsid w:val="00503F2C"/>
    <w:rsid w:val="00504580"/>
    <w:rsid w:val="00512A68"/>
    <w:rsid w:val="005131DB"/>
    <w:rsid w:val="0051501E"/>
    <w:rsid w:val="00515678"/>
    <w:rsid w:val="005156DE"/>
    <w:rsid w:val="00516D91"/>
    <w:rsid w:val="00516E9B"/>
    <w:rsid w:val="005172F4"/>
    <w:rsid w:val="0051752F"/>
    <w:rsid w:val="005210A8"/>
    <w:rsid w:val="00523547"/>
    <w:rsid w:val="00526AF2"/>
    <w:rsid w:val="00526F9E"/>
    <w:rsid w:val="00531129"/>
    <w:rsid w:val="00532E0D"/>
    <w:rsid w:val="0053435C"/>
    <w:rsid w:val="005350AF"/>
    <w:rsid w:val="0053551F"/>
    <w:rsid w:val="00535CCF"/>
    <w:rsid w:val="005373FC"/>
    <w:rsid w:val="005418C3"/>
    <w:rsid w:val="00543647"/>
    <w:rsid w:val="005444DB"/>
    <w:rsid w:val="00546134"/>
    <w:rsid w:val="00551358"/>
    <w:rsid w:val="00554C27"/>
    <w:rsid w:val="00554FA3"/>
    <w:rsid w:val="0055650F"/>
    <w:rsid w:val="0056562E"/>
    <w:rsid w:val="00565819"/>
    <w:rsid w:val="00567B0F"/>
    <w:rsid w:val="0057036A"/>
    <w:rsid w:val="00570529"/>
    <w:rsid w:val="00572FB7"/>
    <w:rsid w:val="00573CB3"/>
    <w:rsid w:val="00574275"/>
    <w:rsid w:val="00577823"/>
    <w:rsid w:val="005823A9"/>
    <w:rsid w:val="005836AA"/>
    <w:rsid w:val="005877A2"/>
    <w:rsid w:val="00590707"/>
    <w:rsid w:val="00590D86"/>
    <w:rsid w:val="00591C34"/>
    <w:rsid w:val="00592B93"/>
    <w:rsid w:val="005952D8"/>
    <w:rsid w:val="005955F5"/>
    <w:rsid w:val="00595AE7"/>
    <w:rsid w:val="0059776D"/>
    <w:rsid w:val="00597BD2"/>
    <w:rsid w:val="005A19C0"/>
    <w:rsid w:val="005A23D3"/>
    <w:rsid w:val="005A2ACE"/>
    <w:rsid w:val="005A32B3"/>
    <w:rsid w:val="005A32C8"/>
    <w:rsid w:val="005A5774"/>
    <w:rsid w:val="005A57A2"/>
    <w:rsid w:val="005A5ABA"/>
    <w:rsid w:val="005B1836"/>
    <w:rsid w:val="005B1C29"/>
    <w:rsid w:val="005B240D"/>
    <w:rsid w:val="005B25B8"/>
    <w:rsid w:val="005B3A1B"/>
    <w:rsid w:val="005B40FD"/>
    <w:rsid w:val="005B5EDB"/>
    <w:rsid w:val="005C1253"/>
    <w:rsid w:val="005C24F0"/>
    <w:rsid w:val="005C555F"/>
    <w:rsid w:val="005D1E8D"/>
    <w:rsid w:val="005D21EC"/>
    <w:rsid w:val="005D7973"/>
    <w:rsid w:val="005D7E12"/>
    <w:rsid w:val="005E0DB8"/>
    <w:rsid w:val="005E2D08"/>
    <w:rsid w:val="005E2E04"/>
    <w:rsid w:val="005E2EA1"/>
    <w:rsid w:val="005E4A49"/>
    <w:rsid w:val="005E4D50"/>
    <w:rsid w:val="005E5EA4"/>
    <w:rsid w:val="005E72A7"/>
    <w:rsid w:val="005F09DA"/>
    <w:rsid w:val="005F0AF9"/>
    <w:rsid w:val="005F13C1"/>
    <w:rsid w:val="005F348C"/>
    <w:rsid w:val="005F35FF"/>
    <w:rsid w:val="005F39D1"/>
    <w:rsid w:val="005F4F53"/>
    <w:rsid w:val="005F7773"/>
    <w:rsid w:val="005F7B90"/>
    <w:rsid w:val="006007EB"/>
    <w:rsid w:val="00603ED2"/>
    <w:rsid w:val="00604779"/>
    <w:rsid w:val="0060536C"/>
    <w:rsid w:val="00606405"/>
    <w:rsid w:val="0060670F"/>
    <w:rsid w:val="00610FBA"/>
    <w:rsid w:val="00614996"/>
    <w:rsid w:val="00616A70"/>
    <w:rsid w:val="006200E4"/>
    <w:rsid w:val="00620379"/>
    <w:rsid w:val="00620381"/>
    <w:rsid w:val="00621EF3"/>
    <w:rsid w:val="00622807"/>
    <w:rsid w:val="00624597"/>
    <w:rsid w:val="00625DCB"/>
    <w:rsid w:val="006261D5"/>
    <w:rsid w:val="00626CA4"/>
    <w:rsid w:val="00626E5A"/>
    <w:rsid w:val="00630F25"/>
    <w:rsid w:val="00632B40"/>
    <w:rsid w:val="0063328D"/>
    <w:rsid w:val="006340AB"/>
    <w:rsid w:val="00634D80"/>
    <w:rsid w:val="00635892"/>
    <w:rsid w:val="00635CE2"/>
    <w:rsid w:val="006369A0"/>
    <w:rsid w:val="00637066"/>
    <w:rsid w:val="0063743F"/>
    <w:rsid w:val="0064084C"/>
    <w:rsid w:val="00644291"/>
    <w:rsid w:val="006460FB"/>
    <w:rsid w:val="00650940"/>
    <w:rsid w:val="0065121C"/>
    <w:rsid w:val="00651523"/>
    <w:rsid w:val="00651F24"/>
    <w:rsid w:val="006534C9"/>
    <w:rsid w:val="006535FE"/>
    <w:rsid w:val="00653875"/>
    <w:rsid w:val="006540F6"/>
    <w:rsid w:val="006542C6"/>
    <w:rsid w:val="00654A20"/>
    <w:rsid w:val="00655690"/>
    <w:rsid w:val="006562A4"/>
    <w:rsid w:val="006562DA"/>
    <w:rsid w:val="0065742B"/>
    <w:rsid w:val="0065763C"/>
    <w:rsid w:val="00660404"/>
    <w:rsid w:val="006610A1"/>
    <w:rsid w:val="0066191C"/>
    <w:rsid w:val="006635E7"/>
    <w:rsid w:val="00663704"/>
    <w:rsid w:val="0066589E"/>
    <w:rsid w:val="00666537"/>
    <w:rsid w:val="00671C99"/>
    <w:rsid w:val="00673516"/>
    <w:rsid w:val="006752E0"/>
    <w:rsid w:val="006768D8"/>
    <w:rsid w:val="00676D89"/>
    <w:rsid w:val="006774BF"/>
    <w:rsid w:val="0067770B"/>
    <w:rsid w:val="00683514"/>
    <w:rsid w:val="006848C6"/>
    <w:rsid w:val="00685058"/>
    <w:rsid w:val="00686991"/>
    <w:rsid w:val="00686D52"/>
    <w:rsid w:val="00686E48"/>
    <w:rsid w:val="0068768C"/>
    <w:rsid w:val="00690FCC"/>
    <w:rsid w:val="0069104D"/>
    <w:rsid w:val="006910D9"/>
    <w:rsid w:val="006950E8"/>
    <w:rsid w:val="00697990"/>
    <w:rsid w:val="006A0622"/>
    <w:rsid w:val="006A23C2"/>
    <w:rsid w:val="006A3FC1"/>
    <w:rsid w:val="006A4D78"/>
    <w:rsid w:val="006A7094"/>
    <w:rsid w:val="006B0741"/>
    <w:rsid w:val="006B26BC"/>
    <w:rsid w:val="006B5B30"/>
    <w:rsid w:val="006B66B6"/>
    <w:rsid w:val="006C0775"/>
    <w:rsid w:val="006C31FE"/>
    <w:rsid w:val="006C3ED5"/>
    <w:rsid w:val="006C58CD"/>
    <w:rsid w:val="006D2E35"/>
    <w:rsid w:val="006D69B1"/>
    <w:rsid w:val="006E056A"/>
    <w:rsid w:val="006E0F4E"/>
    <w:rsid w:val="006E0F7E"/>
    <w:rsid w:val="006E4107"/>
    <w:rsid w:val="006E4578"/>
    <w:rsid w:val="006E6697"/>
    <w:rsid w:val="006E6FE1"/>
    <w:rsid w:val="006E7547"/>
    <w:rsid w:val="006E7E78"/>
    <w:rsid w:val="006F1766"/>
    <w:rsid w:val="006F22DD"/>
    <w:rsid w:val="006F3321"/>
    <w:rsid w:val="00701DAF"/>
    <w:rsid w:val="007069C4"/>
    <w:rsid w:val="0070710B"/>
    <w:rsid w:val="00710E46"/>
    <w:rsid w:val="00711782"/>
    <w:rsid w:val="00712227"/>
    <w:rsid w:val="007144A7"/>
    <w:rsid w:val="0071511C"/>
    <w:rsid w:val="00717CFA"/>
    <w:rsid w:val="00722B8A"/>
    <w:rsid w:val="0072404E"/>
    <w:rsid w:val="00726CC0"/>
    <w:rsid w:val="0072761B"/>
    <w:rsid w:val="007308F8"/>
    <w:rsid w:val="007309CE"/>
    <w:rsid w:val="007313CA"/>
    <w:rsid w:val="00731593"/>
    <w:rsid w:val="00731769"/>
    <w:rsid w:val="00731B1E"/>
    <w:rsid w:val="0073228B"/>
    <w:rsid w:val="00732A20"/>
    <w:rsid w:val="007336ED"/>
    <w:rsid w:val="00735F03"/>
    <w:rsid w:val="00736309"/>
    <w:rsid w:val="00742332"/>
    <w:rsid w:val="007434AE"/>
    <w:rsid w:val="00743840"/>
    <w:rsid w:val="007444C5"/>
    <w:rsid w:val="00745037"/>
    <w:rsid w:val="007461E5"/>
    <w:rsid w:val="00747027"/>
    <w:rsid w:val="007503F7"/>
    <w:rsid w:val="007534EA"/>
    <w:rsid w:val="00753E1A"/>
    <w:rsid w:val="00753FCB"/>
    <w:rsid w:val="00754C66"/>
    <w:rsid w:val="007564B2"/>
    <w:rsid w:val="00760468"/>
    <w:rsid w:val="00760BD0"/>
    <w:rsid w:val="00762F0E"/>
    <w:rsid w:val="00763E4D"/>
    <w:rsid w:val="00766F10"/>
    <w:rsid w:val="00772807"/>
    <w:rsid w:val="00773025"/>
    <w:rsid w:val="0077431A"/>
    <w:rsid w:val="00774616"/>
    <w:rsid w:val="00774EE6"/>
    <w:rsid w:val="00777899"/>
    <w:rsid w:val="00781BA1"/>
    <w:rsid w:val="00784908"/>
    <w:rsid w:val="00785203"/>
    <w:rsid w:val="007858FB"/>
    <w:rsid w:val="00786A5B"/>
    <w:rsid w:val="00787F37"/>
    <w:rsid w:val="007908DB"/>
    <w:rsid w:val="00790BD5"/>
    <w:rsid w:val="00791654"/>
    <w:rsid w:val="00791A41"/>
    <w:rsid w:val="00791B9B"/>
    <w:rsid w:val="007936B5"/>
    <w:rsid w:val="007953D6"/>
    <w:rsid w:val="00795C8A"/>
    <w:rsid w:val="007A1759"/>
    <w:rsid w:val="007A181E"/>
    <w:rsid w:val="007A3D42"/>
    <w:rsid w:val="007B1552"/>
    <w:rsid w:val="007B1F59"/>
    <w:rsid w:val="007B332C"/>
    <w:rsid w:val="007B398F"/>
    <w:rsid w:val="007B4DD6"/>
    <w:rsid w:val="007B559B"/>
    <w:rsid w:val="007B68F6"/>
    <w:rsid w:val="007C051D"/>
    <w:rsid w:val="007C07AE"/>
    <w:rsid w:val="007C19D9"/>
    <w:rsid w:val="007C2BF4"/>
    <w:rsid w:val="007C4073"/>
    <w:rsid w:val="007C467E"/>
    <w:rsid w:val="007C6F36"/>
    <w:rsid w:val="007C7A30"/>
    <w:rsid w:val="007D0A45"/>
    <w:rsid w:val="007D0E28"/>
    <w:rsid w:val="007D1423"/>
    <w:rsid w:val="007D373A"/>
    <w:rsid w:val="007D4041"/>
    <w:rsid w:val="007D69A9"/>
    <w:rsid w:val="007D6CC5"/>
    <w:rsid w:val="007D74E1"/>
    <w:rsid w:val="007D7C6F"/>
    <w:rsid w:val="007E012D"/>
    <w:rsid w:val="007E0958"/>
    <w:rsid w:val="007E0D5A"/>
    <w:rsid w:val="007E3077"/>
    <w:rsid w:val="007E3C64"/>
    <w:rsid w:val="007E5066"/>
    <w:rsid w:val="007E51DC"/>
    <w:rsid w:val="007E5999"/>
    <w:rsid w:val="007E6438"/>
    <w:rsid w:val="007E6BE0"/>
    <w:rsid w:val="007F059D"/>
    <w:rsid w:val="007F1046"/>
    <w:rsid w:val="007F453F"/>
    <w:rsid w:val="007F47D9"/>
    <w:rsid w:val="007F5D74"/>
    <w:rsid w:val="0080333C"/>
    <w:rsid w:val="00803F86"/>
    <w:rsid w:val="00810312"/>
    <w:rsid w:val="00811E53"/>
    <w:rsid w:val="008123AD"/>
    <w:rsid w:val="00812C14"/>
    <w:rsid w:val="008159B1"/>
    <w:rsid w:val="00817146"/>
    <w:rsid w:val="008218C6"/>
    <w:rsid w:val="008232F6"/>
    <w:rsid w:val="00827671"/>
    <w:rsid w:val="0083053F"/>
    <w:rsid w:val="00831D68"/>
    <w:rsid w:val="00833FF9"/>
    <w:rsid w:val="00834A52"/>
    <w:rsid w:val="00835B4E"/>
    <w:rsid w:val="00837185"/>
    <w:rsid w:val="008402E3"/>
    <w:rsid w:val="008407E0"/>
    <w:rsid w:val="00840885"/>
    <w:rsid w:val="00844F70"/>
    <w:rsid w:val="00845A2E"/>
    <w:rsid w:val="00847DB1"/>
    <w:rsid w:val="00850352"/>
    <w:rsid w:val="00852B8F"/>
    <w:rsid w:val="0085335F"/>
    <w:rsid w:val="00854AB0"/>
    <w:rsid w:val="00855818"/>
    <w:rsid w:val="0085641E"/>
    <w:rsid w:val="00856996"/>
    <w:rsid w:val="00860DBE"/>
    <w:rsid w:val="00862A05"/>
    <w:rsid w:val="0086415C"/>
    <w:rsid w:val="00864616"/>
    <w:rsid w:val="00867524"/>
    <w:rsid w:val="00867B34"/>
    <w:rsid w:val="00870C68"/>
    <w:rsid w:val="008713B4"/>
    <w:rsid w:val="00872145"/>
    <w:rsid w:val="0087369E"/>
    <w:rsid w:val="008737BC"/>
    <w:rsid w:val="00873B24"/>
    <w:rsid w:val="00874776"/>
    <w:rsid w:val="00874F3C"/>
    <w:rsid w:val="00877A7F"/>
    <w:rsid w:val="00881BD2"/>
    <w:rsid w:val="008820B7"/>
    <w:rsid w:val="00882ADF"/>
    <w:rsid w:val="00883186"/>
    <w:rsid w:val="00883491"/>
    <w:rsid w:val="00883D8B"/>
    <w:rsid w:val="00884692"/>
    <w:rsid w:val="008874B8"/>
    <w:rsid w:val="00891277"/>
    <w:rsid w:val="00892251"/>
    <w:rsid w:val="00893F83"/>
    <w:rsid w:val="008A1807"/>
    <w:rsid w:val="008A33F5"/>
    <w:rsid w:val="008A3CB5"/>
    <w:rsid w:val="008A602E"/>
    <w:rsid w:val="008A7BF3"/>
    <w:rsid w:val="008B43E1"/>
    <w:rsid w:val="008B7E9F"/>
    <w:rsid w:val="008C04AB"/>
    <w:rsid w:val="008C25B4"/>
    <w:rsid w:val="008C54AA"/>
    <w:rsid w:val="008C5661"/>
    <w:rsid w:val="008C5BE5"/>
    <w:rsid w:val="008C6548"/>
    <w:rsid w:val="008C67AC"/>
    <w:rsid w:val="008D06C4"/>
    <w:rsid w:val="008D19A5"/>
    <w:rsid w:val="008D2257"/>
    <w:rsid w:val="008D2610"/>
    <w:rsid w:val="008D2FC6"/>
    <w:rsid w:val="008D3BBF"/>
    <w:rsid w:val="008D48A0"/>
    <w:rsid w:val="008D5392"/>
    <w:rsid w:val="008D5492"/>
    <w:rsid w:val="008D6044"/>
    <w:rsid w:val="008D6554"/>
    <w:rsid w:val="008E0BB2"/>
    <w:rsid w:val="008E10F3"/>
    <w:rsid w:val="008E1AB6"/>
    <w:rsid w:val="008E36ED"/>
    <w:rsid w:val="008E3ADA"/>
    <w:rsid w:val="008E4F47"/>
    <w:rsid w:val="008E5E86"/>
    <w:rsid w:val="008F02BE"/>
    <w:rsid w:val="008F0B67"/>
    <w:rsid w:val="008F2251"/>
    <w:rsid w:val="008F2E77"/>
    <w:rsid w:val="008F3ABE"/>
    <w:rsid w:val="008F459C"/>
    <w:rsid w:val="008F5CE0"/>
    <w:rsid w:val="00900900"/>
    <w:rsid w:val="009009BA"/>
    <w:rsid w:val="00902543"/>
    <w:rsid w:val="00904D9E"/>
    <w:rsid w:val="00905080"/>
    <w:rsid w:val="00905DC9"/>
    <w:rsid w:val="00905FD2"/>
    <w:rsid w:val="0091114F"/>
    <w:rsid w:val="00911A3F"/>
    <w:rsid w:val="009135D4"/>
    <w:rsid w:val="00915EA6"/>
    <w:rsid w:val="00916409"/>
    <w:rsid w:val="00916843"/>
    <w:rsid w:val="0091783A"/>
    <w:rsid w:val="00917A77"/>
    <w:rsid w:val="009209CD"/>
    <w:rsid w:val="00920A61"/>
    <w:rsid w:val="009309D4"/>
    <w:rsid w:val="009313B5"/>
    <w:rsid w:val="009316AB"/>
    <w:rsid w:val="009336A8"/>
    <w:rsid w:val="00933780"/>
    <w:rsid w:val="00933F70"/>
    <w:rsid w:val="00934AC5"/>
    <w:rsid w:val="009402E2"/>
    <w:rsid w:val="009405A2"/>
    <w:rsid w:val="00941DD7"/>
    <w:rsid w:val="00942710"/>
    <w:rsid w:val="0094364B"/>
    <w:rsid w:val="00944299"/>
    <w:rsid w:val="00944F53"/>
    <w:rsid w:val="00946A41"/>
    <w:rsid w:val="0094711B"/>
    <w:rsid w:val="00947694"/>
    <w:rsid w:val="00952809"/>
    <w:rsid w:val="0095487F"/>
    <w:rsid w:val="00957F46"/>
    <w:rsid w:val="00960D87"/>
    <w:rsid w:val="00961397"/>
    <w:rsid w:val="00963D58"/>
    <w:rsid w:val="00963E93"/>
    <w:rsid w:val="00963F0C"/>
    <w:rsid w:val="0096419D"/>
    <w:rsid w:val="00964419"/>
    <w:rsid w:val="0096464B"/>
    <w:rsid w:val="00964CCB"/>
    <w:rsid w:val="009657D3"/>
    <w:rsid w:val="00966D56"/>
    <w:rsid w:val="00966E1F"/>
    <w:rsid w:val="00967D32"/>
    <w:rsid w:val="00970418"/>
    <w:rsid w:val="00970642"/>
    <w:rsid w:val="00971634"/>
    <w:rsid w:val="009718A7"/>
    <w:rsid w:val="00972840"/>
    <w:rsid w:val="00972D20"/>
    <w:rsid w:val="0097339D"/>
    <w:rsid w:val="00973F75"/>
    <w:rsid w:val="00975690"/>
    <w:rsid w:val="00977533"/>
    <w:rsid w:val="009778D6"/>
    <w:rsid w:val="00977F83"/>
    <w:rsid w:val="00981D29"/>
    <w:rsid w:val="00983E7C"/>
    <w:rsid w:val="00987EC6"/>
    <w:rsid w:val="00991935"/>
    <w:rsid w:val="00993A64"/>
    <w:rsid w:val="00994B35"/>
    <w:rsid w:val="00994F55"/>
    <w:rsid w:val="009A0531"/>
    <w:rsid w:val="009A0799"/>
    <w:rsid w:val="009A1D14"/>
    <w:rsid w:val="009A3706"/>
    <w:rsid w:val="009A5459"/>
    <w:rsid w:val="009A6499"/>
    <w:rsid w:val="009A7818"/>
    <w:rsid w:val="009B0197"/>
    <w:rsid w:val="009B0846"/>
    <w:rsid w:val="009B1272"/>
    <w:rsid w:val="009B257A"/>
    <w:rsid w:val="009B3A60"/>
    <w:rsid w:val="009B3E69"/>
    <w:rsid w:val="009B7216"/>
    <w:rsid w:val="009B7406"/>
    <w:rsid w:val="009C21E5"/>
    <w:rsid w:val="009C34B3"/>
    <w:rsid w:val="009C56F0"/>
    <w:rsid w:val="009C57B5"/>
    <w:rsid w:val="009C5EF0"/>
    <w:rsid w:val="009C5F0B"/>
    <w:rsid w:val="009C66CE"/>
    <w:rsid w:val="009C7B30"/>
    <w:rsid w:val="009D0C7C"/>
    <w:rsid w:val="009D0D78"/>
    <w:rsid w:val="009D1074"/>
    <w:rsid w:val="009D11CC"/>
    <w:rsid w:val="009D2557"/>
    <w:rsid w:val="009D38ED"/>
    <w:rsid w:val="009D4E32"/>
    <w:rsid w:val="009D5D53"/>
    <w:rsid w:val="009D6C1E"/>
    <w:rsid w:val="009D70AA"/>
    <w:rsid w:val="009E01BB"/>
    <w:rsid w:val="009E02D9"/>
    <w:rsid w:val="009E1143"/>
    <w:rsid w:val="009E1AE4"/>
    <w:rsid w:val="009E2127"/>
    <w:rsid w:val="009E629B"/>
    <w:rsid w:val="009E6C22"/>
    <w:rsid w:val="009F06BC"/>
    <w:rsid w:val="009F09BB"/>
    <w:rsid w:val="009F3954"/>
    <w:rsid w:val="009F5223"/>
    <w:rsid w:val="009F64F1"/>
    <w:rsid w:val="009F6784"/>
    <w:rsid w:val="009F79F4"/>
    <w:rsid w:val="00A0135A"/>
    <w:rsid w:val="00A0575B"/>
    <w:rsid w:val="00A10E6C"/>
    <w:rsid w:val="00A15F36"/>
    <w:rsid w:val="00A16E56"/>
    <w:rsid w:val="00A16FA3"/>
    <w:rsid w:val="00A20E92"/>
    <w:rsid w:val="00A20F98"/>
    <w:rsid w:val="00A215DE"/>
    <w:rsid w:val="00A218CB"/>
    <w:rsid w:val="00A229DF"/>
    <w:rsid w:val="00A23EFE"/>
    <w:rsid w:val="00A24236"/>
    <w:rsid w:val="00A2504D"/>
    <w:rsid w:val="00A26351"/>
    <w:rsid w:val="00A26870"/>
    <w:rsid w:val="00A26947"/>
    <w:rsid w:val="00A272BD"/>
    <w:rsid w:val="00A27336"/>
    <w:rsid w:val="00A30755"/>
    <w:rsid w:val="00A339E1"/>
    <w:rsid w:val="00A35221"/>
    <w:rsid w:val="00A36CF3"/>
    <w:rsid w:val="00A3743B"/>
    <w:rsid w:val="00A37E62"/>
    <w:rsid w:val="00A40844"/>
    <w:rsid w:val="00A40A1E"/>
    <w:rsid w:val="00A40B43"/>
    <w:rsid w:val="00A41F4F"/>
    <w:rsid w:val="00A423B0"/>
    <w:rsid w:val="00A432B6"/>
    <w:rsid w:val="00A44083"/>
    <w:rsid w:val="00A47A5F"/>
    <w:rsid w:val="00A47D1B"/>
    <w:rsid w:val="00A528F9"/>
    <w:rsid w:val="00A5313C"/>
    <w:rsid w:val="00A53D03"/>
    <w:rsid w:val="00A55D23"/>
    <w:rsid w:val="00A5739E"/>
    <w:rsid w:val="00A578FB"/>
    <w:rsid w:val="00A60670"/>
    <w:rsid w:val="00A610F1"/>
    <w:rsid w:val="00A642BD"/>
    <w:rsid w:val="00A65A3A"/>
    <w:rsid w:val="00A65B21"/>
    <w:rsid w:val="00A6661C"/>
    <w:rsid w:val="00A67695"/>
    <w:rsid w:val="00A67E3F"/>
    <w:rsid w:val="00A711A8"/>
    <w:rsid w:val="00A7129A"/>
    <w:rsid w:val="00A719D5"/>
    <w:rsid w:val="00A7333D"/>
    <w:rsid w:val="00A74047"/>
    <w:rsid w:val="00A75C20"/>
    <w:rsid w:val="00A75F9A"/>
    <w:rsid w:val="00A76F87"/>
    <w:rsid w:val="00A772C5"/>
    <w:rsid w:val="00A812A4"/>
    <w:rsid w:val="00A81E46"/>
    <w:rsid w:val="00A82D19"/>
    <w:rsid w:val="00A8438E"/>
    <w:rsid w:val="00A8468F"/>
    <w:rsid w:val="00A860A7"/>
    <w:rsid w:val="00A870F8"/>
    <w:rsid w:val="00A91159"/>
    <w:rsid w:val="00A93213"/>
    <w:rsid w:val="00A93721"/>
    <w:rsid w:val="00A93C16"/>
    <w:rsid w:val="00A94010"/>
    <w:rsid w:val="00A94687"/>
    <w:rsid w:val="00A94CED"/>
    <w:rsid w:val="00A963CA"/>
    <w:rsid w:val="00A97AF0"/>
    <w:rsid w:val="00AA01EF"/>
    <w:rsid w:val="00AA21BD"/>
    <w:rsid w:val="00AA2CB9"/>
    <w:rsid w:val="00AA4F13"/>
    <w:rsid w:val="00AB1D0E"/>
    <w:rsid w:val="00AB345E"/>
    <w:rsid w:val="00AB56BA"/>
    <w:rsid w:val="00AB7BCA"/>
    <w:rsid w:val="00AC1CC5"/>
    <w:rsid w:val="00AC2BF4"/>
    <w:rsid w:val="00AC3AD5"/>
    <w:rsid w:val="00AC4A90"/>
    <w:rsid w:val="00AC5B42"/>
    <w:rsid w:val="00AC62ED"/>
    <w:rsid w:val="00AC6447"/>
    <w:rsid w:val="00AC753D"/>
    <w:rsid w:val="00AD0540"/>
    <w:rsid w:val="00AD1A4D"/>
    <w:rsid w:val="00AD2F04"/>
    <w:rsid w:val="00AD3158"/>
    <w:rsid w:val="00AD4959"/>
    <w:rsid w:val="00AD4F97"/>
    <w:rsid w:val="00AD6B50"/>
    <w:rsid w:val="00AE002F"/>
    <w:rsid w:val="00AE48BA"/>
    <w:rsid w:val="00AE4914"/>
    <w:rsid w:val="00AE52B9"/>
    <w:rsid w:val="00AE7BE2"/>
    <w:rsid w:val="00AF0E0E"/>
    <w:rsid w:val="00AF11B5"/>
    <w:rsid w:val="00AF15B4"/>
    <w:rsid w:val="00AF1DDB"/>
    <w:rsid w:val="00AF28F5"/>
    <w:rsid w:val="00AF2982"/>
    <w:rsid w:val="00AF2DDB"/>
    <w:rsid w:val="00AF3FB5"/>
    <w:rsid w:val="00B00E69"/>
    <w:rsid w:val="00B01B99"/>
    <w:rsid w:val="00B02678"/>
    <w:rsid w:val="00B03B01"/>
    <w:rsid w:val="00B03DCF"/>
    <w:rsid w:val="00B04563"/>
    <w:rsid w:val="00B05C2B"/>
    <w:rsid w:val="00B07364"/>
    <w:rsid w:val="00B07830"/>
    <w:rsid w:val="00B11520"/>
    <w:rsid w:val="00B17E67"/>
    <w:rsid w:val="00B22883"/>
    <w:rsid w:val="00B258D5"/>
    <w:rsid w:val="00B279CD"/>
    <w:rsid w:val="00B30C36"/>
    <w:rsid w:val="00B31A28"/>
    <w:rsid w:val="00B32B53"/>
    <w:rsid w:val="00B36559"/>
    <w:rsid w:val="00B413DD"/>
    <w:rsid w:val="00B41978"/>
    <w:rsid w:val="00B419D9"/>
    <w:rsid w:val="00B41D38"/>
    <w:rsid w:val="00B469D6"/>
    <w:rsid w:val="00B51E1A"/>
    <w:rsid w:val="00B529F9"/>
    <w:rsid w:val="00B53B1C"/>
    <w:rsid w:val="00B54204"/>
    <w:rsid w:val="00B55B67"/>
    <w:rsid w:val="00B56D69"/>
    <w:rsid w:val="00B57CC4"/>
    <w:rsid w:val="00B611B7"/>
    <w:rsid w:val="00B61EC8"/>
    <w:rsid w:val="00B63469"/>
    <w:rsid w:val="00B6390D"/>
    <w:rsid w:val="00B64F63"/>
    <w:rsid w:val="00B64FAF"/>
    <w:rsid w:val="00B65B57"/>
    <w:rsid w:val="00B72530"/>
    <w:rsid w:val="00B73CFE"/>
    <w:rsid w:val="00B7432D"/>
    <w:rsid w:val="00B763BC"/>
    <w:rsid w:val="00B776F3"/>
    <w:rsid w:val="00B81685"/>
    <w:rsid w:val="00B82934"/>
    <w:rsid w:val="00B8612D"/>
    <w:rsid w:val="00B86AD2"/>
    <w:rsid w:val="00B87CC2"/>
    <w:rsid w:val="00B9133C"/>
    <w:rsid w:val="00B91A8A"/>
    <w:rsid w:val="00B91CDA"/>
    <w:rsid w:val="00B92020"/>
    <w:rsid w:val="00B93235"/>
    <w:rsid w:val="00B93AF6"/>
    <w:rsid w:val="00B94DF8"/>
    <w:rsid w:val="00B94E47"/>
    <w:rsid w:val="00B9537D"/>
    <w:rsid w:val="00B963EC"/>
    <w:rsid w:val="00BA02DF"/>
    <w:rsid w:val="00BA3383"/>
    <w:rsid w:val="00BA5FD7"/>
    <w:rsid w:val="00BA772D"/>
    <w:rsid w:val="00BB0BF5"/>
    <w:rsid w:val="00BB11EA"/>
    <w:rsid w:val="00BB12C7"/>
    <w:rsid w:val="00BB32EB"/>
    <w:rsid w:val="00BB3712"/>
    <w:rsid w:val="00BB6255"/>
    <w:rsid w:val="00BC0C87"/>
    <w:rsid w:val="00BC0F44"/>
    <w:rsid w:val="00BC3DF0"/>
    <w:rsid w:val="00BC4687"/>
    <w:rsid w:val="00BC4D2B"/>
    <w:rsid w:val="00BC57F0"/>
    <w:rsid w:val="00BC5D7E"/>
    <w:rsid w:val="00BC6CF8"/>
    <w:rsid w:val="00BD10C0"/>
    <w:rsid w:val="00BD1F8F"/>
    <w:rsid w:val="00BD39A8"/>
    <w:rsid w:val="00BD434F"/>
    <w:rsid w:val="00BD4652"/>
    <w:rsid w:val="00BD56A1"/>
    <w:rsid w:val="00BD656D"/>
    <w:rsid w:val="00BD6BE6"/>
    <w:rsid w:val="00BD6FC0"/>
    <w:rsid w:val="00BE09AE"/>
    <w:rsid w:val="00BE2C43"/>
    <w:rsid w:val="00BE3FD5"/>
    <w:rsid w:val="00BE4136"/>
    <w:rsid w:val="00BE4D65"/>
    <w:rsid w:val="00BE5ADD"/>
    <w:rsid w:val="00BE6272"/>
    <w:rsid w:val="00BE7513"/>
    <w:rsid w:val="00BF0780"/>
    <w:rsid w:val="00BF0FD8"/>
    <w:rsid w:val="00BF2A21"/>
    <w:rsid w:val="00BF2E05"/>
    <w:rsid w:val="00BF5C53"/>
    <w:rsid w:val="00BF6E2B"/>
    <w:rsid w:val="00C01C18"/>
    <w:rsid w:val="00C01FEA"/>
    <w:rsid w:val="00C024A9"/>
    <w:rsid w:val="00C04020"/>
    <w:rsid w:val="00C0474A"/>
    <w:rsid w:val="00C05420"/>
    <w:rsid w:val="00C05A3F"/>
    <w:rsid w:val="00C078CB"/>
    <w:rsid w:val="00C10824"/>
    <w:rsid w:val="00C11750"/>
    <w:rsid w:val="00C1449E"/>
    <w:rsid w:val="00C144BE"/>
    <w:rsid w:val="00C16D28"/>
    <w:rsid w:val="00C17629"/>
    <w:rsid w:val="00C17740"/>
    <w:rsid w:val="00C17972"/>
    <w:rsid w:val="00C20117"/>
    <w:rsid w:val="00C2099C"/>
    <w:rsid w:val="00C20C2B"/>
    <w:rsid w:val="00C2106E"/>
    <w:rsid w:val="00C2109C"/>
    <w:rsid w:val="00C21B7D"/>
    <w:rsid w:val="00C2374E"/>
    <w:rsid w:val="00C23B9C"/>
    <w:rsid w:val="00C25721"/>
    <w:rsid w:val="00C258B4"/>
    <w:rsid w:val="00C26AD2"/>
    <w:rsid w:val="00C27E63"/>
    <w:rsid w:val="00C30F15"/>
    <w:rsid w:val="00C311BD"/>
    <w:rsid w:val="00C311D2"/>
    <w:rsid w:val="00C31A93"/>
    <w:rsid w:val="00C31B30"/>
    <w:rsid w:val="00C32433"/>
    <w:rsid w:val="00C33989"/>
    <w:rsid w:val="00C37103"/>
    <w:rsid w:val="00C3743F"/>
    <w:rsid w:val="00C378E7"/>
    <w:rsid w:val="00C40C67"/>
    <w:rsid w:val="00C4161B"/>
    <w:rsid w:val="00C43915"/>
    <w:rsid w:val="00C44418"/>
    <w:rsid w:val="00C45782"/>
    <w:rsid w:val="00C45824"/>
    <w:rsid w:val="00C45CB5"/>
    <w:rsid w:val="00C51964"/>
    <w:rsid w:val="00C53693"/>
    <w:rsid w:val="00C54C13"/>
    <w:rsid w:val="00C54FE8"/>
    <w:rsid w:val="00C569EA"/>
    <w:rsid w:val="00C61545"/>
    <w:rsid w:val="00C61E80"/>
    <w:rsid w:val="00C6306C"/>
    <w:rsid w:val="00C63211"/>
    <w:rsid w:val="00C64DF1"/>
    <w:rsid w:val="00C65464"/>
    <w:rsid w:val="00C65DDB"/>
    <w:rsid w:val="00C71025"/>
    <w:rsid w:val="00C713B6"/>
    <w:rsid w:val="00C728AA"/>
    <w:rsid w:val="00C7491D"/>
    <w:rsid w:val="00C74A44"/>
    <w:rsid w:val="00C76192"/>
    <w:rsid w:val="00C76FDD"/>
    <w:rsid w:val="00C80530"/>
    <w:rsid w:val="00C82868"/>
    <w:rsid w:val="00C8350A"/>
    <w:rsid w:val="00C8490A"/>
    <w:rsid w:val="00C851A6"/>
    <w:rsid w:val="00C852B0"/>
    <w:rsid w:val="00C90293"/>
    <w:rsid w:val="00C91FA8"/>
    <w:rsid w:val="00C94E89"/>
    <w:rsid w:val="00C94FEF"/>
    <w:rsid w:val="00C95B8E"/>
    <w:rsid w:val="00C96A10"/>
    <w:rsid w:val="00C97502"/>
    <w:rsid w:val="00C9770D"/>
    <w:rsid w:val="00C9786D"/>
    <w:rsid w:val="00C97CD5"/>
    <w:rsid w:val="00CA0120"/>
    <w:rsid w:val="00CA0CA1"/>
    <w:rsid w:val="00CA11B3"/>
    <w:rsid w:val="00CA36FE"/>
    <w:rsid w:val="00CA5616"/>
    <w:rsid w:val="00CA56EF"/>
    <w:rsid w:val="00CA69DA"/>
    <w:rsid w:val="00CB11E5"/>
    <w:rsid w:val="00CB134B"/>
    <w:rsid w:val="00CB28B8"/>
    <w:rsid w:val="00CB3C44"/>
    <w:rsid w:val="00CB539F"/>
    <w:rsid w:val="00CB5B8E"/>
    <w:rsid w:val="00CB77ED"/>
    <w:rsid w:val="00CB7D64"/>
    <w:rsid w:val="00CC470F"/>
    <w:rsid w:val="00CC5282"/>
    <w:rsid w:val="00CC6F60"/>
    <w:rsid w:val="00CC7E2C"/>
    <w:rsid w:val="00CD0CEF"/>
    <w:rsid w:val="00CD0D23"/>
    <w:rsid w:val="00CD0EB7"/>
    <w:rsid w:val="00CD3966"/>
    <w:rsid w:val="00CE2B5C"/>
    <w:rsid w:val="00CE3CD3"/>
    <w:rsid w:val="00CE412B"/>
    <w:rsid w:val="00CE517A"/>
    <w:rsid w:val="00CE6743"/>
    <w:rsid w:val="00CE6A16"/>
    <w:rsid w:val="00CF1E7E"/>
    <w:rsid w:val="00CF1EC6"/>
    <w:rsid w:val="00CF1F70"/>
    <w:rsid w:val="00CF31E6"/>
    <w:rsid w:val="00CF389F"/>
    <w:rsid w:val="00CF3D9A"/>
    <w:rsid w:val="00CF4C15"/>
    <w:rsid w:val="00CF6DAF"/>
    <w:rsid w:val="00D032C2"/>
    <w:rsid w:val="00D043DB"/>
    <w:rsid w:val="00D04D88"/>
    <w:rsid w:val="00D0539F"/>
    <w:rsid w:val="00D1062B"/>
    <w:rsid w:val="00D1391C"/>
    <w:rsid w:val="00D13C7E"/>
    <w:rsid w:val="00D154F6"/>
    <w:rsid w:val="00D166E6"/>
    <w:rsid w:val="00D20734"/>
    <w:rsid w:val="00D21248"/>
    <w:rsid w:val="00D26675"/>
    <w:rsid w:val="00D27EB6"/>
    <w:rsid w:val="00D311E0"/>
    <w:rsid w:val="00D31638"/>
    <w:rsid w:val="00D332B8"/>
    <w:rsid w:val="00D338D0"/>
    <w:rsid w:val="00D34ACD"/>
    <w:rsid w:val="00D421B2"/>
    <w:rsid w:val="00D42460"/>
    <w:rsid w:val="00D42D14"/>
    <w:rsid w:val="00D44382"/>
    <w:rsid w:val="00D45EA0"/>
    <w:rsid w:val="00D46A53"/>
    <w:rsid w:val="00D478D3"/>
    <w:rsid w:val="00D47BA1"/>
    <w:rsid w:val="00D51A9A"/>
    <w:rsid w:val="00D53B8A"/>
    <w:rsid w:val="00D55396"/>
    <w:rsid w:val="00D55853"/>
    <w:rsid w:val="00D55885"/>
    <w:rsid w:val="00D56FDD"/>
    <w:rsid w:val="00D57B22"/>
    <w:rsid w:val="00D60537"/>
    <w:rsid w:val="00D61BFF"/>
    <w:rsid w:val="00D6214A"/>
    <w:rsid w:val="00D625C8"/>
    <w:rsid w:val="00D626A1"/>
    <w:rsid w:val="00D64FE4"/>
    <w:rsid w:val="00D67325"/>
    <w:rsid w:val="00D673D9"/>
    <w:rsid w:val="00D71201"/>
    <w:rsid w:val="00D71453"/>
    <w:rsid w:val="00D7150B"/>
    <w:rsid w:val="00D71D8C"/>
    <w:rsid w:val="00D7463F"/>
    <w:rsid w:val="00D75271"/>
    <w:rsid w:val="00D76F6D"/>
    <w:rsid w:val="00D777DD"/>
    <w:rsid w:val="00D803E6"/>
    <w:rsid w:val="00D80604"/>
    <w:rsid w:val="00D820A8"/>
    <w:rsid w:val="00D83367"/>
    <w:rsid w:val="00D83F54"/>
    <w:rsid w:val="00D8402C"/>
    <w:rsid w:val="00D84FB2"/>
    <w:rsid w:val="00D9177B"/>
    <w:rsid w:val="00D924D7"/>
    <w:rsid w:val="00D931C0"/>
    <w:rsid w:val="00D93926"/>
    <w:rsid w:val="00D95074"/>
    <w:rsid w:val="00D9520C"/>
    <w:rsid w:val="00D959F3"/>
    <w:rsid w:val="00D95ABB"/>
    <w:rsid w:val="00D97310"/>
    <w:rsid w:val="00D9759F"/>
    <w:rsid w:val="00D97D4E"/>
    <w:rsid w:val="00DA0560"/>
    <w:rsid w:val="00DA10B1"/>
    <w:rsid w:val="00DA1B15"/>
    <w:rsid w:val="00DA3F0E"/>
    <w:rsid w:val="00DA50D3"/>
    <w:rsid w:val="00DA5351"/>
    <w:rsid w:val="00DA637F"/>
    <w:rsid w:val="00DA7EAC"/>
    <w:rsid w:val="00DB256B"/>
    <w:rsid w:val="00DB3A3D"/>
    <w:rsid w:val="00DB3D5B"/>
    <w:rsid w:val="00DB47BF"/>
    <w:rsid w:val="00DC02CE"/>
    <w:rsid w:val="00DC0D77"/>
    <w:rsid w:val="00DC19D3"/>
    <w:rsid w:val="00DC3C19"/>
    <w:rsid w:val="00DC7D96"/>
    <w:rsid w:val="00DD0A84"/>
    <w:rsid w:val="00DD4B9C"/>
    <w:rsid w:val="00DD5CC0"/>
    <w:rsid w:val="00DD68F2"/>
    <w:rsid w:val="00DD710E"/>
    <w:rsid w:val="00DE2E54"/>
    <w:rsid w:val="00DE4862"/>
    <w:rsid w:val="00DF0BA9"/>
    <w:rsid w:val="00DF10FC"/>
    <w:rsid w:val="00DF1F09"/>
    <w:rsid w:val="00DF2B50"/>
    <w:rsid w:val="00DF470C"/>
    <w:rsid w:val="00DF62C2"/>
    <w:rsid w:val="00DF67E3"/>
    <w:rsid w:val="00DF7DC3"/>
    <w:rsid w:val="00E00D20"/>
    <w:rsid w:val="00E0140B"/>
    <w:rsid w:val="00E01835"/>
    <w:rsid w:val="00E020B3"/>
    <w:rsid w:val="00E04247"/>
    <w:rsid w:val="00E042EA"/>
    <w:rsid w:val="00E04BC8"/>
    <w:rsid w:val="00E1064B"/>
    <w:rsid w:val="00E120D3"/>
    <w:rsid w:val="00E12703"/>
    <w:rsid w:val="00E12AE2"/>
    <w:rsid w:val="00E134A3"/>
    <w:rsid w:val="00E13E3B"/>
    <w:rsid w:val="00E149CD"/>
    <w:rsid w:val="00E162BF"/>
    <w:rsid w:val="00E17C23"/>
    <w:rsid w:val="00E20D4E"/>
    <w:rsid w:val="00E20DE0"/>
    <w:rsid w:val="00E2421D"/>
    <w:rsid w:val="00E248EF"/>
    <w:rsid w:val="00E24F70"/>
    <w:rsid w:val="00E263DE"/>
    <w:rsid w:val="00E277E8"/>
    <w:rsid w:val="00E3003E"/>
    <w:rsid w:val="00E3056F"/>
    <w:rsid w:val="00E31403"/>
    <w:rsid w:val="00E40270"/>
    <w:rsid w:val="00E40C79"/>
    <w:rsid w:val="00E413E7"/>
    <w:rsid w:val="00E417AD"/>
    <w:rsid w:val="00E419F5"/>
    <w:rsid w:val="00E43E4D"/>
    <w:rsid w:val="00E45A1D"/>
    <w:rsid w:val="00E45C32"/>
    <w:rsid w:val="00E45F9E"/>
    <w:rsid w:val="00E50499"/>
    <w:rsid w:val="00E504A8"/>
    <w:rsid w:val="00E51D35"/>
    <w:rsid w:val="00E5209D"/>
    <w:rsid w:val="00E52213"/>
    <w:rsid w:val="00E53252"/>
    <w:rsid w:val="00E552DD"/>
    <w:rsid w:val="00E55599"/>
    <w:rsid w:val="00E55B91"/>
    <w:rsid w:val="00E5613A"/>
    <w:rsid w:val="00E56399"/>
    <w:rsid w:val="00E569CB"/>
    <w:rsid w:val="00E61AA1"/>
    <w:rsid w:val="00E61DB6"/>
    <w:rsid w:val="00E61DFA"/>
    <w:rsid w:val="00E65008"/>
    <w:rsid w:val="00E659D5"/>
    <w:rsid w:val="00E702F9"/>
    <w:rsid w:val="00E704C6"/>
    <w:rsid w:val="00E709D4"/>
    <w:rsid w:val="00E73A04"/>
    <w:rsid w:val="00E73B82"/>
    <w:rsid w:val="00E741FC"/>
    <w:rsid w:val="00E74233"/>
    <w:rsid w:val="00E74BD4"/>
    <w:rsid w:val="00E77BC6"/>
    <w:rsid w:val="00E77FD0"/>
    <w:rsid w:val="00E81BDD"/>
    <w:rsid w:val="00E83D51"/>
    <w:rsid w:val="00E84717"/>
    <w:rsid w:val="00E85F35"/>
    <w:rsid w:val="00E86245"/>
    <w:rsid w:val="00E86637"/>
    <w:rsid w:val="00E867D8"/>
    <w:rsid w:val="00E86E53"/>
    <w:rsid w:val="00E905C5"/>
    <w:rsid w:val="00E91ECD"/>
    <w:rsid w:val="00E93030"/>
    <w:rsid w:val="00E940E0"/>
    <w:rsid w:val="00E944E8"/>
    <w:rsid w:val="00E967B0"/>
    <w:rsid w:val="00EA14F3"/>
    <w:rsid w:val="00EA4BE9"/>
    <w:rsid w:val="00EA6126"/>
    <w:rsid w:val="00EA6BF1"/>
    <w:rsid w:val="00EA715D"/>
    <w:rsid w:val="00EB227D"/>
    <w:rsid w:val="00EB288A"/>
    <w:rsid w:val="00EB3284"/>
    <w:rsid w:val="00EB5BF7"/>
    <w:rsid w:val="00EB6B06"/>
    <w:rsid w:val="00EC05F9"/>
    <w:rsid w:val="00EC0D79"/>
    <w:rsid w:val="00EC1792"/>
    <w:rsid w:val="00EC1F37"/>
    <w:rsid w:val="00EC1F76"/>
    <w:rsid w:val="00EC23DC"/>
    <w:rsid w:val="00EC3FA8"/>
    <w:rsid w:val="00EC584B"/>
    <w:rsid w:val="00EC7B0D"/>
    <w:rsid w:val="00ED0F5D"/>
    <w:rsid w:val="00ED1E05"/>
    <w:rsid w:val="00ED6E5B"/>
    <w:rsid w:val="00ED7E39"/>
    <w:rsid w:val="00EE02FC"/>
    <w:rsid w:val="00EE21D0"/>
    <w:rsid w:val="00EE36B8"/>
    <w:rsid w:val="00EE3CD4"/>
    <w:rsid w:val="00EE4CCC"/>
    <w:rsid w:val="00EE5ACE"/>
    <w:rsid w:val="00EE61D3"/>
    <w:rsid w:val="00EE72E3"/>
    <w:rsid w:val="00EE7EAF"/>
    <w:rsid w:val="00EF4083"/>
    <w:rsid w:val="00EF65BB"/>
    <w:rsid w:val="00EF76BE"/>
    <w:rsid w:val="00EF782C"/>
    <w:rsid w:val="00F011AE"/>
    <w:rsid w:val="00F02CD2"/>
    <w:rsid w:val="00F03D40"/>
    <w:rsid w:val="00F04C43"/>
    <w:rsid w:val="00F05C21"/>
    <w:rsid w:val="00F126BD"/>
    <w:rsid w:val="00F13270"/>
    <w:rsid w:val="00F133E5"/>
    <w:rsid w:val="00F1435B"/>
    <w:rsid w:val="00F15B30"/>
    <w:rsid w:val="00F16BB0"/>
    <w:rsid w:val="00F207ED"/>
    <w:rsid w:val="00F210A0"/>
    <w:rsid w:val="00F21E4A"/>
    <w:rsid w:val="00F262D5"/>
    <w:rsid w:val="00F317D3"/>
    <w:rsid w:val="00F3193F"/>
    <w:rsid w:val="00F32106"/>
    <w:rsid w:val="00F334B6"/>
    <w:rsid w:val="00F33A25"/>
    <w:rsid w:val="00F348C4"/>
    <w:rsid w:val="00F36951"/>
    <w:rsid w:val="00F41556"/>
    <w:rsid w:val="00F46C79"/>
    <w:rsid w:val="00F47D15"/>
    <w:rsid w:val="00F52B4A"/>
    <w:rsid w:val="00F52CE1"/>
    <w:rsid w:val="00F52F15"/>
    <w:rsid w:val="00F53F60"/>
    <w:rsid w:val="00F55CE0"/>
    <w:rsid w:val="00F57BEB"/>
    <w:rsid w:val="00F57C24"/>
    <w:rsid w:val="00F60BAF"/>
    <w:rsid w:val="00F625D3"/>
    <w:rsid w:val="00F64F8F"/>
    <w:rsid w:val="00F6639F"/>
    <w:rsid w:val="00F72D27"/>
    <w:rsid w:val="00F72E7C"/>
    <w:rsid w:val="00F77BE7"/>
    <w:rsid w:val="00F813EC"/>
    <w:rsid w:val="00F827DB"/>
    <w:rsid w:val="00F87837"/>
    <w:rsid w:val="00F8789E"/>
    <w:rsid w:val="00F91737"/>
    <w:rsid w:val="00F92D92"/>
    <w:rsid w:val="00F94105"/>
    <w:rsid w:val="00FA12F3"/>
    <w:rsid w:val="00FA1A1B"/>
    <w:rsid w:val="00FA4EDE"/>
    <w:rsid w:val="00FA5812"/>
    <w:rsid w:val="00FA5F95"/>
    <w:rsid w:val="00FA64E5"/>
    <w:rsid w:val="00FA7659"/>
    <w:rsid w:val="00FA7E09"/>
    <w:rsid w:val="00FB1995"/>
    <w:rsid w:val="00FB1D4C"/>
    <w:rsid w:val="00FB234B"/>
    <w:rsid w:val="00FB61CC"/>
    <w:rsid w:val="00FB69CD"/>
    <w:rsid w:val="00FB6F34"/>
    <w:rsid w:val="00FB7468"/>
    <w:rsid w:val="00FC024B"/>
    <w:rsid w:val="00FC0EDA"/>
    <w:rsid w:val="00FC5496"/>
    <w:rsid w:val="00FC5556"/>
    <w:rsid w:val="00FC59FA"/>
    <w:rsid w:val="00FC6666"/>
    <w:rsid w:val="00FC6754"/>
    <w:rsid w:val="00FC7270"/>
    <w:rsid w:val="00FD0748"/>
    <w:rsid w:val="00FD0897"/>
    <w:rsid w:val="00FD1EAF"/>
    <w:rsid w:val="00FD2068"/>
    <w:rsid w:val="00FD2155"/>
    <w:rsid w:val="00FD284C"/>
    <w:rsid w:val="00FD3401"/>
    <w:rsid w:val="00FD3670"/>
    <w:rsid w:val="00FD4B76"/>
    <w:rsid w:val="00FE06C7"/>
    <w:rsid w:val="00FE0BB9"/>
    <w:rsid w:val="00FE0BE2"/>
    <w:rsid w:val="00FE0D36"/>
    <w:rsid w:val="00FE5A9B"/>
    <w:rsid w:val="00FF152A"/>
    <w:rsid w:val="00FF23F5"/>
    <w:rsid w:val="00FF5342"/>
    <w:rsid w:val="00FF55BB"/>
    <w:rsid w:val="00FF5943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2A9"/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DA5351"/>
    <w:pPr>
      <w:keepNext/>
      <w:outlineLvl w:val="4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2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252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Знак Знак1 Знак"/>
    <w:basedOn w:val="a"/>
    <w:rsid w:val="00DA7EA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A7EA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rsid w:val="00DA7EA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DA7EAC"/>
    <w:rPr>
      <w:rFonts w:ascii="Arial" w:hAnsi="Arial" w:cs="Arial"/>
      <w:sz w:val="28"/>
      <w:szCs w:val="28"/>
    </w:rPr>
  </w:style>
  <w:style w:type="table" w:styleId="a3">
    <w:name w:val="Table Grid"/>
    <w:basedOn w:val="a1"/>
    <w:uiPriority w:val="59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A7EAC"/>
    <w:rPr>
      <w:color w:val="5292C1"/>
      <w:u w:val="single"/>
    </w:rPr>
  </w:style>
  <w:style w:type="paragraph" w:styleId="a5">
    <w:name w:val="List Paragraph"/>
    <w:basedOn w:val="a"/>
    <w:uiPriority w:val="34"/>
    <w:qFormat/>
    <w:rsid w:val="00DA7E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rsid w:val="00DA7EAC"/>
    <w:pPr>
      <w:spacing w:after="120"/>
      <w:ind w:left="360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DA7EAC"/>
    <w:rPr>
      <w:sz w:val="28"/>
    </w:rPr>
  </w:style>
  <w:style w:type="paragraph" w:customStyle="1" w:styleId="Default">
    <w:name w:val="Default"/>
    <w:rsid w:val="00DA7E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.HEADERTEXT"/>
    <w:rsid w:val="00DA7EA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rsid w:val="00DA7EA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rsid w:val="00DA7EA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A7EAC"/>
  </w:style>
  <w:style w:type="paragraph" w:customStyle="1" w:styleId="ConsPlusNonformat">
    <w:name w:val="ConsPlusNonformat"/>
    <w:rsid w:val="00DA7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7E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DA7EA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A7EAC"/>
  </w:style>
  <w:style w:type="paragraph" w:customStyle="1" w:styleId="10">
    <w:name w:val="Знак Знак1 Знак"/>
    <w:basedOn w:val="a"/>
    <w:rsid w:val="00DA7EAC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DA7E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A7EA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D2F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unhideWhenUsed/>
    <w:rsid w:val="00DF67E3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070CE1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DA5351"/>
    <w:rPr>
      <w:sz w:val="28"/>
      <w:szCs w:val="24"/>
    </w:rPr>
  </w:style>
  <w:style w:type="paragraph" w:styleId="af0">
    <w:name w:val="Body Text"/>
    <w:basedOn w:val="a"/>
    <w:link w:val="af1"/>
    <w:rsid w:val="002B722E"/>
    <w:pPr>
      <w:spacing w:after="120"/>
    </w:pPr>
  </w:style>
  <w:style w:type="character" w:customStyle="1" w:styleId="af1">
    <w:name w:val="Основной текст Знак"/>
    <w:basedOn w:val="a0"/>
    <w:link w:val="af0"/>
    <w:rsid w:val="002B722E"/>
    <w:rPr>
      <w:sz w:val="28"/>
      <w:szCs w:val="28"/>
    </w:rPr>
  </w:style>
  <w:style w:type="paragraph" w:styleId="af2">
    <w:name w:val="Document Map"/>
    <w:basedOn w:val="a"/>
    <w:link w:val="af3"/>
    <w:rsid w:val="000B2446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0B2446"/>
    <w:rPr>
      <w:rFonts w:ascii="Tahoma" w:hAnsi="Tahoma" w:cs="Tahoma"/>
      <w:sz w:val="16"/>
      <w:szCs w:val="16"/>
    </w:rPr>
  </w:style>
  <w:style w:type="character" w:customStyle="1" w:styleId="8pt0pt">
    <w:name w:val="Основной текст + 8 pt;Интервал 0 pt"/>
    <w:basedOn w:val="a0"/>
    <w:rsid w:val="00E04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F8CC1-D6D9-4CEA-BD99-58D3E774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3618</Words>
  <Characters>20626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</vt:lpstr>
      <vt:lpstr>        </vt:lpstr>
      <vt:lpstr>        </vt:lpstr>
    </vt:vector>
  </TitlesOfParts>
  <Company>DG Win&amp;Soft</Company>
  <LinksUpToDate>false</LinksUpToDate>
  <CharactersWithSpaces>24196</CharactersWithSpaces>
  <SharedDoc>false</SharedDoc>
  <HLinks>
    <vt:vector size="96" baseType="variant">
      <vt:variant>
        <vt:i4>1507418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consultantplus://offline/ref=39F80814EEDE3968AE7C64113ED8394785F5757AA7285D040DEA5E1272J8K4M</vt:lpwstr>
      </vt:variant>
      <vt:variant>
        <vt:lpwstr/>
      </vt:variant>
      <vt:variant>
        <vt:i4>68886893</vt:i4>
      </vt:variant>
      <vt:variant>
        <vt:i4>42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Par1026</vt:lpwstr>
      </vt:variant>
      <vt:variant>
        <vt:i4>68886893</vt:i4>
      </vt:variant>
      <vt:variant>
        <vt:i4>39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Par1025</vt:lpwstr>
      </vt:variant>
      <vt:variant>
        <vt:i4>68886893</vt:i4>
      </vt:variant>
      <vt:variant>
        <vt:i4>36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Par1024</vt:lpwstr>
      </vt:variant>
      <vt:variant>
        <vt:i4>68886893</vt:i4>
      </vt:variant>
      <vt:variant>
        <vt:i4>33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Par1023</vt:lpwstr>
      </vt:variant>
      <vt:variant>
        <vt:i4>68886893</vt:i4>
      </vt:variant>
      <vt:variant>
        <vt:i4>30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Par1023</vt:lpwstr>
      </vt:variant>
      <vt:variant>
        <vt:i4>68886893</vt:i4>
      </vt:variant>
      <vt:variant>
        <vt:i4>27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Par1022</vt:lpwstr>
      </vt:variant>
      <vt:variant>
        <vt:i4>68886893</vt:i4>
      </vt:variant>
      <vt:variant>
        <vt:i4>24</vt:i4>
      </vt:variant>
      <vt:variant>
        <vt:i4>0</vt:i4>
      </vt:variant>
      <vt:variant>
        <vt:i4>5</vt:i4>
      </vt:variant>
      <vt:variant>
        <vt:lpwstr>../../../../AppData/Local/Microsoft/Efremova.AA/Desktop/Работа по ППВО 422/Приказ МЭР от 26.12.2012 № 817.docx</vt:lpwstr>
      </vt:variant>
      <vt:variant>
        <vt:lpwstr>Par1021</vt:lpwstr>
      </vt:variant>
      <vt:variant>
        <vt:i4>5177356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consultantplus://offline/ref=6019810EDCD6EF5F9A78760B3234747E82397C524D4C2AF175241FB112ABE0254E7465194FADD8121FA7F4h7B6I</vt:lpwstr>
      </vt:variant>
      <vt:variant>
        <vt:lpwstr/>
      </vt:variant>
      <vt:variant>
        <vt:i4>1114203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consultantplus://offline/ref=609EAB909646A989B6C371F2ED3C953CCE5684DE121FA8B44327B3234021M5N</vt:lpwstr>
      </vt:variant>
      <vt:variant>
        <vt:lpwstr/>
      </vt:variant>
      <vt:variant>
        <vt:i4>1114126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consultantplus://offline/ref=609EAB909646A989B6C371F2ED3C953CCE5684DE1312A8B44327B3234021M5N</vt:lpwstr>
      </vt:variant>
      <vt:variant>
        <vt:lpwstr/>
      </vt:variant>
      <vt:variant>
        <vt:i4>1114203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consultantplus://offline/ref=609EAB909646A989B6C371F2ED3C953CCE5684DE121FA8B44327B3234021M5N</vt:lpwstr>
      </vt:variant>
      <vt:variant>
        <vt:lpwstr/>
      </vt:variant>
      <vt:variant>
        <vt:i4>6815862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http://docs.cntd.ru/document/902100049</vt:lpwstr>
      </vt:variant>
      <vt:variant>
        <vt:lpwstr/>
      </vt:variant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7078007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http://docs.cntd.ru/document/902100049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ЖКХ</cp:lastModifiedBy>
  <cp:revision>9</cp:revision>
  <cp:lastPrinted>2020-10-05T11:40:00Z</cp:lastPrinted>
  <dcterms:created xsi:type="dcterms:W3CDTF">2020-10-02T11:28:00Z</dcterms:created>
  <dcterms:modified xsi:type="dcterms:W3CDTF">2020-10-05T13:22:00Z</dcterms:modified>
</cp:coreProperties>
</file>