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7C" w:rsidRDefault="00F5467C" w:rsidP="00FC423D">
      <w:pPr>
        <w:spacing w:line="312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ВНИМАНИЕ! </w:t>
      </w:r>
    </w:p>
    <w:p w:rsidR="00F5467C" w:rsidRPr="00F5467C" w:rsidRDefault="00F5467C" w:rsidP="00FC423D">
      <w:pPr>
        <w:spacing w:line="312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F5467C">
        <w:rPr>
          <w:rFonts w:ascii="Times New Roman" w:hAnsi="Times New Roman" w:cs="Times New Roman"/>
          <w:b/>
          <w:sz w:val="36"/>
          <w:szCs w:val="36"/>
        </w:rPr>
        <w:t>раждан</w:t>
      </w:r>
      <w:r>
        <w:rPr>
          <w:rFonts w:ascii="Times New Roman" w:hAnsi="Times New Roman" w:cs="Times New Roman"/>
          <w:b/>
          <w:sz w:val="36"/>
          <w:szCs w:val="36"/>
        </w:rPr>
        <w:t>ам</w:t>
      </w:r>
      <w:r w:rsidRPr="00F5467C">
        <w:rPr>
          <w:rFonts w:ascii="Times New Roman" w:hAnsi="Times New Roman" w:cs="Times New Roman"/>
          <w:b/>
          <w:sz w:val="36"/>
          <w:szCs w:val="36"/>
        </w:rPr>
        <w:t>, юридически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F5467C">
        <w:rPr>
          <w:rFonts w:ascii="Times New Roman" w:hAnsi="Times New Roman" w:cs="Times New Roman"/>
          <w:b/>
          <w:sz w:val="36"/>
          <w:szCs w:val="36"/>
        </w:rPr>
        <w:t xml:space="preserve"> лиц</w:t>
      </w:r>
      <w:r>
        <w:rPr>
          <w:rFonts w:ascii="Times New Roman" w:hAnsi="Times New Roman" w:cs="Times New Roman"/>
          <w:b/>
          <w:sz w:val="36"/>
          <w:szCs w:val="36"/>
        </w:rPr>
        <w:t>ам</w:t>
      </w:r>
      <w:r w:rsidRPr="00F5467C">
        <w:rPr>
          <w:rFonts w:ascii="Times New Roman" w:hAnsi="Times New Roman" w:cs="Times New Roman"/>
          <w:b/>
          <w:sz w:val="36"/>
          <w:szCs w:val="36"/>
        </w:rPr>
        <w:t>, собственник</w:t>
      </w:r>
      <w:r>
        <w:rPr>
          <w:rFonts w:ascii="Times New Roman" w:hAnsi="Times New Roman" w:cs="Times New Roman"/>
          <w:b/>
          <w:sz w:val="36"/>
          <w:szCs w:val="36"/>
        </w:rPr>
        <w:t>ам</w:t>
      </w:r>
      <w:r w:rsidRPr="00F5467C">
        <w:rPr>
          <w:rFonts w:ascii="Times New Roman" w:hAnsi="Times New Roman" w:cs="Times New Roman"/>
          <w:b/>
          <w:sz w:val="36"/>
          <w:szCs w:val="36"/>
        </w:rPr>
        <w:t xml:space="preserve"> долевой собственности на земельные участки </w:t>
      </w:r>
      <w:r>
        <w:rPr>
          <w:rFonts w:ascii="Times New Roman" w:hAnsi="Times New Roman" w:cs="Times New Roman"/>
          <w:b/>
          <w:sz w:val="36"/>
          <w:szCs w:val="36"/>
        </w:rPr>
        <w:t xml:space="preserve">из земель </w:t>
      </w:r>
      <w:r w:rsidRPr="00F5467C">
        <w:rPr>
          <w:rFonts w:ascii="Times New Roman" w:hAnsi="Times New Roman" w:cs="Times New Roman"/>
          <w:b/>
          <w:sz w:val="36"/>
          <w:szCs w:val="36"/>
        </w:rPr>
        <w:t>сельскохозяйственного назначения (паевые)</w:t>
      </w:r>
    </w:p>
    <w:p w:rsidR="000F60EA" w:rsidRPr="00F5467C" w:rsidRDefault="00F5467C" w:rsidP="00FC423D">
      <w:pPr>
        <w:spacing w:line="312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67C">
        <w:rPr>
          <w:rFonts w:ascii="Times New Roman" w:hAnsi="Times New Roman" w:cs="Times New Roman"/>
          <w:b/>
          <w:sz w:val="36"/>
          <w:szCs w:val="36"/>
        </w:rPr>
        <w:t>п</w:t>
      </w:r>
      <w:r w:rsidR="000F60EA" w:rsidRPr="00F5467C">
        <w:rPr>
          <w:rFonts w:ascii="Times New Roman" w:hAnsi="Times New Roman" w:cs="Times New Roman"/>
          <w:b/>
          <w:sz w:val="36"/>
          <w:szCs w:val="36"/>
        </w:rPr>
        <w:t xml:space="preserve">о вопросу борьбы с борщевиком Сосновского. </w:t>
      </w:r>
    </w:p>
    <w:p w:rsidR="009340F9" w:rsidRPr="00FC423D" w:rsidRDefault="009340F9" w:rsidP="009340F9">
      <w:pPr>
        <w:spacing w:line="312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235E" w:rsidRPr="000F60EA" w:rsidRDefault="005F745E" w:rsidP="002C498D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98D">
        <w:rPr>
          <w:rFonts w:ascii="Times New Roman" w:hAnsi="Times New Roman" w:cs="Times New Roman"/>
          <w:sz w:val="26"/>
          <w:szCs w:val="26"/>
        </w:rPr>
        <w:t>Борщевик Сосновского</w:t>
      </w:r>
      <w:r w:rsidR="002C498D">
        <w:rPr>
          <w:rFonts w:ascii="Times New Roman" w:hAnsi="Times New Roman" w:cs="Times New Roman"/>
          <w:sz w:val="26"/>
          <w:szCs w:val="26"/>
        </w:rPr>
        <w:t xml:space="preserve"> </w:t>
      </w:r>
      <w:r w:rsidRPr="002C498D">
        <w:rPr>
          <w:rFonts w:ascii="Times New Roman" w:hAnsi="Times New Roman" w:cs="Times New Roman"/>
          <w:sz w:val="26"/>
          <w:szCs w:val="26"/>
        </w:rPr>
        <w:t>-</w:t>
      </w:r>
      <w:r w:rsidR="002C498D">
        <w:rPr>
          <w:rFonts w:ascii="Times New Roman" w:hAnsi="Times New Roman" w:cs="Times New Roman"/>
          <w:sz w:val="26"/>
          <w:szCs w:val="26"/>
        </w:rPr>
        <w:t xml:space="preserve"> </w:t>
      </w:r>
      <w:r w:rsidRPr="002C498D">
        <w:rPr>
          <w:rFonts w:ascii="Times New Roman" w:hAnsi="Times New Roman" w:cs="Times New Roman"/>
          <w:sz w:val="26"/>
          <w:szCs w:val="26"/>
        </w:rPr>
        <w:t>крупное травянистое растение, утратившее статус сельскохозяйственной культуры.</w:t>
      </w:r>
      <w:r w:rsidR="00FC423D">
        <w:rPr>
          <w:rFonts w:ascii="Times New Roman" w:hAnsi="Times New Roman" w:cs="Times New Roman"/>
          <w:sz w:val="26"/>
          <w:szCs w:val="26"/>
        </w:rPr>
        <w:t xml:space="preserve"> </w:t>
      </w:r>
      <w:r w:rsidRPr="002C498D">
        <w:rPr>
          <w:rFonts w:ascii="Times New Roman" w:hAnsi="Times New Roman" w:cs="Times New Roman"/>
          <w:sz w:val="26"/>
          <w:szCs w:val="26"/>
        </w:rPr>
        <w:t>В настоящее время официальным бюллетенем Федерального государственного бюджетного учреждения «Государственная комиссия Российской Федерации по испытанию и охране селекционных достижений» от 20 апреля 2012 года № 6 (176) борщевик Сосновского исключен из Государственного реестра селекционных достижений, допущенных к использованию, как утратившее хозяйственную полезность.</w:t>
      </w:r>
      <w:r w:rsidR="00833BA7">
        <w:rPr>
          <w:rFonts w:ascii="Times New Roman" w:hAnsi="Times New Roman" w:cs="Times New Roman"/>
          <w:sz w:val="26"/>
          <w:szCs w:val="26"/>
        </w:rPr>
        <w:t xml:space="preserve"> </w:t>
      </w:r>
      <w:r w:rsidRPr="002C498D">
        <w:rPr>
          <w:rFonts w:ascii="Times New Roman" w:hAnsi="Times New Roman" w:cs="Times New Roman"/>
          <w:sz w:val="26"/>
          <w:szCs w:val="26"/>
        </w:rPr>
        <w:t>По инициативе Министерства сельского хозяйства Российской Федерации</w:t>
      </w:r>
      <w:r w:rsidR="00AC4FFE" w:rsidRPr="002C498D">
        <w:rPr>
          <w:rFonts w:ascii="Times New Roman" w:hAnsi="Times New Roman" w:cs="Times New Roman"/>
          <w:sz w:val="26"/>
          <w:szCs w:val="26"/>
        </w:rPr>
        <w:t xml:space="preserve"> Федеральное</w:t>
      </w:r>
      <w:r w:rsidR="009D235E" w:rsidRPr="002C498D">
        <w:rPr>
          <w:rFonts w:ascii="Times New Roman" w:hAnsi="Times New Roman" w:cs="Times New Roman"/>
          <w:sz w:val="26"/>
          <w:szCs w:val="26"/>
        </w:rPr>
        <w:t xml:space="preserve"> </w:t>
      </w:r>
      <w:r w:rsidR="00AC4FFE" w:rsidRPr="002C498D">
        <w:rPr>
          <w:rFonts w:ascii="Times New Roman" w:hAnsi="Times New Roman" w:cs="Times New Roman"/>
          <w:sz w:val="26"/>
          <w:szCs w:val="26"/>
        </w:rPr>
        <w:t>агентство</w:t>
      </w:r>
      <w:r w:rsidR="009D235E" w:rsidRPr="002C498D">
        <w:rPr>
          <w:rFonts w:ascii="Times New Roman" w:hAnsi="Times New Roman" w:cs="Times New Roman"/>
          <w:sz w:val="26"/>
          <w:szCs w:val="26"/>
        </w:rPr>
        <w:t xml:space="preserve"> по техническому регулированию и метрологии приказом от 22 октября 2014 года №1388-ст исключило борщевик Сосновского из раздела «Продукция растениеводства сельского и лесного хозяйства» общероссийского классификатора продукции ОК 005-93. </w:t>
      </w:r>
      <w:r w:rsidR="009D235E" w:rsidRPr="000F60EA">
        <w:rPr>
          <w:rFonts w:ascii="Times New Roman" w:hAnsi="Times New Roman" w:cs="Times New Roman"/>
          <w:b/>
          <w:sz w:val="26"/>
          <w:szCs w:val="26"/>
        </w:rPr>
        <w:t xml:space="preserve">В 2018 году Министерством сельского хозяйства Российской Федерации борщевик Сосновского включен </w:t>
      </w:r>
      <w:proofErr w:type="gramStart"/>
      <w:r w:rsidR="009D235E" w:rsidRPr="000F60E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D235E" w:rsidRPr="000F60EA">
        <w:rPr>
          <w:rFonts w:ascii="Times New Roman" w:hAnsi="Times New Roman" w:cs="Times New Roman"/>
          <w:b/>
          <w:sz w:val="26"/>
          <w:szCs w:val="26"/>
        </w:rPr>
        <w:t xml:space="preserve"> отраслевой классификатор сорных растений.</w:t>
      </w:r>
    </w:p>
    <w:p w:rsidR="00AC4FFE" w:rsidRPr="002C498D" w:rsidRDefault="009D235E" w:rsidP="002C498D">
      <w:pPr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498D">
        <w:rPr>
          <w:rFonts w:ascii="Times New Roman" w:hAnsi="Times New Roman" w:cs="Times New Roman"/>
          <w:sz w:val="26"/>
          <w:szCs w:val="26"/>
        </w:rPr>
        <w:t>Ввиду своих биологических особенностей борщевик Сосновского обладает вредными свойствами, оказывающими при взаимодействии отрицательное влияние на человека и окружающую среду</w:t>
      </w:r>
      <w:r w:rsidR="00FC0CFF" w:rsidRPr="002C498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C4FFE" w:rsidRPr="002C498D" w:rsidRDefault="002C498D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0CFF" w:rsidRPr="002C498D">
        <w:rPr>
          <w:rFonts w:ascii="Times New Roman" w:hAnsi="Times New Roman" w:cs="Times New Roman"/>
          <w:sz w:val="26"/>
          <w:szCs w:val="26"/>
        </w:rPr>
        <w:t xml:space="preserve">в </w:t>
      </w:r>
      <w:r w:rsidR="00AC4FFE" w:rsidRPr="002C498D"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 xml:space="preserve">клеточном </w:t>
      </w:r>
      <w:r w:rsidR="00AC4FFE" w:rsidRPr="002C498D"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 xml:space="preserve">соке  </w:t>
      </w:r>
      <w:r w:rsidR="00AC4FFE" w:rsidRPr="002C498D">
        <w:rPr>
          <w:rFonts w:ascii="Times New Roman" w:hAnsi="Times New Roman" w:cs="Times New Roman"/>
          <w:sz w:val="26"/>
          <w:szCs w:val="26"/>
        </w:rPr>
        <w:t>содержится  повышенное  содержание</w:t>
      </w:r>
      <w:r w:rsidR="00FC0CFF" w:rsidRPr="002C49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0CFF" w:rsidRPr="002C498D">
        <w:rPr>
          <w:rFonts w:ascii="Times New Roman" w:hAnsi="Times New Roman" w:cs="Times New Roman"/>
          <w:sz w:val="26"/>
          <w:szCs w:val="26"/>
        </w:rPr>
        <w:t>фотодинамических</w:t>
      </w:r>
      <w:proofErr w:type="gramEnd"/>
      <w:r w:rsidR="00FC0CFF" w:rsidRPr="002C498D">
        <w:rPr>
          <w:rFonts w:ascii="Times New Roman" w:hAnsi="Times New Roman" w:cs="Times New Roman"/>
          <w:sz w:val="26"/>
          <w:szCs w:val="26"/>
        </w:rPr>
        <w:t xml:space="preserve"> </w:t>
      </w:r>
      <w:r w:rsidR="00AC4FFE" w:rsidRPr="002C498D"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 xml:space="preserve">активных </w:t>
      </w:r>
      <w:r w:rsidR="00AC4FFE" w:rsidRPr="002C4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0CFF" w:rsidRPr="002C498D">
        <w:rPr>
          <w:rFonts w:ascii="Times New Roman" w:hAnsi="Times New Roman" w:cs="Times New Roman"/>
          <w:sz w:val="26"/>
          <w:szCs w:val="26"/>
        </w:rPr>
        <w:t>фурокумаринов</w:t>
      </w:r>
      <w:proofErr w:type="spellEnd"/>
      <w:r w:rsidR="00FC0CFF" w:rsidRPr="002C498D">
        <w:rPr>
          <w:rFonts w:ascii="Times New Roman" w:hAnsi="Times New Roman" w:cs="Times New Roman"/>
          <w:sz w:val="26"/>
          <w:szCs w:val="26"/>
        </w:rPr>
        <w:t>.</w:t>
      </w:r>
      <w:r w:rsidR="009D235E" w:rsidRPr="002C498D"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 xml:space="preserve"> Они накапливаются в период вегетации в плодах, стеблях, листьях. Попадание этих веществ на кожу человека приводит к глубоким дерматитам, в глаза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>может привести к слепоте, в желудочно-кишечный тракт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 xml:space="preserve">может вызвать у человека токсикологическое отравление, нарушение работы нервной и сердечной систем; </w:t>
      </w:r>
    </w:p>
    <w:p w:rsidR="005F745E" w:rsidRPr="002C498D" w:rsidRDefault="002C498D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4FFE" w:rsidRPr="002C498D">
        <w:rPr>
          <w:rFonts w:ascii="Times New Roman" w:hAnsi="Times New Roman" w:cs="Times New Roman"/>
          <w:sz w:val="26"/>
          <w:szCs w:val="26"/>
        </w:rPr>
        <w:t xml:space="preserve">в </w:t>
      </w:r>
      <w:r w:rsidR="00FC0CFF" w:rsidRPr="002C498D">
        <w:rPr>
          <w:rFonts w:ascii="Times New Roman" w:hAnsi="Times New Roman" w:cs="Times New Roman"/>
          <w:sz w:val="26"/>
          <w:szCs w:val="26"/>
        </w:rPr>
        <w:t>растении содержится биологически активные вещества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CFF" w:rsidRPr="002C49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0CFF" w:rsidRPr="002C498D">
        <w:rPr>
          <w:rFonts w:ascii="Times New Roman" w:hAnsi="Times New Roman" w:cs="Times New Roman"/>
          <w:sz w:val="26"/>
          <w:szCs w:val="26"/>
        </w:rPr>
        <w:t>фитоэстрогены</w:t>
      </w:r>
      <w:proofErr w:type="spellEnd"/>
      <w:r w:rsidR="00FC0CFF" w:rsidRPr="002C498D">
        <w:rPr>
          <w:rFonts w:ascii="Times New Roman" w:hAnsi="Times New Roman" w:cs="Times New Roman"/>
          <w:sz w:val="26"/>
          <w:szCs w:val="26"/>
        </w:rPr>
        <w:t>, вызывающие</w:t>
      </w:r>
      <w:r w:rsidR="00467611" w:rsidRPr="002C498D">
        <w:rPr>
          <w:rFonts w:ascii="Times New Roman" w:hAnsi="Times New Roman" w:cs="Times New Roman"/>
          <w:sz w:val="26"/>
          <w:szCs w:val="26"/>
        </w:rPr>
        <w:t xml:space="preserve"> расстройство воспроизводительной функции у животных; в посевах сельскохозяйственных культур вытесняет другие растения, постепенно распространяясь на большие территории.</w:t>
      </w:r>
    </w:p>
    <w:p w:rsidR="002C498D" w:rsidRDefault="00467611" w:rsidP="002C498D">
      <w:pPr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498D">
        <w:rPr>
          <w:rFonts w:ascii="Times New Roman" w:hAnsi="Times New Roman" w:cs="Times New Roman"/>
          <w:sz w:val="26"/>
          <w:szCs w:val="26"/>
        </w:rPr>
        <w:t>Согласно пункту 2 статьи 13 Земельного кодекса Российской Федерации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угодий, в том числе от зарастания сорными растениями.</w:t>
      </w:r>
      <w:r w:rsidR="00833BA7">
        <w:rPr>
          <w:rFonts w:ascii="Times New Roman" w:hAnsi="Times New Roman" w:cs="Times New Roman"/>
          <w:sz w:val="26"/>
          <w:szCs w:val="26"/>
        </w:rPr>
        <w:t xml:space="preserve"> </w:t>
      </w:r>
      <w:r w:rsidR="008673F2" w:rsidRPr="002C498D">
        <w:rPr>
          <w:rFonts w:ascii="Times New Roman" w:hAnsi="Times New Roman" w:cs="Times New Roman"/>
          <w:sz w:val="26"/>
          <w:szCs w:val="26"/>
        </w:rPr>
        <w:t xml:space="preserve">Статьей 42 Земельного кодекса Российской Федерации установлено, что собственники земельных участков и лица, не являющиеся собственниками земельных участков, обязаны: </w:t>
      </w:r>
    </w:p>
    <w:p w:rsidR="00AC4FFE" w:rsidRPr="002C498D" w:rsidRDefault="002C498D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673F2" w:rsidRPr="002C498D">
        <w:rPr>
          <w:rFonts w:ascii="Times New Roman" w:hAnsi="Times New Roman" w:cs="Times New Roman"/>
          <w:sz w:val="26"/>
          <w:szCs w:val="26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AC4FFE" w:rsidRPr="002C498D" w:rsidRDefault="002C498D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73F2" w:rsidRPr="002C498D">
        <w:rPr>
          <w:rFonts w:ascii="Times New Roman" w:hAnsi="Times New Roman" w:cs="Times New Roman"/>
          <w:sz w:val="26"/>
          <w:szCs w:val="26"/>
        </w:rPr>
        <w:t xml:space="preserve">осуществлять мероприятия по охране земель, лесов, водных объектов и других природных ресурсов, в том числе меры  пожарной безопасности; </w:t>
      </w:r>
    </w:p>
    <w:p w:rsidR="00AC4FFE" w:rsidRPr="002C498D" w:rsidRDefault="002C498D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73F2" w:rsidRPr="002C498D">
        <w:rPr>
          <w:rFonts w:ascii="Times New Roman" w:hAnsi="Times New Roman" w:cs="Times New Roman"/>
          <w:sz w:val="26"/>
          <w:szCs w:val="26"/>
        </w:rPr>
        <w:t>не допускать загрязнение, истощение, деградацию,</w:t>
      </w:r>
      <w:r w:rsidR="009923BE" w:rsidRPr="002C498D">
        <w:rPr>
          <w:rFonts w:ascii="Times New Roman" w:hAnsi="Times New Roman" w:cs="Times New Roman"/>
          <w:sz w:val="26"/>
          <w:szCs w:val="26"/>
        </w:rPr>
        <w:t xml:space="preserve"> </w:t>
      </w:r>
      <w:r w:rsidR="008673F2" w:rsidRPr="002C498D">
        <w:rPr>
          <w:rFonts w:ascii="Times New Roman" w:hAnsi="Times New Roman" w:cs="Times New Roman"/>
          <w:sz w:val="26"/>
          <w:szCs w:val="26"/>
        </w:rPr>
        <w:t>порчу, уничтоже</w:t>
      </w:r>
      <w:r w:rsidR="009923BE" w:rsidRPr="002C498D">
        <w:rPr>
          <w:rFonts w:ascii="Times New Roman" w:hAnsi="Times New Roman" w:cs="Times New Roman"/>
          <w:sz w:val="26"/>
          <w:szCs w:val="26"/>
        </w:rPr>
        <w:t xml:space="preserve">ние земель и почв и иное негативное воздействие на земли и почвы; </w:t>
      </w:r>
    </w:p>
    <w:p w:rsidR="008673F2" w:rsidRPr="002C498D" w:rsidRDefault="002C498D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23BE" w:rsidRPr="002C498D">
        <w:rPr>
          <w:rFonts w:ascii="Times New Roman" w:hAnsi="Times New Roman" w:cs="Times New Roman"/>
          <w:sz w:val="26"/>
          <w:szCs w:val="26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C81F59" w:rsidRPr="002C498D" w:rsidRDefault="004320C9" w:rsidP="002C498D">
      <w:pPr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498D">
        <w:rPr>
          <w:rFonts w:ascii="Times New Roman" w:hAnsi="Times New Roman" w:cs="Times New Roman"/>
          <w:sz w:val="26"/>
          <w:szCs w:val="26"/>
        </w:rPr>
        <w:t xml:space="preserve">Стремительное распространение борщевика Сосновского нарушает экологическое равновесие и становится серьезной проблемой для многих муниципальных образований Архангельской области. Установлено, что ежегодное увеличение занятой им площади возможно на 5-10 процентов. </w:t>
      </w:r>
      <w:r w:rsidR="00C81F59" w:rsidRPr="002C498D">
        <w:rPr>
          <w:rFonts w:ascii="Times New Roman" w:hAnsi="Times New Roman" w:cs="Times New Roman"/>
          <w:sz w:val="26"/>
          <w:szCs w:val="26"/>
        </w:rPr>
        <w:t>В настоящее время используется несколько методов по борьбе с борщевиком Сосновского:</w:t>
      </w:r>
    </w:p>
    <w:p w:rsidR="00C81F59" w:rsidRPr="002C498D" w:rsidRDefault="009340F9" w:rsidP="002C498D">
      <w:pPr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81F59" w:rsidRPr="002C498D">
        <w:rPr>
          <w:rFonts w:ascii="Times New Roman" w:hAnsi="Times New Roman" w:cs="Times New Roman"/>
          <w:sz w:val="26"/>
          <w:szCs w:val="26"/>
        </w:rPr>
        <w:t xml:space="preserve">Агротехнический метод </w:t>
      </w:r>
      <w:r w:rsidR="00964042" w:rsidRPr="002C498D">
        <w:rPr>
          <w:rFonts w:ascii="Times New Roman" w:hAnsi="Times New Roman" w:cs="Times New Roman"/>
          <w:sz w:val="26"/>
          <w:szCs w:val="26"/>
        </w:rPr>
        <w:t>(с</w:t>
      </w:r>
      <w:r w:rsidR="00C81F59" w:rsidRPr="002C498D">
        <w:rPr>
          <w:rFonts w:ascii="Times New Roman" w:hAnsi="Times New Roman" w:cs="Times New Roman"/>
          <w:sz w:val="26"/>
          <w:szCs w:val="26"/>
        </w:rPr>
        <w:t xml:space="preserve"> использованием сельскохозяйственной техники</w:t>
      </w:r>
      <w:r w:rsidR="00FD61D0">
        <w:rPr>
          <w:rFonts w:ascii="Times New Roman" w:hAnsi="Times New Roman" w:cs="Times New Roman"/>
          <w:sz w:val="26"/>
          <w:szCs w:val="26"/>
        </w:rPr>
        <w:t xml:space="preserve"> -</w:t>
      </w:r>
      <w:r w:rsidR="00C81F59" w:rsidRPr="002C498D">
        <w:rPr>
          <w:rFonts w:ascii="Times New Roman" w:hAnsi="Times New Roman" w:cs="Times New Roman"/>
          <w:sz w:val="26"/>
          <w:szCs w:val="26"/>
        </w:rPr>
        <w:t xml:space="preserve"> вспашка, скашивание, </w:t>
      </w:r>
      <w:proofErr w:type="spellStart"/>
      <w:r w:rsidR="00C81F59" w:rsidRPr="002C498D">
        <w:rPr>
          <w:rFonts w:ascii="Times New Roman" w:hAnsi="Times New Roman" w:cs="Times New Roman"/>
          <w:sz w:val="26"/>
          <w:szCs w:val="26"/>
        </w:rPr>
        <w:t>дискование</w:t>
      </w:r>
      <w:proofErr w:type="spellEnd"/>
      <w:r w:rsidR="00C81F59" w:rsidRPr="002C498D">
        <w:rPr>
          <w:rFonts w:ascii="Times New Roman" w:hAnsi="Times New Roman" w:cs="Times New Roman"/>
          <w:sz w:val="26"/>
          <w:szCs w:val="26"/>
        </w:rPr>
        <w:t>, подрезка корней и вегетативной массы борщевика, замещающие посадки);</w:t>
      </w:r>
    </w:p>
    <w:p w:rsidR="00C81F59" w:rsidRPr="002C498D" w:rsidRDefault="009340F9" w:rsidP="002C498D">
      <w:pPr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81F59" w:rsidRPr="002C498D">
        <w:rPr>
          <w:rFonts w:ascii="Times New Roman" w:hAnsi="Times New Roman" w:cs="Times New Roman"/>
          <w:sz w:val="26"/>
          <w:szCs w:val="26"/>
        </w:rPr>
        <w:t>Механический метод (применяют в личных подсобных хозяйствах</w:t>
      </w:r>
      <w:r w:rsidR="00FD61D0">
        <w:rPr>
          <w:rFonts w:ascii="Times New Roman" w:hAnsi="Times New Roman" w:cs="Times New Roman"/>
          <w:sz w:val="26"/>
          <w:szCs w:val="26"/>
        </w:rPr>
        <w:t xml:space="preserve"> </w:t>
      </w:r>
      <w:r w:rsidR="00C81F59" w:rsidRPr="002C498D">
        <w:rPr>
          <w:rFonts w:ascii="Times New Roman" w:hAnsi="Times New Roman" w:cs="Times New Roman"/>
          <w:sz w:val="26"/>
          <w:szCs w:val="26"/>
        </w:rPr>
        <w:t>-</w:t>
      </w:r>
      <w:r w:rsidR="00FD61D0">
        <w:rPr>
          <w:rFonts w:ascii="Times New Roman" w:hAnsi="Times New Roman" w:cs="Times New Roman"/>
          <w:sz w:val="26"/>
          <w:szCs w:val="26"/>
        </w:rPr>
        <w:t xml:space="preserve"> </w:t>
      </w:r>
      <w:r w:rsidR="00C81F59" w:rsidRPr="002C498D">
        <w:rPr>
          <w:rFonts w:ascii="Times New Roman" w:hAnsi="Times New Roman" w:cs="Times New Roman"/>
          <w:sz w:val="26"/>
          <w:szCs w:val="26"/>
        </w:rPr>
        <w:t>выкапывание единичных растений, обрезка соцветий, использование затеняющих укрытий);</w:t>
      </w:r>
    </w:p>
    <w:p w:rsidR="00C81F59" w:rsidRDefault="009340F9" w:rsidP="002C498D">
      <w:pPr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81F59" w:rsidRPr="002C498D">
        <w:rPr>
          <w:rFonts w:ascii="Times New Roman" w:hAnsi="Times New Roman" w:cs="Times New Roman"/>
          <w:sz w:val="26"/>
          <w:szCs w:val="26"/>
        </w:rPr>
        <w:t>Химический метод (с использованием химических средств защиты растений).</w:t>
      </w:r>
      <w:r w:rsidR="00FD61D0">
        <w:rPr>
          <w:rFonts w:ascii="Times New Roman" w:hAnsi="Times New Roman" w:cs="Times New Roman"/>
          <w:sz w:val="26"/>
          <w:szCs w:val="26"/>
        </w:rPr>
        <w:t xml:space="preserve"> Химический </w:t>
      </w:r>
      <w:proofErr w:type="gramStart"/>
      <w:r w:rsidR="00FD61D0">
        <w:rPr>
          <w:rFonts w:ascii="Times New Roman" w:hAnsi="Times New Roman" w:cs="Times New Roman"/>
          <w:sz w:val="26"/>
          <w:szCs w:val="26"/>
        </w:rPr>
        <w:t>метод</w:t>
      </w:r>
      <w:proofErr w:type="gramEnd"/>
      <w:r w:rsidR="00FD61D0">
        <w:rPr>
          <w:rFonts w:ascii="Times New Roman" w:hAnsi="Times New Roman" w:cs="Times New Roman"/>
          <w:sz w:val="26"/>
          <w:szCs w:val="26"/>
        </w:rPr>
        <w:t xml:space="preserve"> возможно использовать на любой категории земель, но с учетом следующих ограничений:</w:t>
      </w:r>
    </w:p>
    <w:p w:rsidR="00FD61D0" w:rsidRDefault="00FD61D0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допускается применение химических средств защиты растений в водоохранных зонах;</w:t>
      </w:r>
    </w:p>
    <w:p w:rsidR="00FD61D0" w:rsidRDefault="00FD61D0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запрет </w:t>
      </w:r>
      <w:r w:rsidR="00833BA7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>
        <w:rPr>
          <w:rFonts w:ascii="Times New Roman" w:hAnsi="Times New Roman" w:cs="Times New Roman"/>
          <w:sz w:val="26"/>
          <w:szCs w:val="26"/>
        </w:rPr>
        <w:t>в лесном хозяйстве на территории государственных заповедников, в национальных парках, заказниках, памятниках природы;</w:t>
      </w:r>
    </w:p>
    <w:p w:rsidR="00FD61D0" w:rsidRDefault="00FD61D0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черте населенных пунктов не допускается применение любых пестицидов на территории спортивно-оздоровительных, медицинских, образовательных организаций, предприятий общественного питания и торговли пищевыми продуктами, в пределах водоохранных зон водных объектов, рек, озер и водохранилищ, в непосредственной близости от воздухозаборных устройств;</w:t>
      </w:r>
    </w:p>
    <w:p w:rsidR="00FD61D0" w:rsidRDefault="00FD61D0" w:rsidP="000F60E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обработка на землях садоводческих товариществ и приусаде</w:t>
      </w:r>
      <w:r w:rsidR="00833BA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ных участков возможна только пестицидами</w:t>
      </w:r>
      <w:r w:rsidR="00833BA7">
        <w:rPr>
          <w:rFonts w:ascii="Times New Roman" w:hAnsi="Times New Roman" w:cs="Times New Roman"/>
          <w:sz w:val="26"/>
          <w:szCs w:val="26"/>
        </w:rPr>
        <w:t>, разрешенными для применения в личных подсобных хозяйствах и зарегистрированными в государственном каталоге пестицидов и агрохимикатов, под литерой «Л», разрешенных к применению на территории Российской Федерации.</w:t>
      </w:r>
    </w:p>
    <w:p w:rsidR="00FC423D" w:rsidRPr="002C498D" w:rsidRDefault="00FC423D" w:rsidP="00FC423D">
      <w:pPr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498D">
        <w:rPr>
          <w:rFonts w:ascii="Times New Roman" w:hAnsi="Times New Roman" w:cs="Times New Roman"/>
          <w:sz w:val="26"/>
          <w:szCs w:val="26"/>
        </w:rPr>
        <w:t>Необходимость борьбы с этим опасным сорняком приобретает высокую значимость и требует принятия срочных мер по его уничтожению.</w:t>
      </w:r>
      <w:r>
        <w:rPr>
          <w:rFonts w:ascii="Times New Roman" w:hAnsi="Times New Roman" w:cs="Times New Roman"/>
          <w:sz w:val="26"/>
          <w:szCs w:val="26"/>
        </w:rPr>
        <w:t xml:space="preserve"> Для достижения эффективности мероприятий по борьбе с борщевиком Сосновского такая деятельность, направленная на локализацию и ликвидацию борщевика Сосновского, должна носить одновременный и повсеместный характер.</w:t>
      </w:r>
    </w:p>
    <w:p w:rsidR="009340F9" w:rsidRPr="009340F9" w:rsidRDefault="009340F9" w:rsidP="009340F9">
      <w:pPr>
        <w:shd w:val="clear" w:color="auto" w:fill="FFFFFF"/>
        <w:spacing w:line="312" w:lineRule="auto"/>
        <w:jc w:val="center"/>
        <w:textAlignment w:val="baseline"/>
        <w:rPr>
          <w:rFonts w:ascii="Times New Roman" w:hAnsi="Times New Roman" w:cs="Times New Roman"/>
          <w:b/>
          <w:iCs/>
          <w:caps/>
          <w:color w:val="000000"/>
          <w:sz w:val="40"/>
          <w:szCs w:val="40"/>
          <w:u w:val="single"/>
        </w:rPr>
      </w:pPr>
      <w:r w:rsidRPr="009340F9">
        <w:rPr>
          <w:rFonts w:ascii="Times New Roman" w:hAnsi="Times New Roman" w:cs="Times New Roman"/>
          <w:b/>
          <w:iCs/>
          <w:caps/>
          <w:color w:val="000000"/>
          <w:sz w:val="40"/>
          <w:szCs w:val="40"/>
          <w:u w:val="single"/>
        </w:rPr>
        <w:lastRenderedPageBreak/>
        <w:t xml:space="preserve">Внимание! </w:t>
      </w:r>
    </w:p>
    <w:p w:rsidR="009340F9" w:rsidRPr="009340F9" w:rsidRDefault="009340F9" w:rsidP="009340F9">
      <w:pPr>
        <w:shd w:val="clear" w:color="auto" w:fill="FFFFFF"/>
        <w:spacing w:afterAutospacing="1" w:line="312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40F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Во избежание попадания гербицидов и сока борщевика Сосновского на кожные покровы и в организм через органы дыхания, все работы с этим растением следует проводить </w:t>
      </w:r>
      <w:r w:rsidRPr="009340F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 специальной одежде</w:t>
      </w:r>
      <w:r w:rsidRPr="009340F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, закрывающей все кожные покровы: водонепроницаемый костюм с капюшоном, резиновые перчатки, сапоги, защитные очки, респиратор. При попадании сока борщевика на кожу необходимо промыть ее водой с мылом, наложить светонепроницаемую повязку на срок не менее 3 дней и обратиться к врачу.</w:t>
      </w:r>
    </w:p>
    <w:p w:rsidR="009340F9" w:rsidRPr="009340F9" w:rsidRDefault="009340F9" w:rsidP="009340F9">
      <w:pPr>
        <w:shd w:val="clear" w:color="auto" w:fill="FFFFFF"/>
        <w:spacing w:afterAutospacing="1" w:line="312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Механический метод борьбы</w:t>
      </w:r>
    </w:p>
    <w:p w:rsidR="009340F9" w:rsidRPr="009340F9" w:rsidRDefault="009340F9" w:rsidP="00F5467C">
      <w:pPr>
        <w:shd w:val="clear" w:color="auto" w:fill="FFFFFF"/>
        <w:spacing w:after="120" w:line="312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>Механический метод борьбы направлен на недопущение цветения и распространения семян, которых у одного растения может быть до 100 000 штук и более. Проводятся следующие мероприятия:</w:t>
      </w:r>
    </w:p>
    <w:p w:rsidR="009340F9" w:rsidRPr="009340F9" w:rsidRDefault="009340F9" w:rsidP="00F5467C">
      <w:pPr>
        <w:numPr>
          <w:ilvl w:val="0"/>
          <w:numId w:val="27"/>
        </w:numPr>
        <w:shd w:val="clear" w:color="auto" w:fill="FFFFFF"/>
        <w:spacing w:after="75" w:line="312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>Удаление всходов борщевика Сосновского путем выкапывания</w:t>
      </w:r>
    </w:p>
    <w:p w:rsidR="009340F9" w:rsidRPr="009340F9" w:rsidRDefault="009340F9" w:rsidP="00F5467C">
      <w:pPr>
        <w:numPr>
          <w:ilvl w:val="0"/>
          <w:numId w:val="27"/>
        </w:numPr>
        <w:shd w:val="clear" w:color="auto" w:fill="FFFFFF"/>
        <w:spacing w:after="75" w:line="312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>Удаление точки роста растения путем выкапывания части корня взрослого растения на глубину 15-20 см.</w:t>
      </w:r>
    </w:p>
    <w:p w:rsidR="009340F9" w:rsidRPr="009340F9" w:rsidRDefault="009340F9" w:rsidP="00F5467C">
      <w:pPr>
        <w:numPr>
          <w:ilvl w:val="0"/>
          <w:numId w:val="27"/>
        </w:numPr>
        <w:shd w:val="clear" w:color="auto" w:fill="FFFFFF"/>
        <w:spacing w:line="312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>Регулярное скашивание вегетативной массы в течение всего вегетационного периода.</w:t>
      </w:r>
    </w:p>
    <w:p w:rsidR="009340F9" w:rsidRPr="009340F9" w:rsidRDefault="009340F9" w:rsidP="00F5467C">
      <w:pPr>
        <w:numPr>
          <w:ilvl w:val="0"/>
          <w:numId w:val="28"/>
        </w:numPr>
        <w:shd w:val="clear" w:color="auto" w:fill="FFFFFF"/>
        <w:spacing w:after="75" w:line="312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>Удаление (срезание) цветоносов.</w:t>
      </w:r>
    </w:p>
    <w:p w:rsidR="009340F9" w:rsidRPr="009340F9" w:rsidRDefault="009340F9" w:rsidP="00F5467C">
      <w:pPr>
        <w:numPr>
          <w:ilvl w:val="0"/>
          <w:numId w:val="28"/>
        </w:numPr>
        <w:shd w:val="clear" w:color="auto" w:fill="FFFFFF"/>
        <w:spacing w:line="312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>Мульчирование почвы светонепроницаемыми укрывными материалами (</w:t>
      </w:r>
      <w:proofErr w:type="spell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геополотно</w:t>
      </w:r>
      <w:proofErr w:type="spell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, черная пленка, </w:t>
      </w:r>
      <w:proofErr w:type="gram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черный</w:t>
      </w:r>
      <w:proofErr w:type="gram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спанбонд</w:t>
      </w:r>
      <w:proofErr w:type="spell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 и т.п.) с последующей присыпкой грунтом, свободным от семян борщевика Сосновского и высевом многолетних трав. Участок, предварительно подготавливают: борщевик Сосновского уничтожается путем опрыскивания гербицидом или путем выкапывания. После истечения срока ожидания, указанного на тарной этикетке флакона с гербицидом, участок закрывают полотном и закрепляют его. При использовании </w:t>
      </w:r>
      <w:proofErr w:type="spell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спанбонда</w:t>
      </w:r>
      <w:proofErr w:type="spell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геополотна</w:t>
      </w:r>
      <w:proofErr w:type="spell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, возможно </w:t>
      </w:r>
      <w:proofErr w:type="spell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залужение</w:t>
      </w:r>
      <w:proofErr w:type="spell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 участка. Для этого на поверхность текстиля насыпается слой почвы не менее 15 </w:t>
      </w:r>
      <w:proofErr w:type="gram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 и высеваются газонные травы. Используемая почва должна быть свободной от семян борщевика. </w:t>
      </w:r>
      <w:proofErr w:type="gram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Возможно</w:t>
      </w:r>
      <w:proofErr w:type="gram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 рулонный газон.</w:t>
      </w:r>
    </w:p>
    <w:p w:rsidR="009340F9" w:rsidRPr="00FC423D" w:rsidRDefault="009340F9" w:rsidP="00F5467C">
      <w:pPr>
        <w:shd w:val="clear" w:color="auto" w:fill="FFFFFF"/>
        <w:spacing w:before="120" w:line="312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2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Внимание:</w:t>
      </w:r>
    </w:p>
    <w:p w:rsidR="009340F9" w:rsidRPr="00FC423D" w:rsidRDefault="009340F9" w:rsidP="00F5467C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Если на скошенных растениях, срезанных соцветиях уже завязались семена, то </w:t>
      </w:r>
      <w:r w:rsidRPr="00FC42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может произойти их дозревание</w:t>
      </w:r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 Такие соцветия после скашивания (срезания) уничтожаются сжиганием.</w:t>
      </w:r>
    </w:p>
    <w:p w:rsidR="009340F9" w:rsidRPr="00FC423D" w:rsidRDefault="009340F9" w:rsidP="00F5467C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Всходы борщевика имеют </w:t>
      </w:r>
      <w:r w:rsidRPr="00FC423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форму листа</w:t>
      </w:r>
      <w:r w:rsidRPr="00FC42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, </w:t>
      </w:r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отличающуюся от формы листьев взрослого растения.</w:t>
      </w:r>
    </w:p>
    <w:p w:rsidR="009340F9" w:rsidRPr="009340F9" w:rsidRDefault="009340F9" w:rsidP="00F5467C">
      <w:pPr>
        <w:shd w:val="clear" w:color="auto" w:fill="FFFFFF"/>
        <w:spacing w:before="240" w:line="312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340F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Агротехнический метод борьбы</w:t>
      </w:r>
    </w:p>
    <w:p w:rsidR="009340F9" w:rsidRPr="009340F9" w:rsidRDefault="009340F9" w:rsidP="00F5467C">
      <w:pPr>
        <w:shd w:val="clear" w:color="auto" w:fill="FFFFFF"/>
        <w:spacing w:after="120" w:line="312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Агротехнический метод борьбы заключается в регулярной обработке почвы:</w:t>
      </w:r>
    </w:p>
    <w:p w:rsidR="009340F9" w:rsidRPr="009340F9" w:rsidRDefault="009340F9" w:rsidP="00F5467C">
      <w:pPr>
        <w:numPr>
          <w:ilvl w:val="0"/>
          <w:numId w:val="30"/>
        </w:numPr>
        <w:shd w:val="clear" w:color="auto" w:fill="FFFFFF"/>
        <w:spacing w:after="75" w:line="312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Вспашка (перекопка) почвы с оборотом пласта. Этот прием ограничивает возможность сохранения жизнеспособности семян борщевиком Сосновского, т. </w:t>
      </w:r>
      <w:proofErr w:type="gram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340F9">
        <w:rPr>
          <w:rFonts w:ascii="Times New Roman" w:hAnsi="Times New Roman" w:cs="Times New Roman"/>
          <w:color w:val="000000"/>
          <w:sz w:val="26"/>
          <w:szCs w:val="26"/>
        </w:rPr>
        <w:t>средняя</w:t>
      </w:r>
      <w:proofErr w:type="gramEnd"/>
      <w:r w:rsidRPr="009340F9">
        <w:rPr>
          <w:rFonts w:ascii="Times New Roman" w:hAnsi="Times New Roman" w:cs="Times New Roman"/>
          <w:color w:val="000000"/>
          <w:sz w:val="26"/>
          <w:szCs w:val="26"/>
        </w:rPr>
        <w:t xml:space="preserve"> глубина залегания семян в почве, благоприятная для появления всходов - до 5 см. Загущенный посев многолетних трав после глубокой вспашки ограничит появление всходов борщевика. Появляющиеся всходы борщевика уничтожают путем точечного применения гербицидов, прополки или проведения регулярных агротехнических приемов.</w:t>
      </w:r>
    </w:p>
    <w:p w:rsidR="009340F9" w:rsidRPr="009340F9" w:rsidRDefault="009340F9" w:rsidP="00F5467C">
      <w:pPr>
        <w:numPr>
          <w:ilvl w:val="0"/>
          <w:numId w:val="30"/>
        </w:numPr>
        <w:shd w:val="clear" w:color="auto" w:fill="FFFFFF"/>
        <w:spacing w:after="120" w:line="312" w:lineRule="auto"/>
        <w:ind w:left="0" w:hanging="35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340F9">
        <w:rPr>
          <w:rFonts w:ascii="Times New Roman" w:hAnsi="Times New Roman" w:cs="Times New Roman"/>
          <w:color w:val="000000"/>
          <w:sz w:val="26"/>
          <w:szCs w:val="26"/>
        </w:rPr>
        <w:t>Использование участка для выращивания сельскохозяйственных культур.</w:t>
      </w:r>
    </w:p>
    <w:p w:rsidR="009340F9" w:rsidRPr="00FC423D" w:rsidRDefault="009340F9" w:rsidP="00F5467C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FC42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Внимание! </w:t>
      </w:r>
    </w:p>
    <w:p w:rsidR="009340F9" w:rsidRPr="00FC423D" w:rsidRDefault="009340F9" w:rsidP="00F5467C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Дискование</w:t>
      </w:r>
      <w:proofErr w:type="spellEnd"/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почвы нужно проводить неоднократно в течение вегетационного периода или в комплексе мероприятий. Борщевик Сосновского размножается только семенами, но на верхней части корня имеются </w:t>
      </w:r>
      <w:r w:rsidRPr="00FC42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спящие почки</w:t>
      </w:r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При </w:t>
      </w:r>
      <w:proofErr w:type="spellStart"/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дисковании</w:t>
      </w:r>
      <w:proofErr w:type="spellEnd"/>
      <w:r w:rsidRPr="00FC423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происходит разделение корней на жизнеспособные части с такими почками – т.е. может произойти искусственное «черенкование» растений борщевика Сосновского.</w:t>
      </w:r>
    </w:p>
    <w:p w:rsidR="009340F9" w:rsidRPr="009340F9" w:rsidRDefault="009340F9" w:rsidP="009340F9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:rsidR="00C365B0" w:rsidRDefault="00FC423D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«Приводинское» рекомендует населению и всем заинтересованным лицам</w:t>
      </w:r>
      <w:r w:rsidR="00C365B0">
        <w:rPr>
          <w:rFonts w:ascii="Times New Roman" w:hAnsi="Times New Roman" w:cs="Times New Roman"/>
          <w:sz w:val="28"/>
          <w:szCs w:val="28"/>
        </w:rPr>
        <w:t xml:space="preserve"> </w:t>
      </w:r>
      <w:r w:rsidRPr="007B7BA2">
        <w:rPr>
          <w:rFonts w:ascii="Times New Roman" w:hAnsi="Times New Roman" w:cs="Times New Roman"/>
          <w:sz w:val="28"/>
          <w:szCs w:val="28"/>
        </w:rPr>
        <w:t xml:space="preserve">по вопросам борьбы </w:t>
      </w:r>
    </w:p>
    <w:p w:rsidR="00C365B0" w:rsidRDefault="00FC423D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A2">
        <w:rPr>
          <w:rFonts w:ascii="Times New Roman" w:hAnsi="Times New Roman" w:cs="Times New Roman"/>
          <w:sz w:val="28"/>
          <w:szCs w:val="28"/>
        </w:rPr>
        <w:t xml:space="preserve">с борщевиком Сосновского обращаться в Котласский межрайонный отдел </w:t>
      </w:r>
    </w:p>
    <w:p w:rsidR="00201168" w:rsidRDefault="00FC423D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A2">
        <w:rPr>
          <w:rFonts w:ascii="Times New Roman" w:hAnsi="Times New Roman" w:cs="Times New Roman"/>
          <w:sz w:val="28"/>
          <w:szCs w:val="28"/>
        </w:rPr>
        <w:t>филиала ФГБУ «</w:t>
      </w:r>
      <w:proofErr w:type="spellStart"/>
      <w:r w:rsidRPr="007B7BA2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7B7BA2">
        <w:rPr>
          <w:rFonts w:ascii="Times New Roman" w:hAnsi="Times New Roman" w:cs="Times New Roman"/>
          <w:sz w:val="28"/>
          <w:szCs w:val="28"/>
        </w:rPr>
        <w:t xml:space="preserve">» по Архангельской области </w:t>
      </w:r>
    </w:p>
    <w:p w:rsidR="00201168" w:rsidRPr="00C365B0" w:rsidRDefault="00FC423D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5B0">
        <w:rPr>
          <w:rFonts w:ascii="Times New Roman" w:hAnsi="Times New Roman" w:cs="Times New Roman"/>
          <w:sz w:val="28"/>
          <w:szCs w:val="28"/>
          <w:u w:val="single"/>
        </w:rPr>
        <w:t xml:space="preserve">за информационно-консультационной поддержкой, </w:t>
      </w:r>
    </w:p>
    <w:p w:rsidR="00C365B0" w:rsidRDefault="00FC423D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A2">
        <w:rPr>
          <w:rFonts w:ascii="Times New Roman" w:hAnsi="Times New Roman" w:cs="Times New Roman"/>
          <w:sz w:val="28"/>
          <w:szCs w:val="28"/>
        </w:rPr>
        <w:t xml:space="preserve">в частности по способам обработки земельных участков в границах населенных пунктов, земельных участков сельскохозяйственного назначения </w:t>
      </w:r>
      <w:r w:rsidR="007B7BA2"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C365B0" w:rsidRDefault="007B7BA2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приобретения сельскохозяйственными товаропроизводителями </w:t>
      </w:r>
    </w:p>
    <w:p w:rsidR="00C365B0" w:rsidRDefault="007B7BA2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химизации, используемых для очистки земельных участков от борщевика Сосновского; по технике безопасности при работе с растением, гербицидами, </w:t>
      </w:r>
    </w:p>
    <w:p w:rsidR="00C365B0" w:rsidRDefault="007B7BA2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мероприятиям по охране окружающей среды при локализации </w:t>
      </w:r>
    </w:p>
    <w:p w:rsidR="009340F9" w:rsidRPr="007B7BA2" w:rsidRDefault="007B7BA2" w:rsidP="0020116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борщевика Сосновского.</w:t>
      </w:r>
    </w:p>
    <w:p w:rsidR="00833BA7" w:rsidRPr="007B7BA2" w:rsidRDefault="00833BA7" w:rsidP="007B7BA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33BA7" w:rsidRPr="007B7BA2" w:rsidSect="009340F9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70" w:rsidRDefault="006E1170" w:rsidP="0097326C">
      <w:r>
        <w:separator/>
      </w:r>
    </w:p>
  </w:endnote>
  <w:endnote w:type="continuationSeparator" w:id="0">
    <w:p w:rsidR="006E1170" w:rsidRDefault="006E1170" w:rsidP="0097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70" w:rsidRDefault="006E1170" w:rsidP="0097326C">
      <w:r>
        <w:separator/>
      </w:r>
    </w:p>
  </w:footnote>
  <w:footnote w:type="continuationSeparator" w:id="0">
    <w:p w:rsidR="006E1170" w:rsidRDefault="006E1170" w:rsidP="00973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E940779"/>
    <w:multiLevelType w:val="multilevel"/>
    <w:tmpl w:val="ACD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BFB30E4"/>
    <w:multiLevelType w:val="multilevel"/>
    <w:tmpl w:val="8E4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B67B6"/>
    <w:multiLevelType w:val="multilevel"/>
    <w:tmpl w:val="D9B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40216695"/>
    <w:multiLevelType w:val="multilevel"/>
    <w:tmpl w:val="54C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9E3862"/>
    <w:multiLevelType w:val="multilevel"/>
    <w:tmpl w:val="74B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8"/>
  </w:num>
  <w:num w:numId="5">
    <w:abstractNumId w:val="15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27"/>
  </w:num>
  <w:num w:numId="21">
    <w:abstractNumId w:val="24"/>
  </w:num>
  <w:num w:numId="22">
    <w:abstractNumId w:val="11"/>
  </w:num>
  <w:num w:numId="23">
    <w:abstractNumId w:val="30"/>
  </w:num>
  <w:num w:numId="24">
    <w:abstractNumId w:val="18"/>
  </w:num>
  <w:num w:numId="25">
    <w:abstractNumId w:val="13"/>
  </w:num>
  <w:num w:numId="26">
    <w:abstractNumId w:val="16"/>
  </w:num>
  <w:num w:numId="27">
    <w:abstractNumId w:val="20"/>
  </w:num>
  <w:num w:numId="28">
    <w:abstractNumId w:val="29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745E"/>
    <w:rsid w:val="00064933"/>
    <w:rsid w:val="000F60EA"/>
    <w:rsid w:val="00201168"/>
    <w:rsid w:val="002B5086"/>
    <w:rsid w:val="002C498D"/>
    <w:rsid w:val="004320C9"/>
    <w:rsid w:val="00467611"/>
    <w:rsid w:val="004745E2"/>
    <w:rsid w:val="004D1F64"/>
    <w:rsid w:val="004E108E"/>
    <w:rsid w:val="005F745E"/>
    <w:rsid w:val="00645252"/>
    <w:rsid w:val="006D3D74"/>
    <w:rsid w:val="006E1170"/>
    <w:rsid w:val="007B01D2"/>
    <w:rsid w:val="007B7BA2"/>
    <w:rsid w:val="00833BA7"/>
    <w:rsid w:val="0083569A"/>
    <w:rsid w:val="008673F2"/>
    <w:rsid w:val="008B35C8"/>
    <w:rsid w:val="009340F9"/>
    <w:rsid w:val="00964042"/>
    <w:rsid w:val="00972D90"/>
    <w:rsid w:val="0097326C"/>
    <w:rsid w:val="009923BE"/>
    <w:rsid w:val="009D235E"/>
    <w:rsid w:val="00A9204E"/>
    <w:rsid w:val="00AC4FFE"/>
    <w:rsid w:val="00B1013A"/>
    <w:rsid w:val="00C365B0"/>
    <w:rsid w:val="00C81F59"/>
    <w:rsid w:val="00CE772E"/>
    <w:rsid w:val="00DF3937"/>
    <w:rsid w:val="00EF7E9A"/>
    <w:rsid w:val="00F5467C"/>
    <w:rsid w:val="00FC0CFF"/>
    <w:rsid w:val="00FC423D"/>
    <w:rsid w:val="00F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7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8">
    <w:name w:val="Table Simple 1"/>
    <w:basedOn w:val="a4"/>
    <w:uiPriority w:val="99"/>
    <w:semiHidden/>
    <w:unhideWhenUsed/>
    <w:rsid w:val="009732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a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c">
    <w:name w:val="Table 3D effects 1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2021-09-02T07:56:00Z</dcterms:created>
  <dcterms:modified xsi:type="dcterms:W3CDTF">2021-09-06T07:51:00Z</dcterms:modified>
</cp:coreProperties>
</file>