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0A84" w:rsidRDefault="00C10A84" w:rsidP="00D23016">
      <w:pPr>
        <w:spacing w:line="360" w:lineRule="auto"/>
        <w:jc w:val="center"/>
        <w:rPr>
          <w:sz w:val="28"/>
          <w:szCs w:val="28"/>
        </w:rPr>
      </w:pPr>
    </w:p>
    <w:p w:rsidR="00C10A84" w:rsidRPr="003D42C9" w:rsidRDefault="00C10A84" w:rsidP="00D23016">
      <w:pPr>
        <w:spacing w:line="360" w:lineRule="auto"/>
        <w:jc w:val="center"/>
        <w:rPr>
          <w:sz w:val="28"/>
          <w:szCs w:val="28"/>
        </w:rPr>
      </w:pPr>
      <w:r w:rsidRPr="00D74C12">
        <w:rPr>
          <w:sz w:val="28"/>
          <w:szCs w:val="28"/>
        </w:rPr>
        <w:t>МУНИЦИПАЛЬНОЕ  ОБРАЗОВАНИЕ  «ПРИВОДИНСКОЕ»</w:t>
      </w:r>
    </w:p>
    <w:p w:rsidR="00C10A84" w:rsidRPr="00D74C12" w:rsidRDefault="00C10A84" w:rsidP="00D23016">
      <w:pPr>
        <w:spacing w:line="360" w:lineRule="auto"/>
        <w:jc w:val="center"/>
        <w:rPr>
          <w:sz w:val="28"/>
          <w:szCs w:val="28"/>
        </w:rPr>
      </w:pPr>
      <w:r w:rsidRPr="00D74C12">
        <w:rPr>
          <w:sz w:val="28"/>
          <w:szCs w:val="28"/>
        </w:rPr>
        <w:t>АДМИНИСТРАЦИЯ</w:t>
      </w:r>
    </w:p>
    <w:p w:rsidR="00C10A84" w:rsidRPr="00D74C12" w:rsidRDefault="00C10A84" w:rsidP="00D23016">
      <w:pPr>
        <w:spacing w:line="360" w:lineRule="auto"/>
        <w:jc w:val="center"/>
        <w:rPr>
          <w:b/>
          <w:sz w:val="28"/>
          <w:szCs w:val="28"/>
        </w:rPr>
      </w:pPr>
      <w:r w:rsidRPr="00D74C12">
        <w:rPr>
          <w:b/>
          <w:sz w:val="28"/>
          <w:szCs w:val="28"/>
        </w:rPr>
        <w:t>П О С Т А Н О В Л Е Н И Е</w:t>
      </w:r>
    </w:p>
    <w:p w:rsidR="00C10A84" w:rsidRPr="003D42C9" w:rsidRDefault="00C10A84" w:rsidP="00D23016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 29 марта  2018 года                                                                               № 58</w:t>
      </w:r>
    </w:p>
    <w:tbl>
      <w:tblPr>
        <w:tblW w:w="8878" w:type="dxa"/>
        <w:tblLook w:val="01E0"/>
      </w:tblPr>
      <w:tblGrid>
        <w:gridCol w:w="7015"/>
        <w:gridCol w:w="1863"/>
      </w:tblGrid>
      <w:tr w:rsidR="00C10A84" w:rsidRPr="00911500" w:rsidTr="00225920">
        <w:trPr>
          <w:trHeight w:val="677"/>
        </w:trPr>
        <w:tc>
          <w:tcPr>
            <w:tcW w:w="6204" w:type="dxa"/>
          </w:tcPr>
          <w:tbl>
            <w:tblPr>
              <w:tblW w:w="6799" w:type="dxa"/>
              <w:tblLook w:val="00A0"/>
            </w:tblPr>
            <w:tblGrid>
              <w:gridCol w:w="6799"/>
            </w:tblGrid>
            <w:tr w:rsidR="00C10A84" w:rsidRPr="0078112A" w:rsidTr="00D23016">
              <w:tc>
                <w:tcPr>
                  <w:tcW w:w="6799" w:type="dxa"/>
                </w:tcPr>
                <w:p w:rsidR="00C10A84" w:rsidRPr="0078112A" w:rsidRDefault="00C10A84" w:rsidP="00CC017D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78112A">
                    <w:rPr>
                      <w:sz w:val="28"/>
                      <w:szCs w:val="28"/>
                    </w:rPr>
                    <w:t>Об утверждении перечня объектов муниципальной собственности муниципального образования Приводинское, в отношении которых планируется заключение  концессионных  соглашений в 2018 го</w:t>
                  </w:r>
                  <w:r>
                    <w:rPr>
                      <w:sz w:val="28"/>
                      <w:szCs w:val="28"/>
                    </w:rPr>
                    <w:t>д</w:t>
                  </w:r>
                  <w:r w:rsidRPr="0078112A">
                    <w:rPr>
                      <w:sz w:val="28"/>
                      <w:szCs w:val="28"/>
                    </w:rPr>
                    <w:t xml:space="preserve">у </w:t>
                  </w:r>
                </w:p>
              </w:tc>
            </w:tr>
          </w:tbl>
          <w:p w:rsidR="00C10A84" w:rsidRPr="00911500" w:rsidRDefault="00C10A84" w:rsidP="00D23016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C10A84" w:rsidRPr="00911500" w:rsidRDefault="00C10A84" w:rsidP="00D2301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10A84" w:rsidRPr="005000A9" w:rsidRDefault="00C10A84" w:rsidP="00D2301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привлечения инвестиций в экономику муниципального образования «Приводинское», обеспечения эффективного использования имущества, находящегося в собственности муниципального образования «Приводинсое»,    в  соответствии с  п. 3 ст. 4 Федерального закона от 21.07.2005 № 115-ФЗ «О концессионных соглашениях»,</w:t>
      </w:r>
      <w:r w:rsidRPr="005000A9">
        <w:rPr>
          <w:rFonts w:ascii="Times New Roman" w:hAnsi="Times New Roman" w:cs="Times New Roman"/>
          <w:sz w:val="28"/>
          <w:szCs w:val="28"/>
        </w:rPr>
        <w:t xml:space="preserve">   Федеральным законом 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дополнениями): </w:t>
      </w:r>
    </w:p>
    <w:p w:rsidR="00C10A84" w:rsidRPr="00911500" w:rsidRDefault="00C10A84" w:rsidP="00D23016">
      <w:pPr>
        <w:pStyle w:val="ConsNonformat"/>
        <w:widowControl/>
        <w:tabs>
          <w:tab w:val="left" w:pos="709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11500">
        <w:rPr>
          <w:rFonts w:ascii="Times New Roman" w:hAnsi="Times New Roman" w:cs="Times New Roman"/>
          <w:sz w:val="28"/>
          <w:szCs w:val="28"/>
        </w:rPr>
        <w:t xml:space="preserve">          1.   Утвердить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объектов муниципальной собственности </w:t>
      </w:r>
      <w:r w:rsidRPr="009115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«Приводинское»</w:t>
      </w:r>
      <w:r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концессионных соглашений в 2018 году, согласно приложению к настоящему постановлению.</w:t>
      </w:r>
      <w:r w:rsidRPr="00911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A84" w:rsidRDefault="00C10A84" w:rsidP="00D23016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911500">
        <w:rPr>
          <w:b w:val="0"/>
          <w:sz w:val="28"/>
          <w:szCs w:val="28"/>
        </w:rPr>
        <w:t xml:space="preserve">          2.   </w:t>
      </w:r>
      <w:r>
        <w:rPr>
          <w:b w:val="0"/>
          <w:sz w:val="28"/>
          <w:szCs w:val="28"/>
        </w:rPr>
        <w:t xml:space="preserve">Настоящее постановление  вступает в силу со дня его подписания </w:t>
      </w:r>
      <w:r>
        <w:rPr>
          <w:b w:val="0"/>
          <w:sz w:val="28"/>
          <w:szCs w:val="28"/>
        </w:rPr>
        <w:br/>
        <w:t xml:space="preserve">и подлежит размещению на </w:t>
      </w:r>
      <w:r w:rsidRPr="00D23016">
        <w:rPr>
          <w:b w:val="0"/>
          <w:sz w:val="28"/>
          <w:szCs w:val="28"/>
        </w:rPr>
        <w:t xml:space="preserve">официальном сайте Российской Федерации для размещения информации о проведении торгов: </w:t>
      </w:r>
      <w:hyperlink r:id="rId7" w:history="1">
        <w:r w:rsidRPr="00D23016">
          <w:rPr>
            <w:rStyle w:val="Hyperlink"/>
            <w:b w:val="0"/>
            <w:sz w:val="28"/>
            <w:szCs w:val="28"/>
            <w:lang w:val="en-US"/>
          </w:rPr>
          <w:t>http</w:t>
        </w:r>
        <w:r w:rsidRPr="00D23016">
          <w:rPr>
            <w:rStyle w:val="Hyperlink"/>
            <w:b w:val="0"/>
            <w:sz w:val="28"/>
            <w:szCs w:val="28"/>
          </w:rPr>
          <w:t>://</w:t>
        </w:r>
        <w:r w:rsidRPr="00D23016">
          <w:rPr>
            <w:rStyle w:val="Hyperlink"/>
            <w:b w:val="0"/>
            <w:sz w:val="28"/>
            <w:szCs w:val="28"/>
            <w:lang w:val="en-US"/>
          </w:rPr>
          <w:t>torgi</w:t>
        </w:r>
        <w:r w:rsidRPr="00D23016">
          <w:rPr>
            <w:rStyle w:val="Hyperlink"/>
            <w:b w:val="0"/>
            <w:sz w:val="28"/>
            <w:szCs w:val="28"/>
          </w:rPr>
          <w:t>.</w:t>
        </w:r>
        <w:r w:rsidRPr="00D23016">
          <w:rPr>
            <w:rStyle w:val="Hyperlink"/>
            <w:b w:val="0"/>
            <w:sz w:val="28"/>
            <w:szCs w:val="28"/>
            <w:lang w:val="en-US"/>
          </w:rPr>
          <w:t>gov</w:t>
        </w:r>
        <w:r w:rsidRPr="00D23016">
          <w:rPr>
            <w:rStyle w:val="Hyperlink"/>
            <w:b w:val="0"/>
            <w:sz w:val="28"/>
            <w:szCs w:val="28"/>
          </w:rPr>
          <w:t>.</w:t>
        </w:r>
        <w:r w:rsidRPr="00D23016">
          <w:rPr>
            <w:rStyle w:val="Hyperlink"/>
            <w:b w:val="0"/>
            <w:sz w:val="28"/>
            <w:szCs w:val="28"/>
            <w:lang w:val="en-US"/>
          </w:rPr>
          <w:t>ru</w:t>
        </w:r>
      </w:hyperlink>
      <w:r>
        <w:t>,</w:t>
      </w:r>
      <w:r>
        <w:rPr>
          <w:b w:val="0"/>
          <w:sz w:val="28"/>
          <w:szCs w:val="28"/>
        </w:rPr>
        <w:t xml:space="preserve"> на официальном сайте муниципального образования «Приводинское» </w:t>
      </w:r>
      <w:hyperlink r:id="rId8" w:tgtFrame="_blank" w:history="1">
        <w:r w:rsidRPr="00D23016">
          <w:rPr>
            <w:rStyle w:val="Hyperlink"/>
            <w:b w:val="0"/>
            <w:sz w:val="28"/>
            <w:szCs w:val="28"/>
          </w:rPr>
          <w:t>moprivodinskoe.ru</w:t>
        </w:r>
      </w:hyperlink>
      <w:r w:rsidRPr="00D230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информационно-телекоммуникационной сети «Интернет».</w:t>
      </w:r>
    </w:p>
    <w:p w:rsidR="00C10A84" w:rsidRPr="00D23016" w:rsidRDefault="00C10A84" w:rsidP="00D23016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С.И. Панов</w:t>
      </w:r>
    </w:p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A84" w:rsidRDefault="00C10A84" w:rsidP="00960159">
      <w:pPr>
        <w:pStyle w:val="ConsPlusNormal"/>
        <w:ind w:firstLine="0"/>
        <w:jc w:val="both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Маклакова Н.М.</w:t>
      </w:r>
    </w:p>
    <w:p w:rsidR="00C10A84" w:rsidRPr="00DE0D9F" w:rsidRDefault="00C10A84" w:rsidP="00960159">
      <w:pPr>
        <w:pStyle w:val="ConsPlusNormal"/>
        <w:ind w:firstLine="0"/>
        <w:jc w:val="both"/>
        <w:rPr>
          <w:rFonts w:ascii="Times New Roman" w:hAnsi="Times New Roman" w:cs="Times New Roman"/>
          <w:szCs w:val="20"/>
        </w:rPr>
      </w:pPr>
      <w:r>
        <w:rPr>
          <w:rStyle w:val="FontStyle11"/>
          <w:sz w:val="20"/>
          <w:szCs w:val="20"/>
        </w:rPr>
        <w:t>7-37-31</w:t>
      </w:r>
    </w:p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A84" w:rsidRDefault="00C10A84" w:rsidP="006D0607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r w:rsidRPr="00EE4DC2">
        <w:rPr>
          <w:rFonts w:ascii="Times New Roman" w:hAnsi="Times New Roman" w:cs="Times New Roman"/>
          <w:sz w:val="24"/>
        </w:rPr>
        <w:t>Приложение № 1</w:t>
      </w:r>
    </w:p>
    <w:p w:rsidR="00C10A84" w:rsidRDefault="00C10A84" w:rsidP="006D0607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к постановлению №  58</w:t>
      </w:r>
      <w:r>
        <w:rPr>
          <w:rFonts w:ascii="Times New Roman" w:hAnsi="Times New Roman" w:cs="Times New Roman"/>
          <w:sz w:val="24"/>
        </w:rPr>
        <w:br/>
        <w:t xml:space="preserve"> от 29 марта 2018 года </w:t>
      </w:r>
    </w:p>
    <w:p w:rsidR="00C10A84" w:rsidRPr="00FB3CBF" w:rsidRDefault="00C10A84" w:rsidP="006D0607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10A84" w:rsidRDefault="00C10A84" w:rsidP="00EE4DC2">
      <w:pPr>
        <w:pStyle w:val="ConsPlusNormal"/>
        <w:tabs>
          <w:tab w:val="left" w:pos="2730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4DC2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4D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4DC2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 муниципального образования Приводинское</w:t>
      </w:r>
    </w:p>
    <w:p w:rsidR="00C10A84" w:rsidRPr="00EE4DC2" w:rsidRDefault="00C10A84" w:rsidP="00EE4DC2">
      <w:pPr>
        <w:pStyle w:val="ConsPlusNormal"/>
        <w:tabs>
          <w:tab w:val="left" w:pos="2730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0A84" w:rsidRDefault="00C10A84" w:rsidP="00534CE5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водоснабжения и водоотведения и входящее в их имущество</w:t>
      </w:r>
    </w:p>
    <w:tbl>
      <w:tblPr>
        <w:tblpPr w:leftFromText="180" w:rightFromText="180" w:vertAnchor="text" w:horzAnchor="margin" w:tblpXSpec="center" w:tblpY="108"/>
        <w:tblW w:w="10192" w:type="dxa"/>
        <w:tblLook w:val="0000"/>
      </w:tblPr>
      <w:tblGrid>
        <w:gridCol w:w="1114"/>
        <w:gridCol w:w="4716"/>
        <w:gridCol w:w="4362"/>
      </w:tblGrid>
      <w:tr w:rsidR="00C10A84" w:rsidRPr="00466072" w:rsidTr="003D58FD">
        <w:trPr>
          <w:trHeight w:val="525"/>
        </w:trPr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A84" w:rsidRPr="00466072" w:rsidRDefault="00C10A84" w:rsidP="00D2042D">
            <w:pPr>
              <w:jc w:val="center"/>
              <w:rPr>
                <w:b/>
              </w:rPr>
            </w:pPr>
            <w:r w:rsidRPr="0046607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A84" w:rsidRPr="00466072" w:rsidRDefault="00C10A84" w:rsidP="00D2042D">
            <w:pPr>
              <w:jc w:val="center"/>
              <w:rPr>
                <w:b/>
              </w:rPr>
            </w:pPr>
            <w:r w:rsidRPr="00466072">
              <w:rPr>
                <w:b/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4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A84" w:rsidRPr="00466072" w:rsidRDefault="00C10A84" w:rsidP="00D2042D">
            <w:pPr>
              <w:rPr>
                <w:b/>
              </w:rPr>
            </w:pPr>
            <w:r w:rsidRPr="00466072">
              <w:rPr>
                <w:b/>
                <w:sz w:val="22"/>
                <w:szCs w:val="22"/>
              </w:rPr>
              <w:t>Местонахождение имущества</w:t>
            </w:r>
          </w:p>
        </w:tc>
      </w:tr>
      <w:tr w:rsidR="00C10A84" w:rsidRPr="00466072" w:rsidTr="00D2042D">
        <w:trPr>
          <w:trHeight w:val="525"/>
        </w:trPr>
        <w:tc>
          <w:tcPr>
            <w:tcW w:w="101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A84" w:rsidRPr="00466072" w:rsidRDefault="00C10A84" w:rsidP="00D204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Станция биологической очистки</w:t>
            </w:r>
          </w:p>
        </w:tc>
      </w:tr>
      <w:tr w:rsidR="00C10A84" w:rsidRPr="00EE1E0A" w:rsidTr="003D58FD">
        <w:trPr>
          <w:trHeight w:val="116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84" w:rsidRPr="00EE1E0A" w:rsidRDefault="00C10A84" w:rsidP="00EE4D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A84" w:rsidRDefault="00C10A84" w:rsidP="00D2042D"/>
          <w:p w:rsidR="00C10A84" w:rsidRPr="00654D89" w:rsidRDefault="00C10A84" w:rsidP="00D2042D">
            <w:r w:rsidRPr="00654D89">
              <w:rPr>
                <w:sz w:val="22"/>
                <w:szCs w:val="22"/>
              </w:rPr>
              <w:t>Станция биологической очистки</w:t>
            </w:r>
          </w:p>
          <w:p w:rsidR="00C10A84" w:rsidRPr="00EE1E0A" w:rsidRDefault="00C10A84" w:rsidP="00D2042D"/>
        </w:tc>
        <w:tc>
          <w:tcPr>
            <w:tcW w:w="4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0A84" w:rsidRPr="00EE1E0A" w:rsidRDefault="00C10A84" w:rsidP="00EE4DC2">
            <w:pPr>
              <w:jc w:val="center"/>
            </w:pPr>
            <w:r>
              <w:rPr>
                <w:sz w:val="22"/>
                <w:szCs w:val="22"/>
              </w:rPr>
              <w:t>д.Куимиха,ул.Новая,д.6 (Канализационные очистные сооружения)</w:t>
            </w:r>
            <w:r>
              <w:rPr>
                <w:sz w:val="22"/>
                <w:szCs w:val="22"/>
              </w:rPr>
              <w:br/>
            </w:r>
          </w:p>
        </w:tc>
      </w:tr>
      <w:tr w:rsidR="00C10A84" w:rsidRPr="00654D89" w:rsidTr="003D58FD">
        <w:trPr>
          <w:trHeight w:val="11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EE4DC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/>
          <w:p w:rsidR="00C10A84" w:rsidRDefault="00C10A84" w:rsidP="00D2042D">
            <w:r>
              <w:t xml:space="preserve">Емкость под гипохлорид </w:t>
            </w:r>
          </w:p>
          <w:p w:rsidR="00C10A84" w:rsidRDefault="00C10A84" w:rsidP="00D2042D"/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654D89" w:rsidRDefault="00C10A84" w:rsidP="00EE4DC2">
            <w:pPr>
              <w:jc w:val="center"/>
            </w:pPr>
            <w:r>
              <w:t>д. Куимиха,ул. Новая,д.6 (Канализационные очистные сооружения)</w:t>
            </w:r>
            <w:r>
              <w:br/>
            </w:r>
          </w:p>
        </w:tc>
      </w:tr>
      <w:tr w:rsidR="00C10A84" w:rsidRPr="000D577C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</w:p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C10A84" w:rsidRPr="00EE1E0A" w:rsidRDefault="00C10A84" w:rsidP="00D2042D">
            <w:pPr>
              <w:jc w:val="center"/>
            </w:pP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/>
          <w:p w:rsidR="00C10A84" w:rsidRDefault="00C10A84" w:rsidP="00D2042D">
            <w:r>
              <w:t>Контактная установка СБО</w:t>
            </w:r>
          </w:p>
          <w:p w:rsidR="00C10A84" w:rsidRPr="00C3116C" w:rsidRDefault="00C10A84" w:rsidP="00D2042D">
            <w:pPr>
              <w:rPr>
                <w:b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0D577C" w:rsidRDefault="00C10A84" w:rsidP="003D58FD">
            <w:r>
              <w:t xml:space="preserve">         д.Куимиха,ул.Новая,д.6 (Канализационные очистные сооружения)</w:t>
            </w:r>
            <w:r>
              <w:br/>
            </w:r>
          </w:p>
        </w:tc>
      </w:tr>
      <w:tr w:rsidR="00C10A84" w:rsidRPr="000D577C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D577C" w:rsidRDefault="00C10A84" w:rsidP="00D2042D">
            <w:r>
              <w:t xml:space="preserve">Воздуходувка 2АФ51Э52Ш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0D577C" w:rsidRDefault="00C10A84" w:rsidP="00D2042D">
            <w:r>
              <w:t xml:space="preserve">        д.Куимиха,ул.Новая,д.6 (Канализационные очистные сооружения)</w:t>
            </w:r>
          </w:p>
        </w:tc>
      </w:tr>
      <w:tr w:rsidR="00C10A84" w:rsidRPr="000D577C" w:rsidTr="00D2042D">
        <w:trPr>
          <w:trHeight w:val="510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D577C" w:rsidRDefault="00C10A84" w:rsidP="00D2042D">
            <w:pPr>
              <w:jc w:val="center"/>
              <w:rPr>
                <w:b/>
              </w:rPr>
            </w:pPr>
            <w:r>
              <w:rPr>
                <w:b/>
              </w:rPr>
              <w:t>Здание водокачки</w:t>
            </w:r>
          </w:p>
        </w:tc>
      </w:tr>
      <w:tr w:rsidR="00C10A84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D577C" w:rsidRDefault="00C10A84" w:rsidP="00D2042D">
            <w:r w:rsidRPr="000D577C">
              <w:rPr>
                <w:sz w:val="22"/>
                <w:szCs w:val="22"/>
              </w:rPr>
              <w:t>Здание водокачки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3D58FD">
            <w:r>
              <w:rPr>
                <w:sz w:val="22"/>
                <w:szCs w:val="22"/>
              </w:rPr>
              <w:t xml:space="preserve">          д.Варнавино,д.3а</w:t>
            </w:r>
            <w:r>
              <w:rPr>
                <w:sz w:val="22"/>
                <w:szCs w:val="22"/>
              </w:rPr>
              <w:br/>
              <w:t xml:space="preserve">           (Водоочистные сооружения)</w:t>
            </w:r>
          </w:p>
        </w:tc>
      </w:tr>
      <w:tr w:rsidR="00C10A84" w:rsidRPr="000D577C" w:rsidTr="003D58F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A84" w:rsidRPr="000D577C" w:rsidRDefault="00C10A84" w:rsidP="00D2042D">
            <w:r>
              <w:t xml:space="preserve">Установка «Струя» 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0A84" w:rsidRPr="000D577C" w:rsidRDefault="00C10A84" w:rsidP="003D58FD">
            <w:pPr>
              <w:jc w:val="center"/>
            </w:pPr>
            <w:r>
              <w:t xml:space="preserve">д. Варнавино,д.3абелинская </w:t>
            </w:r>
            <w:r>
              <w:br/>
              <w:t xml:space="preserve"> (для очистки воды) </w:t>
            </w:r>
          </w:p>
        </w:tc>
      </w:tr>
      <w:tr w:rsidR="00C10A84" w:rsidRPr="000D577C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D577C" w:rsidRDefault="00C10A84" w:rsidP="00D2042D">
            <w:r>
              <w:t>Емкость под гипохлорид (объект ЖКХ)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0D577C" w:rsidRDefault="00C10A84" w:rsidP="003D58FD">
            <w:pPr>
              <w:jc w:val="center"/>
            </w:pPr>
            <w:r>
              <w:t>д. Варнавино,д.3абелинская (Водоочистные сооружения)</w:t>
            </w:r>
            <w:r>
              <w:br/>
            </w:r>
          </w:p>
        </w:tc>
      </w:tr>
      <w:tr w:rsidR="00C10A84" w:rsidRPr="000D577C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3D58FD">
            <w:pPr>
              <w:spacing w:after="0" w:line="240" w:lineRule="auto"/>
            </w:pPr>
            <w:r>
              <w:t xml:space="preserve">Насос  НД 1-25/40 К14А </w:t>
            </w:r>
          </w:p>
          <w:p w:rsidR="00C10A84" w:rsidRPr="000D577C" w:rsidRDefault="00C10A84" w:rsidP="003D58FD">
            <w:pPr>
              <w:spacing w:after="0" w:line="240" w:lineRule="auto"/>
            </w:pPr>
            <w:r>
              <w:t xml:space="preserve">( д. Куимиха, СБО)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0D577C" w:rsidRDefault="00C10A84" w:rsidP="00D2042D">
            <w:pPr>
              <w:jc w:val="center"/>
            </w:pPr>
            <w:r>
              <w:t>д. Куимиха, ул. Новая,д.6 (Канализационные очистные сооружения)</w:t>
            </w:r>
          </w:p>
        </w:tc>
      </w:tr>
      <w:tr w:rsidR="00C10A84" w:rsidRPr="000D577C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D577C" w:rsidRDefault="00C10A84" w:rsidP="00D2042D">
            <w:r>
              <w:t xml:space="preserve">Насос К 65-50-160-5,5 кВт, 3000 об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0D577C" w:rsidRDefault="00C10A84" w:rsidP="00D2042D">
            <w:pPr>
              <w:jc w:val="center"/>
            </w:pPr>
            <w:r>
              <w:t xml:space="preserve">д. Варнавино, д. 3абелинская </w:t>
            </w:r>
          </w:p>
        </w:tc>
      </w:tr>
      <w:tr w:rsidR="00C10A84" w:rsidRPr="000D577C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D577C" w:rsidRDefault="00C10A84" w:rsidP="00D2042D">
            <w:r>
              <w:t xml:space="preserve">Насос КМ 50-32-125 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0D577C" w:rsidRDefault="00C10A84" w:rsidP="003D58FD">
            <w:pPr>
              <w:jc w:val="center"/>
            </w:pPr>
            <w:r>
              <w:t xml:space="preserve">д. Куимиха Варнавино </w:t>
            </w:r>
            <w:r>
              <w:br/>
              <w:t xml:space="preserve"> .</w:t>
            </w:r>
          </w:p>
        </w:tc>
      </w:tr>
      <w:tr w:rsidR="00C10A84" w:rsidRPr="000D577C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D577C" w:rsidRDefault="00C10A84" w:rsidP="00D2042D">
            <w:r>
              <w:t xml:space="preserve">Насос КМ 60-50-160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0D577C" w:rsidRDefault="00C10A84" w:rsidP="003D58FD">
            <w:pPr>
              <w:jc w:val="center"/>
            </w:pPr>
            <w:r>
              <w:t xml:space="preserve">д. Варнавино, д. 3абелинская </w:t>
            </w:r>
            <w:r>
              <w:br/>
            </w:r>
          </w:p>
        </w:tc>
      </w:tr>
      <w:tr w:rsidR="00C10A84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D577C" w:rsidRDefault="00C10A84" w:rsidP="00D2042D">
            <w:r>
              <w:t xml:space="preserve">Насос КМ 65-50-160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 xml:space="preserve">д. Варнавино, д.3абелинская 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0D577C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D577C" w:rsidRDefault="00C10A84" w:rsidP="00D2042D">
            <w:r>
              <w:t>Насос КМ 80-50-200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0D577C" w:rsidRDefault="00C10A84" w:rsidP="003D58FD">
            <w:pPr>
              <w:jc w:val="center"/>
            </w:pPr>
            <w:r>
              <w:t xml:space="preserve">Здание котельной у клуба. </w:t>
            </w:r>
            <w:r>
              <w:br/>
              <w:t>д. Куимиха, ул. Школьная, д.25/а</w:t>
            </w:r>
            <w:r>
              <w:br/>
            </w:r>
          </w:p>
        </w:tc>
      </w:tr>
      <w:tr w:rsidR="00C10A84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>Насос КМ 80-50-200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3D58FD">
            <w:pPr>
              <w:jc w:val="center"/>
            </w:pPr>
            <w:r>
              <w:t xml:space="preserve">Здание котельной у клуба. </w:t>
            </w:r>
            <w:r>
              <w:br/>
              <w:t>д. Куимиха, ул. Школьная, д.25/а</w:t>
            </w:r>
            <w:r>
              <w:br/>
            </w:r>
          </w:p>
        </w:tc>
      </w:tr>
      <w:tr w:rsidR="00C10A84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 xml:space="preserve">Насос КМ 80-65-160 7,5 кВт 3000об/мин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3D58FD">
            <w:pPr>
              <w:jc w:val="center"/>
            </w:pPr>
            <w:r>
              <w:t xml:space="preserve">д. Варнавино,д.3абелинская  </w:t>
            </w:r>
            <w:r>
              <w:br/>
            </w:r>
          </w:p>
        </w:tc>
      </w:tr>
      <w:tr w:rsidR="00C10A84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 xml:space="preserve">Насос  ЭЦВ 5-6, 5-80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3D58FD">
            <w:pPr>
              <w:jc w:val="center"/>
            </w:pPr>
            <w:r>
              <w:t xml:space="preserve">д. Курцево, скважина №3. </w:t>
            </w:r>
          </w:p>
        </w:tc>
      </w:tr>
      <w:tr w:rsidR="00C10A84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 xml:space="preserve">Насос НД 1 0,25/40к 14А двигатель 0,25 кВт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 xml:space="preserve">д. Варнавино, д.3абелинская 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>Водоснабжение центральной усадьбы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3D58FD">
            <w:pPr>
              <w:jc w:val="center"/>
            </w:pPr>
            <w:r>
              <w:t>д. Куимиха от  д. Варнавино, по ул. Школьной и ул. Новой</w:t>
            </w:r>
            <w:r>
              <w:br/>
            </w:r>
          </w:p>
        </w:tc>
      </w:tr>
      <w:tr w:rsidR="00C10A84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>Насос ЭЦВ-5х6,5х80  (глубинный насос)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3D58FD">
            <w:pPr>
              <w:jc w:val="center"/>
            </w:pPr>
            <w:r>
              <w:t>д. Курцево ул. Северная    (водозаборная скважина №3)</w:t>
            </w:r>
            <w:r>
              <w:br/>
            </w:r>
          </w:p>
        </w:tc>
      </w:tr>
      <w:tr w:rsidR="00C10A84" w:rsidTr="00D2042D">
        <w:trPr>
          <w:trHeight w:val="510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</w:p>
        </w:tc>
      </w:tr>
      <w:tr w:rsidR="00C10A84" w:rsidRPr="00EE1E0A" w:rsidTr="003D58F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A84" w:rsidRPr="00BE1FF2" w:rsidRDefault="00C10A84" w:rsidP="00D2042D">
            <w:r>
              <w:t>Насос МСm 15/45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Артезианская  скважина д. Рысья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4D6A57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4D6A57" w:rsidRDefault="00C10A84" w:rsidP="00D2042D">
            <w:r>
              <w:t xml:space="preserve">Водопровод  по ул. Молодежной </w:t>
            </w:r>
            <w:r>
              <w:br/>
              <w:t>и Центральной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4D6A57" w:rsidRDefault="00C10A84" w:rsidP="003D58FD">
            <w:pPr>
              <w:jc w:val="center"/>
            </w:pPr>
            <w:r>
              <w:t>д. Куимиха, ул. Молодёжная и ул. Центральная</w:t>
            </w:r>
            <w:r>
              <w:br/>
            </w:r>
          </w:p>
        </w:tc>
      </w:tr>
      <w:tr w:rsidR="00C10A84" w:rsidRPr="004D6A57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4D6A57" w:rsidRDefault="00C10A84" w:rsidP="003D58FD">
            <w:pPr>
              <w:jc w:val="left"/>
            </w:pPr>
            <w:r>
              <w:t xml:space="preserve">Водопроводная сеть </w:t>
            </w:r>
            <w:r>
              <w:br/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4D6A57" w:rsidRDefault="00C10A84" w:rsidP="00D2042D">
            <w:pPr>
              <w:jc w:val="center"/>
            </w:pPr>
            <w:r>
              <w:t>д. Медведка</w:t>
            </w:r>
            <w:r>
              <w:br/>
              <w:t xml:space="preserve">        п/о Реваж</w:t>
            </w:r>
          </w:p>
        </w:tc>
      </w:tr>
      <w:tr w:rsidR="00C10A84" w:rsidRPr="004D6A57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4D6A57" w:rsidRDefault="00C10A84" w:rsidP="00D2042D">
            <w:r>
              <w:t xml:space="preserve">Водопроводные сети(протяженность </w:t>
            </w:r>
            <w:smartTag w:uri="urn:schemas-microsoft-com:office:smarttags" w:element="metricconverter">
              <w:smartTagPr>
                <w:attr w:name="ProductID" w:val="4,4 км"/>
              </w:smartTagPr>
              <w:r>
                <w:t>4,4 км</w:t>
              </w:r>
            </w:smartTag>
            <w:r>
              <w:t xml:space="preserve">)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4D6A57" w:rsidRDefault="00C10A84" w:rsidP="00FB3CBF">
            <w:pPr>
              <w:jc w:val="center"/>
            </w:pPr>
            <w:r>
              <w:t>д. Курцево, ул .Северная</w:t>
            </w:r>
            <w:r>
              <w:br/>
            </w:r>
          </w:p>
        </w:tc>
      </w:tr>
      <w:tr w:rsidR="00C10A84" w:rsidRPr="004D6A57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4D6A57" w:rsidRDefault="00C10A84" w:rsidP="00D2042D">
            <w:r>
              <w:t xml:space="preserve">Водозаборная скважина №1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4D6A57" w:rsidRDefault="00C10A84" w:rsidP="00FB3CBF">
            <w:pPr>
              <w:jc w:val="center"/>
            </w:pPr>
            <w:r>
              <w:t xml:space="preserve">д. Курцево, ул. Новая </w:t>
            </w:r>
            <w:r>
              <w:br/>
            </w:r>
          </w:p>
        </w:tc>
      </w:tr>
      <w:tr w:rsidR="00C10A84" w:rsidRPr="004D6A57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4D6A57" w:rsidRDefault="00C10A84" w:rsidP="00D2042D">
            <w:r>
              <w:t xml:space="preserve">Водозаборная скважина №2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4D6A57" w:rsidRDefault="00C10A84" w:rsidP="00FB3CBF">
            <w:pPr>
              <w:jc w:val="center"/>
            </w:pPr>
            <w:r>
              <w:t xml:space="preserve">д. Курцево </w:t>
            </w:r>
            <w:r>
              <w:br/>
            </w:r>
          </w:p>
        </w:tc>
      </w:tr>
      <w:tr w:rsidR="00C10A84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4D6A57" w:rsidRDefault="00C10A84" w:rsidP="00D2042D">
            <w:r>
              <w:t xml:space="preserve">Насос  ЭЦВ 6-10-80 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д. Курцево, скважина №2</w:t>
            </w:r>
          </w:p>
        </w:tc>
      </w:tr>
      <w:tr w:rsidR="00C10A84" w:rsidRPr="004D6A57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4D6A57" w:rsidRDefault="00C10A84" w:rsidP="00D2042D">
            <w:r>
              <w:t xml:space="preserve">Водозаборная скважина №3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4D6A57" w:rsidRDefault="00C10A84" w:rsidP="00FB3CBF">
            <w:pPr>
              <w:jc w:val="center"/>
            </w:pPr>
            <w:r>
              <w:t>д. Курцево ул. Северная</w:t>
            </w:r>
            <w:r>
              <w:br/>
            </w:r>
          </w:p>
        </w:tc>
      </w:tr>
      <w:tr w:rsidR="00C10A84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4D6A57" w:rsidRDefault="00C10A84" w:rsidP="00D2042D">
            <w:r>
              <w:t>Насос  ЭЦВ 5-6, 5-80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 xml:space="preserve">д. Курцево, скважина №3 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4D6A57" w:rsidTr="00FB3CBF">
        <w:trPr>
          <w:trHeight w:val="11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4D6A57" w:rsidRDefault="00C10A84" w:rsidP="00D2042D">
            <w:r>
              <w:t xml:space="preserve">Водозаборная скважина №4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FB3CBF">
            <w:pPr>
              <w:jc w:val="center"/>
            </w:pPr>
            <w:r>
              <w:t>д. Курцево ул. Центральная</w:t>
            </w:r>
            <w:r>
              <w:br/>
            </w:r>
          </w:p>
          <w:p w:rsidR="00C10A84" w:rsidRPr="004D6A57" w:rsidRDefault="00C10A84" w:rsidP="00FB3CBF">
            <w:pPr>
              <w:jc w:val="center"/>
            </w:pPr>
          </w:p>
        </w:tc>
      </w:tr>
      <w:tr w:rsidR="00C10A84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4D6A57" w:rsidRDefault="00C10A84" w:rsidP="00FB3CBF">
            <w:r>
              <w:t>Станция  управления НКУ «Каскад Р335»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 xml:space="preserve">д. Курцево, скважина №4 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Tr="003D58F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 xml:space="preserve">331 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 xml:space="preserve">Станция  управления НКУ «Каскад Р335»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д. Куимиха, ВОС</w:t>
            </w:r>
          </w:p>
          <w:p w:rsidR="00C10A84" w:rsidRDefault="00C10A84" w:rsidP="00FB3CBF">
            <w:pPr>
              <w:jc w:val="center"/>
            </w:pPr>
          </w:p>
        </w:tc>
      </w:tr>
      <w:tr w:rsidR="00C10A84" w:rsidRPr="004D6A57" w:rsidTr="003D58FD">
        <w:trPr>
          <w:trHeight w:val="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4D6A57" w:rsidRDefault="00C10A84" w:rsidP="00D2042D">
            <w:r>
              <w:t xml:space="preserve">Канализационные сети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4D6A57" w:rsidRDefault="00C10A84" w:rsidP="00FB3CBF">
            <w:pPr>
              <w:jc w:val="center"/>
            </w:pPr>
            <w:r>
              <w:t>д. Медведка</w:t>
            </w:r>
            <w:r>
              <w:br/>
            </w:r>
          </w:p>
        </w:tc>
      </w:tr>
      <w:tr w:rsidR="00C10A84" w:rsidRPr="004D6A57" w:rsidTr="003D58FD">
        <w:trPr>
          <w:trHeight w:val="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4D6A57" w:rsidRDefault="00C10A84" w:rsidP="00D2042D">
            <w:r>
              <w:t xml:space="preserve">Канализационные сооружения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4D6A57" w:rsidRDefault="00C10A84" w:rsidP="00FB3CBF">
            <w:pPr>
              <w:jc w:val="center"/>
            </w:pPr>
            <w:r>
              <w:t>д. Курцево</w:t>
            </w:r>
            <w:r>
              <w:br/>
              <w:t xml:space="preserve">           ул. Новой д.4.</w:t>
            </w:r>
            <w:r>
              <w:br/>
            </w:r>
          </w:p>
        </w:tc>
      </w:tr>
      <w:tr w:rsidR="00C10A84" w:rsidTr="003D58FD">
        <w:trPr>
          <w:trHeight w:val="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692105" w:rsidRDefault="00C10A84" w:rsidP="00D2042D">
            <w:r>
              <w:t>Канализация от жилых домов по ул. Центральной(объект ЖКХ)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д. Куимиха,ул. Новая, д.6 (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692105" w:rsidTr="00FB3CBF">
        <w:trPr>
          <w:trHeight w:val="9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 xml:space="preserve">Водонапорная башня  Вр-2,5 п/о Реваж д. Рысья </w:t>
            </w:r>
          </w:p>
          <w:p w:rsidR="00C10A84" w:rsidRDefault="00C10A84" w:rsidP="00D2042D"/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692105" w:rsidRDefault="00C10A84" w:rsidP="00FB3CBF">
            <w:pPr>
              <w:jc w:val="center"/>
            </w:pPr>
            <w:r>
              <w:t>д. Рысья</w:t>
            </w:r>
            <w:r>
              <w:br/>
              <w:t xml:space="preserve"> </w:t>
            </w:r>
          </w:p>
        </w:tc>
      </w:tr>
      <w:tr w:rsidR="00C10A84" w:rsidTr="003D58FD">
        <w:trPr>
          <w:trHeight w:val="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692105" w:rsidRDefault="00C10A84" w:rsidP="00D2042D">
            <w:r>
              <w:t xml:space="preserve">Насос  ЭЦВ 5-6, 5-80 (д.Рысья, скважина)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д. Рысья, скважина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Tr="003D58FD">
        <w:trPr>
          <w:trHeight w:val="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692105" w:rsidRDefault="00C10A84" w:rsidP="00D2042D">
            <w:r>
              <w:t>Станция  управления  3 кВт (д. Рысья, скважина)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FB3CBF">
            <w:pPr>
              <w:jc w:val="center"/>
            </w:pPr>
            <w:r>
              <w:t xml:space="preserve">п/о Реваж д. Рысья </w:t>
            </w:r>
            <w:r>
              <w:br/>
            </w:r>
          </w:p>
        </w:tc>
      </w:tr>
      <w:tr w:rsidR="00C10A84" w:rsidRPr="00692105" w:rsidTr="003D58FD">
        <w:trPr>
          <w:trHeight w:val="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692105" w:rsidRDefault="00C10A84" w:rsidP="00FB3CBF">
            <w:r>
              <w:t xml:space="preserve">Водопроводная сеть д. Медведка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692105" w:rsidRDefault="00C10A84" w:rsidP="00FB3CBF">
            <w:pPr>
              <w:jc w:val="center"/>
            </w:pPr>
            <w:r>
              <w:t>д. Медведка</w:t>
            </w:r>
            <w:r>
              <w:br/>
              <w:t xml:space="preserve"> п/о Реваж</w:t>
            </w:r>
          </w:p>
        </w:tc>
      </w:tr>
      <w:tr w:rsidR="00C10A84" w:rsidRPr="00692105" w:rsidTr="003D58FD">
        <w:trPr>
          <w:trHeight w:val="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692105" w:rsidRDefault="00C10A84" w:rsidP="00FB3CBF">
            <w:r>
              <w:t xml:space="preserve">Бурскважина №1160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692105" w:rsidRDefault="00C10A84" w:rsidP="00D2042D">
            <w:pPr>
              <w:jc w:val="center"/>
            </w:pPr>
            <w:r>
              <w:t>п/о Реваж д. Медведка</w:t>
            </w:r>
          </w:p>
        </w:tc>
      </w:tr>
      <w:tr w:rsidR="00C10A84" w:rsidRPr="00692105" w:rsidTr="003D58FD">
        <w:trPr>
          <w:trHeight w:val="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692105" w:rsidRDefault="00C10A84" w:rsidP="00FB3CBF">
            <w:r>
              <w:t xml:space="preserve">Водонапорная башня 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692105" w:rsidRDefault="00C10A84" w:rsidP="00D2042D">
            <w:pPr>
              <w:jc w:val="center"/>
            </w:pPr>
            <w:r>
              <w:t>Башня высотой 10м. (Бурскважина №1160)</w:t>
            </w:r>
          </w:p>
        </w:tc>
      </w:tr>
      <w:tr w:rsidR="00C10A84" w:rsidRPr="00692105" w:rsidTr="003D58FD">
        <w:trPr>
          <w:trHeight w:val="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692105" w:rsidRDefault="00C10A84" w:rsidP="00D2042D">
            <w:r>
              <w:t xml:space="preserve">Насос ЭЦВ 5-6,5-80 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692105" w:rsidRDefault="00C10A84" w:rsidP="00D2042D">
            <w:pPr>
              <w:jc w:val="center"/>
            </w:pPr>
            <w:r>
              <w:t>место нахождение: бурскважина №1160 п/о Реваж д. Медведка</w:t>
            </w:r>
          </w:p>
        </w:tc>
      </w:tr>
      <w:tr w:rsidR="00C10A84" w:rsidRPr="00692105" w:rsidTr="003D58FD">
        <w:trPr>
          <w:trHeight w:val="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692105" w:rsidRDefault="00C10A84" w:rsidP="00D2042D">
            <w:r>
              <w:t xml:space="preserve">Насос ЭВЦ 8-40-90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692105" w:rsidRDefault="00C10A84" w:rsidP="00D2042D">
            <w:pPr>
              <w:jc w:val="center"/>
            </w:pPr>
            <w:r>
              <w:t>Бурскважина №1160 п/о Реваж д. Медведка</w:t>
            </w:r>
          </w:p>
        </w:tc>
      </w:tr>
      <w:tr w:rsidR="00C10A84" w:rsidRPr="00692105" w:rsidTr="003D58FD">
        <w:trPr>
          <w:trHeight w:val="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692105" w:rsidRDefault="00C10A84" w:rsidP="00D2042D">
            <w:r>
              <w:t xml:space="preserve">Бурскважина №2181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692105" w:rsidRDefault="00C10A84" w:rsidP="00D2042D">
            <w:pPr>
              <w:jc w:val="center"/>
            </w:pPr>
            <w:r>
              <w:t>д.Рысья</w:t>
            </w:r>
          </w:p>
        </w:tc>
      </w:tr>
      <w:tr w:rsidR="00C10A84" w:rsidTr="003D58FD">
        <w:trPr>
          <w:trHeight w:val="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C7E2D">
            <w:r>
              <w:rPr>
                <w:sz w:val="22"/>
                <w:szCs w:val="22"/>
              </w:rPr>
              <w:t>44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692105" w:rsidRDefault="00C10A84" w:rsidP="00D2042D">
            <w:r>
              <w:t>Насос ЭВЦ 6-4,5-90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Бурскважина №2181 д.Рысья   Медведка</w:t>
            </w:r>
          </w:p>
          <w:p w:rsidR="00C10A84" w:rsidRDefault="00C10A84" w:rsidP="00D2042D">
            <w:pPr>
              <w:jc w:val="center"/>
            </w:pPr>
          </w:p>
        </w:tc>
      </w:tr>
    </w:tbl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"/>
        <w:tblW w:w="10173" w:type="dxa"/>
        <w:tblLook w:val="0000"/>
      </w:tblPr>
      <w:tblGrid>
        <w:gridCol w:w="1114"/>
        <w:gridCol w:w="4728"/>
        <w:gridCol w:w="433"/>
        <w:gridCol w:w="3898"/>
      </w:tblGrid>
      <w:tr w:rsidR="00C10A84" w:rsidRPr="00EE1E0A" w:rsidTr="002362D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r w:rsidRPr="00EE1E0A">
              <w:rPr>
                <w:sz w:val="22"/>
                <w:szCs w:val="22"/>
              </w:rPr>
              <w:t xml:space="preserve">Водопроводные сети  </w:t>
            </w: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spacing w:after="0" w:line="240" w:lineRule="auto"/>
              <w:jc w:val="center"/>
            </w:pPr>
            <w:r>
              <w:t>п. Приводино ул. Молодежная</w:t>
            </w:r>
          </w:p>
          <w:p w:rsidR="00C10A84" w:rsidRPr="00EE1E0A" w:rsidRDefault="00C10A84" w:rsidP="00D2042D">
            <w:pPr>
              <w:spacing w:after="0" w:line="240" w:lineRule="auto"/>
              <w:jc w:val="center"/>
            </w:pPr>
            <w:r>
              <w:t xml:space="preserve"> Ф159 ПНУ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r w:rsidRPr="00EE1E0A">
              <w:rPr>
                <w:sz w:val="22"/>
                <w:szCs w:val="22"/>
              </w:rPr>
              <w:t xml:space="preserve">Водопроводные сети  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 ул. Приводинская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r w:rsidRPr="00EE1E0A">
              <w:rPr>
                <w:sz w:val="22"/>
                <w:szCs w:val="22"/>
              </w:rPr>
              <w:t xml:space="preserve">Водопроводные сети </w:t>
            </w: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Мира,ул. Генерала Дудникова, ул. Лесная 1и 7.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r w:rsidRPr="00EE1E0A"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>допроводные сети</w:t>
            </w:r>
            <w:r>
              <w:t xml:space="preserve"> 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Комсомольская, ул. Набережная и д. Наледино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r w:rsidRPr="00EE1E0A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Комсомольская,ул. Набережная, Наледино, ул. Рабочая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r>
              <w:rPr>
                <w:sz w:val="22"/>
                <w:szCs w:val="22"/>
              </w:rPr>
              <w:t xml:space="preserve">Водопроводные сети (протяженность </w:t>
            </w:r>
            <w:smartTag w:uri="urn:schemas-microsoft-com:office:smarttags" w:element="metricconverter">
              <w:smartTagPr>
                <w:attr w:name="ProductID" w:val="0,15 км"/>
              </w:smartTagPr>
              <w:r>
                <w:rPr>
                  <w:sz w:val="22"/>
                  <w:szCs w:val="22"/>
                </w:rPr>
                <w:t>0,15 км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Зеленая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r>
              <w:rPr>
                <w:sz w:val="22"/>
                <w:szCs w:val="22"/>
              </w:rPr>
              <w:t xml:space="preserve">Водопроводные сети (протяженность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Советская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r w:rsidRPr="00EE1E0A">
              <w:rPr>
                <w:sz w:val="22"/>
                <w:szCs w:val="22"/>
              </w:rPr>
              <w:t>Водопроводные сети</w:t>
            </w:r>
            <w:r>
              <w:rPr>
                <w:sz w:val="22"/>
                <w:szCs w:val="22"/>
              </w:rPr>
              <w:t xml:space="preserve"> (протяженность о,8 км)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Полевая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Полевая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r w:rsidRPr="00EE1E0A">
              <w:rPr>
                <w:sz w:val="22"/>
                <w:szCs w:val="22"/>
              </w:rPr>
              <w:t>Водопровод поселок КС</w:t>
            </w: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0A84" w:rsidRPr="00EE1E0A" w:rsidRDefault="00C10A84" w:rsidP="00D2042D">
            <w:pPr>
              <w:jc w:val="center"/>
            </w:pPr>
            <w:r w:rsidRPr="00EE1E0A">
              <w:rPr>
                <w:sz w:val="22"/>
                <w:szCs w:val="22"/>
              </w:rPr>
              <w:t>п. Приводино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pPr>
              <w:ind w:right="-163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r w:rsidRPr="00EE1E0A">
              <w:rPr>
                <w:sz w:val="22"/>
                <w:szCs w:val="22"/>
              </w:rPr>
              <w:t xml:space="preserve">Колонка водозаборная 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Водников 21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pPr>
              <w:jc w:val="center"/>
            </w:pPr>
            <w:r>
              <w:rPr>
                <w:sz w:val="22"/>
                <w:szCs w:val="22"/>
              </w:rPr>
              <w:t xml:space="preserve"> 56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r w:rsidRPr="00EE1E0A">
              <w:rPr>
                <w:sz w:val="22"/>
                <w:szCs w:val="22"/>
              </w:rPr>
              <w:t xml:space="preserve">Колонка водозаборная </w:t>
            </w: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 ,ул. Водников 35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r>
              <w:t xml:space="preserve">   57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r w:rsidRPr="00EE1E0A">
              <w:rPr>
                <w:sz w:val="22"/>
                <w:szCs w:val="22"/>
              </w:rPr>
              <w:t xml:space="preserve">Колонка водозаборная 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Водников 15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84" w:rsidRPr="00EE1E0A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r w:rsidRPr="00EE1E0A">
              <w:rPr>
                <w:sz w:val="22"/>
                <w:szCs w:val="22"/>
              </w:rPr>
              <w:t xml:space="preserve">Колонка водозаборная </w:t>
            </w: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Дудникова 6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A855A1" w:rsidRDefault="00C10A84" w:rsidP="00D2042D">
            <w:r>
              <w:rPr>
                <w:sz w:val="22"/>
                <w:szCs w:val="22"/>
              </w:rPr>
              <w:t>Колонка водозаборная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Лесная, д.1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A855A1" w:rsidRDefault="00C10A84" w:rsidP="00D2042D">
            <w:r>
              <w:rPr>
                <w:sz w:val="22"/>
                <w:szCs w:val="22"/>
              </w:rPr>
              <w:t>Колонка водозаборная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Водников, 19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A855A1" w:rsidRDefault="00C10A84" w:rsidP="00D2042D">
            <w:r>
              <w:rPr>
                <w:sz w:val="22"/>
                <w:szCs w:val="22"/>
              </w:rPr>
              <w:t>Колонка водозаборная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Водников, 25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A855A1" w:rsidRDefault="00C10A84" w:rsidP="00D2042D">
            <w:r>
              <w:rPr>
                <w:sz w:val="22"/>
                <w:szCs w:val="22"/>
              </w:rPr>
              <w:t>Колонка водозаборная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Водников, 56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A855A1" w:rsidRDefault="00C10A84" w:rsidP="00D2042D">
            <w:r>
              <w:rPr>
                <w:sz w:val="22"/>
                <w:szCs w:val="22"/>
              </w:rPr>
              <w:t>Колонка водозаборная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Заречная, 39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A855A1" w:rsidRDefault="00C10A84" w:rsidP="00D2042D">
            <w:r>
              <w:rPr>
                <w:sz w:val="22"/>
                <w:szCs w:val="22"/>
              </w:rPr>
              <w:t>Колонка водозаборная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Затонская, 2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A855A1" w:rsidRDefault="00C10A84" w:rsidP="00D2042D">
            <w:r>
              <w:rPr>
                <w:sz w:val="22"/>
                <w:szCs w:val="22"/>
              </w:rPr>
              <w:t>Колонка водозаборная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Затонская, 20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A855A1" w:rsidRDefault="00C10A84" w:rsidP="00D2042D">
            <w:r>
              <w:rPr>
                <w:sz w:val="22"/>
                <w:szCs w:val="22"/>
              </w:rPr>
              <w:t>Колонка водозаборная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Затонская, 6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A855A1" w:rsidRDefault="00C10A84" w:rsidP="00D2042D">
            <w:r>
              <w:rPr>
                <w:sz w:val="22"/>
                <w:szCs w:val="22"/>
              </w:rPr>
              <w:t>Колонка водозаборная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Затонская,40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A855A1" w:rsidRDefault="00C10A84" w:rsidP="00D2042D">
            <w:r>
              <w:rPr>
                <w:sz w:val="22"/>
                <w:szCs w:val="22"/>
              </w:rPr>
              <w:t>Колонка водозаборная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Ключевая,17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A855A1" w:rsidRDefault="00C10A84" w:rsidP="00D2042D">
            <w:r>
              <w:rPr>
                <w:sz w:val="22"/>
                <w:szCs w:val="22"/>
              </w:rPr>
              <w:t>Колонка водозаборная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Комсомольская, д.2</w:t>
            </w:r>
          </w:p>
          <w:p w:rsidR="00C10A84" w:rsidRPr="00EE1E0A" w:rsidRDefault="00C10A84" w:rsidP="00D2042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A855A1" w:rsidRDefault="00C10A84" w:rsidP="00D2042D">
            <w:r>
              <w:rPr>
                <w:sz w:val="22"/>
                <w:szCs w:val="22"/>
              </w:rPr>
              <w:t>Колонка водозаборная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Набережная, 17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A855A1" w:rsidRDefault="00C10A84" w:rsidP="00D2042D">
            <w:r>
              <w:rPr>
                <w:sz w:val="22"/>
                <w:szCs w:val="22"/>
              </w:rPr>
              <w:t>Колонка водозаборная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Набережная, 20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A855A1" w:rsidRDefault="00C10A84" w:rsidP="00D2042D">
            <w:r>
              <w:rPr>
                <w:sz w:val="22"/>
                <w:szCs w:val="22"/>
              </w:rPr>
              <w:t>Колонка водозаборная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Пионерская, 5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A855A1" w:rsidRDefault="00C10A84" w:rsidP="00D2042D">
            <w:r>
              <w:rPr>
                <w:sz w:val="22"/>
                <w:szCs w:val="22"/>
              </w:rPr>
              <w:t>Колонка водозаборная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Пионерская,1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A855A1" w:rsidRDefault="00C10A84" w:rsidP="00D2042D">
            <w:r>
              <w:rPr>
                <w:sz w:val="22"/>
                <w:szCs w:val="22"/>
              </w:rPr>
              <w:t>Колонка водозаборная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Рабочая, д.7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A855A1" w:rsidRDefault="00C10A84" w:rsidP="00D2042D">
            <w:r>
              <w:rPr>
                <w:sz w:val="22"/>
                <w:szCs w:val="22"/>
              </w:rPr>
              <w:t>Ограждения артскважены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д. Яндовище</w:t>
            </w:r>
            <w:r>
              <w:br/>
              <w:t>Металлические ограждения около скважин №1,2,3,4,5,8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A855A1" w:rsidRDefault="00C10A84" w:rsidP="00D2042D">
            <w:r w:rsidRPr="00A855A1">
              <w:rPr>
                <w:sz w:val="22"/>
                <w:szCs w:val="22"/>
              </w:rPr>
              <w:t>Артезианская скважина №1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EE1E0A" w:rsidRDefault="00C10A84" w:rsidP="00091EC6">
            <w:pPr>
              <w:spacing w:after="240"/>
              <w:jc w:val="center"/>
            </w:pPr>
            <w:r>
              <w:rPr>
                <w:sz w:val="22"/>
                <w:szCs w:val="22"/>
              </w:rPr>
              <w:t xml:space="preserve">п. Приводино, около д. Яндовище, </w:t>
            </w:r>
            <w:r>
              <w:rPr>
                <w:sz w:val="22"/>
                <w:szCs w:val="22"/>
              </w:rPr>
              <w:br/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4E12FE" w:rsidRDefault="00C10A84" w:rsidP="00D2042D">
            <w:r>
              <w:t xml:space="preserve">Насос ЭВЦ 6-10-140 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4E12FE" w:rsidRDefault="00C10A84" w:rsidP="00D2042D">
            <w:pPr>
              <w:jc w:val="center"/>
            </w:pPr>
            <w:r>
              <w:t>д. Яндовище, артезианская скважина № 1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 xml:space="preserve">Водосчётчик 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Арт. скважина №2  около д. Яндовище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091EC6">
            <w:r>
              <w:rPr>
                <w:sz w:val="22"/>
                <w:szCs w:val="22"/>
              </w:rPr>
              <w:t>79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A855A1" w:rsidRDefault="00C10A84" w:rsidP="00D2042D">
            <w:r w:rsidRPr="00A855A1">
              <w:rPr>
                <w:sz w:val="22"/>
                <w:szCs w:val="22"/>
              </w:rPr>
              <w:t xml:space="preserve">Артезианская скважина №2 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4E12FE" w:rsidRDefault="00C10A84" w:rsidP="00091EC6">
            <w:pPr>
              <w:jc w:val="center"/>
            </w:pPr>
            <w:r>
              <w:t xml:space="preserve">п. Приводино, около д. Яндовище, 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091EC6">
            <w:r>
              <w:rPr>
                <w:sz w:val="22"/>
                <w:szCs w:val="22"/>
              </w:rPr>
              <w:t xml:space="preserve"> 80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4E12FE" w:rsidRDefault="00C10A84" w:rsidP="00D2042D">
            <w:r>
              <w:t xml:space="preserve">Водосчётчик 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Арт. скважина №2  около д. Яндовище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091EC6">
            <w:r>
              <w:rPr>
                <w:sz w:val="22"/>
                <w:szCs w:val="22"/>
              </w:rPr>
              <w:t>81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>Водовод (Скважина №2) п. Приводино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091EC6">
            <w:pPr>
              <w:jc w:val="center"/>
            </w:pPr>
            <w:r>
              <w:t xml:space="preserve">п. Приводино, 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091EC6">
            <w:r>
              <w:rPr>
                <w:sz w:val="22"/>
                <w:szCs w:val="22"/>
              </w:rPr>
              <w:t>82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A855A1" w:rsidRDefault="00C10A84" w:rsidP="00D2042D">
            <w:r>
              <w:rPr>
                <w:sz w:val="22"/>
                <w:szCs w:val="22"/>
              </w:rPr>
              <w:t>Артезианская скважина №</w:t>
            </w:r>
            <w:r w:rsidRPr="00A855A1">
              <w:rPr>
                <w:sz w:val="22"/>
                <w:szCs w:val="22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EE1E0A" w:rsidRDefault="00C10A84" w:rsidP="00091EC6">
            <w:pPr>
              <w:jc w:val="center"/>
            </w:pPr>
            <w:r>
              <w:rPr>
                <w:sz w:val="22"/>
                <w:szCs w:val="22"/>
              </w:rPr>
              <w:t xml:space="preserve">п.Приводино, около д.Яндовище, 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C7E2D">
            <w:pPr>
              <w:ind w:firstLine="0"/>
            </w:pPr>
            <w:r>
              <w:t xml:space="preserve">       83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3B6262" w:rsidRDefault="00C10A84" w:rsidP="00D2042D">
            <w:r>
              <w:t xml:space="preserve">Насос ЭВЦ 6-10-140 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д. Яндовице скважина № 3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11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rPr>
                <w:sz w:val="22"/>
                <w:szCs w:val="22"/>
              </w:rPr>
              <w:t>84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>Водосчётчик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Арт. скважина №3  около д. Яндовище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r>
              <w:rPr>
                <w:sz w:val="22"/>
                <w:szCs w:val="22"/>
              </w:rPr>
              <w:t xml:space="preserve">  85 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A855A1" w:rsidRDefault="00C10A84" w:rsidP="00D2042D">
            <w:r w:rsidRPr="00A855A1">
              <w:rPr>
                <w:sz w:val="22"/>
                <w:szCs w:val="22"/>
              </w:rPr>
              <w:t>Артезианская скважина №4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EE1E0A" w:rsidRDefault="00C10A84" w:rsidP="00091EC6">
            <w:pPr>
              <w:jc w:val="center"/>
            </w:pPr>
            <w:r>
              <w:rPr>
                <w:sz w:val="22"/>
                <w:szCs w:val="22"/>
              </w:rPr>
              <w:t xml:space="preserve">п. Приводино, около д. Яндовище, 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  <w:p w:rsidR="00C10A84" w:rsidRDefault="00C10A84" w:rsidP="00D2042D"/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3B6262" w:rsidRDefault="00C10A84" w:rsidP="00D2042D">
            <w:r>
              <w:t xml:space="preserve">Насос ЭВЦ 6-10-185 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д. Яндовице скважина № 4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rPr>
                <w:sz w:val="22"/>
                <w:szCs w:val="22"/>
              </w:rPr>
              <w:t>87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3B6262" w:rsidRDefault="00C10A84" w:rsidP="00D2042D">
            <w:r>
              <w:t xml:space="preserve">Водосчётчик 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Арт. скважина №4  около д. Яндовище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091EC6">
            <w:r>
              <w:rPr>
                <w:sz w:val="22"/>
                <w:szCs w:val="22"/>
              </w:rPr>
              <w:t>88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A855A1" w:rsidRDefault="00C10A84" w:rsidP="00D2042D">
            <w:r w:rsidRPr="00A855A1">
              <w:rPr>
                <w:sz w:val="22"/>
                <w:szCs w:val="22"/>
              </w:rPr>
              <w:t>Артезианская скважина №5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EE1E0A" w:rsidRDefault="00C10A84" w:rsidP="00091EC6">
            <w:pPr>
              <w:jc w:val="center"/>
            </w:pPr>
            <w:r>
              <w:rPr>
                <w:sz w:val="22"/>
                <w:szCs w:val="22"/>
              </w:rPr>
              <w:t xml:space="preserve">п.Приводино, около д. Яндовище 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3B6262" w:rsidRDefault="00C10A84" w:rsidP="00D2042D">
            <w:r>
              <w:t xml:space="preserve">Насос ЭВЦ 6-10-80 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д. Яндовище скважина №5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r>
              <w:rPr>
                <w:sz w:val="22"/>
                <w:szCs w:val="22"/>
              </w:rPr>
              <w:t>90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A855A1" w:rsidRDefault="00C10A84" w:rsidP="00D2042D">
            <w:r w:rsidRPr="00A855A1">
              <w:rPr>
                <w:sz w:val="22"/>
                <w:szCs w:val="22"/>
              </w:rPr>
              <w:t xml:space="preserve">Артезианская скважина №8 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EE1E0A" w:rsidRDefault="00C10A84" w:rsidP="00091EC6">
            <w:pPr>
              <w:jc w:val="center"/>
            </w:pPr>
            <w:r>
              <w:rPr>
                <w:sz w:val="22"/>
                <w:szCs w:val="22"/>
              </w:rPr>
              <w:t xml:space="preserve">п. Приводино, около д. Яндовище, 2 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C7E2D">
            <w:pPr>
              <w:ind w:firstLine="0"/>
            </w:pPr>
            <w:r>
              <w:rPr>
                <w:sz w:val="22"/>
                <w:szCs w:val="22"/>
              </w:rPr>
              <w:t xml:space="preserve">          91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3B6262" w:rsidRDefault="00C10A84" w:rsidP="00D2042D">
            <w:r>
              <w:t xml:space="preserve">Насос ЭЦВ 6-10-185 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д. Яндовище скважина №8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EE1E0A" w:rsidTr="00D2042D">
        <w:trPr>
          <w:trHeight w:val="51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3B6262" w:rsidRDefault="00C10A84" w:rsidP="00D2042D">
            <w:pPr>
              <w:jc w:val="center"/>
              <w:rPr>
                <w:b/>
              </w:rPr>
            </w:pPr>
            <w:r>
              <w:rPr>
                <w:b/>
              </w:rPr>
              <w:t>ПНУ (подъемно-насосная установка)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pPr>
              <w:jc w:val="center"/>
            </w:pPr>
            <w:r>
              <w:t>92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/>
          <w:p w:rsidR="00C10A84" w:rsidRPr="001848DE" w:rsidRDefault="00C10A84" w:rsidP="00D2042D">
            <w:r w:rsidRPr="001848DE">
              <w:rPr>
                <w:sz w:val="22"/>
                <w:szCs w:val="22"/>
              </w:rPr>
              <w:t>Узел водопроводных сооружений</w:t>
            </w:r>
          </w:p>
          <w:p w:rsidR="00C10A84" w:rsidRPr="00EE1E0A" w:rsidRDefault="00C10A84" w:rsidP="00091EC6">
            <w:pPr>
              <w:spacing w:after="0"/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EE1E0A" w:rsidRDefault="00C10A84" w:rsidP="00091EC6">
            <w:pPr>
              <w:jc w:val="center"/>
            </w:pPr>
            <w:r>
              <w:t>п. Приводино (подъемно-насосная установка)</w:t>
            </w:r>
            <w:r>
              <w:br/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4724C" w:rsidRDefault="00C10A84" w:rsidP="00D2042D">
            <w:r>
              <w:t xml:space="preserve">Блок-бокс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091EC6">
            <w:pPr>
              <w:jc w:val="center"/>
            </w:pPr>
            <w:r>
              <w:t>п. Приводино (Подъемно-насосная установка) на базе ОРСА</w:t>
            </w:r>
            <w:r>
              <w:br/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 xml:space="preserve">Бактерицидная установка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находится на ПНУ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4724C" w:rsidRDefault="00C10A84" w:rsidP="00D2042D">
            <w:r>
              <w:t>Насос  2 шт.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ПНУ, рядом с базой ОРС.</w:t>
            </w:r>
            <w:r>
              <w:br/>
              <w:t>п. Приводино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4724C" w:rsidRDefault="00C10A84" w:rsidP="00D2042D">
            <w:r>
              <w:t xml:space="preserve">Насос К 100-80-160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ПНУ п. Приводино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4724C" w:rsidRDefault="00C10A84" w:rsidP="00D2042D">
            <w:r>
              <w:t xml:space="preserve">Насос К 100-80-160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ПНУ п. Приводино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EE1E0A" w:rsidTr="00D2042D">
        <w:trPr>
          <w:trHeight w:val="51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4724C" w:rsidRDefault="00C10A84" w:rsidP="00D204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Очистные сооружения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/>
          <w:p w:rsidR="00C10A84" w:rsidRDefault="00C10A84" w:rsidP="00D2042D">
            <w:r>
              <w:t xml:space="preserve">Очистные сооружения </w:t>
            </w:r>
          </w:p>
          <w:p w:rsidR="00C10A84" w:rsidRDefault="00C10A84" w:rsidP="00D2042D"/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091EC6" w:rsidRDefault="00C10A84" w:rsidP="00091EC6">
            <w:pPr>
              <w:ind w:firstLine="0"/>
              <w:jc w:val="center"/>
            </w:pPr>
            <w:r>
              <w:t>п. Приводино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091E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4724C" w:rsidRDefault="00C10A84" w:rsidP="00D2042D">
            <w:r>
              <w:t>Насос   марка К 80-65-160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091EC6">
            <w:pPr>
              <w:jc w:val="center"/>
            </w:pPr>
            <w:r>
              <w:br/>
              <w:t xml:space="preserve">очистные сооружения  п. Приводино 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091EC6">
            <w:r>
              <w:rPr>
                <w:sz w:val="22"/>
                <w:szCs w:val="22"/>
              </w:rPr>
              <w:t>100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8A6574" w:rsidRDefault="00C10A84" w:rsidP="00D2042D">
            <w:r>
              <w:t>Насос   марка К 80-65-160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555489">
            <w:pPr>
              <w:spacing w:after="0" w:line="240" w:lineRule="auto"/>
              <w:jc w:val="center"/>
            </w:pPr>
            <w:r>
              <w:br/>
              <w:t>п. Приводино в 700м.</w:t>
            </w:r>
          </w:p>
          <w:p w:rsidR="00C10A84" w:rsidRDefault="00C10A84" w:rsidP="00555489">
            <w:pPr>
              <w:spacing w:after="0" w:line="240" w:lineRule="auto"/>
            </w:pPr>
            <w:r>
              <w:t xml:space="preserve">       от ул. Полевая 14</w:t>
            </w:r>
          </w:p>
          <w:p w:rsidR="00C10A84" w:rsidRPr="00EE1E0A" w:rsidRDefault="00C10A84" w:rsidP="00555489">
            <w:pPr>
              <w:spacing w:after="0"/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>Насос К 100-80-160 15 кВт 3000об/мин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очистные сооружения  п. Приводино в 700м. от ул. Полевая 14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 xml:space="preserve">Насос К 125-80-315/4 с 22/1500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очистные сооружения  п. Приводино в 700м. от ул. Полевая 14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 xml:space="preserve">Насос К 80-50-200 б/2 с 11/3000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очистные сооружения  п. Приводино в 700м. от ул. Полевая 14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 xml:space="preserve">Насос К 80-50-200 б/2 с 11/300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 xml:space="preserve">Насос погружной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очистные сооружения  п. Приводино в 700м. от ул. Полевая 14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 xml:space="preserve">Насос СМ 125-80-315/4 с 22/1500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очистные сооружения  п. Приводино в 700м. от ул. Полевая 14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 xml:space="preserve">Насос СМ 125-80-315/4 с 22/1500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очистные сооружения  п. Приводино в 700м. от ул. Полевая 14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 xml:space="preserve">Насос СМ 80-50-200 б/2 11/3000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очистные сооружения п. Приводино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 xml:space="preserve">Насос центробежный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очистные сооружения  п. Приводино в 700м. от ул. Полевая 14</w:t>
            </w:r>
          </w:p>
          <w:p w:rsidR="00C10A84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 xml:space="preserve">БКНС 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555489">
            <w:pPr>
              <w:jc w:val="center"/>
            </w:pPr>
            <w:r>
              <w:rPr>
                <w:sz w:val="22"/>
                <w:szCs w:val="22"/>
              </w:rPr>
              <w:t xml:space="preserve">п. Приводино Больничная КНС 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r>
              <w:t xml:space="preserve">БКНС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8A6574" w:rsidRDefault="00C10A84" w:rsidP="00D2042D">
            <w:pPr>
              <w:jc w:val="center"/>
            </w:pPr>
            <w:r>
              <w:t>п. Приводино, база ОРС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r>
              <w:t xml:space="preserve">БКНС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8A6574" w:rsidRDefault="00C10A84" w:rsidP="00D2042D">
            <w:pPr>
              <w:jc w:val="center"/>
            </w:pPr>
            <w:r>
              <w:t>п. Приводино, ул. Дудникова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r>
              <w:t>БКНС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8A6574" w:rsidRDefault="00C10A84" w:rsidP="00D2042D">
            <w:pPr>
              <w:jc w:val="center"/>
            </w:pPr>
            <w:r>
              <w:t>п. Приводино, ул. Нефтяников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r>
              <w:t xml:space="preserve">БКНС 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8A6574" w:rsidRDefault="00C10A84" w:rsidP="00D2042D">
            <w:pPr>
              <w:jc w:val="center"/>
            </w:pPr>
            <w:r>
              <w:t>п. Приводино, ул. Советская, д.27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>БКНС (п. Приводино, школа)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555489">
            <w:pPr>
              <w:jc w:val="center"/>
            </w:pPr>
            <w:r>
              <w:rPr>
                <w:sz w:val="22"/>
                <w:szCs w:val="22"/>
              </w:rPr>
              <w:br/>
            </w:r>
            <w:r>
              <w:t>п. Приводино, школа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/>
          <w:p w:rsidR="00C10A84" w:rsidRDefault="00C10A84" w:rsidP="00D2042D">
            <w:r>
              <w:t xml:space="preserve">Дизель-генератор 300 кВт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</w:p>
          <w:p w:rsidR="00C10A84" w:rsidRPr="00C021F6" w:rsidRDefault="00C10A84" w:rsidP="00D2042D">
            <w:pPr>
              <w:jc w:val="center"/>
            </w:pPr>
            <w:r>
              <w:t>п. Приводино в 700м. от ул. Полевая 14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 xml:space="preserve">Фотокалорифер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очистные сооружения  п. Приводино в 700м. от ул. Полевая 14</w:t>
            </w:r>
            <w:r>
              <w:br/>
              <w:t>в лаборатории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 xml:space="preserve">Холодильник ХШ-1 2 шт.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очистные сооружения  п. Приводино в 700м. от ул. Полевая 14</w:t>
            </w:r>
            <w:r>
              <w:br/>
              <w:t>в лаборатории.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 xml:space="preserve">Аквадистиллятор ДЭ-4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555489">
            <w:pPr>
              <w:jc w:val="center"/>
            </w:pPr>
            <w:r>
              <w:t xml:space="preserve">очистных сооружениях  п. Приводино 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 xml:space="preserve">Весы ВПКТ -2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555489">
            <w:pPr>
              <w:jc w:val="center"/>
            </w:pPr>
            <w:r>
              <w:t xml:space="preserve">очистные сооружения  п. Приводино 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D2042D">
            <w:r>
              <w:t>Весы ВПР -200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555489">
            <w:pPr>
              <w:jc w:val="center"/>
            </w:pPr>
            <w:r>
              <w:t xml:space="preserve">очистные сооружения  п. Приводино 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r>
              <w:rPr>
                <w:spacing w:val="-2"/>
                <w:sz w:val="22"/>
                <w:szCs w:val="22"/>
              </w:rPr>
              <w:t>Наружные</w:t>
            </w:r>
            <w:r w:rsidRPr="00EE1E0A">
              <w:rPr>
                <w:spacing w:val="-2"/>
                <w:sz w:val="22"/>
                <w:szCs w:val="22"/>
              </w:rPr>
              <w:t xml:space="preserve"> сет</w:t>
            </w:r>
            <w:r>
              <w:rPr>
                <w:spacing w:val="-2"/>
                <w:sz w:val="22"/>
                <w:szCs w:val="22"/>
              </w:rPr>
              <w:t>и канализации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EE1E0A" w:rsidRDefault="00C10A84" w:rsidP="00D2042D">
            <w:pPr>
              <w:jc w:val="center"/>
            </w:pPr>
            <w:r w:rsidRPr="00EE1E0A">
              <w:rPr>
                <w:spacing w:val="-2"/>
                <w:sz w:val="22"/>
                <w:szCs w:val="22"/>
              </w:rPr>
              <w:t>п. Приводино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r>
              <w:rPr>
                <w:spacing w:val="-2"/>
                <w:sz w:val="22"/>
                <w:szCs w:val="22"/>
              </w:rPr>
              <w:t>Наружные</w:t>
            </w:r>
            <w:r w:rsidRPr="00EE1E0A">
              <w:rPr>
                <w:spacing w:val="-2"/>
                <w:sz w:val="22"/>
                <w:szCs w:val="22"/>
              </w:rPr>
              <w:t xml:space="preserve"> сети</w:t>
            </w:r>
            <w:r>
              <w:rPr>
                <w:spacing w:val="-2"/>
                <w:sz w:val="22"/>
                <w:szCs w:val="22"/>
              </w:rPr>
              <w:t xml:space="preserve"> канализации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EE1E0A" w:rsidRDefault="00C10A84" w:rsidP="00D2042D">
            <w:pPr>
              <w:jc w:val="center"/>
            </w:pPr>
            <w:r w:rsidRPr="00EE1E0A">
              <w:rPr>
                <w:spacing w:val="-2"/>
                <w:sz w:val="22"/>
                <w:szCs w:val="22"/>
              </w:rPr>
              <w:t>п. Приводин</w:t>
            </w:r>
            <w:r>
              <w:rPr>
                <w:spacing w:val="-2"/>
                <w:sz w:val="22"/>
                <w:szCs w:val="22"/>
              </w:rPr>
              <w:t>о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D2042D">
            <w:r>
              <w:rPr>
                <w:spacing w:val="-2"/>
                <w:sz w:val="22"/>
                <w:szCs w:val="22"/>
              </w:rPr>
              <w:t>Наружные сети водопровода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EE1E0A" w:rsidRDefault="00C10A84" w:rsidP="00D2042D">
            <w:pPr>
              <w:jc w:val="center"/>
            </w:pPr>
            <w:r w:rsidRPr="00EE1E0A">
              <w:rPr>
                <w:spacing w:val="-2"/>
                <w:sz w:val="22"/>
                <w:szCs w:val="22"/>
              </w:rPr>
              <w:t>п. Приводино</w:t>
            </w:r>
            <w:r>
              <w:rPr>
                <w:spacing w:val="-2"/>
                <w:sz w:val="22"/>
                <w:szCs w:val="22"/>
              </w:rPr>
              <w:t>, ул. Нефтяников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C021F6" w:rsidRDefault="00C10A84" w:rsidP="00D2042D">
            <w:r>
              <w:t xml:space="preserve">Наружные сети водопровода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EE1E0A" w:rsidRDefault="00C10A84" w:rsidP="00555489">
            <w:pPr>
              <w:jc w:val="center"/>
            </w:pPr>
            <w:r>
              <w:t>п. Приводино</w:t>
            </w:r>
            <w:r w:rsidRPr="00EE1E0A">
              <w:t xml:space="preserve"> 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C021F6" w:rsidRDefault="00C10A84" w:rsidP="00D2042D">
            <w:r>
              <w:t>Наружные сети водоснабжения 60 кв. жилого            дома в п. Приводино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555489">
            <w:pPr>
              <w:ind w:firstLine="0"/>
            </w:pPr>
            <w:r>
              <w:t xml:space="preserve">     п. Приводино, ул. Молодежная 7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42D44" w:rsidRDefault="00C10A84" w:rsidP="00D2042D">
            <w:r>
              <w:t xml:space="preserve">Канализационная насосная станция жилого дома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D2042D">
            <w:pPr>
              <w:jc w:val="center"/>
            </w:pPr>
            <w:r>
              <w:t>п. Приводино, ул. Молодежная дом 7</w:t>
            </w:r>
          </w:p>
          <w:p w:rsidR="00C10A84" w:rsidRPr="00EE1E0A" w:rsidRDefault="00C10A84" w:rsidP="00D2042D">
            <w:pPr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Default="00C10A84" w:rsidP="00555489">
            <w:pPr>
              <w:ind w:firstLine="0"/>
            </w:pPr>
          </w:p>
          <w:p w:rsidR="00C10A84" w:rsidRPr="00042D44" w:rsidRDefault="00C10A84" w:rsidP="00555489">
            <w:pPr>
              <w:ind w:firstLine="0"/>
            </w:pPr>
            <w:r>
              <w:t>Наружные сети дренажной канализации 60 кв. жилого дома в п. Приводино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Default="00C10A84" w:rsidP="00D2042D">
            <w:pPr>
              <w:jc w:val="center"/>
            </w:pPr>
            <w:r>
              <w:t>п. Приводино, ул. Молодежная дом 7</w:t>
            </w:r>
          </w:p>
          <w:p w:rsidR="00C10A84" w:rsidRPr="00EE1E0A" w:rsidRDefault="00C10A84" w:rsidP="00D2042D">
            <w:pPr>
              <w:shd w:val="clear" w:color="auto" w:fill="FFFFFF"/>
              <w:tabs>
                <w:tab w:val="left" w:pos="3636"/>
              </w:tabs>
              <w:spacing w:line="278" w:lineRule="exact"/>
              <w:ind w:left="234" w:right="318"/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Pr="00042D44" w:rsidRDefault="00C10A84" w:rsidP="00D2042D">
            <w:r>
              <w:t>Наружные сети хозяйственно-бытовой канализации с КНС 60 кв. жилого дома в п. Приводино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Default="00C10A84" w:rsidP="00D2042D">
            <w:pPr>
              <w:jc w:val="center"/>
            </w:pPr>
            <w:r>
              <w:t>п. Приводино, ул. Молодёжная, дом 7</w:t>
            </w:r>
          </w:p>
          <w:p w:rsidR="00C10A84" w:rsidRPr="00EE1E0A" w:rsidRDefault="00C10A84" w:rsidP="00D2042D">
            <w:pPr>
              <w:shd w:val="clear" w:color="auto" w:fill="FFFFFF"/>
              <w:tabs>
                <w:tab w:val="left" w:pos="3636"/>
              </w:tabs>
              <w:spacing w:line="278" w:lineRule="exact"/>
              <w:ind w:left="234" w:right="318"/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Default="00C10A84" w:rsidP="00D2042D"/>
          <w:p w:rsidR="00C10A84" w:rsidRPr="00042D44" w:rsidRDefault="00C10A84" w:rsidP="00D2042D">
            <w:r>
              <w:t xml:space="preserve">Канализационные сети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Default="00C10A84" w:rsidP="00D2042D">
            <w:pPr>
              <w:jc w:val="center"/>
            </w:pPr>
          </w:p>
          <w:p w:rsidR="00C10A84" w:rsidRPr="00EE1E0A" w:rsidRDefault="00C10A84" w:rsidP="00555489">
            <w:pPr>
              <w:jc w:val="center"/>
            </w:pPr>
            <w:r>
              <w:t>п. Приводино, ул.Дудникова,дом30,ф.1</w:t>
            </w:r>
            <w:r>
              <w:br/>
            </w:r>
          </w:p>
        </w:tc>
      </w:tr>
      <w:tr w:rsidR="00C10A84" w:rsidRPr="00EE1E0A" w:rsidTr="002362D0">
        <w:trPr>
          <w:trHeight w:val="12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555489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Default="00C10A84" w:rsidP="00D2042D"/>
          <w:p w:rsidR="00C10A84" w:rsidRDefault="00C10A84" w:rsidP="00D2042D">
            <w:r>
              <w:t xml:space="preserve">Канализационные сети </w:t>
            </w:r>
          </w:p>
          <w:p w:rsidR="00C10A84" w:rsidRPr="00EE1E0A" w:rsidRDefault="00C10A84" w:rsidP="00D2042D">
            <w:pPr>
              <w:shd w:val="clear" w:color="auto" w:fill="FFFFFF"/>
              <w:spacing w:line="283" w:lineRule="exact"/>
              <w:ind w:left="14" w:right="29" w:firstLine="5"/>
              <w:rPr>
                <w:spacing w:val="-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Pr="00EE1E0A" w:rsidRDefault="00C10A84" w:rsidP="002362D0">
            <w:pPr>
              <w:jc w:val="center"/>
            </w:pPr>
            <w:r>
              <w:t>п. Приводино, ул.Дудникова,дом27</w:t>
            </w:r>
            <w:r>
              <w:br/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2362D0">
            <w:pPr>
              <w:jc w:val="center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Default="00C10A84" w:rsidP="00D2042D"/>
          <w:p w:rsidR="00C10A84" w:rsidRPr="00EE1E0A" w:rsidRDefault="00C10A84" w:rsidP="002362D0">
            <w:pPr>
              <w:rPr>
                <w:spacing w:val="-2"/>
              </w:rPr>
            </w:pPr>
            <w:r>
              <w:t xml:space="preserve">Канализационные сети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Default="00C10A84" w:rsidP="00D2042D">
            <w:pPr>
              <w:jc w:val="center"/>
            </w:pPr>
            <w:r>
              <w:t>п. Приводино, ул. Зеленая</w:t>
            </w:r>
          </w:p>
          <w:p w:rsidR="00C10A84" w:rsidRPr="00EE1E0A" w:rsidRDefault="00C10A84" w:rsidP="00D2042D">
            <w:pPr>
              <w:shd w:val="clear" w:color="auto" w:fill="FFFFFF"/>
              <w:tabs>
                <w:tab w:val="left" w:pos="3636"/>
              </w:tabs>
              <w:spacing w:line="278" w:lineRule="exact"/>
              <w:ind w:left="234" w:right="318"/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2362D0">
            <w:pPr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Default="00C10A84" w:rsidP="00D2042D">
            <w:pPr>
              <w:shd w:val="clear" w:color="auto" w:fill="FFFFFF"/>
              <w:spacing w:line="283" w:lineRule="exact"/>
              <w:ind w:left="14" w:right="29" w:firstLine="5"/>
              <w:rPr>
                <w:spacing w:val="-2"/>
              </w:rPr>
            </w:pPr>
          </w:p>
          <w:p w:rsidR="00C10A84" w:rsidRDefault="00C10A84" w:rsidP="002362D0">
            <w:pPr>
              <w:rPr>
                <w:spacing w:val="-2"/>
              </w:rPr>
            </w:pPr>
            <w:r>
              <w:t xml:space="preserve">Канализационные сети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Default="00C10A84" w:rsidP="00D2042D">
            <w:pPr>
              <w:jc w:val="center"/>
            </w:pPr>
            <w:r>
              <w:t>п. Приводино, ул. Зеленая</w:t>
            </w:r>
          </w:p>
          <w:p w:rsidR="00C10A84" w:rsidRPr="00EE1E0A" w:rsidRDefault="00C10A84" w:rsidP="00D2042D">
            <w:pPr>
              <w:shd w:val="clear" w:color="auto" w:fill="FFFFFF"/>
              <w:tabs>
                <w:tab w:val="left" w:pos="3636"/>
              </w:tabs>
              <w:spacing w:line="278" w:lineRule="exact"/>
              <w:ind w:left="234" w:right="318"/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EE1E0A" w:rsidRDefault="00C10A84" w:rsidP="002362D0">
            <w:pPr>
              <w:jc w:val="center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Default="00C10A84" w:rsidP="00D2042D"/>
          <w:p w:rsidR="00C10A84" w:rsidRDefault="00C10A84" w:rsidP="002362D0">
            <w:pPr>
              <w:rPr>
                <w:spacing w:val="-2"/>
              </w:rPr>
            </w:pPr>
            <w:r>
              <w:t xml:space="preserve">Канализационные сети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Default="00C10A84" w:rsidP="00D2042D">
            <w:pPr>
              <w:jc w:val="center"/>
            </w:pPr>
            <w:r>
              <w:t>п. Приводино, ул.        Приводинская 15,16</w:t>
            </w:r>
          </w:p>
          <w:p w:rsidR="00C10A84" w:rsidRPr="00EE1E0A" w:rsidRDefault="00C10A84" w:rsidP="00D2042D">
            <w:pPr>
              <w:shd w:val="clear" w:color="auto" w:fill="FFFFFF"/>
              <w:tabs>
                <w:tab w:val="left" w:pos="3636"/>
              </w:tabs>
              <w:spacing w:line="278" w:lineRule="exact"/>
              <w:ind w:left="234" w:right="318"/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2362D0">
            <w:pPr>
              <w:jc w:val="center"/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Default="00C10A84" w:rsidP="00D2042D">
            <w:pPr>
              <w:shd w:val="clear" w:color="auto" w:fill="FFFFFF"/>
              <w:spacing w:line="283" w:lineRule="exact"/>
              <w:ind w:left="14" w:right="29" w:firstLine="5"/>
              <w:rPr>
                <w:spacing w:val="-2"/>
              </w:rPr>
            </w:pPr>
          </w:p>
          <w:p w:rsidR="00C10A84" w:rsidRDefault="00C10A84" w:rsidP="00D2042D">
            <w:r>
              <w:t>Сети ливневой канализации</w:t>
            </w:r>
          </w:p>
          <w:p w:rsidR="00C10A84" w:rsidRDefault="00C10A84" w:rsidP="00D2042D">
            <w:pPr>
              <w:shd w:val="clear" w:color="auto" w:fill="FFFFFF"/>
              <w:spacing w:line="283" w:lineRule="exact"/>
              <w:ind w:left="14" w:right="29" w:firstLine="5"/>
              <w:rPr>
                <w:spacing w:val="-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Default="00C10A84" w:rsidP="00D2042D">
            <w:pPr>
              <w:jc w:val="center"/>
            </w:pPr>
            <w:r>
              <w:t>п. Приводино, ул. Дудникова,д.30, ф.1</w:t>
            </w:r>
          </w:p>
          <w:p w:rsidR="00C10A84" w:rsidRPr="00EE1E0A" w:rsidRDefault="00C10A84" w:rsidP="00D2042D">
            <w:pPr>
              <w:shd w:val="clear" w:color="auto" w:fill="FFFFFF"/>
              <w:tabs>
                <w:tab w:val="left" w:pos="3636"/>
              </w:tabs>
              <w:spacing w:line="278" w:lineRule="exact"/>
              <w:ind w:left="234" w:right="318"/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2362D0">
            <w:pPr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Default="00C10A84" w:rsidP="00D2042D">
            <w:pPr>
              <w:shd w:val="clear" w:color="auto" w:fill="FFFFFF"/>
              <w:spacing w:line="283" w:lineRule="exact"/>
              <w:ind w:left="14" w:right="29" w:firstLine="5"/>
              <w:rPr>
                <w:spacing w:val="-2"/>
              </w:rPr>
            </w:pPr>
          </w:p>
          <w:p w:rsidR="00C10A84" w:rsidRPr="00654D89" w:rsidRDefault="00C10A84" w:rsidP="00D2042D">
            <w:r>
              <w:t xml:space="preserve">Сети фекальной канализации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Default="00C10A84" w:rsidP="00D2042D">
            <w:pPr>
              <w:jc w:val="center"/>
            </w:pPr>
            <w:r>
              <w:t>п. Приводино, в т.ч. БКНС-жилпоселок, коллектор ул, Молодежная 12 до БКНС.</w:t>
            </w:r>
          </w:p>
          <w:p w:rsidR="00C10A84" w:rsidRPr="00EE1E0A" w:rsidRDefault="00C10A84" w:rsidP="00D2042D">
            <w:pPr>
              <w:shd w:val="clear" w:color="auto" w:fill="FFFFFF"/>
              <w:tabs>
                <w:tab w:val="left" w:pos="3636"/>
              </w:tabs>
              <w:spacing w:line="278" w:lineRule="exact"/>
              <w:ind w:left="234" w:right="318"/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2362D0">
            <w:pPr>
              <w:jc w:val="center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Pr="006D0607" w:rsidRDefault="00C10A84" w:rsidP="00D2042D">
            <w:r w:rsidRPr="006D0607">
              <w:t>Автомобильная дорога к очистным сооружениям (асфальт- 700м)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Default="00C10A84" w:rsidP="00D2042D">
            <w:pPr>
              <w:jc w:val="center"/>
            </w:pPr>
            <w:r>
              <w:t xml:space="preserve">п. Приводино </w:t>
            </w:r>
          </w:p>
          <w:p w:rsidR="00C10A84" w:rsidRPr="00EE1E0A" w:rsidRDefault="00C10A84" w:rsidP="00D2042D">
            <w:pPr>
              <w:shd w:val="clear" w:color="auto" w:fill="FFFFFF"/>
              <w:tabs>
                <w:tab w:val="left" w:pos="3636"/>
              </w:tabs>
              <w:spacing w:line="278" w:lineRule="exact"/>
              <w:ind w:left="234" w:right="318"/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2362D0">
            <w:pPr>
              <w:jc w:val="center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Default="00C10A84" w:rsidP="002362D0"/>
          <w:p w:rsidR="00C10A84" w:rsidRPr="00654D89" w:rsidRDefault="00C10A84" w:rsidP="002362D0">
            <w:r>
              <w:t xml:space="preserve">Наружный водопровод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Default="00C10A84" w:rsidP="002362D0">
            <w:pPr>
              <w:spacing w:after="0" w:line="240" w:lineRule="auto"/>
              <w:jc w:val="center"/>
            </w:pPr>
            <w:r>
              <w:t>п. Приводино,</w:t>
            </w:r>
          </w:p>
          <w:p w:rsidR="00C10A84" w:rsidRDefault="00C10A84" w:rsidP="002362D0">
            <w:pPr>
              <w:spacing w:after="0" w:line="240" w:lineRule="auto"/>
              <w:jc w:val="center"/>
            </w:pPr>
            <w:r>
              <w:t xml:space="preserve"> ул. Дудникова 27</w:t>
            </w:r>
          </w:p>
          <w:p w:rsidR="00C10A84" w:rsidRPr="00EE1E0A" w:rsidRDefault="00C10A84" w:rsidP="002362D0">
            <w:pPr>
              <w:shd w:val="clear" w:color="auto" w:fill="FFFFFF"/>
              <w:tabs>
                <w:tab w:val="left" w:pos="3636"/>
              </w:tabs>
              <w:spacing w:after="0" w:line="278" w:lineRule="exact"/>
              <w:ind w:left="234" w:right="318"/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2362D0">
            <w:pPr>
              <w:jc w:val="center"/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Pr="00654D89" w:rsidRDefault="00C10A84" w:rsidP="002362D0">
            <w:r>
              <w:t xml:space="preserve">Наружная канализация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Default="00C10A84" w:rsidP="002362D0">
            <w:pPr>
              <w:spacing w:after="0" w:line="240" w:lineRule="auto"/>
              <w:jc w:val="center"/>
            </w:pPr>
            <w:r>
              <w:t xml:space="preserve">п. Приводино, </w:t>
            </w:r>
          </w:p>
          <w:p w:rsidR="00C10A84" w:rsidRDefault="00C10A84" w:rsidP="002362D0">
            <w:pPr>
              <w:spacing w:after="0" w:line="240" w:lineRule="auto"/>
              <w:jc w:val="center"/>
            </w:pPr>
            <w:r>
              <w:t>ул. Дудникова 27</w:t>
            </w:r>
          </w:p>
          <w:p w:rsidR="00C10A84" w:rsidRPr="00EE1E0A" w:rsidRDefault="00C10A84" w:rsidP="002362D0">
            <w:pPr>
              <w:shd w:val="clear" w:color="auto" w:fill="FFFFFF"/>
              <w:tabs>
                <w:tab w:val="left" w:pos="3636"/>
              </w:tabs>
              <w:spacing w:after="0" w:line="278" w:lineRule="exact"/>
              <w:ind w:left="234" w:right="318"/>
              <w:jc w:val="center"/>
            </w:pP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2362D0">
            <w:pPr>
              <w:jc w:val="center"/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Pr="00654D89" w:rsidRDefault="00C10A84" w:rsidP="002362D0">
            <w:r>
              <w:t xml:space="preserve">КНС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Pr="00EE1E0A" w:rsidRDefault="00C10A84" w:rsidP="002362D0">
            <w:r>
              <w:t>п. Приводино, ул. Молодёжная</w:t>
            </w:r>
          </w:p>
        </w:tc>
      </w:tr>
      <w:tr w:rsidR="00C10A84" w:rsidRPr="00EE1E0A" w:rsidTr="002362D0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2362D0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Pr="00654D89" w:rsidRDefault="00C10A84" w:rsidP="00D2042D">
            <w:r>
              <w:t xml:space="preserve">Узел водопроводных сооружений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84" w:rsidRPr="00EE1E0A" w:rsidRDefault="00C10A84" w:rsidP="002362D0">
            <w:pPr>
              <w:jc w:val="center"/>
            </w:pPr>
            <w:r>
              <w:rPr>
                <w:sz w:val="22"/>
                <w:szCs w:val="22"/>
              </w:rPr>
              <w:t xml:space="preserve">п.Приводино </w:t>
            </w:r>
          </w:p>
        </w:tc>
      </w:tr>
    </w:tbl>
    <w:p w:rsidR="00C10A84" w:rsidRDefault="00C10A84" w:rsidP="00D2042D">
      <w:pPr>
        <w:jc w:val="right"/>
        <w:outlineLvl w:val="0"/>
        <w:rPr>
          <w:b/>
          <w:sz w:val="20"/>
          <w:szCs w:val="20"/>
        </w:rPr>
      </w:pPr>
    </w:p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666"/>
        <w:tblW w:w="10269" w:type="dxa"/>
        <w:tblLook w:val="00A0"/>
      </w:tblPr>
      <w:tblGrid>
        <w:gridCol w:w="1114"/>
        <w:gridCol w:w="5203"/>
        <w:gridCol w:w="3952"/>
      </w:tblGrid>
      <w:tr w:rsidR="00C10A84" w:rsidTr="00535615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84" w:rsidRDefault="00C10A84" w:rsidP="008C6180">
            <w:pPr>
              <w:jc w:val="center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0A84" w:rsidRDefault="00C10A84" w:rsidP="008C6180">
            <w:r>
              <w:rPr>
                <w:sz w:val="22"/>
                <w:szCs w:val="22"/>
              </w:rPr>
              <w:t>Водовод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10A84" w:rsidRDefault="00C10A84" w:rsidP="008C6180">
            <w:pPr>
              <w:jc w:val="center"/>
            </w:pPr>
            <w:r>
              <w:rPr>
                <w:sz w:val="22"/>
                <w:szCs w:val="22"/>
              </w:rPr>
              <w:t>п. Удимский, ул. Советская</w:t>
            </w:r>
          </w:p>
        </w:tc>
      </w:tr>
      <w:tr w:rsidR="00C10A84" w:rsidTr="00535615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35615">
            <w:pPr>
              <w:jc w:val="center"/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55087" w:rsidRDefault="00C10A84" w:rsidP="008C6180">
            <w:r>
              <w:rPr>
                <w:sz w:val="22"/>
                <w:szCs w:val="22"/>
              </w:rPr>
              <w:t>Водопроводные сети (протяженность 3,1 км)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8C6180">
            <w:pPr>
              <w:jc w:val="center"/>
            </w:pPr>
            <w:r>
              <w:rPr>
                <w:sz w:val="22"/>
                <w:szCs w:val="22"/>
              </w:rPr>
              <w:t>п. Удимский, ул. Советская, Первомайская, Речная</w:t>
            </w:r>
          </w:p>
        </w:tc>
      </w:tr>
      <w:tr w:rsidR="00C10A84" w:rsidTr="00535615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84" w:rsidRDefault="00C10A84" w:rsidP="00535615">
            <w:pPr>
              <w:jc w:val="center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A84" w:rsidRPr="00D55087" w:rsidRDefault="00C10A84" w:rsidP="008C6180"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0A84" w:rsidRDefault="00C10A84" w:rsidP="008C6180">
            <w:pPr>
              <w:jc w:val="center"/>
            </w:pPr>
            <w:r>
              <w:rPr>
                <w:sz w:val="22"/>
                <w:szCs w:val="22"/>
              </w:rPr>
              <w:t>пос. Удимский, ул.     Железнодорожная</w:t>
            </w:r>
          </w:p>
        </w:tc>
      </w:tr>
      <w:tr w:rsidR="00C10A84" w:rsidTr="00535615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535615">
            <w:pPr>
              <w:jc w:val="center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55087" w:rsidRDefault="00C10A84" w:rsidP="008C6180"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8C6180">
            <w:pPr>
              <w:jc w:val="center"/>
            </w:pPr>
            <w:r>
              <w:rPr>
                <w:sz w:val="22"/>
                <w:szCs w:val="22"/>
              </w:rPr>
              <w:t>п. Удимский, ул. Овражная, д. 2-а</w:t>
            </w:r>
          </w:p>
        </w:tc>
      </w:tr>
      <w:tr w:rsidR="00C10A84" w:rsidTr="00535615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84" w:rsidRDefault="00C10A84" w:rsidP="00535615">
            <w:pPr>
              <w:jc w:val="center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A84" w:rsidRPr="00D55087" w:rsidRDefault="00C10A84" w:rsidP="008C6180">
            <w:r>
              <w:rPr>
                <w:sz w:val="22"/>
                <w:szCs w:val="22"/>
              </w:rPr>
              <w:t>Артезианская скважина № 78,79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0A84" w:rsidRDefault="00C10A84" w:rsidP="008C6180">
            <w:pPr>
              <w:jc w:val="center"/>
            </w:pPr>
            <w:r>
              <w:rPr>
                <w:sz w:val="22"/>
                <w:szCs w:val="22"/>
              </w:rPr>
              <w:t>п. Удимский, ул. Речная, д. 43</w:t>
            </w:r>
          </w:p>
        </w:tc>
      </w:tr>
      <w:tr w:rsidR="00C10A84" w:rsidTr="00535615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2C2B48" w:rsidRDefault="00C10A84" w:rsidP="00535615">
            <w:pPr>
              <w:jc w:val="center"/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2C2B48" w:rsidRDefault="00C10A84" w:rsidP="008C6180">
            <w:r w:rsidRPr="002C2B48">
              <w:rPr>
                <w:sz w:val="22"/>
                <w:szCs w:val="22"/>
              </w:rPr>
              <w:t xml:space="preserve">Насос </w:t>
            </w:r>
            <w:r>
              <w:rPr>
                <w:sz w:val="22"/>
                <w:szCs w:val="22"/>
              </w:rPr>
              <w:t>ЭЦВ</w:t>
            </w:r>
            <w:r w:rsidRPr="002C2B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6-6,5-80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8C6180">
            <w:pPr>
              <w:jc w:val="center"/>
            </w:pPr>
            <w:r>
              <w:rPr>
                <w:sz w:val="22"/>
                <w:szCs w:val="22"/>
              </w:rPr>
              <w:t>п. Удимский, ул.  Речная, д. 43</w:t>
            </w:r>
          </w:p>
        </w:tc>
      </w:tr>
      <w:tr w:rsidR="00C10A84" w:rsidRPr="00397222" w:rsidTr="00535615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9D1126" w:rsidRDefault="00C10A84" w:rsidP="00535615">
            <w:pPr>
              <w:jc w:val="center"/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397222" w:rsidRDefault="00C10A84" w:rsidP="008C6180">
            <w:r>
              <w:rPr>
                <w:sz w:val="22"/>
                <w:szCs w:val="22"/>
              </w:rPr>
              <w:t>Артезианская скважина № 1435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397222" w:rsidRDefault="00C10A84" w:rsidP="008C6180">
            <w:pPr>
              <w:jc w:val="center"/>
            </w:pPr>
            <w:r>
              <w:rPr>
                <w:sz w:val="22"/>
                <w:szCs w:val="22"/>
              </w:rPr>
              <w:t>п. Удимский, ул. Набережная</w:t>
            </w:r>
            <w:r w:rsidRPr="0039722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46</w:t>
            </w:r>
          </w:p>
        </w:tc>
      </w:tr>
      <w:tr w:rsidR="00C10A84" w:rsidRPr="00397222" w:rsidTr="00535615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397222" w:rsidRDefault="00C10A84" w:rsidP="00535615">
            <w:pPr>
              <w:jc w:val="center"/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397222" w:rsidRDefault="00C10A84" w:rsidP="008C6180">
            <w:r w:rsidRPr="002C2B48">
              <w:rPr>
                <w:sz w:val="22"/>
                <w:szCs w:val="22"/>
              </w:rPr>
              <w:t xml:space="preserve">Насос </w:t>
            </w:r>
            <w:r>
              <w:rPr>
                <w:sz w:val="22"/>
                <w:szCs w:val="22"/>
              </w:rPr>
              <w:t>ЭЦВ</w:t>
            </w:r>
            <w:r w:rsidRPr="002C2B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6-6,5-80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397222" w:rsidRDefault="00C10A84" w:rsidP="008C6180">
            <w:pPr>
              <w:jc w:val="center"/>
            </w:pPr>
            <w:r>
              <w:rPr>
                <w:sz w:val="22"/>
                <w:szCs w:val="22"/>
              </w:rPr>
              <w:t>п. Удимский, ул. Набережная</w:t>
            </w:r>
            <w:r w:rsidRPr="0039722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46</w:t>
            </w:r>
          </w:p>
        </w:tc>
      </w:tr>
      <w:tr w:rsidR="00C10A84" w:rsidRPr="00397222" w:rsidTr="00535615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84" w:rsidRPr="00397222" w:rsidRDefault="00C10A84" w:rsidP="00535615">
            <w:pPr>
              <w:jc w:val="center"/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A84" w:rsidRPr="00397222" w:rsidRDefault="00C10A84" w:rsidP="008C6180">
            <w:r>
              <w:rPr>
                <w:sz w:val="22"/>
                <w:szCs w:val="22"/>
              </w:rPr>
              <w:t>Насос ЭЦВ 6-6,5-80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0A84" w:rsidRPr="00397222" w:rsidRDefault="00C10A84" w:rsidP="008C6180">
            <w:pPr>
              <w:jc w:val="center"/>
            </w:pPr>
            <w:r>
              <w:rPr>
                <w:sz w:val="22"/>
                <w:szCs w:val="22"/>
              </w:rPr>
              <w:t>п. Удимский, ул. Железнодорожная</w:t>
            </w:r>
            <w:r w:rsidRPr="0039722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10-а</w:t>
            </w:r>
          </w:p>
        </w:tc>
      </w:tr>
      <w:tr w:rsidR="00C10A84" w:rsidRPr="00397222" w:rsidTr="00535615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397222" w:rsidRDefault="00C10A84" w:rsidP="00535615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8C6180">
            <w:r>
              <w:rPr>
                <w:sz w:val="22"/>
                <w:szCs w:val="22"/>
              </w:rPr>
              <w:t>Артезианская скважина № 1447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397222" w:rsidRDefault="00C10A84" w:rsidP="008C6180">
            <w:pPr>
              <w:jc w:val="center"/>
            </w:pPr>
            <w:r>
              <w:rPr>
                <w:sz w:val="22"/>
                <w:szCs w:val="22"/>
              </w:rPr>
              <w:t>п. Ерга, ул. Центральная</w:t>
            </w:r>
            <w:r w:rsidRPr="00397222"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5-а</w:t>
            </w:r>
          </w:p>
        </w:tc>
      </w:tr>
      <w:tr w:rsidR="00C10A84" w:rsidRPr="0098176F" w:rsidTr="00535615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397222" w:rsidRDefault="00C10A84" w:rsidP="00535615">
            <w:pPr>
              <w:jc w:val="center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98176F" w:rsidRDefault="00C10A84" w:rsidP="008C6180">
            <w:r>
              <w:rPr>
                <w:sz w:val="22"/>
                <w:szCs w:val="22"/>
              </w:rPr>
              <w:t>Насос ЭЦВ 6-6,5-80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98176F" w:rsidRDefault="00C10A84" w:rsidP="008C6180">
            <w:pPr>
              <w:jc w:val="center"/>
            </w:pPr>
            <w:r>
              <w:rPr>
                <w:sz w:val="22"/>
                <w:szCs w:val="22"/>
              </w:rPr>
              <w:t>п. Ерга, ул. Центральная</w:t>
            </w:r>
            <w:r w:rsidRPr="0098176F"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5-а</w:t>
            </w:r>
          </w:p>
        </w:tc>
      </w:tr>
    </w:tbl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A84" w:rsidRDefault="00C10A84" w:rsidP="00534CE5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теплоснабжения и входящее в их имущество</w:t>
      </w:r>
    </w:p>
    <w:tbl>
      <w:tblPr>
        <w:tblpPr w:leftFromText="180" w:rightFromText="180" w:vertAnchor="text" w:horzAnchor="margin" w:tblpXSpec="center" w:tblpY="188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4"/>
        <w:gridCol w:w="5335"/>
        <w:gridCol w:w="3903"/>
      </w:tblGrid>
      <w:tr w:rsidR="00C10A84" w:rsidRPr="00FC7D7D" w:rsidTr="0053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FC7D7D" w:rsidRDefault="00C10A84" w:rsidP="00534CE5">
            <w:pPr>
              <w:spacing w:before="240" w:after="60"/>
              <w:outlineLvl w:val="0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986E69" w:rsidRDefault="00C10A84" w:rsidP="008C6180">
            <w:pPr>
              <w:spacing w:before="240" w:after="60"/>
              <w:contextualSpacing/>
              <w:outlineLvl w:val="0"/>
              <w:rPr>
                <w:bCs/>
                <w:kern w:val="28"/>
                <w:sz w:val="21"/>
                <w:szCs w:val="21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FC7D7D" w:rsidRDefault="00C10A84" w:rsidP="008C6180">
            <w:pPr>
              <w:spacing w:before="240" w:after="60"/>
              <w:contextualSpacing/>
              <w:outlineLvl w:val="0"/>
              <w:rPr>
                <w:bCs/>
                <w:kern w:val="28"/>
                <w:sz w:val="21"/>
                <w:szCs w:val="21"/>
              </w:rPr>
            </w:pPr>
          </w:p>
        </w:tc>
      </w:tr>
      <w:tr w:rsidR="00C10A84" w:rsidRPr="00FC7D7D" w:rsidTr="0053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FC7D7D" w:rsidRDefault="00C10A84" w:rsidP="00534CE5">
            <w:pPr>
              <w:spacing w:before="240" w:after="60"/>
              <w:contextualSpacing/>
              <w:outlineLvl w:val="0"/>
              <w:rPr>
                <w:bCs/>
                <w:kern w:val="28"/>
                <w:sz w:val="28"/>
                <w:szCs w:val="28"/>
              </w:rPr>
            </w:pPr>
            <w:r w:rsidRPr="00534CE5">
              <w:rPr>
                <w:bCs/>
                <w:kern w:val="28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FC7D7D" w:rsidRDefault="00C10A84" w:rsidP="008C6180">
            <w:pPr>
              <w:spacing w:before="240" w:after="60"/>
              <w:contextualSpacing/>
              <w:outlineLvl w:val="0"/>
              <w:rPr>
                <w:bCs/>
                <w:kern w:val="28"/>
                <w:sz w:val="21"/>
                <w:szCs w:val="21"/>
              </w:rPr>
            </w:pPr>
            <w:r w:rsidRPr="00FC7D7D">
              <w:rPr>
                <w:bCs/>
                <w:kern w:val="28"/>
                <w:sz w:val="21"/>
                <w:szCs w:val="21"/>
              </w:rPr>
              <w:t>Тепловая сеть протяженность - 0,28 км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FC7D7D" w:rsidRDefault="00C10A84" w:rsidP="008C6180">
            <w:pPr>
              <w:spacing w:before="240" w:after="60"/>
              <w:contextualSpacing/>
              <w:outlineLvl w:val="0"/>
              <w:rPr>
                <w:bCs/>
                <w:kern w:val="28"/>
                <w:sz w:val="21"/>
                <w:szCs w:val="21"/>
              </w:rPr>
            </w:pPr>
            <w:r w:rsidRPr="00FC7D7D">
              <w:rPr>
                <w:bCs/>
                <w:kern w:val="28"/>
                <w:sz w:val="21"/>
                <w:szCs w:val="21"/>
              </w:rPr>
              <w:t>пос. Приводино</w:t>
            </w:r>
          </w:p>
        </w:tc>
      </w:tr>
      <w:tr w:rsidR="00C10A84" w:rsidRPr="00FC7D7D" w:rsidTr="0053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FC7D7D" w:rsidRDefault="00C10A84" w:rsidP="00534CE5">
            <w:pPr>
              <w:spacing w:before="240" w:after="60"/>
              <w:contextualSpacing/>
              <w:outlineLvl w:val="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FC7D7D" w:rsidRDefault="00C10A84" w:rsidP="008C6180">
            <w:pPr>
              <w:spacing w:before="240" w:after="60"/>
              <w:contextualSpacing/>
              <w:outlineLvl w:val="0"/>
              <w:rPr>
                <w:bCs/>
                <w:kern w:val="28"/>
                <w:sz w:val="21"/>
                <w:szCs w:val="21"/>
              </w:rPr>
            </w:pPr>
            <w:r w:rsidRPr="00FC7D7D">
              <w:rPr>
                <w:bCs/>
                <w:kern w:val="28"/>
                <w:sz w:val="21"/>
                <w:szCs w:val="21"/>
              </w:rPr>
              <w:t>Тепловая сеть протяженность - 0,2 км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FC7D7D" w:rsidRDefault="00C10A84" w:rsidP="008C6180">
            <w:pPr>
              <w:spacing w:before="240" w:after="60"/>
              <w:contextualSpacing/>
              <w:outlineLvl w:val="0"/>
              <w:rPr>
                <w:bCs/>
                <w:kern w:val="28"/>
                <w:sz w:val="21"/>
                <w:szCs w:val="21"/>
              </w:rPr>
            </w:pPr>
            <w:r w:rsidRPr="00FC7D7D">
              <w:rPr>
                <w:bCs/>
                <w:kern w:val="28"/>
                <w:sz w:val="21"/>
                <w:szCs w:val="21"/>
              </w:rPr>
              <w:t>пос. Приводино, ул. Зеленая</w:t>
            </w:r>
          </w:p>
        </w:tc>
      </w:tr>
      <w:tr w:rsidR="00C10A84" w:rsidRPr="00FC7D7D" w:rsidTr="0053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FC7D7D" w:rsidRDefault="00C10A84" w:rsidP="00534CE5">
            <w:pPr>
              <w:spacing w:before="240" w:after="60"/>
              <w:contextualSpacing/>
              <w:outlineLvl w:val="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2"/>
                <w:szCs w:val="22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FC7D7D" w:rsidRDefault="00C10A84" w:rsidP="008C6180">
            <w:pPr>
              <w:spacing w:before="240" w:after="60"/>
              <w:contextualSpacing/>
              <w:outlineLvl w:val="0"/>
              <w:rPr>
                <w:bCs/>
                <w:kern w:val="28"/>
                <w:sz w:val="21"/>
                <w:szCs w:val="21"/>
              </w:rPr>
            </w:pPr>
            <w:r w:rsidRPr="00FC7D7D">
              <w:rPr>
                <w:bCs/>
                <w:kern w:val="28"/>
                <w:sz w:val="21"/>
                <w:szCs w:val="21"/>
              </w:rPr>
              <w:t>Тепловая сеть протяженность - 0,15 км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FC7D7D" w:rsidRDefault="00C10A84" w:rsidP="008C6180">
            <w:pPr>
              <w:spacing w:before="240" w:after="60"/>
              <w:contextualSpacing/>
              <w:outlineLvl w:val="0"/>
              <w:rPr>
                <w:bCs/>
                <w:kern w:val="28"/>
                <w:sz w:val="21"/>
                <w:szCs w:val="21"/>
              </w:rPr>
            </w:pPr>
            <w:r w:rsidRPr="00FC7D7D">
              <w:rPr>
                <w:bCs/>
                <w:kern w:val="28"/>
                <w:sz w:val="21"/>
                <w:szCs w:val="21"/>
              </w:rPr>
              <w:t>пос. Приводино, ул. Приводинская</w:t>
            </w:r>
          </w:p>
        </w:tc>
      </w:tr>
      <w:tr w:rsidR="00C10A84" w:rsidRPr="00FC7D7D" w:rsidTr="0053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FC7D7D" w:rsidRDefault="00C10A84" w:rsidP="00534CE5">
            <w:pPr>
              <w:spacing w:before="240" w:after="60"/>
              <w:contextualSpacing/>
              <w:outlineLvl w:val="0"/>
              <w:rPr>
                <w:bCs/>
                <w:kern w:val="28"/>
                <w:sz w:val="28"/>
                <w:szCs w:val="28"/>
              </w:rPr>
            </w:pPr>
            <w:r w:rsidRPr="00534CE5">
              <w:rPr>
                <w:bCs/>
                <w:kern w:val="28"/>
                <w:sz w:val="22"/>
                <w:szCs w:val="22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FC7D7D" w:rsidRDefault="00C10A84" w:rsidP="008C6180">
            <w:pPr>
              <w:spacing w:before="240" w:after="60"/>
              <w:contextualSpacing/>
              <w:outlineLvl w:val="0"/>
              <w:rPr>
                <w:bCs/>
                <w:kern w:val="28"/>
                <w:sz w:val="21"/>
                <w:szCs w:val="21"/>
              </w:rPr>
            </w:pPr>
            <w:r w:rsidRPr="00FC7D7D">
              <w:rPr>
                <w:bCs/>
                <w:kern w:val="28"/>
                <w:sz w:val="21"/>
                <w:szCs w:val="21"/>
              </w:rPr>
              <w:t>Тепловая сеть протяженность - 0,3 км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FC7D7D" w:rsidRDefault="00C10A84" w:rsidP="008C6180">
            <w:pPr>
              <w:spacing w:before="240" w:after="60"/>
              <w:contextualSpacing/>
              <w:outlineLvl w:val="0"/>
              <w:rPr>
                <w:bCs/>
                <w:kern w:val="28"/>
                <w:sz w:val="21"/>
                <w:szCs w:val="21"/>
              </w:rPr>
            </w:pPr>
            <w:r w:rsidRPr="00FC7D7D">
              <w:rPr>
                <w:bCs/>
                <w:kern w:val="28"/>
                <w:sz w:val="21"/>
                <w:szCs w:val="21"/>
              </w:rPr>
              <w:t>пос. Приводино, ул. Советская</w:t>
            </w:r>
          </w:p>
        </w:tc>
      </w:tr>
      <w:tr w:rsidR="00C10A84" w:rsidRPr="00FC7D7D" w:rsidTr="0053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FC7D7D" w:rsidRDefault="00C10A84" w:rsidP="00534CE5">
            <w:pPr>
              <w:spacing w:before="240" w:after="60"/>
              <w:contextualSpacing/>
              <w:outlineLvl w:val="0"/>
              <w:rPr>
                <w:bCs/>
                <w:kern w:val="28"/>
                <w:sz w:val="28"/>
                <w:szCs w:val="28"/>
              </w:rPr>
            </w:pPr>
            <w:r w:rsidRPr="00534CE5">
              <w:rPr>
                <w:bCs/>
                <w:kern w:val="28"/>
                <w:sz w:val="22"/>
                <w:szCs w:val="22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FC7D7D" w:rsidRDefault="00C10A84" w:rsidP="008C6180">
            <w:pPr>
              <w:spacing w:before="240" w:after="60"/>
              <w:contextualSpacing/>
              <w:outlineLvl w:val="0"/>
              <w:rPr>
                <w:bCs/>
                <w:kern w:val="28"/>
                <w:sz w:val="21"/>
                <w:szCs w:val="21"/>
              </w:rPr>
            </w:pPr>
            <w:r w:rsidRPr="00FC7D7D">
              <w:rPr>
                <w:bCs/>
                <w:kern w:val="28"/>
                <w:sz w:val="21"/>
                <w:szCs w:val="21"/>
              </w:rPr>
              <w:t>Тепловая сеть протяженность - 0,8 км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FC7D7D" w:rsidRDefault="00C10A84" w:rsidP="008C6180">
            <w:pPr>
              <w:spacing w:before="240" w:after="60"/>
              <w:contextualSpacing/>
              <w:outlineLvl w:val="0"/>
              <w:rPr>
                <w:bCs/>
                <w:kern w:val="28"/>
                <w:sz w:val="21"/>
                <w:szCs w:val="21"/>
              </w:rPr>
            </w:pPr>
            <w:r w:rsidRPr="00FC7D7D">
              <w:rPr>
                <w:bCs/>
                <w:kern w:val="28"/>
                <w:sz w:val="21"/>
                <w:szCs w:val="21"/>
              </w:rPr>
              <w:t>пос. Приводино, ул. Полевая</w:t>
            </w:r>
          </w:p>
        </w:tc>
      </w:tr>
      <w:tr w:rsidR="00C10A84" w:rsidRPr="00FC7D7D" w:rsidTr="0053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534CE5" w:rsidRDefault="00C10A84" w:rsidP="00534CE5">
            <w:pPr>
              <w:spacing w:before="240" w:after="60"/>
              <w:contextualSpacing/>
              <w:outlineLvl w:val="0"/>
              <w:rPr>
                <w:bCs/>
                <w:kern w:val="28"/>
              </w:rPr>
            </w:pPr>
            <w:r w:rsidRPr="00534CE5">
              <w:rPr>
                <w:bCs/>
                <w:kern w:val="28"/>
                <w:sz w:val="22"/>
                <w:szCs w:val="22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986E69" w:rsidRDefault="00C10A84" w:rsidP="00534CE5">
            <w:pPr>
              <w:spacing w:before="240" w:after="60"/>
              <w:contextualSpacing/>
              <w:outlineLvl w:val="0"/>
              <w:rPr>
                <w:bCs/>
                <w:kern w:val="28"/>
                <w:sz w:val="21"/>
                <w:szCs w:val="21"/>
              </w:rPr>
            </w:pPr>
            <w:r w:rsidRPr="00986E69">
              <w:rPr>
                <w:bCs/>
                <w:kern w:val="28"/>
                <w:sz w:val="21"/>
                <w:szCs w:val="21"/>
              </w:rPr>
              <w:t>Наружная тепловая сеть</w:t>
            </w:r>
            <w:r>
              <w:rPr>
                <w:bCs/>
                <w:kern w:val="28"/>
                <w:sz w:val="21"/>
                <w:szCs w:val="21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FC7D7D" w:rsidRDefault="00C10A84" w:rsidP="008C6180">
            <w:pPr>
              <w:spacing w:before="240" w:after="60"/>
              <w:contextualSpacing/>
              <w:outlineLvl w:val="0"/>
              <w:rPr>
                <w:bCs/>
                <w:kern w:val="28"/>
                <w:sz w:val="21"/>
                <w:szCs w:val="21"/>
              </w:rPr>
            </w:pPr>
            <w:r w:rsidRPr="00FC7D7D">
              <w:rPr>
                <w:bCs/>
                <w:kern w:val="28"/>
                <w:sz w:val="21"/>
                <w:szCs w:val="21"/>
              </w:rPr>
              <w:t>пос. Приводино, ул. Дудникова, д. 27</w:t>
            </w:r>
          </w:p>
        </w:tc>
      </w:tr>
      <w:tr w:rsidR="00C10A84" w:rsidRPr="00FC7D7D" w:rsidTr="0053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534CE5" w:rsidRDefault="00C10A84" w:rsidP="00534CE5">
            <w:pPr>
              <w:spacing w:before="240" w:after="60"/>
              <w:contextualSpacing/>
              <w:outlineLvl w:val="0"/>
              <w:rPr>
                <w:bCs/>
                <w:kern w:val="28"/>
              </w:rPr>
            </w:pPr>
            <w:r w:rsidRPr="00534CE5">
              <w:rPr>
                <w:bCs/>
                <w:kern w:val="28"/>
                <w:sz w:val="22"/>
                <w:szCs w:val="22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986E69" w:rsidRDefault="00C10A84" w:rsidP="00534CE5">
            <w:pPr>
              <w:spacing w:before="240" w:after="60"/>
              <w:contextualSpacing/>
              <w:outlineLvl w:val="0"/>
              <w:rPr>
                <w:bCs/>
                <w:kern w:val="28"/>
                <w:sz w:val="21"/>
                <w:szCs w:val="21"/>
              </w:rPr>
            </w:pPr>
            <w:r w:rsidRPr="00986E69">
              <w:rPr>
                <w:bCs/>
                <w:kern w:val="28"/>
                <w:sz w:val="21"/>
                <w:szCs w:val="21"/>
              </w:rPr>
              <w:t>Наружные тепловые сеть</w:t>
            </w:r>
            <w:r>
              <w:rPr>
                <w:bCs/>
                <w:kern w:val="28"/>
                <w:sz w:val="21"/>
                <w:szCs w:val="21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FC7D7D" w:rsidRDefault="00C10A84" w:rsidP="008C6180">
            <w:pPr>
              <w:spacing w:before="240" w:after="60"/>
              <w:contextualSpacing/>
              <w:outlineLvl w:val="0"/>
              <w:rPr>
                <w:bCs/>
                <w:kern w:val="28"/>
                <w:sz w:val="21"/>
                <w:szCs w:val="21"/>
              </w:rPr>
            </w:pPr>
            <w:r w:rsidRPr="00FC7D7D">
              <w:rPr>
                <w:bCs/>
                <w:kern w:val="28"/>
                <w:sz w:val="21"/>
                <w:szCs w:val="21"/>
              </w:rPr>
              <w:t>пос. Приводино</w:t>
            </w:r>
          </w:p>
        </w:tc>
      </w:tr>
      <w:tr w:rsidR="00C10A84" w:rsidRPr="00FC7D7D" w:rsidTr="0053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534CE5" w:rsidRDefault="00C10A84" w:rsidP="00534CE5">
            <w:pPr>
              <w:spacing w:before="240" w:after="60"/>
              <w:contextualSpacing/>
              <w:outlineLvl w:val="0"/>
              <w:rPr>
                <w:bCs/>
                <w:kern w:val="28"/>
              </w:rPr>
            </w:pPr>
            <w:r w:rsidRPr="00534CE5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986E69" w:rsidRDefault="00C10A84" w:rsidP="00534CE5">
            <w:pPr>
              <w:spacing w:before="240" w:after="60"/>
              <w:contextualSpacing/>
              <w:outlineLvl w:val="0"/>
              <w:rPr>
                <w:bCs/>
                <w:kern w:val="28"/>
                <w:sz w:val="21"/>
                <w:szCs w:val="21"/>
              </w:rPr>
            </w:pPr>
            <w:r w:rsidRPr="00986E69">
              <w:rPr>
                <w:bCs/>
                <w:kern w:val="28"/>
                <w:sz w:val="21"/>
                <w:szCs w:val="21"/>
              </w:rPr>
              <w:t>Тепловая сеть</w:t>
            </w:r>
            <w:r>
              <w:rPr>
                <w:bCs/>
                <w:kern w:val="28"/>
                <w:sz w:val="21"/>
                <w:szCs w:val="21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FC7D7D" w:rsidRDefault="00C10A84" w:rsidP="008C6180">
            <w:pPr>
              <w:spacing w:before="240" w:after="60"/>
              <w:contextualSpacing/>
              <w:outlineLvl w:val="0"/>
              <w:rPr>
                <w:bCs/>
                <w:kern w:val="28"/>
                <w:sz w:val="21"/>
                <w:szCs w:val="21"/>
              </w:rPr>
            </w:pPr>
            <w:r w:rsidRPr="00FC7D7D">
              <w:rPr>
                <w:bCs/>
                <w:kern w:val="28"/>
                <w:sz w:val="21"/>
                <w:szCs w:val="21"/>
              </w:rPr>
              <w:t>пос. Приводино</w:t>
            </w:r>
          </w:p>
        </w:tc>
      </w:tr>
      <w:tr w:rsidR="00C10A84" w:rsidRPr="00FC7D7D" w:rsidTr="0053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534CE5" w:rsidRDefault="00C10A84" w:rsidP="00534CE5">
            <w:pPr>
              <w:spacing w:before="240" w:after="60"/>
              <w:contextualSpacing/>
              <w:outlineLvl w:val="0"/>
              <w:rPr>
                <w:bCs/>
                <w:kern w:val="28"/>
              </w:rPr>
            </w:pPr>
            <w:r w:rsidRPr="00534CE5">
              <w:rPr>
                <w:bCs/>
                <w:kern w:val="28"/>
                <w:sz w:val="22"/>
                <w:szCs w:val="22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986E69" w:rsidRDefault="00C10A84" w:rsidP="00534CE5">
            <w:pPr>
              <w:spacing w:before="240" w:after="60"/>
              <w:contextualSpacing/>
              <w:outlineLvl w:val="0"/>
              <w:rPr>
                <w:bCs/>
                <w:kern w:val="28"/>
                <w:sz w:val="21"/>
                <w:szCs w:val="21"/>
              </w:rPr>
            </w:pPr>
            <w:r w:rsidRPr="00986E69">
              <w:rPr>
                <w:bCs/>
                <w:kern w:val="28"/>
                <w:sz w:val="21"/>
                <w:szCs w:val="21"/>
              </w:rPr>
              <w:t>Тепловая сеть</w:t>
            </w:r>
            <w:r>
              <w:rPr>
                <w:bCs/>
                <w:kern w:val="28"/>
                <w:sz w:val="21"/>
                <w:szCs w:val="21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FC7D7D" w:rsidRDefault="00C10A84" w:rsidP="008C6180">
            <w:pPr>
              <w:spacing w:before="240" w:after="60"/>
              <w:contextualSpacing/>
              <w:outlineLvl w:val="0"/>
              <w:rPr>
                <w:bCs/>
                <w:kern w:val="28"/>
                <w:sz w:val="21"/>
                <w:szCs w:val="21"/>
              </w:rPr>
            </w:pPr>
            <w:r w:rsidRPr="00FC7D7D">
              <w:rPr>
                <w:bCs/>
                <w:kern w:val="28"/>
                <w:sz w:val="21"/>
                <w:szCs w:val="21"/>
              </w:rPr>
              <w:t>пос. Приводино</w:t>
            </w:r>
          </w:p>
        </w:tc>
      </w:tr>
      <w:tr w:rsidR="00C10A84" w:rsidRPr="00FC7D7D" w:rsidTr="00534CE5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534CE5" w:rsidRDefault="00C10A84" w:rsidP="00534CE5">
            <w:pPr>
              <w:spacing w:before="240" w:after="60"/>
              <w:contextualSpacing/>
              <w:outlineLvl w:val="0"/>
              <w:rPr>
                <w:bCs/>
                <w:kern w:val="28"/>
              </w:rPr>
            </w:pPr>
            <w:r w:rsidRPr="00534CE5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986E69" w:rsidRDefault="00C10A84" w:rsidP="00534CE5">
            <w:pPr>
              <w:spacing w:before="240" w:after="60"/>
              <w:contextualSpacing/>
              <w:outlineLvl w:val="0"/>
              <w:rPr>
                <w:bCs/>
                <w:kern w:val="28"/>
                <w:sz w:val="21"/>
                <w:szCs w:val="21"/>
              </w:rPr>
            </w:pPr>
            <w:r w:rsidRPr="00986E69">
              <w:rPr>
                <w:bCs/>
                <w:kern w:val="28"/>
                <w:sz w:val="21"/>
                <w:szCs w:val="21"/>
              </w:rPr>
              <w:t xml:space="preserve">Тепловая сеть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FC7D7D" w:rsidRDefault="00C10A84" w:rsidP="008C6180">
            <w:pPr>
              <w:spacing w:before="240" w:after="60"/>
              <w:contextualSpacing/>
              <w:outlineLvl w:val="0"/>
              <w:rPr>
                <w:bCs/>
                <w:kern w:val="28"/>
                <w:sz w:val="21"/>
                <w:szCs w:val="21"/>
              </w:rPr>
            </w:pPr>
            <w:r w:rsidRPr="00FC7D7D">
              <w:rPr>
                <w:bCs/>
                <w:kern w:val="28"/>
                <w:sz w:val="21"/>
                <w:szCs w:val="21"/>
              </w:rPr>
              <w:t>пос. Приводино, ул. Молодежная, д. 7</w:t>
            </w:r>
          </w:p>
        </w:tc>
      </w:tr>
      <w:tr w:rsidR="00C10A84" w:rsidRPr="00FC7D7D" w:rsidTr="00534CE5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534CE5" w:rsidRDefault="00C10A84" w:rsidP="00534CE5">
            <w:pPr>
              <w:spacing w:before="240" w:after="60"/>
              <w:contextualSpacing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  <w:sz w:val="22"/>
                <w:szCs w:val="22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8C6180" w:rsidRDefault="00C10A84" w:rsidP="00150F0A">
            <w:pPr>
              <w:spacing w:before="240" w:after="60"/>
              <w:ind w:firstLine="0"/>
              <w:contextualSpacing/>
              <w:outlineLvl w:val="0"/>
              <w:rPr>
                <w:bCs/>
                <w:kern w:val="28"/>
              </w:rPr>
            </w:pPr>
            <w:r>
              <w:rPr>
                <w:sz w:val="22"/>
                <w:szCs w:val="22"/>
              </w:rPr>
              <w:t>З</w:t>
            </w:r>
            <w:r w:rsidRPr="008C6180">
              <w:rPr>
                <w:sz w:val="22"/>
                <w:szCs w:val="22"/>
              </w:rPr>
              <w:t>дание блочно-модульной котельной и входящее в его состав движимое имущество (технологически связанное с недвижимым имуществом)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FC7D7D" w:rsidRDefault="00C10A84" w:rsidP="008C6180">
            <w:pPr>
              <w:spacing w:before="240" w:after="60"/>
              <w:contextualSpacing/>
              <w:outlineLvl w:val="0"/>
              <w:rPr>
                <w:bCs/>
                <w:kern w:val="28"/>
                <w:sz w:val="21"/>
                <w:szCs w:val="21"/>
              </w:rPr>
            </w:pPr>
            <w:r>
              <w:t>д.</w:t>
            </w:r>
            <w:r w:rsidRPr="001044CC">
              <w:t xml:space="preserve"> Куимиха, улица Центральная, дом 42-в</w:t>
            </w:r>
            <w:r>
              <w:t xml:space="preserve"> флигель 1</w:t>
            </w:r>
          </w:p>
        </w:tc>
      </w:tr>
      <w:tr w:rsidR="00C10A84" w:rsidRPr="00FC7D7D" w:rsidTr="00534CE5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Default="00C10A84" w:rsidP="00534CE5">
            <w:pPr>
              <w:spacing w:before="240" w:after="60"/>
              <w:contextualSpacing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  <w:sz w:val="22"/>
                <w:szCs w:val="22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150F0A" w:rsidRDefault="00C10A84" w:rsidP="00150F0A">
            <w:pPr>
              <w:spacing w:before="240" w:after="60"/>
              <w:ind w:firstLine="0"/>
              <w:contextualSpacing/>
              <w:outlineLvl w:val="0"/>
            </w:pPr>
            <w:r w:rsidRPr="00150F0A">
              <w:rPr>
                <w:sz w:val="22"/>
                <w:szCs w:val="22"/>
              </w:rPr>
              <w:t>Газоиспользующая установка УГРШ-50-2-0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Default="00C10A84" w:rsidP="00150F0A">
            <w:pPr>
              <w:spacing w:before="240" w:after="60"/>
              <w:contextualSpacing/>
              <w:outlineLvl w:val="0"/>
            </w:pPr>
            <w:r>
              <w:t>д.</w:t>
            </w:r>
            <w:r w:rsidRPr="001044CC">
              <w:t xml:space="preserve"> Куимиха, ул</w:t>
            </w:r>
            <w:r>
              <w:t>.</w:t>
            </w:r>
            <w:r w:rsidRPr="001044CC">
              <w:t xml:space="preserve"> Центральная, дом 42-в</w:t>
            </w:r>
            <w:r>
              <w:t xml:space="preserve"> флигель 1</w:t>
            </w:r>
          </w:p>
        </w:tc>
      </w:tr>
      <w:tr w:rsidR="00C10A84" w:rsidRPr="00FC7D7D" w:rsidTr="00534CE5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Default="00C10A84" w:rsidP="00534CE5">
            <w:pPr>
              <w:spacing w:before="240" w:after="60"/>
              <w:contextualSpacing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  <w:sz w:val="22"/>
                <w:szCs w:val="22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Pr="00150F0A" w:rsidRDefault="00C10A84" w:rsidP="00150F0A">
            <w:pPr>
              <w:spacing w:before="240" w:after="60"/>
              <w:ind w:firstLine="0"/>
              <w:contextualSpacing/>
              <w:outlineLvl w:val="0"/>
            </w:pPr>
            <w:r>
              <w:rPr>
                <w:sz w:val="22"/>
                <w:szCs w:val="22"/>
              </w:rPr>
              <w:t>Здание котельной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Default="00C10A84" w:rsidP="00150F0A">
            <w:pPr>
              <w:spacing w:before="240" w:after="60"/>
              <w:contextualSpacing/>
              <w:outlineLvl w:val="0"/>
            </w:pPr>
            <w:r>
              <w:t>д.</w:t>
            </w:r>
            <w:r w:rsidRPr="001044CC">
              <w:t xml:space="preserve"> Куимиха, ул</w:t>
            </w:r>
            <w:r>
              <w:t>.</w:t>
            </w:r>
            <w:r w:rsidRPr="001044CC">
              <w:t xml:space="preserve"> </w:t>
            </w:r>
            <w:r>
              <w:t>Школьная</w:t>
            </w:r>
            <w:r w:rsidRPr="001044CC">
              <w:t xml:space="preserve">, дом </w:t>
            </w:r>
            <w:r>
              <w:t>25-а</w:t>
            </w:r>
          </w:p>
        </w:tc>
      </w:tr>
      <w:tr w:rsidR="00C10A84" w:rsidRPr="00FC7D7D" w:rsidTr="00534CE5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Default="00C10A84" w:rsidP="00534CE5">
            <w:pPr>
              <w:spacing w:before="240" w:after="60"/>
              <w:contextualSpacing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  <w:sz w:val="22"/>
                <w:szCs w:val="22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Default="00C10A84" w:rsidP="00150F0A">
            <w:pPr>
              <w:spacing w:before="240" w:after="60"/>
              <w:ind w:firstLine="0"/>
              <w:contextualSpacing/>
              <w:outlineLvl w:val="0"/>
            </w:pPr>
            <w:r>
              <w:rPr>
                <w:sz w:val="22"/>
                <w:szCs w:val="22"/>
              </w:rPr>
              <w:t>Здание котельной</w:t>
            </w:r>
            <w:r w:rsidRPr="008C6180">
              <w:rPr>
                <w:sz w:val="22"/>
                <w:szCs w:val="22"/>
              </w:rPr>
              <w:t xml:space="preserve"> и входящее в его состав движимое имущество </w:t>
            </w:r>
            <w:r>
              <w:rPr>
                <w:sz w:val="22"/>
                <w:szCs w:val="22"/>
              </w:rPr>
              <w:t xml:space="preserve"> </w:t>
            </w:r>
            <w:r w:rsidRPr="008C6180">
              <w:rPr>
                <w:sz w:val="22"/>
                <w:szCs w:val="22"/>
              </w:rPr>
              <w:t>(технологически связанное с недвижимым имуществом)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Default="00C10A84" w:rsidP="00150F0A">
            <w:pPr>
              <w:spacing w:before="240" w:after="60"/>
              <w:contextualSpacing/>
              <w:outlineLvl w:val="0"/>
            </w:pPr>
            <w:r>
              <w:t xml:space="preserve">д. Курцево, ул. Молодежная, д 1а </w:t>
            </w:r>
          </w:p>
        </w:tc>
      </w:tr>
      <w:tr w:rsidR="00C10A84" w:rsidRPr="00FC7D7D" w:rsidTr="00534CE5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Default="00C10A84" w:rsidP="00534CE5">
            <w:pPr>
              <w:spacing w:before="240" w:after="60"/>
              <w:contextualSpacing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  <w:sz w:val="22"/>
                <w:szCs w:val="22"/>
              </w:rPr>
              <w:t xml:space="preserve">  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Default="00C10A84" w:rsidP="00150F0A">
            <w:pPr>
              <w:spacing w:before="240" w:after="60"/>
              <w:ind w:firstLine="0"/>
              <w:contextualSpacing/>
              <w:outlineLvl w:val="0"/>
            </w:pPr>
            <w:r>
              <w:rPr>
                <w:sz w:val="22"/>
                <w:szCs w:val="22"/>
              </w:rPr>
              <w:t>Теплотрасса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Default="00C10A84" w:rsidP="00150F0A">
            <w:pPr>
              <w:spacing w:before="240" w:after="60"/>
              <w:contextualSpacing/>
              <w:outlineLvl w:val="0"/>
            </w:pPr>
            <w:r>
              <w:t>д.</w:t>
            </w:r>
            <w:r w:rsidRPr="001044CC">
              <w:t xml:space="preserve"> Куимиха</w:t>
            </w:r>
          </w:p>
        </w:tc>
      </w:tr>
      <w:tr w:rsidR="00C10A84" w:rsidRPr="00FC7D7D" w:rsidTr="00534CE5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Default="00C10A84" w:rsidP="00534CE5">
            <w:pPr>
              <w:spacing w:before="240" w:after="60"/>
              <w:contextualSpacing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  <w:sz w:val="22"/>
                <w:szCs w:val="22"/>
              </w:rPr>
              <w:t xml:space="preserve">  16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Default="00C10A84" w:rsidP="00150F0A">
            <w:pPr>
              <w:spacing w:before="240" w:after="60"/>
              <w:ind w:firstLine="0"/>
              <w:contextualSpacing/>
              <w:outlineLvl w:val="0"/>
            </w:pPr>
            <w:r>
              <w:rPr>
                <w:sz w:val="22"/>
                <w:szCs w:val="22"/>
              </w:rPr>
              <w:t>Теплотрасса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4" w:rsidRDefault="00C10A84" w:rsidP="00150F0A">
            <w:pPr>
              <w:spacing w:before="240" w:after="60"/>
              <w:contextualSpacing/>
              <w:outlineLvl w:val="0"/>
            </w:pPr>
            <w:r>
              <w:t>д. Курцево</w:t>
            </w:r>
          </w:p>
        </w:tc>
      </w:tr>
    </w:tbl>
    <w:p w:rsidR="00C10A84" w:rsidRDefault="00C10A84" w:rsidP="00150F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66"/>
        <w:tblW w:w="10269" w:type="dxa"/>
        <w:tblLook w:val="0000"/>
      </w:tblPr>
      <w:tblGrid>
        <w:gridCol w:w="1114"/>
        <w:gridCol w:w="5180"/>
        <w:gridCol w:w="3975"/>
      </w:tblGrid>
      <w:tr w:rsidR="00C10A84" w:rsidRPr="00381F7C" w:rsidTr="008C6180">
        <w:trPr>
          <w:trHeight w:val="525"/>
        </w:trPr>
        <w:tc>
          <w:tcPr>
            <w:tcW w:w="1026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A84" w:rsidRPr="00D000FB" w:rsidRDefault="00C10A84" w:rsidP="008C6180">
            <w:pPr>
              <w:jc w:val="center"/>
              <w:rPr>
                <w:b/>
              </w:rPr>
            </w:pPr>
            <w:r w:rsidRPr="00D000FB">
              <w:rPr>
                <w:b/>
                <w:sz w:val="22"/>
                <w:szCs w:val="22"/>
              </w:rPr>
              <w:t>Встроенное помещение котельной в здании гаража</w:t>
            </w:r>
          </w:p>
        </w:tc>
      </w:tr>
      <w:tr w:rsidR="00C10A84" w:rsidRPr="00381F7C" w:rsidTr="008C618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 w:rsidRPr="00D000FB">
              <w:rPr>
                <w:sz w:val="22"/>
                <w:szCs w:val="22"/>
              </w:rPr>
              <w:t>Встроенное помещение котельной в здании гаража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Первомайская, д. 33-б</w:t>
            </w:r>
          </w:p>
        </w:tc>
      </w:tr>
      <w:tr w:rsidR="00C10A84" w:rsidRPr="00381F7C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 w:rsidRPr="00D000FB">
              <w:rPr>
                <w:sz w:val="22"/>
                <w:szCs w:val="22"/>
              </w:rPr>
              <w:t>Котел Универсал-5М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Первомайская, д. 33-б</w:t>
            </w:r>
          </w:p>
        </w:tc>
      </w:tr>
      <w:tr w:rsidR="00C10A84" w:rsidRPr="00381F7C" w:rsidTr="008C618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 w:rsidRPr="00D000FB">
              <w:rPr>
                <w:sz w:val="22"/>
                <w:szCs w:val="22"/>
              </w:rPr>
              <w:t>Котел Универсал-5М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Первомайская, д. 33-б</w:t>
            </w:r>
          </w:p>
        </w:tc>
      </w:tr>
      <w:tr w:rsidR="00C10A84" w:rsidRPr="00381F7C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C877CD" w:rsidRDefault="00C10A84" w:rsidP="008C6180">
            <w:r w:rsidRPr="00D000FB">
              <w:rPr>
                <w:sz w:val="22"/>
                <w:szCs w:val="22"/>
              </w:rPr>
              <w:t>Котел Универсал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Первомайская, д. 33-б</w:t>
            </w:r>
          </w:p>
        </w:tc>
      </w:tr>
      <w:tr w:rsidR="00C10A84" w:rsidRPr="00381F7C" w:rsidTr="008C618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>
              <w:rPr>
                <w:sz w:val="22"/>
                <w:szCs w:val="22"/>
              </w:rPr>
              <w:t xml:space="preserve">Насос </w:t>
            </w:r>
            <w:r w:rsidRPr="00D000FB">
              <w:rPr>
                <w:sz w:val="22"/>
                <w:szCs w:val="22"/>
              </w:rPr>
              <w:t>К 45/30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Первомайская, д. 33-б</w:t>
            </w:r>
          </w:p>
        </w:tc>
      </w:tr>
      <w:tr w:rsidR="00C10A84" w:rsidRPr="00381F7C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>
              <w:rPr>
                <w:sz w:val="22"/>
                <w:szCs w:val="22"/>
              </w:rPr>
              <w:t xml:space="preserve">Насос </w:t>
            </w:r>
            <w:r w:rsidRPr="00D000FB">
              <w:rPr>
                <w:sz w:val="22"/>
                <w:szCs w:val="22"/>
              </w:rPr>
              <w:t>К 45/30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Первомайская, д. 33-б</w:t>
            </w:r>
          </w:p>
        </w:tc>
      </w:tr>
      <w:tr w:rsidR="00C10A84" w:rsidRPr="00381F7C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 w:rsidRPr="00D000FB">
              <w:rPr>
                <w:sz w:val="22"/>
                <w:szCs w:val="22"/>
              </w:rPr>
              <w:t>Дизель</w:t>
            </w:r>
            <w:r>
              <w:rPr>
                <w:sz w:val="22"/>
                <w:szCs w:val="22"/>
              </w:rPr>
              <w:t>-</w:t>
            </w:r>
            <w:r w:rsidRPr="00D000FB">
              <w:rPr>
                <w:sz w:val="22"/>
                <w:szCs w:val="22"/>
              </w:rPr>
              <w:t>генератор ДГ-28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Первомайская, д. 33-б</w:t>
            </w:r>
          </w:p>
        </w:tc>
      </w:tr>
      <w:tr w:rsidR="00C10A84" w:rsidRPr="00D000FB" w:rsidTr="008C6180">
        <w:trPr>
          <w:trHeight w:val="510"/>
        </w:trPr>
        <w:tc>
          <w:tcPr>
            <w:tcW w:w="10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pPr>
              <w:jc w:val="center"/>
              <w:rPr>
                <w:b/>
              </w:rPr>
            </w:pPr>
            <w:r w:rsidRPr="00D000FB">
              <w:rPr>
                <w:b/>
                <w:sz w:val="22"/>
                <w:szCs w:val="22"/>
              </w:rPr>
              <w:t>Котельная</w:t>
            </w:r>
          </w:p>
        </w:tc>
      </w:tr>
      <w:tr w:rsidR="00C10A84" w:rsidRPr="00D000FB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 w:rsidRPr="00D000FB">
              <w:rPr>
                <w:sz w:val="22"/>
                <w:szCs w:val="22"/>
              </w:rPr>
              <w:t>Здание котельной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Школьная, д. 1</w:t>
            </w:r>
          </w:p>
        </w:tc>
      </w:tr>
      <w:tr w:rsidR="00C10A84" w:rsidRPr="00D000FB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 w:rsidRPr="00D000FB">
              <w:rPr>
                <w:sz w:val="22"/>
                <w:szCs w:val="22"/>
              </w:rPr>
              <w:t>Котел Универсал-5М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Школьная, д. 1</w:t>
            </w:r>
          </w:p>
        </w:tc>
      </w:tr>
      <w:tr w:rsidR="00C10A84" w:rsidRPr="00D000FB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 w:rsidRPr="00D000FB">
              <w:rPr>
                <w:sz w:val="22"/>
                <w:szCs w:val="22"/>
              </w:rPr>
              <w:t>Дымосос ДН-8 правый двигатель 11.0/1000 об/мин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Школьная, д. 1</w:t>
            </w:r>
          </w:p>
        </w:tc>
      </w:tr>
      <w:tr w:rsidR="00C10A84" w:rsidRPr="00D000FB" w:rsidTr="008C618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 w:rsidRPr="00D000FB">
              <w:rPr>
                <w:sz w:val="22"/>
                <w:szCs w:val="22"/>
              </w:rPr>
              <w:t>Насос К 90/35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Школьная, д. 1</w:t>
            </w:r>
          </w:p>
        </w:tc>
      </w:tr>
      <w:tr w:rsidR="00C10A84" w:rsidRPr="00C877CD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C877CD" w:rsidRDefault="00C10A84" w:rsidP="008C6180">
            <w:r>
              <w:rPr>
                <w:sz w:val="22"/>
                <w:szCs w:val="22"/>
              </w:rPr>
              <w:t>Котел КВр-0,5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C877CD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 xml:space="preserve">Архангельская обл., Котласский р-он, пос. </w:t>
            </w:r>
            <w:r w:rsidRPr="00C877CD">
              <w:rPr>
                <w:sz w:val="22"/>
                <w:szCs w:val="22"/>
              </w:rPr>
              <w:t>Удимский, ул. Школьная, д. 1</w:t>
            </w:r>
          </w:p>
        </w:tc>
      </w:tr>
      <w:tr w:rsidR="00C10A84" w:rsidRPr="00C877CD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C877CD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8C6180">
            <w:r>
              <w:rPr>
                <w:sz w:val="22"/>
                <w:szCs w:val="22"/>
              </w:rPr>
              <w:t>Котел КВр-0,5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 xml:space="preserve">Архангельская обл., Котласский р-он, пос. </w:t>
            </w:r>
            <w:r w:rsidRPr="00C877CD">
              <w:rPr>
                <w:sz w:val="22"/>
                <w:szCs w:val="22"/>
              </w:rPr>
              <w:t>Удимский, ул. Школьная, д. 1</w:t>
            </w:r>
          </w:p>
        </w:tc>
      </w:tr>
      <w:tr w:rsidR="00C10A84" w:rsidRPr="00D000FB" w:rsidTr="008C6180">
        <w:trPr>
          <w:trHeight w:val="510"/>
        </w:trPr>
        <w:tc>
          <w:tcPr>
            <w:tcW w:w="10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pPr>
              <w:jc w:val="center"/>
              <w:rPr>
                <w:b/>
              </w:rPr>
            </w:pPr>
            <w:r w:rsidRPr="00D000FB">
              <w:rPr>
                <w:b/>
                <w:sz w:val="22"/>
                <w:szCs w:val="22"/>
              </w:rPr>
              <w:t>Котельная</w:t>
            </w:r>
          </w:p>
        </w:tc>
      </w:tr>
      <w:tr w:rsidR="00C10A84" w:rsidRPr="00D000FB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 w:rsidRPr="00D000FB">
              <w:rPr>
                <w:sz w:val="22"/>
                <w:szCs w:val="22"/>
              </w:rPr>
              <w:t>Здание котельной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Ерга, ул. Центральная, д. 10</w:t>
            </w:r>
          </w:p>
        </w:tc>
      </w:tr>
      <w:tr w:rsidR="00C10A84" w:rsidRPr="00D000FB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pPr>
              <w:jc w:val="center"/>
            </w:pPr>
            <w:r>
              <w:rPr>
                <w:sz w:val="22"/>
                <w:szCs w:val="22"/>
              </w:rPr>
              <w:t xml:space="preserve">  31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 w:rsidRPr="00D000FB">
              <w:rPr>
                <w:sz w:val="22"/>
                <w:szCs w:val="22"/>
              </w:rPr>
              <w:t>Котел Универсал-4М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Ерга, ул. Центральная, д. 10</w:t>
            </w:r>
          </w:p>
        </w:tc>
      </w:tr>
      <w:tr w:rsidR="00C10A84" w:rsidRPr="00D000FB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 w:rsidRPr="00D000FB">
              <w:rPr>
                <w:sz w:val="22"/>
                <w:szCs w:val="22"/>
              </w:rPr>
              <w:t>Котел Универсал-5М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Ерга, ул. Центральная, д. 10</w:t>
            </w:r>
          </w:p>
        </w:tc>
      </w:tr>
      <w:tr w:rsidR="00C10A84" w:rsidRPr="00D000FB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>
              <w:rPr>
                <w:sz w:val="22"/>
                <w:szCs w:val="22"/>
              </w:rPr>
              <w:t>Дизель-</w:t>
            </w:r>
            <w:r w:rsidRPr="00D000FB">
              <w:rPr>
                <w:sz w:val="22"/>
                <w:szCs w:val="22"/>
              </w:rPr>
              <w:t>генератор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Ерга, ул. Центральная, д. 10</w:t>
            </w:r>
          </w:p>
        </w:tc>
      </w:tr>
      <w:tr w:rsidR="00C10A84" w:rsidRPr="00D000FB" w:rsidTr="008C6180">
        <w:trPr>
          <w:trHeight w:val="510"/>
        </w:trPr>
        <w:tc>
          <w:tcPr>
            <w:tcW w:w="10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pPr>
              <w:jc w:val="center"/>
              <w:rPr>
                <w:b/>
              </w:rPr>
            </w:pPr>
            <w:r w:rsidRPr="00D000FB">
              <w:rPr>
                <w:b/>
                <w:sz w:val="22"/>
                <w:szCs w:val="22"/>
              </w:rPr>
              <w:t>Котельная №1</w:t>
            </w:r>
          </w:p>
        </w:tc>
      </w:tr>
      <w:tr w:rsidR="00C10A84" w:rsidRPr="00381F7C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 w:rsidRPr="00D000FB">
              <w:rPr>
                <w:sz w:val="22"/>
                <w:szCs w:val="22"/>
              </w:rPr>
              <w:t>Здание котельной №1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Речная, д. 25-а</w:t>
            </w:r>
          </w:p>
        </w:tc>
      </w:tr>
      <w:tr w:rsidR="00C10A84" w:rsidRPr="00381F7C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 w:rsidRPr="00D000FB">
              <w:rPr>
                <w:sz w:val="22"/>
                <w:szCs w:val="22"/>
              </w:rPr>
              <w:t>Котел Универсал-6М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Речная, д. 25-а</w:t>
            </w:r>
          </w:p>
        </w:tc>
      </w:tr>
      <w:tr w:rsidR="00C10A84" w:rsidRPr="00381F7C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84F20" w:rsidRDefault="00C10A84" w:rsidP="008C6180">
            <w:r>
              <w:rPr>
                <w:sz w:val="22"/>
                <w:szCs w:val="22"/>
              </w:rPr>
              <w:t>Котел Универсал-4М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Речная, д. 25-а</w:t>
            </w:r>
          </w:p>
        </w:tc>
      </w:tr>
      <w:tr w:rsidR="00C10A84" w:rsidRPr="00381F7C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>
              <w:rPr>
                <w:sz w:val="22"/>
                <w:szCs w:val="22"/>
              </w:rPr>
              <w:t>Насос</w:t>
            </w:r>
            <w:r w:rsidRPr="00D000FB">
              <w:rPr>
                <w:sz w:val="22"/>
                <w:szCs w:val="22"/>
              </w:rPr>
              <w:t xml:space="preserve"> К 45/30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Речная, д. 25-а</w:t>
            </w:r>
          </w:p>
        </w:tc>
      </w:tr>
      <w:tr w:rsidR="00C10A84" w:rsidRPr="00381F7C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9F0A2E" w:rsidRDefault="00C10A84" w:rsidP="008C6180">
            <w:r>
              <w:rPr>
                <w:sz w:val="22"/>
                <w:szCs w:val="22"/>
              </w:rPr>
              <w:t>Дизель-</w:t>
            </w:r>
            <w:r w:rsidRPr="00D000FB">
              <w:rPr>
                <w:sz w:val="22"/>
                <w:szCs w:val="22"/>
              </w:rPr>
              <w:t xml:space="preserve">генератор 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Речная, д. 25-а</w:t>
            </w:r>
          </w:p>
        </w:tc>
      </w:tr>
      <w:tr w:rsidR="00C10A84" w:rsidRPr="00D000FB" w:rsidTr="008C6180">
        <w:trPr>
          <w:trHeight w:val="510"/>
        </w:trPr>
        <w:tc>
          <w:tcPr>
            <w:tcW w:w="10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pPr>
              <w:jc w:val="center"/>
              <w:rPr>
                <w:b/>
              </w:rPr>
            </w:pPr>
            <w:r w:rsidRPr="00D000FB">
              <w:rPr>
                <w:b/>
                <w:sz w:val="22"/>
                <w:szCs w:val="22"/>
              </w:rPr>
              <w:t>Котельная №3</w:t>
            </w:r>
          </w:p>
        </w:tc>
      </w:tr>
      <w:tr w:rsidR="00C10A84" w:rsidRPr="00381F7C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Default="00C10A84" w:rsidP="008C6180"/>
          <w:p w:rsidR="00C10A84" w:rsidRPr="00D000FB" w:rsidRDefault="00C10A84" w:rsidP="008C6180">
            <w:r w:rsidRPr="00D000FB">
              <w:rPr>
                <w:sz w:val="22"/>
                <w:szCs w:val="22"/>
              </w:rPr>
              <w:t>Здание котельной №3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Default="00C10A84" w:rsidP="008C6180">
            <w:pPr>
              <w:jc w:val="center"/>
            </w:pPr>
          </w:p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Советская, д. 63-в</w:t>
            </w:r>
          </w:p>
        </w:tc>
      </w:tr>
      <w:tr w:rsidR="00C10A84" w:rsidRPr="00381F7C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84F20" w:rsidRDefault="00C10A84" w:rsidP="008C6180">
            <w:r>
              <w:rPr>
                <w:sz w:val="22"/>
                <w:szCs w:val="22"/>
              </w:rPr>
              <w:t>Котел</w:t>
            </w:r>
            <w:r w:rsidRPr="00D000FB">
              <w:rPr>
                <w:sz w:val="22"/>
                <w:szCs w:val="22"/>
              </w:rPr>
              <w:t xml:space="preserve"> водогрейный </w:t>
            </w:r>
            <w:r>
              <w:rPr>
                <w:sz w:val="22"/>
                <w:szCs w:val="22"/>
              </w:rPr>
              <w:t>твердотопл.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Советская, д. 63-в</w:t>
            </w:r>
          </w:p>
        </w:tc>
      </w:tr>
      <w:tr w:rsidR="00C10A84" w:rsidRPr="00381F7C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>
              <w:rPr>
                <w:sz w:val="22"/>
                <w:szCs w:val="22"/>
              </w:rPr>
              <w:t>Дизель-</w:t>
            </w:r>
            <w:r w:rsidRPr="00D000FB">
              <w:rPr>
                <w:sz w:val="22"/>
                <w:szCs w:val="22"/>
              </w:rPr>
              <w:t xml:space="preserve">генератор 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Советская, д. 63-в</w:t>
            </w:r>
          </w:p>
        </w:tc>
      </w:tr>
      <w:tr w:rsidR="00C10A84" w:rsidRPr="00381F7C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9F0A2E" w:rsidRDefault="00C10A84" w:rsidP="008C6180">
            <w:r w:rsidRPr="009F0A2E">
              <w:rPr>
                <w:sz w:val="22"/>
                <w:szCs w:val="22"/>
              </w:rPr>
              <w:t>Дымосос ДН-</w:t>
            </w:r>
            <w:r>
              <w:rPr>
                <w:sz w:val="22"/>
                <w:szCs w:val="22"/>
              </w:rPr>
              <w:t>5 дв. 7,5/3000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Советская, д. 63-в</w:t>
            </w:r>
          </w:p>
        </w:tc>
      </w:tr>
      <w:tr w:rsidR="00C10A84" w:rsidRPr="00381F7C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9F0A2E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9F0A2E" w:rsidRDefault="00C10A84" w:rsidP="008C6180">
            <w:r w:rsidRPr="009F0A2E">
              <w:rPr>
                <w:sz w:val="22"/>
                <w:szCs w:val="22"/>
              </w:rPr>
              <w:t>Котельная установка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Советская, д. 63-в</w:t>
            </w:r>
          </w:p>
        </w:tc>
      </w:tr>
      <w:tr w:rsidR="00C10A84" w:rsidRPr="00D000FB" w:rsidTr="008C6180">
        <w:trPr>
          <w:trHeight w:val="510"/>
        </w:trPr>
        <w:tc>
          <w:tcPr>
            <w:tcW w:w="10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pPr>
              <w:jc w:val="center"/>
              <w:rPr>
                <w:b/>
              </w:rPr>
            </w:pPr>
            <w:r w:rsidRPr="00D000FB">
              <w:rPr>
                <w:b/>
                <w:sz w:val="22"/>
                <w:szCs w:val="22"/>
              </w:rPr>
              <w:t>Котельная №4</w:t>
            </w:r>
          </w:p>
        </w:tc>
      </w:tr>
      <w:tr w:rsidR="00C10A84" w:rsidRPr="00381F7C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>
              <w:rPr>
                <w:sz w:val="22"/>
                <w:szCs w:val="22"/>
              </w:rPr>
              <w:t>Котельная</w:t>
            </w:r>
            <w:r w:rsidRPr="00D000FB">
              <w:rPr>
                <w:sz w:val="22"/>
                <w:szCs w:val="22"/>
              </w:rPr>
              <w:t xml:space="preserve"> №4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Октябрьская, д. 12-в</w:t>
            </w:r>
          </w:p>
        </w:tc>
      </w:tr>
      <w:tr w:rsidR="00C10A84" w:rsidRPr="00381F7C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 w:rsidRPr="00D000FB">
              <w:rPr>
                <w:sz w:val="22"/>
                <w:szCs w:val="22"/>
              </w:rPr>
              <w:t>Котел Универсал-6М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Октябрьская, д. 12-в</w:t>
            </w:r>
          </w:p>
        </w:tc>
      </w:tr>
      <w:tr w:rsidR="00C10A84" w:rsidRPr="00084F20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84F20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84F20" w:rsidRDefault="00C10A84" w:rsidP="008C6180">
            <w:r>
              <w:rPr>
                <w:sz w:val="22"/>
                <w:szCs w:val="22"/>
              </w:rPr>
              <w:t>Котел Универсал-5М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Октябрьская, д. 12-в</w:t>
            </w:r>
          </w:p>
        </w:tc>
      </w:tr>
      <w:tr w:rsidR="00C10A84" w:rsidRPr="00381F7C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 w:rsidRPr="00D000FB">
              <w:rPr>
                <w:sz w:val="22"/>
                <w:szCs w:val="22"/>
              </w:rPr>
              <w:t xml:space="preserve">Насос </w:t>
            </w:r>
            <w:r>
              <w:rPr>
                <w:sz w:val="22"/>
                <w:szCs w:val="22"/>
              </w:rPr>
              <w:t>К 20</w:t>
            </w:r>
            <w:r w:rsidRPr="00D000FB">
              <w:rPr>
                <w:sz w:val="22"/>
                <w:szCs w:val="22"/>
              </w:rPr>
              <w:t>/30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Октябрьская, д. 12-в</w:t>
            </w:r>
          </w:p>
        </w:tc>
      </w:tr>
      <w:tr w:rsidR="00C10A84" w:rsidRPr="00381F7C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>
              <w:rPr>
                <w:sz w:val="22"/>
                <w:szCs w:val="22"/>
              </w:rPr>
              <w:t>Насос К 20</w:t>
            </w:r>
            <w:r w:rsidRPr="00D000FB">
              <w:rPr>
                <w:sz w:val="22"/>
                <w:szCs w:val="22"/>
              </w:rPr>
              <w:t>/30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Октябрьская, д. 12-в</w:t>
            </w:r>
          </w:p>
        </w:tc>
      </w:tr>
      <w:tr w:rsidR="00C10A84" w:rsidRPr="00381F7C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>
              <w:rPr>
                <w:sz w:val="22"/>
                <w:szCs w:val="22"/>
              </w:rPr>
              <w:t>Дизель-</w:t>
            </w:r>
            <w:r w:rsidRPr="00D000FB">
              <w:rPr>
                <w:sz w:val="22"/>
                <w:szCs w:val="22"/>
              </w:rPr>
              <w:t>генератор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Удимский, ул. Октябрьская, д. 12-в</w:t>
            </w:r>
          </w:p>
        </w:tc>
      </w:tr>
      <w:tr w:rsidR="00C10A84" w:rsidRPr="00D000FB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D000FB" w:rsidRDefault="00C10A84" w:rsidP="008C6180">
            <w:r w:rsidRPr="009F0A2E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</w:t>
            </w:r>
          </w:p>
        </w:tc>
      </w:tr>
      <w:tr w:rsidR="00C10A84" w:rsidRPr="009F0A2E" w:rsidTr="008C61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9F0A2E" w:rsidRDefault="00C10A84" w:rsidP="00150F0A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9F0A2E" w:rsidRDefault="00C10A84" w:rsidP="008C6180">
            <w:r>
              <w:rPr>
                <w:sz w:val="22"/>
                <w:szCs w:val="22"/>
              </w:rPr>
              <w:t>Тепловая сеть разводящая 280 п.м.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A84" w:rsidRPr="00D000FB" w:rsidRDefault="00C10A84" w:rsidP="008C6180">
            <w:pPr>
              <w:jc w:val="center"/>
            </w:pPr>
            <w:r w:rsidRPr="00D000FB">
              <w:rPr>
                <w:sz w:val="22"/>
                <w:szCs w:val="22"/>
              </w:rPr>
              <w:t>Архангельская обл., Котласский р-он, пос. Удимский</w:t>
            </w:r>
          </w:p>
        </w:tc>
      </w:tr>
    </w:tbl>
    <w:p w:rsidR="00C10A84" w:rsidRDefault="00C10A84" w:rsidP="008C6180"/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A84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A84" w:rsidRPr="001D2CD2" w:rsidRDefault="00C10A84" w:rsidP="00D230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41"/>
        <w:gridCol w:w="4736"/>
      </w:tblGrid>
      <w:tr w:rsidR="00C10A84" w:rsidRPr="00B43FBB" w:rsidTr="00814CE2">
        <w:tc>
          <w:tcPr>
            <w:tcW w:w="4968" w:type="dxa"/>
          </w:tcPr>
          <w:p w:rsidR="00C10A84" w:rsidRPr="00B43FBB" w:rsidRDefault="00C10A84" w:rsidP="00D23016">
            <w:pPr>
              <w:spacing w:after="0" w:line="360" w:lineRule="auto"/>
              <w:rPr>
                <w:rStyle w:val="FontStyle11"/>
              </w:rPr>
            </w:pPr>
          </w:p>
        </w:tc>
        <w:tc>
          <w:tcPr>
            <w:tcW w:w="4860" w:type="dxa"/>
          </w:tcPr>
          <w:p w:rsidR="00C10A84" w:rsidRPr="00B43FBB" w:rsidRDefault="00C10A84" w:rsidP="00D23016">
            <w:pPr>
              <w:spacing w:after="0" w:line="360" w:lineRule="auto"/>
              <w:rPr>
                <w:rStyle w:val="FontStyle11"/>
              </w:rPr>
            </w:pPr>
          </w:p>
        </w:tc>
      </w:tr>
    </w:tbl>
    <w:p w:rsidR="00C10A84" w:rsidRDefault="00C10A84" w:rsidP="00D23016">
      <w:pPr>
        <w:pStyle w:val="ab"/>
        <w:spacing w:line="360" w:lineRule="auto"/>
        <w:ind w:firstLine="0"/>
        <w:jc w:val="both"/>
      </w:pPr>
    </w:p>
    <w:p w:rsidR="00C10A84" w:rsidRDefault="00C10A84" w:rsidP="00D23016">
      <w:pPr>
        <w:pStyle w:val="ab"/>
        <w:spacing w:line="360" w:lineRule="auto"/>
        <w:ind w:firstLine="0"/>
      </w:pPr>
    </w:p>
    <w:p w:rsidR="00C10A84" w:rsidRDefault="00C10A84" w:rsidP="00D23016">
      <w:pPr>
        <w:pStyle w:val="ab"/>
        <w:spacing w:line="360" w:lineRule="auto"/>
        <w:ind w:firstLine="0"/>
      </w:pPr>
    </w:p>
    <w:p w:rsidR="00C10A84" w:rsidRDefault="00C10A84" w:rsidP="00D23016">
      <w:pPr>
        <w:autoSpaceDE w:val="0"/>
        <w:autoSpaceDN w:val="0"/>
        <w:adjustRightInd w:val="0"/>
        <w:spacing w:line="360" w:lineRule="auto"/>
        <w:ind w:left="-284" w:right="45"/>
        <w:jc w:val="center"/>
        <w:rPr>
          <w:b/>
          <w:sz w:val="28"/>
          <w:szCs w:val="28"/>
        </w:rPr>
      </w:pPr>
    </w:p>
    <w:p w:rsidR="00C10A84" w:rsidRDefault="00C10A84" w:rsidP="00D23016">
      <w:pPr>
        <w:autoSpaceDE w:val="0"/>
        <w:autoSpaceDN w:val="0"/>
        <w:adjustRightInd w:val="0"/>
        <w:spacing w:line="360" w:lineRule="auto"/>
        <w:ind w:right="45" w:firstLine="0"/>
        <w:rPr>
          <w:b/>
          <w:sz w:val="28"/>
          <w:szCs w:val="28"/>
        </w:rPr>
      </w:pPr>
    </w:p>
    <w:p w:rsidR="00C10A84" w:rsidRDefault="00C10A84" w:rsidP="00D23016">
      <w:pPr>
        <w:autoSpaceDE w:val="0"/>
        <w:autoSpaceDN w:val="0"/>
        <w:adjustRightInd w:val="0"/>
        <w:spacing w:line="360" w:lineRule="auto"/>
        <w:ind w:right="45" w:firstLine="0"/>
        <w:jc w:val="center"/>
        <w:rPr>
          <w:b/>
          <w:sz w:val="28"/>
          <w:szCs w:val="28"/>
        </w:rPr>
      </w:pPr>
    </w:p>
    <w:p w:rsidR="00C10A84" w:rsidRDefault="00C10A84" w:rsidP="00D23016">
      <w:pPr>
        <w:autoSpaceDE w:val="0"/>
        <w:autoSpaceDN w:val="0"/>
        <w:adjustRightInd w:val="0"/>
        <w:spacing w:line="360" w:lineRule="auto"/>
        <w:ind w:right="45" w:firstLine="0"/>
        <w:jc w:val="center"/>
        <w:rPr>
          <w:b/>
          <w:bCs/>
          <w:color w:val="000000"/>
          <w:sz w:val="32"/>
          <w:szCs w:val="32"/>
        </w:rPr>
      </w:pPr>
    </w:p>
    <w:p w:rsidR="00C10A84" w:rsidRDefault="00C10A84" w:rsidP="00D23016">
      <w:pPr>
        <w:autoSpaceDE w:val="0"/>
        <w:autoSpaceDN w:val="0"/>
        <w:adjustRightInd w:val="0"/>
        <w:spacing w:line="360" w:lineRule="auto"/>
        <w:ind w:right="45" w:firstLine="0"/>
        <w:jc w:val="center"/>
        <w:rPr>
          <w:b/>
          <w:bCs/>
          <w:color w:val="000000"/>
          <w:sz w:val="32"/>
          <w:szCs w:val="32"/>
        </w:rPr>
      </w:pPr>
    </w:p>
    <w:p w:rsidR="00C10A84" w:rsidRDefault="00C10A84" w:rsidP="00D23016">
      <w:pPr>
        <w:pStyle w:val="2a"/>
        <w:shd w:val="clear" w:color="auto" w:fill="FFFFFF"/>
        <w:spacing w:after="0" w:line="360" w:lineRule="auto"/>
        <w:ind w:left="0" w:right="45"/>
        <w:jc w:val="center"/>
        <w:rPr>
          <w:b/>
          <w:bCs/>
          <w:spacing w:val="1"/>
          <w:sz w:val="32"/>
          <w:szCs w:val="32"/>
          <w:lang w:eastAsia="ru-RU"/>
        </w:rPr>
      </w:pPr>
    </w:p>
    <w:p w:rsidR="00C10A84" w:rsidRDefault="00C10A84" w:rsidP="00D23016">
      <w:pPr>
        <w:pStyle w:val="2a"/>
        <w:shd w:val="clear" w:color="auto" w:fill="FFFFFF"/>
        <w:spacing w:after="0" w:line="360" w:lineRule="auto"/>
        <w:ind w:left="0" w:right="45"/>
        <w:jc w:val="center"/>
        <w:rPr>
          <w:b/>
          <w:bCs/>
          <w:spacing w:val="1"/>
          <w:sz w:val="32"/>
          <w:szCs w:val="32"/>
          <w:lang w:eastAsia="ru-RU"/>
        </w:rPr>
      </w:pPr>
    </w:p>
    <w:p w:rsidR="00C10A84" w:rsidRDefault="00C10A84" w:rsidP="00D23016">
      <w:pPr>
        <w:pStyle w:val="2a"/>
        <w:shd w:val="clear" w:color="auto" w:fill="FFFFFF"/>
        <w:spacing w:after="0" w:line="360" w:lineRule="auto"/>
        <w:ind w:left="0" w:right="45"/>
        <w:jc w:val="center"/>
        <w:rPr>
          <w:b/>
          <w:bCs/>
          <w:spacing w:val="1"/>
          <w:sz w:val="32"/>
          <w:szCs w:val="32"/>
          <w:lang w:eastAsia="ru-RU"/>
        </w:rPr>
      </w:pPr>
    </w:p>
    <w:p w:rsidR="00C10A84" w:rsidRDefault="00C10A84" w:rsidP="00D23016">
      <w:pPr>
        <w:pStyle w:val="2a"/>
        <w:shd w:val="clear" w:color="auto" w:fill="FFFFFF"/>
        <w:spacing w:after="0" w:line="360" w:lineRule="auto"/>
        <w:ind w:left="0" w:right="45"/>
        <w:jc w:val="center"/>
        <w:rPr>
          <w:b/>
          <w:bCs/>
          <w:spacing w:val="1"/>
          <w:sz w:val="32"/>
          <w:szCs w:val="32"/>
          <w:lang w:eastAsia="ru-RU"/>
        </w:rPr>
      </w:pPr>
    </w:p>
    <w:p w:rsidR="00C10A84" w:rsidRDefault="00C10A84" w:rsidP="00D23016">
      <w:pPr>
        <w:pStyle w:val="2a"/>
        <w:shd w:val="clear" w:color="auto" w:fill="FFFFFF"/>
        <w:spacing w:after="0" w:line="360" w:lineRule="auto"/>
        <w:ind w:left="0" w:right="45"/>
        <w:jc w:val="center"/>
        <w:rPr>
          <w:b/>
          <w:bCs/>
          <w:spacing w:val="1"/>
          <w:sz w:val="32"/>
          <w:szCs w:val="32"/>
          <w:lang w:eastAsia="ru-RU"/>
        </w:rPr>
      </w:pPr>
    </w:p>
    <w:p w:rsidR="00C10A84" w:rsidRDefault="00C10A84" w:rsidP="00D23016">
      <w:pPr>
        <w:pStyle w:val="2a"/>
        <w:shd w:val="clear" w:color="auto" w:fill="FFFFFF"/>
        <w:spacing w:after="0" w:line="360" w:lineRule="auto"/>
        <w:ind w:left="0" w:right="45"/>
        <w:jc w:val="center"/>
        <w:rPr>
          <w:b/>
          <w:bCs/>
          <w:spacing w:val="1"/>
          <w:sz w:val="32"/>
          <w:szCs w:val="32"/>
          <w:lang w:eastAsia="ru-RU"/>
        </w:rPr>
      </w:pPr>
    </w:p>
    <w:p w:rsidR="00C10A84" w:rsidRDefault="00C10A84" w:rsidP="00D23016">
      <w:pPr>
        <w:pStyle w:val="2a"/>
        <w:shd w:val="clear" w:color="auto" w:fill="FFFFFF"/>
        <w:spacing w:after="0" w:line="360" w:lineRule="auto"/>
        <w:ind w:left="0" w:right="45"/>
        <w:jc w:val="center"/>
        <w:rPr>
          <w:b/>
          <w:bCs/>
          <w:spacing w:val="1"/>
          <w:sz w:val="32"/>
          <w:szCs w:val="32"/>
          <w:lang w:eastAsia="ru-RU"/>
        </w:rPr>
      </w:pPr>
    </w:p>
    <w:p w:rsidR="00C10A84" w:rsidRDefault="00C10A84" w:rsidP="00D23016">
      <w:pPr>
        <w:pStyle w:val="2a"/>
        <w:shd w:val="clear" w:color="auto" w:fill="FFFFFF"/>
        <w:spacing w:after="0" w:line="360" w:lineRule="auto"/>
        <w:ind w:left="0" w:right="45"/>
        <w:jc w:val="center"/>
        <w:rPr>
          <w:b/>
          <w:bCs/>
          <w:spacing w:val="1"/>
          <w:sz w:val="32"/>
          <w:szCs w:val="32"/>
          <w:lang w:eastAsia="ru-RU"/>
        </w:rPr>
      </w:pPr>
    </w:p>
    <w:p w:rsidR="00C10A84" w:rsidRDefault="00C10A84" w:rsidP="00D23016">
      <w:pPr>
        <w:pStyle w:val="2a"/>
        <w:shd w:val="clear" w:color="auto" w:fill="FFFFFF"/>
        <w:spacing w:after="0" w:line="360" w:lineRule="auto"/>
        <w:ind w:left="0" w:right="45"/>
        <w:jc w:val="center"/>
        <w:rPr>
          <w:b/>
          <w:bCs/>
          <w:spacing w:val="1"/>
          <w:sz w:val="32"/>
          <w:szCs w:val="32"/>
          <w:lang w:eastAsia="ru-RU"/>
        </w:rPr>
      </w:pPr>
    </w:p>
    <w:p w:rsidR="00C10A84" w:rsidRDefault="00C10A84" w:rsidP="00D23016">
      <w:pPr>
        <w:pStyle w:val="2a"/>
        <w:shd w:val="clear" w:color="auto" w:fill="FFFFFF"/>
        <w:spacing w:after="0" w:line="360" w:lineRule="auto"/>
        <w:ind w:left="0" w:right="45"/>
        <w:jc w:val="center"/>
        <w:rPr>
          <w:b/>
          <w:bCs/>
          <w:spacing w:val="1"/>
          <w:sz w:val="32"/>
          <w:szCs w:val="32"/>
          <w:lang w:eastAsia="ru-RU"/>
        </w:rPr>
      </w:pPr>
    </w:p>
    <w:p w:rsidR="00C10A84" w:rsidRDefault="00C10A84" w:rsidP="00D23016">
      <w:pPr>
        <w:pStyle w:val="2a"/>
        <w:shd w:val="clear" w:color="auto" w:fill="FFFFFF"/>
        <w:spacing w:after="0" w:line="360" w:lineRule="auto"/>
        <w:ind w:left="0" w:right="45"/>
        <w:jc w:val="center"/>
        <w:rPr>
          <w:b/>
          <w:bCs/>
          <w:spacing w:val="1"/>
          <w:sz w:val="32"/>
          <w:szCs w:val="32"/>
          <w:lang w:eastAsia="ru-RU"/>
        </w:rPr>
      </w:pPr>
    </w:p>
    <w:p w:rsidR="00C10A84" w:rsidRDefault="00C10A84" w:rsidP="00D23016">
      <w:pPr>
        <w:pStyle w:val="2a"/>
        <w:shd w:val="clear" w:color="auto" w:fill="FFFFFF"/>
        <w:spacing w:after="0" w:line="360" w:lineRule="auto"/>
        <w:ind w:left="0" w:right="45"/>
        <w:jc w:val="center"/>
        <w:rPr>
          <w:b/>
          <w:bCs/>
          <w:spacing w:val="1"/>
          <w:sz w:val="32"/>
          <w:szCs w:val="32"/>
          <w:lang w:eastAsia="ru-RU"/>
        </w:rPr>
      </w:pPr>
    </w:p>
    <w:p w:rsidR="00C10A84" w:rsidRDefault="00C10A84" w:rsidP="00D23016">
      <w:pPr>
        <w:pStyle w:val="2a"/>
        <w:shd w:val="clear" w:color="auto" w:fill="FFFFFF"/>
        <w:spacing w:after="0" w:line="360" w:lineRule="auto"/>
        <w:ind w:left="0" w:right="45"/>
        <w:jc w:val="center"/>
        <w:rPr>
          <w:b/>
          <w:bCs/>
          <w:spacing w:val="1"/>
          <w:sz w:val="32"/>
          <w:szCs w:val="32"/>
          <w:lang w:eastAsia="ru-RU"/>
        </w:rPr>
      </w:pPr>
    </w:p>
    <w:sectPr w:rsidR="00C10A84" w:rsidSect="00D23016">
      <w:footerReference w:type="default" r:id="rId9"/>
      <w:pgSz w:w="11906" w:h="16838"/>
      <w:pgMar w:top="567" w:right="748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84" w:rsidRDefault="00C10A84">
      <w:pPr>
        <w:spacing w:after="0" w:line="240" w:lineRule="auto"/>
      </w:pPr>
      <w:r>
        <w:separator/>
      </w:r>
    </w:p>
  </w:endnote>
  <w:endnote w:type="continuationSeparator" w:id="1">
    <w:p w:rsidR="00C10A84" w:rsidRDefault="00C1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84" w:rsidRDefault="00C10A84">
    <w:pPr>
      <w:pStyle w:val="1f8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\*Arabic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>
      <w:rPr>
        <w:sz w:val="20"/>
        <w:szCs w:val="20"/>
      </w:rPr>
      <w:fldChar w:fldCharType="end"/>
    </w:r>
  </w:p>
  <w:p w:rsidR="00C10A84" w:rsidRDefault="00C10A84">
    <w:pPr>
      <w:pStyle w:val="1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84" w:rsidRDefault="00C10A84">
      <w:pPr>
        <w:spacing w:after="0" w:line="240" w:lineRule="auto"/>
      </w:pPr>
      <w:r>
        <w:separator/>
      </w:r>
    </w:p>
  </w:footnote>
  <w:footnote w:type="continuationSeparator" w:id="1">
    <w:p w:rsidR="00C10A84" w:rsidRDefault="00C10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RTF_Num 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E146BCEE"/>
    <w:name w:val="RTF_Num 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NewRomanPS-BoldMT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356"/>
        </w:tabs>
        <w:ind w:left="1356" w:hanging="504"/>
      </w:pPr>
      <w:rPr>
        <w:rFonts w:ascii="Wingdings" w:eastAsia="Times New Roman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Symbol" w:eastAsia="Times New Roman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Courier New" w:eastAsia="Times New Roman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Symbol" w:eastAsia="Times New Roman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Courier New" w:eastAsia="Times New Roman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/>
      </w:rPr>
    </w:lvl>
  </w:abstractNum>
  <w:abstractNum w:abstractNumId="5">
    <w:nsid w:val="00000006"/>
    <w:multiLevelType w:val="multilevel"/>
    <w:tmpl w:val="00000006"/>
    <w:name w:val="RTF_Num 7"/>
    <w:lvl w:ilvl="0">
      <w:start w:val="1"/>
      <w:numFmt w:val="bullet"/>
      <w:lvlText w:val=""/>
      <w:lvlJc w:val="left"/>
      <w:pPr>
        <w:tabs>
          <w:tab w:val="num" w:pos="1356"/>
        </w:tabs>
        <w:ind w:left="135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RTF_Num 12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Courier New" w:eastAsia="Times New Roman" w:hAnsi="Courier New" w:cs="Courier New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727"/>
        </w:tabs>
        <w:ind w:left="2727"/>
      </w:pPr>
      <w:rPr>
        <w:rFonts w:ascii="Wingdings" w:eastAsia="Times New Roman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Symbol" w:eastAsia="Times New Roman" w:hAnsi="Symbol" w:cs="Symbol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887"/>
        </w:tabs>
        <w:ind w:left="4887"/>
      </w:pPr>
      <w:rPr>
        <w:rFonts w:ascii="Wingdings" w:eastAsia="Times New Roman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Symbol" w:eastAsia="Times New Roman" w:hAnsi="Symbol" w:cs="Symbol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7047"/>
        </w:tabs>
        <w:ind w:left="7047"/>
      </w:pPr>
      <w:rPr>
        <w:rFonts w:ascii="Wingdings" w:eastAsia="Times New Roman" w:hAnsi="Wingdings" w:cs="Wingdings"/>
      </w:rPr>
    </w:lvl>
  </w:abstractNum>
  <w:abstractNum w:abstractNumId="11">
    <w:nsid w:val="0000000C"/>
    <w:multiLevelType w:val="multilevel"/>
    <w:tmpl w:val="0000000C"/>
    <w:name w:val="RTF_Num 13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RTF_Num 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Symbol" w:eastAsia="Times New Roman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eastAsia="Times New Roman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Symbol" w:eastAsia="Times New Roman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Courier New" w:eastAsia="Times New Roman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Wingdings" w:eastAsia="Times New Roman" w:hAnsi="Wingdings" w:cs="Wingdings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Symbol" w:eastAsia="Times New Roman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Courier New" w:eastAsia="Times New Roman" w:hAnsi="Courier New" w:cs="Courier New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Wingdings" w:eastAsia="Times New Roman" w:hAnsi="Wingdings" w:cs="Wingdings"/>
      </w:rPr>
    </w:lvl>
  </w:abstractNum>
  <w:abstractNum w:abstractNumId="13">
    <w:nsid w:val="0000000E"/>
    <w:multiLevelType w:val="multilevel"/>
    <w:tmpl w:val="0000000E"/>
    <w:name w:val="RTF_Num 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eastAsia="Times New Roman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356"/>
        </w:tabs>
        <w:ind w:left="1356" w:hanging="504"/>
      </w:pPr>
      <w:rPr>
        <w:rFonts w:ascii="Wingdings" w:eastAsia="Times New Roman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Symbol" w:eastAsia="Times New Roman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Courier New" w:eastAsia="Times New Roman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Symbol" w:eastAsia="Times New Roman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Courier New" w:eastAsia="Times New Roman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/>
      </w:rPr>
    </w:lvl>
  </w:abstractNum>
  <w:abstractNum w:abstractNumId="14">
    <w:nsid w:val="0000000F"/>
    <w:multiLevelType w:val="multilevel"/>
    <w:tmpl w:val="0000000F"/>
    <w:name w:val="RTF_Num 16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RTF_Num 1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RTF_Num 1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RTF_Num 19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  <w:i w:val="0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00AE3FF3"/>
    <w:multiLevelType w:val="multilevel"/>
    <w:tmpl w:val="280484E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>
    <w:nsid w:val="01BF20D3"/>
    <w:multiLevelType w:val="multilevel"/>
    <w:tmpl w:val="F7761DC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18" w:hanging="540"/>
      </w:pPr>
      <w:rPr>
        <w:rFonts w:cs="Times New Roman" w:hint="default"/>
        <w:color w:val="auto"/>
      </w:rPr>
    </w:lvl>
    <w:lvl w:ilvl="2">
      <w:start w:val="4"/>
      <w:numFmt w:val="decimal"/>
      <w:lvlText w:val="%1.%2.%3."/>
      <w:lvlJc w:val="left"/>
      <w:pPr>
        <w:ind w:left="107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cs="Times New Roman" w:hint="default"/>
        <w:color w:val="auto"/>
      </w:rPr>
    </w:lvl>
  </w:abstractNum>
  <w:abstractNum w:abstractNumId="21">
    <w:nsid w:val="03C12E0A"/>
    <w:multiLevelType w:val="hybridMultilevel"/>
    <w:tmpl w:val="C812EA90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09897153"/>
    <w:multiLevelType w:val="hybridMultilevel"/>
    <w:tmpl w:val="B9E07CE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0B5037C9"/>
    <w:multiLevelType w:val="hybridMultilevel"/>
    <w:tmpl w:val="988E2FF6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0DF473A0"/>
    <w:multiLevelType w:val="hybridMultilevel"/>
    <w:tmpl w:val="DD48A160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12E56F9"/>
    <w:multiLevelType w:val="hybridMultilevel"/>
    <w:tmpl w:val="937CA99A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8D7227"/>
    <w:multiLevelType w:val="hybridMultilevel"/>
    <w:tmpl w:val="2834BF2A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6FC0415"/>
    <w:multiLevelType w:val="hybridMultilevel"/>
    <w:tmpl w:val="8C6A481E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567EDD"/>
    <w:multiLevelType w:val="hybridMultilevel"/>
    <w:tmpl w:val="8EDC2F5A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4508CD"/>
    <w:multiLevelType w:val="hybridMultilevel"/>
    <w:tmpl w:val="89EA3D86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3290DF6"/>
    <w:multiLevelType w:val="hybridMultilevel"/>
    <w:tmpl w:val="7A48AA2C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C90B06"/>
    <w:multiLevelType w:val="multilevel"/>
    <w:tmpl w:val="357AE8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2">
    <w:nsid w:val="344212CA"/>
    <w:multiLevelType w:val="multilevel"/>
    <w:tmpl w:val="40DC8C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34B719C5"/>
    <w:multiLevelType w:val="hybridMultilevel"/>
    <w:tmpl w:val="9386F2FA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5553A55"/>
    <w:multiLevelType w:val="hybridMultilevel"/>
    <w:tmpl w:val="1DFA62DA"/>
    <w:lvl w:ilvl="0" w:tplc="B762C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570719"/>
    <w:multiLevelType w:val="hybridMultilevel"/>
    <w:tmpl w:val="F42A75DC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6517CE5"/>
    <w:multiLevelType w:val="multilevel"/>
    <w:tmpl w:val="4E1622A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0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cs="Times New Roman" w:hint="default"/>
      </w:rPr>
    </w:lvl>
  </w:abstractNum>
  <w:abstractNum w:abstractNumId="37">
    <w:nsid w:val="369536C9"/>
    <w:multiLevelType w:val="hybridMultilevel"/>
    <w:tmpl w:val="0114C94A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574629"/>
    <w:multiLevelType w:val="hybridMultilevel"/>
    <w:tmpl w:val="C2FCB94A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8DD40C3"/>
    <w:multiLevelType w:val="hybridMultilevel"/>
    <w:tmpl w:val="6536589C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747F60"/>
    <w:multiLevelType w:val="hybridMultilevel"/>
    <w:tmpl w:val="984C34AC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0E61EC"/>
    <w:multiLevelType w:val="multilevel"/>
    <w:tmpl w:val="782CCF00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4" w:hanging="360"/>
      </w:pPr>
      <w:rPr>
        <w:rFonts w:eastAsia="TimesNewRomanPS-BoldMT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8" w:hanging="720"/>
      </w:pPr>
      <w:rPr>
        <w:rFonts w:eastAsia="TimesNewRomanPS-BoldMT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2" w:hanging="720"/>
      </w:pPr>
      <w:rPr>
        <w:rFonts w:eastAsia="TimesNewRomanPS-BoldMT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6" w:hanging="1080"/>
      </w:pPr>
      <w:rPr>
        <w:rFonts w:eastAsia="TimesNewRomanPS-BoldMT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eastAsia="TimesNewRomanPS-BoldMT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eastAsia="TimesNewRomanPS-BoldMT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48" w:hanging="1440"/>
      </w:pPr>
      <w:rPr>
        <w:rFonts w:eastAsia="TimesNewRomanPS-BoldMT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72" w:hanging="1800"/>
      </w:pPr>
      <w:rPr>
        <w:rFonts w:eastAsia="TimesNewRomanPS-BoldMT" w:cs="Times New Roman" w:hint="default"/>
      </w:rPr>
    </w:lvl>
  </w:abstractNum>
  <w:abstractNum w:abstractNumId="42">
    <w:nsid w:val="4DD121AE"/>
    <w:multiLevelType w:val="hybridMultilevel"/>
    <w:tmpl w:val="91F016CE"/>
    <w:lvl w:ilvl="0" w:tplc="F85A3D6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601A20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E567A6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A9872C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2F01DF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66A2B89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ED64ED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41CDF2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86745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EBA6DA8"/>
    <w:multiLevelType w:val="hybridMultilevel"/>
    <w:tmpl w:val="4A6438E2"/>
    <w:lvl w:ilvl="0" w:tplc="AC082832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55C06FC3"/>
    <w:multiLevelType w:val="hybridMultilevel"/>
    <w:tmpl w:val="93EA1A66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B83780"/>
    <w:multiLevelType w:val="hybridMultilevel"/>
    <w:tmpl w:val="AD66C6CE"/>
    <w:lvl w:ilvl="0" w:tplc="AC082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5AE96E73"/>
    <w:multiLevelType w:val="multilevel"/>
    <w:tmpl w:val="357AE8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7">
    <w:nsid w:val="5BC02E9B"/>
    <w:multiLevelType w:val="hybridMultilevel"/>
    <w:tmpl w:val="6472C102"/>
    <w:lvl w:ilvl="0" w:tplc="AC0828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1751500"/>
    <w:multiLevelType w:val="hybridMultilevel"/>
    <w:tmpl w:val="CA1E54BC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A6CE1"/>
    <w:multiLevelType w:val="hybridMultilevel"/>
    <w:tmpl w:val="62A0EDC8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885882"/>
    <w:multiLevelType w:val="multilevel"/>
    <w:tmpl w:val="5CA6CA9A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9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958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cs="Times New Roman" w:hint="default"/>
      </w:rPr>
    </w:lvl>
  </w:abstractNum>
  <w:abstractNum w:abstractNumId="51">
    <w:nsid w:val="69DE4780"/>
    <w:multiLevelType w:val="hybridMultilevel"/>
    <w:tmpl w:val="7152C5D6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6C606441"/>
    <w:multiLevelType w:val="hybridMultilevel"/>
    <w:tmpl w:val="B904570C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F00C76"/>
    <w:multiLevelType w:val="hybridMultilevel"/>
    <w:tmpl w:val="57FE1A9A"/>
    <w:lvl w:ilvl="0" w:tplc="C64CDEB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BC02354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EA8CEC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1B0090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F682BE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6AAFEB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D82AA9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2E554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ED3A48B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53F4DCD"/>
    <w:multiLevelType w:val="hybridMultilevel"/>
    <w:tmpl w:val="E53CAB3A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436B6D"/>
    <w:multiLevelType w:val="hybridMultilevel"/>
    <w:tmpl w:val="E878D5E4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6F53AE"/>
    <w:multiLevelType w:val="hybridMultilevel"/>
    <w:tmpl w:val="F16A1A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6B0969"/>
    <w:multiLevelType w:val="multilevel"/>
    <w:tmpl w:val="4FDE6BC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cs="Times New Roman" w:hint="default"/>
      </w:rPr>
    </w:lvl>
  </w:abstractNum>
  <w:abstractNum w:abstractNumId="58">
    <w:nsid w:val="7A0F5CDA"/>
    <w:multiLevelType w:val="hybridMultilevel"/>
    <w:tmpl w:val="D25A7B1A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306943"/>
    <w:multiLevelType w:val="hybridMultilevel"/>
    <w:tmpl w:val="FD485386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8"/>
  </w:num>
  <w:num w:numId="13">
    <w:abstractNumId w:val="20"/>
  </w:num>
  <w:num w:numId="14">
    <w:abstractNumId w:val="50"/>
  </w:num>
  <w:num w:numId="15">
    <w:abstractNumId w:val="41"/>
  </w:num>
  <w:num w:numId="16">
    <w:abstractNumId w:val="36"/>
  </w:num>
  <w:num w:numId="17">
    <w:abstractNumId w:val="32"/>
  </w:num>
  <w:num w:numId="18">
    <w:abstractNumId w:val="22"/>
  </w:num>
  <w:num w:numId="19">
    <w:abstractNumId w:val="42"/>
  </w:num>
  <w:num w:numId="20">
    <w:abstractNumId w:val="53"/>
  </w:num>
  <w:num w:numId="21">
    <w:abstractNumId w:val="19"/>
  </w:num>
  <w:num w:numId="22">
    <w:abstractNumId w:val="28"/>
  </w:num>
  <w:num w:numId="23">
    <w:abstractNumId w:val="51"/>
  </w:num>
  <w:num w:numId="24">
    <w:abstractNumId w:val="25"/>
  </w:num>
  <w:num w:numId="25">
    <w:abstractNumId w:val="27"/>
  </w:num>
  <w:num w:numId="26">
    <w:abstractNumId w:val="54"/>
  </w:num>
  <w:num w:numId="27">
    <w:abstractNumId w:val="44"/>
  </w:num>
  <w:num w:numId="28">
    <w:abstractNumId w:val="45"/>
  </w:num>
  <w:num w:numId="29">
    <w:abstractNumId w:val="48"/>
  </w:num>
  <w:num w:numId="30">
    <w:abstractNumId w:val="21"/>
  </w:num>
  <w:num w:numId="31">
    <w:abstractNumId w:val="47"/>
  </w:num>
  <w:num w:numId="32">
    <w:abstractNumId w:val="24"/>
  </w:num>
  <w:num w:numId="33">
    <w:abstractNumId w:val="59"/>
  </w:num>
  <w:num w:numId="34">
    <w:abstractNumId w:val="29"/>
  </w:num>
  <w:num w:numId="35">
    <w:abstractNumId w:val="23"/>
  </w:num>
  <w:num w:numId="36">
    <w:abstractNumId w:val="37"/>
  </w:num>
  <w:num w:numId="37">
    <w:abstractNumId w:val="52"/>
  </w:num>
  <w:num w:numId="38">
    <w:abstractNumId w:val="33"/>
  </w:num>
  <w:num w:numId="39">
    <w:abstractNumId w:val="35"/>
  </w:num>
  <w:num w:numId="40">
    <w:abstractNumId w:val="38"/>
  </w:num>
  <w:num w:numId="41">
    <w:abstractNumId w:val="39"/>
  </w:num>
  <w:num w:numId="42">
    <w:abstractNumId w:val="34"/>
  </w:num>
  <w:num w:numId="43">
    <w:abstractNumId w:val="58"/>
  </w:num>
  <w:num w:numId="44">
    <w:abstractNumId w:val="56"/>
  </w:num>
  <w:num w:numId="45">
    <w:abstractNumId w:val="40"/>
  </w:num>
  <w:num w:numId="46">
    <w:abstractNumId w:val="49"/>
  </w:num>
  <w:num w:numId="47">
    <w:abstractNumId w:val="26"/>
  </w:num>
  <w:num w:numId="48">
    <w:abstractNumId w:val="30"/>
  </w:num>
  <w:num w:numId="49">
    <w:abstractNumId w:val="32"/>
    <w:lvlOverride w:ilvl="0">
      <w:startOverride w:val="2"/>
    </w:lvlOverride>
    <w:lvlOverride w:ilvl="1">
      <w:startOverride w:val="5"/>
    </w:lvlOverride>
    <w:lvlOverride w:ilvl="2">
      <w:startOverride w:val="2"/>
    </w:lvlOverride>
  </w:num>
  <w:num w:numId="50">
    <w:abstractNumId w:val="31"/>
  </w:num>
  <w:num w:numId="51">
    <w:abstractNumId w:val="57"/>
  </w:num>
  <w:num w:numId="52">
    <w:abstractNumId w:val="55"/>
  </w:num>
  <w:num w:numId="53">
    <w:abstractNumId w:val="43"/>
  </w:num>
  <w:num w:numId="54">
    <w:abstractNumId w:val="46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03A"/>
    <w:rsid w:val="00004A26"/>
    <w:rsid w:val="00005591"/>
    <w:rsid w:val="0002002B"/>
    <w:rsid w:val="000325F2"/>
    <w:rsid w:val="000356CB"/>
    <w:rsid w:val="00036963"/>
    <w:rsid w:val="0004241B"/>
    <w:rsid w:val="00042D44"/>
    <w:rsid w:val="00047093"/>
    <w:rsid w:val="0004724C"/>
    <w:rsid w:val="00052959"/>
    <w:rsid w:val="0005674F"/>
    <w:rsid w:val="00065488"/>
    <w:rsid w:val="00070589"/>
    <w:rsid w:val="00070695"/>
    <w:rsid w:val="00074F5B"/>
    <w:rsid w:val="0008465B"/>
    <w:rsid w:val="00084F20"/>
    <w:rsid w:val="00091EC6"/>
    <w:rsid w:val="000B73C1"/>
    <w:rsid w:val="000C0CB6"/>
    <w:rsid w:val="000D577C"/>
    <w:rsid w:val="000F3A70"/>
    <w:rsid w:val="0010374D"/>
    <w:rsid w:val="001044CC"/>
    <w:rsid w:val="0010703A"/>
    <w:rsid w:val="001208A5"/>
    <w:rsid w:val="00123130"/>
    <w:rsid w:val="00124034"/>
    <w:rsid w:val="0012718D"/>
    <w:rsid w:val="00133E3C"/>
    <w:rsid w:val="00134B46"/>
    <w:rsid w:val="00146550"/>
    <w:rsid w:val="00150F0A"/>
    <w:rsid w:val="00152E06"/>
    <w:rsid w:val="00160F1B"/>
    <w:rsid w:val="001651F1"/>
    <w:rsid w:val="00172981"/>
    <w:rsid w:val="00175F3C"/>
    <w:rsid w:val="001848DE"/>
    <w:rsid w:val="0019139C"/>
    <w:rsid w:val="001A04C2"/>
    <w:rsid w:val="001B7060"/>
    <w:rsid w:val="001C0704"/>
    <w:rsid w:val="001D2515"/>
    <w:rsid w:val="001D2CD2"/>
    <w:rsid w:val="001D69F7"/>
    <w:rsid w:val="001F3436"/>
    <w:rsid w:val="001F4F01"/>
    <w:rsid w:val="00200834"/>
    <w:rsid w:val="002023D3"/>
    <w:rsid w:val="00203EFC"/>
    <w:rsid w:val="00213445"/>
    <w:rsid w:val="00213DA8"/>
    <w:rsid w:val="00223127"/>
    <w:rsid w:val="00224C94"/>
    <w:rsid w:val="00225920"/>
    <w:rsid w:val="002362D0"/>
    <w:rsid w:val="00240AF2"/>
    <w:rsid w:val="002434EB"/>
    <w:rsid w:val="0027267D"/>
    <w:rsid w:val="00276CD0"/>
    <w:rsid w:val="00286A27"/>
    <w:rsid w:val="0029101F"/>
    <w:rsid w:val="00296EDA"/>
    <w:rsid w:val="002A0C80"/>
    <w:rsid w:val="002A3153"/>
    <w:rsid w:val="002A4B41"/>
    <w:rsid w:val="002A57B8"/>
    <w:rsid w:val="002A75BD"/>
    <w:rsid w:val="002B1D2B"/>
    <w:rsid w:val="002B51C4"/>
    <w:rsid w:val="002B630D"/>
    <w:rsid w:val="002B635C"/>
    <w:rsid w:val="002C01D2"/>
    <w:rsid w:val="002C1A1A"/>
    <w:rsid w:val="002C28AB"/>
    <w:rsid w:val="002C2B48"/>
    <w:rsid w:val="002C2B50"/>
    <w:rsid w:val="002D2F63"/>
    <w:rsid w:val="002D64FE"/>
    <w:rsid w:val="002E0F3C"/>
    <w:rsid w:val="002F6D64"/>
    <w:rsid w:val="00301516"/>
    <w:rsid w:val="00301B21"/>
    <w:rsid w:val="00302C29"/>
    <w:rsid w:val="00303E73"/>
    <w:rsid w:val="003128AA"/>
    <w:rsid w:val="003156A4"/>
    <w:rsid w:val="00325E69"/>
    <w:rsid w:val="00342FE0"/>
    <w:rsid w:val="00343EB0"/>
    <w:rsid w:val="00346AC0"/>
    <w:rsid w:val="0035100C"/>
    <w:rsid w:val="00356B70"/>
    <w:rsid w:val="0036168F"/>
    <w:rsid w:val="00370F07"/>
    <w:rsid w:val="003728E1"/>
    <w:rsid w:val="00374556"/>
    <w:rsid w:val="0037770F"/>
    <w:rsid w:val="00381631"/>
    <w:rsid w:val="00381D31"/>
    <w:rsid w:val="00381F7C"/>
    <w:rsid w:val="00385FF0"/>
    <w:rsid w:val="0038779A"/>
    <w:rsid w:val="0039070D"/>
    <w:rsid w:val="003936F6"/>
    <w:rsid w:val="00397098"/>
    <w:rsid w:val="00397222"/>
    <w:rsid w:val="003B070A"/>
    <w:rsid w:val="003B6262"/>
    <w:rsid w:val="003C001E"/>
    <w:rsid w:val="003D0EDA"/>
    <w:rsid w:val="003D42C9"/>
    <w:rsid w:val="003D431F"/>
    <w:rsid w:val="003D58FD"/>
    <w:rsid w:val="003E2491"/>
    <w:rsid w:val="003E27E9"/>
    <w:rsid w:val="003E61D3"/>
    <w:rsid w:val="003F6F27"/>
    <w:rsid w:val="00413068"/>
    <w:rsid w:val="00433F4F"/>
    <w:rsid w:val="00435582"/>
    <w:rsid w:val="0043587E"/>
    <w:rsid w:val="00435A47"/>
    <w:rsid w:val="00440B6B"/>
    <w:rsid w:val="00455963"/>
    <w:rsid w:val="00456CEA"/>
    <w:rsid w:val="00466072"/>
    <w:rsid w:val="00466D42"/>
    <w:rsid w:val="00477198"/>
    <w:rsid w:val="00480F49"/>
    <w:rsid w:val="00481EEF"/>
    <w:rsid w:val="00484EF3"/>
    <w:rsid w:val="00492794"/>
    <w:rsid w:val="004A717A"/>
    <w:rsid w:val="004B1895"/>
    <w:rsid w:val="004B2107"/>
    <w:rsid w:val="004C58A9"/>
    <w:rsid w:val="004C5A21"/>
    <w:rsid w:val="004D6596"/>
    <w:rsid w:val="004D6A57"/>
    <w:rsid w:val="004E12FE"/>
    <w:rsid w:val="004E5F48"/>
    <w:rsid w:val="004E6AC9"/>
    <w:rsid w:val="004F4288"/>
    <w:rsid w:val="004F584F"/>
    <w:rsid w:val="005000A9"/>
    <w:rsid w:val="00521443"/>
    <w:rsid w:val="00522DBF"/>
    <w:rsid w:val="00534CE5"/>
    <w:rsid w:val="00535615"/>
    <w:rsid w:val="00540512"/>
    <w:rsid w:val="00541F84"/>
    <w:rsid w:val="005431AB"/>
    <w:rsid w:val="00543E0F"/>
    <w:rsid w:val="005547A4"/>
    <w:rsid w:val="00555489"/>
    <w:rsid w:val="0056013E"/>
    <w:rsid w:val="00583B75"/>
    <w:rsid w:val="00586162"/>
    <w:rsid w:val="005861FC"/>
    <w:rsid w:val="005965B0"/>
    <w:rsid w:val="005A4557"/>
    <w:rsid w:val="005A49F7"/>
    <w:rsid w:val="005C6EFC"/>
    <w:rsid w:val="005C7E2D"/>
    <w:rsid w:val="005D1520"/>
    <w:rsid w:val="005D7430"/>
    <w:rsid w:val="005D7BCD"/>
    <w:rsid w:val="005E491C"/>
    <w:rsid w:val="00600DD2"/>
    <w:rsid w:val="006010DA"/>
    <w:rsid w:val="0060297B"/>
    <w:rsid w:val="006135BE"/>
    <w:rsid w:val="00616BD9"/>
    <w:rsid w:val="00621039"/>
    <w:rsid w:val="00633AD9"/>
    <w:rsid w:val="00640124"/>
    <w:rsid w:val="00641AF8"/>
    <w:rsid w:val="00643A04"/>
    <w:rsid w:val="00644859"/>
    <w:rsid w:val="0064530E"/>
    <w:rsid w:val="00645B10"/>
    <w:rsid w:val="00654D89"/>
    <w:rsid w:val="00657BCE"/>
    <w:rsid w:val="00660508"/>
    <w:rsid w:val="006612E7"/>
    <w:rsid w:val="00666D07"/>
    <w:rsid w:val="00692105"/>
    <w:rsid w:val="00694374"/>
    <w:rsid w:val="006944C2"/>
    <w:rsid w:val="006A567B"/>
    <w:rsid w:val="006A5D8D"/>
    <w:rsid w:val="006B098C"/>
    <w:rsid w:val="006B2F23"/>
    <w:rsid w:val="006C0941"/>
    <w:rsid w:val="006C210B"/>
    <w:rsid w:val="006C488A"/>
    <w:rsid w:val="006D0607"/>
    <w:rsid w:val="006D5C98"/>
    <w:rsid w:val="006E421A"/>
    <w:rsid w:val="006F187F"/>
    <w:rsid w:val="006F4438"/>
    <w:rsid w:val="007002A2"/>
    <w:rsid w:val="007002F3"/>
    <w:rsid w:val="00730348"/>
    <w:rsid w:val="007323E4"/>
    <w:rsid w:val="007349CA"/>
    <w:rsid w:val="007429DB"/>
    <w:rsid w:val="00745551"/>
    <w:rsid w:val="00763D88"/>
    <w:rsid w:val="0076712B"/>
    <w:rsid w:val="00767AA4"/>
    <w:rsid w:val="007706BA"/>
    <w:rsid w:val="00780783"/>
    <w:rsid w:val="0078112A"/>
    <w:rsid w:val="0078139E"/>
    <w:rsid w:val="00784D1D"/>
    <w:rsid w:val="00791495"/>
    <w:rsid w:val="00791AB1"/>
    <w:rsid w:val="007956D9"/>
    <w:rsid w:val="007A2060"/>
    <w:rsid w:val="007A6CEC"/>
    <w:rsid w:val="007B446F"/>
    <w:rsid w:val="007B62E4"/>
    <w:rsid w:val="007C5D37"/>
    <w:rsid w:val="007D1E92"/>
    <w:rsid w:val="007D31EC"/>
    <w:rsid w:val="007D4A05"/>
    <w:rsid w:val="007E4496"/>
    <w:rsid w:val="007F049F"/>
    <w:rsid w:val="007F26D2"/>
    <w:rsid w:val="008023AC"/>
    <w:rsid w:val="008029EC"/>
    <w:rsid w:val="0080383D"/>
    <w:rsid w:val="00814CE2"/>
    <w:rsid w:val="00814E97"/>
    <w:rsid w:val="00817815"/>
    <w:rsid w:val="008214A6"/>
    <w:rsid w:val="008252EE"/>
    <w:rsid w:val="008253D7"/>
    <w:rsid w:val="008309B0"/>
    <w:rsid w:val="00835130"/>
    <w:rsid w:val="00837EA8"/>
    <w:rsid w:val="008477F0"/>
    <w:rsid w:val="00853431"/>
    <w:rsid w:val="00855BFB"/>
    <w:rsid w:val="008566EE"/>
    <w:rsid w:val="0086106A"/>
    <w:rsid w:val="00865E4D"/>
    <w:rsid w:val="00870332"/>
    <w:rsid w:val="0087655B"/>
    <w:rsid w:val="00890A24"/>
    <w:rsid w:val="008950EE"/>
    <w:rsid w:val="00897B50"/>
    <w:rsid w:val="008A3859"/>
    <w:rsid w:val="008A6574"/>
    <w:rsid w:val="008A727C"/>
    <w:rsid w:val="008C3463"/>
    <w:rsid w:val="008C4E58"/>
    <w:rsid w:val="008C6180"/>
    <w:rsid w:val="008D1757"/>
    <w:rsid w:val="008D6D39"/>
    <w:rsid w:val="008E31F1"/>
    <w:rsid w:val="008E357C"/>
    <w:rsid w:val="008F0FED"/>
    <w:rsid w:val="008F6A5E"/>
    <w:rsid w:val="00901976"/>
    <w:rsid w:val="00905AEE"/>
    <w:rsid w:val="00911500"/>
    <w:rsid w:val="0091185B"/>
    <w:rsid w:val="009213BD"/>
    <w:rsid w:val="00921D32"/>
    <w:rsid w:val="00960159"/>
    <w:rsid w:val="00960B8D"/>
    <w:rsid w:val="0097428E"/>
    <w:rsid w:val="00975260"/>
    <w:rsid w:val="009756FE"/>
    <w:rsid w:val="0098176F"/>
    <w:rsid w:val="00986E69"/>
    <w:rsid w:val="009B376E"/>
    <w:rsid w:val="009B3C8C"/>
    <w:rsid w:val="009B641C"/>
    <w:rsid w:val="009B74F2"/>
    <w:rsid w:val="009C18EA"/>
    <w:rsid w:val="009C460A"/>
    <w:rsid w:val="009C6F38"/>
    <w:rsid w:val="009D097E"/>
    <w:rsid w:val="009D1126"/>
    <w:rsid w:val="009E35C4"/>
    <w:rsid w:val="009E42DC"/>
    <w:rsid w:val="009E5E07"/>
    <w:rsid w:val="009E6A03"/>
    <w:rsid w:val="009F0A2E"/>
    <w:rsid w:val="009F2DE6"/>
    <w:rsid w:val="00A04E6E"/>
    <w:rsid w:val="00A12D9A"/>
    <w:rsid w:val="00A24279"/>
    <w:rsid w:val="00A277CA"/>
    <w:rsid w:val="00A3730E"/>
    <w:rsid w:val="00A43E07"/>
    <w:rsid w:val="00A50E98"/>
    <w:rsid w:val="00A5488A"/>
    <w:rsid w:val="00A60110"/>
    <w:rsid w:val="00A615EA"/>
    <w:rsid w:val="00A67C37"/>
    <w:rsid w:val="00A80170"/>
    <w:rsid w:val="00A8058E"/>
    <w:rsid w:val="00A855A1"/>
    <w:rsid w:val="00A93E46"/>
    <w:rsid w:val="00AA2C58"/>
    <w:rsid w:val="00AA3FE8"/>
    <w:rsid w:val="00AA76D2"/>
    <w:rsid w:val="00AB1C7D"/>
    <w:rsid w:val="00AB461A"/>
    <w:rsid w:val="00AB5E8D"/>
    <w:rsid w:val="00AC0A49"/>
    <w:rsid w:val="00AC152C"/>
    <w:rsid w:val="00AC6106"/>
    <w:rsid w:val="00AD22CA"/>
    <w:rsid w:val="00AD24D5"/>
    <w:rsid w:val="00AD4FC0"/>
    <w:rsid w:val="00AE3405"/>
    <w:rsid w:val="00AE4E87"/>
    <w:rsid w:val="00AE6904"/>
    <w:rsid w:val="00AE6B7D"/>
    <w:rsid w:val="00AF4C15"/>
    <w:rsid w:val="00B01813"/>
    <w:rsid w:val="00B038C5"/>
    <w:rsid w:val="00B03A2F"/>
    <w:rsid w:val="00B05306"/>
    <w:rsid w:val="00B1060E"/>
    <w:rsid w:val="00B22BED"/>
    <w:rsid w:val="00B333B8"/>
    <w:rsid w:val="00B36634"/>
    <w:rsid w:val="00B369F4"/>
    <w:rsid w:val="00B40DF5"/>
    <w:rsid w:val="00B41FFC"/>
    <w:rsid w:val="00B43FBB"/>
    <w:rsid w:val="00B44906"/>
    <w:rsid w:val="00B47FBC"/>
    <w:rsid w:val="00B5154C"/>
    <w:rsid w:val="00B517B3"/>
    <w:rsid w:val="00B61B30"/>
    <w:rsid w:val="00B61BDA"/>
    <w:rsid w:val="00B625B4"/>
    <w:rsid w:val="00B73E95"/>
    <w:rsid w:val="00B800E4"/>
    <w:rsid w:val="00B94A17"/>
    <w:rsid w:val="00B97377"/>
    <w:rsid w:val="00BA15C1"/>
    <w:rsid w:val="00BA197D"/>
    <w:rsid w:val="00BA229C"/>
    <w:rsid w:val="00BB2F45"/>
    <w:rsid w:val="00BC09CD"/>
    <w:rsid w:val="00BC2D7C"/>
    <w:rsid w:val="00BC4D74"/>
    <w:rsid w:val="00BC7A45"/>
    <w:rsid w:val="00BD5658"/>
    <w:rsid w:val="00BE1FF2"/>
    <w:rsid w:val="00BF70E8"/>
    <w:rsid w:val="00C021F6"/>
    <w:rsid w:val="00C10A84"/>
    <w:rsid w:val="00C12194"/>
    <w:rsid w:val="00C206FF"/>
    <w:rsid w:val="00C2561D"/>
    <w:rsid w:val="00C27662"/>
    <w:rsid w:val="00C3116C"/>
    <w:rsid w:val="00C32DF2"/>
    <w:rsid w:val="00C37B4E"/>
    <w:rsid w:val="00C64C7F"/>
    <w:rsid w:val="00C737E4"/>
    <w:rsid w:val="00C840AD"/>
    <w:rsid w:val="00C877CD"/>
    <w:rsid w:val="00C97EA8"/>
    <w:rsid w:val="00CA12A3"/>
    <w:rsid w:val="00CA23BC"/>
    <w:rsid w:val="00CB348E"/>
    <w:rsid w:val="00CB60BF"/>
    <w:rsid w:val="00CC017D"/>
    <w:rsid w:val="00CC67BD"/>
    <w:rsid w:val="00CC7EF2"/>
    <w:rsid w:val="00CD025A"/>
    <w:rsid w:val="00CD2E91"/>
    <w:rsid w:val="00CE2926"/>
    <w:rsid w:val="00CE377B"/>
    <w:rsid w:val="00CF5B03"/>
    <w:rsid w:val="00D000FB"/>
    <w:rsid w:val="00D002D9"/>
    <w:rsid w:val="00D044D5"/>
    <w:rsid w:val="00D10E9C"/>
    <w:rsid w:val="00D15751"/>
    <w:rsid w:val="00D2042D"/>
    <w:rsid w:val="00D218A5"/>
    <w:rsid w:val="00D2264F"/>
    <w:rsid w:val="00D22B10"/>
    <w:rsid w:val="00D23016"/>
    <w:rsid w:val="00D244C8"/>
    <w:rsid w:val="00D2593D"/>
    <w:rsid w:val="00D31441"/>
    <w:rsid w:val="00D33BE9"/>
    <w:rsid w:val="00D412AB"/>
    <w:rsid w:val="00D55087"/>
    <w:rsid w:val="00D70F65"/>
    <w:rsid w:val="00D72586"/>
    <w:rsid w:val="00D74C12"/>
    <w:rsid w:val="00D76D30"/>
    <w:rsid w:val="00D80A29"/>
    <w:rsid w:val="00D826BE"/>
    <w:rsid w:val="00D827CF"/>
    <w:rsid w:val="00D8576B"/>
    <w:rsid w:val="00D874CA"/>
    <w:rsid w:val="00DA0BEC"/>
    <w:rsid w:val="00DB53A7"/>
    <w:rsid w:val="00DB5508"/>
    <w:rsid w:val="00DD5146"/>
    <w:rsid w:val="00DE0D9F"/>
    <w:rsid w:val="00DE17B2"/>
    <w:rsid w:val="00DF2445"/>
    <w:rsid w:val="00DF5491"/>
    <w:rsid w:val="00DF7225"/>
    <w:rsid w:val="00E026EE"/>
    <w:rsid w:val="00E04D60"/>
    <w:rsid w:val="00E15B34"/>
    <w:rsid w:val="00E378AC"/>
    <w:rsid w:val="00E42D5F"/>
    <w:rsid w:val="00E4583D"/>
    <w:rsid w:val="00E45921"/>
    <w:rsid w:val="00E45F86"/>
    <w:rsid w:val="00E57610"/>
    <w:rsid w:val="00E75382"/>
    <w:rsid w:val="00E75535"/>
    <w:rsid w:val="00E77773"/>
    <w:rsid w:val="00E8623C"/>
    <w:rsid w:val="00E91137"/>
    <w:rsid w:val="00E94C2E"/>
    <w:rsid w:val="00E9592F"/>
    <w:rsid w:val="00EA2DA2"/>
    <w:rsid w:val="00EB0FEC"/>
    <w:rsid w:val="00EB1AD8"/>
    <w:rsid w:val="00EB5CEB"/>
    <w:rsid w:val="00EB68B0"/>
    <w:rsid w:val="00EC3E4F"/>
    <w:rsid w:val="00ED0E86"/>
    <w:rsid w:val="00ED44F0"/>
    <w:rsid w:val="00ED7D0B"/>
    <w:rsid w:val="00EE1E00"/>
    <w:rsid w:val="00EE1E0A"/>
    <w:rsid w:val="00EE2807"/>
    <w:rsid w:val="00EE4C57"/>
    <w:rsid w:val="00EE4DC2"/>
    <w:rsid w:val="00EE5F61"/>
    <w:rsid w:val="00EF25C1"/>
    <w:rsid w:val="00EF28D5"/>
    <w:rsid w:val="00F03008"/>
    <w:rsid w:val="00F03869"/>
    <w:rsid w:val="00F0567B"/>
    <w:rsid w:val="00F05AB2"/>
    <w:rsid w:val="00F06F87"/>
    <w:rsid w:val="00F14AF3"/>
    <w:rsid w:val="00F15FE3"/>
    <w:rsid w:val="00F20A4D"/>
    <w:rsid w:val="00F37504"/>
    <w:rsid w:val="00F42F90"/>
    <w:rsid w:val="00F4529A"/>
    <w:rsid w:val="00F46C60"/>
    <w:rsid w:val="00F612AE"/>
    <w:rsid w:val="00F620C6"/>
    <w:rsid w:val="00F638B5"/>
    <w:rsid w:val="00F649AF"/>
    <w:rsid w:val="00F74224"/>
    <w:rsid w:val="00F91EC5"/>
    <w:rsid w:val="00F979FD"/>
    <w:rsid w:val="00FA7497"/>
    <w:rsid w:val="00FB2258"/>
    <w:rsid w:val="00FB3CBF"/>
    <w:rsid w:val="00FC2C2B"/>
    <w:rsid w:val="00FC7D7D"/>
    <w:rsid w:val="00FD05A1"/>
    <w:rsid w:val="00FD14B9"/>
    <w:rsid w:val="00FD7A9D"/>
    <w:rsid w:val="00FE0267"/>
    <w:rsid w:val="00FE2D6E"/>
    <w:rsid w:val="00FF3DC6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B51C4"/>
    <w:pPr>
      <w:widowControl w:val="0"/>
      <w:suppressAutoHyphens/>
      <w:spacing w:after="200" w:line="276" w:lineRule="auto"/>
      <w:ind w:firstLine="567"/>
      <w:jc w:val="both"/>
    </w:pPr>
    <w:rPr>
      <w:sz w:val="24"/>
      <w:szCs w:val="24"/>
      <w:lang w:eastAsia="hi-IN" w:bidi="hi-IN"/>
    </w:rPr>
  </w:style>
  <w:style w:type="paragraph" w:styleId="Heading1">
    <w:name w:val="heading 1"/>
    <w:aliases w:val="Знак5"/>
    <w:basedOn w:val="Normal"/>
    <w:next w:val="Normal"/>
    <w:link w:val="Heading1Char"/>
    <w:uiPriority w:val="99"/>
    <w:qFormat/>
    <w:rsid w:val="00F42F90"/>
    <w:pPr>
      <w:keepNext/>
      <w:keepLines/>
      <w:widowControl/>
      <w:suppressAutoHyphens w:val="0"/>
      <w:spacing w:before="480" w:after="0"/>
      <w:outlineLvl w:val="0"/>
    </w:pPr>
    <w:rPr>
      <w:b/>
      <w:bCs/>
      <w:szCs w:val="28"/>
      <w:lang w:eastAsia="en-US" w:bidi="ar-SA"/>
    </w:rPr>
  </w:style>
  <w:style w:type="paragraph" w:styleId="Heading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,Знак3"/>
    <w:basedOn w:val="Normal"/>
    <w:next w:val="Normal"/>
    <w:link w:val="Heading2Char"/>
    <w:uiPriority w:val="99"/>
    <w:qFormat/>
    <w:rsid w:val="00F42F90"/>
    <w:pPr>
      <w:keepNext/>
      <w:keepLines/>
      <w:widowControl/>
      <w:numPr>
        <w:ilvl w:val="1"/>
        <w:numId w:val="17"/>
      </w:numPr>
      <w:suppressAutoHyphens w:val="0"/>
      <w:spacing w:before="200"/>
      <w:ind w:left="856" w:hanging="499"/>
      <w:outlineLvl w:val="1"/>
    </w:pPr>
    <w:rPr>
      <w:b/>
      <w:bCs/>
      <w:szCs w:val="26"/>
      <w:lang w:eastAsia="en-US" w:bidi="ar-SA"/>
    </w:rPr>
  </w:style>
  <w:style w:type="paragraph" w:styleId="Heading3">
    <w:name w:val="heading 3"/>
    <w:aliases w:val="Знак Знак,Знак Знак Знак"/>
    <w:basedOn w:val="Normal"/>
    <w:next w:val="Normal"/>
    <w:link w:val="Heading3Char"/>
    <w:uiPriority w:val="99"/>
    <w:qFormat/>
    <w:rsid w:val="00F42F90"/>
    <w:pPr>
      <w:keepNext/>
      <w:keepLines/>
      <w:widowControl/>
      <w:suppressAutoHyphens w:val="0"/>
      <w:spacing w:after="240" w:line="240" w:lineRule="auto"/>
      <w:ind w:firstLine="0"/>
      <w:jc w:val="center"/>
      <w:outlineLvl w:val="2"/>
    </w:pPr>
    <w:rPr>
      <w:bCs/>
      <w:i/>
      <w:sz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2F90"/>
    <w:pPr>
      <w:keepNext/>
      <w:widowControl/>
      <w:suppressAutoHyphens w:val="0"/>
      <w:spacing w:after="0" w:line="360" w:lineRule="auto"/>
      <w:ind w:firstLine="0"/>
      <w:jc w:val="center"/>
      <w:outlineLvl w:val="3"/>
    </w:pPr>
    <w:rPr>
      <w:i/>
      <w:iCs/>
      <w:lang w:eastAsia="ru-RU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2F90"/>
    <w:pPr>
      <w:keepNext/>
      <w:widowControl/>
      <w:suppressAutoHyphens w:val="0"/>
      <w:spacing w:after="0" w:line="240" w:lineRule="auto"/>
      <w:ind w:firstLine="0"/>
      <w:jc w:val="center"/>
      <w:outlineLvl w:val="4"/>
    </w:pPr>
    <w:rPr>
      <w:u w:val="single"/>
      <w:lang w:eastAsia="ru-RU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2F90"/>
    <w:pPr>
      <w:keepNext/>
      <w:widowControl/>
      <w:suppressAutoHyphens w:val="0"/>
      <w:spacing w:after="0" w:line="360" w:lineRule="auto"/>
      <w:ind w:firstLine="709"/>
      <w:jc w:val="center"/>
      <w:outlineLvl w:val="5"/>
    </w:pPr>
    <w:rPr>
      <w:bCs/>
      <w:i/>
      <w:iCs/>
      <w:lang w:eastAsia="ru-RU"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2F90"/>
    <w:pPr>
      <w:keepNext/>
      <w:widowControl/>
      <w:suppressAutoHyphens w:val="0"/>
      <w:spacing w:after="0" w:line="240" w:lineRule="auto"/>
      <w:ind w:firstLine="0"/>
      <w:outlineLvl w:val="6"/>
    </w:pPr>
    <w:rPr>
      <w:b/>
      <w:bCs/>
      <w:i/>
      <w:iCs/>
      <w:lang w:eastAsia="ru-RU"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42F90"/>
    <w:pPr>
      <w:keepNext/>
      <w:widowControl/>
      <w:suppressAutoHyphens w:val="0"/>
      <w:spacing w:after="0" w:line="360" w:lineRule="auto"/>
      <w:ind w:firstLine="709"/>
      <w:jc w:val="center"/>
      <w:outlineLvl w:val="7"/>
    </w:pPr>
    <w:rPr>
      <w:b/>
      <w:i/>
      <w:iCs/>
      <w:lang w:eastAsia="ru-RU"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42F90"/>
    <w:pPr>
      <w:keepNext/>
      <w:widowControl/>
      <w:suppressAutoHyphens w:val="0"/>
      <w:spacing w:after="0" w:line="240" w:lineRule="auto"/>
      <w:ind w:firstLine="0"/>
      <w:jc w:val="left"/>
      <w:outlineLvl w:val="8"/>
    </w:pPr>
    <w:rPr>
      <w:szCs w:val="20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5 Char"/>
    <w:basedOn w:val="DefaultParagraphFont"/>
    <w:link w:val="Heading1"/>
    <w:uiPriority w:val="99"/>
    <w:locked/>
    <w:rsid w:val="002B51C4"/>
    <w:rPr>
      <w:rFonts w:ascii="Times New Roman" w:hAnsi="Times New Roman" w:cs="Times New Roman"/>
      <w:b/>
      <w:bCs/>
      <w:sz w:val="28"/>
    </w:rPr>
  </w:style>
  <w:style w:type="character" w:customStyle="1" w:styleId="Heading2Char">
    <w:name w:val="Heading 2 Char"/>
    <w:aliases w:val="Заголовок 2 Знак Знак Знак Знак Char,Заголовок 2 Знак Знак Знак Знак Знак Знак Знак Знак Char,Заголовок 2 Знак Знак Знак Знак Знак Знак Знак Знак Знак Char,Заголовок 2 Знак1 Знак Char,Заголовок 2 Знак Знак Знак Char,Знак3 Char"/>
    <w:basedOn w:val="DefaultParagraphFont"/>
    <w:link w:val="Heading2"/>
    <w:uiPriority w:val="99"/>
    <w:locked/>
    <w:rsid w:val="002B51C4"/>
    <w:rPr>
      <w:rFonts w:ascii="Times New Roman" w:hAnsi="Times New Roman" w:cs="Times New Roman"/>
      <w:b/>
      <w:bCs/>
      <w:sz w:val="26"/>
    </w:rPr>
  </w:style>
  <w:style w:type="character" w:customStyle="1" w:styleId="Heading3Char">
    <w:name w:val="Heading 3 Char"/>
    <w:aliases w:val="Знак Знак Char,Знак Знак Знак Char"/>
    <w:basedOn w:val="DefaultParagraphFont"/>
    <w:link w:val="Heading3"/>
    <w:uiPriority w:val="99"/>
    <w:locked/>
    <w:rsid w:val="002B51C4"/>
    <w:rPr>
      <w:rFonts w:ascii="Times New Roman" w:hAnsi="Times New Roman" w:cs="Times New Roman"/>
      <w:i/>
      <w:iCs/>
      <w:sz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B51C4"/>
    <w:rPr>
      <w:rFonts w:ascii="Times New Roman" w:hAnsi="Times New Roman" w:cs="Times New Roman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B51C4"/>
    <w:rPr>
      <w:rFonts w:ascii="Times New Roman" w:hAnsi="Times New Roman" w:cs="Times New Roman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B51C4"/>
    <w:rPr>
      <w:rFonts w:ascii="Times New Roman" w:hAnsi="Times New Roman" w:cs="Times New Roman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B51C4"/>
    <w:rPr>
      <w:rFonts w:ascii="Times New Roman" w:hAnsi="Times New Roman" w:cs="Times New Roman"/>
      <w:b/>
      <w:bCs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B51C4"/>
    <w:rPr>
      <w:rFonts w:ascii="Times New Roman" w:hAnsi="Times New Roman" w:cs="Times New Roman"/>
      <w:b/>
      <w:bCs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B51C4"/>
    <w:rPr>
      <w:rFonts w:ascii="Times New Roman" w:hAnsi="Times New Roman" w:cs="Times New Roman"/>
      <w:sz w:val="20"/>
    </w:rPr>
  </w:style>
  <w:style w:type="character" w:customStyle="1" w:styleId="Heading1Char1">
    <w:name w:val="Heading 1 Char1"/>
    <w:aliases w:val="Знак5 Char1"/>
    <w:basedOn w:val="DefaultParagraphFont"/>
    <w:link w:val="Heading1"/>
    <w:uiPriority w:val="99"/>
    <w:locked/>
    <w:rsid w:val="00F42F90"/>
    <w:rPr>
      <w:rFonts w:cs="Times New Roman"/>
      <w:b/>
      <w:bCs/>
      <w:sz w:val="28"/>
      <w:szCs w:val="28"/>
      <w:lang w:eastAsia="en-US"/>
    </w:rPr>
  </w:style>
  <w:style w:type="character" w:customStyle="1" w:styleId="Heading2Char1">
    <w:name w:val="Heading 2 Char1"/>
    <w:aliases w:val="Заголовок 2 Знак Знак Знак Знак Char1,Заголовок 2 Знак Знак Знак Знак Знак Знак Знак Знак Char1,Заголовок 2 Знак Знак Знак Знак Знак Знак Знак Знак Знак Char1,Заголовок 2 Знак1 Знак Char1,Заголовок 2 Знак Знак Знак Char1,Знак3 Char1"/>
    <w:basedOn w:val="DefaultParagraphFont"/>
    <w:link w:val="Heading2"/>
    <w:uiPriority w:val="99"/>
    <w:locked/>
    <w:rsid w:val="00F42F90"/>
    <w:rPr>
      <w:rFonts w:cs="Times New Roman"/>
      <w:b/>
      <w:bCs/>
      <w:sz w:val="26"/>
      <w:szCs w:val="26"/>
      <w:lang w:eastAsia="en-US"/>
    </w:rPr>
  </w:style>
  <w:style w:type="character" w:customStyle="1" w:styleId="Heading3Char1">
    <w:name w:val="Heading 3 Char1"/>
    <w:aliases w:val="Знак Знак Char1,Знак Знак Знак Char1"/>
    <w:basedOn w:val="DefaultParagraphFont"/>
    <w:link w:val="Heading3"/>
    <w:uiPriority w:val="99"/>
    <w:locked/>
    <w:rsid w:val="00F42F90"/>
    <w:rPr>
      <w:rFonts w:cs="Times New Roman"/>
      <w:bCs/>
      <w:i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F42F90"/>
    <w:rPr>
      <w:rFonts w:cs="Times New Roman"/>
      <w:i/>
      <w:iCs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F42F90"/>
    <w:rPr>
      <w:rFonts w:cs="Times New Roman"/>
      <w:sz w:val="24"/>
      <w:szCs w:val="24"/>
      <w:u w:val="single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F42F90"/>
    <w:rPr>
      <w:rFonts w:cs="Times New Roman"/>
      <w:bCs/>
      <w:i/>
      <w:iCs/>
      <w:sz w:val="24"/>
      <w:szCs w:val="24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F42F90"/>
    <w:rPr>
      <w:rFonts w:cs="Times New Roman"/>
      <w:b/>
      <w:bCs/>
      <w:i/>
      <w:iCs/>
      <w:sz w:val="24"/>
      <w:szCs w:val="24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F42F90"/>
    <w:rPr>
      <w:rFonts w:cs="Times New Roman"/>
      <w:b/>
      <w:i/>
      <w:iCs/>
      <w:sz w:val="24"/>
      <w:szCs w:val="24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F42F90"/>
    <w:rPr>
      <w:rFonts w:cs="Times New Roman"/>
      <w:sz w:val="24"/>
    </w:rPr>
  </w:style>
  <w:style w:type="character" w:customStyle="1" w:styleId="RTFNum21">
    <w:name w:val="RTF_Num 2 1"/>
    <w:uiPriority w:val="99"/>
    <w:rsid w:val="002B51C4"/>
    <w:rPr>
      <w:rFonts w:ascii="Symbol" w:hAnsi="Symbol"/>
    </w:rPr>
  </w:style>
  <w:style w:type="character" w:customStyle="1" w:styleId="RTFNum22">
    <w:name w:val="RTF_Num 2 2"/>
    <w:uiPriority w:val="99"/>
    <w:rsid w:val="002B51C4"/>
    <w:rPr>
      <w:rFonts w:ascii="Symbol" w:hAnsi="Symbol"/>
    </w:rPr>
  </w:style>
  <w:style w:type="character" w:customStyle="1" w:styleId="RTFNum23">
    <w:name w:val="RTF_Num 2 3"/>
    <w:uiPriority w:val="99"/>
    <w:rsid w:val="002B51C4"/>
    <w:rPr>
      <w:rFonts w:ascii="Symbol" w:hAnsi="Symbol"/>
    </w:rPr>
  </w:style>
  <w:style w:type="character" w:customStyle="1" w:styleId="RTFNum24">
    <w:name w:val="RTF_Num 2 4"/>
    <w:uiPriority w:val="99"/>
    <w:rsid w:val="002B51C4"/>
    <w:rPr>
      <w:rFonts w:ascii="Symbol" w:hAnsi="Symbol"/>
    </w:rPr>
  </w:style>
  <w:style w:type="character" w:customStyle="1" w:styleId="RTFNum25">
    <w:name w:val="RTF_Num 2 5"/>
    <w:uiPriority w:val="99"/>
    <w:rsid w:val="002B51C4"/>
    <w:rPr>
      <w:rFonts w:ascii="Symbol" w:hAnsi="Symbol"/>
    </w:rPr>
  </w:style>
  <w:style w:type="character" w:customStyle="1" w:styleId="RTFNum26">
    <w:name w:val="RTF_Num 2 6"/>
    <w:uiPriority w:val="99"/>
    <w:rsid w:val="002B51C4"/>
    <w:rPr>
      <w:rFonts w:ascii="Symbol" w:hAnsi="Symbol"/>
    </w:rPr>
  </w:style>
  <w:style w:type="character" w:customStyle="1" w:styleId="RTFNum27">
    <w:name w:val="RTF_Num 2 7"/>
    <w:uiPriority w:val="99"/>
    <w:rsid w:val="002B51C4"/>
    <w:rPr>
      <w:rFonts w:ascii="Symbol" w:hAnsi="Symbol"/>
    </w:rPr>
  </w:style>
  <w:style w:type="character" w:customStyle="1" w:styleId="RTFNum28">
    <w:name w:val="RTF_Num 2 8"/>
    <w:uiPriority w:val="99"/>
    <w:rsid w:val="002B51C4"/>
    <w:rPr>
      <w:rFonts w:ascii="Symbol" w:hAnsi="Symbol"/>
    </w:rPr>
  </w:style>
  <w:style w:type="character" w:customStyle="1" w:styleId="RTFNum29">
    <w:name w:val="RTF_Num 2 9"/>
    <w:uiPriority w:val="99"/>
    <w:rsid w:val="002B51C4"/>
    <w:rPr>
      <w:rFonts w:ascii="Symbol" w:hAnsi="Symbol"/>
    </w:rPr>
  </w:style>
  <w:style w:type="character" w:customStyle="1" w:styleId="RTFNum31">
    <w:name w:val="RTF_Num 3 1"/>
    <w:uiPriority w:val="99"/>
    <w:rsid w:val="002B51C4"/>
    <w:rPr>
      <w:rFonts w:ascii="Symbol" w:hAnsi="Symbol"/>
    </w:rPr>
  </w:style>
  <w:style w:type="character" w:customStyle="1" w:styleId="RTFNum32">
    <w:name w:val="RTF_Num 3 2"/>
    <w:uiPriority w:val="99"/>
    <w:rsid w:val="002B51C4"/>
    <w:rPr>
      <w:rFonts w:ascii="Courier New" w:hAnsi="Courier New"/>
    </w:rPr>
  </w:style>
  <w:style w:type="character" w:customStyle="1" w:styleId="RTFNum33">
    <w:name w:val="RTF_Num 3 3"/>
    <w:uiPriority w:val="99"/>
    <w:rsid w:val="002B51C4"/>
    <w:rPr>
      <w:rFonts w:ascii="Wingdings" w:hAnsi="Wingdings"/>
    </w:rPr>
  </w:style>
  <w:style w:type="character" w:customStyle="1" w:styleId="RTFNum34">
    <w:name w:val="RTF_Num 3 4"/>
    <w:uiPriority w:val="99"/>
    <w:rsid w:val="002B51C4"/>
    <w:rPr>
      <w:rFonts w:ascii="Symbol" w:hAnsi="Symbol"/>
    </w:rPr>
  </w:style>
  <w:style w:type="character" w:customStyle="1" w:styleId="RTFNum35">
    <w:name w:val="RTF_Num 3 5"/>
    <w:uiPriority w:val="99"/>
    <w:rsid w:val="002B51C4"/>
    <w:rPr>
      <w:rFonts w:ascii="Courier New" w:hAnsi="Courier New"/>
    </w:rPr>
  </w:style>
  <w:style w:type="character" w:customStyle="1" w:styleId="RTFNum36">
    <w:name w:val="RTF_Num 3 6"/>
    <w:uiPriority w:val="99"/>
    <w:rsid w:val="002B51C4"/>
    <w:rPr>
      <w:rFonts w:ascii="Wingdings" w:hAnsi="Wingdings"/>
    </w:rPr>
  </w:style>
  <w:style w:type="character" w:customStyle="1" w:styleId="RTFNum37">
    <w:name w:val="RTF_Num 3 7"/>
    <w:uiPriority w:val="99"/>
    <w:rsid w:val="002B51C4"/>
    <w:rPr>
      <w:rFonts w:ascii="Symbol" w:hAnsi="Symbol"/>
    </w:rPr>
  </w:style>
  <w:style w:type="character" w:customStyle="1" w:styleId="RTFNum38">
    <w:name w:val="RTF_Num 3 8"/>
    <w:uiPriority w:val="99"/>
    <w:rsid w:val="002B51C4"/>
    <w:rPr>
      <w:rFonts w:ascii="Courier New" w:hAnsi="Courier New"/>
    </w:rPr>
  </w:style>
  <w:style w:type="character" w:customStyle="1" w:styleId="RTFNum39">
    <w:name w:val="RTF_Num 3 9"/>
    <w:uiPriority w:val="99"/>
    <w:rsid w:val="002B51C4"/>
    <w:rPr>
      <w:rFonts w:ascii="Wingdings" w:hAnsi="Wingdings"/>
    </w:rPr>
  </w:style>
  <w:style w:type="character" w:customStyle="1" w:styleId="RTFNum41">
    <w:name w:val="RTF_Num 4 1"/>
    <w:uiPriority w:val="99"/>
    <w:rsid w:val="002B51C4"/>
    <w:rPr>
      <w:rFonts w:ascii="Symbol" w:hAnsi="Symbol"/>
    </w:rPr>
  </w:style>
  <w:style w:type="character" w:customStyle="1" w:styleId="RTFNum42">
    <w:name w:val="RTF_Num 4 2"/>
    <w:uiPriority w:val="99"/>
    <w:rsid w:val="002B51C4"/>
    <w:rPr>
      <w:rFonts w:ascii="Courier New" w:hAnsi="Courier New"/>
    </w:rPr>
  </w:style>
  <w:style w:type="character" w:customStyle="1" w:styleId="RTFNum43">
    <w:name w:val="RTF_Num 4 3"/>
    <w:uiPriority w:val="99"/>
    <w:rsid w:val="002B51C4"/>
    <w:rPr>
      <w:rFonts w:ascii="Wingdings" w:hAnsi="Wingdings"/>
    </w:rPr>
  </w:style>
  <w:style w:type="character" w:customStyle="1" w:styleId="RTFNum44">
    <w:name w:val="RTF_Num 4 4"/>
    <w:uiPriority w:val="99"/>
    <w:rsid w:val="002B51C4"/>
    <w:rPr>
      <w:rFonts w:ascii="Symbol" w:hAnsi="Symbol"/>
    </w:rPr>
  </w:style>
  <w:style w:type="character" w:customStyle="1" w:styleId="RTFNum45">
    <w:name w:val="RTF_Num 4 5"/>
    <w:uiPriority w:val="99"/>
    <w:rsid w:val="002B51C4"/>
    <w:rPr>
      <w:rFonts w:ascii="Courier New" w:hAnsi="Courier New"/>
    </w:rPr>
  </w:style>
  <w:style w:type="character" w:customStyle="1" w:styleId="RTFNum46">
    <w:name w:val="RTF_Num 4 6"/>
    <w:uiPriority w:val="99"/>
    <w:rsid w:val="002B51C4"/>
    <w:rPr>
      <w:rFonts w:ascii="Wingdings" w:hAnsi="Wingdings"/>
    </w:rPr>
  </w:style>
  <w:style w:type="character" w:customStyle="1" w:styleId="RTFNum47">
    <w:name w:val="RTF_Num 4 7"/>
    <w:uiPriority w:val="99"/>
    <w:rsid w:val="002B51C4"/>
    <w:rPr>
      <w:rFonts w:ascii="Symbol" w:hAnsi="Symbol"/>
    </w:rPr>
  </w:style>
  <w:style w:type="character" w:customStyle="1" w:styleId="RTFNum48">
    <w:name w:val="RTF_Num 4 8"/>
    <w:uiPriority w:val="99"/>
    <w:rsid w:val="002B51C4"/>
    <w:rPr>
      <w:rFonts w:ascii="Courier New" w:hAnsi="Courier New"/>
    </w:rPr>
  </w:style>
  <w:style w:type="character" w:customStyle="1" w:styleId="RTFNum49">
    <w:name w:val="RTF_Num 4 9"/>
    <w:uiPriority w:val="99"/>
    <w:rsid w:val="002B51C4"/>
    <w:rPr>
      <w:rFonts w:ascii="Wingdings" w:hAnsi="Wingdings"/>
    </w:rPr>
  </w:style>
  <w:style w:type="character" w:customStyle="1" w:styleId="RTFNum51">
    <w:name w:val="RTF_Num 5 1"/>
    <w:uiPriority w:val="99"/>
    <w:rsid w:val="002B51C4"/>
    <w:rPr>
      <w:rFonts w:ascii="Courier New" w:hAnsi="Courier New"/>
    </w:rPr>
  </w:style>
  <w:style w:type="character" w:customStyle="1" w:styleId="RTFNum52">
    <w:name w:val="RTF_Num 5 2"/>
    <w:uiPriority w:val="99"/>
    <w:rsid w:val="002B51C4"/>
    <w:rPr>
      <w:rFonts w:ascii="Courier New" w:hAnsi="Courier New"/>
    </w:rPr>
  </w:style>
  <w:style w:type="character" w:customStyle="1" w:styleId="RTFNum53">
    <w:name w:val="RTF_Num 5 3"/>
    <w:uiPriority w:val="99"/>
    <w:rsid w:val="002B51C4"/>
    <w:rPr>
      <w:rFonts w:ascii="Wingdings" w:hAnsi="Wingdings"/>
    </w:rPr>
  </w:style>
  <w:style w:type="character" w:customStyle="1" w:styleId="RTFNum54">
    <w:name w:val="RTF_Num 5 4"/>
    <w:uiPriority w:val="99"/>
    <w:rsid w:val="002B51C4"/>
    <w:rPr>
      <w:rFonts w:ascii="Symbol" w:hAnsi="Symbol"/>
    </w:rPr>
  </w:style>
  <w:style w:type="character" w:customStyle="1" w:styleId="RTFNum55">
    <w:name w:val="RTF_Num 5 5"/>
    <w:uiPriority w:val="99"/>
    <w:rsid w:val="002B51C4"/>
    <w:rPr>
      <w:rFonts w:ascii="Courier New" w:hAnsi="Courier New"/>
    </w:rPr>
  </w:style>
  <w:style w:type="character" w:customStyle="1" w:styleId="RTFNum56">
    <w:name w:val="RTF_Num 5 6"/>
    <w:uiPriority w:val="99"/>
    <w:rsid w:val="002B51C4"/>
    <w:rPr>
      <w:rFonts w:ascii="Wingdings" w:hAnsi="Wingdings"/>
    </w:rPr>
  </w:style>
  <w:style w:type="character" w:customStyle="1" w:styleId="RTFNum57">
    <w:name w:val="RTF_Num 5 7"/>
    <w:uiPriority w:val="99"/>
    <w:rsid w:val="002B51C4"/>
    <w:rPr>
      <w:rFonts w:ascii="Symbol" w:hAnsi="Symbol"/>
    </w:rPr>
  </w:style>
  <w:style w:type="character" w:customStyle="1" w:styleId="RTFNum58">
    <w:name w:val="RTF_Num 5 8"/>
    <w:uiPriority w:val="99"/>
    <w:rsid w:val="002B51C4"/>
    <w:rPr>
      <w:rFonts w:ascii="Courier New" w:hAnsi="Courier New"/>
    </w:rPr>
  </w:style>
  <w:style w:type="character" w:customStyle="1" w:styleId="RTFNum59">
    <w:name w:val="RTF_Num 5 9"/>
    <w:uiPriority w:val="99"/>
    <w:rsid w:val="002B51C4"/>
    <w:rPr>
      <w:rFonts w:ascii="Wingdings" w:hAnsi="Wingdings"/>
    </w:rPr>
  </w:style>
  <w:style w:type="character" w:customStyle="1" w:styleId="RTFNum61">
    <w:name w:val="RTF_Num 6 1"/>
    <w:uiPriority w:val="99"/>
    <w:rsid w:val="002B51C4"/>
    <w:rPr>
      <w:rFonts w:ascii="Symbol" w:hAnsi="Symbol"/>
    </w:rPr>
  </w:style>
  <w:style w:type="character" w:customStyle="1" w:styleId="RTFNum62">
    <w:name w:val="RTF_Num 6 2"/>
    <w:uiPriority w:val="99"/>
    <w:rsid w:val="002B51C4"/>
    <w:rPr>
      <w:rFonts w:ascii="Courier New" w:hAnsi="Courier New"/>
    </w:rPr>
  </w:style>
  <w:style w:type="character" w:customStyle="1" w:styleId="RTFNum63">
    <w:name w:val="RTF_Num 6 3"/>
    <w:uiPriority w:val="99"/>
    <w:rsid w:val="002B51C4"/>
    <w:rPr>
      <w:rFonts w:ascii="Wingdings" w:hAnsi="Wingdings"/>
    </w:rPr>
  </w:style>
  <w:style w:type="character" w:customStyle="1" w:styleId="RTFNum64">
    <w:name w:val="RTF_Num 6 4"/>
    <w:uiPriority w:val="99"/>
    <w:rsid w:val="002B51C4"/>
    <w:rPr>
      <w:rFonts w:ascii="Symbol" w:hAnsi="Symbol"/>
    </w:rPr>
  </w:style>
  <w:style w:type="character" w:customStyle="1" w:styleId="RTFNum65">
    <w:name w:val="RTF_Num 6 5"/>
    <w:uiPriority w:val="99"/>
    <w:rsid w:val="002B51C4"/>
    <w:rPr>
      <w:rFonts w:ascii="Courier New" w:hAnsi="Courier New"/>
    </w:rPr>
  </w:style>
  <w:style w:type="character" w:customStyle="1" w:styleId="RTFNum66">
    <w:name w:val="RTF_Num 6 6"/>
    <w:uiPriority w:val="99"/>
    <w:rsid w:val="002B51C4"/>
    <w:rPr>
      <w:rFonts w:ascii="Wingdings" w:hAnsi="Wingdings"/>
    </w:rPr>
  </w:style>
  <w:style w:type="character" w:customStyle="1" w:styleId="RTFNum67">
    <w:name w:val="RTF_Num 6 7"/>
    <w:uiPriority w:val="99"/>
    <w:rsid w:val="002B51C4"/>
    <w:rPr>
      <w:rFonts w:ascii="Symbol" w:hAnsi="Symbol"/>
    </w:rPr>
  </w:style>
  <w:style w:type="character" w:customStyle="1" w:styleId="RTFNum68">
    <w:name w:val="RTF_Num 6 8"/>
    <w:uiPriority w:val="99"/>
    <w:rsid w:val="002B51C4"/>
    <w:rPr>
      <w:rFonts w:ascii="Courier New" w:hAnsi="Courier New"/>
    </w:rPr>
  </w:style>
  <w:style w:type="character" w:customStyle="1" w:styleId="RTFNum69">
    <w:name w:val="RTF_Num 6 9"/>
    <w:uiPriority w:val="99"/>
    <w:rsid w:val="002B51C4"/>
    <w:rPr>
      <w:rFonts w:ascii="Wingdings" w:hAnsi="Wingdings"/>
    </w:rPr>
  </w:style>
  <w:style w:type="character" w:customStyle="1" w:styleId="RTFNum71">
    <w:name w:val="RTF_Num 7 1"/>
    <w:uiPriority w:val="99"/>
    <w:rsid w:val="002B51C4"/>
    <w:rPr>
      <w:rFonts w:ascii="Symbol" w:hAnsi="Symbol"/>
    </w:rPr>
  </w:style>
  <w:style w:type="character" w:customStyle="1" w:styleId="RTFNum72">
    <w:name w:val="RTF_Num 7 2"/>
    <w:uiPriority w:val="99"/>
    <w:rsid w:val="002B51C4"/>
    <w:rPr>
      <w:rFonts w:ascii="Courier New" w:hAnsi="Courier New"/>
    </w:rPr>
  </w:style>
  <w:style w:type="character" w:customStyle="1" w:styleId="RTFNum73">
    <w:name w:val="RTF_Num 7 3"/>
    <w:uiPriority w:val="99"/>
    <w:rsid w:val="002B51C4"/>
    <w:rPr>
      <w:rFonts w:ascii="Wingdings" w:hAnsi="Wingdings"/>
    </w:rPr>
  </w:style>
  <w:style w:type="character" w:customStyle="1" w:styleId="RTFNum74">
    <w:name w:val="RTF_Num 7 4"/>
    <w:uiPriority w:val="99"/>
    <w:rsid w:val="002B51C4"/>
    <w:rPr>
      <w:rFonts w:ascii="Symbol" w:hAnsi="Symbol"/>
    </w:rPr>
  </w:style>
  <w:style w:type="character" w:customStyle="1" w:styleId="RTFNum75">
    <w:name w:val="RTF_Num 7 5"/>
    <w:uiPriority w:val="99"/>
    <w:rsid w:val="002B51C4"/>
    <w:rPr>
      <w:rFonts w:ascii="Courier New" w:hAnsi="Courier New"/>
    </w:rPr>
  </w:style>
  <w:style w:type="character" w:customStyle="1" w:styleId="RTFNum76">
    <w:name w:val="RTF_Num 7 6"/>
    <w:uiPriority w:val="99"/>
    <w:rsid w:val="002B51C4"/>
    <w:rPr>
      <w:rFonts w:ascii="Wingdings" w:hAnsi="Wingdings"/>
    </w:rPr>
  </w:style>
  <w:style w:type="character" w:customStyle="1" w:styleId="RTFNum77">
    <w:name w:val="RTF_Num 7 7"/>
    <w:uiPriority w:val="99"/>
    <w:rsid w:val="002B51C4"/>
    <w:rPr>
      <w:rFonts w:ascii="Symbol" w:hAnsi="Symbol"/>
    </w:rPr>
  </w:style>
  <w:style w:type="character" w:customStyle="1" w:styleId="RTFNum78">
    <w:name w:val="RTF_Num 7 8"/>
    <w:uiPriority w:val="99"/>
    <w:rsid w:val="002B51C4"/>
    <w:rPr>
      <w:rFonts w:ascii="Courier New" w:hAnsi="Courier New"/>
    </w:rPr>
  </w:style>
  <w:style w:type="character" w:customStyle="1" w:styleId="RTFNum79">
    <w:name w:val="RTF_Num 7 9"/>
    <w:uiPriority w:val="99"/>
    <w:rsid w:val="002B51C4"/>
    <w:rPr>
      <w:rFonts w:ascii="Wingdings" w:hAnsi="Wingdings"/>
    </w:rPr>
  </w:style>
  <w:style w:type="character" w:customStyle="1" w:styleId="RTFNum81">
    <w:name w:val="RTF_Num 8 1"/>
    <w:uiPriority w:val="99"/>
    <w:rsid w:val="002B51C4"/>
    <w:rPr>
      <w:rFonts w:ascii="Symbol" w:hAnsi="Symbol"/>
    </w:rPr>
  </w:style>
  <w:style w:type="character" w:customStyle="1" w:styleId="RTFNum82">
    <w:name w:val="RTF_Num 8 2"/>
    <w:uiPriority w:val="99"/>
    <w:rsid w:val="002B51C4"/>
    <w:rPr>
      <w:rFonts w:ascii="Courier New" w:hAnsi="Courier New"/>
    </w:rPr>
  </w:style>
  <w:style w:type="character" w:customStyle="1" w:styleId="RTFNum83">
    <w:name w:val="RTF_Num 8 3"/>
    <w:uiPriority w:val="99"/>
    <w:rsid w:val="002B51C4"/>
    <w:rPr>
      <w:rFonts w:ascii="Wingdings" w:hAnsi="Wingdings"/>
    </w:rPr>
  </w:style>
  <w:style w:type="character" w:customStyle="1" w:styleId="RTFNum84">
    <w:name w:val="RTF_Num 8 4"/>
    <w:uiPriority w:val="99"/>
    <w:rsid w:val="002B51C4"/>
    <w:rPr>
      <w:rFonts w:ascii="Symbol" w:hAnsi="Symbol"/>
    </w:rPr>
  </w:style>
  <w:style w:type="character" w:customStyle="1" w:styleId="RTFNum85">
    <w:name w:val="RTF_Num 8 5"/>
    <w:uiPriority w:val="99"/>
    <w:rsid w:val="002B51C4"/>
    <w:rPr>
      <w:rFonts w:ascii="Courier New" w:hAnsi="Courier New"/>
    </w:rPr>
  </w:style>
  <w:style w:type="character" w:customStyle="1" w:styleId="RTFNum86">
    <w:name w:val="RTF_Num 8 6"/>
    <w:uiPriority w:val="99"/>
    <w:rsid w:val="002B51C4"/>
    <w:rPr>
      <w:rFonts w:ascii="Wingdings" w:hAnsi="Wingdings"/>
    </w:rPr>
  </w:style>
  <w:style w:type="character" w:customStyle="1" w:styleId="RTFNum87">
    <w:name w:val="RTF_Num 8 7"/>
    <w:uiPriority w:val="99"/>
    <w:rsid w:val="002B51C4"/>
    <w:rPr>
      <w:rFonts w:ascii="Symbol" w:hAnsi="Symbol"/>
    </w:rPr>
  </w:style>
  <w:style w:type="character" w:customStyle="1" w:styleId="RTFNum88">
    <w:name w:val="RTF_Num 8 8"/>
    <w:uiPriority w:val="99"/>
    <w:rsid w:val="002B51C4"/>
    <w:rPr>
      <w:rFonts w:ascii="Courier New" w:hAnsi="Courier New"/>
    </w:rPr>
  </w:style>
  <w:style w:type="character" w:customStyle="1" w:styleId="RTFNum89">
    <w:name w:val="RTF_Num 8 9"/>
    <w:uiPriority w:val="99"/>
    <w:rsid w:val="002B51C4"/>
    <w:rPr>
      <w:rFonts w:ascii="Wingdings" w:hAnsi="Wingdings"/>
    </w:rPr>
  </w:style>
  <w:style w:type="character" w:customStyle="1" w:styleId="RTFNum91">
    <w:name w:val="RTF_Num 9 1"/>
    <w:uiPriority w:val="99"/>
    <w:rsid w:val="002B51C4"/>
    <w:rPr>
      <w:rFonts w:ascii="Symbol" w:hAnsi="Symbol"/>
    </w:rPr>
  </w:style>
  <w:style w:type="character" w:customStyle="1" w:styleId="RTFNum92">
    <w:name w:val="RTF_Num 9 2"/>
    <w:uiPriority w:val="99"/>
    <w:rsid w:val="002B51C4"/>
    <w:rPr>
      <w:rFonts w:ascii="Courier New" w:hAnsi="Courier New"/>
    </w:rPr>
  </w:style>
  <w:style w:type="character" w:customStyle="1" w:styleId="RTFNum93">
    <w:name w:val="RTF_Num 9 3"/>
    <w:uiPriority w:val="99"/>
    <w:rsid w:val="002B51C4"/>
    <w:rPr>
      <w:rFonts w:ascii="Wingdings" w:hAnsi="Wingdings"/>
    </w:rPr>
  </w:style>
  <w:style w:type="character" w:customStyle="1" w:styleId="RTFNum94">
    <w:name w:val="RTF_Num 9 4"/>
    <w:uiPriority w:val="99"/>
    <w:rsid w:val="002B51C4"/>
    <w:rPr>
      <w:rFonts w:ascii="Symbol" w:hAnsi="Symbol"/>
    </w:rPr>
  </w:style>
  <w:style w:type="character" w:customStyle="1" w:styleId="RTFNum95">
    <w:name w:val="RTF_Num 9 5"/>
    <w:uiPriority w:val="99"/>
    <w:rsid w:val="002B51C4"/>
    <w:rPr>
      <w:rFonts w:ascii="Courier New" w:hAnsi="Courier New"/>
    </w:rPr>
  </w:style>
  <w:style w:type="character" w:customStyle="1" w:styleId="RTFNum96">
    <w:name w:val="RTF_Num 9 6"/>
    <w:uiPriority w:val="99"/>
    <w:rsid w:val="002B51C4"/>
    <w:rPr>
      <w:rFonts w:ascii="Wingdings" w:hAnsi="Wingdings"/>
    </w:rPr>
  </w:style>
  <w:style w:type="character" w:customStyle="1" w:styleId="RTFNum97">
    <w:name w:val="RTF_Num 9 7"/>
    <w:uiPriority w:val="99"/>
    <w:rsid w:val="002B51C4"/>
    <w:rPr>
      <w:rFonts w:ascii="Symbol" w:hAnsi="Symbol"/>
    </w:rPr>
  </w:style>
  <w:style w:type="character" w:customStyle="1" w:styleId="RTFNum98">
    <w:name w:val="RTF_Num 9 8"/>
    <w:uiPriority w:val="99"/>
    <w:rsid w:val="002B51C4"/>
    <w:rPr>
      <w:rFonts w:ascii="Courier New" w:hAnsi="Courier New"/>
    </w:rPr>
  </w:style>
  <w:style w:type="character" w:customStyle="1" w:styleId="RTFNum99">
    <w:name w:val="RTF_Num 9 9"/>
    <w:uiPriority w:val="99"/>
    <w:rsid w:val="002B51C4"/>
    <w:rPr>
      <w:rFonts w:ascii="Wingdings" w:hAnsi="Wingdings"/>
    </w:rPr>
  </w:style>
  <w:style w:type="character" w:customStyle="1" w:styleId="RTFNum101">
    <w:name w:val="RTF_Num 10 1"/>
    <w:uiPriority w:val="99"/>
    <w:rsid w:val="002B51C4"/>
    <w:rPr>
      <w:rFonts w:ascii="Symbol" w:hAnsi="Symbol"/>
    </w:rPr>
  </w:style>
  <w:style w:type="character" w:customStyle="1" w:styleId="RTFNum102">
    <w:name w:val="RTF_Num 10 2"/>
    <w:uiPriority w:val="99"/>
    <w:rsid w:val="002B51C4"/>
    <w:rPr>
      <w:rFonts w:ascii="Courier New" w:hAnsi="Courier New"/>
    </w:rPr>
  </w:style>
  <w:style w:type="character" w:customStyle="1" w:styleId="RTFNum103">
    <w:name w:val="RTF_Num 10 3"/>
    <w:uiPriority w:val="99"/>
    <w:rsid w:val="002B51C4"/>
    <w:rPr>
      <w:rFonts w:ascii="Wingdings" w:hAnsi="Wingdings"/>
    </w:rPr>
  </w:style>
  <w:style w:type="character" w:customStyle="1" w:styleId="RTFNum104">
    <w:name w:val="RTF_Num 10 4"/>
    <w:uiPriority w:val="99"/>
    <w:rsid w:val="002B51C4"/>
    <w:rPr>
      <w:rFonts w:ascii="Symbol" w:hAnsi="Symbol"/>
    </w:rPr>
  </w:style>
  <w:style w:type="character" w:customStyle="1" w:styleId="RTFNum105">
    <w:name w:val="RTF_Num 10 5"/>
    <w:uiPriority w:val="99"/>
    <w:rsid w:val="002B51C4"/>
    <w:rPr>
      <w:rFonts w:ascii="Courier New" w:hAnsi="Courier New"/>
    </w:rPr>
  </w:style>
  <w:style w:type="character" w:customStyle="1" w:styleId="RTFNum106">
    <w:name w:val="RTF_Num 10 6"/>
    <w:uiPriority w:val="99"/>
    <w:rsid w:val="002B51C4"/>
    <w:rPr>
      <w:rFonts w:ascii="Wingdings" w:hAnsi="Wingdings"/>
    </w:rPr>
  </w:style>
  <w:style w:type="character" w:customStyle="1" w:styleId="RTFNum107">
    <w:name w:val="RTF_Num 10 7"/>
    <w:uiPriority w:val="99"/>
    <w:rsid w:val="002B51C4"/>
    <w:rPr>
      <w:rFonts w:ascii="Symbol" w:hAnsi="Symbol"/>
    </w:rPr>
  </w:style>
  <w:style w:type="character" w:customStyle="1" w:styleId="RTFNum108">
    <w:name w:val="RTF_Num 10 8"/>
    <w:uiPriority w:val="99"/>
    <w:rsid w:val="002B51C4"/>
    <w:rPr>
      <w:rFonts w:ascii="Courier New" w:hAnsi="Courier New"/>
    </w:rPr>
  </w:style>
  <w:style w:type="character" w:customStyle="1" w:styleId="RTFNum109">
    <w:name w:val="RTF_Num 10 9"/>
    <w:uiPriority w:val="99"/>
    <w:rsid w:val="002B51C4"/>
    <w:rPr>
      <w:rFonts w:ascii="Wingdings" w:hAnsi="Wingdings"/>
    </w:rPr>
  </w:style>
  <w:style w:type="character" w:customStyle="1" w:styleId="RTFNum111">
    <w:name w:val="RTF_Num 11 1"/>
    <w:uiPriority w:val="99"/>
    <w:rsid w:val="002B51C4"/>
    <w:rPr>
      <w:rFonts w:ascii="Symbol" w:hAnsi="Symbol"/>
    </w:rPr>
  </w:style>
  <w:style w:type="character" w:customStyle="1" w:styleId="RTFNum112">
    <w:name w:val="RTF_Num 11 2"/>
    <w:uiPriority w:val="99"/>
    <w:rsid w:val="002B51C4"/>
    <w:rPr>
      <w:rFonts w:ascii="Courier New" w:hAnsi="Courier New"/>
    </w:rPr>
  </w:style>
  <w:style w:type="character" w:customStyle="1" w:styleId="RTFNum113">
    <w:name w:val="RTF_Num 11 3"/>
    <w:uiPriority w:val="99"/>
    <w:rsid w:val="002B51C4"/>
    <w:rPr>
      <w:rFonts w:ascii="Wingdings" w:hAnsi="Wingdings"/>
    </w:rPr>
  </w:style>
  <w:style w:type="character" w:customStyle="1" w:styleId="RTFNum114">
    <w:name w:val="RTF_Num 11 4"/>
    <w:uiPriority w:val="99"/>
    <w:rsid w:val="002B51C4"/>
    <w:rPr>
      <w:rFonts w:ascii="Symbol" w:hAnsi="Symbol"/>
    </w:rPr>
  </w:style>
  <w:style w:type="character" w:customStyle="1" w:styleId="RTFNum115">
    <w:name w:val="RTF_Num 11 5"/>
    <w:uiPriority w:val="99"/>
    <w:rsid w:val="002B51C4"/>
    <w:rPr>
      <w:rFonts w:ascii="Courier New" w:hAnsi="Courier New"/>
    </w:rPr>
  </w:style>
  <w:style w:type="character" w:customStyle="1" w:styleId="RTFNum116">
    <w:name w:val="RTF_Num 11 6"/>
    <w:uiPriority w:val="99"/>
    <w:rsid w:val="002B51C4"/>
    <w:rPr>
      <w:rFonts w:ascii="Wingdings" w:hAnsi="Wingdings"/>
    </w:rPr>
  </w:style>
  <w:style w:type="character" w:customStyle="1" w:styleId="RTFNum117">
    <w:name w:val="RTF_Num 11 7"/>
    <w:uiPriority w:val="99"/>
    <w:rsid w:val="002B51C4"/>
    <w:rPr>
      <w:rFonts w:ascii="Symbol" w:hAnsi="Symbol"/>
    </w:rPr>
  </w:style>
  <w:style w:type="character" w:customStyle="1" w:styleId="RTFNum118">
    <w:name w:val="RTF_Num 11 8"/>
    <w:uiPriority w:val="99"/>
    <w:rsid w:val="002B51C4"/>
    <w:rPr>
      <w:rFonts w:ascii="Courier New" w:hAnsi="Courier New"/>
    </w:rPr>
  </w:style>
  <w:style w:type="character" w:customStyle="1" w:styleId="RTFNum119">
    <w:name w:val="RTF_Num 11 9"/>
    <w:uiPriority w:val="99"/>
    <w:rsid w:val="002B51C4"/>
    <w:rPr>
      <w:rFonts w:ascii="Wingdings" w:hAnsi="Wingdings"/>
    </w:rPr>
  </w:style>
  <w:style w:type="character" w:customStyle="1" w:styleId="RTFNum121">
    <w:name w:val="RTF_Num 12 1"/>
    <w:uiPriority w:val="99"/>
    <w:rsid w:val="002B51C4"/>
    <w:rPr>
      <w:rFonts w:ascii="Symbol" w:hAnsi="Symbol"/>
    </w:rPr>
  </w:style>
  <w:style w:type="character" w:customStyle="1" w:styleId="RTFNum122">
    <w:name w:val="RTF_Num 12 2"/>
    <w:uiPriority w:val="99"/>
    <w:rsid w:val="002B51C4"/>
    <w:rPr>
      <w:rFonts w:ascii="Courier New" w:hAnsi="Courier New"/>
    </w:rPr>
  </w:style>
  <w:style w:type="character" w:customStyle="1" w:styleId="RTFNum123">
    <w:name w:val="RTF_Num 12 3"/>
    <w:uiPriority w:val="99"/>
    <w:rsid w:val="002B51C4"/>
    <w:rPr>
      <w:rFonts w:ascii="Wingdings" w:hAnsi="Wingdings"/>
    </w:rPr>
  </w:style>
  <w:style w:type="character" w:customStyle="1" w:styleId="RTFNum124">
    <w:name w:val="RTF_Num 12 4"/>
    <w:uiPriority w:val="99"/>
    <w:rsid w:val="002B51C4"/>
    <w:rPr>
      <w:rFonts w:ascii="Symbol" w:hAnsi="Symbol"/>
    </w:rPr>
  </w:style>
  <w:style w:type="character" w:customStyle="1" w:styleId="RTFNum125">
    <w:name w:val="RTF_Num 12 5"/>
    <w:uiPriority w:val="99"/>
    <w:rsid w:val="002B51C4"/>
    <w:rPr>
      <w:rFonts w:ascii="Courier New" w:hAnsi="Courier New"/>
    </w:rPr>
  </w:style>
  <w:style w:type="character" w:customStyle="1" w:styleId="RTFNum126">
    <w:name w:val="RTF_Num 12 6"/>
    <w:uiPriority w:val="99"/>
    <w:rsid w:val="002B51C4"/>
    <w:rPr>
      <w:rFonts w:ascii="Wingdings" w:hAnsi="Wingdings"/>
    </w:rPr>
  </w:style>
  <w:style w:type="character" w:customStyle="1" w:styleId="RTFNum127">
    <w:name w:val="RTF_Num 12 7"/>
    <w:uiPriority w:val="99"/>
    <w:rsid w:val="002B51C4"/>
    <w:rPr>
      <w:rFonts w:ascii="Symbol" w:hAnsi="Symbol"/>
    </w:rPr>
  </w:style>
  <w:style w:type="character" w:customStyle="1" w:styleId="RTFNum128">
    <w:name w:val="RTF_Num 12 8"/>
    <w:uiPriority w:val="99"/>
    <w:rsid w:val="002B51C4"/>
    <w:rPr>
      <w:rFonts w:ascii="Courier New" w:hAnsi="Courier New"/>
    </w:rPr>
  </w:style>
  <w:style w:type="character" w:customStyle="1" w:styleId="RTFNum129">
    <w:name w:val="RTF_Num 12 9"/>
    <w:uiPriority w:val="99"/>
    <w:rsid w:val="002B51C4"/>
    <w:rPr>
      <w:rFonts w:ascii="Wingdings" w:hAnsi="Wingdings"/>
    </w:rPr>
  </w:style>
  <w:style w:type="character" w:customStyle="1" w:styleId="RTFNum131">
    <w:name w:val="RTF_Num 13 1"/>
    <w:uiPriority w:val="99"/>
    <w:rsid w:val="002B51C4"/>
    <w:rPr>
      <w:rFonts w:ascii="Times New Roman" w:hAnsi="Times New Roman"/>
    </w:rPr>
  </w:style>
  <w:style w:type="character" w:customStyle="1" w:styleId="RTFNum132">
    <w:name w:val="RTF_Num 13 2"/>
    <w:uiPriority w:val="99"/>
    <w:rsid w:val="002B51C4"/>
  </w:style>
  <w:style w:type="character" w:customStyle="1" w:styleId="RTFNum133">
    <w:name w:val="RTF_Num 13 3"/>
    <w:uiPriority w:val="99"/>
    <w:rsid w:val="002B51C4"/>
  </w:style>
  <w:style w:type="character" w:customStyle="1" w:styleId="RTFNum134">
    <w:name w:val="RTF_Num 13 4"/>
    <w:uiPriority w:val="99"/>
    <w:rsid w:val="002B51C4"/>
  </w:style>
  <w:style w:type="character" w:customStyle="1" w:styleId="RTFNum135">
    <w:name w:val="RTF_Num 13 5"/>
    <w:uiPriority w:val="99"/>
    <w:rsid w:val="002B51C4"/>
  </w:style>
  <w:style w:type="character" w:customStyle="1" w:styleId="RTFNum136">
    <w:name w:val="RTF_Num 13 6"/>
    <w:uiPriority w:val="99"/>
    <w:rsid w:val="002B51C4"/>
  </w:style>
  <w:style w:type="character" w:customStyle="1" w:styleId="RTFNum137">
    <w:name w:val="RTF_Num 13 7"/>
    <w:uiPriority w:val="99"/>
    <w:rsid w:val="002B51C4"/>
  </w:style>
  <w:style w:type="character" w:customStyle="1" w:styleId="RTFNum138">
    <w:name w:val="RTF_Num 13 8"/>
    <w:uiPriority w:val="99"/>
    <w:rsid w:val="002B51C4"/>
  </w:style>
  <w:style w:type="character" w:customStyle="1" w:styleId="RTFNum139">
    <w:name w:val="RTF_Num 13 9"/>
    <w:uiPriority w:val="99"/>
    <w:rsid w:val="002B51C4"/>
  </w:style>
  <w:style w:type="character" w:customStyle="1" w:styleId="RTFNum141">
    <w:name w:val="RTF_Num 14 1"/>
    <w:uiPriority w:val="99"/>
    <w:rsid w:val="002B51C4"/>
    <w:rPr>
      <w:rFonts w:ascii="Symbol" w:hAnsi="Symbol"/>
    </w:rPr>
  </w:style>
  <w:style w:type="character" w:customStyle="1" w:styleId="RTFNum142">
    <w:name w:val="RTF_Num 14 2"/>
    <w:uiPriority w:val="99"/>
    <w:rsid w:val="002B51C4"/>
    <w:rPr>
      <w:rFonts w:ascii="Courier New" w:hAnsi="Courier New"/>
    </w:rPr>
  </w:style>
  <w:style w:type="character" w:customStyle="1" w:styleId="RTFNum143">
    <w:name w:val="RTF_Num 14 3"/>
    <w:uiPriority w:val="99"/>
    <w:rsid w:val="002B51C4"/>
    <w:rPr>
      <w:rFonts w:ascii="Wingdings" w:hAnsi="Wingdings"/>
    </w:rPr>
  </w:style>
  <w:style w:type="character" w:customStyle="1" w:styleId="RTFNum144">
    <w:name w:val="RTF_Num 14 4"/>
    <w:uiPriority w:val="99"/>
    <w:rsid w:val="002B51C4"/>
    <w:rPr>
      <w:rFonts w:ascii="Symbol" w:hAnsi="Symbol"/>
    </w:rPr>
  </w:style>
  <w:style w:type="character" w:customStyle="1" w:styleId="RTFNum145">
    <w:name w:val="RTF_Num 14 5"/>
    <w:uiPriority w:val="99"/>
    <w:rsid w:val="002B51C4"/>
    <w:rPr>
      <w:rFonts w:ascii="Courier New" w:hAnsi="Courier New"/>
    </w:rPr>
  </w:style>
  <w:style w:type="character" w:customStyle="1" w:styleId="RTFNum146">
    <w:name w:val="RTF_Num 14 6"/>
    <w:uiPriority w:val="99"/>
    <w:rsid w:val="002B51C4"/>
    <w:rPr>
      <w:rFonts w:ascii="Wingdings" w:hAnsi="Wingdings"/>
    </w:rPr>
  </w:style>
  <w:style w:type="character" w:customStyle="1" w:styleId="RTFNum147">
    <w:name w:val="RTF_Num 14 7"/>
    <w:uiPriority w:val="99"/>
    <w:rsid w:val="002B51C4"/>
    <w:rPr>
      <w:rFonts w:ascii="Symbol" w:hAnsi="Symbol"/>
    </w:rPr>
  </w:style>
  <w:style w:type="character" w:customStyle="1" w:styleId="RTFNum148">
    <w:name w:val="RTF_Num 14 8"/>
    <w:uiPriority w:val="99"/>
    <w:rsid w:val="002B51C4"/>
    <w:rPr>
      <w:rFonts w:ascii="Courier New" w:hAnsi="Courier New"/>
    </w:rPr>
  </w:style>
  <w:style w:type="character" w:customStyle="1" w:styleId="RTFNum149">
    <w:name w:val="RTF_Num 14 9"/>
    <w:uiPriority w:val="99"/>
    <w:rsid w:val="002B51C4"/>
    <w:rPr>
      <w:rFonts w:ascii="Wingdings" w:hAnsi="Wingdings"/>
    </w:rPr>
  </w:style>
  <w:style w:type="character" w:customStyle="1" w:styleId="RTFNum151">
    <w:name w:val="RTF_Num 15 1"/>
    <w:uiPriority w:val="99"/>
    <w:rsid w:val="002B51C4"/>
    <w:rPr>
      <w:rFonts w:ascii="Symbol" w:hAnsi="Symbol"/>
    </w:rPr>
  </w:style>
  <w:style w:type="character" w:customStyle="1" w:styleId="RTFNum152">
    <w:name w:val="RTF_Num 15 2"/>
    <w:uiPriority w:val="99"/>
    <w:rsid w:val="002B51C4"/>
    <w:rPr>
      <w:rFonts w:ascii="Courier New" w:hAnsi="Courier New"/>
    </w:rPr>
  </w:style>
  <w:style w:type="character" w:customStyle="1" w:styleId="RTFNum153">
    <w:name w:val="RTF_Num 15 3"/>
    <w:uiPriority w:val="99"/>
    <w:rsid w:val="002B51C4"/>
    <w:rPr>
      <w:rFonts w:ascii="Wingdings" w:hAnsi="Wingdings"/>
    </w:rPr>
  </w:style>
  <w:style w:type="character" w:customStyle="1" w:styleId="RTFNum154">
    <w:name w:val="RTF_Num 15 4"/>
    <w:uiPriority w:val="99"/>
    <w:rsid w:val="002B51C4"/>
    <w:rPr>
      <w:rFonts w:ascii="Symbol" w:hAnsi="Symbol"/>
    </w:rPr>
  </w:style>
  <w:style w:type="character" w:customStyle="1" w:styleId="RTFNum155">
    <w:name w:val="RTF_Num 15 5"/>
    <w:uiPriority w:val="99"/>
    <w:rsid w:val="002B51C4"/>
    <w:rPr>
      <w:rFonts w:ascii="Courier New" w:hAnsi="Courier New"/>
    </w:rPr>
  </w:style>
  <w:style w:type="character" w:customStyle="1" w:styleId="RTFNum156">
    <w:name w:val="RTF_Num 15 6"/>
    <w:uiPriority w:val="99"/>
    <w:rsid w:val="002B51C4"/>
    <w:rPr>
      <w:rFonts w:ascii="Wingdings" w:hAnsi="Wingdings"/>
    </w:rPr>
  </w:style>
  <w:style w:type="character" w:customStyle="1" w:styleId="RTFNum157">
    <w:name w:val="RTF_Num 15 7"/>
    <w:uiPriority w:val="99"/>
    <w:rsid w:val="002B51C4"/>
    <w:rPr>
      <w:rFonts w:ascii="Symbol" w:hAnsi="Symbol"/>
    </w:rPr>
  </w:style>
  <w:style w:type="character" w:customStyle="1" w:styleId="RTFNum158">
    <w:name w:val="RTF_Num 15 8"/>
    <w:uiPriority w:val="99"/>
    <w:rsid w:val="002B51C4"/>
    <w:rPr>
      <w:rFonts w:ascii="Courier New" w:hAnsi="Courier New"/>
    </w:rPr>
  </w:style>
  <w:style w:type="character" w:customStyle="1" w:styleId="RTFNum159">
    <w:name w:val="RTF_Num 15 9"/>
    <w:uiPriority w:val="99"/>
    <w:rsid w:val="002B51C4"/>
    <w:rPr>
      <w:rFonts w:ascii="Wingdings" w:hAnsi="Wingdings"/>
    </w:rPr>
  </w:style>
  <w:style w:type="character" w:customStyle="1" w:styleId="RTFNum161">
    <w:name w:val="RTF_Num 16 1"/>
    <w:uiPriority w:val="99"/>
    <w:rsid w:val="002B51C4"/>
    <w:rPr>
      <w:rFonts w:ascii="Symbol" w:hAnsi="Symbol"/>
    </w:rPr>
  </w:style>
  <w:style w:type="character" w:customStyle="1" w:styleId="RTFNum162">
    <w:name w:val="RTF_Num 16 2"/>
    <w:uiPriority w:val="99"/>
    <w:rsid w:val="002B51C4"/>
    <w:rPr>
      <w:rFonts w:ascii="Courier New" w:hAnsi="Courier New"/>
    </w:rPr>
  </w:style>
  <w:style w:type="character" w:customStyle="1" w:styleId="RTFNum163">
    <w:name w:val="RTF_Num 16 3"/>
    <w:uiPriority w:val="99"/>
    <w:rsid w:val="002B51C4"/>
    <w:rPr>
      <w:rFonts w:ascii="Wingdings" w:hAnsi="Wingdings"/>
    </w:rPr>
  </w:style>
  <w:style w:type="character" w:customStyle="1" w:styleId="RTFNum164">
    <w:name w:val="RTF_Num 16 4"/>
    <w:uiPriority w:val="99"/>
    <w:rsid w:val="002B51C4"/>
    <w:rPr>
      <w:rFonts w:ascii="Symbol" w:hAnsi="Symbol"/>
    </w:rPr>
  </w:style>
  <w:style w:type="character" w:customStyle="1" w:styleId="RTFNum165">
    <w:name w:val="RTF_Num 16 5"/>
    <w:uiPriority w:val="99"/>
    <w:rsid w:val="002B51C4"/>
    <w:rPr>
      <w:rFonts w:ascii="Courier New" w:hAnsi="Courier New"/>
    </w:rPr>
  </w:style>
  <w:style w:type="character" w:customStyle="1" w:styleId="RTFNum166">
    <w:name w:val="RTF_Num 16 6"/>
    <w:uiPriority w:val="99"/>
    <w:rsid w:val="002B51C4"/>
    <w:rPr>
      <w:rFonts w:ascii="Wingdings" w:hAnsi="Wingdings"/>
    </w:rPr>
  </w:style>
  <w:style w:type="character" w:customStyle="1" w:styleId="RTFNum167">
    <w:name w:val="RTF_Num 16 7"/>
    <w:uiPriority w:val="99"/>
    <w:rsid w:val="002B51C4"/>
    <w:rPr>
      <w:rFonts w:ascii="Symbol" w:hAnsi="Symbol"/>
    </w:rPr>
  </w:style>
  <w:style w:type="character" w:customStyle="1" w:styleId="RTFNum168">
    <w:name w:val="RTF_Num 16 8"/>
    <w:uiPriority w:val="99"/>
    <w:rsid w:val="002B51C4"/>
    <w:rPr>
      <w:rFonts w:ascii="Courier New" w:hAnsi="Courier New"/>
    </w:rPr>
  </w:style>
  <w:style w:type="character" w:customStyle="1" w:styleId="RTFNum169">
    <w:name w:val="RTF_Num 16 9"/>
    <w:uiPriority w:val="99"/>
    <w:rsid w:val="002B51C4"/>
    <w:rPr>
      <w:rFonts w:ascii="Wingdings" w:hAnsi="Wingdings"/>
    </w:rPr>
  </w:style>
  <w:style w:type="character" w:customStyle="1" w:styleId="RTFNum171">
    <w:name w:val="RTF_Num 17 1"/>
    <w:uiPriority w:val="99"/>
    <w:rsid w:val="002B51C4"/>
    <w:rPr>
      <w:rFonts w:ascii="Symbol" w:hAnsi="Symbol"/>
    </w:rPr>
  </w:style>
  <w:style w:type="character" w:customStyle="1" w:styleId="RTFNum172">
    <w:name w:val="RTF_Num 17 2"/>
    <w:uiPriority w:val="99"/>
    <w:rsid w:val="002B51C4"/>
    <w:rPr>
      <w:rFonts w:ascii="Courier New" w:hAnsi="Courier New"/>
    </w:rPr>
  </w:style>
  <w:style w:type="character" w:customStyle="1" w:styleId="RTFNum173">
    <w:name w:val="RTF_Num 17 3"/>
    <w:uiPriority w:val="99"/>
    <w:rsid w:val="002B51C4"/>
    <w:rPr>
      <w:rFonts w:ascii="Wingdings" w:hAnsi="Wingdings"/>
    </w:rPr>
  </w:style>
  <w:style w:type="character" w:customStyle="1" w:styleId="RTFNum174">
    <w:name w:val="RTF_Num 17 4"/>
    <w:uiPriority w:val="99"/>
    <w:rsid w:val="002B51C4"/>
    <w:rPr>
      <w:rFonts w:ascii="Symbol" w:hAnsi="Symbol"/>
    </w:rPr>
  </w:style>
  <w:style w:type="character" w:customStyle="1" w:styleId="RTFNum175">
    <w:name w:val="RTF_Num 17 5"/>
    <w:uiPriority w:val="99"/>
    <w:rsid w:val="002B51C4"/>
    <w:rPr>
      <w:rFonts w:ascii="Courier New" w:hAnsi="Courier New"/>
    </w:rPr>
  </w:style>
  <w:style w:type="character" w:customStyle="1" w:styleId="RTFNum176">
    <w:name w:val="RTF_Num 17 6"/>
    <w:uiPriority w:val="99"/>
    <w:rsid w:val="002B51C4"/>
    <w:rPr>
      <w:rFonts w:ascii="Wingdings" w:hAnsi="Wingdings"/>
    </w:rPr>
  </w:style>
  <w:style w:type="character" w:customStyle="1" w:styleId="RTFNum177">
    <w:name w:val="RTF_Num 17 7"/>
    <w:uiPriority w:val="99"/>
    <w:rsid w:val="002B51C4"/>
    <w:rPr>
      <w:rFonts w:ascii="Symbol" w:hAnsi="Symbol"/>
    </w:rPr>
  </w:style>
  <w:style w:type="character" w:customStyle="1" w:styleId="RTFNum178">
    <w:name w:val="RTF_Num 17 8"/>
    <w:uiPriority w:val="99"/>
    <w:rsid w:val="002B51C4"/>
    <w:rPr>
      <w:rFonts w:ascii="Courier New" w:hAnsi="Courier New"/>
    </w:rPr>
  </w:style>
  <w:style w:type="character" w:customStyle="1" w:styleId="RTFNum179">
    <w:name w:val="RTF_Num 17 9"/>
    <w:uiPriority w:val="99"/>
    <w:rsid w:val="002B51C4"/>
    <w:rPr>
      <w:rFonts w:ascii="Wingdings" w:hAnsi="Wingdings"/>
    </w:rPr>
  </w:style>
  <w:style w:type="character" w:customStyle="1" w:styleId="RTFNum181">
    <w:name w:val="RTF_Num 18 1"/>
    <w:uiPriority w:val="99"/>
    <w:rsid w:val="002B51C4"/>
    <w:rPr>
      <w:rFonts w:ascii="Symbol" w:hAnsi="Symbol"/>
    </w:rPr>
  </w:style>
  <w:style w:type="character" w:customStyle="1" w:styleId="RTFNum182">
    <w:name w:val="RTF_Num 18 2"/>
    <w:uiPriority w:val="99"/>
    <w:rsid w:val="002B51C4"/>
    <w:rPr>
      <w:rFonts w:ascii="Courier New" w:hAnsi="Courier New"/>
    </w:rPr>
  </w:style>
  <w:style w:type="character" w:customStyle="1" w:styleId="RTFNum183">
    <w:name w:val="RTF_Num 18 3"/>
    <w:uiPriority w:val="99"/>
    <w:rsid w:val="002B51C4"/>
    <w:rPr>
      <w:rFonts w:ascii="Wingdings" w:hAnsi="Wingdings"/>
    </w:rPr>
  </w:style>
  <w:style w:type="character" w:customStyle="1" w:styleId="RTFNum184">
    <w:name w:val="RTF_Num 18 4"/>
    <w:uiPriority w:val="99"/>
    <w:rsid w:val="002B51C4"/>
    <w:rPr>
      <w:rFonts w:ascii="Symbol" w:hAnsi="Symbol"/>
    </w:rPr>
  </w:style>
  <w:style w:type="character" w:customStyle="1" w:styleId="RTFNum185">
    <w:name w:val="RTF_Num 18 5"/>
    <w:uiPriority w:val="99"/>
    <w:rsid w:val="002B51C4"/>
    <w:rPr>
      <w:rFonts w:ascii="Courier New" w:hAnsi="Courier New"/>
    </w:rPr>
  </w:style>
  <w:style w:type="character" w:customStyle="1" w:styleId="RTFNum186">
    <w:name w:val="RTF_Num 18 6"/>
    <w:uiPriority w:val="99"/>
    <w:rsid w:val="002B51C4"/>
    <w:rPr>
      <w:rFonts w:ascii="Wingdings" w:hAnsi="Wingdings"/>
    </w:rPr>
  </w:style>
  <w:style w:type="character" w:customStyle="1" w:styleId="RTFNum187">
    <w:name w:val="RTF_Num 18 7"/>
    <w:uiPriority w:val="99"/>
    <w:rsid w:val="002B51C4"/>
    <w:rPr>
      <w:rFonts w:ascii="Symbol" w:hAnsi="Symbol"/>
    </w:rPr>
  </w:style>
  <w:style w:type="character" w:customStyle="1" w:styleId="RTFNum188">
    <w:name w:val="RTF_Num 18 8"/>
    <w:uiPriority w:val="99"/>
    <w:rsid w:val="002B51C4"/>
    <w:rPr>
      <w:rFonts w:ascii="Courier New" w:hAnsi="Courier New"/>
    </w:rPr>
  </w:style>
  <w:style w:type="character" w:customStyle="1" w:styleId="RTFNum189">
    <w:name w:val="RTF_Num 18 9"/>
    <w:uiPriority w:val="99"/>
    <w:rsid w:val="002B51C4"/>
    <w:rPr>
      <w:rFonts w:ascii="Wingdings" w:hAnsi="Wingdings"/>
    </w:rPr>
  </w:style>
  <w:style w:type="character" w:customStyle="1" w:styleId="RTFNum191">
    <w:name w:val="RTF_Num 19 1"/>
    <w:uiPriority w:val="99"/>
    <w:rsid w:val="002B51C4"/>
  </w:style>
  <w:style w:type="character" w:customStyle="1" w:styleId="RTFNum192">
    <w:name w:val="RTF_Num 19 2"/>
    <w:uiPriority w:val="99"/>
    <w:rsid w:val="002B51C4"/>
    <w:rPr>
      <w:b/>
    </w:rPr>
  </w:style>
  <w:style w:type="character" w:customStyle="1" w:styleId="RTFNum193">
    <w:name w:val="RTF_Num 19 3"/>
    <w:uiPriority w:val="99"/>
    <w:rsid w:val="002B51C4"/>
  </w:style>
  <w:style w:type="character" w:customStyle="1" w:styleId="RTFNum194">
    <w:name w:val="RTF_Num 19 4"/>
    <w:uiPriority w:val="99"/>
    <w:rsid w:val="002B51C4"/>
  </w:style>
  <w:style w:type="character" w:customStyle="1" w:styleId="RTFNum195">
    <w:name w:val="RTF_Num 19 5"/>
    <w:uiPriority w:val="99"/>
    <w:rsid w:val="002B51C4"/>
  </w:style>
  <w:style w:type="character" w:customStyle="1" w:styleId="RTFNum196">
    <w:name w:val="RTF_Num 19 6"/>
    <w:uiPriority w:val="99"/>
    <w:rsid w:val="002B51C4"/>
  </w:style>
  <w:style w:type="character" w:customStyle="1" w:styleId="RTFNum197">
    <w:name w:val="RTF_Num 19 7"/>
    <w:uiPriority w:val="99"/>
    <w:rsid w:val="002B51C4"/>
  </w:style>
  <w:style w:type="character" w:customStyle="1" w:styleId="RTFNum198">
    <w:name w:val="RTF_Num 19 8"/>
    <w:uiPriority w:val="99"/>
    <w:rsid w:val="002B51C4"/>
  </w:style>
  <w:style w:type="character" w:customStyle="1" w:styleId="RTFNum199">
    <w:name w:val="RTF_Num 19 9"/>
    <w:uiPriority w:val="99"/>
    <w:rsid w:val="002B51C4"/>
  </w:style>
  <w:style w:type="character" w:customStyle="1" w:styleId="RTFNum201">
    <w:name w:val="RTF_Num 20 1"/>
    <w:uiPriority w:val="99"/>
    <w:rsid w:val="002B51C4"/>
    <w:rPr>
      <w:rFonts w:ascii="Symbol" w:hAnsi="Symbol"/>
    </w:rPr>
  </w:style>
  <w:style w:type="character" w:customStyle="1" w:styleId="RTFNum202">
    <w:name w:val="RTF_Num 20 2"/>
    <w:uiPriority w:val="99"/>
    <w:rsid w:val="002B51C4"/>
    <w:rPr>
      <w:rFonts w:ascii="Courier New" w:hAnsi="Courier New"/>
    </w:rPr>
  </w:style>
  <w:style w:type="character" w:customStyle="1" w:styleId="RTFNum203">
    <w:name w:val="RTF_Num 20 3"/>
    <w:uiPriority w:val="99"/>
    <w:rsid w:val="002B51C4"/>
    <w:rPr>
      <w:rFonts w:ascii="Wingdings" w:hAnsi="Wingdings"/>
    </w:rPr>
  </w:style>
  <w:style w:type="character" w:customStyle="1" w:styleId="RTFNum204">
    <w:name w:val="RTF_Num 20 4"/>
    <w:uiPriority w:val="99"/>
    <w:rsid w:val="002B51C4"/>
    <w:rPr>
      <w:rFonts w:ascii="Symbol" w:hAnsi="Symbol"/>
    </w:rPr>
  </w:style>
  <w:style w:type="character" w:customStyle="1" w:styleId="RTFNum205">
    <w:name w:val="RTF_Num 20 5"/>
    <w:uiPriority w:val="99"/>
    <w:rsid w:val="002B51C4"/>
    <w:rPr>
      <w:rFonts w:ascii="Courier New" w:hAnsi="Courier New"/>
    </w:rPr>
  </w:style>
  <w:style w:type="character" w:customStyle="1" w:styleId="RTFNum206">
    <w:name w:val="RTF_Num 20 6"/>
    <w:uiPriority w:val="99"/>
    <w:rsid w:val="002B51C4"/>
    <w:rPr>
      <w:rFonts w:ascii="Wingdings" w:hAnsi="Wingdings"/>
    </w:rPr>
  </w:style>
  <w:style w:type="character" w:customStyle="1" w:styleId="RTFNum207">
    <w:name w:val="RTF_Num 20 7"/>
    <w:uiPriority w:val="99"/>
    <w:rsid w:val="002B51C4"/>
    <w:rPr>
      <w:rFonts w:ascii="Symbol" w:hAnsi="Symbol"/>
    </w:rPr>
  </w:style>
  <w:style w:type="character" w:customStyle="1" w:styleId="RTFNum208">
    <w:name w:val="RTF_Num 20 8"/>
    <w:uiPriority w:val="99"/>
    <w:rsid w:val="002B51C4"/>
    <w:rPr>
      <w:rFonts w:ascii="Courier New" w:hAnsi="Courier New"/>
    </w:rPr>
  </w:style>
  <w:style w:type="character" w:customStyle="1" w:styleId="RTFNum209">
    <w:name w:val="RTF_Num 20 9"/>
    <w:uiPriority w:val="99"/>
    <w:rsid w:val="002B51C4"/>
    <w:rPr>
      <w:rFonts w:ascii="Wingdings" w:hAnsi="Wingdings"/>
    </w:rPr>
  </w:style>
  <w:style w:type="character" w:customStyle="1" w:styleId="RTFNum211">
    <w:name w:val="RTF_Num 21 1"/>
    <w:uiPriority w:val="99"/>
    <w:rsid w:val="002B51C4"/>
    <w:rPr>
      <w:rFonts w:ascii="Wingdings" w:hAnsi="Wingdings"/>
      <w:sz w:val="24"/>
    </w:rPr>
  </w:style>
  <w:style w:type="character" w:customStyle="1" w:styleId="RTFNum212">
    <w:name w:val="RTF_Num 21 2"/>
    <w:uiPriority w:val="99"/>
    <w:rsid w:val="002B51C4"/>
    <w:rPr>
      <w:rFonts w:ascii="Courier New" w:hAnsi="Courier New"/>
    </w:rPr>
  </w:style>
  <w:style w:type="character" w:customStyle="1" w:styleId="RTFNum213">
    <w:name w:val="RTF_Num 21 3"/>
    <w:uiPriority w:val="99"/>
    <w:rsid w:val="002B51C4"/>
    <w:rPr>
      <w:rFonts w:ascii="Wingdings" w:hAnsi="Wingdings"/>
    </w:rPr>
  </w:style>
  <w:style w:type="character" w:customStyle="1" w:styleId="RTFNum214">
    <w:name w:val="RTF_Num 21 4"/>
    <w:uiPriority w:val="99"/>
    <w:rsid w:val="002B51C4"/>
    <w:rPr>
      <w:rFonts w:ascii="Symbol" w:hAnsi="Symbol"/>
    </w:rPr>
  </w:style>
  <w:style w:type="character" w:customStyle="1" w:styleId="RTFNum215">
    <w:name w:val="RTF_Num 21 5"/>
    <w:uiPriority w:val="99"/>
    <w:rsid w:val="002B51C4"/>
    <w:rPr>
      <w:rFonts w:ascii="Courier New" w:hAnsi="Courier New"/>
    </w:rPr>
  </w:style>
  <w:style w:type="character" w:customStyle="1" w:styleId="RTFNum216">
    <w:name w:val="RTF_Num 21 6"/>
    <w:uiPriority w:val="99"/>
    <w:rsid w:val="002B51C4"/>
    <w:rPr>
      <w:rFonts w:ascii="Wingdings" w:hAnsi="Wingdings"/>
    </w:rPr>
  </w:style>
  <w:style w:type="character" w:customStyle="1" w:styleId="RTFNum217">
    <w:name w:val="RTF_Num 21 7"/>
    <w:uiPriority w:val="99"/>
    <w:rsid w:val="002B51C4"/>
    <w:rPr>
      <w:rFonts w:ascii="Symbol" w:hAnsi="Symbol"/>
    </w:rPr>
  </w:style>
  <w:style w:type="character" w:customStyle="1" w:styleId="RTFNum218">
    <w:name w:val="RTF_Num 21 8"/>
    <w:uiPriority w:val="99"/>
    <w:rsid w:val="002B51C4"/>
    <w:rPr>
      <w:rFonts w:ascii="Courier New" w:hAnsi="Courier New"/>
    </w:rPr>
  </w:style>
  <w:style w:type="character" w:customStyle="1" w:styleId="RTFNum219">
    <w:name w:val="RTF_Num 21 9"/>
    <w:uiPriority w:val="99"/>
    <w:rsid w:val="002B51C4"/>
    <w:rPr>
      <w:rFonts w:ascii="Wingdings" w:hAnsi="Wingdings"/>
    </w:rPr>
  </w:style>
  <w:style w:type="character" w:customStyle="1" w:styleId="RTFNum221">
    <w:name w:val="RTF_Num 22 1"/>
    <w:uiPriority w:val="99"/>
    <w:rsid w:val="002B51C4"/>
    <w:rPr>
      <w:rFonts w:ascii="Symbol" w:hAnsi="Symbol"/>
    </w:rPr>
  </w:style>
  <w:style w:type="character" w:customStyle="1" w:styleId="RTFNum222">
    <w:name w:val="RTF_Num 22 2"/>
    <w:uiPriority w:val="99"/>
    <w:rsid w:val="002B51C4"/>
    <w:rPr>
      <w:rFonts w:ascii="Courier New" w:hAnsi="Courier New"/>
    </w:rPr>
  </w:style>
  <w:style w:type="character" w:customStyle="1" w:styleId="RTFNum223">
    <w:name w:val="RTF_Num 22 3"/>
    <w:uiPriority w:val="99"/>
    <w:rsid w:val="002B51C4"/>
    <w:rPr>
      <w:rFonts w:ascii="Wingdings" w:hAnsi="Wingdings"/>
    </w:rPr>
  </w:style>
  <w:style w:type="character" w:customStyle="1" w:styleId="RTFNum224">
    <w:name w:val="RTF_Num 22 4"/>
    <w:uiPriority w:val="99"/>
    <w:rsid w:val="002B51C4"/>
    <w:rPr>
      <w:rFonts w:ascii="Symbol" w:hAnsi="Symbol"/>
    </w:rPr>
  </w:style>
  <w:style w:type="character" w:customStyle="1" w:styleId="RTFNum225">
    <w:name w:val="RTF_Num 22 5"/>
    <w:uiPriority w:val="99"/>
    <w:rsid w:val="002B51C4"/>
    <w:rPr>
      <w:rFonts w:ascii="Courier New" w:hAnsi="Courier New"/>
    </w:rPr>
  </w:style>
  <w:style w:type="character" w:customStyle="1" w:styleId="RTFNum226">
    <w:name w:val="RTF_Num 22 6"/>
    <w:uiPriority w:val="99"/>
    <w:rsid w:val="002B51C4"/>
    <w:rPr>
      <w:rFonts w:ascii="Wingdings" w:hAnsi="Wingdings"/>
    </w:rPr>
  </w:style>
  <w:style w:type="character" w:customStyle="1" w:styleId="RTFNum227">
    <w:name w:val="RTF_Num 22 7"/>
    <w:uiPriority w:val="99"/>
    <w:rsid w:val="002B51C4"/>
    <w:rPr>
      <w:rFonts w:ascii="Symbol" w:hAnsi="Symbol"/>
    </w:rPr>
  </w:style>
  <w:style w:type="character" w:customStyle="1" w:styleId="RTFNum228">
    <w:name w:val="RTF_Num 22 8"/>
    <w:uiPriority w:val="99"/>
    <w:rsid w:val="002B51C4"/>
    <w:rPr>
      <w:rFonts w:ascii="Courier New" w:hAnsi="Courier New"/>
    </w:rPr>
  </w:style>
  <w:style w:type="character" w:customStyle="1" w:styleId="RTFNum229">
    <w:name w:val="RTF_Num 22 9"/>
    <w:uiPriority w:val="99"/>
    <w:rsid w:val="002B51C4"/>
    <w:rPr>
      <w:rFonts w:ascii="Wingdings" w:hAnsi="Wingdings"/>
    </w:rPr>
  </w:style>
  <w:style w:type="character" w:customStyle="1" w:styleId="RTFNum231">
    <w:name w:val="RTF_Num 23 1"/>
    <w:uiPriority w:val="99"/>
    <w:rsid w:val="002B51C4"/>
    <w:rPr>
      <w:rFonts w:ascii="Symbol" w:hAnsi="Symbol"/>
    </w:rPr>
  </w:style>
  <w:style w:type="character" w:customStyle="1" w:styleId="RTFNum232">
    <w:name w:val="RTF_Num 23 2"/>
    <w:uiPriority w:val="99"/>
    <w:rsid w:val="002B51C4"/>
    <w:rPr>
      <w:rFonts w:ascii="Courier New" w:hAnsi="Courier New"/>
    </w:rPr>
  </w:style>
  <w:style w:type="character" w:customStyle="1" w:styleId="RTFNum233">
    <w:name w:val="RTF_Num 23 3"/>
    <w:uiPriority w:val="99"/>
    <w:rsid w:val="002B51C4"/>
    <w:rPr>
      <w:rFonts w:ascii="Wingdings" w:hAnsi="Wingdings"/>
    </w:rPr>
  </w:style>
  <w:style w:type="character" w:customStyle="1" w:styleId="RTFNum234">
    <w:name w:val="RTF_Num 23 4"/>
    <w:uiPriority w:val="99"/>
    <w:rsid w:val="002B51C4"/>
    <w:rPr>
      <w:rFonts w:ascii="Symbol" w:hAnsi="Symbol"/>
    </w:rPr>
  </w:style>
  <w:style w:type="character" w:customStyle="1" w:styleId="RTFNum235">
    <w:name w:val="RTF_Num 23 5"/>
    <w:uiPriority w:val="99"/>
    <w:rsid w:val="002B51C4"/>
    <w:rPr>
      <w:rFonts w:ascii="Courier New" w:hAnsi="Courier New"/>
    </w:rPr>
  </w:style>
  <w:style w:type="character" w:customStyle="1" w:styleId="RTFNum236">
    <w:name w:val="RTF_Num 23 6"/>
    <w:uiPriority w:val="99"/>
    <w:rsid w:val="002B51C4"/>
    <w:rPr>
      <w:rFonts w:ascii="Wingdings" w:hAnsi="Wingdings"/>
    </w:rPr>
  </w:style>
  <w:style w:type="character" w:customStyle="1" w:styleId="RTFNum237">
    <w:name w:val="RTF_Num 23 7"/>
    <w:uiPriority w:val="99"/>
    <w:rsid w:val="002B51C4"/>
    <w:rPr>
      <w:rFonts w:ascii="Symbol" w:hAnsi="Symbol"/>
    </w:rPr>
  </w:style>
  <w:style w:type="character" w:customStyle="1" w:styleId="RTFNum238">
    <w:name w:val="RTF_Num 23 8"/>
    <w:uiPriority w:val="99"/>
    <w:rsid w:val="002B51C4"/>
    <w:rPr>
      <w:rFonts w:ascii="Courier New" w:hAnsi="Courier New"/>
    </w:rPr>
  </w:style>
  <w:style w:type="character" w:customStyle="1" w:styleId="RTFNum239">
    <w:name w:val="RTF_Num 23 9"/>
    <w:uiPriority w:val="99"/>
    <w:rsid w:val="002B51C4"/>
    <w:rPr>
      <w:rFonts w:ascii="Wingdings" w:hAnsi="Wingdings"/>
    </w:rPr>
  </w:style>
  <w:style w:type="character" w:customStyle="1" w:styleId="RTFNum241">
    <w:name w:val="RTF_Num 24 1"/>
    <w:uiPriority w:val="99"/>
    <w:rsid w:val="002B51C4"/>
    <w:rPr>
      <w:rFonts w:ascii="Symbol" w:hAnsi="Symbol"/>
    </w:rPr>
  </w:style>
  <w:style w:type="character" w:customStyle="1" w:styleId="RTFNum242">
    <w:name w:val="RTF_Num 24 2"/>
    <w:uiPriority w:val="99"/>
    <w:rsid w:val="002B51C4"/>
    <w:rPr>
      <w:rFonts w:ascii="Courier New" w:hAnsi="Courier New"/>
    </w:rPr>
  </w:style>
  <w:style w:type="character" w:customStyle="1" w:styleId="RTFNum243">
    <w:name w:val="RTF_Num 24 3"/>
    <w:uiPriority w:val="99"/>
    <w:rsid w:val="002B51C4"/>
    <w:rPr>
      <w:rFonts w:ascii="Wingdings" w:hAnsi="Wingdings"/>
    </w:rPr>
  </w:style>
  <w:style w:type="character" w:customStyle="1" w:styleId="RTFNum244">
    <w:name w:val="RTF_Num 24 4"/>
    <w:uiPriority w:val="99"/>
    <w:rsid w:val="002B51C4"/>
    <w:rPr>
      <w:rFonts w:ascii="Symbol" w:hAnsi="Symbol"/>
    </w:rPr>
  </w:style>
  <w:style w:type="character" w:customStyle="1" w:styleId="RTFNum245">
    <w:name w:val="RTF_Num 24 5"/>
    <w:uiPriority w:val="99"/>
    <w:rsid w:val="002B51C4"/>
    <w:rPr>
      <w:rFonts w:ascii="Courier New" w:hAnsi="Courier New"/>
    </w:rPr>
  </w:style>
  <w:style w:type="character" w:customStyle="1" w:styleId="RTFNum246">
    <w:name w:val="RTF_Num 24 6"/>
    <w:uiPriority w:val="99"/>
    <w:rsid w:val="002B51C4"/>
    <w:rPr>
      <w:rFonts w:ascii="Wingdings" w:hAnsi="Wingdings"/>
    </w:rPr>
  </w:style>
  <w:style w:type="character" w:customStyle="1" w:styleId="RTFNum247">
    <w:name w:val="RTF_Num 24 7"/>
    <w:uiPriority w:val="99"/>
    <w:rsid w:val="002B51C4"/>
    <w:rPr>
      <w:rFonts w:ascii="Symbol" w:hAnsi="Symbol"/>
    </w:rPr>
  </w:style>
  <w:style w:type="character" w:customStyle="1" w:styleId="RTFNum248">
    <w:name w:val="RTF_Num 24 8"/>
    <w:uiPriority w:val="99"/>
    <w:rsid w:val="002B51C4"/>
    <w:rPr>
      <w:rFonts w:ascii="Courier New" w:hAnsi="Courier New"/>
    </w:rPr>
  </w:style>
  <w:style w:type="character" w:customStyle="1" w:styleId="RTFNum249">
    <w:name w:val="RTF_Num 24 9"/>
    <w:uiPriority w:val="99"/>
    <w:rsid w:val="002B51C4"/>
    <w:rPr>
      <w:rFonts w:ascii="Wingdings" w:hAnsi="Wingdings"/>
    </w:rPr>
  </w:style>
  <w:style w:type="character" w:customStyle="1" w:styleId="RTFNum251">
    <w:name w:val="RTF_Num 25 1"/>
    <w:uiPriority w:val="99"/>
    <w:rsid w:val="002B51C4"/>
    <w:rPr>
      <w:rFonts w:ascii="Symbol" w:hAnsi="Symbol"/>
    </w:rPr>
  </w:style>
  <w:style w:type="character" w:customStyle="1" w:styleId="RTFNum252">
    <w:name w:val="RTF_Num 25 2"/>
    <w:uiPriority w:val="99"/>
    <w:rsid w:val="002B51C4"/>
    <w:rPr>
      <w:rFonts w:ascii="Courier New" w:hAnsi="Courier New"/>
    </w:rPr>
  </w:style>
  <w:style w:type="character" w:customStyle="1" w:styleId="RTFNum253">
    <w:name w:val="RTF_Num 25 3"/>
    <w:uiPriority w:val="99"/>
    <w:rsid w:val="002B51C4"/>
    <w:rPr>
      <w:rFonts w:ascii="Wingdings" w:hAnsi="Wingdings"/>
    </w:rPr>
  </w:style>
  <w:style w:type="character" w:customStyle="1" w:styleId="RTFNum254">
    <w:name w:val="RTF_Num 25 4"/>
    <w:uiPriority w:val="99"/>
    <w:rsid w:val="002B51C4"/>
    <w:rPr>
      <w:rFonts w:ascii="Symbol" w:hAnsi="Symbol"/>
    </w:rPr>
  </w:style>
  <w:style w:type="character" w:customStyle="1" w:styleId="RTFNum255">
    <w:name w:val="RTF_Num 25 5"/>
    <w:uiPriority w:val="99"/>
    <w:rsid w:val="002B51C4"/>
    <w:rPr>
      <w:rFonts w:ascii="Courier New" w:hAnsi="Courier New"/>
    </w:rPr>
  </w:style>
  <w:style w:type="character" w:customStyle="1" w:styleId="RTFNum256">
    <w:name w:val="RTF_Num 25 6"/>
    <w:uiPriority w:val="99"/>
    <w:rsid w:val="002B51C4"/>
    <w:rPr>
      <w:rFonts w:ascii="Wingdings" w:hAnsi="Wingdings"/>
    </w:rPr>
  </w:style>
  <w:style w:type="character" w:customStyle="1" w:styleId="RTFNum257">
    <w:name w:val="RTF_Num 25 7"/>
    <w:uiPriority w:val="99"/>
    <w:rsid w:val="002B51C4"/>
    <w:rPr>
      <w:rFonts w:ascii="Symbol" w:hAnsi="Symbol"/>
    </w:rPr>
  </w:style>
  <w:style w:type="character" w:customStyle="1" w:styleId="RTFNum258">
    <w:name w:val="RTF_Num 25 8"/>
    <w:uiPriority w:val="99"/>
    <w:rsid w:val="002B51C4"/>
    <w:rPr>
      <w:rFonts w:ascii="Courier New" w:hAnsi="Courier New"/>
    </w:rPr>
  </w:style>
  <w:style w:type="character" w:customStyle="1" w:styleId="RTFNum259">
    <w:name w:val="RTF_Num 25 9"/>
    <w:uiPriority w:val="99"/>
    <w:rsid w:val="002B51C4"/>
    <w:rPr>
      <w:rFonts w:ascii="Wingdings" w:hAnsi="Wingdings"/>
    </w:rPr>
  </w:style>
  <w:style w:type="character" w:customStyle="1" w:styleId="RTFNum261">
    <w:name w:val="RTF_Num 26 1"/>
    <w:uiPriority w:val="99"/>
    <w:rsid w:val="002B51C4"/>
    <w:rPr>
      <w:rFonts w:ascii="Symbol" w:hAnsi="Symbol"/>
    </w:rPr>
  </w:style>
  <w:style w:type="character" w:customStyle="1" w:styleId="RTFNum262">
    <w:name w:val="RTF_Num 26 2"/>
    <w:uiPriority w:val="99"/>
    <w:rsid w:val="002B51C4"/>
    <w:rPr>
      <w:rFonts w:ascii="Courier New" w:hAnsi="Courier New"/>
    </w:rPr>
  </w:style>
  <w:style w:type="character" w:customStyle="1" w:styleId="RTFNum263">
    <w:name w:val="RTF_Num 26 3"/>
    <w:uiPriority w:val="99"/>
    <w:rsid w:val="002B51C4"/>
    <w:rPr>
      <w:rFonts w:ascii="Wingdings" w:hAnsi="Wingdings"/>
    </w:rPr>
  </w:style>
  <w:style w:type="character" w:customStyle="1" w:styleId="RTFNum264">
    <w:name w:val="RTF_Num 26 4"/>
    <w:uiPriority w:val="99"/>
    <w:rsid w:val="002B51C4"/>
    <w:rPr>
      <w:rFonts w:ascii="Symbol" w:hAnsi="Symbol"/>
    </w:rPr>
  </w:style>
  <w:style w:type="character" w:customStyle="1" w:styleId="RTFNum265">
    <w:name w:val="RTF_Num 26 5"/>
    <w:uiPriority w:val="99"/>
    <w:rsid w:val="002B51C4"/>
    <w:rPr>
      <w:rFonts w:ascii="Courier New" w:hAnsi="Courier New"/>
    </w:rPr>
  </w:style>
  <w:style w:type="character" w:customStyle="1" w:styleId="RTFNum266">
    <w:name w:val="RTF_Num 26 6"/>
    <w:uiPriority w:val="99"/>
    <w:rsid w:val="002B51C4"/>
    <w:rPr>
      <w:rFonts w:ascii="Wingdings" w:hAnsi="Wingdings"/>
    </w:rPr>
  </w:style>
  <w:style w:type="character" w:customStyle="1" w:styleId="RTFNum267">
    <w:name w:val="RTF_Num 26 7"/>
    <w:uiPriority w:val="99"/>
    <w:rsid w:val="002B51C4"/>
    <w:rPr>
      <w:rFonts w:ascii="Symbol" w:hAnsi="Symbol"/>
    </w:rPr>
  </w:style>
  <w:style w:type="character" w:customStyle="1" w:styleId="RTFNum268">
    <w:name w:val="RTF_Num 26 8"/>
    <w:uiPriority w:val="99"/>
    <w:rsid w:val="002B51C4"/>
    <w:rPr>
      <w:rFonts w:ascii="Courier New" w:hAnsi="Courier New"/>
    </w:rPr>
  </w:style>
  <w:style w:type="character" w:customStyle="1" w:styleId="RTFNum269">
    <w:name w:val="RTF_Num 26 9"/>
    <w:uiPriority w:val="99"/>
    <w:rsid w:val="002B51C4"/>
    <w:rPr>
      <w:rFonts w:ascii="Wingdings" w:hAnsi="Wingdings"/>
    </w:rPr>
  </w:style>
  <w:style w:type="character" w:customStyle="1" w:styleId="RTFNum271">
    <w:name w:val="RTF_Num 27 1"/>
    <w:uiPriority w:val="99"/>
    <w:rsid w:val="002B51C4"/>
    <w:rPr>
      <w:rFonts w:ascii="Wingdings" w:hAnsi="Wingdings"/>
    </w:rPr>
  </w:style>
  <w:style w:type="character" w:customStyle="1" w:styleId="RTFNum272">
    <w:name w:val="RTF_Num 27 2"/>
    <w:uiPriority w:val="99"/>
    <w:rsid w:val="002B51C4"/>
    <w:rPr>
      <w:rFonts w:ascii="Courier New" w:hAnsi="Courier New"/>
    </w:rPr>
  </w:style>
  <w:style w:type="character" w:customStyle="1" w:styleId="RTFNum273">
    <w:name w:val="RTF_Num 27 3"/>
    <w:uiPriority w:val="99"/>
    <w:rsid w:val="002B51C4"/>
    <w:rPr>
      <w:rFonts w:ascii="Wingdings" w:hAnsi="Wingdings"/>
    </w:rPr>
  </w:style>
  <w:style w:type="character" w:customStyle="1" w:styleId="RTFNum274">
    <w:name w:val="RTF_Num 27 4"/>
    <w:uiPriority w:val="99"/>
    <w:rsid w:val="002B51C4"/>
    <w:rPr>
      <w:rFonts w:ascii="Symbol" w:hAnsi="Symbol"/>
    </w:rPr>
  </w:style>
  <w:style w:type="character" w:customStyle="1" w:styleId="RTFNum275">
    <w:name w:val="RTF_Num 27 5"/>
    <w:uiPriority w:val="99"/>
    <w:rsid w:val="002B51C4"/>
    <w:rPr>
      <w:rFonts w:ascii="Courier New" w:hAnsi="Courier New"/>
    </w:rPr>
  </w:style>
  <w:style w:type="character" w:customStyle="1" w:styleId="RTFNum276">
    <w:name w:val="RTF_Num 27 6"/>
    <w:uiPriority w:val="99"/>
    <w:rsid w:val="002B51C4"/>
    <w:rPr>
      <w:rFonts w:ascii="Wingdings" w:hAnsi="Wingdings"/>
    </w:rPr>
  </w:style>
  <w:style w:type="character" w:customStyle="1" w:styleId="RTFNum277">
    <w:name w:val="RTF_Num 27 7"/>
    <w:uiPriority w:val="99"/>
    <w:rsid w:val="002B51C4"/>
    <w:rPr>
      <w:rFonts w:ascii="Symbol" w:hAnsi="Symbol"/>
    </w:rPr>
  </w:style>
  <w:style w:type="character" w:customStyle="1" w:styleId="RTFNum278">
    <w:name w:val="RTF_Num 27 8"/>
    <w:uiPriority w:val="99"/>
    <w:rsid w:val="002B51C4"/>
    <w:rPr>
      <w:rFonts w:ascii="Courier New" w:hAnsi="Courier New"/>
    </w:rPr>
  </w:style>
  <w:style w:type="character" w:customStyle="1" w:styleId="RTFNum279">
    <w:name w:val="RTF_Num 27 9"/>
    <w:uiPriority w:val="99"/>
    <w:rsid w:val="002B51C4"/>
    <w:rPr>
      <w:rFonts w:ascii="Wingdings" w:hAnsi="Wingdings"/>
    </w:rPr>
  </w:style>
  <w:style w:type="character" w:customStyle="1" w:styleId="RTFNum281">
    <w:name w:val="RTF_Num 28 1"/>
    <w:uiPriority w:val="99"/>
    <w:rsid w:val="002B51C4"/>
    <w:rPr>
      <w:rFonts w:ascii="Symbol" w:hAnsi="Symbol"/>
    </w:rPr>
  </w:style>
  <w:style w:type="character" w:customStyle="1" w:styleId="RTFNum282">
    <w:name w:val="RTF_Num 28 2"/>
    <w:uiPriority w:val="99"/>
    <w:rsid w:val="002B51C4"/>
    <w:rPr>
      <w:rFonts w:ascii="Courier New" w:hAnsi="Courier New"/>
    </w:rPr>
  </w:style>
  <w:style w:type="character" w:customStyle="1" w:styleId="RTFNum283">
    <w:name w:val="RTF_Num 28 3"/>
    <w:uiPriority w:val="99"/>
    <w:rsid w:val="002B51C4"/>
    <w:rPr>
      <w:rFonts w:ascii="Wingdings" w:hAnsi="Wingdings"/>
    </w:rPr>
  </w:style>
  <w:style w:type="character" w:customStyle="1" w:styleId="RTFNum284">
    <w:name w:val="RTF_Num 28 4"/>
    <w:uiPriority w:val="99"/>
    <w:rsid w:val="002B51C4"/>
    <w:rPr>
      <w:rFonts w:ascii="Symbol" w:hAnsi="Symbol"/>
    </w:rPr>
  </w:style>
  <w:style w:type="character" w:customStyle="1" w:styleId="RTFNum285">
    <w:name w:val="RTF_Num 28 5"/>
    <w:uiPriority w:val="99"/>
    <w:rsid w:val="002B51C4"/>
    <w:rPr>
      <w:rFonts w:ascii="Courier New" w:hAnsi="Courier New"/>
    </w:rPr>
  </w:style>
  <w:style w:type="character" w:customStyle="1" w:styleId="RTFNum286">
    <w:name w:val="RTF_Num 28 6"/>
    <w:uiPriority w:val="99"/>
    <w:rsid w:val="002B51C4"/>
    <w:rPr>
      <w:rFonts w:ascii="Wingdings" w:hAnsi="Wingdings"/>
    </w:rPr>
  </w:style>
  <w:style w:type="character" w:customStyle="1" w:styleId="RTFNum287">
    <w:name w:val="RTF_Num 28 7"/>
    <w:uiPriority w:val="99"/>
    <w:rsid w:val="002B51C4"/>
    <w:rPr>
      <w:rFonts w:ascii="Symbol" w:hAnsi="Symbol"/>
    </w:rPr>
  </w:style>
  <w:style w:type="character" w:customStyle="1" w:styleId="RTFNum288">
    <w:name w:val="RTF_Num 28 8"/>
    <w:uiPriority w:val="99"/>
    <w:rsid w:val="002B51C4"/>
    <w:rPr>
      <w:rFonts w:ascii="Courier New" w:hAnsi="Courier New"/>
    </w:rPr>
  </w:style>
  <w:style w:type="character" w:customStyle="1" w:styleId="RTFNum289">
    <w:name w:val="RTF_Num 28 9"/>
    <w:uiPriority w:val="99"/>
    <w:rsid w:val="002B51C4"/>
    <w:rPr>
      <w:rFonts w:ascii="Wingdings" w:hAnsi="Wingdings"/>
    </w:rPr>
  </w:style>
  <w:style w:type="character" w:customStyle="1" w:styleId="RTFNum291">
    <w:name w:val="RTF_Num 29 1"/>
    <w:uiPriority w:val="99"/>
    <w:rsid w:val="002B51C4"/>
    <w:rPr>
      <w:rFonts w:ascii="Times New Roman" w:hAnsi="Times New Roman"/>
    </w:rPr>
  </w:style>
  <w:style w:type="character" w:customStyle="1" w:styleId="RTFNum292">
    <w:name w:val="RTF_Num 29 2"/>
    <w:uiPriority w:val="99"/>
    <w:rsid w:val="002B51C4"/>
    <w:rPr>
      <w:rFonts w:ascii="Courier New" w:hAnsi="Courier New"/>
    </w:rPr>
  </w:style>
  <w:style w:type="character" w:customStyle="1" w:styleId="RTFNum293">
    <w:name w:val="RTF_Num 29 3"/>
    <w:uiPriority w:val="99"/>
    <w:rsid w:val="002B51C4"/>
    <w:rPr>
      <w:rFonts w:ascii="Wingdings" w:hAnsi="Wingdings"/>
    </w:rPr>
  </w:style>
  <w:style w:type="character" w:customStyle="1" w:styleId="RTFNum294">
    <w:name w:val="RTF_Num 29 4"/>
    <w:uiPriority w:val="99"/>
    <w:rsid w:val="002B51C4"/>
    <w:rPr>
      <w:rFonts w:ascii="Symbol" w:hAnsi="Symbol"/>
    </w:rPr>
  </w:style>
  <w:style w:type="character" w:customStyle="1" w:styleId="RTFNum295">
    <w:name w:val="RTF_Num 29 5"/>
    <w:uiPriority w:val="99"/>
    <w:rsid w:val="002B51C4"/>
    <w:rPr>
      <w:rFonts w:ascii="Courier New" w:hAnsi="Courier New"/>
    </w:rPr>
  </w:style>
  <w:style w:type="character" w:customStyle="1" w:styleId="RTFNum296">
    <w:name w:val="RTF_Num 29 6"/>
    <w:uiPriority w:val="99"/>
    <w:rsid w:val="002B51C4"/>
    <w:rPr>
      <w:rFonts w:ascii="Wingdings" w:hAnsi="Wingdings"/>
    </w:rPr>
  </w:style>
  <w:style w:type="character" w:customStyle="1" w:styleId="RTFNum297">
    <w:name w:val="RTF_Num 29 7"/>
    <w:uiPriority w:val="99"/>
    <w:rsid w:val="002B51C4"/>
    <w:rPr>
      <w:rFonts w:ascii="Symbol" w:hAnsi="Symbol"/>
    </w:rPr>
  </w:style>
  <w:style w:type="character" w:customStyle="1" w:styleId="RTFNum298">
    <w:name w:val="RTF_Num 29 8"/>
    <w:uiPriority w:val="99"/>
    <w:rsid w:val="002B51C4"/>
    <w:rPr>
      <w:rFonts w:ascii="Courier New" w:hAnsi="Courier New"/>
    </w:rPr>
  </w:style>
  <w:style w:type="character" w:customStyle="1" w:styleId="RTFNum299">
    <w:name w:val="RTF_Num 29 9"/>
    <w:uiPriority w:val="99"/>
    <w:rsid w:val="002B51C4"/>
    <w:rPr>
      <w:rFonts w:ascii="Wingdings" w:hAnsi="Wingdings"/>
    </w:rPr>
  </w:style>
  <w:style w:type="character" w:customStyle="1" w:styleId="RTFNum301">
    <w:name w:val="RTF_Num 30 1"/>
    <w:uiPriority w:val="99"/>
    <w:rsid w:val="002B51C4"/>
    <w:rPr>
      <w:rFonts w:ascii="Courier New" w:hAnsi="Courier New"/>
    </w:rPr>
  </w:style>
  <w:style w:type="character" w:customStyle="1" w:styleId="RTFNum302">
    <w:name w:val="RTF_Num 30 2"/>
    <w:uiPriority w:val="99"/>
    <w:rsid w:val="002B51C4"/>
    <w:rPr>
      <w:rFonts w:ascii="Courier New" w:hAnsi="Courier New"/>
    </w:rPr>
  </w:style>
  <w:style w:type="character" w:customStyle="1" w:styleId="RTFNum303">
    <w:name w:val="RTF_Num 30 3"/>
    <w:uiPriority w:val="99"/>
    <w:rsid w:val="002B51C4"/>
    <w:rPr>
      <w:rFonts w:ascii="Wingdings" w:hAnsi="Wingdings"/>
    </w:rPr>
  </w:style>
  <w:style w:type="character" w:customStyle="1" w:styleId="RTFNum304">
    <w:name w:val="RTF_Num 30 4"/>
    <w:uiPriority w:val="99"/>
    <w:rsid w:val="002B51C4"/>
    <w:rPr>
      <w:rFonts w:ascii="Symbol" w:hAnsi="Symbol"/>
    </w:rPr>
  </w:style>
  <w:style w:type="character" w:customStyle="1" w:styleId="RTFNum305">
    <w:name w:val="RTF_Num 30 5"/>
    <w:uiPriority w:val="99"/>
    <w:rsid w:val="002B51C4"/>
    <w:rPr>
      <w:rFonts w:ascii="Courier New" w:hAnsi="Courier New"/>
    </w:rPr>
  </w:style>
  <w:style w:type="character" w:customStyle="1" w:styleId="RTFNum306">
    <w:name w:val="RTF_Num 30 6"/>
    <w:uiPriority w:val="99"/>
    <w:rsid w:val="002B51C4"/>
    <w:rPr>
      <w:rFonts w:ascii="Wingdings" w:hAnsi="Wingdings"/>
    </w:rPr>
  </w:style>
  <w:style w:type="character" w:customStyle="1" w:styleId="RTFNum307">
    <w:name w:val="RTF_Num 30 7"/>
    <w:uiPriority w:val="99"/>
    <w:rsid w:val="002B51C4"/>
    <w:rPr>
      <w:rFonts w:ascii="Symbol" w:hAnsi="Symbol"/>
    </w:rPr>
  </w:style>
  <w:style w:type="character" w:customStyle="1" w:styleId="RTFNum308">
    <w:name w:val="RTF_Num 30 8"/>
    <w:uiPriority w:val="99"/>
    <w:rsid w:val="002B51C4"/>
    <w:rPr>
      <w:rFonts w:ascii="Courier New" w:hAnsi="Courier New"/>
    </w:rPr>
  </w:style>
  <w:style w:type="character" w:customStyle="1" w:styleId="RTFNum309">
    <w:name w:val="RTF_Num 30 9"/>
    <w:uiPriority w:val="99"/>
    <w:rsid w:val="002B51C4"/>
    <w:rPr>
      <w:rFonts w:ascii="Wingdings" w:hAnsi="Wingdings"/>
    </w:rPr>
  </w:style>
  <w:style w:type="character" w:customStyle="1" w:styleId="RTFNum311">
    <w:name w:val="RTF_Num 31 1"/>
    <w:uiPriority w:val="99"/>
    <w:rsid w:val="002B51C4"/>
    <w:rPr>
      <w:rFonts w:ascii="Symbol" w:hAnsi="Symbol"/>
    </w:rPr>
  </w:style>
  <w:style w:type="character" w:customStyle="1" w:styleId="RTFNum312">
    <w:name w:val="RTF_Num 31 2"/>
    <w:uiPriority w:val="99"/>
    <w:rsid w:val="002B51C4"/>
    <w:rPr>
      <w:rFonts w:ascii="Courier New" w:hAnsi="Courier New"/>
    </w:rPr>
  </w:style>
  <w:style w:type="character" w:customStyle="1" w:styleId="RTFNum313">
    <w:name w:val="RTF_Num 31 3"/>
    <w:uiPriority w:val="99"/>
    <w:rsid w:val="002B51C4"/>
    <w:rPr>
      <w:rFonts w:ascii="Wingdings" w:hAnsi="Wingdings"/>
    </w:rPr>
  </w:style>
  <w:style w:type="character" w:customStyle="1" w:styleId="RTFNum314">
    <w:name w:val="RTF_Num 31 4"/>
    <w:uiPriority w:val="99"/>
    <w:rsid w:val="002B51C4"/>
    <w:rPr>
      <w:rFonts w:ascii="Symbol" w:hAnsi="Symbol"/>
    </w:rPr>
  </w:style>
  <w:style w:type="character" w:customStyle="1" w:styleId="RTFNum315">
    <w:name w:val="RTF_Num 31 5"/>
    <w:uiPriority w:val="99"/>
    <w:rsid w:val="002B51C4"/>
    <w:rPr>
      <w:rFonts w:ascii="Courier New" w:hAnsi="Courier New"/>
    </w:rPr>
  </w:style>
  <w:style w:type="character" w:customStyle="1" w:styleId="RTFNum316">
    <w:name w:val="RTF_Num 31 6"/>
    <w:uiPriority w:val="99"/>
    <w:rsid w:val="002B51C4"/>
    <w:rPr>
      <w:rFonts w:ascii="Wingdings" w:hAnsi="Wingdings"/>
    </w:rPr>
  </w:style>
  <w:style w:type="character" w:customStyle="1" w:styleId="RTFNum317">
    <w:name w:val="RTF_Num 31 7"/>
    <w:uiPriority w:val="99"/>
    <w:rsid w:val="002B51C4"/>
    <w:rPr>
      <w:rFonts w:ascii="Symbol" w:hAnsi="Symbol"/>
    </w:rPr>
  </w:style>
  <w:style w:type="character" w:customStyle="1" w:styleId="RTFNum318">
    <w:name w:val="RTF_Num 31 8"/>
    <w:uiPriority w:val="99"/>
    <w:rsid w:val="002B51C4"/>
    <w:rPr>
      <w:rFonts w:ascii="Courier New" w:hAnsi="Courier New"/>
    </w:rPr>
  </w:style>
  <w:style w:type="character" w:customStyle="1" w:styleId="RTFNum319">
    <w:name w:val="RTF_Num 31 9"/>
    <w:uiPriority w:val="99"/>
    <w:rsid w:val="002B51C4"/>
    <w:rPr>
      <w:rFonts w:ascii="Wingdings" w:hAnsi="Wingdings"/>
    </w:rPr>
  </w:style>
  <w:style w:type="character" w:customStyle="1" w:styleId="RTFNum321">
    <w:name w:val="RTF_Num 32 1"/>
    <w:uiPriority w:val="99"/>
    <w:rsid w:val="002B51C4"/>
    <w:rPr>
      <w:rFonts w:ascii="Symbol" w:hAnsi="Symbol"/>
    </w:rPr>
  </w:style>
  <w:style w:type="character" w:customStyle="1" w:styleId="RTFNum322">
    <w:name w:val="RTF_Num 32 2"/>
    <w:uiPriority w:val="99"/>
    <w:rsid w:val="002B51C4"/>
    <w:rPr>
      <w:rFonts w:ascii="Courier New" w:hAnsi="Courier New"/>
    </w:rPr>
  </w:style>
  <w:style w:type="character" w:customStyle="1" w:styleId="RTFNum323">
    <w:name w:val="RTF_Num 32 3"/>
    <w:uiPriority w:val="99"/>
    <w:rsid w:val="002B51C4"/>
    <w:rPr>
      <w:rFonts w:ascii="Wingdings" w:hAnsi="Wingdings"/>
    </w:rPr>
  </w:style>
  <w:style w:type="character" w:customStyle="1" w:styleId="RTFNum324">
    <w:name w:val="RTF_Num 32 4"/>
    <w:uiPriority w:val="99"/>
    <w:rsid w:val="002B51C4"/>
    <w:rPr>
      <w:rFonts w:ascii="Symbol" w:hAnsi="Symbol"/>
    </w:rPr>
  </w:style>
  <w:style w:type="character" w:customStyle="1" w:styleId="RTFNum325">
    <w:name w:val="RTF_Num 32 5"/>
    <w:uiPriority w:val="99"/>
    <w:rsid w:val="002B51C4"/>
    <w:rPr>
      <w:rFonts w:ascii="Courier New" w:hAnsi="Courier New"/>
    </w:rPr>
  </w:style>
  <w:style w:type="character" w:customStyle="1" w:styleId="RTFNum326">
    <w:name w:val="RTF_Num 32 6"/>
    <w:uiPriority w:val="99"/>
    <w:rsid w:val="002B51C4"/>
    <w:rPr>
      <w:rFonts w:ascii="Wingdings" w:hAnsi="Wingdings"/>
    </w:rPr>
  </w:style>
  <w:style w:type="character" w:customStyle="1" w:styleId="RTFNum327">
    <w:name w:val="RTF_Num 32 7"/>
    <w:uiPriority w:val="99"/>
    <w:rsid w:val="002B51C4"/>
    <w:rPr>
      <w:rFonts w:ascii="Symbol" w:hAnsi="Symbol"/>
    </w:rPr>
  </w:style>
  <w:style w:type="character" w:customStyle="1" w:styleId="RTFNum328">
    <w:name w:val="RTF_Num 32 8"/>
    <w:uiPriority w:val="99"/>
    <w:rsid w:val="002B51C4"/>
    <w:rPr>
      <w:rFonts w:ascii="Courier New" w:hAnsi="Courier New"/>
    </w:rPr>
  </w:style>
  <w:style w:type="character" w:customStyle="1" w:styleId="RTFNum329">
    <w:name w:val="RTF_Num 32 9"/>
    <w:uiPriority w:val="99"/>
    <w:rsid w:val="002B51C4"/>
    <w:rPr>
      <w:rFonts w:ascii="Wingdings" w:hAnsi="Wingdings"/>
    </w:rPr>
  </w:style>
  <w:style w:type="character" w:customStyle="1" w:styleId="RTFNum331">
    <w:name w:val="RTF_Num 33 1"/>
    <w:uiPriority w:val="99"/>
    <w:rsid w:val="002B51C4"/>
    <w:rPr>
      <w:rFonts w:ascii="Symbol" w:hAnsi="Symbol"/>
    </w:rPr>
  </w:style>
  <w:style w:type="character" w:customStyle="1" w:styleId="RTFNum332">
    <w:name w:val="RTF_Num 33 2"/>
    <w:uiPriority w:val="99"/>
    <w:rsid w:val="002B51C4"/>
    <w:rPr>
      <w:rFonts w:ascii="Courier New" w:hAnsi="Courier New"/>
    </w:rPr>
  </w:style>
  <w:style w:type="character" w:customStyle="1" w:styleId="RTFNum333">
    <w:name w:val="RTF_Num 33 3"/>
    <w:uiPriority w:val="99"/>
    <w:rsid w:val="002B51C4"/>
    <w:rPr>
      <w:rFonts w:ascii="Wingdings" w:hAnsi="Wingdings"/>
    </w:rPr>
  </w:style>
  <w:style w:type="character" w:customStyle="1" w:styleId="RTFNum334">
    <w:name w:val="RTF_Num 33 4"/>
    <w:uiPriority w:val="99"/>
    <w:rsid w:val="002B51C4"/>
    <w:rPr>
      <w:rFonts w:ascii="Symbol" w:hAnsi="Symbol"/>
    </w:rPr>
  </w:style>
  <w:style w:type="character" w:customStyle="1" w:styleId="RTFNum335">
    <w:name w:val="RTF_Num 33 5"/>
    <w:uiPriority w:val="99"/>
    <w:rsid w:val="002B51C4"/>
    <w:rPr>
      <w:rFonts w:ascii="Courier New" w:hAnsi="Courier New"/>
    </w:rPr>
  </w:style>
  <w:style w:type="character" w:customStyle="1" w:styleId="RTFNum336">
    <w:name w:val="RTF_Num 33 6"/>
    <w:uiPriority w:val="99"/>
    <w:rsid w:val="002B51C4"/>
    <w:rPr>
      <w:rFonts w:ascii="Wingdings" w:hAnsi="Wingdings"/>
    </w:rPr>
  </w:style>
  <w:style w:type="character" w:customStyle="1" w:styleId="RTFNum337">
    <w:name w:val="RTF_Num 33 7"/>
    <w:uiPriority w:val="99"/>
    <w:rsid w:val="002B51C4"/>
    <w:rPr>
      <w:rFonts w:ascii="Symbol" w:hAnsi="Symbol"/>
    </w:rPr>
  </w:style>
  <w:style w:type="character" w:customStyle="1" w:styleId="RTFNum338">
    <w:name w:val="RTF_Num 33 8"/>
    <w:uiPriority w:val="99"/>
    <w:rsid w:val="002B51C4"/>
    <w:rPr>
      <w:rFonts w:ascii="Courier New" w:hAnsi="Courier New"/>
    </w:rPr>
  </w:style>
  <w:style w:type="character" w:customStyle="1" w:styleId="RTFNum339">
    <w:name w:val="RTF_Num 33 9"/>
    <w:uiPriority w:val="99"/>
    <w:rsid w:val="002B51C4"/>
    <w:rPr>
      <w:rFonts w:ascii="Wingdings" w:hAnsi="Wingdings"/>
    </w:rPr>
  </w:style>
  <w:style w:type="character" w:customStyle="1" w:styleId="RTFNum341">
    <w:name w:val="RTF_Num 34 1"/>
    <w:uiPriority w:val="99"/>
    <w:rsid w:val="002B51C4"/>
    <w:rPr>
      <w:rFonts w:ascii="Symbol" w:hAnsi="Symbol"/>
    </w:rPr>
  </w:style>
  <w:style w:type="character" w:customStyle="1" w:styleId="RTFNum342">
    <w:name w:val="RTF_Num 34 2"/>
    <w:uiPriority w:val="99"/>
    <w:rsid w:val="002B51C4"/>
    <w:rPr>
      <w:rFonts w:ascii="Courier New" w:hAnsi="Courier New"/>
    </w:rPr>
  </w:style>
  <w:style w:type="character" w:customStyle="1" w:styleId="RTFNum343">
    <w:name w:val="RTF_Num 34 3"/>
    <w:uiPriority w:val="99"/>
    <w:rsid w:val="002B51C4"/>
    <w:rPr>
      <w:rFonts w:ascii="Wingdings" w:hAnsi="Wingdings"/>
    </w:rPr>
  </w:style>
  <w:style w:type="character" w:customStyle="1" w:styleId="RTFNum344">
    <w:name w:val="RTF_Num 34 4"/>
    <w:uiPriority w:val="99"/>
    <w:rsid w:val="002B51C4"/>
    <w:rPr>
      <w:rFonts w:ascii="Symbol" w:hAnsi="Symbol"/>
    </w:rPr>
  </w:style>
  <w:style w:type="character" w:customStyle="1" w:styleId="RTFNum345">
    <w:name w:val="RTF_Num 34 5"/>
    <w:uiPriority w:val="99"/>
    <w:rsid w:val="002B51C4"/>
    <w:rPr>
      <w:rFonts w:ascii="Courier New" w:hAnsi="Courier New"/>
    </w:rPr>
  </w:style>
  <w:style w:type="character" w:customStyle="1" w:styleId="RTFNum346">
    <w:name w:val="RTF_Num 34 6"/>
    <w:uiPriority w:val="99"/>
    <w:rsid w:val="002B51C4"/>
    <w:rPr>
      <w:rFonts w:ascii="Wingdings" w:hAnsi="Wingdings"/>
    </w:rPr>
  </w:style>
  <w:style w:type="character" w:customStyle="1" w:styleId="RTFNum347">
    <w:name w:val="RTF_Num 34 7"/>
    <w:uiPriority w:val="99"/>
    <w:rsid w:val="002B51C4"/>
    <w:rPr>
      <w:rFonts w:ascii="Symbol" w:hAnsi="Symbol"/>
    </w:rPr>
  </w:style>
  <w:style w:type="character" w:customStyle="1" w:styleId="RTFNum348">
    <w:name w:val="RTF_Num 34 8"/>
    <w:uiPriority w:val="99"/>
    <w:rsid w:val="002B51C4"/>
    <w:rPr>
      <w:rFonts w:ascii="Courier New" w:hAnsi="Courier New"/>
    </w:rPr>
  </w:style>
  <w:style w:type="character" w:customStyle="1" w:styleId="RTFNum349">
    <w:name w:val="RTF_Num 34 9"/>
    <w:uiPriority w:val="99"/>
    <w:rsid w:val="002B51C4"/>
    <w:rPr>
      <w:rFonts w:ascii="Wingdings" w:hAnsi="Wingdings"/>
    </w:rPr>
  </w:style>
  <w:style w:type="character" w:customStyle="1" w:styleId="RTFNum351">
    <w:name w:val="RTF_Num 35 1"/>
    <w:uiPriority w:val="99"/>
    <w:rsid w:val="002B51C4"/>
    <w:rPr>
      <w:rFonts w:ascii="Symbol" w:hAnsi="Symbol"/>
    </w:rPr>
  </w:style>
  <w:style w:type="character" w:customStyle="1" w:styleId="RTFNum352">
    <w:name w:val="RTF_Num 35 2"/>
    <w:uiPriority w:val="99"/>
    <w:rsid w:val="002B51C4"/>
    <w:rPr>
      <w:rFonts w:ascii="Courier New" w:hAnsi="Courier New"/>
    </w:rPr>
  </w:style>
  <w:style w:type="character" w:customStyle="1" w:styleId="RTFNum353">
    <w:name w:val="RTF_Num 35 3"/>
    <w:uiPriority w:val="99"/>
    <w:rsid w:val="002B51C4"/>
    <w:rPr>
      <w:rFonts w:ascii="Wingdings" w:hAnsi="Wingdings"/>
    </w:rPr>
  </w:style>
  <w:style w:type="character" w:customStyle="1" w:styleId="RTFNum354">
    <w:name w:val="RTF_Num 35 4"/>
    <w:uiPriority w:val="99"/>
    <w:rsid w:val="002B51C4"/>
    <w:rPr>
      <w:rFonts w:ascii="Symbol" w:hAnsi="Symbol"/>
    </w:rPr>
  </w:style>
  <w:style w:type="character" w:customStyle="1" w:styleId="RTFNum355">
    <w:name w:val="RTF_Num 35 5"/>
    <w:uiPriority w:val="99"/>
    <w:rsid w:val="002B51C4"/>
    <w:rPr>
      <w:rFonts w:ascii="Courier New" w:hAnsi="Courier New"/>
    </w:rPr>
  </w:style>
  <w:style w:type="character" w:customStyle="1" w:styleId="RTFNum356">
    <w:name w:val="RTF_Num 35 6"/>
    <w:uiPriority w:val="99"/>
    <w:rsid w:val="002B51C4"/>
    <w:rPr>
      <w:rFonts w:ascii="Wingdings" w:hAnsi="Wingdings"/>
    </w:rPr>
  </w:style>
  <w:style w:type="character" w:customStyle="1" w:styleId="RTFNum357">
    <w:name w:val="RTF_Num 35 7"/>
    <w:uiPriority w:val="99"/>
    <w:rsid w:val="002B51C4"/>
    <w:rPr>
      <w:rFonts w:ascii="Symbol" w:hAnsi="Symbol"/>
    </w:rPr>
  </w:style>
  <w:style w:type="character" w:customStyle="1" w:styleId="RTFNum358">
    <w:name w:val="RTF_Num 35 8"/>
    <w:uiPriority w:val="99"/>
    <w:rsid w:val="002B51C4"/>
    <w:rPr>
      <w:rFonts w:ascii="Courier New" w:hAnsi="Courier New"/>
    </w:rPr>
  </w:style>
  <w:style w:type="character" w:customStyle="1" w:styleId="RTFNum359">
    <w:name w:val="RTF_Num 35 9"/>
    <w:uiPriority w:val="99"/>
    <w:rsid w:val="002B51C4"/>
    <w:rPr>
      <w:rFonts w:ascii="Wingdings" w:hAnsi="Wingdings"/>
    </w:rPr>
  </w:style>
  <w:style w:type="character" w:customStyle="1" w:styleId="RTFNum361">
    <w:name w:val="RTF_Num 36 1"/>
    <w:uiPriority w:val="99"/>
    <w:rsid w:val="002B51C4"/>
    <w:rPr>
      <w:rFonts w:ascii="Symbol" w:hAnsi="Symbol"/>
    </w:rPr>
  </w:style>
  <w:style w:type="character" w:customStyle="1" w:styleId="RTFNum362">
    <w:name w:val="RTF_Num 36 2"/>
    <w:uiPriority w:val="99"/>
    <w:rsid w:val="002B51C4"/>
    <w:rPr>
      <w:rFonts w:ascii="Courier New" w:hAnsi="Courier New"/>
    </w:rPr>
  </w:style>
  <w:style w:type="character" w:customStyle="1" w:styleId="RTFNum363">
    <w:name w:val="RTF_Num 36 3"/>
    <w:uiPriority w:val="99"/>
    <w:rsid w:val="002B51C4"/>
    <w:rPr>
      <w:rFonts w:ascii="Wingdings" w:hAnsi="Wingdings"/>
    </w:rPr>
  </w:style>
  <w:style w:type="character" w:customStyle="1" w:styleId="RTFNum364">
    <w:name w:val="RTF_Num 36 4"/>
    <w:uiPriority w:val="99"/>
    <w:rsid w:val="002B51C4"/>
    <w:rPr>
      <w:rFonts w:ascii="Symbol" w:hAnsi="Symbol"/>
    </w:rPr>
  </w:style>
  <w:style w:type="character" w:customStyle="1" w:styleId="RTFNum365">
    <w:name w:val="RTF_Num 36 5"/>
    <w:uiPriority w:val="99"/>
    <w:rsid w:val="002B51C4"/>
    <w:rPr>
      <w:rFonts w:ascii="Courier New" w:hAnsi="Courier New"/>
    </w:rPr>
  </w:style>
  <w:style w:type="character" w:customStyle="1" w:styleId="RTFNum366">
    <w:name w:val="RTF_Num 36 6"/>
    <w:uiPriority w:val="99"/>
    <w:rsid w:val="002B51C4"/>
    <w:rPr>
      <w:rFonts w:ascii="Wingdings" w:hAnsi="Wingdings"/>
    </w:rPr>
  </w:style>
  <w:style w:type="character" w:customStyle="1" w:styleId="RTFNum367">
    <w:name w:val="RTF_Num 36 7"/>
    <w:uiPriority w:val="99"/>
    <w:rsid w:val="002B51C4"/>
    <w:rPr>
      <w:rFonts w:ascii="Symbol" w:hAnsi="Symbol"/>
    </w:rPr>
  </w:style>
  <w:style w:type="character" w:customStyle="1" w:styleId="RTFNum368">
    <w:name w:val="RTF_Num 36 8"/>
    <w:uiPriority w:val="99"/>
    <w:rsid w:val="002B51C4"/>
    <w:rPr>
      <w:rFonts w:ascii="Courier New" w:hAnsi="Courier New"/>
    </w:rPr>
  </w:style>
  <w:style w:type="character" w:customStyle="1" w:styleId="RTFNum369">
    <w:name w:val="RTF_Num 36 9"/>
    <w:uiPriority w:val="99"/>
    <w:rsid w:val="002B51C4"/>
    <w:rPr>
      <w:rFonts w:ascii="Wingdings" w:hAnsi="Wingdings"/>
    </w:rPr>
  </w:style>
  <w:style w:type="character" w:customStyle="1" w:styleId="RTFNum371">
    <w:name w:val="RTF_Num 37 1"/>
    <w:uiPriority w:val="99"/>
    <w:rsid w:val="002B51C4"/>
    <w:rPr>
      <w:rFonts w:ascii="Symbol" w:hAnsi="Symbol"/>
    </w:rPr>
  </w:style>
  <w:style w:type="character" w:customStyle="1" w:styleId="RTFNum372">
    <w:name w:val="RTF_Num 37 2"/>
    <w:uiPriority w:val="99"/>
    <w:rsid w:val="002B51C4"/>
    <w:rPr>
      <w:rFonts w:ascii="Courier New" w:hAnsi="Courier New"/>
    </w:rPr>
  </w:style>
  <w:style w:type="character" w:customStyle="1" w:styleId="RTFNum373">
    <w:name w:val="RTF_Num 37 3"/>
    <w:uiPriority w:val="99"/>
    <w:rsid w:val="002B51C4"/>
    <w:rPr>
      <w:rFonts w:ascii="Wingdings" w:hAnsi="Wingdings"/>
    </w:rPr>
  </w:style>
  <w:style w:type="character" w:customStyle="1" w:styleId="RTFNum374">
    <w:name w:val="RTF_Num 37 4"/>
    <w:uiPriority w:val="99"/>
    <w:rsid w:val="002B51C4"/>
    <w:rPr>
      <w:rFonts w:ascii="Symbol" w:hAnsi="Symbol"/>
    </w:rPr>
  </w:style>
  <w:style w:type="character" w:customStyle="1" w:styleId="RTFNum375">
    <w:name w:val="RTF_Num 37 5"/>
    <w:uiPriority w:val="99"/>
    <w:rsid w:val="002B51C4"/>
    <w:rPr>
      <w:rFonts w:ascii="Courier New" w:hAnsi="Courier New"/>
    </w:rPr>
  </w:style>
  <w:style w:type="character" w:customStyle="1" w:styleId="RTFNum376">
    <w:name w:val="RTF_Num 37 6"/>
    <w:uiPriority w:val="99"/>
    <w:rsid w:val="002B51C4"/>
    <w:rPr>
      <w:rFonts w:ascii="Wingdings" w:hAnsi="Wingdings"/>
    </w:rPr>
  </w:style>
  <w:style w:type="character" w:customStyle="1" w:styleId="RTFNum377">
    <w:name w:val="RTF_Num 37 7"/>
    <w:uiPriority w:val="99"/>
    <w:rsid w:val="002B51C4"/>
    <w:rPr>
      <w:rFonts w:ascii="Symbol" w:hAnsi="Symbol"/>
    </w:rPr>
  </w:style>
  <w:style w:type="character" w:customStyle="1" w:styleId="RTFNum378">
    <w:name w:val="RTF_Num 37 8"/>
    <w:uiPriority w:val="99"/>
    <w:rsid w:val="002B51C4"/>
    <w:rPr>
      <w:rFonts w:ascii="Courier New" w:hAnsi="Courier New"/>
    </w:rPr>
  </w:style>
  <w:style w:type="character" w:customStyle="1" w:styleId="RTFNum379">
    <w:name w:val="RTF_Num 37 9"/>
    <w:uiPriority w:val="99"/>
    <w:rsid w:val="002B51C4"/>
    <w:rPr>
      <w:rFonts w:ascii="Wingdings" w:hAnsi="Wingdings"/>
    </w:rPr>
  </w:style>
  <w:style w:type="character" w:customStyle="1" w:styleId="RTFNum381">
    <w:name w:val="RTF_Num 38 1"/>
    <w:uiPriority w:val="99"/>
    <w:rsid w:val="002B51C4"/>
    <w:rPr>
      <w:rFonts w:ascii="Symbol" w:hAnsi="Symbol"/>
    </w:rPr>
  </w:style>
  <w:style w:type="character" w:customStyle="1" w:styleId="RTFNum382">
    <w:name w:val="RTF_Num 38 2"/>
    <w:uiPriority w:val="99"/>
    <w:rsid w:val="002B51C4"/>
    <w:rPr>
      <w:rFonts w:ascii="Courier New" w:hAnsi="Courier New"/>
    </w:rPr>
  </w:style>
  <w:style w:type="character" w:customStyle="1" w:styleId="RTFNum383">
    <w:name w:val="RTF_Num 38 3"/>
    <w:uiPriority w:val="99"/>
    <w:rsid w:val="002B51C4"/>
    <w:rPr>
      <w:rFonts w:ascii="Wingdings" w:hAnsi="Wingdings"/>
    </w:rPr>
  </w:style>
  <w:style w:type="character" w:customStyle="1" w:styleId="RTFNum384">
    <w:name w:val="RTF_Num 38 4"/>
    <w:uiPriority w:val="99"/>
    <w:rsid w:val="002B51C4"/>
    <w:rPr>
      <w:rFonts w:ascii="Symbol" w:hAnsi="Symbol"/>
    </w:rPr>
  </w:style>
  <w:style w:type="character" w:customStyle="1" w:styleId="RTFNum385">
    <w:name w:val="RTF_Num 38 5"/>
    <w:uiPriority w:val="99"/>
    <w:rsid w:val="002B51C4"/>
    <w:rPr>
      <w:rFonts w:ascii="Courier New" w:hAnsi="Courier New"/>
    </w:rPr>
  </w:style>
  <w:style w:type="character" w:customStyle="1" w:styleId="RTFNum386">
    <w:name w:val="RTF_Num 38 6"/>
    <w:uiPriority w:val="99"/>
    <w:rsid w:val="002B51C4"/>
    <w:rPr>
      <w:rFonts w:ascii="Wingdings" w:hAnsi="Wingdings"/>
    </w:rPr>
  </w:style>
  <w:style w:type="character" w:customStyle="1" w:styleId="RTFNum387">
    <w:name w:val="RTF_Num 38 7"/>
    <w:uiPriority w:val="99"/>
    <w:rsid w:val="002B51C4"/>
    <w:rPr>
      <w:rFonts w:ascii="Symbol" w:hAnsi="Symbol"/>
    </w:rPr>
  </w:style>
  <w:style w:type="character" w:customStyle="1" w:styleId="RTFNum388">
    <w:name w:val="RTF_Num 38 8"/>
    <w:uiPriority w:val="99"/>
    <w:rsid w:val="002B51C4"/>
    <w:rPr>
      <w:rFonts w:ascii="Courier New" w:hAnsi="Courier New"/>
    </w:rPr>
  </w:style>
  <w:style w:type="character" w:customStyle="1" w:styleId="RTFNum389">
    <w:name w:val="RTF_Num 38 9"/>
    <w:uiPriority w:val="99"/>
    <w:rsid w:val="002B51C4"/>
    <w:rPr>
      <w:rFonts w:ascii="Wingdings" w:hAnsi="Wingdings"/>
    </w:rPr>
  </w:style>
  <w:style w:type="character" w:customStyle="1" w:styleId="RTFNum391">
    <w:name w:val="RTF_Num 39 1"/>
    <w:uiPriority w:val="99"/>
    <w:rsid w:val="002B51C4"/>
    <w:rPr>
      <w:rFonts w:ascii="Symbol" w:hAnsi="Symbol"/>
    </w:rPr>
  </w:style>
  <w:style w:type="character" w:customStyle="1" w:styleId="RTFNum392">
    <w:name w:val="RTF_Num 39 2"/>
    <w:uiPriority w:val="99"/>
    <w:rsid w:val="002B51C4"/>
    <w:rPr>
      <w:rFonts w:ascii="Courier New" w:hAnsi="Courier New"/>
    </w:rPr>
  </w:style>
  <w:style w:type="character" w:customStyle="1" w:styleId="RTFNum393">
    <w:name w:val="RTF_Num 39 3"/>
    <w:uiPriority w:val="99"/>
    <w:rsid w:val="002B51C4"/>
    <w:rPr>
      <w:rFonts w:ascii="Wingdings" w:hAnsi="Wingdings"/>
    </w:rPr>
  </w:style>
  <w:style w:type="character" w:customStyle="1" w:styleId="RTFNum394">
    <w:name w:val="RTF_Num 39 4"/>
    <w:uiPriority w:val="99"/>
    <w:rsid w:val="002B51C4"/>
    <w:rPr>
      <w:rFonts w:ascii="Symbol" w:hAnsi="Symbol"/>
    </w:rPr>
  </w:style>
  <w:style w:type="character" w:customStyle="1" w:styleId="RTFNum395">
    <w:name w:val="RTF_Num 39 5"/>
    <w:uiPriority w:val="99"/>
    <w:rsid w:val="002B51C4"/>
    <w:rPr>
      <w:rFonts w:ascii="Courier New" w:hAnsi="Courier New"/>
    </w:rPr>
  </w:style>
  <w:style w:type="character" w:customStyle="1" w:styleId="RTFNum396">
    <w:name w:val="RTF_Num 39 6"/>
    <w:uiPriority w:val="99"/>
    <w:rsid w:val="002B51C4"/>
    <w:rPr>
      <w:rFonts w:ascii="Wingdings" w:hAnsi="Wingdings"/>
    </w:rPr>
  </w:style>
  <w:style w:type="character" w:customStyle="1" w:styleId="RTFNum397">
    <w:name w:val="RTF_Num 39 7"/>
    <w:uiPriority w:val="99"/>
    <w:rsid w:val="002B51C4"/>
    <w:rPr>
      <w:rFonts w:ascii="Symbol" w:hAnsi="Symbol"/>
    </w:rPr>
  </w:style>
  <w:style w:type="character" w:customStyle="1" w:styleId="RTFNum398">
    <w:name w:val="RTF_Num 39 8"/>
    <w:uiPriority w:val="99"/>
    <w:rsid w:val="002B51C4"/>
    <w:rPr>
      <w:rFonts w:ascii="Courier New" w:hAnsi="Courier New"/>
    </w:rPr>
  </w:style>
  <w:style w:type="character" w:customStyle="1" w:styleId="RTFNum399">
    <w:name w:val="RTF_Num 39 9"/>
    <w:uiPriority w:val="99"/>
    <w:rsid w:val="002B51C4"/>
    <w:rPr>
      <w:rFonts w:ascii="Wingdings" w:hAnsi="Wingdings"/>
    </w:rPr>
  </w:style>
  <w:style w:type="character" w:customStyle="1" w:styleId="RTFNum401">
    <w:name w:val="RTF_Num 40 1"/>
    <w:uiPriority w:val="99"/>
    <w:rsid w:val="002B51C4"/>
    <w:rPr>
      <w:rFonts w:ascii="Symbol" w:hAnsi="Symbol"/>
    </w:rPr>
  </w:style>
  <w:style w:type="character" w:customStyle="1" w:styleId="RTFNum402">
    <w:name w:val="RTF_Num 40 2"/>
    <w:uiPriority w:val="99"/>
    <w:rsid w:val="002B51C4"/>
    <w:rPr>
      <w:rFonts w:ascii="Courier New" w:hAnsi="Courier New"/>
    </w:rPr>
  </w:style>
  <w:style w:type="character" w:customStyle="1" w:styleId="RTFNum403">
    <w:name w:val="RTF_Num 40 3"/>
    <w:uiPriority w:val="99"/>
    <w:rsid w:val="002B51C4"/>
    <w:rPr>
      <w:rFonts w:ascii="Wingdings" w:hAnsi="Wingdings"/>
    </w:rPr>
  </w:style>
  <w:style w:type="character" w:customStyle="1" w:styleId="RTFNum404">
    <w:name w:val="RTF_Num 40 4"/>
    <w:uiPriority w:val="99"/>
    <w:rsid w:val="002B51C4"/>
    <w:rPr>
      <w:rFonts w:ascii="Symbol" w:hAnsi="Symbol"/>
    </w:rPr>
  </w:style>
  <w:style w:type="character" w:customStyle="1" w:styleId="RTFNum405">
    <w:name w:val="RTF_Num 40 5"/>
    <w:uiPriority w:val="99"/>
    <w:rsid w:val="002B51C4"/>
    <w:rPr>
      <w:rFonts w:ascii="Courier New" w:hAnsi="Courier New"/>
    </w:rPr>
  </w:style>
  <w:style w:type="character" w:customStyle="1" w:styleId="RTFNum406">
    <w:name w:val="RTF_Num 40 6"/>
    <w:uiPriority w:val="99"/>
    <w:rsid w:val="002B51C4"/>
    <w:rPr>
      <w:rFonts w:ascii="Wingdings" w:hAnsi="Wingdings"/>
    </w:rPr>
  </w:style>
  <w:style w:type="character" w:customStyle="1" w:styleId="RTFNum407">
    <w:name w:val="RTF_Num 40 7"/>
    <w:uiPriority w:val="99"/>
    <w:rsid w:val="002B51C4"/>
    <w:rPr>
      <w:rFonts w:ascii="Symbol" w:hAnsi="Symbol"/>
    </w:rPr>
  </w:style>
  <w:style w:type="character" w:customStyle="1" w:styleId="RTFNum408">
    <w:name w:val="RTF_Num 40 8"/>
    <w:uiPriority w:val="99"/>
    <w:rsid w:val="002B51C4"/>
    <w:rPr>
      <w:rFonts w:ascii="Courier New" w:hAnsi="Courier New"/>
    </w:rPr>
  </w:style>
  <w:style w:type="character" w:customStyle="1" w:styleId="RTFNum409">
    <w:name w:val="RTF_Num 40 9"/>
    <w:uiPriority w:val="99"/>
    <w:rsid w:val="002B51C4"/>
    <w:rPr>
      <w:rFonts w:ascii="Wingdings" w:hAnsi="Wingdings"/>
    </w:rPr>
  </w:style>
  <w:style w:type="character" w:customStyle="1" w:styleId="RTFNum411">
    <w:name w:val="RTF_Num 41 1"/>
    <w:uiPriority w:val="99"/>
    <w:rsid w:val="002B51C4"/>
    <w:rPr>
      <w:rFonts w:ascii="Courier New" w:hAnsi="Courier New"/>
    </w:rPr>
  </w:style>
  <w:style w:type="character" w:customStyle="1" w:styleId="RTFNum412">
    <w:name w:val="RTF_Num 41 2"/>
    <w:uiPriority w:val="99"/>
    <w:rsid w:val="002B51C4"/>
    <w:rPr>
      <w:rFonts w:ascii="Courier New" w:hAnsi="Courier New"/>
    </w:rPr>
  </w:style>
  <w:style w:type="character" w:customStyle="1" w:styleId="RTFNum413">
    <w:name w:val="RTF_Num 41 3"/>
    <w:uiPriority w:val="99"/>
    <w:rsid w:val="002B51C4"/>
    <w:rPr>
      <w:rFonts w:ascii="Wingdings" w:hAnsi="Wingdings"/>
    </w:rPr>
  </w:style>
  <w:style w:type="character" w:customStyle="1" w:styleId="RTFNum414">
    <w:name w:val="RTF_Num 41 4"/>
    <w:uiPriority w:val="99"/>
    <w:rsid w:val="002B51C4"/>
    <w:rPr>
      <w:rFonts w:ascii="Symbol" w:hAnsi="Symbol"/>
    </w:rPr>
  </w:style>
  <w:style w:type="character" w:customStyle="1" w:styleId="RTFNum415">
    <w:name w:val="RTF_Num 41 5"/>
    <w:uiPriority w:val="99"/>
    <w:rsid w:val="002B51C4"/>
    <w:rPr>
      <w:rFonts w:ascii="Courier New" w:hAnsi="Courier New"/>
    </w:rPr>
  </w:style>
  <w:style w:type="character" w:customStyle="1" w:styleId="RTFNum416">
    <w:name w:val="RTF_Num 41 6"/>
    <w:uiPriority w:val="99"/>
    <w:rsid w:val="002B51C4"/>
    <w:rPr>
      <w:rFonts w:ascii="Wingdings" w:hAnsi="Wingdings"/>
    </w:rPr>
  </w:style>
  <w:style w:type="character" w:customStyle="1" w:styleId="RTFNum417">
    <w:name w:val="RTF_Num 41 7"/>
    <w:uiPriority w:val="99"/>
    <w:rsid w:val="002B51C4"/>
    <w:rPr>
      <w:rFonts w:ascii="Symbol" w:hAnsi="Symbol"/>
    </w:rPr>
  </w:style>
  <w:style w:type="character" w:customStyle="1" w:styleId="RTFNum418">
    <w:name w:val="RTF_Num 41 8"/>
    <w:uiPriority w:val="99"/>
    <w:rsid w:val="002B51C4"/>
    <w:rPr>
      <w:rFonts w:ascii="Courier New" w:hAnsi="Courier New"/>
    </w:rPr>
  </w:style>
  <w:style w:type="character" w:customStyle="1" w:styleId="RTFNum419">
    <w:name w:val="RTF_Num 41 9"/>
    <w:uiPriority w:val="99"/>
    <w:rsid w:val="002B51C4"/>
    <w:rPr>
      <w:rFonts w:ascii="Wingdings" w:hAnsi="Wingdings"/>
    </w:rPr>
  </w:style>
  <w:style w:type="character" w:customStyle="1" w:styleId="RTFNum421">
    <w:name w:val="RTF_Num 42 1"/>
    <w:uiPriority w:val="99"/>
    <w:rsid w:val="002B51C4"/>
    <w:rPr>
      <w:rFonts w:ascii="Wingdings" w:hAnsi="Wingdings"/>
    </w:rPr>
  </w:style>
  <w:style w:type="character" w:customStyle="1" w:styleId="RTFNum422">
    <w:name w:val="RTF_Num 42 2"/>
    <w:uiPriority w:val="99"/>
    <w:rsid w:val="002B51C4"/>
    <w:rPr>
      <w:rFonts w:ascii="Courier New" w:hAnsi="Courier New"/>
    </w:rPr>
  </w:style>
  <w:style w:type="character" w:customStyle="1" w:styleId="RTFNum423">
    <w:name w:val="RTF_Num 42 3"/>
    <w:uiPriority w:val="99"/>
    <w:rsid w:val="002B51C4"/>
    <w:rPr>
      <w:rFonts w:ascii="Wingdings" w:hAnsi="Wingdings"/>
    </w:rPr>
  </w:style>
  <w:style w:type="character" w:customStyle="1" w:styleId="RTFNum424">
    <w:name w:val="RTF_Num 42 4"/>
    <w:uiPriority w:val="99"/>
    <w:rsid w:val="002B51C4"/>
    <w:rPr>
      <w:rFonts w:ascii="Symbol" w:hAnsi="Symbol"/>
    </w:rPr>
  </w:style>
  <w:style w:type="character" w:customStyle="1" w:styleId="RTFNum425">
    <w:name w:val="RTF_Num 42 5"/>
    <w:uiPriority w:val="99"/>
    <w:rsid w:val="002B51C4"/>
    <w:rPr>
      <w:rFonts w:ascii="Courier New" w:hAnsi="Courier New"/>
    </w:rPr>
  </w:style>
  <w:style w:type="character" w:customStyle="1" w:styleId="RTFNum426">
    <w:name w:val="RTF_Num 42 6"/>
    <w:uiPriority w:val="99"/>
    <w:rsid w:val="002B51C4"/>
    <w:rPr>
      <w:rFonts w:ascii="Wingdings" w:hAnsi="Wingdings"/>
    </w:rPr>
  </w:style>
  <w:style w:type="character" w:customStyle="1" w:styleId="RTFNum427">
    <w:name w:val="RTF_Num 42 7"/>
    <w:uiPriority w:val="99"/>
    <w:rsid w:val="002B51C4"/>
    <w:rPr>
      <w:rFonts w:ascii="Symbol" w:hAnsi="Symbol"/>
    </w:rPr>
  </w:style>
  <w:style w:type="character" w:customStyle="1" w:styleId="RTFNum428">
    <w:name w:val="RTF_Num 42 8"/>
    <w:uiPriority w:val="99"/>
    <w:rsid w:val="002B51C4"/>
    <w:rPr>
      <w:rFonts w:ascii="Courier New" w:hAnsi="Courier New"/>
    </w:rPr>
  </w:style>
  <w:style w:type="character" w:customStyle="1" w:styleId="RTFNum429">
    <w:name w:val="RTF_Num 42 9"/>
    <w:uiPriority w:val="99"/>
    <w:rsid w:val="002B51C4"/>
    <w:rPr>
      <w:rFonts w:ascii="Wingdings" w:hAnsi="Wingdings"/>
    </w:rPr>
  </w:style>
  <w:style w:type="character" w:customStyle="1" w:styleId="RTFNum431">
    <w:name w:val="RTF_Num 43 1"/>
    <w:uiPriority w:val="99"/>
    <w:rsid w:val="002B51C4"/>
    <w:rPr>
      <w:rFonts w:ascii="Symbol" w:hAnsi="Symbol"/>
    </w:rPr>
  </w:style>
  <w:style w:type="character" w:customStyle="1" w:styleId="RTFNum432">
    <w:name w:val="RTF_Num 43 2"/>
    <w:uiPriority w:val="99"/>
    <w:rsid w:val="002B51C4"/>
    <w:rPr>
      <w:rFonts w:ascii="Courier New" w:hAnsi="Courier New"/>
    </w:rPr>
  </w:style>
  <w:style w:type="character" w:customStyle="1" w:styleId="RTFNum433">
    <w:name w:val="RTF_Num 43 3"/>
    <w:uiPriority w:val="99"/>
    <w:rsid w:val="002B51C4"/>
    <w:rPr>
      <w:rFonts w:ascii="Wingdings" w:hAnsi="Wingdings"/>
    </w:rPr>
  </w:style>
  <w:style w:type="character" w:customStyle="1" w:styleId="RTFNum434">
    <w:name w:val="RTF_Num 43 4"/>
    <w:uiPriority w:val="99"/>
    <w:rsid w:val="002B51C4"/>
    <w:rPr>
      <w:rFonts w:ascii="Symbol" w:hAnsi="Symbol"/>
    </w:rPr>
  </w:style>
  <w:style w:type="character" w:customStyle="1" w:styleId="RTFNum435">
    <w:name w:val="RTF_Num 43 5"/>
    <w:uiPriority w:val="99"/>
    <w:rsid w:val="002B51C4"/>
    <w:rPr>
      <w:rFonts w:ascii="Courier New" w:hAnsi="Courier New"/>
    </w:rPr>
  </w:style>
  <w:style w:type="character" w:customStyle="1" w:styleId="RTFNum436">
    <w:name w:val="RTF_Num 43 6"/>
    <w:uiPriority w:val="99"/>
    <w:rsid w:val="002B51C4"/>
    <w:rPr>
      <w:rFonts w:ascii="Wingdings" w:hAnsi="Wingdings"/>
    </w:rPr>
  </w:style>
  <w:style w:type="character" w:customStyle="1" w:styleId="RTFNum437">
    <w:name w:val="RTF_Num 43 7"/>
    <w:uiPriority w:val="99"/>
    <w:rsid w:val="002B51C4"/>
    <w:rPr>
      <w:rFonts w:ascii="Symbol" w:hAnsi="Symbol"/>
    </w:rPr>
  </w:style>
  <w:style w:type="character" w:customStyle="1" w:styleId="RTFNum438">
    <w:name w:val="RTF_Num 43 8"/>
    <w:uiPriority w:val="99"/>
    <w:rsid w:val="002B51C4"/>
    <w:rPr>
      <w:rFonts w:ascii="Courier New" w:hAnsi="Courier New"/>
    </w:rPr>
  </w:style>
  <w:style w:type="character" w:customStyle="1" w:styleId="RTFNum439">
    <w:name w:val="RTF_Num 43 9"/>
    <w:uiPriority w:val="99"/>
    <w:rsid w:val="002B51C4"/>
    <w:rPr>
      <w:rFonts w:ascii="Wingdings" w:hAnsi="Wingdings"/>
    </w:rPr>
  </w:style>
  <w:style w:type="character" w:customStyle="1" w:styleId="RTFNum441">
    <w:name w:val="RTF_Num 44 1"/>
    <w:uiPriority w:val="99"/>
    <w:rsid w:val="002B51C4"/>
    <w:rPr>
      <w:rFonts w:ascii="Symbol" w:hAnsi="Symbol"/>
    </w:rPr>
  </w:style>
  <w:style w:type="character" w:customStyle="1" w:styleId="RTFNum442">
    <w:name w:val="RTF_Num 44 2"/>
    <w:uiPriority w:val="99"/>
    <w:rsid w:val="002B51C4"/>
  </w:style>
  <w:style w:type="character" w:customStyle="1" w:styleId="RTFNum443">
    <w:name w:val="RTF_Num 44 3"/>
    <w:uiPriority w:val="99"/>
    <w:rsid w:val="002B51C4"/>
  </w:style>
  <w:style w:type="character" w:customStyle="1" w:styleId="RTFNum444">
    <w:name w:val="RTF_Num 44 4"/>
    <w:uiPriority w:val="99"/>
    <w:rsid w:val="002B51C4"/>
  </w:style>
  <w:style w:type="character" w:customStyle="1" w:styleId="RTFNum445">
    <w:name w:val="RTF_Num 44 5"/>
    <w:uiPriority w:val="99"/>
    <w:rsid w:val="002B51C4"/>
  </w:style>
  <w:style w:type="character" w:customStyle="1" w:styleId="RTFNum446">
    <w:name w:val="RTF_Num 44 6"/>
    <w:uiPriority w:val="99"/>
    <w:rsid w:val="002B51C4"/>
  </w:style>
  <w:style w:type="character" w:customStyle="1" w:styleId="RTFNum447">
    <w:name w:val="RTF_Num 44 7"/>
    <w:uiPriority w:val="99"/>
    <w:rsid w:val="002B51C4"/>
  </w:style>
  <w:style w:type="character" w:customStyle="1" w:styleId="RTFNum448">
    <w:name w:val="RTF_Num 44 8"/>
    <w:uiPriority w:val="99"/>
    <w:rsid w:val="002B51C4"/>
  </w:style>
  <w:style w:type="character" w:customStyle="1" w:styleId="RTFNum449">
    <w:name w:val="RTF_Num 44 9"/>
    <w:uiPriority w:val="99"/>
    <w:rsid w:val="002B51C4"/>
  </w:style>
  <w:style w:type="character" w:customStyle="1" w:styleId="RTFNum451">
    <w:name w:val="RTF_Num 45 1"/>
    <w:uiPriority w:val="99"/>
    <w:rsid w:val="002B51C4"/>
    <w:rPr>
      <w:rFonts w:ascii="Wingdings" w:hAnsi="Wingdings"/>
    </w:rPr>
  </w:style>
  <w:style w:type="character" w:customStyle="1" w:styleId="RTFNum461">
    <w:name w:val="RTF_Num 46 1"/>
    <w:uiPriority w:val="99"/>
    <w:rsid w:val="002B51C4"/>
    <w:rPr>
      <w:rFonts w:ascii="Symbol" w:hAnsi="Symbol"/>
    </w:rPr>
  </w:style>
  <w:style w:type="character" w:customStyle="1" w:styleId="RTFNum462">
    <w:name w:val="RTF_Num 46 2"/>
    <w:uiPriority w:val="99"/>
    <w:rsid w:val="002B51C4"/>
    <w:rPr>
      <w:rFonts w:ascii="Courier New" w:hAnsi="Courier New"/>
    </w:rPr>
  </w:style>
  <w:style w:type="character" w:customStyle="1" w:styleId="RTFNum463">
    <w:name w:val="RTF_Num 46 3"/>
    <w:uiPriority w:val="99"/>
    <w:rsid w:val="002B51C4"/>
    <w:rPr>
      <w:rFonts w:ascii="Wingdings" w:hAnsi="Wingdings"/>
    </w:rPr>
  </w:style>
  <w:style w:type="character" w:customStyle="1" w:styleId="RTFNum464">
    <w:name w:val="RTF_Num 46 4"/>
    <w:uiPriority w:val="99"/>
    <w:rsid w:val="002B51C4"/>
    <w:rPr>
      <w:rFonts w:ascii="Symbol" w:hAnsi="Symbol"/>
    </w:rPr>
  </w:style>
  <w:style w:type="character" w:customStyle="1" w:styleId="RTFNum465">
    <w:name w:val="RTF_Num 46 5"/>
    <w:uiPriority w:val="99"/>
    <w:rsid w:val="002B51C4"/>
    <w:rPr>
      <w:rFonts w:ascii="Courier New" w:hAnsi="Courier New"/>
    </w:rPr>
  </w:style>
  <w:style w:type="character" w:customStyle="1" w:styleId="RTFNum466">
    <w:name w:val="RTF_Num 46 6"/>
    <w:uiPriority w:val="99"/>
    <w:rsid w:val="002B51C4"/>
    <w:rPr>
      <w:rFonts w:ascii="Wingdings" w:hAnsi="Wingdings"/>
    </w:rPr>
  </w:style>
  <w:style w:type="character" w:customStyle="1" w:styleId="RTFNum467">
    <w:name w:val="RTF_Num 46 7"/>
    <w:uiPriority w:val="99"/>
    <w:rsid w:val="002B51C4"/>
    <w:rPr>
      <w:rFonts w:ascii="Symbol" w:hAnsi="Symbol"/>
    </w:rPr>
  </w:style>
  <w:style w:type="character" w:customStyle="1" w:styleId="RTFNum468">
    <w:name w:val="RTF_Num 46 8"/>
    <w:uiPriority w:val="99"/>
    <w:rsid w:val="002B51C4"/>
    <w:rPr>
      <w:rFonts w:ascii="Courier New" w:hAnsi="Courier New"/>
    </w:rPr>
  </w:style>
  <w:style w:type="character" w:customStyle="1" w:styleId="RTFNum469">
    <w:name w:val="RTF_Num 46 9"/>
    <w:uiPriority w:val="99"/>
    <w:rsid w:val="002B51C4"/>
    <w:rPr>
      <w:rFonts w:ascii="Wingdings" w:hAnsi="Wingdings"/>
    </w:rPr>
  </w:style>
  <w:style w:type="character" w:customStyle="1" w:styleId="RTFNum452">
    <w:name w:val="RTF_Num 45 2"/>
    <w:uiPriority w:val="99"/>
    <w:rsid w:val="002B51C4"/>
    <w:rPr>
      <w:rFonts w:ascii="Courier New" w:hAnsi="Courier New"/>
    </w:rPr>
  </w:style>
  <w:style w:type="character" w:customStyle="1" w:styleId="RTFNum453">
    <w:name w:val="RTF_Num 45 3"/>
    <w:uiPriority w:val="99"/>
    <w:rsid w:val="002B51C4"/>
    <w:rPr>
      <w:rFonts w:ascii="Wingdings" w:hAnsi="Wingdings"/>
    </w:rPr>
  </w:style>
  <w:style w:type="character" w:customStyle="1" w:styleId="RTFNum454">
    <w:name w:val="RTF_Num 45 4"/>
    <w:uiPriority w:val="99"/>
    <w:rsid w:val="002B51C4"/>
    <w:rPr>
      <w:rFonts w:ascii="Symbol" w:hAnsi="Symbol"/>
    </w:rPr>
  </w:style>
  <w:style w:type="character" w:customStyle="1" w:styleId="RTFNum455">
    <w:name w:val="RTF_Num 45 5"/>
    <w:uiPriority w:val="99"/>
    <w:rsid w:val="002B51C4"/>
    <w:rPr>
      <w:rFonts w:ascii="Courier New" w:hAnsi="Courier New"/>
    </w:rPr>
  </w:style>
  <w:style w:type="character" w:customStyle="1" w:styleId="RTFNum456">
    <w:name w:val="RTF_Num 45 6"/>
    <w:uiPriority w:val="99"/>
    <w:rsid w:val="002B51C4"/>
    <w:rPr>
      <w:rFonts w:ascii="Wingdings" w:hAnsi="Wingdings"/>
    </w:rPr>
  </w:style>
  <w:style w:type="character" w:customStyle="1" w:styleId="RTFNum457">
    <w:name w:val="RTF_Num 45 7"/>
    <w:uiPriority w:val="99"/>
    <w:rsid w:val="002B51C4"/>
    <w:rPr>
      <w:rFonts w:ascii="Symbol" w:hAnsi="Symbol"/>
    </w:rPr>
  </w:style>
  <w:style w:type="character" w:customStyle="1" w:styleId="RTFNum458">
    <w:name w:val="RTF_Num 45 8"/>
    <w:uiPriority w:val="99"/>
    <w:rsid w:val="002B51C4"/>
    <w:rPr>
      <w:rFonts w:ascii="Courier New" w:hAnsi="Courier New"/>
    </w:rPr>
  </w:style>
  <w:style w:type="character" w:customStyle="1" w:styleId="RTFNum459">
    <w:name w:val="RTF_Num 45 9"/>
    <w:uiPriority w:val="99"/>
    <w:rsid w:val="002B51C4"/>
    <w:rPr>
      <w:rFonts w:ascii="Wingdings" w:hAnsi="Wingdings"/>
    </w:rPr>
  </w:style>
  <w:style w:type="character" w:customStyle="1" w:styleId="WW-RTFNum21">
    <w:name w:val="WW-RTF_Num 2 1"/>
    <w:uiPriority w:val="99"/>
    <w:rsid w:val="002B51C4"/>
    <w:rPr>
      <w:rFonts w:ascii="Symbol" w:hAnsi="Symbol"/>
    </w:rPr>
  </w:style>
  <w:style w:type="character" w:customStyle="1" w:styleId="WW-RTFNum22">
    <w:name w:val="WW-RTF_Num 2 2"/>
    <w:uiPriority w:val="99"/>
    <w:rsid w:val="002B51C4"/>
  </w:style>
  <w:style w:type="character" w:customStyle="1" w:styleId="WW-RTFNum23">
    <w:name w:val="WW-RTF_Num 2 3"/>
    <w:uiPriority w:val="99"/>
    <w:rsid w:val="002B51C4"/>
  </w:style>
  <w:style w:type="character" w:customStyle="1" w:styleId="WW-RTFNum24">
    <w:name w:val="WW-RTF_Num 2 4"/>
    <w:uiPriority w:val="99"/>
    <w:rsid w:val="002B51C4"/>
  </w:style>
  <w:style w:type="character" w:customStyle="1" w:styleId="WW-RTFNum25">
    <w:name w:val="WW-RTF_Num 2 5"/>
    <w:uiPriority w:val="99"/>
    <w:rsid w:val="002B51C4"/>
  </w:style>
  <w:style w:type="character" w:customStyle="1" w:styleId="WW-RTFNum26">
    <w:name w:val="WW-RTF_Num 2 6"/>
    <w:uiPriority w:val="99"/>
    <w:rsid w:val="002B51C4"/>
  </w:style>
  <w:style w:type="character" w:customStyle="1" w:styleId="WW-RTFNum27">
    <w:name w:val="WW-RTF_Num 2 7"/>
    <w:uiPriority w:val="99"/>
    <w:rsid w:val="002B51C4"/>
  </w:style>
  <w:style w:type="character" w:customStyle="1" w:styleId="WW-RTFNum28">
    <w:name w:val="WW-RTF_Num 2 8"/>
    <w:uiPriority w:val="99"/>
    <w:rsid w:val="002B51C4"/>
  </w:style>
  <w:style w:type="character" w:customStyle="1" w:styleId="WW-RTFNum29">
    <w:name w:val="WW-RTF_Num 2 9"/>
    <w:uiPriority w:val="99"/>
    <w:rsid w:val="002B51C4"/>
  </w:style>
  <w:style w:type="character" w:customStyle="1" w:styleId="RTFNum471">
    <w:name w:val="RTF_Num 47 1"/>
    <w:uiPriority w:val="99"/>
    <w:rsid w:val="002B51C4"/>
    <w:rPr>
      <w:rFonts w:ascii="Symbol" w:hAnsi="Symbol"/>
    </w:rPr>
  </w:style>
  <w:style w:type="character" w:customStyle="1" w:styleId="RTFNum472">
    <w:name w:val="RTF_Num 47 2"/>
    <w:uiPriority w:val="99"/>
    <w:rsid w:val="002B51C4"/>
    <w:rPr>
      <w:rFonts w:ascii="Courier New" w:hAnsi="Courier New"/>
    </w:rPr>
  </w:style>
  <w:style w:type="character" w:customStyle="1" w:styleId="RTFNum473">
    <w:name w:val="RTF_Num 47 3"/>
    <w:uiPriority w:val="99"/>
    <w:rsid w:val="002B51C4"/>
    <w:rPr>
      <w:rFonts w:ascii="Wingdings" w:hAnsi="Wingdings"/>
    </w:rPr>
  </w:style>
  <w:style w:type="character" w:customStyle="1" w:styleId="RTFNum474">
    <w:name w:val="RTF_Num 47 4"/>
    <w:uiPriority w:val="99"/>
    <w:rsid w:val="002B51C4"/>
    <w:rPr>
      <w:rFonts w:ascii="Symbol" w:hAnsi="Symbol"/>
    </w:rPr>
  </w:style>
  <w:style w:type="character" w:customStyle="1" w:styleId="RTFNum475">
    <w:name w:val="RTF_Num 47 5"/>
    <w:uiPriority w:val="99"/>
    <w:rsid w:val="002B51C4"/>
    <w:rPr>
      <w:rFonts w:ascii="Courier New" w:hAnsi="Courier New"/>
    </w:rPr>
  </w:style>
  <w:style w:type="character" w:customStyle="1" w:styleId="RTFNum476">
    <w:name w:val="RTF_Num 47 6"/>
    <w:uiPriority w:val="99"/>
    <w:rsid w:val="002B51C4"/>
    <w:rPr>
      <w:rFonts w:ascii="Wingdings" w:hAnsi="Wingdings"/>
    </w:rPr>
  </w:style>
  <w:style w:type="character" w:customStyle="1" w:styleId="RTFNum477">
    <w:name w:val="RTF_Num 47 7"/>
    <w:uiPriority w:val="99"/>
    <w:rsid w:val="002B51C4"/>
    <w:rPr>
      <w:rFonts w:ascii="Symbol" w:hAnsi="Symbol"/>
    </w:rPr>
  </w:style>
  <w:style w:type="character" w:customStyle="1" w:styleId="RTFNum478">
    <w:name w:val="RTF_Num 47 8"/>
    <w:uiPriority w:val="99"/>
    <w:rsid w:val="002B51C4"/>
    <w:rPr>
      <w:rFonts w:ascii="Courier New" w:hAnsi="Courier New"/>
    </w:rPr>
  </w:style>
  <w:style w:type="character" w:customStyle="1" w:styleId="RTFNum479">
    <w:name w:val="RTF_Num 47 9"/>
    <w:uiPriority w:val="99"/>
    <w:rsid w:val="002B51C4"/>
    <w:rPr>
      <w:rFonts w:ascii="Wingdings" w:hAnsi="Wingdings"/>
    </w:rPr>
  </w:style>
  <w:style w:type="character" w:customStyle="1" w:styleId="1">
    <w:name w:val="Основной шрифт абзаца1"/>
    <w:uiPriority w:val="99"/>
    <w:rsid w:val="002B51C4"/>
  </w:style>
  <w:style w:type="character" w:customStyle="1" w:styleId="TitleChar">
    <w:name w:val="Title Char"/>
    <w:basedOn w:val="1"/>
    <w:uiPriority w:val="99"/>
    <w:rsid w:val="002B51C4"/>
    <w:rPr>
      <w:rFonts w:ascii="Times New Roman" w:hAnsi="Times New Roman" w:cs="Times New Roman"/>
      <w:b/>
      <w:bCs/>
      <w:spacing w:val="5"/>
      <w:kern w:val="1"/>
      <w:sz w:val="52"/>
    </w:rPr>
  </w:style>
  <w:style w:type="character" w:customStyle="1" w:styleId="10">
    <w:name w:val="Знак примечания1"/>
    <w:basedOn w:val="1"/>
    <w:uiPriority w:val="99"/>
    <w:rsid w:val="002B51C4"/>
    <w:rPr>
      <w:rFonts w:cs="Times New Roman"/>
      <w:sz w:val="16"/>
      <w:szCs w:val="16"/>
    </w:rPr>
  </w:style>
  <w:style w:type="character" w:customStyle="1" w:styleId="CommentTextChar">
    <w:name w:val="Comment Text Char"/>
    <w:basedOn w:val="1"/>
    <w:uiPriority w:val="99"/>
    <w:rsid w:val="002B51C4"/>
    <w:rPr>
      <w:rFonts w:ascii="Times New Roman" w:hAnsi="Times New Roman" w:cs="Times New Roman"/>
      <w:sz w:val="20"/>
    </w:rPr>
  </w:style>
  <w:style w:type="character" w:customStyle="1" w:styleId="CommentSubjectChar">
    <w:name w:val="Comment Subject Char"/>
    <w:basedOn w:val="CommentTextChar"/>
    <w:uiPriority w:val="99"/>
    <w:rsid w:val="002B51C4"/>
    <w:rPr>
      <w:b/>
      <w:bCs/>
    </w:rPr>
  </w:style>
  <w:style w:type="character" w:customStyle="1" w:styleId="BalloonTextChar">
    <w:name w:val="Balloon Text Char"/>
    <w:basedOn w:val="1"/>
    <w:uiPriority w:val="99"/>
    <w:rsid w:val="002B51C4"/>
    <w:rPr>
      <w:rFonts w:ascii="Tahoma" w:hAnsi="Tahoma" w:cs="Tahoma"/>
      <w:sz w:val="16"/>
    </w:rPr>
  </w:style>
  <w:style w:type="character" w:customStyle="1" w:styleId="a">
    <w:name w:val="Примечание Знак"/>
    <w:basedOn w:val="1"/>
    <w:link w:val="a0"/>
    <w:uiPriority w:val="99"/>
    <w:locked/>
    <w:rsid w:val="002B51C4"/>
    <w:rPr>
      <w:rFonts w:ascii="Times New Roman" w:hAnsi="Times New Roman" w:cs="Times New Roman"/>
      <w:sz w:val="20"/>
    </w:rPr>
  </w:style>
  <w:style w:type="paragraph" w:customStyle="1" w:styleId="a0">
    <w:name w:val="Примечание"/>
    <w:basedOn w:val="Normal"/>
    <w:link w:val="a"/>
    <w:uiPriority w:val="99"/>
    <w:rsid w:val="00F42F90"/>
    <w:pPr>
      <w:widowControl/>
      <w:suppressAutoHyphens w:val="0"/>
    </w:pPr>
    <w:rPr>
      <w:sz w:val="20"/>
      <w:szCs w:val="20"/>
      <w:lang w:eastAsia="ru-RU" w:bidi="ar-SA"/>
    </w:rPr>
  </w:style>
  <w:style w:type="character" w:customStyle="1" w:styleId="apple-converted-space">
    <w:name w:val="apple-converted-space"/>
    <w:basedOn w:val="1"/>
    <w:uiPriority w:val="99"/>
    <w:rsid w:val="002B51C4"/>
    <w:rPr>
      <w:rFonts w:cs="Times New Roman"/>
    </w:rPr>
  </w:style>
  <w:style w:type="character" w:customStyle="1" w:styleId="-">
    <w:name w:val="????????-??????"/>
    <w:basedOn w:val="1"/>
    <w:uiPriority w:val="99"/>
    <w:rsid w:val="002B51C4"/>
    <w:rPr>
      <w:rFonts w:cs="Times New Roman"/>
      <w:color w:val="0000FF"/>
      <w:u w:val="single"/>
    </w:rPr>
  </w:style>
  <w:style w:type="character" w:customStyle="1" w:styleId="FontStyle157">
    <w:name w:val="Font Style157"/>
    <w:uiPriority w:val="99"/>
    <w:rsid w:val="002B51C4"/>
    <w:rPr>
      <w:rFonts w:eastAsia="Times New Roman"/>
      <w:b/>
      <w:color w:val="auto"/>
      <w:lang w:val="ru-RU"/>
    </w:rPr>
  </w:style>
  <w:style w:type="character" w:customStyle="1" w:styleId="FontStyle158">
    <w:name w:val="Font Style158"/>
    <w:uiPriority w:val="99"/>
    <w:rsid w:val="002B51C4"/>
    <w:rPr>
      <w:rFonts w:eastAsia="Times New Roman"/>
      <w:color w:val="auto"/>
      <w:lang w:val="ru-RU"/>
    </w:rPr>
  </w:style>
  <w:style w:type="character" w:customStyle="1" w:styleId="FontStyle163">
    <w:name w:val="Font Style163"/>
    <w:uiPriority w:val="99"/>
    <w:rsid w:val="002B51C4"/>
    <w:rPr>
      <w:rFonts w:ascii="Times New Roman" w:hAnsi="Times New Roman"/>
      <w:sz w:val="18"/>
      <w:lang w:val="ru-RU"/>
    </w:rPr>
  </w:style>
  <w:style w:type="character" w:customStyle="1" w:styleId="FontStyle162">
    <w:name w:val="Font Style162"/>
    <w:uiPriority w:val="99"/>
    <w:rsid w:val="002B51C4"/>
    <w:rPr>
      <w:rFonts w:ascii="Times New Roman" w:hAnsi="Times New Roman"/>
      <w:b/>
      <w:sz w:val="18"/>
      <w:lang w:val="ru-RU"/>
    </w:rPr>
  </w:style>
  <w:style w:type="character" w:customStyle="1" w:styleId="a1">
    <w:name w:val="????????? ??????"/>
    <w:basedOn w:val="1"/>
    <w:uiPriority w:val="99"/>
    <w:rsid w:val="002B51C4"/>
    <w:rPr>
      <w:rFonts w:cs="Times New Roman"/>
      <w:b/>
      <w:bCs/>
    </w:rPr>
  </w:style>
  <w:style w:type="character" w:customStyle="1" w:styleId="HTMLPreformattedChar">
    <w:name w:val="HTML Preformatted Char"/>
    <w:basedOn w:val="1"/>
    <w:uiPriority w:val="99"/>
    <w:rsid w:val="002B51C4"/>
    <w:rPr>
      <w:rFonts w:ascii="Courier New" w:hAnsi="Courier New" w:cs="Courier New"/>
      <w:sz w:val="20"/>
    </w:rPr>
  </w:style>
  <w:style w:type="character" w:customStyle="1" w:styleId="blk">
    <w:name w:val="blk"/>
    <w:basedOn w:val="1"/>
    <w:uiPriority w:val="99"/>
    <w:rsid w:val="002B51C4"/>
    <w:rPr>
      <w:rFonts w:cs="Times New Roman"/>
    </w:rPr>
  </w:style>
  <w:style w:type="character" w:customStyle="1" w:styleId="f">
    <w:name w:val="f"/>
    <w:basedOn w:val="1"/>
    <w:uiPriority w:val="99"/>
    <w:rsid w:val="002B51C4"/>
    <w:rPr>
      <w:rFonts w:cs="Times New Roman"/>
    </w:rPr>
  </w:style>
  <w:style w:type="character" w:customStyle="1" w:styleId="BodyTextIndentChar">
    <w:name w:val="Body Text Indent Char"/>
    <w:basedOn w:val="1"/>
    <w:uiPriority w:val="99"/>
    <w:rsid w:val="002B51C4"/>
    <w:rPr>
      <w:rFonts w:ascii="Arial" w:hAnsi="Arial" w:cs="Arial"/>
      <w:color w:val="00000A"/>
    </w:rPr>
  </w:style>
  <w:style w:type="character" w:customStyle="1" w:styleId="12">
    <w:name w:val="Замещающий текст1"/>
    <w:basedOn w:val="1"/>
    <w:uiPriority w:val="99"/>
    <w:rsid w:val="002B51C4"/>
    <w:rPr>
      <w:rFonts w:cs="Times New Roman"/>
      <w:color w:val="808080"/>
    </w:rPr>
  </w:style>
  <w:style w:type="character" w:customStyle="1" w:styleId="14">
    <w:name w:val="Текст 14(основной) Знак"/>
    <w:basedOn w:val="1"/>
    <w:uiPriority w:val="99"/>
    <w:rsid w:val="002B51C4"/>
    <w:rPr>
      <w:rFonts w:ascii="Times New Roman" w:hAnsi="Times New Roman" w:cs="Times New Roman"/>
      <w:sz w:val="28"/>
    </w:rPr>
  </w:style>
  <w:style w:type="character" w:customStyle="1" w:styleId="120">
    <w:name w:val="????? 12 ??"/>
    <w:basedOn w:val="1"/>
    <w:uiPriority w:val="99"/>
    <w:rsid w:val="002B51C4"/>
    <w:rPr>
      <w:rFonts w:cs="Times New Roman"/>
      <w:sz w:val="24"/>
      <w:szCs w:val="24"/>
    </w:rPr>
  </w:style>
  <w:style w:type="character" w:customStyle="1" w:styleId="HeaderChar">
    <w:name w:val="Header Char"/>
    <w:basedOn w:val="1"/>
    <w:uiPriority w:val="99"/>
    <w:rsid w:val="002B51C4"/>
    <w:rPr>
      <w:rFonts w:ascii="Times New Roman" w:hAnsi="Times New Roman" w:cs="Times New Roman"/>
      <w:b/>
      <w:bCs/>
      <w:i/>
      <w:iCs/>
      <w:sz w:val="24"/>
      <w:lang w:val="ru-RU"/>
    </w:rPr>
  </w:style>
  <w:style w:type="character" w:customStyle="1" w:styleId="FooterChar">
    <w:name w:val="Footer Char"/>
    <w:basedOn w:val="1"/>
    <w:uiPriority w:val="99"/>
    <w:rsid w:val="002B51C4"/>
    <w:rPr>
      <w:rFonts w:ascii="Times New Roman" w:hAnsi="Times New Roman" w:cs="Times New Roman"/>
      <w:sz w:val="24"/>
    </w:rPr>
  </w:style>
  <w:style w:type="character" w:customStyle="1" w:styleId="210">
    <w:name w:val="????????? 2 ????1"/>
    <w:basedOn w:val="1"/>
    <w:uiPriority w:val="99"/>
    <w:rsid w:val="002B51C4"/>
    <w:rPr>
      <w:rFonts w:cs="Times New Roman"/>
      <w:b/>
      <w:bCs/>
      <w:sz w:val="24"/>
      <w:szCs w:val="24"/>
      <w:lang w:val="ru-RU"/>
    </w:rPr>
  </w:style>
  <w:style w:type="character" w:customStyle="1" w:styleId="BodyTextChar">
    <w:name w:val="Body Text Char"/>
    <w:basedOn w:val="1"/>
    <w:uiPriority w:val="99"/>
    <w:rsid w:val="002B51C4"/>
    <w:rPr>
      <w:rFonts w:ascii="Times New Roman" w:hAnsi="Times New Roman" w:cs="Times New Roman"/>
      <w:sz w:val="24"/>
    </w:rPr>
  </w:style>
  <w:style w:type="character" w:customStyle="1" w:styleId="140">
    <w:name w:val="Текст 14(поцентру) Знак Знак"/>
    <w:uiPriority w:val="99"/>
    <w:rsid w:val="002B51C4"/>
    <w:rPr>
      <w:rFonts w:ascii="Times New Roman" w:hAnsi="Times New Roman"/>
      <w:sz w:val="24"/>
    </w:rPr>
  </w:style>
  <w:style w:type="character" w:customStyle="1" w:styleId="141">
    <w:name w:val="Текст 14(справа) Знак"/>
    <w:basedOn w:val="14"/>
    <w:uiPriority w:val="99"/>
    <w:rsid w:val="002B51C4"/>
    <w:rPr>
      <w:color w:val="000000"/>
      <w:sz w:val="24"/>
    </w:rPr>
  </w:style>
  <w:style w:type="character" w:customStyle="1" w:styleId="Normal0">
    <w:name w:val="Normal Знак Знак Знак Знак Знак Знак Знак"/>
    <w:basedOn w:val="1"/>
    <w:uiPriority w:val="99"/>
    <w:rsid w:val="002B51C4"/>
    <w:rPr>
      <w:rFonts w:ascii="Times New Roman" w:hAnsi="Times New Roman" w:cs="Times New Roman"/>
      <w:sz w:val="24"/>
      <w:lang w:val="ru-RU"/>
    </w:rPr>
  </w:style>
  <w:style w:type="character" w:customStyle="1" w:styleId="142">
    <w:name w:val="Текст 14(основной) Знак Знак"/>
    <w:basedOn w:val="1"/>
    <w:uiPriority w:val="99"/>
    <w:rsid w:val="002B51C4"/>
    <w:rPr>
      <w:rFonts w:ascii="Times New Roman" w:hAnsi="Times New Roman" w:cs="Times New Roman"/>
      <w:sz w:val="24"/>
    </w:rPr>
  </w:style>
  <w:style w:type="character" w:customStyle="1" w:styleId="1410">
    <w:name w:val="Текст 14(основной) Знак1"/>
    <w:basedOn w:val="1"/>
    <w:uiPriority w:val="99"/>
    <w:rsid w:val="002B51C4"/>
    <w:rPr>
      <w:rFonts w:ascii="Times New Roman" w:hAnsi="Times New Roman" w:cs="Times New Roman"/>
      <w:sz w:val="28"/>
    </w:rPr>
  </w:style>
  <w:style w:type="character" w:customStyle="1" w:styleId="BodyTextIndent3Char">
    <w:name w:val="Body Text Indent 3 Char"/>
    <w:basedOn w:val="1"/>
    <w:uiPriority w:val="99"/>
    <w:rsid w:val="002B51C4"/>
    <w:rPr>
      <w:rFonts w:ascii="Times New Roman" w:hAnsi="Times New Roman" w:cs="Times New Roman"/>
      <w:sz w:val="20"/>
    </w:rPr>
  </w:style>
  <w:style w:type="character" w:customStyle="1" w:styleId="BodyTextIndent2Char">
    <w:name w:val="Body Text Indent 2 Char"/>
    <w:basedOn w:val="1"/>
    <w:uiPriority w:val="99"/>
    <w:rsid w:val="002B51C4"/>
    <w:rPr>
      <w:rFonts w:ascii="Times New Roman" w:hAnsi="Times New Roman" w:cs="Times New Roman"/>
      <w:b/>
      <w:bCs/>
      <w:i/>
      <w:iCs/>
      <w:sz w:val="20"/>
    </w:rPr>
  </w:style>
  <w:style w:type="character" w:customStyle="1" w:styleId="13">
    <w:name w:val="Номер страницы1"/>
    <w:basedOn w:val="1"/>
    <w:uiPriority w:val="99"/>
    <w:rsid w:val="002B51C4"/>
    <w:rPr>
      <w:rFonts w:cs="Times New Roman"/>
    </w:rPr>
  </w:style>
  <w:style w:type="character" w:customStyle="1" w:styleId="BodyText2Char">
    <w:name w:val="Body Text 2 Char"/>
    <w:basedOn w:val="1"/>
    <w:uiPriority w:val="99"/>
    <w:rsid w:val="002B51C4"/>
    <w:rPr>
      <w:rFonts w:ascii="Times New Roman" w:hAnsi="Times New Roman" w:cs="Times New Roman"/>
      <w:b/>
      <w:bCs/>
      <w:i/>
      <w:iCs/>
      <w:sz w:val="24"/>
    </w:rPr>
  </w:style>
  <w:style w:type="character" w:customStyle="1" w:styleId="BodyText3Char">
    <w:name w:val="Body Text 3 Char"/>
    <w:basedOn w:val="1"/>
    <w:uiPriority w:val="99"/>
    <w:rsid w:val="002B51C4"/>
    <w:rPr>
      <w:rFonts w:ascii="Times New Roman" w:hAnsi="Times New Roman" w:cs="Times New Roman"/>
      <w:sz w:val="24"/>
    </w:rPr>
  </w:style>
  <w:style w:type="character" w:customStyle="1" w:styleId="SubtitleChar">
    <w:name w:val="Subtitle Char"/>
    <w:basedOn w:val="1"/>
    <w:uiPriority w:val="99"/>
    <w:rsid w:val="002B51C4"/>
    <w:rPr>
      <w:rFonts w:ascii="Times New Roman" w:hAnsi="Times New Roman" w:cs="Times New Roman"/>
      <w:b/>
      <w:bCs/>
      <w:sz w:val="24"/>
    </w:rPr>
  </w:style>
  <w:style w:type="character" w:customStyle="1" w:styleId="15">
    <w:name w:val="Просмотренная гиперссылка1"/>
    <w:basedOn w:val="1"/>
    <w:uiPriority w:val="99"/>
    <w:rsid w:val="002B51C4"/>
    <w:rPr>
      <w:rFonts w:cs="Times New Roman"/>
      <w:color w:val="800080"/>
      <w:u w:val="single"/>
    </w:rPr>
  </w:style>
  <w:style w:type="character" w:customStyle="1" w:styleId="FootnoteTextChar">
    <w:name w:val="Footnote Text Char"/>
    <w:basedOn w:val="1"/>
    <w:uiPriority w:val="99"/>
    <w:rsid w:val="002B51C4"/>
    <w:rPr>
      <w:rFonts w:ascii="Times New Roman" w:hAnsi="Times New Roman" w:cs="Times New Roman"/>
      <w:sz w:val="20"/>
    </w:rPr>
  </w:style>
  <w:style w:type="character" w:customStyle="1" w:styleId="PlainTextChar">
    <w:name w:val="Plain Text Char"/>
    <w:basedOn w:val="1"/>
    <w:uiPriority w:val="99"/>
    <w:rsid w:val="002B51C4"/>
    <w:rPr>
      <w:rFonts w:ascii="Courier New" w:hAnsi="Courier New" w:cs="Courier New"/>
      <w:sz w:val="20"/>
    </w:rPr>
  </w:style>
  <w:style w:type="character" w:customStyle="1" w:styleId="16">
    <w:name w:val="???? ????1"/>
    <w:uiPriority w:val="99"/>
    <w:rsid w:val="002B51C4"/>
    <w:rPr>
      <w:sz w:val="24"/>
    </w:rPr>
  </w:style>
  <w:style w:type="character" w:customStyle="1" w:styleId="a2">
    <w:name w:val="?????????"/>
    <w:basedOn w:val="1"/>
    <w:uiPriority w:val="99"/>
    <w:rsid w:val="002B51C4"/>
    <w:rPr>
      <w:rFonts w:cs="Times New Roman"/>
      <w:i/>
      <w:iCs/>
    </w:rPr>
  </w:style>
  <w:style w:type="character" w:customStyle="1" w:styleId="310">
    <w:name w:val="????????? 3 ????1"/>
    <w:uiPriority w:val="99"/>
    <w:rsid w:val="002B51C4"/>
    <w:rPr>
      <w:b/>
      <w:sz w:val="24"/>
      <w:lang w:val="ru-RU"/>
    </w:rPr>
  </w:style>
  <w:style w:type="character" w:customStyle="1" w:styleId="DocumentMapChar">
    <w:name w:val="Document Map Char"/>
    <w:basedOn w:val="1"/>
    <w:uiPriority w:val="99"/>
    <w:rsid w:val="002B51C4"/>
    <w:rPr>
      <w:rFonts w:ascii="Tahoma" w:hAnsi="Tahoma" w:cs="Tahoma"/>
      <w:sz w:val="24"/>
      <w:shd w:val="clear" w:color="auto" w:fill="000080"/>
    </w:rPr>
  </w:style>
  <w:style w:type="character" w:customStyle="1" w:styleId="3">
    <w:name w:val="Знак Знак Знак3"/>
    <w:uiPriority w:val="99"/>
    <w:rsid w:val="002B51C4"/>
    <w:rPr>
      <w:rFonts w:ascii="Arial" w:hAnsi="Arial"/>
      <w:b/>
      <w:sz w:val="26"/>
      <w:lang w:val="ru-RU"/>
    </w:rPr>
  </w:style>
  <w:style w:type="character" w:customStyle="1" w:styleId="grame">
    <w:name w:val="grame"/>
    <w:basedOn w:val="1"/>
    <w:uiPriority w:val="99"/>
    <w:rsid w:val="002B51C4"/>
    <w:rPr>
      <w:rFonts w:cs="Times New Roman"/>
    </w:rPr>
  </w:style>
  <w:style w:type="character" w:customStyle="1" w:styleId="apple-style-span">
    <w:name w:val="apple-style-span"/>
    <w:basedOn w:val="1"/>
    <w:uiPriority w:val="99"/>
    <w:rsid w:val="002B51C4"/>
    <w:rPr>
      <w:rFonts w:cs="Times New Roman"/>
    </w:rPr>
  </w:style>
  <w:style w:type="character" w:customStyle="1" w:styleId="143">
    <w:name w:val="Текст 14(курсив) Знак"/>
    <w:uiPriority w:val="99"/>
    <w:rsid w:val="002B51C4"/>
    <w:rPr>
      <w:rFonts w:ascii="Times New Roman" w:hAnsi="Times New Roman"/>
      <w:i/>
      <w:sz w:val="28"/>
    </w:rPr>
  </w:style>
  <w:style w:type="character" w:customStyle="1" w:styleId="17">
    <w:name w:val="Знак сноски1"/>
    <w:basedOn w:val="1"/>
    <w:uiPriority w:val="99"/>
    <w:rsid w:val="002B51C4"/>
    <w:rPr>
      <w:rFonts w:cs="Times New Roman"/>
      <w:position w:val="6"/>
    </w:rPr>
  </w:style>
  <w:style w:type="character" w:customStyle="1" w:styleId="z-TopofFormChar">
    <w:name w:val="z-Top of Form Char"/>
    <w:basedOn w:val="1"/>
    <w:uiPriority w:val="99"/>
    <w:rsid w:val="002B51C4"/>
    <w:rPr>
      <w:rFonts w:ascii="Arial" w:hAnsi="Arial" w:cs="Arial"/>
      <w:vanish/>
      <w:sz w:val="16"/>
    </w:rPr>
  </w:style>
  <w:style w:type="character" w:customStyle="1" w:styleId="z-BottomofFormChar">
    <w:name w:val="z-Bottom of Form Char"/>
    <w:basedOn w:val="1"/>
    <w:uiPriority w:val="99"/>
    <w:rsid w:val="002B51C4"/>
    <w:rPr>
      <w:rFonts w:ascii="Arial" w:hAnsi="Arial" w:cs="Arial"/>
      <w:vanish/>
      <w:sz w:val="16"/>
    </w:rPr>
  </w:style>
  <w:style w:type="character" w:customStyle="1" w:styleId="HTMLAddressChar">
    <w:name w:val="HTML Address Char"/>
    <w:basedOn w:val="1"/>
    <w:uiPriority w:val="99"/>
    <w:rsid w:val="002B51C4"/>
    <w:rPr>
      <w:rFonts w:ascii="Times New Roman" w:hAnsi="Times New Roman" w:cs="Times New Roman"/>
      <w:i/>
      <w:iCs/>
      <w:sz w:val="24"/>
    </w:rPr>
  </w:style>
  <w:style w:type="character" w:customStyle="1" w:styleId="ssyl2">
    <w:name w:val="ssyl2"/>
    <w:basedOn w:val="1"/>
    <w:uiPriority w:val="99"/>
    <w:rsid w:val="002B51C4"/>
    <w:rPr>
      <w:rFonts w:cs="Times New Roman"/>
    </w:rPr>
  </w:style>
  <w:style w:type="character" w:customStyle="1" w:styleId="text1">
    <w:name w:val="text1"/>
    <w:basedOn w:val="1"/>
    <w:uiPriority w:val="99"/>
    <w:rsid w:val="002B51C4"/>
    <w:rPr>
      <w:rFonts w:cs="Times New Roman"/>
    </w:rPr>
  </w:style>
  <w:style w:type="character" w:customStyle="1" w:styleId="text3">
    <w:name w:val="text3"/>
    <w:basedOn w:val="1"/>
    <w:uiPriority w:val="99"/>
    <w:rsid w:val="002B51C4"/>
    <w:rPr>
      <w:rFonts w:cs="Times New Roman"/>
    </w:rPr>
  </w:style>
  <w:style w:type="character" w:customStyle="1" w:styleId="18">
    <w:name w:val="???????????????1"/>
    <w:basedOn w:val="1"/>
    <w:uiPriority w:val="99"/>
    <w:rsid w:val="002B51C4"/>
    <w:rPr>
      <w:rFonts w:cs="Times New Roman"/>
    </w:rPr>
  </w:style>
  <w:style w:type="character" w:customStyle="1" w:styleId="144">
    <w:name w:val="????? 14(????????) ???? ???? ????"/>
    <w:uiPriority w:val="99"/>
    <w:rsid w:val="002B51C4"/>
    <w:rPr>
      <w:sz w:val="24"/>
    </w:rPr>
  </w:style>
  <w:style w:type="character" w:customStyle="1" w:styleId="HTML1">
    <w:name w:val="Определение HTML1"/>
    <w:basedOn w:val="1"/>
    <w:uiPriority w:val="99"/>
    <w:rsid w:val="002B51C4"/>
    <w:rPr>
      <w:rFonts w:cs="Times New Roman"/>
      <w:i/>
      <w:iCs/>
    </w:rPr>
  </w:style>
  <w:style w:type="character" w:customStyle="1" w:styleId="a3">
    <w:name w:val="?????? ??????"/>
    <w:basedOn w:val="1"/>
    <w:uiPriority w:val="99"/>
    <w:rsid w:val="002B51C4"/>
    <w:rPr>
      <w:rFonts w:cs="Times New Roman"/>
      <w:position w:val="6"/>
    </w:rPr>
  </w:style>
  <w:style w:type="character" w:customStyle="1" w:styleId="25">
    <w:name w:val="???? ????25"/>
    <w:basedOn w:val="1"/>
    <w:uiPriority w:val="99"/>
    <w:rsid w:val="002B51C4"/>
    <w:rPr>
      <w:rFonts w:cs="Times New Roman"/>
      <w:sz w:val="24"/>
      <w:szCs w:val="24"/>
      <w:lang w:val="ru-RU"/>
    </w:rPr>
  </w:style>
  <w:style w:type="character" w:customStyle="1" w:styleId="110">
    <w:name w:val="???? ????11"/>
    <w:basedOn w:val="1"/>
    <w:uiPriority w:val="99"/>
    <w:rsid w:val="002B51C4"/>
    <w:rPr>
      <w:rFonts w:cs="Times New Roman"/>
      <w:sz w:val="24"/>
      <w:szCs w:val="24"/>
      <w:lang w:val="ru-RU"/>
    </w:rPr>
  </w:style>
  <w:style w:type="character" w:customStyle="1" w:styleId="24">
    <w:name w:val="???? ????24"/>
    <w:basedOn w:val="1"/>
    <w:uiPriority w:val="99"/>
    <w:rsid w:val="002B51C4"/>
    <w:rPr>
      <w:rFonts w:cs="Times New Roman"/>
      <w:b/>
      <w:bCs/>
      <w:sz w:val="24"/>
      <w:szCs w:val="24"/>
    </w:rPr>
  </w:style>
  <w:style w:type="character" w:customStyle="1" w:styleId="23">
    <w:name w:val="???? ????23"/>
    <w:basedOn w:val="1"/>
    <w:uiPriority w:val="99"/>
    <w:rsid w:val="002B51C4"/>
    <w:rPr>
      <w:rFonts w:cs="Times New Roman"/>
      <w:i/>
      <w:iCs/>
      <w:sz w:val="24"/>
      <w:szCs w:val="24"/>
    </w:rPr>
  </w:style>
  <w:style w:type="character" w:customStyle="1" w:styleId="22">
    <w:name w:val="???? ????22"/>
    <w:basedOn w:val="1"/>
    <w:uiPriority w:val="99"/>
    <w:rsid w:val="002B51C4"/>
    <w:rPr>
      <w:rFonts w:cs="Times New Roman"/>
      <w:sz w:val="24"/>
      <w:szCs w:val="24"/>
      <w:u w:val="single"/>
    </w:rPr>
  </w:style>
  <w:style w:type="character" w:customStyle="1" w:styleId="211">
    <w:name w:val="???? ????21"/>
    <w:basedOn w:val="1"/>
    <w:uiPriority w:val="99"/>
    <w:rsid w:val="002B51C4"/>
    <w:rPr>
      <w:rFonts w:cs="Times New Roman"/>
      <w:i/>
      <w:iCs/>
      <w:sz w:val="24"/>
      <w:szCs w:val="24"/>
    </w:rPr>
  </w:style>
  <w:style w:type="character" w:customStyle="1" w:styleId="20">
    <w:name w:val="???? ????20"/>
    <w:basedOn w:val="1"/>
    <w:uiPriority w:val="99"/>
    <w:rsid w:val="002B51C4"/>
    <w:rPr>
      <w:rFonts w:cs="Times New Roman"/>
      <w:b/>
      <w:bCs/>
      <w:i/>
      <w:iCs/>
      <w:sz w:val="24"/>
      <w:szCs w:val="24"/>
    </w:rPr>
  </w:style>
  <w:style w:type="character" w:customStyle="1" w:styleId="pricecaption">
    <w:name w:val="price_caption"/>
    <w:basedOn w:val="1"/>
    <w:uiPriority w:val="99"/>
    <w:rsid w:val="002B51C4"/>
    <w:rPr>
      <w:rFonts w:cs="Times New Roman"/>
    </w:rPr>
  </w:style>
  <w:style w:type="character" w:customStyle="1" w:styleId="priceprice">
    <w:name w:val="price_price"/>
    <w:basedOn w:val="1"/>
    <w:uiPriority w:val="99"/>
    <w:rsid w:val="002B51C4"/>
    <w:rPr>
      <w:rFonts w:cs="Times New Roman"/>
    </w:rPr>
  </w:style>
  <w:style w:type="character" w:customStyle="1" w:styleId="editsection">
    <w:name w:val="editsection"/>
    <w:basedOn w:val="1"/>
    <w:uiPriority w:val="99"/>
    <w:rsid w:val="002B51C4"/>
    <w:rPr>
      <w:rFonts w:cs="Times New Roman"/>
    </w:rPr>
  </w:style>
  <w:style w:type="character" w:customStyle="1" w:styleId="plainlinks">
    <w:name w:val="plainlinks"/>
    <w:basedOn w:val="1"/>
    <w:uiPriority w:val="99"/>
    <w:rsid w:val="002B51C4"/>
    <w:rPr>
      <w:rFonts w:cs="Times New Roman"/>
    </w:rPr>
  </w:style>
  <w:style w:type="character" w:customStyle="1" w:styleId="fn">
    <w:name w:val="fn"/>
    <w:basedOn w:val="1"/>
    <w:uiPriority w:val="99"/>
    <w:rsid w:val="002B51C4"/>
    <w:rPr>
      <w:rFonts w:cs="Times New Roman"/>
    </w:rPr>
  </w:style>
  <w:style w:type="character" w:customStyle="1" w:styleId="plainlinksneverexpand">
    <w:name w:val="plainlinksneverexpand"/>
    <w:basedOn w:val="1"/>
    <w:uiPriority w:val="99"/>
    <w:rsid w:val="002B51C4"/>
    <w:rPr>
      <w:rFonts w:cs="Times New Roman"/>
    </w:rPr>
  </w:style>
  <w:style w:type="character" w:customStyle="1" w:styleId="geo-geo-dms">
    <w:name w:val="geo-geo-dms"/>
    <w:basedOn w:val="1"/>
    <w:uiPriority w:val="99"/>
    <w:rsid w:val="002B51C4"/>
    <w:rPr>
      <w:rFonts w:cs="Times New Roman"/>
    </w:rPr>
  </w:style>
  <w:style w:type="character" w:customStyle="1" w:styleId="geo-dms">
    <w:name w:val="geo-dms"/>
    <w:basedOn w:val="1"/>
    <w:uiPriority w:val="99"/>
    <w:rsid w:val="002B51C4"/>
    <w:rPr>
      <w:rFonts w:cs="Times New Roman"/>
    </w:rPr>
  </w:style>
  <w:style w:type="character" w:customStyle="1" w:styleId="geo-lat">
    <w:name w:val="geo-lat"/>
    <w:basedOn w:val="1"/>
    <w:uiPriority w:val="99"/>
    <w:rsid w:val="002B51C4"/>
    <w:rPr>
      <w:rFonts w:cs="Times New Roman"/>
    </w:rPr>
  </w:style>
  <w:style w:type="character" w:customStyle="1" w:styleId="geo-lon">
    <w:name w:val="geo-lon"/>
    <w:basedOn w:val="1"/>
    <w:uiPriority w:val="99"/>
    <w:rsid w:val="002B51C4"/>
    <w:rPr>
      <w:rFonts w:cs="Times New Roman"/>
    </w:rPr>
  </w:style>
  <w:style w:type="character" w:customStyle="1" w:styleId="coordinates">
    <w:name w:val="coordinates"/>
    <w:basedOn w:val="1"/>
    <w:uiPriority w:val="99"/>
    <w:rsid w:val="002B51C4"/>
    <w:rPr>
      <w:rFonts w:cs="Times New Roman"/>
    </w:rPr>
  </w:style>
  <w:style w:type="character" w:customStyle="1" w:styleId="toctoggle">
    <w:name w:val="toctoggle"/>
    <w:basedOn w:val="1"/>
    <w:uiPriority w:val="99"/>
    <w:rsid w:val="002B51C4"/>
    <w:rPr>
      <w:rFonts w:cs="Times New Roman"/>
    </w:rPr>
  </w:style>
  <w:style w:type="character" w:customStyle="1" w:styleId="tocnumber">
    <w:name w:val="tocnumber"/>
    <w:basedOn w:val="1"/>
    <w:uiPriority w:val="99"/>
    <w:rsid w:val="002B51C4"/>
    <w:rPr>
      <w:rFonts w:cs="Times New Roman"/>
    </w:rPr>
  </w:style>
  <w:style w:type="character" w:customStyle="1" w:styleId="toctext">
    <w:name w:val="toctext"/>
    <w:basedOn w:val="1"/>
    <w:uiPriority w:val="99"/>
    <w:rsid w:val="002B51C4"/>
    <w:rPr>
      <w:rFonts w:cs="Times New Roman"/>
    </w:rPr>
  </w:style>
  <w:style w:type="character" w:customStyle="1" w:styleId="mw-headline">
    <w:name w:val="mw-headline"/>
    <w:basedOn w:val="1"/>
    <w:uiPriority w:val="99"/>
    <w:rsid w:val="002B51C4"/>
    <w:rPr>
      <w:rFonts w:cs="Times New Roman"/>
    </w:rPr>
  </w:style>
  <w:style w:type="character" w:customStyle="1" w:styleId="price">
    <w:name w:val="price"/>
    <w:basedOn w:val="1"/>
    <w:uiPriority w:val="99"/>
    <w:rsid w:val="002B51C4"/>
    <w:rPr>
      <w:rFonts w:cs="Times New Roman"/>
    </w:rPr>
  </w:style>
  <w:style w:type="character" w:customStyle="1" w:styleId="19">
    <w:name w:val="????????1"/>
    <w:basedOn w:val="1"/>
    <w:uiPriority w:val="99"/>
    <w:rsid w:val="002B51C4"/>
    <w:rPr>
      <w:rFonts w:cs="Times New Roman"/>
    </w:rPr>
  </w:style>
  <w:style w:type="character" w:customStyle="1" w:styleId="object">
    <w:name w:val="object"/>
    <w:basedOn w:val="1"/>
    <w:uiPriority w:val="99"/>
    <w:rsid w:val="002B51C4"/>
    <w:rPr>
      <w:rFonts w:cs="Times New Roman"/>
    </w:rPr>
  </w:style>
  <w:style w:type="character" w:customStyle="1" w:styleId="locality">
    <w:name w:val="locality"/>
    <w:basedOn w:val="1"/>
    <w:uiPriority w:val="99"/>
    <w:rsid w:val="002B51C4"/>
    <w:rPr>
      <w:rFonts w:cs="Times New Roman"/>
    </w:rPr>
  </w:style>
  <w:style w:type="character" w:customStyle="1" w:styleId="street-address">
    <w:name w:val="street-address"/>
    <w:basedOn w:val="1"/>
    <w:uiPriority w:val="99"/>
    <w:rsid w:val="002B51C4"/>
    <w:rPr>
      <w:rFonts w:cs="Times New Roman"/>
    </w:rPr>
  </w:style>
  <w:style w:type="character" w:customStyle="1" w:styleId="tel">
    <w:name w:val="tel"/>
    <w:basedOn w:val="1"/>
    <w:uiPriority w:val="99"/>
    <w:rsid w:val="002B51C4"/>
    <w:rPr>
      <w:rFonts w:cs="Times New Roman"/>
    </w:rPr>
  </w:style>
  <w:style w:type="character" w:customStyle="1" w:styleId="sharelistitemcounter">
    <w:name w:val="share_list_item_counter"/>
    <w:basedOn w:val="1"/>
    <w:uiPriority w:val="99"/>
    <w:rsid w:val="002B51C4"/>
    <w:rPr>
      <w:rFonts w:cs="Times New Roman"/>
    </w:rPr>
  </w:style>
  <w:style w:type="character" w:customStyle="1" w:styleId="description">
    <w:name w:val="description"/>
    <w:basedOn w:val="1"/>
    <w:uiPriority w:val="99"/>
    <w:rsid w:val="002B51C4"/>
    <w:rPr>
      <w:rFonts w:cs="Times New Roman"/>
    </w:rPr>
  </w:style>
  <w:style w:type="character" w:customStyle="1" w:styleId="photos">
    <w:name w:val="photos"/>
    <w:basedOn w:val="1"/>
    <w:uiPriority w:val="99"/>
    <w:rsid w:val="002B51C4"/>
    <w:rPr>
      <w:rFonts w:cs="Times New Roman"/>
    </w:rPr>
  </w:style>
  <w:style w:type="character" w:customStyle="1" w:styleId="rooms">
    <w:name w:val="rooms"/>
    <w:basedOn w:val="1"/>
    <w:uiPriority w:val="99"/>
    <w:rsid w:val="002B51C4"/>
    <w:rPr>
      <w:rFonts w:cs="Times New Roman"/>
    </w:rPr>
  </w:style>
  <w:style w:type="character" w:customStyle="1" w:styleId="reviews">
    <w:name w:val="reviews"/>
    <w:basedOn w:val="1"/>
    <w:uiPriority w:val="99"/>
    <w:rsid w:val="002B51C4"/>
    <w:rPr>
      <w:rFonts w:cs="Times New Roman"/>
    </w:rPr>
  </w:style>
  <w:style w:type="character" w:customStyle="1" w:styleId="map">
    <w:name w:val="map"/>
    <w:basedOn w:val="1"/>
    <w:uiPriority w:val="99"/>
    <w:rsid w:val="002B51C4"/>
    <w:rPr>
      <w:rFonts w:cs="Times New Roman"/>
    </w:rPr>
  </w:style>
  <w:style w:type="character" w:customStyle="1" w:styleId="right">
    <w:name w:val="right"/>
    <w:basedOn w:val="1"/>
    <w:uiPriority w:val="99"/>
    <w:rsid w:val="002B51C4"/>
    <w:rPr>
      <w:rFonts w:cs="Times New Roman"/>
    </w:rPr>
  </w:style>
  <w:style w:type="character" w:customStyle="1" w:styleId="expandrating">
    <w:name w:val="expand_rating"/>
    <w:basedOn w:val="1"/>
    <w:uiPriority w:val="99"/>
    <w:rsid w:val="002B51C4"/>
    <w:rPr>
      <w:rFonts w:cs="Times New Roman"/>
    </w:rPr>
  </w:style>
  <w:style w:type="character" w:customStyle="1" w:styleId="downarrow">
    <w:name w:val="down_arrow"/>
    <w:basedOn w:val="1"/>
    <w:uiPriority w:val="99"/>
    <w:rsid w:val="002B51C4"/>
    <w:rPr>
      <w:rFonts w:cs="Times New Roman"/>
    </w:rPr>
  </w:style>
  <w:style w:type="character" w:customStyle="1" w:styleId="expanddetail">
    <w:name w:val="expand_detail"/>
    <w:basedOn w:val="1"/>
    <w:uiPriority w:val="99"/>
    <w:rsid w:val="002B51C4"/>
    <w:rPr>
      <w:rFonts w:cs="Times New Roman"/>
    </w:rPr>
  </w:style>
  <w:style w:type="character" w:customStyle="1" w:styleId="day1">
    <w:name w:val="day1"/>
    <w:basedOn w:val="1"/>
    <w:uiPriority w:val="99"/>
    <w:rsid w:val="002B51C4"/>
    <w:rPr>
      <w:rFonts w:cs="Times New Roman"/>
    </w:rPr>
  </w:style>
  <w:style w:type="character" w:customStyle="1" w:styleId="day2">
    <w:name w:val="day2"/>
    <w:basedOn w:val="1"/>
    <w:uiPriority w:val="99"/>
    <w:rsid w:val="002B51C4"/>
    <w:rPr>
      <w:rFonts w:cs="Times New Roman"/>
    </w:rPr>
  </w:style>
  <w:style w:type="character" w:customStyle="1" w:styleId="news-date-time">
    <w:name w:val="news-date-time"/>
    <w:basedOn w:val="1"/>
    <w:uiPriority w:val="99"/>
    <w:rsid w:val="002B51C4"/>
    <w:rPr>
      <w:rFonts w:cs="Times New Roman"/>
    </w:rPr>
  </w:style>
  <w:style w:type="character" w:customStyle="1" w:styleId="130">
    <w:name w:val="???? ????13"/>
    <w:basedOn w:val="1"/>
    <w:uiPriority w:val="99"/>
    <w:rsid w:val="002B51C4"/>
    <w:rPr>
      <w:rFonts w:cs="Times New Roman"/>
      <w:lang w:val="ru-RU"/>
    </w:rPr>
  </w:style>
  <w:style w:type="character" w:customStyle="1" w:styleId="FontStyle21">
    <w:name w:val="Font Style21"/>
    <w:basedOn w:val="1"/>
    <w:uiPriority w:val="99"/>
    <w:rsid w:val="002B51C4"/>
    <w:rPr>
      <w:rFonts w:ascii="MS Reference Sans Serif" w:hAnsi="MS Reference Sans Serif" w:cs="MS Reference Sans Serif"/>
      <w:b/>
      <w:bCs/>
      <w:i/>
      <w:iCs/>
      <w:sz w:val="16"/>
    </w:rPr>
  </w:style>
  <w:style w:type="character" w:customStyle="1" w:styleId="FontStyle23">
    <w:name w:val="Font Style23"/>
    <w:basedOn w:val="1"/>
    <w:uiPriority w:val="99"/>
    <w:rsid w:val="002B51C4"/>
    <w:rPr>
      <w:rFonts w:ascii="MS Reference Sans Serif" w:hAnsi="MS Reference Sans Serif" w:cs="MS Reference Sans Serif"/>
      <w:sz w:val="16"/>
    </w:rPr>
  </w:style>
  <w:style w:type="character" w:customStyle="1" w:styleId="FontStyle24">
    <w:name w:val="Font Style24"/>
    <w:basedOn w:val="1"/>
    <w:uiPriority w:val="99"/>
    <w:rsid w:val="002B51C4"/>
    <w:rPr>
      <w:rFonts w:ascii="MS Reference Sans Serif" w:hAnsi="MS Reference Sans Serif" w:cs="MS Reference Sans Serif"/>
      <w:b/>
      <w:bCs/>
      <w:sz w:val="14"/>
    </w:rPr>
  </w:style>
  <w:style w:type="character" w:customStyle="1" w:styleId="FontStyle26">
    <w:name w:val="Font Style26"/>
    <w:basedOn w:val="1"/>
    <w:uiPriority w:val="99"/>
    <w:rsid w:val="002B51C4"/>
    <w:rPr>
      <w:rFonts w:ascii="MS Reference Sans Serif" w:hAnsi="MS Reference Sans Serif" w:cs="MS Reference Sans Serif"/>
      <w:smallCaps/>
      <w:sz w:val="14"/>
    </w:rPr>
  </w:style>
  <w:style w:type="character" w:customStyle="1" w:styleId="FontStyle27">
    <w:name w:val="Font Style27"/>
    <w:basedOn w:val="1"/>
    <w:uiPriority w:val="99"/>
    <w:rsid w:val="002B51C4"/>
    <w:rPr>
      <w:rFonts w:ascii="MS Reference Sans Serif" w:hAnsi="MS Reference Sans Serif" w:cs="MS Reference Sans Serif"/>
      <w:smallCaps/>
      <w:sz w:val="16"/>
    </w:rPr>
  </w:style>
  <w:style w:type="character" w:customStyle="1" w:styleId="FontStyle29">
    <w:name w:val="Font Style29"/>
    <w:basedOn w:val="1"/>
    <w:uiPriority w:val="99"/>
    <w:rsid w:val="002B51C4"/>
    <w:rPr>
      <w:rFonts w:ascii="MS Reference Sans Serif" w:hAnsi="MS Reference Sans Serif" w:cs="MS Reference Sans Serif"/>
      <w:b/>
      <w:bCs/>
      <w:w w:val="20"/>
      <w:sz w:val="28"/>
    </w:rPr>
  </w:style>
  <w:style w:type="character" w:customStyle="1" w:styleId="FontStyle30">
    <w:name w:val="Font Style30"/>
    <w:basedOn w:val="1"/>
    <w:uiPriority w:val="99"/>
    <w:rsid w:val="002B51C4"/>
    <w:rPr>
      <w:rFonts w:ascii="MS Reference Sans Serif" w:hAnsi="MS Reference Sans Serif" w:cs="MS Reference Sans Serif"/>
      <w:b/>
      <w:bCs/>
      <w:i/>
      <w:iCs/>
      <w:spacing w:val="10"/>
      <w:sz w:val="16"/>
    </w:rPr>
  </w:style>
  <w:style w:type="character" w:customStyle="1" w:styleId="FontStyle31">
    <w:name w:val="Font Style31"/>
    <w:basedOn w:val="1"/>
    <w:uiPriority w:val="99"/>
    <w:rsid w:val="002B51C4"/>
    <w:rPr>
      <w:rFonts w:ascii="MS Reference Sans Serif" w:hAnsi="MS Reference Sans Serif" w:cs="MS Reference Sans Serif"/>
      <w:b/>
      <w:bCs/>
      <w:w w:val="20"/>
      <w:sz w:val="28"/>
    </w:rPr>
  </w:style>
  <w:style w:type="character" w:customStyle="1" w:styleId="FontStyle22">
    <w:name w:val="Font Style22"/>
    <w:basedOn w:val="1"/>
    <w:uiPriority w:val="99"/>
    <w:rsid w:val="002B51C4"/>
    <w:rPr>
      <w:rFonts w:ascii="MS Reference Sans Serif" w:hAnsi="MS Reference Sans Serif" w:cs="MS Reference Sans Serif"/>
      <w:b/>
      <w:bCs/>
      <w:i/>
      <w:iCs/>
      <w:sz w:val="16"/>
    </w:rPr>
  </w:style>
  <w:style w:type="character" w:customStyle="1" w:styleId="212">
    <w:name w:val="???????? ????? 2 ????1"/>
    <w:basedOn w:val="1"/>
    <w:uiPriority w:val="99"/>
    <w:rsid w:val="002B51C4"/>
    <w:rPr>
      <w:rFonts w:cs="Times New Roman"/>
      <w:b/>
      <w:bCs/>
      <w:i/>
      <w:iCs/>
      <w:sz w:val="24"/>
      <w:szCs w:val="24"/>
    </w:rPr>
  </w:style>
  <w:style w:type="character" w:customStyle="1" w:styleId="1a">
    <w:name w:val="Сильное выделение1"/>
    <w:basedOn w:val="1"/>
    <w:uiPriority w:val="99"/>
    <w:rsid w:val="002B51C4"/>
    <w:rPr>
      <w:rFonts w:cs="Times New Roman"/>
      <w:b/>
      <w:bCs/>
      <w:i/>
      <w:iCs/>
      <w:color w:val="4F81BD"/>
    </w:rPr>
  </w:style>
  <w:style w:type="character" w:customStyle="1" w:styleId="highlighthighlightactive">
    <w:name w:val="highlight highlight_active"/>
    <w:basedOn w:val="1"/>
    <w:uiPriority w:val="99"/>
    <w:rsid w:val="002B51C4"/>
    <w:rPr>
      <w:rFonts w:cs="Times New Roman"/>
    </w:rPr>
  </w:style>
  <w:style w:type="character" w:customStyle="1" w:styleId="32">
    <w:name w:val="????????? 3 ????2"/>
    <w:basedOn w:val="1"/>
    <w:uiPriority w:val="99"/>
    <w:rsid w:val="002B51C4"/>
    <w:rPr>
      <w:rFonts w:cs="Times New Roman"/>
      <w:b/>
      <w:bCs/>
      <w:sz w:val="24"/>
      <w:szCs w:val="24"/>
      <w:lang w:val="ru-RU"/>
    </w:rPr>
  </w:style>
  <w:style w:type="character" w:customStyle="1" w:styleId="2">
    <w:name w:val="???? ???? ????2"/>
    <w:basedOn w:val="1"/>
    <w:uiPriority w:val="99"/>
    <w:rsid w:val="002B51C4"/>
    <w:rPr>
      <w:rFonts w:cs="Times New Roman"/>
      <w:sz w:val="24"/>
      <w:szCs w:val="24"/>
      <w:lang w:val="ru-RU"/>
    </w:rPr>
  </w:style>
  <w:style w:type="character" w:customStyle="1" w:styleId="a4">
    <w:name w:val="???? ???? ???? ???? ????"/>
    <w:basedOn w:val="1"/>
    <w:uiPriority w:val="99"/>
    <w:rsid w:val="002B51C4"/>
    <w:rPr>
      <w:rFonts w:cs="Times New Roman"/>
      <w:b/>
      <w:bCs/>
      <w:sz w:val="24"/>
      <w:szCs w:val="24"/>
      <w:lang w:val="ru-RU"/>
    </w:rPr>
  </w:style>
  <w:style w:type="character" w:customStyle="1" w:styleId="121">
    <w:name w:val="???? ????12"/>
    <w:basedOn w:val="1"/>
    <w:uiPriority w:val="99"/>
    <w:rsid w:val="002B51C4"/>
    <w:rPr>
      <w:rFonts w:cs="Times New Roman"/>
      <w:sz w:val="24"/>
      <w:szCs w:val="24"/>
      <w:lang w:val="ru-RU"/>
    </w:rPr>
  </w:style>
  <w:style w:type="character" w:customStyle="1" w:styleId="WW--">
    <w:name w:val="WW-????????-??????"/>
    <w:uiPriority w:val="99"/>
    <w:rsid w:val="002B51C4"/>
    <w:rPr>
      <w:color w:val="000080"/>
      <w:u w:val="single"/>
    </w:rPr>
  </w:style>
  <w:style w:type="character" w:customStyle="1" w:styleId="WW--1">
    <w:name w:val="WW-????????-??????1"/>
    <w:uiPriority w:val="99"/>
    <w:rsid w:val="002B51C4"/>
    <w:rPr>
      <w:color w:val="000080"/>
      <w:u w:val="single"/>
    </w:rPr>
  </w:style>
  <w:style w:type="character" w:customStyle="1" w:styleId="WW--12">
    <w:name w:val="WW-????????-??????12"/>
    <w:uiPriority w:val="99"/>
    <w:rsid w:val="002B51C4"/>
    <w:rPr>
      <w:color w:val="000080"/>
      <w:u w:val="single"/>
    </w:rPr>
  </w:style>
  <w:style w:type="character" w:customStyle="1" w:styleId="WW8Num1z0">
    <w:name w:val="WW8Num1z0"/>
    <w:uiPriority w:val="99"/>
    <w:rsid w:val="002B51C4"/>
    <w:rPr>
      <w:rFonts w:ascii="Wingdings" w:hAnsi="Wingdings"/>
      <w:sz w:val="26"/>
    </w:rPr>
  </w:style>
  <w:style w:type="character" w:customStyle="1" w:styleId="a5">
    <w:name w:val="?????? ?????????"/>
    <w:uiPriority w:val="99"/>
    <w:rsid w:val="002B51C4"/>
  </w:style>
  <w:style w:type="character" w:customStyle="1" w:styleId="a6">
    <w:name w:val="???????? ????? ??????"/>
    <w:uiPriority w:val="99"/>
    <w:rsid w:val="002B51C4"/>
  </w:style>
  <w:style w:type="character" w:customStyle="1" w:styleId="WW--123">
    <w:name w:val="WW-????????-??????123"/>
    <w:uiPriority w:val="99"/>
    <w:rsid w:val="002B51C4"/>
    <w:rPr>
      <w:color w:val="000080"/>
      <w:u w:val="single"/>
    </w:rPr>
  </w:style>
  <w:style w:type="character" w:customStyle="1" w:styleId="WW--1234">
    <w:name w:val="WW-????????-??????1234"/>
    <w:uiPriority w:val="99"/>
    <w:rsid w:val="002B51C4"/>
    <w:rPr>
      <w:color w:val="000080"/>
      <w:u w:val="single"/>
    </w:rPr>
  </w:style>
  <w:style w:type="character" w:customStyle="1" w:styleId="WW--12345">
    <w:name w:val="WW-????????-??????12345"/>
    <w:uiPriority w:val="99"/>
    <w:rsid w:val="002B51C4"/>
    <w:rPr>
      <w:color w:val="000080"/>
      <w:u w:val="single"/>
    </w:rPr>
  </w:style>
  <w:style w:type="character" w:customStyle="1" w:styleId="WW--123456">
    <w:name w:val="WW-????????-??????123456"/>
    <w:uiPriority w:val="99"/>
    <w:rsid w:val="002B51C4"/>
    <w:rPr>
      <w:color w:val="000080"/>
      <w:u w:val="single"/>
    </w:rPr>
  </w:style>
  <w:style w:type="character" w:styleId="Hyperlink">
    <w:name w:val="Hyperlink"/>
    <w:basedOn w:val="DefaultParagraphFont"/>
    <w:uiPriority w:val="99"/>
    <w:rsid w:val="002B51C4"/>
    <w:rPr>
      <w:rFonts w:cs="Times New Roman"/>
      <w:color w:val="000080"/>
      <w:u w:val="single"/>
    </w:rPr>
  </w:style>
  <w:style w:type="paragraph" w:customStyle="1" w:styleId="a7">
    <w:name w:val="Заголовок"/>
    <w:basedOn w:val="Normal"/>
    <w:next w:val="a8"/>
    <w:uiPriority w:val="99"/>
    <w:rsid w:val="002B51C4"/>
    <w:pPr>
      <w:keepNext/>
      <w:spacing w:before="240" w:after="120"/>
    </w:pPr>
    <w:rPr>
      <w:rFonts w:ascii="Arial" w:hAnsi="Arial" w:cs="Mangal"/>
      <w:sz w:val="28"/>
    </w:rPr>
  </w:style>
  <w:style w:type="paragraph" w:customStyle="1" w:styleId="a8">
    <w:name w:val="???????? ?????"/>
    <w:basedOn w:val="Normal"/>
    <w:uiPriority w:val="99"/>
    <w:rsid w:val="002B51C4"/>
    <w:pPr>
      <w:spacing w:after="120"/>
    </w:pPr>
  </w:style>
  <w:style w:type="paragraph" w:styleId="BodyText">
    <w:name w:val="Body Text"/>
    <w:aliases w:val="Основной текст Знак1,Основной текст Знак Знак,Знак Знак1 Знак,Знак1 Знак Знак,Знак1 Знак,Знак1,Знак,Знак2 Знак Знак,Знак2 Знак1,Знак2 Знак,Знак2"/>
    <w:basedOn w:val="Normal"/>
    <w:link w:val="BodyTextChar1"/>
    <w:uiPriority w:val="99"/>
    <w:rsid w:val="002B51C4"/>
    <w:pPr>
      <w:spacing w:after="0" w:line="200" w:lineRule="atLeast"/>
      <w:ind w:firstLine="0"/>
    </w:pPr>
  </w:style>
  <w:style w:type="character" w:customStyle="1" w:styleId="BodyTextChar1">
    <w:name w:val="Body Text Char1"/>
    <w:aliases w:val="Основной текст Знак1 Char,Основной текст Знак Знак Char,Знак Знак1 Знак Char,Знак1 Знак Знак Char,Знак1 Знак Char,Знак1 Char,Знак Char,Знак2 Знак Знак Char,Знак2 Знак1 Char,Знак2 Знак Char,Знак2 Char"/>
    <w:basedOn w:val="DefaultParagraphFont"/>
    <w:link w:val="BodyText"/>
    <w:uiPriority w:val="99"/>
    <w:locked/>
    <w:rsid w:val="00F42F90"/>
    <w:rPr>
      <w:rFonts w:eastAsia="Times New Roman" w:cs="Times New Roman"/>
      <w:sz w:val="24"/>
      <w:szCs w:val="24"/>
      <w:lang w:eastAsia="hi-IN" w:bidi="hi-IN"/>
    </w:rPr>
  </w:style>
  <w:style w:type="paragraph" w:styleId="List">
    <w:name w:val="List"/>
    <w:basedOn w:val="BodyText"/>
    <w:uiPriority w:val="99"/>
    <w:rsid w:val="002B51C4"/>
  </w:style>
  <w:style w:type="paragraph" w:customStyle="1" w:styleId="1b">
    <w:name w:val="Название1"/>
    <w:basedOn w:val="Normal"/>
    <w:uiPriority w:val="99"/>
    <w:rsid w:val="002B51C4"/>
    <w:pPr>
      <w:spacing w:before="120" w:after="120"/>
    </w:pPr>
    <w:rPr>
      <w:i/>
      <w:iCs/>
    </w:rPr>
  </w:style>
  <w:style w:type="paragraph" w:customStyle="1" w:styleId="1c">
    <w:name w:val="Указатель1"/>
    <w:basedOn w:val="Normal"/>
    <w:uiPriority w:val="99"/>
    <w:rsid w:val="002B51C4"/>
  </w:style>
  <w:style w:type="paragraph" w:customStyle="1" w:styleId="a9">
    <w:name w:val="??????"/>
    <w:basedOn w:val="a8"/>
    <w:uiPriority w:val="99"/>
    <w:rsid w:val="002B51C4"/>
    <w:rPr>
      <w:rFonts w:cs="Mangal"/>
    </w:rPr>
  </w:style>
  <w:style w:type="paragraph" w:customStyle="1" w:styleId="aa">
    <w:name w:val="????????"/>
    <w:basedOn w:val="Normal"/>
    <w:uiPriority w:val="99"/>
    <w:rsid w:val="002B51C4"/>
    <w:pPr>
      <w:spacing w:before="120" w:after="120"/>
    </w:pPr>
    <w:rPr>
      <w:rFonts w:cs="Mangal"/>
      <w:i/>
      <w:iCs/>
    </w:rPr>
  </w:style>
  <w:style w:type="paragraph" w:customStyle="1" w:styleId="1d">
    <w:name w:val="?????????1"/>
    <w:basedOn w:val="Normal"/>
    <w:uiPriority w:val="99"/>
    <w:rsid w:val="002B51C4"/>
    <w:rPr>
      <w:rFonts w:cs="Mangal"/>
    </w:rPr>
  </w:style>
  <w:style w:type="paragraph" w:customStyle="1" w:styleId="11">
    <w:name w:val="Заголовок 11"/>
    <w:basedOn w:val="Normal"/>
    <w:next w:val="Normal"/>
    <w:uiPriority w:val="99"/>
    <w:rsid w:val="002B51C4"/>
    <w:pPr>
      <w:keepNext/>
      <w:keepLines/>
      <w:numPr>
        <w:numId w:val="12"/>
      </w:numPr>
      <w:spacing w:before="480" w:after="0"/>
      <w:outlineLvl w:val="0"/>
    </w:pPr>
    <w:rPr>
      <w:b/>
      <w:bCs/>
    </w:rPr>
  </w:style>
  <w:style w:type="paragraph" w:customStyle="1" w:styleId="21">
    <w:name w:val="Заголовок 21"/>
    <w:basedOn w:val="Normal"/>
    <w:next w:val="Normal"/>
    <w:uiPriority w:val="99"/>
    <w:rsid w:val="002B51C4"/>
    <w:pPr>
      <w:keepNext/>
      <w:keepLines/>
      <w:numPr>
        <w:ilvl w:val="1"/>
        <w:numId w:val="12"/>
      </w:numPr>
      <w:spacing w:before="200"/>
      <w:ind w:left="856" w:hanging="499"/>
      <w:outlineLvl w:val="1"/>
    </w:pPr>
    <w:rPr>
      <w:b/>
      <w:bCs/>
    </w:rPr>
  </w:style>
  <w:style w:type="paragraph" w:customStyle="1" w:styleId="31">
    <w:name w:val="Заголовок 31"/>
    <w:basedOn w:val="Normal"/>
    <w:next w:val="Normal"/>
    <w:uiPriority w:val="99"/>
    <w:rsid w:val="002B51C4"/>
    <w:pPr>
      <w:keepNext/>
      <w:keepLines/>
      <w:numPr>
        <w:ilvl w:val="2"/>
        <w:numId w:val="12"/>
      </w:numPr>
      <w:spacing w:after="240" w:line="200" w:lineRule="atLeast"/>
      <w:ind w:firstLine="0"/>
      <w:jc w:val="center"/>
      <w:outlineLvl w:val="2"/>
    </w:pPr>
    <w:rPr>
      <w:i/>
      <w:iCs/>
      <w:sz w:val="28"/>
    </w:rPr>
  </w:style>
  <w:style w:type="paragraph" w:customStyle="1" w:styleId="41">
    <w:name w:val="Заголовок 41"/>
    <w:basedOn w:val="Normal"/>
    <w:next w:val="Normal"/>
    <w:uiPriority w:val="99"/>
    <w:rsid w:val="002B51C4"/>
    <w:pPr>
      <w:keepNext/>
      <w:numPr>
        <w:ilvl w:val="3"/>
        <w:numId w:val="12"/>
      </w:numPr>
      <w:spacing w:after="0" w:line="360" w:lineRule="auto"/>
      <w:ind w:firstLine="0"/>
      <w:jc w:val="center"/>
      <w:outlineLvl w:val="3"/>
    </w:pPr>
    <w:rPr>
      <w:i/>
      <w:iCs/>
    </w:rPr>
  </w:style>
  <w:style w:type="paragraph" w:customStyle="1" w:styleId="51">
    <w:name w:val="Заголовок 51"/>
    <w:basedOn w:val="Normal"/>
    <w:next w:val="Normal"/>
    <w:uiPriority w:val="99"/>
    <w:rsid w:val="002B51C4"/>
    <w:pPr>
      <w:keepNext/>
      <w:numPr>
        <w:ilvl w:val="4"/>
        <w:numId w:val="12"/>
      </w:numPr>
      <w:spacing w:after="0" w:line="200" w:lineRule="atLeast"/>
      <w:ind w:firstLine="0"/>
      <w:jc w:val="center"/>
      <w:outlineLvl w:val="4"/>
    </w:pPr>
    <w:rPr>
      <w:u w:val="single"/>
    </w:rPr>
  </w:style>
  <w:style w:type="paragraph" w:customStyle="1" w:styleId="61">
    <w:name w:val="Заголовок 61"/>
    <w:basedOn w:val="Normal"/>
    <w:next w:val="Normal"/>
    <w:uiPriority w:val="99"/>
    <w:rsid w:val="002B51C4"/>
    <w:pPr>
      <w:keepNext/>
      <w:numPr>
        <w:ilvl w:val="5"/>
        <w:numId w:val="12"/>
      </w:numPr>
      <w:spacing w:after="0" w:line="360" w:lineRule="auto"/>
      <w:ind w:firstLine="709"/>
      <w:jc w:val="center"/>
      <w:outlineLvl w:val="5"/>
    </w:pPr>
    <w:rPr>
      <w:i/>
      <w:iCs/>
    </w:rPr>
  </w:style>
  <w:style w:type="paragraph" w:customStyle="1" w:styleId="71">
    <w:name w:val="Заголовок 71"/>
    <w:basedOn w:val="Normal"/>
    <w:next w:val="Normal"/>
    <w:uiPriority w:val="99"/>
    <w:rsid w:val="002B51C4"/>
    <w:pPr>
      <w:keepNext/>
      <w:numPr>
        <w:ilvl w:val="6"/>
        <w:numId w:val="12"/>
      </w:numPr>
      <w:spacing w:after="0" w:line="200" w:lineRule="atLeast"/>
      <w:ind w:firstLine="0"/>
      <w:outlineLvl w:val="6"/>
    </w:pPr>
    <w:rPr>
      <w:b/>
      <w:bCs/>
      <w:i/>
      <w:iCs/>
    </w:rPr>
  </w:style>
  <w:style w:type="paragraph" w:customStyle="1" w:styleId="81">
    <w:name w:val="Заголовок 81"/>
    <w:basedOn w:val="Normal"/>
    <w:next w:val="Normal"/>
    <w:uiPriority w:val="99"/>
    <w:rsid w:val="002B51C4"/>
    <w:pPr>
      <w:keepNext/>
      <w:numPr>
        <w:ilvl w:val="7"/>
        <w:numId w:val="12"/>
      </w:numPr>
      <w:spacing w:after="0" w:line="360" w:lineRule="auto"/>
      <w:ind w:firstLine="709"/>
      <w:jc w:val="center"/>
      <w:outlineLvl w:val="7"/>
    </w:pPr>
    <w:rPr>
      <w:b/>
      <w:bCs/>
      <w:i/>
      <w:iCs/>
    </w:rPr>
  </w:style>
  <w:style w:type="paragraph" w:customStyle="1" w:styleId="91">
    <w:name w:val="Заголовок 91"/>
    <w:basedOn w:val="Normal"/>
    <w:next w:val="Normal"/>
    <w:uiPriority w:val="99"/>
    <w:rsid w:val="002B51C4"/>
    <w:pPr>
      <w:keepNext/>
      <w:numPr>
        <w:ilvl w:val="8"/>
        <w:numId w:val="12"/>
      </w:numPr>
      <w:spacing w:after="0" w:line="200" w:lineRule="atLeast"/>
      <w:ind w:firstLine="0"/>
      <w:jc w:val="left"/>
      <w:outlineLvl w:val="8"/>
    </w:pPr>
  </w:style>
  <w:style w:type="paragraph" w:styleId="Title">
    <w:name w:val="Title"/>
    <w:basedOn w:val="Normal"/>
    <w:next w:val="Normal"/>
    <w:link w:val="TitleChar1"/>
    <w:uiPriority w:val="99"/>
    <w:qFormat/>
    <w:rsid w:val="002B51C4"/>
    <w:pPr>
      <w:spacing w:after="300" w:line="200" w:lineRule="atLeast"/>
      <w:jc w:val="center"/>
    </w:pPr>
    <w:rPr>
      <w:b/>
      <w:bCs/>
      <w:spacing w:val="5"/>
      <w:kern w:val="1"/>
      <w:sz w:val="28"/>
    </w:rPr>
  </w:style>
  <w:style w:type="character" w:customStyle="1" w:styleId="TitleChar1">
    <w:name w:val="Title Char1"/>
    <w:basedOn w:val="DefaultParagraphFont"/>
    <w:link w:val="Title"/>
    <w:uiPriority w:val="99"/>
    <w:locked/>
    <w:rsid w:val="00F42F90"/>
    <w:rPr>
      <w:rFonts w:eastAsia="Times New Roman" w:cs="Times New Roman"/>
      <w:b/>
      <w:bCs/>
      <w:spacing w:val="5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a8"/>
    <w:link w:val="SubtitleChar1"/>
    <w:uiPriority w:val="99"/>
    <w:qFormat/>
    <w:rsid w:val="002B51C4"/>
    <w:pPr>
      <w:spacing w:after="0" w:line="200" w:lineRule="atLeast"/>
      <w:ind w:firstLine="0"/>
      <w:jc w:val="left"/>
    </w:pPr>
    <w:rPr>
      <w:b/>
      <w:bCs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F42F90"/>
    <w:rPr>
      <w:rFonts w:eastAsia="Times New Roman" w:cs="Times New Roman"/>
      <w:b/>
      <w:bCs/>
      <w:sz w:val="24"/>
      <w:szCs w:val="24"/>
      <w:lang w:eastAsia="hi-IN" w:bidi="hi-IN"/>
    </w:rPr>
  </w:style>
  <w:style w:type="paragraph" w:customStyle="1" w:styleId="1e">
    <w:name w:val="Текст примечания1"/>
    <w:basedOn w:val="Normal"/>
    <w:uiPriority w:val="99"/>
    <w:rsid w:val="002B51C4"/>
    <w:pPr>
      <w:spacing w:line="200" w:lineRule="atLeast"/>
    </w:pPr>
    <w:rPr>
      <w:sz w:val="20"/>
    </w:rPr>
  </w:style>
  <w:style w:type="paragraph" w:customStyle="1" w:styleId="1f">
    <w:name w:val="Тема примечания1"/>
    <w:basedOn w:val="1e"/>
    <w:next w:val="1e"/>
    <w:uiPriority w:val="99"/>
    <w:rsid w:val="002B51C4"/>
    <w:rPr>
      <w:b/>
      <w:bCs/>
    </w:rPr>
  </w:style>
  <w:style w:type="paragraph" w:customStyle="1" w:styleId="1f0">
    <w:name w:val="Текст выноски1"/>
    <w:basedOn w:val="Normal"/>
    <w:uiPriority w:val="99"/>
    <w:rsid w:val="002B51C4"/>
    <w:pPr>
      <w:spacing w:after="0" w:line="200" w:lineRule="atLeast"/>
    </w:pPr>
    <w:rPr>
      <w:rFonts w:ascii="Tahoma" w:hAnsi="Tahoma" w:cs="Tahoma"/>
      <w:sz w:val="16"/>
    </w:rPr>
  </w:style>
  <w:style w:type="paragraph" w:customStyle="1" w:styleId="ab">
    <w:name w:val="???????? ??????"/>
    <w:basedOn w:val="Normal"/>
    <w:uiPriority w:val="99"/>
    <w:rsid w:val="002B51C4"/>
    <w:pPr>
      <w:jc w:val="center"/>
    </w:pPr>
    <w:rPr>
      <w:b/>
      <w:bCs/>
    </w:rPr>
  </w:style>
  <w:style w:type="paragraph" w:customStyle="1" w:styleId="ac">
    <w:name w:val="?????/????"/>
    <w:basedOn w:val="Normal"/>
    <w:uiPriority w:val="99"/>
    <w:rsid w:val="002B51C4"/>
    <w:rPr>
      <w:sz w:val="20"/>
    </w:rPr>
  </w:style>
  <w:style w:type="paragraph" w:customStyle="1" w:styleId="1f1">
    <w:name w:val="Обычный (веб)1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1f2">
    <w:name w:val="Абзац списка1"/>
    <w:basedOn w:val="Normal"/>
    <w:uiPriority w:val="99"/>
    <w:rsid w:val="002B51C4"/>
    <w:pPr>
      <w:spacing w:after="0" w:line="200" w:lineRule="atLeast"/>
      <w:ind w:left="720" w:firstLine="0"/>
      <w:jc w:val="left"/>
    </w:pPr>
    <w:rPr>
      <w:sz w:val="26"/>
    </w:rPr>
  </w:style>
  <w:style w:type="paragraph" w:customStyle="1" w:styleId="1f3">
    <w:name w:val="Без интервала1"/>
    <w:uiPriority w:val="99"/>
    <w:rsid w:val="002B51C4"/>
    <w:pPr>
      <w:widowControl w:val="0"/>
      <w:suppressAutoHyphens/>
    </w:pPr>
    <w:rPr>
      <w:szCs w:val="24"/>
      <w:lang w:eastAsia="hi-IN" w:bidi="hi-IN"/>
    </w:rPr>
  </w:style>
  <w:style w:type="paragraph" w:customStyle="1" w:styleId="Standard">
    <w:name w:val="Standard"/>
    <w:uiPriority w:val="99"/>
    <w:rsid w:val="002B51C4"/>
    <w:pPr>
      <w:widowControl w:val="0"/>
      <w:suppressAutoHyphens/>
      <w:autoSpaceDE w:val="0"/>
      <w:textAlignment w:val="baseline"/>
    </w:pPr>
    <w:rPr>
      <w:kern w:val="1"/>
      <w:sz w:val="24"/>
      <w:szCs w:val="24"/>
      <w:lang w:eastAsia="hi-IN" w:bidi="hi-IN"/>
    </w:rPr>
  </w:style>
  <w:style w:type="paragraph" w:customStyle="1" w:styleId="Style8">
    <w:name w:val="Style8"/>
    <w:basedOn w:val="Standard"/>
    <w:uiPriority w:val="99"/>
    <w:rsid w:val="002B51C4"/>
  </w:style>
  <w:style w:type="paragraph" w:customStyle="1" w:styleId="Style34">
    <w:name w:val="Style34"/>
    <w:basedOn w:val="Standard"/>
    <w:uiPriority w:val="99"/>
    <w:rsid w:val="002B51C4"/>
  </w:style>
  <w:style w:type="paragraph" w:customStyle="1" w:styleId="Style59">
    <w:name w:val="Style59"/>
    <w:basedOn w:val="Standard"/>
    <w:uiPriority w:val="99"/>
    <w:rsid w:val="002B51C4"/>
  </w:style>
  <w:style w:type="paragraph" w:customStyle="1" w:styleId="1f4">
    <w:name w:val="Рецензия1"/>
    <w:uiPriority w:val="99"/>
    <w:rsid w:val="002B51C4"/>
    <w:pPr>
      <w:widowControl w:val="0"/>
      <w:suppressAutoHyphens/>
    </w:pPr>
    <w:rPr>
      <w:sz w:val="24"/>
      <w:szCs w:val="24"/>
      <w:lang w:eastAsia="hi-IN" w:bidi="hi-IN"/>
    </w:rPr>
  </w:style>
  <w:style w:type="paragraph" w:customStyle="1" w:styleId="Style37">
    <w:name w:val="Style37"/>
    <w:basedOn w:val="Standard"/>
    <w:uiPriority w:val="99"/>
    <w:rsid w:val="002B51C4"/>
  </w:style>
  <w:style w:type="paragraph" w:customStyle="1" w:styleId="Style57">
    <w:name w:val="Style57"/>
    <w:basedOn w:val="Standard"/>
    <w:uiPriority w:val="99"/>
    <w:rsid w:val="002B51C4"/>
  </w:style>
  <w:style w:type="paragraph" w:customStyle="1" w:styleId="Style17">
    <w:name w:val="Style17"/>
    <w:basedOn w:val="Standard"/>
    <w:uiPriority w:val="99"/>
    <w:rsid w:val="002B51C4"/>
  </w:style>
  <w:style w:type="paragraph" w:customStyle="1" w:styleId="Style20">
    <w:name w:val="Style20"/>
    <w:basedOn w:val="Standard"/>
    <w:uiPriority w:val="99"/>
    <w:rsid w:val="002B51C4"/>
  </w:style>
  <w:style w:type="paragraph" w:customStyle="1" w:styleId="Style82">
    <w:name w:val="Style82"/>
    <w:basedOn w:val="Standard"/>
    <w:uiPriority w:val="99"/>
    <w:rsid w:val="002B51C4"/>
  </w:style>
  <w:style w:type="paragraph" w:customStyle="1" w:styleId="Style14">
    <w:name w:val="Style14"/>
    <w:basedOn w:val="Standard"/>
    <w:uiPriority w:val="99"/>
    <w:rsid w:val="002B51C4"/>
  </w:style>
  <w:style w:type="paragraph" w:customStyle="1" w:styleId="Style28">
    <w:name w:val="Style28"/>
    <w:basedOn w:val="Standard"/>
    <w:uiPriority w:val="99"/>
    <w:rsid w:val="002B51C4"/>
  </w:style>
  <w:style w:type="paragraph" w:customStyle="1" w:styleId="Style15">
    <w:name w:val="Style15"/>
    <w:basedOn w:val="Standard"/>
    <w:uiPriority w:val="99"/>
    <w:rsid w:val="002B51C4"/>
  </w:style>
  <w:style w:type="paragraph" w:customStyle="1" w:styleId="Style25">
    <w:name w:val="Style25"/>
    <w:basedOn w:val="Standard"/>
    <w:uiPriority w:val="99"/>
    <w:rsid w:val="002B51C4"/>
  </w:style>
  <w:style w:type="paragraph" w:customStyle="1" w:styleId="1f5">
    <w:name w:val="Название объекта1"/>
    <w:basedOn w:val="Normal"/>
    <w:next w:val="Normal"/>
    <w:uiPriority w:val="99"/>
    <w:rsid w:val="002B51C4"/>
    <w:pPr>
      <w:spacing w:line="200" w:lineRule="atLeast"/>
      <w:ind w:firstLine="0"/>
      <w:jc w:val="left"/>
    </w:pPr>
    <w:rPr>
      <w:b/>
      <w:bCs/>
      <w:color w:val="4F81BD"/>
      <w:sz w:val="18"/>
    </w:rPr>
  </w:style>
  <w:style w:type="paragraph" w:customStyle="1" w:styleId="WW-">
    <w:name w:val="WW-Базовый"/>
    <w:uiPriority w:val="99"/>
    <w:rsid w:val="002B51C4"/>
    <w:pPr>
      <w:widowControl w:val="0"/>
      <w:suppressAutoHyphens/>
      <w:spacing w:after="200" w:line="276" w:lineRule="auto"/>
    </w:pPr>
    <w:rPr>
      <w:rFonts w:ascii="Calibri" w:hAnsi="Calibri" w:cs="Calibri"/>
      <w:color w:val="00000A"/>
      <w:szCs w:val="24"/>
      <w:lang w:eastAsia="hi-IN" w:bidi="hi-IN"/>
    </w:rPr>
  </w:style>
  <w:style w:type="paragraph" w:customStyle="1" w:styleId="HTML10">
    <w:name w:val="Стандартный HTML1"/>
    <w:basedOn w:val="Normal"/>
    <w:uiPriority w:val="99"/>
    <w:rsid w:val="002B5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  <w:ind w:firstLine="0"/>
      <w:jc w:val="left"/>
    </w:pPr>
    <w:rPr>
      <w:rFonts w:ascii="Courier New" w:hAnsi="Courier New" w:cs="Courier New"/>
      <w:sz w:val="20"/>
    </w:rPr>
  </w:style>
  <w:style w:type="paragraph" w:styleId="BodyTextIndent">
    <w:name w:val="Body Text Indent"/>
    <w:basedOn w:val="WW-"/>
    <w:link w:val="BodyTextIndentChar1"/>
    <w:uiPriority w:val="99"/>
    <w:rsid w:val="002B51C4"/>
    <w:pPr>
      <w:spacing w:after="120" w:line="100" w:lineRule="atLeast"/>
      <w:ind w:left="283"/>
    </w:pPr>
    <w:rPr>
      <w:rFonts w:ascii="Arial" w:hAnsi="Arial" w:cs="Arial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42F90"/>
    <w:rPr>
      <w:rFonts w:ascii="Arial" w:hAnsi="Arial" w:cs="Arial"/>
      <w:color w:val="00000A"/>
      <w:sz w:val="24"/>
      <w:szCs w:val="24"/>
      <w:lang w:eastAsia="hi-IN" w:bidi="hi-IN"/>
    </w:rPr>
  </w:style>
  <w:style w:type="paragraph" w:customStyle="1" w:styleId="1f6">
    <w:name w:val="Заголовок оглавления1"/>
    <w:basedOn w:val="11"/>
    <w:next w:val="Normal"/>
    <w:uiPriority w:val="99"/>
    <w:rsid w:val="002B51C4"/>
    <w:pPr>
      <w:numPr>
        <w:numId w:val="0"/>
      </w:numPr>
      <w:jc w:val="left"/>
      <w:outlineLvl w:val="9"/>
    </w:pPr>
    <w:rPr>
      <w:rFonts w:ascii="Cambria" w:hAnsi="Cambria" w:cs="Cambria"/>
      <w:color w:val="365F91"/>
      <w:sz w:val="28"/>
    </w:rPr>
  </w:style>
  <w:style w:type="paragraph" w:customStyle="1" w:styleId="111">
    <w:name w:val="Оглавление 11"/>
    <w:basedOn w:val="Normal"/>
    <w:next w:val="Normal"/>
    <w:uiPriority w:val="99"/>
    <w:rsid w:val="002B51C4"/>
    <w:pPr>
      <w:spacing w:after="100"/>
    </w:pPr>
  </w:style>
  <w:style w:type="paragraph" w:customStyle="1" w:styleId="213">
    <w:name w:val="Оглавление 21"/>
    <w:basedOn w:val="Normal"/>
    <w:next w:val="Normal"/>
    <w:uiPriority w:val="99"/>
    <w:rsid w:val="002B51C4"/>
    <w:pPr>
      <w:tabs>
        <w:tab w:val="left" w:pos="1440"/>
        <w:tab w:val="right" w:leader="dot" w:pos="9911"/>
      </w:tabs>
      <w:spacing w:after="100"/>
    </w:pPr>
  </w:style>
  <w:style w:type="paragraph" w:customStyle="1" w:styleId="145">
    <w:name w:val="Текст 14(основной)"/>
    <w:basedOn w:val="Normal"/>
    <w:uiPriority w:val="99"/>
    <w:rsid w:val="002B51C4"/>
    <w:pPr>
      <w:ind w:left="284" w:firstLine="0"/>
    </w:pPr>
  </w:style>
  <w:style w:type="paragraph" w:customStyle="1" w:styleId="1f7">
    <w:name w:val="Верхний колонтитул1"/>
    <w:basedOn w:val="Normal"/>
    <w:uiPriority w:val="99"/>
    <w:rsid w:val="002B51C4"/>
    <w:pPr>
      <w:tabs>
        <w:tab w:val="center" w:pos="4677"/>
        <w:tab w:val="right" w:pos="9355"/>
      </w:tabs>
      <w:spacing w:line="200" w:lineRule="atLeast"/>
      <w:ind w:firstLine="0"/>
      <w:jc w:val="left"/>
    </w:pPr>
    <w:rPr>
      <w:b/>
      <w:bCs/>
      <w:i/>
      <w:iCs/>
    </w:rPr>
  </w:style>
  <w:style w:type="paragraph" w:customStyle="1" w:styleId="1f8">
    <w:name w:val="Нижний колонтитул1"/>
    <w:basedOn w:val="Normal"/>
    <w:uiPriority w:val="99"/>
    <w:rsid w:val="002B51C4"/>
    <w:pPr>
      <w:tabs>
        <w:tab w:val="center" w:pos="4677"/>
        <w:tab w:val="right" w:pos="9355"/>
      </w:tabs>
      <w:spacing w:after="0" w:line="360" w:lineRule="auto"/>
      <w:ind w:firstLine="709"/>
    </w:pPr>
    <w:rPr>
      <w:sz w:val="28"/>
    </w:rPr>
  </w:style>
  <w:style w:type="paragraph" w:customStyle="1" w:styleId="1210">
    <w:name w:val="Стиль 12 пт1"/>
    <w:next w:val="Normal"/>
    <w:uiPriority w:val="99"/>
    <w:rsid w:val="002B51C4"/>
    <w:pPr>
      <w:widowControl w:val="0"/>
      <w:suppressAutoHyphens/>
    </w:pPr>
    <w:rPr>
      <w:sz w:val="24"/>
      <w:szCs w:val="24"/>
      <w:lang w:eastAsia="hi-IN" w:bidi="hi-IN"/>
    </w:rPr>
  </w:style>
  <w:style w:type="paragraph" w:customStyle="1" w:styleId="311">
    <w:name w:val="Оглавление 31"/>
    <w:basedOn w:val="Normal"/>
    <w:next w:val="Normal"/>
    <w:uiPriority w:val="99"/>
    <w:rsid w:val="002B51C4"/>
    <w:pPr>
      <w:tabs>
        <w:tab w:val="right" w:leader="dot" w:pos="9345"/>
      </w:tabs>
      <w:spacing w:after="100" w:line="200" w:lineRule="atLeast"/>
      <w:ind w:left="560" w:firstLine="149"/>
    </w:pPr>
    <w:rPr>
      <w:i/>
      <w:iCs/>
      <w:sz w:val="20"/>
    </w:rPr>
  </w:style>
  <w:style w:type="paragraph" w:customStyle="1" w:styleId="122">
    <w:name w:val="Текст 12(таблица)"/>
    <w:basedOn w:val="Normal"/>
    <w:uiPriority w:val="99"/>
    <w:rsid w:val="002B51C4"/>
    <w:pPr>
      <w:spacing w:after="0" w:line="200" w:lineRule="atLeast"/>
      <w:ind w:firstLine="0"/>
    </w:pPr>
    <w:rPr>
      <w:lang w:val="en-US"/>
    </w:rPr>
  </w:style>
  <w:style w:type="paragraph" w:customStyle="1" w:styleId="100">
    <w:name w:val="Текст 10(таблица)"/>
    <w:basedOn w:val="Normal"/>
    <w:uiPriority w:val="99"/>
    <w:rsid w:val="002B51C4"/>
    <w:pPr>
      <w:spacing w:after="0" w:line="200" w:lineRule="atLeast"/>
      <w:ind w:firstLine="0"/>
    </w:pPr>
    <w:rPr>
      <w:sz w:val="20"/>
      <w:lang w:val="en-US"/>
    </w:rPr>
  </w:style>
  <w:style w:type="paragraph" w:customStyle="1" w:styleId="146">
    <w:name w:val="Текст 14(поцентру) Знак"/>
    <w:basedOn w:val="Normal"/>
    <w:uiPriority w:val="99"/>
    <w:rsid w:val="00343EB0"/>
    <w:pPr>
      <w:spacing w:after="60"/>
    </w:pPr>
  </w:style>
  <w:style w:type="paragraph" w:customStyle="1" w:styleId="147">
    <w:name w:val="Текст 14(таблица)"/>
    <w:basedOn w:val="145"/>
    <w:uiPriority w:val="99"/>
    <w:rsid w:val="002B51C4"/>
    <w:pPr>
      <w:ind w:firstLine="709"/>
    </w:pPr>
    <w:rPr>
      <w:color w:val="000000"/>
      <w:lang w:val="en-US"/>
    </w:rPr>
  </w:style>
  <w:style w:type="paragraph" w:customStyle="1" w:styleId="148">
    <w:name w:val="Текст 14(справа)"/>
    <w:basedOn w:val="145"/>
    <w:uiPriority w:val="99"/>
    <w:rsid w:val="002B51C4"/>
    <w:pPr>
      <w:ind w:firstLine="709"/>
      <w:jc w:val="right"/>
    </w:pPr>
    <w:rPr>
      <w:color w:val="000000"/>
    </w:rPr>
  </w:style>
  <w:style w:type="paragraph" w:customStyle="1" w:styleId="149">
    <w:name w:val="Текст 14(поцентру)"/>
    <w:basedOn w:val="148"/>
    <w:uiPriority w:val="99"/>
    <w:rsid w:val="002B51C4"/>
    <w:pPr>
      <w:ind w:left="708"/>
      <w:jc w:val="center"/>
    </w:pPr>
  </w:style>
  <w:style w:type="paragraph" w:customStyle="1" w:styleId="ad">
    <w:name w:val="основной текст"/>
    <w:basedOn w:val="Normal"/>
    <w:uiPriority w:val="99"/>
    <w:rsid w:val="002B51C4"/>
    <w:pPr>
      <w:spacing w:after="120" w:line="200" w:lineRule="atLeast"/>
      <w:ind w:firstLine="851"/>
    </w:pPr>
    <w:rPr>
      <w:rFonts w:ascii="Arial" w:hAnsi="Arial" w:cs="Arial"/>
      <w:sz w:val="28"/>
    </w:rPr>
  </w:style>
  <w:style w:type="paragraph" w:customStyle="1" w:styleId="Normal1">
    <w:name w:val="Normal Знак Знак Знак Знак Знак Знак"/>
    <w:uiPriority w:val="99"/>
    <w:rsid w:val="002B51C4"/>
    <w:pPr>
      <w:widowControl w:val="0"/>
      <w:suppressAutoHyphens/>
      <w:spacing w:before="100" w:after="100"/>
      <w:jc w:val="both"/>
    </w:pPr>
    <w:rPr>
      <w:sz w:val="24"/>
      <w:szCs w:val="24"/>
      <w:lang w:eastAsia="hi-IN" w:bidi="hi-IN"/>
    </w:rPr>
  </w:style>
  <w:style w:type="paragraph" w:customStyle="1" w:styleId="312">
    <w:name w:val="Основной текст с отступом 31"/>
    <w:basedOn w:val="Normal"/>
    <w:uiPriority w:val="99"/>
    <w:rsid w:val="002B51C4"/>
    <w:pPr>
      <w:spacing w:after="0" w:line="480" w:lineRule="auto"/>
      <w:ind w:firstLine="709"/>
    </w:pPr>
  </w:style>
  <w:style w:type="paragraph" w:customStyle="1" w:styleId="214">
    <w:name w:val="Основной текст с отступом 21"/>
    <w:basedOn w:val="Normal"/>
    <w:uiPriority w:val="99"/>
    <w:rsid w:val="002B51C4"/>
    <w:pPr>
      <w:spacing w:after="0" w:line="200" w:lineRule="atLeast"/>
      <w:ind w:firstLine="709"/>
      <w:jc w:val="center"/>
    </w:pPr>
    <w:rPr>
      <w:b/>
      <w:bCs/>
      <w:i/>
      <w:iCs/>
    </w:rPr>
  </w:style>
  <w:style w:type="paragraph" w:customStyle="1" w:styleId="215">
    <w:name w:val="Основной текст 21"/>
    <w:basedOn w:val="Normal"/>
    <w:uiPriority w:val="99"/>
    <w:rsid w:val="002B51C4"/>
    <w:pPr>
      <w:tabs>
        <w:tab w:val="left" w:pos="0"/>
      </w:tabs>
      <w:spacing w:after="0" w:line="200" w:lineRule="atLeast"/>
      <w:ind w:firstLine="0"/>
      <w:jc w:val="center"/>
    </w:pPr>
    <w:rPr>
      <w:b/>
      <w:bCs/>
      <w:i/>
      <w:iCs/>
    </w:rPr>
  </w:style>
  <w:style w:type="paragraph" w:customStyle="1" w:styleId="313">
    <w:name w:val="Основной текст 31"/>
    <w:basedOn w:val="Normal"/>
    <w:uiPriority w:val="99"/>
    <w:rsid w:val="002B51C4"/>
    <w:pPr>
      <w:spacing w:after="0" w:line="200" w:lineRule="atLeast"/>
      <w:ind w:firstLine="0"/>
      <w:jc w:val="center"/>
    </w:pPr>
  </w:style>
  <w:style w:type="paragraph" w:customStyle="1" w:styleId="h2">
    <w:name w:val="h2"/>
    <w:basedOn w:val="Title"/>
    <w:uiPriority w:val="99"/>
    <w:rsid w:val="002B51C4"/>
  </w:style>
  <w:style w:type="paragraph" w:customStyle="1" w:styleId="410">
    <w:name w:val="Оглавление 41"/>
    <w:basedOn w:val="Normal"/>
    <w:next w:val="Normal"/>
    <w:uiPriority w:val="99"/>
    <w:rsid w:val="002B51C4"/>
    <w:pPr>
      <w:spacing w:after="0" w:line="200" w:lineRule="atLeast"/>
      <w:ind w:left="720" w:firstLine="0"/>
      <w:jc w:val="left"/>
    </w:pPr>
    <w:rPr>
      <w:sz w:val="18"/>
    </w:rPr>
  </w:style>
  <w:style w:type="paragraph" w:customStyle="1" w:styleId="510">
    <w:name w:val="Оглавление 51"/>
    <w:basedOn w:val="Normal"/>
    <w:next w:val="Normal"/>
    <w:uiPriority w:val="99"/>
    <w:rsid w:val="002B51C4"/>
    <w:pPr>
      <w:spacing w:after="0" w:line="200" w:lineRule="atLeast"/>
      <w:ind w:left="960" w:firstLine="0"/>
      <w:jc w:val="left"/>
    </w:pPr>
    <w:rPr>
      <w:sz w:val="18"/>
    </w:rPr>
  </w:style>
  <w:style w:type="paragraph" w:customStyle="1" w:styleId="610">
    <w:name w:val="Оглавление 61"/>
    <w:basedOn w:val="Normal"/>
    <w:next w:val="Normal"/>
    <w:uiPriority w:val="99"/>
    <w:rsid w:val="002B51C4"/>
    <w:pPr>
      <w:spacing w:after="0" w:line="200" w:lineRule="atLeast"/>
      <w:ind w:left="1200" w:firstLine="0"/>
      <w:jc w:val="left"/>
    </w:pPr>
    <w:rPr>
      <w:sz w:val="18"/>
    </w:rPr>
  </w:style>
  <w:style w:type="paragraph" w:customStyle="1" w:styleId="710">
    <w:name w:val="Оглавление 71"/>
    <w:basedOn w:val="Normal"/>
    <w:next w:val="Normal"/>
    <w:uiPriority w:val="99"/>
    <w:rsid w:val="002B51C4"/>
    <w:pPr>
      <w:spacing w:after="0" w:line="200" w:lineRule="atLeast"/>
      <w:ind w:left="1440" w:firstLine="0"/>
      <w:jc w:val="left"/>
    </w:pPr>
    <w:rPr>
      <w:sz w:val="18"/>
    </w:rPr>
  </w:style>
  <w:style w:type="paragraph" w:customStyle="1" w:styleId="810">
    <w:name w:val="Оглавление 81"/>
    <w:basedOn w:val="Normal"/>
    <w:next w:val="Normal"/>
    <w:uiPriority w:val="99"/>
    <w:rsid w:val="002B51C4"/>
    <w:pPr>
      <w:spacing w:after="0" w:line="200" w:lineRule="atLeast"/>
      <w:ind w:left="1680" w:firstLine="0"/>
      <w:jc w:val="left"/>
    </w:pPr>
    <w:rPr>
      <w:sz w:val="18"/>
    </w:rPr>
  </w:style>
  <w:style w:type="paragraph" w:customStyle="1" w:styleId="910">
    <w:name w:val="Оглавление 91"/>
    <w:basedOn w:val="Normal"/>
    <w:next w:val="Normal"/>
    <w:uiPriority w:val="99"/>
    <w:rsid w:val="002B51C4"/>
    <w:pPr>
      <w:spacing w:after="0" w:line="200" w:lineRule="atLeast"/>
      <w:ind w:left="1920" w:firstLine="0"/>
      <w:jc w:val="left"/>
    </w:pPr>
    <w:rPr>
      <w:sz w:val="18"/>
    </w:rPr>
  </w:style>
  <w:style w:type="paragraph" w:customStyle="1" w:styleId="1f9">
    <w:name w:val="Цитата1"/>
    <w:basedOn w:val="Normal"/>
    <w:uiPriority w:val="99"/>
    <w:rsid w:val="002B51C4"/>
    <w:pPr>
      <w:spacing w:after="0" w:line="200" w:lineRule="atLeast"/>
      <w:ind w:firstLine="0"/>
      <w:jc w:val="center"/>
    </w:pPr>
  </w:style>
  <w:style w:type="paragraph" w:customStyle="1" w:styleId="xl24">
    <w:name w:val="xl24"/>
    <w:basedOn w:val="Normal"/>
    <w:uiPriority w:val="99"/>
    <w:rsid w:val="002B51C4"/>
    <w:pPr>
      <w:pBdr>
        <w:bottom w:val="single" w:sz="2" w:space="0" w:color="000000"/>
        <w:right w:val="single" w:sz="2" w:space="0" w:color="000000"/>
      </w:pBdr>
      <w:spacing w:before="100" w:after="100" w:line="200" w:lineRule="atLeast"/>
      <w:ind w:firstLine="0"/>
      <w:jc w:val="center"/>
      <w:textAlignment w:val="top"/>
    </w:pPr>
  </w:style>
  <w:style w:type="paragraph" w:customStyle="1" w:styleId="ConsNormal">
    <w:name w:val="ConsNormal"/>
    <w:uiPriority w:val="99"/>
    <w:rsid w:val="002B51C4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4"/>
      <w:lang w:eastAsia="hi-IN" w:bidi="hi-IN"/>
    </w:rPr>
  </w:style>
  <w:style w:type="paragraph" w:customStyle="1" w:styleId="1fa">
    <w:name w:val="Текст сноски1"/>
    <w:basedOn w:val="Normal"/>
    <w:uiPriority w:val="99"/>
    <w:rsid w:val="002B51C4"/>
    <w:pPr>
      <w:spacing w:after="0" w:line="200" w:lineRule="atLeast"/>
      <w:ind w:firstLine="0"/>
      <w:jc w:val="left"/>
    </w:pPr>
    <w:rPr>
      <w:sz w:val="20"/>
    </w:rPr>
  </w:style>
  <w:style w:type="paragraph" w:customStyle="1" w:styleId="1fb">
    <w:name w:val="Обычный1"/>
    <w:uiPriority w:val="99"/>
    <w:rsid w:val="002B51C4"/>
    <w:pPr>
      <w:widowControl w:val="0"/>
      <w:suppressAutoHyphens/>
    </w:pPr>
    <w:rPr>
      <w:szCs w:val="24"/>
      <w:lang w:eastAsia="hi-IN" w:bidi="hi-IN"/>
    </w:rPr>
  </w:style>
  <w:style w:type="paragraph" w:customStyle="1" w:styleId="1fc">
    <w:name w:val="Текст1"/>
    <w:basedOn w:val="Normal"/>
    <w:uiPriority w:val="99"/>
    <w:rsid w:val="002B51C4"/>
    <w:pPr>
      <w:spacing w:after="0" w:line="200" w:lineRule="atLeast"/>
      <w:ind w:firstLine="0"/>
      <w:jc w:val="left"/>
    </w:pPr>
    <w:rPr>
      <w:rFonts w:ascii="Courier New" w:hAnsi="Courier New" w:cs="Courier New"/>
      <w:sz w:val="20"/>
    </w:rPr>
  </w:style>
  <w:style w:type="paragraph" w:customStyle="1" w:styleId="26">
    <w:name w:val="Без интервала2"/>
    <w:basedOn w:val="Normal"/>
    <w:uiPriority w:val="99"/>
    <w:rsid w:val="002B51C4"/>
    <w:pPr>
      <w:spacing w:after="0" w:line="200" w:lineRule="atLeast"/>
      <w:ind w:firstLine="0"/>
      <w:jc w:val="left"/>
    </w:pPr>
    <w:rPr>
      <w:rFonts w:ascii="Calibri" w:hAnsi="Calibri" w:cs="Calibri"/>
      <w:lang w:val="en-US"/>
    </w:rPr>
  </w:style>
  <w:style w:type="paragraph" w:customStyle="1" w:styleId="1fd">
    <w:name w:val="Схема документа1"/>
    <w:basedOn w:val="Normal"/>
    <w:uiPriority w:val="99"/>
    <w:rsid w:val="002B51C4"/>
    <w:pPr>
      <w:spacing w:after="0" w:line="200" w:lineRule="atLeast"/>
      <w:ind w:firstLine="0"/>
      <w:jc w:val="left"/>
    </w:pPr>
    <w:rPr>
      <w:rFonts w:ascii="Tahoma" w:hAnsi="Tahoma" w:cs="Tahoma"/>
    </w:rPr>
  </w:style>
  <w:style w:type="paragraph" w:customStyle="1" w:styleId="3120">
    <w:name w:val="Основной текст с отступом 312"/>
    <w:basedOn w:val="Normal"/>
    <w:uiPriority w:val="99"/>
    <w:rsid w:val="002B51C4"/>
    <w:pPr>
      <w:tabs>
        <w:tab w:val="left" w:pos="8789"/>
      </w:tabs>
      <w:autoSpaceDE w:val="0"/>
      <w:spacing w:after="0" w:line="200" w:lineRule="atLeast"/>
      <w:ind w:firstLine="737"/>
      <w:textAlignment w:val="baseline"/>
    </w:pPr>
    <w:rPr>
      <w:sz w:val="28"/>
    </w:rPr>
  </w:style>
  <w:style w:type="paragraph" w:customStyle="1" w:styleId="101">
    <w:name w:val="Титул 10"/>
    <w:basedOn w:val="100"/>
    <w:uiPriority w:val="99"/>
    <w:rsid w:val="002B51C4"/>
    <w:pPr>
      <w:jc w:val="right"/>
    </w:pPr>
  </w:style>
  <w:style w:type="paragraph" w:customStyle="1" w:styleId="2110">
    <w:name w:val="Основной текст с отступом 211"/>
    <w:basedOn w:val="Normal"/>
    <w:uiPriority w:val="99"/>
    <w:rsid w:val="002B51C4"/>
    <w:pPr>
      <w:spacing w:after="120" w:line="480" w:lineRule="auto"/>
      <w:ind w:left="283" w:firstLine="0"/>
      <w:jc w:val="left"/>
    </w:pPr>
  </w:style>
  <w:style w:type="paragraph" w:customStyle="1" w:styleId="ae">
    <w:name w:val="Знак Знак Знак Знак Знак Знак Знак Знак Знак Знак Знак Знак Знак"/>
    <w:basedOn w:val="Normal"/>
    <w:uiPriority w:val="99"/>
    <w:rsid w:val="002B51C4"/>
    <w:pPr>
      <w:spacing w:after="0" w:line="200" w:lineRule="atLeas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text">
    <w:name w:val="text"/>
    <w:basedOn w:val="Normal"/>
    <w:uiPriority w:val="99"/>
    <w:rsid w:val="002B51C4"/>
    <w:pPr>
      <w:spacing w:after="0" w:line="200" w:lineRule="atLeast"/>
      <w:ind w:left="105" w:right="105" w:firstLine="397"/>
    </w:pPr>
    <w:rPr>
      <w:rFonts w:ascii="Trebuchet MS" w:hAnsi="Trebuchet MS" w:cs="Trebuchet MS"/>
    </w:rPr>
  </w:style>
  <w:style w:type="paragraph" w:customStyle="1" w:styleId="14a">
    <w:name w:val="Текст 14(курсив)"/>
    <w:basedOn w:val="145"/>
    <w:uiPriority w:val="99"/>
    <w:rsid w:val="002B51C4"/>
    <w:pPr>
      <w:tabs>
        <w:tab w:val="left" w:pos="0"/>
      </w:tabs>
      <w:ind w:firstLine="709"/>
    </w:pPr>
    <w:rPr>
      <w:i/>
      <w:iCs/>
      <w:sz w:val="28"/>
    </w:rPr>
  </w:style>
  <w:style w:type="paragraph" w:customStyle="1" w:styleId="180">
    <w:name w:val="Титул 18"/>
    <w:basedOn w:val="101"/>
    <w:uiPriority w:val="99"/>
    <w:rsid w:val="002B51C4"/>
    <w:rPr>
      <w:sz w:val="36"/>
    </w:rPr>
  </w:style>
  <w:style w:type="paragraph" w:customStyle="1" w:styleId="220">
    <w:name w:val="Титул 22"/>
    <w:basedOn w:val="180"/>
    <w:uiPriority w:val="99"/>
    <w:rsid w:val="002B51C4"/>
    <w:pPr>
      <w:ind w:left="708"/>
      <w:jc w:val="center"/>
    </w:pPr>
    <w:rPr>
      <w:b/>
      <w:bCs/>
      <w:sz w:val="44"/>
    </w:rPr>
  </w:style>
  <w:style w:type="paragraph" w:customStyle="1" w:styleId="cat1">
    <w:name w:val="cat1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z-1">
    <w:name w:val="z-Начало формы1"/>
    <w:basedOn w:val="Normal"/>
    <w:next w:val="Normal"/>
    <w:uiPriority w:val="99"/>
    <w:rsid w:val="002B51C4"/>
    <w:pPr>
      <w:pBdr>
        <w:bottom w:val="single" w:sz="2" w:space="1" w:color="000000"/>
      </w:pBdr>
      <w:spacing w:after="0" w:line="200" w:lineRule="atLeast"/>
      <w:ind w:firstLine="0"/>
      <w:jc w:val="center"/>
    </w:pPr>
    <w:rPr>
      <w:rFonts w:ascii="Arial" w:hAnsi="Arial" w:cs="Arial"/>
      <w:vanish/>
      <w:sz w:val="16"/>
    </w:rPr>
  </w:style>
  <w:style w:type="paragraph" w:customStyle="1" w:styleId="z-10">
    <w:name w:val="z-Конец формы1"/>
    <w:basedOn w:val="Normal"/>
    <w:next w:val="Normal"/>
    <w:uiPriority w:val="99"/>
    <w:rsid w:val="002B51C4"/>
    <w:pPr>
      <w:pBdr>
        <w:top w:val="single" w:sz="2" w:space="1" w:color="000000"/>
      </w:pBdr>
      <w:spacing w:after="0" w:line="200" w:lineRule="atLeast"/>
      <w:ind w:firstLine="0"/>
      <w:jc w:val="center"/>
    </w:pPr>
    <w:rPr>
      <w:rFonts w:ascii="Arial" w:hAnsi="Arial" w:cs="Arial"/>
      <w:vanish/>
      <w:sz w:val="16"/>
    </w:rPr>
  </w:style>
  <w:style w:type="paragraph" w:customStyle="1" w:styleId="HTML11">
    <w:name w:val="Адрес HTML1"/>
    <w:basedOn w:val="Normal"/>
    <w:uiPriority w:val="99"/>
    <w:rsid w:val="002B51C4"/>
    <w:pPr>
      <w:spacing w:after="0" w:line="200" w:lineRule="atLeast"/>
      <w:ind w:firstLine="0"/>
      <w:jc w:val="left"/>
    </w:pPr>
    <w:rPr>
      <w:i/>
      <w:iCs/>
    </w:rPr>
  </w:style>
  <w:style w:type="paragraph" w:customStyle="1" w:styleId="ssylvtab1">
    <w:name w:val="ssylvtab1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small">
    <w:name w:val="small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xl30">
    <w:name w:val="xl30"/>
    <w:basedOn w:val="Normal"/>
    <w:uiPriority w:val="99"/>
    <w:rsid w:val="002B51C4"/>
    <w:pPr>
      <w:pBdr>
        <w:bottom w:val="single" w:sz="2" w:space="0" w:color="000000"/>
      </w:pBdr>
      <w:spacing w:before="100" w:after="100" w:line="200" w:lineRule="atLeast"/>
      <w:ind w:firstLine="0"/>
      <w:jc w:val="center"/>
    </w:pPr>
  </w:style>
  <w:style w:type="paragraph" w:customStyle="1" w:styleId="af">
    <w:name w:val="Знак Знак Знак Знак Знак Знак Знак Знак Знак Знак"/>
    <w:basedOn w:val="Normal"/>
    <w:uiPriority w:val="99"/>
    <w:rsid w:val="002B51C4"/>
    <w:pPr>
      <w:spacing w:after="0" w:line="200" w:lineRule="atLeas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23">
    <w:name w:val="стиль12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30">
    <w:name w:val="стиль3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collapse-refs-p">
    <w:name w:val="collapse-refs-p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title1">
    <w:name w:val="title1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linkmore">
    <w:name w:val="link_more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1fe">
    <w:name w:val="Дата1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note">
    <w:name w:val="note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6">
    <w:name w:val="стиль6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27">
    <w:name w:val="стиль2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7">
    <w:name w:val="стиль7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Default">
    <w:name w:val="Default"/>
    <w:uiPriority w:val="99"/>
    <w:rsid w:val="002B51C4"/>
    <w:pPr>
      <w:widowControl w:val="0"/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customStyle="1" w:styleId="Style2">
    <w:name w:val="Style2"/>
    <w:basedOn w:val="Normal"/>
    <w:uiPriority w:val="99"/>
    <w:rsid w:val="002B51C4"/>
    <w:pPr>
      <w:autoSpaceDE w:val="0"/>
      <w:spacing w:after="0" w:line="235" w:lineRule="exact"/>
      <w:ind w:firstLine="0"/>
      <w:jc w:val="right"/>
    </w:pPr>
    <w:rPr>
      <w:rFonts w:ascii="MS Reference Sans Serif" w:hAnsi="MS Reference Sans Serif" w:cs="MS Reference Sans Serif"/>
    </w:rPr>
  </w:style>
  <w:style w:type="paragraph" w:customStyle="1" w:styleId="Style3">
    <w:name w:val="Style3"/>
    <w:basedOn w:val="Normal"/>
    <w:uiPriority w:val="99"/>
    <w:rsid w:val="002B51C4"/>
    <w:pPr>
      <w:autoSpaceDE w:val="0"/>
      <w:spacing w:after="0" w:line="200" w:lineRule="atLeast"/>
      <w:ind w:firstLine="0"/>
      <w:jc w:val="left"/>
    </w:pPr>
    <w:rPr>
      <w:rFonts w:ascii="MS Reference Sans Serif" w:hAnsi="MS Reference Sans Serif" w:cs="MS Reference Sans Serif"/>
    </w:rPr>
  </w:style>
  <w:style w:type="paragraph" w:customStyle="1" w:styleId="Style4">
    <w:name w:val="Style4"/>
    <w:basedOn w:val="Normal"/>
    <w:uiPriority w:val="99"/>
    <w:rsid w:val="002B51C4"/>
    <w:pPr>
      <w:autoSpaceDE w:val="0"/>
      <w:spacing w:after="0" w:line="200" w:lineRule="atLeast"/>
      <w:ind w:firstLine="0"/>
      <w:jc w:val="left"/>
    </w:pPr>
    <w:rPr>
      <w:rFonts w:ascii="MS Reference Sans Serif" w:hAnsi="MS Reference Sans Serif" w:cs="MS Reference Sans Serif"/>
    </w:rPr>
  </w:style>
  <w:style w:type="paragraph" w:customStyle="1" w:styleId="Style6">
    <w:name w:val="Style6"/>
    <w:basedOn w:val="Normal"/>
    <w:uiPriority w:val="99"/>
    <w:rsid w:val="002B51C4"/>
    <w:pPr>
      <w:autoSpaceDE w:val="0"/>
      <w:spacing w:after="0" w:line="216" w:lineRule="exact"/>
      <w:ind w:firstLine="0"/>
      <w:jc w:val="left"/>
    </w:pPr>
    <w:rPr>
      <w:rFonts w:ascii="MS Reference Sans Serif" w:hAnsi="MS Reference Sans Serif" w:cs="MS Reference Sans Serif"/>
    </w:rPr>
  </w:style>
  <w:style w:type="paragraph" w:customStyle="1" w:styleId="Style9">
    <w:name w:val="Style9"/>
    <w:basedOn w:val="Normal"/>
    <w:uiPriority w:val="99"/>
    <w:rsid w:val="002B51C4"/>
    <w:pPr>
      <w:autoSpaceDE w:val="0"/>
      <w:spacing w:after="0" w:line="200" w:lineRule="atLeast"/>
      <w:ind w:firstLine="0"/>
      <w:jc w:val="left"/>
    </w:pPr>
    <w:rPr>
      <w:rFonts w:ascii="MS Reference Sans Serif" w:hAnsi="MS Reference Sans Serif" w:cs="MS Reference Sans Serif"/>
    </w:rPr>
  </w:style>
  <w:style w:type="paragraph" w:customStyle="1" w:styleId="Style10">
    <w:name w:val="Style10"/>
    <w:basedOn w:val="Normal"/>
    <w:uiPriority w:val="99"/>
    <w:rsid w:val="002B51C4"/>
    <w:pPr>
      <w:autoSpaceDE w:val="0"/>
      <w:spacing w:after="0" w:line="216" w:lineRule="exact"/>
      <w:ind w:firstLine="250"/>
      <w:jc w:val="left"/>
    </w:pPr>
    <w:rPr>
      <w:rFonts w:ascii="MS Reference Sans Serif" w:hAnsi="MS Reference Sans Serif" w:cs="MS Reference Sans Serif"/>
    </w:rPr>
  </w:style>
  <w:style w:type="paragraph" w:customStyle="1" w:styleId="Style11">
    <w:name w:val="Style11"/>
    <w:basedOn w:val="Normal"/>
    <w:uiPriority w:val="99"/>
    <w:rsid w:val="002B51C4"/>
    <w:pPr>
      <w:autoSpaceDE w:val="0"/>
      <w:spacing w:after="0" w:line="326" w:lineRule="exact"/>
      <w:ind w:firstLine="0"/>
      <w:jc w:val="right"/>
    </w:pPr>
    <w:rPr>
      <w:rFonts w:ascii="MS Reference Sans Serif" w:hAnsi="MS Reference Sans Serif" w:cs="MS Reference Sans Serif"/>
    </w:rPr>
  </w:style>
  <w:style w:type="paragraph" w:customStyle="1" w:styleId="Style12">
    <w:name w:val="Style12"/>
    <w:basedOn w:val="Normal"/>
    <w:uiPriority w:val="99"/>
    <w:rsid w:val="002B51C4"/>
    <w:pPr>
      <w:autoSpaceDE w:val="0"/>
      <w:spacing w:after="0" w:line="264" w:lineRule="exact"/>
      <w:ind w:firstLine="0"/>
      <w:jc w:val="right"/>
    </w:pPr>
    <w:rPr>
      <w:rFonts w:ascii="MS Reference Sans Serif" w:hAnsi="MS Reference Sans Serif" w:cs="MS Reference Sans Serif"/>
    </w:rPr>
  </w:style>
  <w:style w:type="paragraph" w:customStyle="1" w:styleId="Style13">
    <w:name w:val="Style13"/>
    <w:basedOn w:val="Normal"/>
    <w:uiPriority w:val="99"/>
    <w:rsid w:val="002B51C4"/>
    <w:pPr>
      <w:autoSpaceDE w:val="0"/>
      <w:spacing w:after="0" w:line="247" w:lineRule="exact"/>
      <w:ind w:firstLine="0"/>
      <w:jc w:val="left"/>
    </w:pPr>
    <w:rPr>
      <w:rFonts w:ascii="MS Reference Sans Serif" w:hAnsi="MS Reference Sans Serif" w:cs="MS Reference Sans Serif"/>
    </w:rPr>
  </w:style>
  <w:style w:type="paragraph" w:customStyle="1" w:styleId="Style16">
    <w:name w:val="Style16"/>
    <w:basedOn w:val="Normal"/>
    <w:uiPriority w:val="99"/>
    <w:rsid w:val="002B51C4"/>
    <w:pPr>
      <w:autoSpaceDE w:val="0"/>
      <w:spacing w:after="0" w:line="1478" w:lineRule="exact"/>
      <w:ind w:firstLine="0"/>
      <w:jc w:val="center"/>
    </w:pPr>
    <w:rPr>
      <w:rFonts w:ascii="MS Reference Sans Serif" w:hAnsi="MS Reference Sans Serif" w:cs="MS Reference Sans Serif"/>
    </w:rPr>
  </w:style>
  <w:style w:type="paragraph" w:customStyle="1" w:styleId="Style19">
    <w:name w:val="Style19"/>
    <w:basedOn w:val="Normal"/>
    <w:uiPriority w:val="99"/>
    <w:rsid w:val="002B51C4"/>
    <w:pPr>
      <w:autoSpaceDE w:val="0"/>
      <w:spacing w:after="0" w:line="200" w:lineRule="atLeast"/>
      <w:ind w:firstLine="0"/>
      <w:jc w:val="left"/>
    </w:pPr>
    <w:rPr>
      <w:rFonts w:ascii="MS Reference Sans Serif" w:hAnsi="MS Reference Sans Serif" w:cs="MS Reference Sans Serif"/>
    </w:rPr>
  </w:style>
  <w:style w:type="paragraph" w:customStyle="1" w:styleId="Style1">
    <w:name w:val="Style1"/>
    <w:basedOn w:val="Normal"/>
    <w:uiPriority w:val="99"/>
    <w:rsid w:val="002B51C4"/>
    <w:pPr>
      <w:autoSpaceDE w:val="0"/>
      <w:spacing w:after="0" w:line="200" w:lineRule="atLeast"/>
      <w:ind w:firstLine="0"/>
      <w:jc w:val="left"/>
    </w:pPr>
    <w:rPr>
      <w:rFonts w:ascii="MS Reference Sans Serif" w:hAnsi="MS Reference Sans Serif" w:cs="MS Reference Sans Serif"/>
    </w:rPr>
  </w:style>
  <w:style w:type="paragraph" w:customStyle="1" w:styleId="af0">
    <w:name w:val="Названия таблиц"/>
    <w:aliases w:val="диаграмм.."/>
    <w:basedOn w:val="Normal"/>
    <w:next w:val="Normal"/>
    <w:uiPriority w:val="99"/>
    <w:rsid w:val="002B51C4"/>
    <w:pPr>
      <w:spacing w:after="0" w:line="200" w:lineRule="atLeast"/>
      <w:ind w:firstLine="0"/>
      <w:jc w:val="right"/>
    </w:pPr>
  </w:style>
  <w:style w:type="paragraph" w:customStyle="1" w:styleId="ConsPlusNormal">
    <w:name w:val="ConsPlusNormal"/>
    <w:uiPriority w:val="99"/>
    <w:rsid w:val="002B51C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4"/>
      <w:lang w:eastAsia="hi-IN" w:bidi="hi-IN"/>
    </w:rPr>
  </w:style>
  <w:style w:type="paragraph" w:customStyle="1" w:styleId="112">
    <w:name w:val="Абзац списка11"/>
    <w:basedOn w:val="Normal"/>
    <w:uiPriority w:val="99"/>
    <w:rsid w:val="002B51C4"/>
    <w:pPr>
      <w:ind w:left="720" w:firstLine="0"/>
      <w:jc w:val="left"/>
    </w:pPr>
    <w:rPr>
      <w:sz w:val="22"/>
    </w:rPr>
  </w:style>
  <w:style w:type="paragraph" w:customStyle="1" w:styleId="3110">
    <w:name w:val="Основной текст с отступом 311"/>
    <w:basedOn w:val="Normal"/>
    <w:uiPriority w:val="99"/>
    <w:rsid w:val="002B51C4"/>
    <w:pPr>
      <w:spacing w:after="120" w:line="200" w:lineRule="atLeast"/>
      <w:ind w:left="283" w:firstLine="0"/>
      <w:jc w:val="left"/>
    </w:pPr>
    <w:rPr>
      <w:sz w:val="16"/>
    </w:rPr>
  </w:style>
  <w:style w:type="paragraph" w:customStyle="1" w:styleId="Normal10">
    <w:name w:val="Normal1"/>
    <w:uiPriority w:val="99"/>
    <w:rsid w:val="002B51C4"/>
    <w:pPr>
      <w:widowControl w:val="0"/>
      <w:suppressAutoHyphens/>
    </w:pPr>
    <w:rPr>
      <w:szCs w:val="24"/>
      <w:lang w:eastAsia="hi-IN" w:bidi="hi-IN"/>
    </w:rPr>
  </w:style>
  <w:style w:type="paragraph" w:customStyle="1" w:styleId="BodyTextIndent31">
    <w:name w:val="Body Text Indent 31"/>
    <w:basedOn w:val="Normal"/>
    <w:uiPriority w:val="99"/>
    <w:rsid w:val="002B51C4"/>
    <w:pPr>
      <w:tabs>
        <w:tab w:val="left" w:pos="8789"/>
      </w:tabs>
      <w:autoSpaceDE w:val="0"/>
      <w:spacing w:after="0" w:line="200" w:lineRule="atLeast"/>
      <w:ind w:firstLine="737"/>
      <w:textAlignment w:val="baseline"/>
    </w:pPr>
    <w:rPr>
      <w:sz w:val="28"/>
    </w:rPr>
  </w:style>
  <w:style w:type="paragraph" w:customStyle="1" w:styleId="113">
    <w:name w:val="Название объекта11"/>
    <w:basedOn w:val="Normal"/>
    <w:uiPriority w:val="99"/>
    <w:rsid w:val="002B51C4"/>
    <w:pPr>
      <w:spacing w:before="100" w:after="100" w:line="200" w:lineRule="atLeast"/>
      <w:ind w:firstLine="0"/>
      <w:jc w:val="left"/>
    </w:pPr>
  </w:style>
  <w:style w:type="paragraph" w:customStyle="1" w:styleId="1ff">
    <w:name w:val="Стиль 1"/>
    <w:basedOn w:val="Normal"/>
    <w:uiPriority w:val="99"/>
    <w:rsid w:val="002B51C4"/>
    <w:pPr>
      <w:autoSpaceDE w:val="0"/>
      <w:spacing w:before="60" w:after="60" w:line="200" w:lineRule="atLeast"/>
      <w:ind w:firstLine="709"/>
      <w:textAlignment w:val="baseline"/>
    </w:pPr>
  </w:style>
  <w:style w:type="paragraph" w:customStyle="1" w:styleId="af1">
    <w:name w:val="список_тире"/>
    <w:basedOn w:val="Normal"/>
    <w:uiPriority w:val="99"/>
    <w:rsid w:val="002B51C4"/>
    <w:pPr>
      <w:spacing w:after="0" w:line="200" w:lineRule="atLeast"/>
      <w:ind w:left="1069" w:hanging="360"/>
    </w:pPr>
    <w:rPr>
      <w:sz w:val="26"/>
    </w:rPr>
  </w:style>
  <w:style w:type="paragraph" w:customStyle="1" w:styleId="28">
    <w:name w:val="Обычный2"/>
    <w:uiPriority w:val="99"/>
    <w:rsid w:val="002B51C4"/>
    <w:pPr>
      <w:widowControl w:val="0"/>
      <w:suppressAutoHyphens/>
    </w:pPr>
    <w:rPr>
      <w:szCs w:val="24"/>
      <w:lang w:eastAsia="hi-IN" w:bidi="hi-IN"/>
    </w:rPr>
  </w:style>
  <w:style w:type="paragraph" w:customStyle="1" w:styleId="320">
    <w:name w:val="Основной текст с отступом 32"/>
    <w:basedOn w:val="Normal"/>
    <w:uiPriority w:val="99"/>
    <w:rsid w:val="002B51C4"/>
    <w:pPr>
      <w:tabs>
        <w:tab w:val="left" w:pos="8789"/>
      </w:tabs>
      <w:autoSpaceDE w:val="0"/>
      <w:spacing w:after="0" w:line="200" w:lineRule="atLeast"/>
      <w:ind w:firstLine="737"/>
      <w:textAlignment w:val="baseline"/>
    </w:pPr>
    <w:rPr>
      <w:sz w:val="28"/>
    </w:rPr>
  </w:style>
  <w:style w:type="paragraph" w:customStyle="1" w:styleId="14pt125">
    <w:name w:val="Стиль Основной текст + 14 pt Первая строка:  1.25 см Междустр.инт..."/>
    <w:basedOn w:val="BodyText"/>
    <w:uiPriority w:val="99"/>
    <w:rsid w:val="002B51C4"/>
    <w:pPr>
      <w:spacing w:line="360" w:lineRule="auto"/>
      <w:ind w:firstLine="709"/>
    </w:pPr>
    <w:rPr>
      <w:sz w:val="28"/>
    </w:rPr>
  </w:style>
  <w:style w:type="paragraph" w:customStyle="1" w:styleId="314">
    <w:name w:val="Список 31"/>
    <w:basedOn w:val="Normal"/>
    <w:uiPriority w:val="99"/>
    <w:rsid w:val="002B51C4"/>
    <w:pPr>
      <w:spacing w:after="0" w:line="200" w:lineRule="atLeast"/>
      <w:ind w:left="849" w:hanging="283"/>
      <w:jc w:val="left"/>
    </w:pPr>
  </w:style>
  <w:style w:type="paragraph" w:customStyle="1" w:styleId="ConsPlusCell">
    <w:name w:val="ConsPlusCell"/>
    <w:uiPriority w:val="99"/>
    <w:rsid w:val="002B51C4"/>
    <w:pPr>
      <w:widowControl w:val="0"/>
      <w:suppressAutoHyphens/>
      <w:autoSpaceDE w:val="0"/>
    </w:pPr>
    <w:rPr>
      <w:rFonts w:ascii="Arial" w:hAnsi="Arial" w:cs="Arial"/>
      <w:sz w:val="20"/>
      <w:szCs w:val="24"/>
      <w:lang w:eastAsia="hi-IN" w:bidi="hi-IN"/>
    </w:rPr>
  </w:style>
  <w:style w:type="paragraph" w:customStyle="1" w:styleId="af2">
    <w:name w:val="?????????? ???????"/>
    <w:basedOn w:val="Normal"/>
    <w:uiPriority w:val="99"/>
    <w:rsid w:val="002B51C4"/>
    <w:pPr>
      <w:spacing w:after="0" w:line="100" w:lineRule="atLeast"/>
      <w:ind w:firstLine="0"/>
      <w:jc w:val="left"/>
    </w:pPr>
    <w:rPr>
      <w:kern w:val="1"/>
      <w:lang w:val="de-DE"/>
    </w:rPr>
  </w:style>
  <w:style w:type="paragraph" w:customStyle="1" w:styleId="af3">
    <w:name w:val="?????? ??????????"/>
    <w:basedOn w:val="Normal"/>
    <w:uiPriority w:val="99"/>
    <w:rsid w:val="002B51C4"/>
    <w:pPr>
      <w:tabs>
        <w:tab w:val="center" w:pos="5102"/>
        <w:tab w:val="right" w:pos="10205"/>
      </w:tabs>
    </w:pPr>
  </w:style>
  <w:style w:type="paragraph" w:customStyle="1" w:styleId="WW-0">
    <w:name w:val="WW-?????????? ???????"/>
    <w:basedOn w:val="Normal"/>
    <w:uiPriority w:val="99"/>
    <w:rsid w:val="002B51C4"/>
  </w:style>
  <w:style w:type="paragraph" w:customStyle="1" w:styleId="af4">
    <w:name w:val="????????? ???????"/>
    <w:basedOn w:val="WW-0"/>
    <w:uiPriority w:val="99"/>
    <w:rsid w:val="002B51C4"/>
    <w:pPr>
      <w:jc w:val="center"/>
    </w:pPr>
    <w:rPr>
      <w:b/>
      <w:bCs/>
    </w:rPr>
  </w:style>
  <w:style w:type="paragraph" w:styleId="Footer">
    <w:name w:val="footer"/>
    <w:basedOn w:val="Normal"/>
    <w:link w:val="FooterChar1"/>
    <w:uiPriority w:val="99"/>
    <w:rsid w:val="002B51C4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42F90"/>
    <w:rPr>
      <w:rFonts w:cs="Times New Roman"/>
      <w:sz w:val="24"/>
      <w:szCs w:val="24"/>
      <w:lang w:eastAsia="hi-IN" w:bidi="hi-IN"/>
    </w:rPr>
  </w:style>
  <w:style w:type="paragraph" w:customStyle="1" w:styleId="af5">
    <w:name w:val="Содержимое таблицы"/>
    <w:basedOn w:val="Normal"/>
    <w:uiPriority w:val="99"/>
    <w:rsid w:val="002B51C4"/>
  </w:style>
  <w:style w:type="paragraph" w:customStyle="1" w:styleId="af6">
    <w:name w:val="Заголовок таблицы"/>
    <w:basedOn w:val="af5"/>
    <w:uiPriority w:val="99"/>
    <w:rsid w:val="002B51C4"/>
    <w:pPr>
      <w:jc w:val="center"/>
    </w:pPr>
    <w:rPr>
      <w:b/>
      <w:bCs/>
    </w:rPr>
  </w:style>
  <w:style w:type="paragraph" w:customStyle="1" w:styleId="221">
    <w:name w:val="Основной текст с отступом 22"/>
    <w:basedOn w:val="Normal"/>
    <w:uiPriority w:val="99"/>
    <w:rsid w:val="002B51C4"/>
    <w:pPr>
      <w:autoSpaceDE w:val="0"/>
      <w:ind w:firstLine="485"/>
    </w:pPr>
    <w:rPr>
      <w:rFonts w:ascii="Arial" w:hAnsi="Arial"/>
      <w:color w:val="000000"/>
      <w:sz w:val="22"/>
    </w:rPr>
  </w:style>
  <w:style w:type="paragraph" w:styleId="NormalWeb">
    <w:name w:val="Normal (Web)"/>
    <w:aliases w:val="Обычный (Web),Обычный (Web)1"/>
    <w:basedOn w:val="Normal"/>
    <w:uiPriority w:val="99"/>
    <w:rsid w:val="008C3463"/>
    <w:pPr>
      <w:widowControl/>
      <w:suppressAutoHyphens w:val="0"/>
      <w:spacing w:before="100" w:beforeAutospacing="1" w:after="119" w:line="240" w:lineRule="auto"/>
      <w:ind w:firstLine="0"/>
      <w:jc w:val="left"/>
    </w:pPr>
    <w:rPr>
      <w:lang w:eastAsia="ru-RU" w:bidi="ar-SA"/>
    </w:rPr>
  </w:style>
  <w:style w:type="character" w:styleId="FollowedHyperlink">
    <w:name w:val="FollowedHyperlink"/>
    <w:basedOn w:val="DefaultParagraphFont"/>
    <w:uiPriority w:val="99"/>
    <w:rsid w:val="00D22B10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7303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 w:bidi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730348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730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semiHidden/>
    <w:rsid w:val="00F42F90"/>
    <w:pPr>
      <w:widowControl/>
      <w:suppressAutoHyphens w:val="0"/>
      <w:spacing w:line="240" w:lineRule="auto"/>
    </w:pPr>
    <w:rPr>
      <w:sz w:val="20"/>
      <w:szCs w:val="20"/>
      <w:lang w:eastAsia="en-US" w:bidi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F42F90"/>
    <w:rPr>
      <w:rFonts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F42F9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F42F90"/>
    <w:rPr>
      <w:b/>
      <w:bCs/>
    </w:rPr>
  </w:style>
  <w:style w:type="paragraph" w:styleId="BalloonText">
    <w:name w:val="Balloon Text"/>
    <w:basedOn w:val="Normal"/>
    <w:link w:val="BalloonTextChar1"/>
    <w:uiPriority w:val="99"/>
    <w:rsid w:val="00F42F90"/>
    <w:pPr>
      <w:widowControl/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F42F90"/>
    <w:rPr>
      <w:rFonts w:ascii="Tahoma" w:hAnsi="Tahoma" w:cs="Tahoma"/>
      <w:sz w:val="16"/>
      <w:szCs w:val="16"/>
      <w:lang w:eastAsia="en-US"/>
    </w:rPr>
  </w:style>
  <w:style w:type="paragraph" w:customStyle="1" w:styleId="af7">
    <w:name w:val="Название таблиц"/>
    <w:basedOn w:val="Normal"/>
    <w:uiPriority w:val="99"/>
    <w:rsid w:val="00F42F90"/>
    <w:pPr>
      <w:widowControl/>
      <w:suppressAutoHyphens w:val="0"/>
      <w:jc w:val="center"/>
    </w:pPr>
    <w:rPr>
      <w:b/>
      <w:szCs w:val="22"/>
      <w:lang w:eastAsia="en-US" w:bidi="ar-SA"/>
    </w:rPr>
  </w:style>
  <w:style w:type="paragraph" w:styleId="ListParagraph">
    <w:name w:val="List Paragraph"/>
    <w:basedOn w:val="Normal"/>
    <w:uiPriority w:val="99"/>
    <w:qFormat/>
    <w:rsid w:val="00F42F90"/>
    <w:pPr>
      <w:widowControl/>
      <w:suppressAutoHyphens w:val="0"/>
      <w:spacing w:after="0" w:line="240" w:lineRule="auto"/>
      <w:ind w:left="720" w:firstLine="0"/>
      <w:contextualSpacing/>
      <w:jc w:val="left"/>
    </w:pPr>
    <w:rPr>
      <w:sz w:val="26"/>
      <w:lang w:eastAsia="ru-RU" w:bidi="ar-SA"/>
    </w:rPr>
  </w:style>
  <w:style w:type="paragraph" w:styleId="Revision">
    <w:name w:val="Revision"/>
    <w:hidden/>
    <w:uiPriority w:val="99"/>
    <w:semiHidden/>
    <w:rsid w:val="00F42F90"/>
    <w:rPr>
      <w:sz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F42F90"/>
    <w:pPr>
      <w:widowControl/>
      <w:suppressAutoHyphens w:val="0"/>
      <w:spacing w:line="240" w:lineRule="auto"/>
      <w:ind w:firstLine="0"/>
      <w:jc w:val="left"/>
    </w:pPr>
    <w:rPr>
      <w:b/>
      <w:bCs/>
      <w:color w:val="4F81BD"/>
      <w:sz w:val="18"/>
      <w:szCs w:val="18"/>
      <w:lang w:eastAsia="en-US" w:bidi="ar-SA"/>
    </w:rPr>
  </w:style>
  <w:style w:type="table" w:customStyle="1" w:styleId="af8">
    <w:name w:val="Таблицы"/>
    <w:basedOn w:val="TableGrid"/>
    <w:uiPriority w:val="99"/>
    <w:rsid w:val="00F42F90"/>
    <w:pPr>
      <w:jc w:val="center"/>
    </w:pPr>
    <w:rPr>
      <w:sz w:val="24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9">
    <w:name w:val="Базовый"/>
    <w:uiPriority w:val="99"/>
    <w:rsid w:val="00F42F90"/>
    <w:pPr>
      <w:suppressAutoHyphens/>
      <w:spacing w:after="200" w:line="276" w:lineRule="auto"/>
    </w:pPr>
    <w:rPr>
      <w:rFonts w:ascii="Calibri" w:eastAsia="Arial Unicode MS" w:hAnsi="Calibri" w:cs="Calibri"/>
      <w:color w:val="00000A"/>
      <w:lang w:eastAsia="en-US"/>
    </w:rPr>
  </w:style>
  <w:style w:type="character" w:styleId="Strong">
    <w:name w:val="Strong"/>
    <w:basedOn w:val="DefaultParagraphFont"/>
    <w:uiPriority w:val="99"/>
    <w:qFormat/>
    <w:rsid w:val="00F42F90"/>
    <w:rPr>
      <w:rFonts w:cs="Times New Roman"/>
      <w:b/>
      <w:bCs/>
    </w:rPr>
  </w:style>
  <w:style w:type="paragraph" w:styleId="TOCHeading">
    <w:name w:val="TOC Heading"/>
    <w:basedOn w:val="Heading1"/>
    <w:next w:val="Normal"/>
    <w:uiPriority w:val="99"/>
    <w:qFormat/>
    <w:rsid w:val="00F42F90"/>
    <w:pPr>
      <w:ind w:firstLine="0"/>
      <w:jc w:val="left"/>
      <w:outlineLvl w:val="9"/>
    </w:pPr>
    <w:rPr>
      <w:rFonts w:ascii="Cambria" w:hAnsi="Cambria"/>
      <w:color w:val="365F91"/>
      <w:sz w:val="28"/>
    </w:rPr>
  </w:style>
  <w:style w:type="paragraph" w:styleId="TOC1">
    <w:name w:val="toc 1"/>
    <w:basedOn w:val="Normal"/>
    <w:next w:val="Normal"/>
    <w:autoRedefine/>
    <w:uiPriority w:val="99"/>
    <w:rsid w:val="00F42F90"/>
    <w:pPr>
      <w:widowControl/>
      <w:suppressAutoHyphens w:val="0"/>
      <w:spacing w:after="100"/>
    </w:pPr>
    <w:rPr>
      <w:szCs w:val="22"/>
      <w:lang w:eastAsia="en-US" w:bidi="ar-SA"/>
    </w:rPr>
  </w:style>
  <w:style w:type="paragraph" w:styleId="TOC2">
    <w:name w:val="toc 2"/>
    <w:basedOn w:val="Normal"/>
    <w:next w:val="Normal"/>
    <w:autoRedefine/>
    <w:uiPriority w:val="99"/>
    <w:rsid w:val="00F42F90"/>
    <w:pPr>
      <w:widowControl/>
      <w:tabs>
        <w:tab w:val="left" w:pos="1440"/>
        <w:tab w:val="right" w:leader="dot" w:pos="9911"/>
      </w:tabs>
      <w:suppressAutoHyphens w:val="0"/>
      <w:spacing w:after="100"/>
    </w:pPr>
    <w:rPr>
      <w:szCs w:val="22"/>
      <w:lang w:eastAsia="en-US" w:bidi="ar-SA"/>
    </w:rPr>
  </w:style>
  <w:style w:type="character" w:customStyle="1" w:styleId="124">
    <w:name w:val="Стиль 12 пт"/>
    <w:basedOn w:val="DefaultParagraphFont"/>
    <w:uiPriority w:val="99"/>
    <w:rsid w:val="00F42F90"/>
    <w:rPr>
      <w:rFonts w:cs="Times New Roman"/>
      <w:sz w:val="24"/>
    </w:rPr>
  </w:style>
  <w:style w:type="paragraph" w:styleId="Header">
    <w:name w:val="header"/>
    <w:basedOn w:val="Normal"/>
    <w:link w:val="HeaderChar1"/>
    <w:uiPriority w:val="99"/>
    <w:rsid w:val="00F42F90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b/>
      <w:i/>
      <w:lang w:eastAsia="ru-RU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42F90"/>
    <w:rPr>
      <w:rFonts w:cs="Times New Roman"/>
      <w:b/>
      <w:i/>
      <w:sz w:val="24"/>
      <w:szCs w:val="24"/>
    </w:rPr>
  </w:style>
  <w:style w:type="paragraph" w:styleId="TOC3">
    <w:name w:val="toc 3"/>
    <w:basedOn w:val="Normal"/>
    <w:next w:val="Normal"/>
    <w:autoRedefine/>
    <w:uiPriority w:val="99"/>
    <w:rsid w:val="00F42F90"/>
    <w:pPr>
      <w:widowControl/>
      <w:tabs>
        <w:tab w:val="right" w:leader="dot" w:pos="9345"/>
      </w:tabs>
      <w:suppressAutoHyphens w:val="0"/>
      <w:spacing w:after="100" w:line="240" w:lineRule="auto"/>
      <w:ind w:left="560" w:firstLine="149"/>
      <w:contextualSpacing/>
    </w:pPr>
    <w:rPr>
      <w:i/>
      <w:sz w:val="20"/>
      <w:lang w:eastAsia="ru-RU" w:bidi="ar-SA"/>
    </w:rPr>
  </w:style>
  <w:style w:type="character" w:customStyle="1" w:styleId="216">
    <w:name w:val="Заголовок 2 Знак1"/>
    <w:aliases w:val="Заголовок 2 Знак Знак,Заголовок 2 Знак Знак Знак Знак Знак Знак,Заголовок 2 Знак Знак Знак Знак Знак Знак Знак Знак Знак Знак,Заголовок 2 Знак Знак Знак Знак Знак,Заголовок 2 Знак Знак Знак Знак Знак Знак Знак Знак Знак1"/>
    <w:basedOn w:val="DefaultParagraphFont"/>
    <w:uiPriority w:val="99"/>
    <w:rsid w:val="00F42F90"/>
    <w:rPr>
      <w:rFonts w:cs="Times New Roman"/>
      <w:b/>
      <w:bCs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1"/>
    <w:uiPriority w:val="99"/>
    <w:rsid w:val="00F42F90"/>
    <w:pPr>
      <w:widowControl/>
      <w:suppressAutoHyphens w:val="0"/>
      <w:spacing w:after="0" w:line="480" w:lineRule="auto"/>
      <w:ind w:firstLine="709"/>
    </w:pPr>
    <w:rPr>
      <w:szCs w:val="20"/>
      <w:lang w:eastAsia="ru-RU" w:bidi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42F90"/>
    <w:rPr>
      <w:rFonts w:cs="Times New Roman"/>
      <w:sz w:val="24"/>
    </w:rPr>
  </w:style>
  <w:style w:type="paragraph" w:styleId="BodyTextIndent2">
    <w:name w:val="Body Text Indent 2"/>
    <w:basedOn w:val="Normal"/>
    <w:link w:val="BodyTextIndent2Char1"/>
    <w:uiPriority w:val="99"/>
    <w:rsid w:val="00F42F90"/>
    <w:pPr>
      <w:widowControl/>
      <w:suppressAutoHyphens w:val="0"/>
      <w:spacing w:after="0" w:line="240" w:lineRule="auto"/>
      <w:ind w:firstLine="709"/>
      <w:jc w:val="center"/>
    </w:pPr>
    <w:rPr>
      <w:b/>
      <w:i/>
      <w:szCs w:val="20"/>
      <w:lang w:eastAsia="ru-RU" w:bidi="ar-SA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42F90"/>
    <w:rPr>
      <w:rFonts w:cs="Times New Roman"/>
      <w:b/>
      <w:i/>
      <w:sz w:val="24"/>
    </w:rPr>
  </w:style>
  <w:style w:type="character" w:styleId="PageNumber">
    <w:name w:val="page number"/>
    <w:basedOn w:val="DefaultParagraphFont"/>
    <w:uiPriority w:val="99"/>
    <w:rsid w:val="00F42F90"/>
    <w:rPr>
      <w:rFonts w:cs="Times New Roman"/>
    </w:rPr>
  </w:style>
  <w:style w:type="paragraph" w:styleId="BodyText2">
    <w:name w:val="Body Text 2"/>
    <w:basedOn w:val="Normal"/>
    <w:link w:val="BodyText2Char1"/>
    <w:uiPriority w:val="99"/>
    <w:rsid w:val="00F42F90"/>
    <w:pPr>
      <w:widowControl/>
      <w:tabs>
        <w:tab w:val="num" w:pos="0"/>
      </w:tabs>
      <w:suppressAutoHyphens w:val="0"/>
      <w:spacing w:after="0" w:line="240" w:lineRule="auto"/>
      <w:ind w:firstLine="0"/>
      <w:jc w:val="center"/>
    </w:pPr>
    <w:rPr>
      <w:b/>
      <w:bCs/>
      <w:i/>
      <w:iCs/>
      <w:lang w:eastAsia="ru-RU" w:bidi="ar-SA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42F90"/>
    <w:rPr>
      <w:rFonts w:cs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F42F90"/>
    <w:pPr>
      <w:widowControl/>
      <w:suppressAutoHyphens w:val="0"/>
      <w:spacing w:after="0" w:line="240" w:lineRule="auto"/>
      <w:ind w:firstLine="0"/>
      <w:jc w:val="center"/>
    </w:pPr>
    <w:rPr>
      <w:lang w:eastAsia="ru-RU" w:bidi="ar-SA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F42F90"/>
    <w:rPr>
      <w:rFonts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rsid w:val="00F42F90"/>
    <w:pPr>
      <w:widowControl/>
      <w:suppressAutoHyphens w:val="0"/>
      <w:spacing w:after="0" w:line="240" w:lineRule="auto"/>
      <w:ind w:left="720" w:firstLine="0"/>
      <w:jc w:val="left"/>
    </w:pPr>
    <w:rPr>
      <w:sz w:val="18"/>
      <w:szCs w:val="18"/>
      <w:lang w:eastAsia="ru-RU" w:bidi="ar-SA"/>
    </w:rPr>
  </w:style>
  <w:style w:type="paragraph" w:styleId="TOC5">
    <w:name w:val="toc 5"/>
    <w:basedOn w:val="Normal"/>
    <w:next w:val="Normal"/>
    <w:autoRedefine/>
    <w:uiPriority w:val="99"/>
    <w:rsid w:val="00F42F90"/>
    <w:pPr>
      <w:widowControl/>
      <w:suppressAutoHyphens w:val="0"/>
      <w:spacing w:after="0" w:line="240" w:lineRule="auto"/>
      <w:ind w:left="960" w:firstLine="0"/>
      <w:jc w:val="left"/>
    </w:pPr>
    <w:rPr>
      <w:sz w:val="18"/>
      <w:szCs w:val="18"/>
      <w:lang w:eastAsia="ru-RU" w:bidi="ar-SA"/>
    </w:rPr>
  </w:style>
  <w:style w:type="paragraph" w:styleId="TOC6">
    <w:name w:val="toc 6"/>
    <w:basedOn w:val="Normal"/>
    <w:next w:val="Normal"/>
    <w:autoRedefine/>
    <w:uiPriority w:val="99"/>
    <w:rsid w:val="00F42F90"/>
    <w:pPr>
      <w:widowControl/>
      <w:suppressAutoHyphens w:val="0"/>
      <w:spacing w:after="0" w:line="240" w:lineRule="auto"/>
      <w:ind w:left="1200" w:firstLine="0"/>
      <w:jc w:val="left"/>
    </w:pPr>
    <w:rPr>
      <w:sz w:val="18"/>
      <w:szCs w:val="18"/>
      <w:lang w:eastAsia="ru-RU" w:bidi="ar-SA"/>
    </w:rPr>
  </w:style>
  <w:style w:type="paragraph" w:styleId="TOC7">
    <w:name w:val="toc 7"/>
    <w:basedOn w:val="Normal"/>
    <w:next w:val="Normal"/>
    <w:autoRedefine/>
    <w:uiPriority w:val="99"/>
    <w:rsid w:val="00F42F90"/>
    <w:pPr>
      <w:widowControl/>
      <w:suppressAutoHyphens w:val="0"/>
      <w:spacing w:after="0" w:line="240" w:lineRule="auto"/>
      <w:ind w:left="1440" w:firstLine="0"/>
      <w:jc w:val="left"/>
    </w:pPr>
    <w:rPr>
      <w:sz w:val="18"/>
      <w:szCs w:val="18"/>
      <w:lang w:eastAsia="ru-RU" w:bidi="ar-SA"/>
    </w:rPr>
  </w:style>
  <w:style w:type="paragraph" w:styleId="TOC8">
    <w:name w:val="toc 8"/>
    <w:basedOn w:val="Normal"/>
    <w:next w:val="Normal"/>
    <w:autoRedefine/>
    <w:uiPriority w:val="99"/>
    <w:rsid w:val="00F42F90"/>
    <w:pPr>
      <w:widowControl/>
      <w:suppressAutoHyphens w:val="0"/>
      <w:spacing w:after="0" w:line="240" w:lineRule="auto"/>
      <w:ind w:left="1680" w:firstLine="0"/>
      <w:jc w:val="left"/>
    </w:pPr>
    <w:rPr>
      <w:sz w:val="18"/>
      <w:szCs w:val="18"/>
      <w:lang w:eastAsia="ru-RU" w:bidi="ar-SA"/>
    </w:rPr>
  </w:style>
  <w:style w:type="paragraph" w:styleId="TOC9">
    <w:name w:val="toc 9"/>
    <w:basedOn w:val="Normal"/>
    <w:next w:val="Normal"/>
    <w:autoRedefine/>
    <w:uiPriority w:val="99"/>
    <w:rsid w:val="00F42F90"/>
    <w:pPr>
      <w:widowControl/>
      <w:suppressAutoHyphens w:val="0"/>
      <w:spacing w:after="0" w:line="240" w:lineRule="auto"/>
      <w:ind w:left="1920" w:firstLine="0"/>
      <w:jc w:val="left"/>
    </w:pPr>
    <w:rPr>
      <w:sz w:val="18"/>
      <w:szCs w:val="18"/>
      <w:lang w:eastAsia="ru-RU" w:bidi="ar-SA"/>
    </w:rPr>
  </w:style>
  <w:style w:type="paragraph" w:styleId="BlockText">
    <w:name w:val="Block Text"/>
    <w:basedOn w:val="Normal"/>
    <w:uiPriority w:val="99"/>
    <w:rsid w:val="00F42F90"/>
    <w:pPr>
      <w:widowControl/>
      <w:suppressAutoHyphens w:val="0"/>
      <w:spacing w:after="0" w:line="240" w:lineRule="auto"/>
      <w:ind w:left="-74" w:right="-109" w:firstLine="0"/>
      <w:jc w:val="center"/>
    </w:pPr>
    <w:rPr>
      <w:lang w:eastAsia="ru-RU" w:bidi="ar-SA"/>
    </w:rPr>
  </w:style>
  <w:style w:type="paragraph" w:styleId="FootnoteText">
    <w:name w:val="footnote text"/>
    <w:aliases w:val="Table_Footnote_last Знак,Table_Footnote_last Знак Знак,Table_Footnote_last"/>
    <w:basedOn w:val="Normal"/>
    <w:link w:val="FootnoteTextChar1"/>
    <w:uiPriority w:val="99"/>
    <w:rsid w:val="00F42F90"/>
    <w:pPr>
      <w:widowControl/>
      <w:suppressAutoHyphens w:val="0"/>
      <w:spacing w:after="0" w:line="240" w:lineRule="auto"/>
      <w:ind w:firstLine="0"/>
      <w:jc w:val="left"/>
    </w:pPr>
    <w:rPr>
      <w:sz w:val="20"/>
      <w:szCs w:val="20"/>
      <w:lang w:eastAsia="ru-RU" w:bidi="ar-SA"/>
    </w:rPr>
  </w:style>
  <w:style w:type="character" w:customStyle="1" w:styleId="FootnoteTextChar1">
    <w:name w:val="Footnote Text Char1"/>
    <w:aliases w:val="Table_Footnote_last Знак Char,Table_Footnote_last Знак Знак Char,Table_Footnote_last Char"/>
    <w:basedOn w:val="DefaultParagraphFont"/>
    <w:link w:val="FootnoteText"/>
    <w:uiPriority w:val="99"/>
    <w:locked/>
    <w:rsid w:val="00F42F90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F42F90"/>
    <w:pPr>
      <w:widowControl/>
      <w:suppressAutoHyphens w:val="0"/>
      <w:spacing w:after="0" w:line="240" w:lineRule="auto"/>
      <w:ind w:firstLine="0"/>
      <w:jc w:val="left"/>
    </w:pPr>
    <w:rPr>
      <w:rFonts w:ascii="Courier New" w:hAnsi="Courier New"/>
      <w:sz w:val="20"/>
      <w:szCs w:val="20"/>
      <w:lang w:eastAsia="ru-RU" w:bidi="ar-SA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F42F90"/>
    <w:rPr>
      <w:rFonts w:ascii="Courier New" w:hAnsi="Courier New" w:cs="Times New Roman"/>
    </w:rPr>
  </w:style>
  <w:style w:type="paragraph" w:styleId="NoSpacing">
    <w:name w:val="No Spacing"/>
    <w:basedOn w:val="Normal"/>
    <w:uiPriority w:val="99"/>
    <w:qFormat/>
    <w:rsid w:val="00F42F90"/>
    <w:pPr>
      <w:widowControl/>
      <w:suppressAutoHyphens w:val="0"/>
      <w:spacing w:after="0" w:line="240" w:lineRule="auto"/>
      <w:ind w:firstLine="0"/>
      <w:jc w:val="left"/>
    </w:pPr>
    <w:rPr>
      <w:rFonts w:ascii="Calibri" w:hAnsi="Calibri"/>
      <w:szCs w:val="32"/>
      <w:lang w:val="en-US" w:eastAsia="en-US" w:bidi="ar-SA"/>
    </w:rPr>
  </w:style>
  <w:style w:type="character" w:customStyle="1" w:styleId="1ff0">
    <w:name w:val="Знак Знак1"/>
    <w:uiPriority w:val="99"/>
    <w:rsid w:val="00F42F90"/>
    <w:rPr>
      <w:sz w:val="24"/>
    </w:rPr>
  </w:style>
  <w:style w:type="character" w:styleId="Emphasis">
    <w:name w:val="Emphasis"/>
    <w:basedOn w:val="DefaultParagraphFont"/>
    <w:uiPriority w:val="99"/>
    <w:qFormat/>
    <w:rsid w:val="00F42F90"/>
    <w:rPr>
      <w:rFonts w:cs="Times New Roman"/>
      <w:i/>
    </w:rPr>
  </w:style>
  <w:style w:type="character" w:customStyle="1" w:styleId="315">
    <w:name w:val="Заголовок 3 Знак1"/>
    <w:aliases w:val="Заголовок 3 Знак Знак,Знак Знак Знак1,Знак Знак2,Заголовок 3 Знак Знак1,Заголовок 3 Знак Знак Знак,Знак Знак Знак Знак"/>
    <w:uiPriority w:val="99"/>
    <w:rsid w:val="00F42F90"/>
    <w:rPr>
      <w:b/>
      <w:sz w:val="24"/>
      <w:lang w:val="ru-RU"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F42F90"/>
    <w:pPr>
      <w:widowControl/>
      <w:shd w:val="clear" w:color="auto" w:fill="000080"/>
      <w:suppressAutoHyphens w:val="0"/>
      <w:spacing w:after="0" w:line="240" w:lineRule="auto"/>
      <w:ind w:firstLine="0"/>
      <w:jc w:val="left"/>
    </w:pPr>
    <w:rPr>
      <w:rFonts w:ascii="Tahoma" w:hAnsi="Tahoma"/>
      <w:lang w:eastAsia="ru-RU" w:bidi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F42F90"/>
    <w:rPr>
      <w:rFonts w:ascii="Tahoma" w:hAnsi="Tahoma" w:cs="Times New Roman"/>
      <w:sz w:val="24"/>
      <w:szCs w:val="24"/>
      <w:shd w:val="clear" w:color="auto" w:fill="000080"/>
    </w:rPr>
  </w:style>
  <w:style w:type="character" w:styleId="FootnoteReference">
    <w:name w:val="footnote reference"/>
    <w:basedOn w:val="DefaultParagraphFont"/>
    <w:uiPriority w:val="99"/>
    <w:rsid w:val="00F42F90"/>
    <w:rPr>
      <w:rFonts w:cs="Times New Roman"/>
      <w:vertAlign w:val="superscript"/>
    </w:rPr>
  </w:style>
  <w:style w:type="paragraph" w:styleId="z-TopofForm">
    <w:name w:val="HTML Top of Form"/>
    <w:basedOn w:val="Normal"/>
    <w:next w:val="Normal"/>
    <w:link w:val="z-TopofFormChar1"/>
    <w:hidden/>
    <w:uiPriority w:val="99"/>
    <w:rsid w:val="00F42F90"/>
    <w:pPr>
      <w:widowControl/>
      <w:pBdr>
        <w:bottom w:val="single" w:sz="6" w:space="1" w:color="auto"/>
      </w:pBdr>
      <w:suppressAutoHyphens w:val="0"/>
      <w:spacing w:after="0" w:line="240" w:lineRule="auto"/>
      <w:ind w:firstLine="0"/>
      <w:jc w:val="center"/>
    </w:pPr>
    <w:rPr>
      <w:rFonts w:ascii="Arial" w:hAnsi="Arial"/>
      <w:vanish/>
      <w:sz w:val="16"/>
      <w:szCs w:val="16"/>
      <w:lang w:eastAsia="ru-RU" w:bidi="ar-SA"/>
    </w:rPr>
  </w:style>
  <w:style w:type="character" w:customStyle="1" w:styleId="z-TopofFormChar1">
    <w:name w:val="z-Top of Form Char1"/>
    <w:basedOn w:val="DefaultParagraphFont"/>
    <w:link w:val="z-TopofForm"/>
    <w:uiPriority w:val="99"/>
    <w:locked/>
    <w:rsid w:val="00F42F90"/>
    <w:rPr>
      <w:rFonts w:ascii="Arial" w:hAnsi="Arial" w:cs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rsid w:val="00F42F90"/>
    <w:pPr>
      <w:widowControl/>
      <w:pBdr>
        <w:top w:val="single" w:sz="6" w:space="1" w:color="auto"/>
      </w:pBdr>
      <w:suppressAutoHyphens w:val="0"/>
      <w:spacing w:after="0" w:line="240" w:lineRule="auto"/>
      <w:ind w:firstLine="0"/>
      <w:jc w:val="center"/>
    </w:pPr>
    <w:rPr>
      <w:rFonts w:ascii="Arial" w:hAnsi="Arial"/>
      <w:vanish/>
      <w:sz w:val="16"/>
      <w:szCs w:val="16"/>
      <w:lang w:eastAsia="ru-RU" w:bidi="ar-SA"/>
    </w:rPr>
  </w:style>
  <w:style w:type="character" w:customStyle="1" w:styleId="z-BottomofFormChar1">
    <w:name w:val="z-Bottom of Form Char1"/>
    <w:basedOn w:val="DefaultParagraphFont"/>
    <w:link w:val="z-BottomofForm"/>
    <w:uiPriority w:val="99"/>
    <w:locked/>
    <w:rsid w:val="00F42F90"/>
    <w:rPr>
      <w:rFonts w:ascii="Arial" w:hAnsi="Arial" w:cs="Times New Roman"/>
      <w:vanish/>
      <w:sz w:val="16"/>
      <w:szCs w:val="16"/>
    </w:rPr>
  </w:style>
  <w:style w:type="paragraph" w:styleId="HTMLAddress">
    <w:name w:val="HTML Address"/>
    <w:basedOn w:val="Normal"/>
    <w:link w:val="HTMLAddressChar1"/>
    <w:uiPriority w:val="99"/>
    <w:rsid w:val="00F42F90"/>
    <w:pPr>
      <w:widowControl/>
      <w:suppressAutoHyphens w:val="0"/>
      <w:spacing w:after="0" w:line="240" w:lineRule="auto"/>
      <w:ind w:firstLine="0"/>
      <w:jc w:val="left"/>
    </w:pPr>
    <w:rPr>
      <w:i/>
      <w:iCs/>
      <w:lang w:eastAsia="ru-RU" w:bidi="ar-SA"/>
    </w:rPr>
  </w:style>
  <w:style w:type="character" w:customStyle="1" w:styleId="HTMLAddressChar1">
    <w:name w:val="HTML Address Char1"/>
    <w:basedOn w:val="DefaultParagraphFont"/>
    <w:link w:val="HTMLAddress"/>
    <w:uiPriority w:val="99"/>
    <w:locked/>
    <w:rsid w:val="00F42F90"/>
    <w:rPr>
      <w:rFonts w:cs="Times New Roman"/>
      <w:i/>
      <w:iCs/>
      <w:sz w:val="24"/>
      <w:szCs w:val="24"/>
    </w:rPr>
  </w:style>
  <w:style w:type="character" w:customStyle="1" w:styleId="1ff1">
    <w:name w:val="заголовокпогода1"/>
    <w:basedOn w:val="DefaultParagraphFont"/>
    <w:uiPriority w:val="99"/>
    <w:rsid w:val="00F42F90"/>
    <w:rPr>
      <w:rFonts w:cs="Times New Roman"/>
    </w:rPr>
  </w:style>
  <w:style w:type="character" w:customStyle="1" w:styleId="14b">
    <w:name w:val="Текст 14(основной) Знак Знак Знак"/>
    <w:uiPriority w:val="99"/>
    <w:rsid w:val="00F42F90"/>
    <w:rPr>
      <w:sz w:val="24"/>
    </w:rPr>
  </w:style>
  <w:style w:type="character" w:styleId="HTMLDefinition">
    <w:name w:val="HTML Definition"/>
    <w:basedOn w:val="DefaultParagraphFont"/>
    <w:uiPriority w:val="99"/>
    <w:rsid w:val="00F42F90"/>
    <w:rPr>
      <w:rFonts w:cs="Times New Roman"/>
      <w:i/>
      <w:iCs/>
    </w:rPr>
  </w:style>
  <w:style w:type="character" w:customStyle="1" w:styleId="afa">
    <w:name w:val="Символ сноски"/>
    <w:basedOn w:val="DefaultParagraphFont"/>
    <w:uiPriority w:val="99"/>
    <w:rsid w:val="00F42F90"/>
    <w:rPr>
      <w:rFonts w:cs="Times New Roman"/>
      <w:vertAlign w:val="superscript"/>
    </w:rPr>
  </w:style>
  <w:style w:type="character" w:customStyle="1" w:styleId="250">
    <w:name w:val="Знак Знак25"/>
    <w:basedOn w:val="DefaultParagraphFont"/>
    <w:uiPriority w:val="99"/>
    <w:locked/>
    <w:rsid w:val="00F42F90"/>
    <w:rPr>
      <w:rFonts w:cs="Times New Roman"/>
      <w:sz w:val="24"/>
      <w:szCs w:val="24"/>
      <w:lang w:val="ru-RU" w:eastAsia="ru-RU" w:bidi="ar-SA"/>
    </w:rPr>
  </w:style>
  <w:style w:type="character" w:customStyle="1" w:styleId="114">
    <w:name w:val="Знак Знак11"/>
    <w:basedOn w:val="DefaultParagraphFont"/>
    <w:uiPriority w:val="99"/>
    <w:locked/>
    <w:rsid w:val="00F42F90"/>
    <w:rPr>
      <w:rFonts w:cs="Times New Roman"/>
      <w:sz w:val="24"/>
      <w:szCs w:val="24"/>
      <w:lang w:val="ru-RU" w:eastAsia="ru-RU" w:bidi="ar-SA"/>
    </w:rPr>
  </w:style>
  <w:style w:type="character" w:customStyle="1" w:styleId="240">
    <w:name w:val="Знак Знак24"/>
    <w:basedOn w:val="DefaultParagraphFont"/>
    <w:uiPriority w:val="99"/>
    <w:rsid w:val="00F42F90"/>
    <w:rPr>
      <w:rFonts w:cs="Times New Roman"/>
      <w:b/>
      <w:bCs/>
      <w:sz w:val="24"/>
      <w:szCs w:val="24"/>
    </w:rPr>
  </w:style>
  <w:style w:type="character" w:customStyle="1" w:styleId="230">
    <w:name w:val="Знак Знак23"/>
    <w:basedOn w:val="DefaultParagraphFont"/>
    <w:uiPriority w:val="99"/>
    <w:rsid w:val="00F42F90"/>
    <w:rPr>
      <w:rFonts w:cs="Times New Roman"/>
      <w:i/>
      <w:iCs/>
      <w:sz w:val="24"/>
      <w:szCs w:val="24"/>
    </w:rPr>
  </w:style>
  <w:style w:type="character" w:customStyle="1" w:styleId="222">
    <w:name w:val="Знак Знак22"/>
    <w:basedOn w:val="DefaultParagraphFont"/>
    <w:uiPriority w:val="99"/>
    <w:rsid w:val="00F42F90"/>
    <w:rPr>
      <w:rFonts w:cs="Times New Roman"/>
      <w:sz w:val="24"/>
      <w:szCs w:val="24"/>
      <w:u w:val="single"/>
    </w:rPr>
  </w:style>
  <w:style w:type="character" w:customStyle="1" w:styleId="217">
    <w:name w:val="Знак Знак21"/>
    <w:basedOn w:val="DefaultParagraphFont"/>
    <w:uiPriority w:val="99"/>
    <w:rsid w:val="00F42F90"/>
    <w:rPr>
      <w:rFonts w:cs="Times New Roman"/>
      <w:bCs/>
      <w:i/>
      <w:iCs/>
      <w:sz w:val="24"/>
      <w:szCs w:val="24"/>
    </w:rPr>
  </w:style>
  <w:style w:type="character" w:customStyle="1" w:styleId="200">
    <w:name w:val="Знак Знак20"/>
    <w:basedOn w:val="DefaultParagraphFont"/>
    <w:uiPriority w:val="99"/>
    <w:rsid w:val="00F42F90"/>
    <w:rPr>
      <w:rFonts w:cs="Times New Roman"/>
      <w:b/>
      <w:bCs/>
      <w:i/>
      <w:iCs/>
      <w:sz w:val="24"/>
      <w:szCs w:val="24"/>
    </w:rPr>
  </w:style>
  <w:style w:type="character" w:customStyle="1" w:styleId="131">
    <w:name w:val="Знак Знак13"/>
    <w:basedOn w:val="DefaultParagraphFont"/>
    <w:uiPriority w:val="99"/>
    <w:locked/>
    <w:rsid w:val="00F42F90"/>
    <w:rPr>
      <w:rFonts w:cs="Times New Roman"/>
      <w:lang w:val="ru-RU" w:eastAsia="ru-RU" w:bidi="ar-SA"/>
    </w:rPr>
  </w:style>
  <w:style w:type="character" w:customStyle="1" w:styleId="218">
    <w:name w:val="Основной текст 2 Знак1"/>
    <w:basedOn w:val="DefaultParagraphFont"/>
    <w:uiPriority w:val="99"/>
    <w:locked/>
    <w:rsid w:val="00F42F90"/>
    <w:rPr>
      <w:rFonts w:cs="Times New Roman"/>
      <w:b/>
      <w:bCs/>
      <w:i/>
      <w:iCs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F42F90"/>
    <w:rPr>
      <w:rFonts w:cs="Times New Roman"/>
      <w:b/>
      <w:bCs/>
      <w:i/>
      <w:iCs/>
      <w:color w:val="4F81BD"/>
    </w:rPr>
  </w:style>
  <w:style w:type="character" w:customStyle="1" w:styleId="321">
    <w:name w:val="Заголовок 3 Знак2"/>
    <w:aliases w:val="Заголовок 3 Знак1 Знак,Заголовок 3 Знак Знак1 Знак,Знак Знак Знак1 Знак,Заголовок 3 Знак Знак Знак Знак,Знак Знак Знак Знак Знак1,Заголовок 3 Знак Знак2,Заголовок 3 Знак Знак Знак1,Знак Знак Знак Знак1"/>
    <w:basedOn w:val="DefaultParagraphFont"/>
    <w:uiPriority w:val="99"/>
    <w:rsid w:val="00F42F90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9">
    <w:name w:val="Знак Знак Знак2"/>
    <w:basedOn w:val="DefaultParagraphFont"/>
    <w:uiPriority w:val="99"/>
    <w:rsid w:val="00F42F90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Знак Знак Знак Знак Знак"/>
    <w:basedOn w:val="DefaultParagraphFont"/>
    <w:uiPriority w:val="99"/>
    <w:rsid w:val="00F42F90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25">
    <w:name w:val="Знак Знак12"/>
    <w:basedOn w:val="DefaultParagraphFont"/>
    <w:uiPriority w:val="99"/>
    <w:rsid w:val="00F42F90"/>
    <w:rPr>
      <w:rFonts w:cs="Times New Roman"/>
      <w:sz w:val="24"/>
      <w:szCs w:val="24"/>
      <w:lang w:val="ru-RU" w:eastAsia="ru-RU" w:bidi="ar-SA"/>
    </w:rPr>
  </w:style>
  <w:style w:type="paragraph" w:styleId="List3">
    <w:name w:val="List 3"/>
    <w:basedOn w:val="Normal"/>
    <w:uiPriority w:val="99"/>
    <w:rsid w:val="00F42F90"/>
    <w:pPr>
      <w:widowControl/>
      <w:suppressAutoHyphens w:val="0"/>
      <w:spacing w:after="0" w:line="240" w:lineRule="auto"/>
      <w:ind w:left="849" w:hanging="283"/>
      <w:jc w:val="left"/>
    </w:pPr>
    <w:rPr>
      <w:szCs w:val="20"/>
      <w:lang w:eastAsia="ru-RU" w:bidi="ar-SA"/>
    </w:rPr>
  </w:style>
  <w:style w:type="character" w:customStyle="1" w:styleId="FontStyle11">
    <w:name w:val="Font Style11"/>
    <w:basedOn w:val="DefaultParagraphFont"/>
    <w:uiPriority w:val="99"/>
    <w:rsid w:val="003D42C9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3D42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42C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33">
    <w:name w:val="Без интервала3"/>
    <w:uiPriority w:val="99"/>
    <w:rsid w:val="003D42C9"/>
    <w:rPr>
      <w:lang w:eastAsia="en-US"/>
    </w:rPr>
  </w:style>
  <w:style w:type="paragraph" w:customStyle="1" w:styleId="2a">
    <w:name w:val="Абзац списка2"/>
    <w:basedOn w:val="Normal"/>
    <w:uiPriority w:val="99"/>
    <w:rsid w:val="003D42C9"/>
    <w:pPr>
      <w:widowControl/>
      <w:suppressAutoHyphens w:val="0"/>
      <w:ind w:left="720" w:firstLine="0"/>
      <w:contextualSpacing/>
      <w:jc w:val="left"/>
    </w:pPr>
    <w:rPr>
      <w:sz w:val="22"/>
      <w:szCs w:val="22"/>
      <w:lang w:eastAsia="en-US" w:bidi="ar-SA"/>
    </w:rPr>
  </w:style>
  <w:style w:type="character" w:customStyle="1" w:styleId="key-valueitem-value">
    <w:name w:val="key-value__item-value"/>
    <w:basedOn w:val="DefaultParagraphFont"/>
    <w:uiPriority w:val="99"/>
    <w:rsid w:val="00D230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4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218038451601162474&amp;from=yandex.ru%3Byandsearch%3Bweb%3B%3B&amp;text=&amp;etext=1735.qoIXVmwhkbtAlVYt2vElDUMaUCWMQhlSW7Mr8GUp8vaZqtgbhWNRE1v87UvHZ0rrcuRK5-6ahkcYrjTt5eRrA2eKG-vj82GRlpT43T6-WKpEezV8xxRMapSfpyIvyZWR3JvXQ62TKuHBYaGE1NFZM3lAPcMAIdHgHHt4SAEukv8xT0cuN-7xxJpaV9RD8sTn.d248e4d9d7ce176c121ff8d65fb4430c870dae8a&amp;uuid=&amp;state=WkI1WI4IbJHybCQJFouMIRyO-MjY1ZFmOgiDKiLDMqi0l1pIM-4fSGaFNRGYalAI45Hd6DWnbtqFf2WRBUuxT0QmRA6Cn1p-&amp;&amp;cst=AiuY0DBWFJ5fN_r-AEszk7WQHCIP8ujcXppZMDhJAbvx1xUEeRc3YqDWxwHh6BbaLd6KdYxvU_yZP7Vl6ZwFKr6K9qVLLfgDkCAVscYx1YzjelQeoQCGAzOtsDivj-hVWnL5RDX815kvSK2VTjSdNlhhrpeAKUD2SZLsTrQPPjcq1ehepa6EI4g8_mO5P3nzPWFn66Qy8qwETcgNuAjgcXxArBSwRKx3SF638IPIS4S7t52zgoil5ORyX75Xp4FvfH-buvhRbATzKO1l1und8_AK7KM9IZAjzrrhS3lSMx7BhfswxX4qE1ZbAoB6ODv_W1p6pfH11dh62RisVUkJS38bZwGaLUOe7eZJAS5DRNIW5daO3dlcHSgkwCmkIRFchV9cxjW4Hj-DIJNokE0gzvY3CZ_AmAgHouQlljFILAqRjZdsUnxiHwAIZdCBrcYQO8_12hYnmXhEwuMiuTwi7-M1B7mjOGOfJjy0pvoc5E83DLfSuWWoKMhyM39vhWu4zOLHIR3i2jRAcCX-5ms-lTxPBsouZsFdxTM2OrnJNgPyiNf98o1TG7RwjMVR8qU-lhE12V-M72Dpt3tU5eBuJwfl7SCkI6NPXfPdAYAS_w4NqFCDMNPFE2prBosuqGoc1l6v04Wp61EnHp6M8G2CrIi6mVQqRVAcSEZrI28lGR89XGpumVZ30E15r9SLUWmTh-jQhPsDV0wlcQTrhSIzOHSFaF2mo-_LJZZd3r2_NUMktKXVd5CMERfIBipvWS3_MCBaZI5ibE8dTNRQCuL-SWXsyBQQL3-d8OnJDCOK43-mSdV_YY_Xyu28239cnO6IqQUdIuNSVQc,&amp;data=UlNrNmk5WktYejR0eWJFYk1Ldmtxc3lzWnVxWW5CREUzNUxqV21CNExxaFh3cTg0MC1BazI1ZVdxbXoxMVZDaFU3UF9Xd2k2aDNMbnRKMk56Ujl3eUxPQ3lmVDY1WGw0N254S3pTRlpuNkUs&amp;sign=588e83d7629f13ab0f47819dd42888a7&amp;keyno=0&amp;b64e=2&amp;ref=orjY4mGPRjk5boDnW0uvlpAgqs5Jg3quM84KmdIKt3c,&amp;l10n=ru&amp;cts=1521809409813&amp;mc=4.03740119765411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1096</TotalTime>
  <Pages>18</Pages>
  <Words>2789</Words>
  <Characters>15899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ÓÒÂÅÐÆÄÀ</dc:title>
  <dc:subject/>
  <dc:creator>User</dc:creator>
  <cp:keywords/>
  <dc:description/>
  <cp:lastModifiedBy>Admin</cp:lastModifiedBy>
  <cp:revision>33</cp:revision>
  <cp:lastPrinted>2018-03-30T07:28:00Z</cp:lastPrinted>
  <dcterms:created xsi:type="dcterms:W3CDTF">2016-05-27T12:22:00Z</dcterms:created>
  <dcterms:modified xsi:type="dcterms:W3CDTF">2018-03-30T07:28:00Z</dcterms:modified>
</cp:coreProperties>
</file>