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jc w:val="left"/>
        <w:rPr>
          <w:b w:val="0"/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 xml:space="preserve">       </w:t>
      </w:r>
      <w:r w:rsidRPr="00E4375C">
        <w:rPr>
          <w:b w:val="0"/>
          <w:color w:val="000000" w:themeColor="text1"/>
          <w:szCs w:val="28"/>
        </w:rPr>
        <w:t xml:space="preserve">от </w:t>
      </w:r>
      <w:r w:rsidR="00023D53">
        <w:rPr>
          <w:b w:val="0"/>
          <w:color w:val="000000" w:themeColor="text1"/>
          <w:szCs w:val="28"/>
        </w:rPr>
        <w:t>13 мая</w:t>
      </w:r>
      <w:r w:rsidRPr="00E4375C">
        <w:rPr>
          <w:b w:val="0"/>
          <w:color w:val="000000" w:themeColor="text1"/>
          <w:szCs w:val="28"/>
        </w:rPr>
        <w:t xml:space="preserve">  201</w:t>
      </w:r>
      <w:r w:rsidR="00DB1C89">
        <w:rPr>
          <w:b w:val="0"/>
          <w:color w:val="000000" w:themeColor="text1"/>
          <w:szCs w:val="28"/>
        </w:rPr>
        <w:t>9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</w:t>
      </w:r>
      <w:r w:rsidR="00BA6C7F">
        <w:rPr>
          <w:b w:val="0"/>
          <w:color w:val="000000" w:themeColor="text1"/>
          <w:szCs w:val="28"/>
        </w:rPr>
        <w:t xml:space="preserve">            </w:t>
      </w:r>
      <w:r w:rsidRPr="00E4375C">
        <w:rPr>
          <w:b w:val="0"/>
          <w:color w:val="000000" w:themeColor="text1"/>
          <w:szCs w:val="28"/>
        </w:rPr>
        <w:t xml:space="preserve">               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023D53">
        <w:rPr>
          <w:b w:val="0"/>
          <w:color w:val="000000" w:themeColor="text1"/>
          <w:szCs w:val="28"/>
        </w:rPr>
        <w:t>8</w:t>
      </w:r>
      <w:r w:rsidR="00BA6C7F">
        <w:rPr>
          <w:b w:val="0"/>
          <w:color w:val="000000" w:themeColor="text1"/>
          <w:szCs w:val="28"/>
        </w:rPr>
        <w:t>7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E52127" w:rsidRPr="00E52127" w:rsidRDefault="00D64179" w:rsidP="00E52127">
      <w:pPr>
        <w:shd w:val="clear" w:color="auto" w:fill="FFFFFF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E52127">
        <w:rPr>
          <w:b/>
          <w:sz w:val="28"/>
          <w:szCs w:val="28"/>
        </w:rPr>
        <w:t xml:space="preserve">О  внесении проекта решения в Совет Свободного сельского поселения Приморско – Ахтарского района </w:t>
      </w:r>
      <w:r w:rsidRPr="00E52127">
        <w:rPr>
          <w:b/>
          <w:iCs/>
          <w:sz w:val="28"/>
          <w:szCs w:val="28"/>
        </w:rPr>
        <w:t xml:space="preserve"> </w:t>
      </w:r>
      <w:r w:rsidR="00B95CF7" w:rsidRPr="00E52127">
        <w:rPr>
          <w:b/>
          <w:iCs/>
          <w:sz w:val="28"/>
          <w:szCs w:val="28"/>
        </w:rPr>
        <w:t>«</w:t>
      </w:r>
      <w:r w:rsidR="00E52127" w:rsidRPr="00E52127">
        <w:rPr>
          <w:b/>
          <w:color w:val="000000"/>
          <w:sz w:val="28"/>
          <w:szCs w:val="28"/>
        </w:rPr>
        <w:t>О внесении изменений в решение Совета Свободного сельского поселения Приморско-Ахтарского района от 14 декабря 2018 года № 262 "О бюджете Свободного сельского  поселения Приморско-Ахтарского района  на 2019 год"</w:t>
      </w:r>
    </w:p>
    <w:p w:rsidR="00F30C48" w:rsidRPr="00360A7B" w:rsidRDefault="00F30C48" w:rsidP="00E52127">
      <w:pPr>
        <w:ind w:firstLine="709"/>
        <w:jc w:val="center"/>
        <w:rPr>
          <w:sz w:val="28"/>
          <w:szCs w:val="28"/>
        </w:rPr>
      </w:pPr>
    </w:p>
    <w:p w:rsidR="00B95CF7" w:rsidRPr="00360A7B" w:rsidRDefault="00B95CF7" w:rsidP="00F30C48">
      <w:pPr>
        <w:jc w:val="center"/>
        <w:rPr>
          <w:b/>
          <w:sz w:val="28"/>
          <w:szCs w:val="28"/>
        </w:rPr>
      </w:pPr>
    </w:p>
    <w:p w:rsidR="008B0DE7" w:rsidRPr="00360A7B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</w:t>
      </w:r>
      <w:r w:rsidR="002F2CDE" w:rsidRPr="00360A7B">
        <w:rPr>
          <w:color w:val="000000" w:themeColor="text1"/>
          <w:sz w:val="28"/>
          <w:szCs w:val="28"/>
        </w:rPr>
        <w:t xml:space="preserve"> </w:t>
      </w:r>
      <w:r w:rsidRPr="00360A7B">
        <w:rPr>
          <w:color w:val="000000" w:themeColor="text1"/>
          <w:sz w:val="28"/>
          <w:szCs w:val="28"/>
        </w:rPr>
        <w:t xml:space="preserve"> </w:t>
      </w:r>
      <w:r w:rsidR="007E1969" w:rsidRPr="00360A7B">
        <w:rPr>
          <w:color w:val="000000" w:themeColor="text1"/>
          <w:sz w:val="28"/>
          <w:szCs w:val="28"/>
        </w:rPr>
        <w:tab/>
      </w:r>
    </w:p>
    <w:p w:rsidR="008B0DE7" w:rsidRPr="00360A7B" w:rsidRDefault="00E027CD" w:rsidP="00E52127">
      <w:pPr>
        <w:ind w:left="-284"/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360A7B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spellStart"/>
      <w:proofErr w:type="gramStart"/>
      <w:r w:rsidR="00D64179" w:rsidRPr="00360A7B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D64179" w:rsidRPr="00360A7B">
        <w:rPr>
          <w:color w:val="000000" w:themeColor="text1"/>
          <w:sz w:val="28"/>
          <w:szCs w:val="28"/>
        </w:rPr>
        <w:t xml:space="preserve"> о с т а н о в л я е т :</w:t>
      </w:r>
    </w:p>
    <w:p w:rsidR="00D64179" w:rsidRPr="00360A7B" w:rsidRDefault="00E52127" w:rsidP="00E52127">
      <w:pPr>
        <w:shd w:val="clear" w:color="auto" w:fill="FFFFFF"/>
        <w:tabs>
          <w:tab w:val="left" w:pos="0"/>
        </w:tabs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1D1">
        <w:rPr>
          <w:sz w:val="28"/>
          <w:szCs w:val="28"/>
        </w:rPr>
        <w:t xml:space="preserve">       </w:t>
      </w:r>
      <w:r w:rsidR="00D64179" w:rsidRPr="00360A7B">
        <w:rPr>
          <w:sz w:val="28"/>
          <w:szCs w:val="28"/>
        </w:rPr>
        <w:t>1. Внести в Совет Свободного сельского поселения Приморско-</w:t>
      </w:r>
      <w:r w:rsidR="008B0DE7" w:rsidRPr="00360A7B">
        <w:rPr>
          <w:sz w:val="28"/>
          <w:szCs w:val="28"/>
        </w:rPr>
        <w:t>А</w:t>
      </w:r>
      <w:r>
        <w:rPr>
          <w:sz w:val="28"/>
          <w:szCs w:val="28"/>
        </w:rPr>
        <w:t xml:space="preserve">хтарского </w:t>
      </w:r>
      <w:r w:rsidR="00D64179" w:rsidRPr="00360A7B">
        <w:rPr>
          <w:sz w:val="28"/>
          <w:szCs w:val="28"/>
        </w:rPr>
        <w:t>района проект</w:t>
      </w:r>
      <w:r w:rsidR="00261316" w:rsidRPr="00360A7B">
        <w:rPr>
          <w:sz w:val="28"/>
          <w:szCs w:val="28"/>
        </w:rPr>
        <w:t xml:space="preserve"> решения</w:t>
      </w:r>
      <w:r w:rsidR="00D64179" w:rsidRPr="00360A7B">
        <w:rPr>
          <w:sz w:val="28"/>
          <w:szCs w:val="28"/>
        </w:rPr>
        <w:t xml:space="preserve"> </w:t>
      </w:r>
      <w:r w:rsidR="00B95CF7" w:rsidRPr="00E52127">
        <w:rPr>
          <w:sz w:val="28"/>
          <w:szCs w:val="28"/>
        </w:rPr>
        <w:t>«</w:t>
      </w:r>
      <w:r w:rsidRPr="00E52127">
        <w:rPr>
          <w:color w:val="000000"/>
          <w:sz w:val="28"/>
          <w:szCs w:val="28"/>
        </w:rPr>
        <w:t>О внесении изменений в решение Совета Свободного сельского поселения Приморско-Ахтарского района от 14 декабря 2018 года № 262 "О бюджете Свободного сельского  поселения Приморско-Ахтарского района на 2019 год"</w:t>
      </w:r>
      <w:r w:rsidR="00B95CF7" w:rsidRPr="00360A7B">
        <w:rPr>
          <w:sz w:val="28"/>
          <w:szCs w:val="28"/>
        </w:rPr>
        <w:t>»</w:t>
      </w:r>
      <w:r w:rsidR="00D64179" w:rsidRPr="00360A7B">
        <w:rPr>
          <w:sz w:val="28"/>
          <w:szCs w:val="28"/>
        </w:rPr>
        <w:t xml:space="preserve"> согласно приложению.</w:t>
      </w:r>
    </w:p>
    <w:p w:rsidR="00D64179" w:rsidRPr="00360A7B" w:rsidRDefault="008B0DE7" w:rsidP="00E52127">
      <w:pPr>
        <w:tabs>
          <w:tab w:val="left" w:pos="540"/>
          <w:tab w:val="left" w:pos="7655"/>
          <w:tab w:val="left" w:pos="10206"/>
        </w:tabs>
        <w:spacing w:line="20" w:lineRule="atLeast"/>
        <w:ind w:left="-284" w:right="-6"/>
        <w:jc w:val="both"/>
        <w:rPr>
          <w:bCs/>
          <w:color w:val="26282F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 </w:t>
      </w:r>
      <w:r w:rsidR="00874394" w:rsidRPr="00360A7B">
        <w:rPr>
          <w:color w:val="000000" w:themeColor="text1"/>
          <w:sz w:val="28"/>
          <w:szCs w:val="28"/>
        </w:rPr>
        <w:t xml:space="preserve">  </w:t>
      </w:r>
      <w:r w:rsidRPr="00360A7B">
        <w:rPr>
          <w:color w:val="000000" w:themeColor="text1"/>
          <w:sz w:val="28"/>
          <w:szCs w:val="28"/>
        </w:rPr>
        <w:t xml:space="preserve"> </w:t>
      </w:r>
      <w:r w:rsidR="00D64179" w:rsidRPr="00360A7B">
        <w:rPr>
          <w:color w:val="000000" w:themeColor="text1"/>
          <w:sz w:val="28"/>
          <w:szCs w:val="28"/>
        </w:rPr>
        <w:t xml:space="preserve">2. Назначить представителем главы Свободного сельского поселения </w:t>
      </w:r>
      <w:r w:rsidRPr="00360A7B">
        <w:rPr>
          <w:color w:val="000000" w:themeColor="text1"/>
          <w:sz w:val="28"/>
          <w:szCs w:val="28"/>
        </w:rPr>
        <w:t xml:space="preserve">      </w:t>
      </w:r>
      <w:r w:rsidR="00D64179" w:rsidRPr="00360A7B">
        <w:rPr>
          <w:color w:val="000000" w:themeColor="text1"/>
          <w:sz w:val="28"/>
          <w:szCs w:val="28"/>
        </w:rPr>
        <w:t xml:space="preserve">Приморско-Ахтарского  района в Совете Свободного сельского поселения Приморско-Ахтарского района при рассмотрении </w:t>
      </w:r>
      <w:r w:rsidR="00DD78DA" w:rsidRPr="00360A7B">
        <w:rPr>
          <w:color w:val="000000" w:themeColor="text1"/>
          <w:sz w:val="28"/>
          <w:szCs w:val="28"/>
        </w:rPr>
        <w:t xml:space="preserve">указанного </w:t>
      </w:r>
      <w:proofErr w:type="gramStart"/>
      <w:r w:rsidR="00D64179" w:rsidRPr="00360A7B">
        <w:rPr>
          <w:color w:val="000000" w:themeColor="text1"/>
          <w:sz w:val="28"/>
          <w:szCs w:val="28"/>
        </w:rPr>
        <w:t xml:space="preserve">проекта решения </w:t>
      </w:r>
      <w:r w:rsidR="00DD78DA" w:rsidRPr="00360A7B">
        <w:rPr>
          <w:iCs/>
          <w:color w:val="000000" w:themeColor="text1"/>
          <w:sz w:val="28"/>
          <w:szCs w:val="28"/>
        </w:rPr>
        <w:t xml:space="preserve"> </w:t>
      </w:r>
      <w:r w:rsidR="00D64179" w:rsidRPr="00360A7B">
        <w:rPr>
          <w:color w:val="000000" w:themeColor="text1"/>
          <w:sz w:val="28"/>
          <w:szCs w:val="28"/>
        </w:rPr>
        <w:t xml:space="preserve"> </w:t>
      </w:r>
      <w:r w:rsidR="002F2CDE" w:rsidRPr="00360A7B">
        <w:rPr>
          <w:color w:val="000000" w:themeColor="text1"/>
          <w:sz w:val="28"/>
          <w:szCs w:val="28"/>
        </w:rPr>
        <w:t xml:space="preserve"> </w:t>
      </w:r>
      <w:r w:rsidR="00DA3E12" w:rsidRPr="00360A7B">
        <w:rPr>
          <w:color w:val="000000" w:themeColor="text1"/>
          <w:sz w:val="28"/>
          <w:szCs w:val="28"/>
        </w:rPr>
        <w:t xml:space="preserve"> </w:t>
      </w:r>
      <w:r w:rsidR="00DB1C89" w:rsidRPr="00360A7B">
        <w:rPr>
          <w:color w:val="000000" w:themeColor="text1"/>
          <w:sz w:val="28"/>
          <w:szCs w:val="28"/>
        </w:rPr>
        <w:t xml:space="preserve">ведущего </w:t>
      </w:r>
      <w:r w:rsidR="00D64179" w:rsidRPr="00360A7B">
        <w:rPr>
          <w:color w:val="000000" w:themeColor="text1"/>
          <w:sz w:val="28"/>
          <w:szCs w:val="28"/>
        </w:rPr>
        <w:t>специалиста</w:t>
      </w:r>
      <w:r w:rsidR="00482BD8" w:rsidRPr="00360A7B">
        <w:rPr>
          <w:color w:val="000000" w:themeColor="text1"/>
          <w:sz w:val="28"/>
          <w:szCs w:val="28"/>
        </w:rPr>
        <w:t xml:space="preserve"> </w:t>
      </w:r>
      <w:r w:rsidR="00D64179" w:rsidRPr="00360A7B">
        <w:rPr>
          <w:color w:val="000000" w:themeColor="text1"/>
          <w:sz w:val="28"/>
          <w:szCs w:val="28"/>
        </w:rPr>
        <w:t>администрации поселения</w:t>
      </w:r>
      <w:proofErr w:type="gramEnd"/>
      <w:r w:rsidR="00DA3E12" w:rsidRPr="00360A7B">
        <w:rPr>
          <w:color w:val="000000" w:themeColor="text1"/>
          <w:sz w:val="28"/>
          <w:szCs w:val="28"/>
        </w:rPr>
        <w:t xml:space="preserve"> </w:t>
      </w:r>
      <w:proofErr w:type="spellStart"/>
      <w:r w:rsidR="00BA6C7F">
        <w:rPr>
          <w:color w:val="000000" w:themeColor="text1"/>
          <w:sz w:val="28"/>
          <w:szCs w:val="28"/>
        </w:rPr>
        <w:t>Семенчико</w:t>
      </w:r>
      <w:r w:rsidR="00360A7B" w:rsidRPr="00360A7B">
        <w:rPr>
          <w:color w:val="000000" w:themeColor="text1"/>
          <w:sz w:val="28"/>
          <w:szCs w:val="28"/>
        </w:rPr>
        <w:t>ву</w:t>
      </w:r>
      <w:proofErr w:type="spellEnd"/>
      <w:r w:rsidR="002F2CDE" w:rsidRPr="00360A7B">
        <w:rPr>
          <w:color w:val="000000" w:themeColor="text1"/>
          <w:sz w:val="28"/>
          <w:szCs w:val="28"/>
        </w:rPr>
        <w:t>.</w:t>
      </w:r>
    </w:p>
    <w:p w:rsidR="00D64179" w:rsidRPr="00360A7B" w:rsidRDefault="00D64179" w:rsidP="00E5212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</w:t>
      </w:r>
      <w:r w:rsidR="00E4073F" w:rsidRPr="00360A7B">
        <w:rPr>
          <w:color w:val="000000" w:themeColor="text1"/>
          <w:sz w:val="28"/>
          <w:szCs w:val="28"/>
        </w:rPr>
        <w:t xml:space="preserve">     </w:t>
      </w:r>
      <w:r w:rsidRPr="00360A7B">
        <w:rPr>
          <w:color w:val="000000" w:themeColor="text1"/>
          <w:sz w:val="28"/>
          <w:szCs w:val="28"/>
        </w:rPr>
        <w:t xml:space="preserve">3. </w:t>
      </w:r>
      <w:proofErr w:type="gramStart"/>
      <w:r w:rsidRPr="00360A7B">
        <w:rPr>
          <w:color w:val="000000" w:themeColor="text1"/>
          <w:sz w:val="28"/>
          <w:szCs w:val="28"/>
        </w:rPr>
        <w:t>Контроль за</w:t>
      </w:r>
      <w:proofErr w:type="gramEnd"/>
      <w:r w:rsidRPr="00360A7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Pr="00360A7B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 4. Постановление вступает в силу со дня его подписания.</w:t>
      </w:r>
    </w:p>
    <w:p w:rsidR="0065357E" w:rsidRPr="00360A7B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D64179" w:rsidRPr="00360A7B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Глава Свободного сельского поселения </w:t>
      </w:r>
    </w:p>
    <w:p w:rsidR="00D64179" w:rsidRPr="00360A7B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>Приморско-Ахтарского района                                         В.Н.Сирота</w:t>
      </w:r>
    </w:p>
    <w:p w:rsidR="00820618" w:rsidRPr="00360A7B" w:rsidRDefault="00B95CF7" w:rsidP="000E2551">
      <w:pPr>
        <w:jc w:val="center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       </w:t>
      </w:r>
      <w:r w:rsidR="00820618" w:rsidRPr="00360A7B">
        <w:rPr>
          <w:color w:val="000000" w:themeColor="text1"/>
          <w:sz w:val="28"/>
          <w:szCs w:val="28"/>
        </w:rPr>
        <w:t xml:space="preserve"> </w:t>
      </w:r>
    </w:p>
    <w:p w:rsidR="0009488F" w:rsidRPr="00360A7B" w:rsidRDefault="00820618" w:rsidP="000E2551">
      <w:pPr>
        <w:jc w:val="center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                         </w:t>
      </w: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23D53" w:rsidRPr="00360A7B" w:rsidRDefault="00023D53" w:rsidP="000E2551">
      <w:pPr>
        <w:jc w:val="center"/>
        <w:rPr>
          <w:color w:val="000000" w:themeColor="text1"/>
          <w:sz w:val="28"/>
          <w:szCs w:val="28"/>
        </w:rPr>
      </w:pPr>
    </w:p>
    <w:p w:rsidR="00023D53" w:rsidRPr="00360A7B" w:rsidRDefault="00023D53" w:rsidP="000E2551">
      <w:pPr>
        <w:jc w:val="center"/>
        <w:rPr>
          <w:color w:val="000000" w:themeColor="text1"/>
          <w:sz w:val="28"/>
          <w:szCs w:val="28"/>
        </w:rPr>
      </w:pPr>
    </w:p>
    <w:p w:rsidR="00023D53" w:rsidRDefault="00023D53" w:rsidP="000E2551">
      <w:pPr>
        <w:jc w:val="center"/>
        <w:rPr>
          <w:color w:val="000000" w:themeColor="text1"/>
          <w:sz w:val="28"/>
          <w:szCs w:val="28"/>
        </w:rPr>
      </w:pPr>
    </w:p>
    <w:p w:rsidR="00023D53" w:rsidRDefault="00023D53" w:rsidP="000E2551">
      <w:pPr>
        <w:jc w:val="center"/>
        <w:rPr>
          <w:color w:val="000000" w:themeColor="text1"/>
          <w:sz w:val="28"/>
          <w:szCs w:val="28"/>
        </w:rPr>
      </w:pPr>
    </w:p>
    <w:p w:rsidR="009C2903" w:rsidRDefault="009C2903" w:rsidP="000E2551">
      <w:pPr>
        <w:jc w:val="center"/>
        <w:rPr>
          <w:color w:val="000000" w:themeColor="text1"/>
          <w:sz w:val="28"/>
          <w:szCs w:val="28"/>
        </w:rPr>
      </w:pPr>
    </w:p>
    <w:p w:rsidR="000E2551" w:rsidRPr="00E4375C" w:rsidRDefault="0009488F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="00820618">
        <w:rPr>
          <w:color w:val="000000" w:themeColor="text1"/>
          <w:sz w:val="28"/>
          <w:szCs w:val="28"/>
        </w:rPr>
        <w:t xml:space="preserve"> </w:t>
      </w:r>
      <w:r w:rsidR="00B95CF7">
        <w:rPr>
          <w:color w:val="000000" w:themeColor="text1"/>
          <w:sz w:val="28"/>
          <w:szCs w:val="28"/>
        </w:rPr>
        <w:t xml:space="preserve">  </w:t>
      </w:r>
      <w:r w:rsidR="000E2551"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820618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023D53">
        <w:rPr>
          <w:color w:val="000000" w:themeColor="text1"/>
          <w:sz w:val="28"/>
          <w:szCs w:val="28"/>
        </w:rPr>
        <w:t>13 мая</w:t>
      </w:r>
      <w:r w:rsidRPr="00E4375C">
        <w:rPr>
          <w:color w:val="000000" w:themeColor="text1"/>
          <w:sz w:val="28"/>
          <w:szCs w:val="28"/>
        </w:rPr>
        <w:t xml:space="preserve">  201</w:t>
      </w:r>
      <w:r w:rsidR="007B5033">
        <w:rPr>
          <w:color w:val="000000" w:themeColor="text1"/>
          <w:sz w:val="28"/>
          <w:szCs w:val="28"/>
        </w:rPr>
        <w:t>9</w:t>
      </w:r>
      <w:r w:rsidRPr="00E4375C">
        <w:rPr>
          <w:color w:val="000000" w:themeColor="text1"/>
          <w:sz w:val="28"/>
          <w:szCs w:val="28"/>
        </w:rPr>
        <w:t>года   №</w:t>
      </w:r>
      <w:r w:rsidR="007B5033">
        <w:rPr>
          <w:color w:val="000000" w:themeColor="text1"/>
          <w:sz w:val="28"/>
          <w:szCs w:val="28"/>
        </w:rPr>
        <w:t xml:space="preserve"> </w:t>
      </w:r>
      <w:r w:rsidR="00BA6C7F">
        <w:rPr>
          <w:color w:val="000000" w:themeColor="text1"/>
          <w:sz w:val="28"/>
          <w:szCs w:val="28"/>
        </w:rPr>
        <w:t>87</w:t>
      </w:r>
    </w:p>
    <w:p w:rsidR="00E9691C" w:rsidRDefault="00E9691C" w:rsidP="00B95CF7">
      <w:pPr>
        <w:jc w:val="center"/>
        <w:rPr>
          <w:b/>
          <w:sz w:val="36"/>
          <w:szCs w:val="36"/>
        </w:rPr>
      </w:pPr>
    </w:p>
    <w:p w:rsidR="00B95CF7" w:rsidRDefault="00BA6C7F" w:rsidP="00B95C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proofErr w:type="gramStart"/>
      <w:r w:rsidR="00B95CF7">
        <w:rPr>
          <w:b/>
          <w:sz w:val="36"/>
          <w:szCs w:val="36"/>
        </w:rPr>
        <w:t>Р</w:t>
      </w:r>
      <w:proofErr w:type="gramEnd"/>
      <w:r w:rsidR="00B95CF7">
        <w:rPr>
          <w:b/>
          <w:sz w:val="36"/>
          <w:szCs w:val="36"/>
        </w:rPr>
        <w:t xml:space="preserve"> Е Ш Е Н И Е                          Проект</w:t>
      </w:r>
    </w:p>
    <w:p w:rsidR="00B95CF7" w:rsidRDefault="00B95CF7" w:rsidP="00B95CF7">
      <w:pPr>
        <w:jc w:val="center"/>
        <w:rPr>
          <w:b/>
          <w:sz w:val="32"/>
          <w:szCs w:val="32"/>
        </w:rPr>
      </w:pP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95CF7" w:rsidRDefault="00B95CF7" w:rsidP="00B95CF7">
      <w:pPr>
        <w:rPr>
          <w:sz w:val="28"/>
          <w:szCs w:val="28"/>
        </w:rPr>
      </w:pPr>
    </w:p>
    <w:p w:rsidR="00B95CF7" w:rsidRPr="00B06562" w:rsidRDefault="00B95CF7" w:rsidP="00B95CF7">
      <w:pPr>
        <w:rPr>
          <w:sz w:val="28"/>
          <w:szCs w:val="28"/>
        </w:rPr>
      </w:pPr>
      <w:r w:rsidRPr="00B06562">
        <w:rPr>
          <w:sz w:val="28"/>
          <w:szCs w:val="28"/>
        </w:rPr>
        <w:t xml:space="preserve">от  </w:t>
      </w:r>
      <w:r w:rsidR="004948DD">
        <w:rPr>
          <w:sz w:val="28"/>
          <w:szCs w:val="28"/>
        </w:rPr>
        <w:t xml:space="preserve">    </w:t>
      </w:r>
      <w:r w:rsidR="00E969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6562">
        <w:rPr>
          <w:sz w:val="28"/>
          <w:szCs w:val="28"/>
        </w:rPr>
        <w:t xml:space="preserve"> 201</w:t>
      </w:r>
      <w:r w:rsidR="007B5033">
        <w:rPr>
          <w:sz w:val="28"/>
          <w:szCs w:val="28"/>
        </w:rPr>
        <w:t>9</w:t>
      </w:r>
      <w:r w:rsidRPr="00B06562">
        <w:rPr>
          <w:sz w:val="28"/>
          <w:szCs w:val="28"/>
        </w:rPr>
        <w:t xml:space="preserve"> года                                                                            № </w:t>
      </w:r>
      <w:r w:rsidR="00F30C48">
        <w:rPr>
          <w:sz w:val="28"/>
          <w:szCs w:val="28"/>
        </w:rPr>
        <w:t>000</w:t>
      </w:r>
      <w:r w:rsidRPr="00B06562">
        <w:rPr>
          <w:sz w:val="28"/>
          <w:szCs w:val="28"/>
        </w:rPr>
        <w:t xml:space="preserve">                                            </w:t>
      </w:r>
    </w:p>
    <w:p w:rsidR="00B95CF7" w:rsidRPr="00AB0461" w:rsidRDefault="00B95CF7" w:rsidP="00B95CF7">
      <w:pPr>
        <w:jc w:val="center"/>
        <w:rPr>
          <w:szCs w:val="24"/>
        </w:rPr>
      </w:pPr>
    </w:p>
    <w:p w:rsidR="00B95CF7" w:rsidRPr="00AB0461" w:rsidRDefault="00B95CF7" w:rsidP="00B95CF7">
      <w:pPr>
        <w:jc w:val="center"/>
        <w:rPr>
          <w:szCs w:val="24"/>
        </w:rPr>
      </w:pPr>
      <w:r w:rsidRPr="00AB0461">
        <w:rPr>
          <w:szCs w:val="24"/>
        </w:rPr>
        <w:t>хутор Свободный</w:t>
      </w:r>
    </w:p>
    <w:p w:rsidR="00B95CF7" w:rsidRDefault="00B95CF7" w:rsidP="00B95CF7">
      <w:pPr>
        <w:jc w:val="center"/>
      </w:pPr>
    </w:p>
    <w:p w:rsidR="00BA6C7F" w:rsidRDefault="00BA6C7F" w:rsidP="00BA6C7F">
      <w:pPr>
        <w:shd w:val="clear" w:color="auto" w:fill="FFFFFF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Свободного сельского поселения Приморско-Ахтарского района от 14 декабря 2018 года № 262 "О бюджете Свободного сельского  поселения Приморско-Ахтарского района  </w:t>
      </w:r>
    </w:p>
    <w:p w:rsidR="00BA6C7F" w:rsidRDefault="00BA6C7F" w:rsidP="00BA6C7F">
      <w:pPr>
        <w:shd w:val="clear" w:color="auto" w:fill="FFFFFF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 год"</w:t>
      </w:r>
    </w:p>
    <w:p w:rsidR="00BA6C7F" w:rsidRDefault="00BA6C7F" w:rsidP="00BA6C7F">
      <w:pPr>
        <w:jc w:val="both"/>
        <w:rPr>
          <w:i/>
          <w:sz w:val="28"/>
        </w:rPr>
      </w:pPr>
    </w:p>
    <w:p w:rsidR="00BA6C7F" w:rsidRDefault="00BA6C7F" w:rsidP="00BA6C7F">
      <w:pPr>
        <w:ind w:firstLine="720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 Совет Свободного сельского поселения Приморско-Ахтарского района решил:</w:t>
      </w:r>
    </w:p>
    <w:p w:rsidR="00BA6C7F" w:rsidRPr="00D02F1D" w:rsidRDefault="00BA6C7F" w:rsidP="00BA6C7F">
      <w:pPr>
        <w:ind w:firstLine="720"/>
        <w:jc w:val="both"/>
        <w:rPr>
          <w:sz w:val="28"/>
        </w:rPr>
      </w:pPr>
      <w:r w:rsidRPr="00D02F1D">
        <w:rPr>
          <w:sz w:val="28"/>
        </w:rPr>
        <w:t>1. Внести в решение Совета Свободного сельского поселения Приморско-Ахтарского района от 14 декабря 2018 года № 262 "О бюджете Свободного сельского поселения Приморско-Ахтарского района на 2019 год" следующие изменения:</w:t>
      </w:r>
    </w:p>
    <w:p w:rsidR="00BA6C7F" w:rsidRPr="00D02F1D" w:rsidRDefault="00BA6C7F" w:rsidP="00BA6C7F">
      <w:pPr>
        <w:ind w:firstLine="720"/>
        <w:jc w:val="both"/>
        <w:rPr>
          <w:sz w:val="28"/>
        </w:rPr>
      </w:pPr>
      <w:r w:rsidRPr="00D02F1D">
        <w:rPr>
          <w:sz w:val="28"/>
        </w:rPr>
        <w:t>в подпункте 1 пункта 1:</w:t>
      </w:r>
    </w:p>
    <w:p w:rsidR="00BA6C7F" w:rsidRPr="00D02F1D" w:rsidRDefault="00BA6C7F" w:rsidP="00BA6C7F">
      <w:pPr>
        <w:ind w:firstLine="720"/>
        <w:jc w:val="both"/>
        <w:rPr>
          <w:sz w:val="28"/>
        </w:rPr>
      </w:pPr>
      <w:r w:rsidRPr="00D02F1D">
        <w:rPr>
          <w:sz w:val="28"/>
        </w:rPr>
        <w:t>1) в абзаце первом слова "в сумме  1</w:t>
      </w:r>
      <w:r>
        <w:rPr>
          <w:sz w:val="28"/>
        </w:rPr>
        <w:t>2383</w:t>
      </w:r>
      <w:r w:rsidRPr="00D02F1D">
        <w:rPr>
          <w:sz w:val="28"/>
        </w:rPr>
        <w:t>,5 тыс. рублей" заменить словами  "в сумме  12</w:t>
      </w:r>
      <w:r>
        <w:rPr>
          <w:sz w:val="28"/>
        </w:rPr>
        <w:t>767</w:t>
      </w:r>
      <w:r w:rsidRPr="00D02F1D">
        <w:rPr>
          <w:sz w:val="28"/>
        </w:rPr>
        <w:t>,</w:t>
      </w:r>
      <w:r>
        <w:rPr>
          <w:sz w:val="28"/>
        </w:rPr>
        <w:t>0</w:t>
      </w:r>
      <w:r w:rsidRPr="00D02F1D">
        <w:rPr>
          <w:sz w:val="28"/>
        </w:rPr>
        <w:t xml:space="preserve"> тыс. рублей";</w:t>
      </w:r>
    </w:p>
    <w:p w:rsidR="00BA6C7F" w:rsidRPr="00D02F1D" w:rsidRDefault="00BA6C7F" w:rsidP="00BA6C7F">
      <w:pPr>
        <w:ind w:firstLine="720"/>
        <w:jc w:val="both"/>
        <w:rPr>
          <w:sz w:val="28"/>
        </w:rPr>
      </w:pPr>
      <w:r w:rsidRPr="00D02F1D">
        <w:rPr>
          <w:sz w:val="28"/>
        </w:rPr>
        <w:t xml:space="preserve">2) в абзаце втором слова "в сумме  </w:t>
      </w:r>
      <w:r>
        <w:rPr>
          <w:sz w:val="28"/>
        </w:rPr>
        <w:t>13726,0</w:t>
      </w:r>
      <w:r w:rsidRPr="00D02F1D">
        <w:rPr>
          <w:sz w:val="28"/>
        </w:rPr>
        <w:t xml:space="preserve"> тыс. рублей" заменить словами  "в сумме  1</w:t>
      </w:r>
      <w:r>
        <w:rPr>
          <w:sz w:val="28"/>
        </w:rPr>
        <w:t>4109,5</w:t>
      </w:r>
      <w:r w:rsidRPr="00D02F1D">
        <w:rPr>
          <w:sz w:val="28"/>
        </w:rPr>
        <w:t xml:space="preserve"> тыс. рублей"</w:t>
      </w:r>
      <w:r>
        <w:rPr>
          <w:sz w:val="28"/>
        </w:rPr>
        <w:t>.</w:t>
      </w:r>
    </w:p>
    <w:p w:rsidR="00BA6C7F" w:rsidRDefault="00BA6C7F" w:rsidP="00BA6C7F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</w:rPr>
        <w:t xml:space="preserve">          2</w:t>
      </w:r>
      <w:r w:rsidRPr="001F044A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В п</w:t>
      </w:r>
      <w:r w:rsidRPr="00C37FA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1 </w:t>
      </w:r>
      <w:r w:rsidRPr="00C37FA5">
        <w:rPr>
          <w:sz w:val="28"/>
          <w:szCs w:val="28"/>
        </w:rPr>
        <w:t xml:space="preserve">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262 </w:t>
      </w:r>
      <w:r w:rsidRPr="00C37FA5">
        <w:rPr>
          <w:sz w:val="28"/>
          <w:szCs w:val="28"/>
        </w:rPr>
        <w:t xml:space="preserve">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 "</w:t>
      </w:r>
      <w:hyperlink r:id="rId9" w:history="1">
        <w:r>
          <w:rPr>
            <w:sz w:val="28"/>
            <w:szCs w:val="28"/>
          </w:rPr>
          <w:t>П</w:t>
        </w:r>
        <w:r w:rsidRPr="00615F47">
          <w:rPr>
            <w:sz w:val="28"/>
            <w:szCs w:val="28"/>
          </w:rPr>
          <w:t>еречень</w:t>
        </w:r>
      </w:hyperlink>
      <w:r w:rsidRPr="00615F47">
        <w:rPr>
          <w:sz w:val="28"/>
          <w:szCs w:val="28"/>
        </w:rPr>
        <w:t xml:space="preserve"> главных администраторов доходов бюджета</w:t>
      </w:r>
      <w:r w:rsidRPr="00921F4D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</w:t>
      </w:r>
      <w:r w:rsidRPr="006F5CFB">
        <w:rPr>
          <w:sz w:val="28"/>
          <w:szCs w:val="28"/>
        </w:rPr>
        <w:t>ого сельского</w:t>
      </w:r>
      <w:r>
        <w:rPr>
          <w:sz w:val="28"/>
          <w:szCs w:val="28"/>
        </w:rPr>
        <w:t xml:space="preserve"> </w:t>
      </w:r>
      <w:r w:rsidRPr="006F5CFB">
        <w:rPr>
          <w:sz w:val="28"/>
          <w:szCs w:val="28"/>
        </w:rPr>
        <w:t>поселения Приморско-Ахтарского района</w:t>
      </w:r>
      <w:r w:rsidRPr="00615F47">
        <w:rPr>
          <w:sz w:val="28"/>
          <w:szCs w:val="28"/>
        </w:rPr>
        <w:t xml:space="preserve"> и закрепляемые за ними виды (подвиды) доходов бюджета </w:t>
      </w:r>
      <w:r>
        <w:rPr>
          <w:sz w:val="28"/>
          <w:szCs w:val="28"/>
        </w:rPr>
        <w:t>Свободн</w:t>
      </w:r>
      <w:r w:rsidRPr="006F5CFB">
        <w:rPr>
          <w:sz w:val="28"/>
          <w:szCs w:val="28"/>
        </w:rPr>
        <w:t>ого сельского</w:t>
      </w:r>
      <w:r>
        <w:rPr>
          <w:sz w:val="28"/>
          <w:szCs w:val="28"/>
        </w:rPr>
        <w:t xml:space="preserve"> </w:t>
      </w:r>
      <w:r w:rsidRPr="006F5CFB">
        <w:rPr>
          <w:sz w:val="28"/>
          <w:szCs w:val="28"/>
        </w:rPr>
        <w:t>поселения Приморско-Ахтарского района</w:t>
      </w:r>
      <w:r w:rsidRPr="007D1D9E">
        <w:rPr>
          <w:sz w:val="28"/>
          <w:szCs w:val="28"/>
        </w:rPr>
        <w:t xml:space="preserve"> </w:t>
      </w:r>
      <w:r w:rsidRPr="00615F47">
        <w:rPr>
          <w:sz w:val="28"/>
          <w:szCs w:val="28"/>
        </w:rPr>
        <w:t xml:space="preserve">и </w:t>
      </w:r>
      <w:hyperlink r:id="rId10" w:history="1">
        <w:r w:rsidRPr="00615F47">
          <w:rPr>
            <w:sz w:val="28"/>
            <w:szCs w:val="28"/>
          </w:rPr>
          <w:t>перечень</w:t>
        </w:r>
      </w:hyperlink>
      <w:r w:rsidRPr="00615F47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>
        <w:rPr>
          <w:sz w:val="28"/>
          <w:szCs w:val="28"/>
        </w:rPr>
        <w:t>Свободн</w:t>
      </w:r>
      <w:r w:rsidRPr="006F5CFB">
        <w:rPr>
          <w:sz w:val="28"/>
          <w:szCs w:val="28"/>
        </w:rPr>
        <w:t>ого сельского</w:t>
      </w:r>
      <w:proofErr w:type="gramEnd"/>
      <w:r>
        <w:rPr>
          <w:sz w:val="28"/>
          <w:szCs w:val="28"/>
        </w:rPr>
        <w:t xml:space="preserve"> </w:t>
      </w:r>
      <w:r w:rsidRPr="006F5CFB">
        <w:rPr>
          <w:sz w:val="28"/>
          <w:szCs w:val="28"/>
        </w:rPr>
        <w:t>поселения Приморско-Ахтарского района</w:t>
      </w:r>
      <w:r w:rsidRPr="00C37FA5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внести следующие изменения:</w:t>
      </w:r>
    </w:p>
    <w:p w:rsidR="00BA6C7F" w:rsidRDefault="00BA6C7F" w:rsidP="00BA6C7F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добавить строку:</w:t>
      </w:r>
    </w:p>
    <w:tbl>
      <w:tblPr>
        <w:tblW w:w="9648" w:type="dxa"/>
        <w:tblInd w:w="108" w:type="dxa"/>
        <w:tblLayout w:type="fixed"/>
        <w:tblLook w:val="0000"/>
      </w:tblPr>
      <w:tblGrid>
        <w:gridCol w:w="1728"/>
        <w:gridCol w:w="3060"/>
        <w:gridCol w:w="4860"/>
      </w:tblGrid>
      <w:tr w:rsidR="00BA6C7F" w:rsidTr="007135B3">
        <w:trPr>
          <w:trHeight w:val="255"/>
        </w:trPr>
        <w:tc>
          <w:tcPr>
            <w:tcW w:w="1728" w:type="dxa"/>
          </w:tcPr>
          <w:p w:rsidR="00BA6C7F" w:rsidRDefault="00BA6C7F" w:rsidP="00713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060" w:type="dxa"/>
          </w:tcPr>
          <w:p w:rsidR="00BA6C7F" w:rsidRDefault="00BA6C7F" w:rsidP="007135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4860" w:type="dxa"/>
          </w:tcPr>
          <w:p w:rsidR="00BA6C7F" w:rsidRDefault="00BA6C7F" w:rsidP="007135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 бюджетам  сельских поселений.</w:t>
            </w:r>
          </w:p>
        </w:tc>
      </w:tr>
    </w:tbl>
    <w:p w:rsidR="00BA6C7F" w:rsidRDefault="00BA6C7F" w:rsidP="00BA6C7F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</w:rPr>
        <w:t xml:space="preserve">          3</w:t>
      </w:r>
      <w:r w:rsidRPr="001F044A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В п</w:t>
      </w:r>
      <w:r w:rsidRPr="00C37FA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2 </w:t>
      </w:r>
      <w:r w:rsidRPr="00C37FA5">
        <w:rPr>
          <w:sz w:val="28"/>
          <w:szCs w:val="28"/>
        </w:rPr>
        <w:t xml:space="preserve">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262 </w:t>
      </w:r>
      <w:r w:rsidRPr="00C37FA5">
        <w:rPr>
          <w:sz w:val="28"/>
          <w:szCs w:val="28"/>
        </w:rPr>
        <w:t xml:space="preserve">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 "</w:t>
      </w:r>
      <w:r>
        <w:rPr>
          <w:bCs/>
          <w:sz w:val="28"/>
          <w:szCs w:val="28"/>
        </w:rPr>
        <w:t xml:space="preserve">Объем поступлений доходов в бюджет </w:t>
      </w:r>
      <w:r w:rsidRPr="00905EFA">
        <w:rPr>
          <w:sz w:val="28"/>
        </w:rPr>
        <w:t>Свободного</w:t>
      </w:r>
      <w:r>
        <w:rPr>
          <w:bCs/>
          <w:sz w:val="28"/>
          <w:szCs w:val="28"/>
        </w:rPr>
        <w:t xml:space="preserve"> сельского поселения Приморско-Ахтарского района по кодам видов (подвидов) доходов и классификации операций сектора государственного управления, относящихся к доходам бюджетов, на</w:t>
      </w:r>
      <w:r w:rsidRPr="00C37FA5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C37FA5">
        <w:rPr>
          <w:bCs/>
          <w:sz w:val="28"/>
          <w:szCs w:val="28"/>
        </w:rPr>
        <w:t xml:space="preserve"> год</w:t>
      </w:r>
      <w:r w:rsidRPr="00C37FA5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внести следующие изменения:</w:t>
      </w:r>
      <w:proofErr w:type="gramEnd"/>
    </w:p>
    <w:p w:rsidR="00BA6C7F" w:rsidRDefault="00BA6C7F" w:rsidP="00BA6C7F">
      <w:pPr>
        <w:tabs>
          <w:tab w:val="left" w:pos="5820"/>
        </w:tabs>
        <w:ind w:firstLine="708"/>
        <w:jc w:val="both"/>
        <w:rPr>
          <w:sz w:val="28"/>
          <w:szCs w:val="28"/>
        </w:rPr>
      </w:pPr>
      <w:r w:rsidRPr="00D02F1D">
        <w:rPr>
          <w:sz w:val="28"/>
          <w:szCs w:val="28"/>
        </w:rPr>
        <w:t>в строке "</w:t>
      </w:r>
      <w:r>
        <w:rPr>
          <w:sz w:val="28"/>
          <w:szCs w:val="28"/>
        </w:rPr>
        <w:t>1</w:t>
      </w:r>
      <w:r w:rsidRPr="00D02F1D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D02F1D">
        <w:rPr>
          <w:sz w:val="28"/>
          <w:szCs w:val="28"/>
        </w:rPr>
        <w:t xml:space="preserve"> 00000 00 000</w:t>
      </w:r>
      <w:r>
        <w:rPr>
          <w:sz w:val="28"/>
          <w:szCs w:val="28"/>
        </w:rPr>
        <w:t xml:space="preserve">0 000 </w:t>
      </w:r>
      <w:r w:rsidRPr="00C621F4">
        <w:rPr>
          <w:sz w:val="28"/>
          <w:szCs w:val="28"/>
        </w:rPr>
        <w:t>Налоговые и неналоговые доходы</w:t>
      </w:r>
      <w:r w:rsidRPr="00D02F1D">
        <w:rPr>
          <w:sz w:val="28"/>
          <w:szCs w:val="28"/>
        </w:rPr>
        <w:t>" число "</w:t>
      </w:r>
      <w:r>
        <w:rPr>
          <w:sz w:val="28"/>
          <w:szCs w:val="28"/>
        </w:rPr>
        <w:t>7602,2</w:t>
      </w:r>
      <w:r w:rsidRPr="00D02F1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7833,2</w:t>
      </w:r>
      <w:r w:rsidRPr="00D02F1D">
        <w:rPr>
          <w:sz w:val="28"/>
          <w:szCs w:val="28"/>
        </w:rPr>
        <w:t>";</w:t>
      </w:r>
    </w:p>
    <w:p w:rsidR="00BA6C7F" w:rsidRDefault="00BA6C7F" w:rsidP="00BA6C7F">
      <w:pPr>
        <w:tabs>
          <w:tab w:val="left" w:pos="5820"/>
        </w:tabs>
        <w:ind w:firstLine="708"/>
        <w:jc w:val="both"/>
        <w:rPr>
          <w:sz w:val="28"/>
          <w:szCs w:val="28"/>
        </w:rPr>
      </w:pPr>
      <w:r w:rsidRPr="00D02F1D">
        <w:rPr>
          <w:sz w:val="28"/>
          <w:szCs w:val="28"/>
        </w:rPr>
        <w:t>в строке "</w:t>
      </w:r>
      <w:r w:rsidRPr="00976F67">
        <w:rPr>
          <w:color w:val="000000"/>
          <w:sz w:val="28"/>
          <w:szCs w:val="28"/>
        </w:rPr>
        <w:t>1 06 06000 00 0000 110</w:t>
      </w:r>
      <w:r>
        <w:rPr>
          <w:color w:val="000000"/>
          <w:sz w:val="28"/>
          <w:szCs w:val="28"/>
        </w:rPr>
        <w:t xml:space="preserve"> </w:t>
      </w:r>
      <w:r w:rsidRPr="002F2E64">
        <w:rPr>
          <w:sz w:val="28"/>
          <w:szCs w:val="28"/>
        </w:rPr>
        <w:t>Земельный налог</w:t>
      </w:r>
      <w:r w:rsidRPr="00D02F1D">
        <w:rPr>
          <w:sz w:val="28"/>
          <w:szCs w:val="28"/>
        </w:rPr>
        <w:t>" число "</w:t>
      </w:r>
      <w:r>
        <w:rPr>
          <w:sz w:val="28"/>
          <w:szCs w:val="28"/>
        </w:rPr>
        <w:t>3200,0</w:t>
      </w:r>
      <w:r w:rsidRPr="00D02F1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3400,0</w:t>
      </w:r>
      <w:r w:rsidRPr="00D02F1D">
        <w:rPr>
          <w:sz w:val="28"/>
          <w:szCs w:val="28"/>
        </w:rPr>
        <w:t>";</w:t>
      </w:r>
    </w:p>
    <w:p w:rsidR="00BA6C7F" w:rsidRDefault="00BA6C7F" w:rsidP="00BA6C7F">
      <w:pPr>
        <w:tabs>
          <w:tab w:val="left" w:pos="5820"/>
        </w:tabs>
        <w:ind w:firstLine="708"/>
        <w:jc w:val="both"/>
        <w:rPr>
          <w:sz w:val="28"/>
          <w:szCs w:val="28"/>
        </w:rPr>
      </w:pPr>
      <w:r w:rsidRPr="00D02F1D">
        <w:rPr>
          <w:sz w:val="28"/>
          <w:szCs w:val="28"/>
        </w:rPr>
        <w:t>в строке "</w:t>
      </w:r>
      <w:r w:rsidRPr="002F2E64">
        <w:rPr>
          <w:bCs/>
          <w:color w:val="000000"/>
          <w:sz w:val="28"/>
          <w:szCs w:val="28"/>
        </w:rPr>
        <w:t>1 11 05035 10 0000 120</w:t>
      </w:r>
      <w:r>
        <w:rPr>
          <w:bCs/>
          <w:color w:val="000000"/>
          <w:sz w:val="28"/>
          <w:szCs w:val="28"/>
        </w:rPr>
        <w:t xml:space="preserve"> </w:t>
      </w:r>
      <w:r w:rsidRPr="002F2E64">
        <w:rPr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D02F1D">
        <w:rPr>
          <w:sz w:val="28"/>
          <w:szCs w:val="28"/>
        </w:rPr>
        <w:t>" число "</w:t>
      </w:r>
      <w:r>
        <w:rPr>
          <w:sz w:val="28"/>
          <w:szCs w:val="28"/>
        </w:rPr>
        <w:t>55,0</w:t>
      </w:r>
      <w:r w:rsidRPr="00D02F1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86,0</w:t>
      </w:r>
      <w:r w:rsidRPr="00D02F1D">
        <w:rPr>
          <w:sz w:val="28"/>
          <w:szCs w:val="28"/>
        </w:rPr>
        <w:t>";</w:t>
      </w:r>
    </w:p>
    <w:p w:rsidR="00BA6C7F" w:rsidRDefault="00BA6C7F" w:rsidP="00BA6C7F">
      <w:pPr>
        <w:tabs>
          <w:tab w:val="left" w:pos="5820"/>
        </w:tabs>
        <w:ind w:firstLine="708"/>
        <w:jc w:val="both"/>
        <w:rPr>
          <w:sz w:val="28"/>
          <w:szCs w:val="28"/>
        </w:rPr>
      </w:pPr>
      <w:r w:rsidRPr="00D02F1D">
        <w:rPr>
          <w:sz w:val="28"/>
          <w:szCs w:val="28"/>
        </w:rPr>
        <w:t>в строке "2 0</w:t>
      </w:r>
      <w:r>
        <w:rPr>
          <w:sz w:val="28"/>
          <w:szCs w:val="28"/>
        </w:rPr>
        <w:t>0</w:t>
      </w:r>
      <w:r w:rsidRPr="00D02F1D">
        <w:rPr>
          <w:sz w:val="28"/>
          <w:szCs w:val="28"/>
        </w:rPr>
        <w:t xml:space="preserve"> 00000 00 000</w:t>
      </w:r>
      <w:r>
        <w:rPr>
          <w:sz w:val="28"/>
          <w:szCs w:val="28"/>
        </w:rPr>
        <w:t>0 000 Безвозмездные поступления</w:t>
      </w:r>
      <w:r w:rsidRPr="00D02F1D">
        <w:rPr>
          <w:sz w:val="28"/>
          <w:szCs w:val="28"/>
        </w:rPr>
        <w:t>" число "</w:t>
      </w:r>
      <w:r>
        <w:rPr>
          <w:sz w:val="28"/>
          <w:szCs w:val="28"/>
        </w:rPr>
        <w:t>4781,3</w:t>
      </w:r>
      <w:r w:rsidRPr="00D02F1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4933,8</w:t>
      </w:r>
      <w:r w:rsidRPr="00D02F1D">
        <w:rPr>
          <w:sz w:val="28"/>
          <w:szCs w:val="28"/>
        </w:rPr>
        <w:t>";</w:t>
      </w:r>
    </w:p>
    <w:p w:rsidR="00BA6C7F" w:rsidRDefault="00BA6C7F" w:rsidP="00BA6C7F">
      <w:pPr>
        <w:ind w:firstLine="720"/>
        <w:jc w:val="both"/>
        <w:rPr>
          <w:sz w:val="28"/>
          <w:szCs w:val="28"/>
        </w:rPr>
      </w:pPr>
      <w:r w:rsidRPr="004246D7">
        <w:rPr>
          <w:sz w:val="28"/>
          <w:szCs w:val="28"/>
        </w:rPr>
        <w:t>в строке 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2</w:t>
      </w:r>
      <w:r w:rsidRPr="004E3637">
        <w:rPr>
          <w:bCs/>
          <w:color w:val="000000"/>
          <w:sz w:val="28"/>
          <w:szCs w:val="28"/>
        </w:rPr>
        <w:t xml:space="preserve"> 00000 00 0000 000</w:t>
      </w:r>
      <w:r>
        <w:rPr>
          <w:bCs/>
          <w:color w:val="000000"/>
          <w:sz w:val="28"/>
          <w:szCs w:val="28"/>
        </w:rPr>
        <w:t xml:space="preserve"> </w:t>
      </w:r>
      <w:r w:rsidRPr="00A71D34">
        <w:rPr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4715,2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4927,7</w:t>
      </w:r>
      <w:r w:rsidRPr="004246D7">
        <w:rPr>
          <w:sz w:val="28"/>
          <w:szCs w:val="28"/>
        </w:rPr>
        <w:t>";</w:t>
      </w:r>
    </w:p>
    <w:p w:rsidR="00BA6C7F" w:rsidRDefault="00BA6C7F" w:rsidP="00BA6C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4246D7">
        <w:rPr>
          <w:sz w:val="28"/>
          <w:szCs w:val="28"/>
        </w:rPr>
        <w:t>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2 1</w:t>
      </w:r>
      <w:r w:rsidRPr="004E3637">
        <w:rPr>
          <w:bCs/>
          <w:color w:val="000000"/>
          <w:sz w:val="28"/>
          <w:szCs w:val="28"/>
        </w:rPr>
        <w:t xml:space="preserve">0000 00 0000 </w:t>
      </w:r>
      <w:r>
        <w:rPr>
          <w:bCs/>
          <w:color w:val="000000"/>
          <w:sz w:val="28"/>
          <w:szCs w:val="28"/>
        </w:rPr>
        <w:t xml:space="preserve">150 </w:t>
      </w:r>
      <w:r w:rsidRPr="00461829">
        <w:rPr>
          <w:color w:val="000000"/>
          <w:sz w:val="28"/>
          <w:szCs w:val="28"/>
        </w:rPr>
        <w:t>Дотации бюджетам субъектов  Российской Федерации и муниципальных образований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2371,8</w:t>
      </w:r>
      <w:r w:rsidRPr="004246D7">
        <w:rPr>
          <w:sz w:val="28"/>
          <w:szCs w:val="28"/>
        </w:rPr>
        <w:t>"</w:t>
      </w:r>
      <w:r w:rsidRPr="00461829">
        <w:t xml:space="preserve"> </w:t>
      </w:r>
      <w:r w:rsidRPr="00461829">
        <w:rPr>
          <w:sz w:val="28"/>
          <w:szCs w:val="28"/>
        </w:rPr>
        <w:t>заменить числом "</w:t>
      </w:r>
      <w:r>
        <w:rPr>
          <w:sz w:val="28"/>
          <w:szCs w:val="28"/>
        </w:rPr>
        <w:t>2584,3</w:t>
      </w:r>
      <w:r w:rsidRPr="00461829">
        <w:rPr>
          <w:sz w:val="28"/>
          <w:szCs w:val="28"/>
        </w:rPr>
        <w:t>";</w:t>
      </w:r>
    </w:p>
    <w:p w:rsidR="00BA6C7F" w:rsidRDefault="00BA6C7F" w:rsidP="00BA6C7F">
      <w:pPr>
        <w:ind w:firstLine="720"/>
        <w:jc w:val="both"/>
        <w:rPr>
          <w:sz w:val="28"/>
          <w:szCs w:val="28"/>
        </w:rPr>
      </w:pPr>
      <w:r w:rsidRPr="004246D7">
        <w:rPr>
          <w:sz w:val="28"/>
          <w:szCs w:val="28"/>
        </w:rPr>
        <w:t>в строке "</w:t>
      </w:r>
      <w:r w:rsidRPr="00A71D34">
        <w:rPr>
          <w:bCs/>
          <w:color w:val="000000"/>
          <w:sz w:val="28"/>
          <w:szCs w:val="28"/>
        </w:rPr>
        <w:t>2 07 05030 10 0000 1</w:t>
      </w:r>
      <w:r>
        <w:rPr>
          <w:bCs/>
          <w:color w:val="000000"/>
          <w:sz w:val="28"/>
          <w:szCs w:val="28"/>
        </w:rPr>
        <w:t>5</w:t>
      </w:r>
      <w:r w:rsidRPr="00A71D34">
        <w:rPr>
          <w:bCs/>
          <w:color w:val="000000"/>
          <w:sz w:val="28"/>
          <w:szCs w:val="28"/>
        </w:rPr>
        <w:t>0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A71D34">
        <w:rPr>
          <w:bCs/>
          <w:color w:val="000000"/>
          <w:sz w:val="28"/>
          <w:szCs w:val="28"/>
        </w:rPr>
        <w:t>П</w:t>
      </w:r>
      <w:proofErr w:type="gramEnd"/>
      <w:r w:rsidRPr="00A71D34">
        <w:rPr>
          <w:bCs/>
          <w:color w:val="000000"/>
          <w:sz w:val="28"/>
          <w:szCs w:val="28"/>
        </w:rPr>
        <w:t>рочие безвозмездные поступления в бюджеты сельских поселений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66,1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6,1</w:t>
      </w:r>
      <w:r w:rsidRPr="004246D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A6C7F" w:rsidRDefault="00BA6C7F" w:rsidP="00BA6C7F">
      <w:pPr>
        <w:ind w:firstLine="720"/>
        <w:jc w:val="both"/>
        <w:rPr>
          <w:sz w:val="28"/>
          <w:szCs w:val="28"/>
        </w:rPr>
      </w:pPr>
      <w:r w:rsidRPr="00C546E0">
        <w:rPr>
          <w:sz w:val="28"/>
          <w:szCs w:val="28"/>
        </w:rPr>
        <w:t>в строке "</w:t>
      </w:r>
      <w:r>
        <w:rPr>
          <w:sz w:val="28"/>
          <w:szCs w:val="28"/>
        </w:rPr>
        <w:t>Всего доходов</w:t>
      </w:r>
      <w:r w:rsidRPr="00C546E0">
        <w:rPr>
          <w:sz w:val="28"/>
          <w:szCs w:val="28"/>
        </w:rPr>
        <w:t>" число "</w:t>
      </w:r>
      <w:r>
        <w:rPr>
          <w:sz w:val="28"/>
          <w:szCs w:val="28"/>
        </w:rPr>
        <w:t>12383,5</w:t>
      </w:r>
      <w:r w:rsidRPr="00C546E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12767,0</w:t>
      </w:r>
      <w:r w:rsidRPr="00C546E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A6C7F" w:rsidRDefault="00BA6C7F" w:rsidP="00BA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1F044A">
        <w:rPr>
          <w:sz w:val="28"/>
        </w:rPr>
        <w:t>.</w:t>
      </w:r>
      <w:r>
        <w:rPr>
          <w:sz w:val="28"/>
        </w:rPr>
        <w:t xml:space="preserve"> В п</w:t>
      </w:r>
      <w:r w:rsidRPr="00C37FA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3 </w:t>
      </w:r>
      <w:r w:rsidRPr="00C37FA5">
        <w:rPr>
          <w:sz w:val="28"/>
          <w:szCs w:val="28"/>
        </w:rPr>
        <w:t xml:space="preserve">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262 </w:t>
      </w:r>
      <w:r w:rsidRPr="00C37FA5">
        <w:rPr>
          <w:sz w:val="28"/>
          <w:szCs w:val="28"/>
        </w:rPr>
        <w:t xml:space="preserve">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 "</w:t>
      </w:r>
      <w:r w:rsidRPr="001D76A5">
        <w:rPr>
          <w:color w:val="000000"/>
          <w:sz w:val="28"/>
          <w:szCs w:val="28"/>
        </w:rPr>
        <w:t xml:space="preserve">Безвозмездные поступления из </w:t>
      </w:r>
      <w:r w:rsidRPr="001D76A5">
        <w:rPr>
          <w:sz w:val="28"/>
          <w:szCs w:val="28"/>
        </w:rPr>
        <w:t>краевого  бюджета в 2019 году</w:t>
      </w:r>
      <w:r w:rsidRPr="00C37FA5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внести следующие изменения: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94AA2">
        <w:rPr>
          <w:sz w:val="28"/>
          <w:szCs w:val="28"/>
        </w:rPr>
        <w:t>в строке "</w:t>
      </w:r>
      <w:r w:rsidRPr="0036753F">
        <w:rPr>
          <w:sz w:val="28"/>
          <w:szCs w:val="28"/>
        </w:rPr>
        <w:t>2 00 00000 00 0000 000</w:t>
      </w:r>
      <w:r>
        <w:rPr>
          <w:sz w:val="28"/>
          <w:szCs w:val="28"/>
        </w:rPr>
        <w:t xml:space="preserve"> </w:t>
      </w:r>
      <w:r w:rsidRPr="0036753F">
        <w:rPr>
          <w:sz w:val="28"/>
          <w:szCs w:val="28"/>
        </w:rPr>
        <w:t>Безвозмездные поступления</w:t>
      </w:r>
      <w:r w:rsidRPr="00594AA2">
        <w:rPr>
          <w:sz w:val="28"/>
          <w:szCs w:val="28"/>
        </w:rPr>
        <w:t>" число "</w:t>
      </w:r>
      <w:r>
        <w:rPr>
          <w:sz w:val="28"/>
          <w:szCs w:val="28"/>
        </w:rPr>
        <w:t>4715,2</w:t>
      </w:r>
      <w:r w:rsidRPr="00594AA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4927,7</w:t>
      </w:r>
      <w:r w:rsidRPr="00594AA2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6753F">
        <w:rPr>
          <w:sz w:val="28"/>
          <w:szCs w:val="28"/>
        </w:rPr>
        <w:t>в строке "2 0</w:t>
      </w:r>
      <w:r>
        <w:rPr>
          <w:sz w:val="28"/>
          <w:szCs w:val="28"/>
        </w:rPr>
        <w:t>2</w:t>
      </w:r>
      <w:r w:rsidRPr="0036753F">
        <w:rPr>
          <w:sz w:val="28"/>
          <w:szCs w:val="28"/>
        </w:rPr>
        <w:t xml:space="preserve"> 00000 00 0000 000 Безвозмездные поступления от других бюджетов бюджетн</w:t>
      </w:r>
      <w:r>
        <w:rPr>
          <w:sz w:val="28"/>
          <w:szCs w:val="28"/>
        </w:rPr>
        <w:t>ой системы Российской Федерации</w:t>
      </w:r>
      <w:r w:rsidRPr="0036753F">
        <w:rPr>
          <w:sz w:val="28"/>
          <w:szCs w:val="28"/>
        </w:rPr>
        <w:t>" число "</w:t>
      </w:r>
      <w:r>
        <w:rPr>
          <w:sz w:val="28"/>
          <w:szCs w:val="28"/>
        </w:rPr>
        <w:t>4715,2</w:t>
      </w:r>
      <w:r w:rsidRPr="0036753F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4927,7</w:t>
      </w:r>
      <w:r w:rsidRPr="0036753F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:rsidR="00BA6C7F" w:rsidRDefault="00BA6C7F" w:rsidP="00BA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65A9">
        <w:rPr>
          <w:sz w:val="28"/>
          <w:szCs w:val="28"/>
        </w:rPr>
        <w:t>"2 02 1</w:t>
      </w:r>
      <w:r>
        <w:rPr>
          <w:sz w:val="28"/>
          <w:szCs w:val="28"/>
        </w:rPr>
        <w:t>9999</w:t>
      </w:r>
      <w:r w:rsidRPr="005565A9">
        <w:rPr>
          <w:sz w:val="28"/>
          <w:szCs w:val="28"/>
        </w:rPr>
        <w:t xml:space="preserve"> 00 0000 150</w:t>
      </w:r>
      <w:proofErr w:type="gramStart"/>
      <w:r w:rsidRPr="005565A9">
        <w:rPr>
          <w:sz w:val="28"/>
          <w:szCs w:val="28"/>
        </w:rPr>
        <w:t xml:space="preserve"> </w:t>
      </w:r>
      <w:r w:rsidRPr="008566D4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8566D4">
        <w:rPr>
          <w:color w:val="333333"/>
          <w:sz w:val="28"/>
          <w:szCs w:val="28"/>
          <w:shd w:val="clear" w:color="auto" w:fill="FFFFFF"/>
        </w:rPr>
        <w:t>рочие дотации</w:t>
      </w:r>
      <w:r>
        <w:rPr>
          <w:color w:val="333333"/>
          <w:sz w:val="28"/>
          <w:szCs w:val="28"/>
          <w:shd w:val="clear" w:color="auto" w:fill="FFFFFF"/>
        </w:rPr>
        <w:t xml:space="preserve"> 212,5</w:t>
      </w:r>
      <w:r w:rsidRPr="005565A9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565A9">
        <w:rPr>
          <w:sz w:val="28"/>
          <w:szCs w:val="28"/>
        </w:rPr>
        <w:t>"2 02 1</w:t>
      </w:r>
      <w:r>
        <w:rPr>
          <w:sz w:val="28"/>
          <w:szCs w:val="28"/>
        </w:rPr>
        <w:t>9999</w:t>
      </w:r>
      <w:r w:rsidRPr="005565A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565A9">
        <w:rPr>
          <w:sz w:val="28"/>
          <w:szCs w:val="28"/>
        </w:rPr>
        <w:t>0 0000 150</w:t>
      </w:r>
      <w:proofErr w:type="gramStart"/>
      <w:r w:rsidRPr="005565A9">
        <w:rPr>
          <w:sz w:val="28"/>
          <w:szCs w:val="28"/>
        </w:rPr>
        <w:t xml:space="preserve"> </w:t>
      </w:r>
      <w:r w:rsidRPr="008566D4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8566D4">
        <w:rPr>
          <w:color w:val="333333"/>
          <w:sz w:val="28"/>
          <w:szCs w:val="28"/>
          <w:shd w:val="clear" w:color="auto" w:fill="FFFFFF"/>
        </w:rPr>
        <w:t>рочие дотации бюджетам сельских поселений</w:t>
      </w:r>
      <w:r>
        <w:rPr>
          <w:color w:val="333333"/>
          <w:sz w:val="28"/>
          <w:szCs w:val="28"/>
          <w:shd w:val="clear" w:color="auto" w:fill="FFFFFF"/>
        </w:rPr>
        <w:t xml:space="preserve"> 212,5</w:t>
      </w:r>
      <w:r w:rsidRPr="005565A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A6C7F" w:rsidRDefault="00BA6C7F" w:rsidP="00BA6C7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Pr="009B1CDE">
        <w:rPr>
          <w:sz w:val="28"/>
          <w:szCs w:val="28"/>
        </w:rPr>
        <w:t>.</w:t>
      </w:r>
      <w:r w:rsidRPr="00081835">
        <w:rPr>
          <w:sz w:val="28"/>
          <w:szCs w:val="28"/>
        </w:rPr>
        <w:t xml:space="preserve"> В приложение № </w:t>
      </w:r>
      <w:r>
        <w:rPr>
          <w:sz w:val="28"/>
          <w:szCs w:val="28"/>
        </w:rPr>
        <w:t>4</w:t>
      </w:r>
      <w:r w:rsidRPr="00081835">
        <w:rPr>
          <w:sz w:val="28"/>
          <w:szCs w:val="28"/>
        </w:rPr>
        <w:t xml:space="preserve"> к решению Совета </w:t>
      </w:r>
      <w:r w:rsidRPr="00905EFA">
        <w:rPr>
          <w:sz w:val="28"/>
        </w:rPr>
        <w:t>Свободного</w:t>
      </w:r>
      <w:r w:rsidRPr="0008183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262</w:t>
      </w:r>
      <w:r w:rsidRPr="00C37FA5">
        <w:rPr>
          <w:sz w:val="28"/>
          <w:szCs w:val="28"/>
        </w:rPr>
        <w:t xml:space="preserve"> "О бюджете </w:t>
      </w:r>
      <w:r w:rsidRPr="00905EFA">
        <w:rPr>
          <w:sz w:val="28"/>
        </w:rPr>
        <w:lastRenderedPageBreak/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</w:t>
      </w:r>
      <w:r w:rsidRPr="00081835">
        <w:rPr>
          <w:sz w:val="28"/>
          <w:szCs w:val="28"/>
        </w:rPr>
        <w:t xml:space="preserve"> "</w:t>
      </w:r>
      <w:r w:rsidRPr="00D116B6">
        <w:rPr>
          <w:i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2019 год</w:t>
      </w:r>
      <w:r w:rsidRPr="00081835">
        <w:rPr>
          <w:sz w:val="28"/>
          <w:szCs w:val="28"/>
        </w:rPr>
        <w:t xml:space="preserve">" внести </w:t>
      </w:r>
      <w:r>
        <w:rPr>
          <w:sz w:val="28"/>
          <w:szCs w:val="28"/>
        </w:rPr>
        <w:t>следующие изменения</w:t>
      </w:r>
      <w:r w:rsidRPr="00081835">
        <w:rPr>
          <w:sz w:val="28"/>
          <w:szCs w:val="28"/>
        </w:rPr>
        <w:t>: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D116B6">
        <w:rPr>
          <w:sz w:val="28"/>
          <w:szCs w:val="28"/>
        </w:rPr>
        <w:t>в строке "Всего расходов" число "</w:t>
      </w:r>
      <w:r>
        <w:rPr>
          <w:sz w:val="28"/>
          <w:szCs w:val="28"/>
        </w:rPr>
        <w:t>13726,0</w:t>
      </w:r>
      <w:r w:rsidRPr="00D116B6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14109,5</w:t>
      </w:r>
      <w:r w:rsidRPr="00D116B6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D116B6">
        <w:rPr>
          <w:sz w:val="28"/>
          <w:szCs w:val="28"/>
        </w:rPr>
        <w:t>в строке "</w:t>
      </w:r>
      <w:r>
        <w:rPr>
          <w:sz w:val="28"/>
          <w:szCs w:val="28"/>
        </w:rPr>
        <w:t>Общегосударственные вопросы</w:t>
      </w:r>
      <w:r w:rsidRPr="00D116B6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D116B6">
        <w:rPr>
          <w:sz w:val="28"/>
          <w:szCs w:val="28"/>
        </w:rPr>
        <w:t>" число "</w:t>
      </w:r>
      <w:r>
        <w:rPr>
          <w:sz w:val="28"/>
          <w:szCs w:val="28"/>
        </w:rPr>
        <w:t>4608,2</w:t>
      </w:r>
      <w:r w:rsidRPr="00D116B6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4672,2</w:t>
      </w:r>
      <w:r w:rsidRPr="00D116B6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D116B6">
        <w:rPr>
          <w:sz w:val="28"/>
          <w:szCs w:val="28"/>
        </w:rPr>
        <w:t>в строке "</w:t>
      </w:r>
      <w:r>
        <w:rPr>
          <w:sz w:val="28"/>
          <w:szCs w:val="28"/>
        </w:rPr>
        <w:t>Обеспечение проведения выборов и референдумов</w:t>
      </w:r>
      <w:r w:rsidRPr="00D116B6">
        <w:rPr>
          <w:sz w:val="28"/>
          <w:szCs w:val="28"/>
        </w:rPr>
        <w:t xml:space="preserve"> 0</w:t>
      </w:r>
      <w:r>
        <w:rPr>
          <w:sz w:val="28"/>
          <w:szCs w:val="28"/>
        </w:rPr>
        <w:t>1 07</w:t>
      </w:r>
      <w:r w:rsidRPr="00D116B6">
        <w:rPr>
          <w:sz w:val="28"/>
          <w:szCs w:val="28"/>
        </w:rPr>
        <w:t>" число "</w:t>
      </w:r>
      <w:r>
        <w:rPr>
          <w:sz w:val="28"/>
          <w:szCs w:val="28"/>
        </w:rPr>
        <w:t>135,6</w:t>
      </w:r>
      <w:r w:rsidRPr="00D116B6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145,9</w:t>
      </w:r>
      <w:r w:rsidRPr="00D116B6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D116B6">
        <w:rPr>
          <w:sz w:val="28"/>
          <w:szCs w:val="28"/>
        </w:rPr>
        <w:t>в строке "</w:t>
      </w:r>
      <w:r>
        <w:rPr>
          <w:sz w:val="28"/>
          <w:szCs w:val="28"/>
        </w:rPr>
        <w:t>Другие общегосударственные вопросы</w:t>
      </w:r>
      <w:r w:rsidRPr="00D116B6">
        <w:rPr>
          <w:sz w:val="28"/>
          <w:szCs w:val="28"/>
        </w:rPr>
        <w:t xml:space="preserve"> 0</w:t>
      </w:r>
      <w:r>
        <w:rPr>
          <w:sz w:val="28"/>
          <w:szCs w:val="28"/>
        </w:rPr>
        <w:t>1 13</w:t>
      </w:r>
      <w:r w:rsidRPr="00D116B6">
        <w:rPr>
          <w:sz w:val="28"/>
          <w:szCs w:val="28"/>
        </w:rPr>
        <w:t>" число "</w:t>
      </w:r>
      <w:r>
        <w:rPr>
          <w:sz w:val="28"/>
          <w:szCs w:val="28"/>
        </w:rPr>
        <w:t>1300,2</w:t>
      </w:r>
      <w:r w:rsidRPr="00D116B6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1353,9</w:t>
      </w:r>
      <w:r w:rsidRPr="00D116B6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D116B6">
        <w:rPr>
          <w:sz w:val="28"/>
          <w:szCs w:val="28"/>
        </w:rPr>
        <w:t>в строке "</w:t>
      </w:r>
      <w:r w:rsidRPr="00FB7CC1">
        <w:rPr>
          <w:sz w:val="28"/>
        </w:rPr>
        <w:t>Жилищно-коммунальное хозяйство</w:t>
      </w:r>
      <w:r w:rsidRPr="00D116B6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Pr="00D116B6">
        <w:rPr>
          <w:sz w:val="28"/>
          <w:szCs w:val="28"/>
        </w:rPr>
        <w:t>" число "</w:t>
      </w:r>
      <w:r>
        <w:rPr>
          <w:sz w:val="28"/>
          <w:szCs w:val="28"/>
        </w:rPr>
        <w:t>791,2</w:t>
      </w:r>
      <w:r w:rsidRPr="00D116B6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1003,7</w:t>
      </w:r>
      <w:r w:rsidRPr="00D116B6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D116B6">
        <w:rPr>
          <w:sz w:val="28"/>
          <w:szCs w:val="28"/>
        </w:rPr>
        <w:t>в строке "</w:t>
      </w:r>
      <w:r>
        <w:rPr>
          <w:sz w:val="28"/>
        </w:rPr>
        <w:t>Благоустройство</w:t>
      </w:r>
      <w:r w:rsidRPr="00D116B6">
        <w:rPr>
          <w:sz w:val="28"/>
          <w:szCs w:val="28"/>
        </w:rPr>
        <w:t xml:space="preserve"> 0</w:t>
      </w:r>
      <w:r>
        <w:rPr>
          <w:sz w:val="28"/>
          <w:szCs w:val="28"/>
        </w:rPr>
        <w:t>5 03</w:t>
      </w:r>
      <w:r w:rsidRPr="00D116B6">
        <w:rPr>
          <w:sz w:val="28"/>
          <w:szCs w:val="28"/>
        </w:rPr>
        <w:t>" число "</w:t>
      </w:r>
      <w:r>
        <w:rPr>
          <w:sz w:val="28"/>
          <w:szCs w:val="28"/>
        </w:rPr>
        <w:t>691,2</w:t>
      </w:r>
      <w:r w:rsidRPr="00D116B6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903,7</w:t>
      </w:r>
      <w:r w:rsidRPr="00D116B6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D116B6">
        <w:rPr>
          <w:sz w:val="28"/>
          <w:szCs w:val="28"/>
        </w:rPr>
        <w:t>в строке "</w:t>
      </w:r>
      <w:r>
        <w:rPr>
          <w:sz w:val="28"/>
          <w:szCs w:val="28"/>
        </w:rPr>
        <w:t>Культура, кинематография</w:t>
      </w:r>
      <w:r w:rsidRPr="00D116B6">
        <w:rPr>
          <w:sz w:val="28"/>
          <w:szCs w:val="28"/>
        </w:rPr>
        <w:t xml:space="preserve"> 0</w:t>
      </w:r>
      <w:r>
        <w:rPr>
          <w:sz w:val="28"/>
          <w:szCs w:val="28"/>
        </w:rPr>
        <w:t>8</w:t>
      </w:r>
      <w:r w:rsidRPr="00D116B6">
        <w:rPr>
          <w:sz w:val="28"/>
          <w:szCs w:val="28"/>
        </w:rPr>
        <w:t>" число "</w:t>
      </w:r>
      <w:r>
        <w:rPr>
          <w:sz w:val="28"/>
          <w:szCs w:val="28"/>
        </w:rPr>
        <w:t>5922,5</w:t>
      </w:r>
      <w:r w:rsidRPr="00D116B6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5979,5</w:t>
      </w:r>
      <w:r w:rsidRPr="00D116B6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D116B6">
        <w:rPr>
          <w:sz w:val="28"/>
          <w:szCs w:val="28"/>
        </w:rPr>
        <w:t>в строке "Культура 08</w:t>
      </w:r>
      <w:r>
        <w:rPr>
          <w:sz w:val="28"/>
          <w:szCs w:val="28"/>
        </w:rPr>
        <w:t xml:space="preserve"> 01</w:t>
      </w:r>
      <w:r w:rsidRPr="00D116B6">
        <w:rPr>
          <w:sz w:val="28"/>
          <w:szCs w:val="28"/>
        </w:rPr>
        <w:t>" число "5</w:t>
      </w:r>
      <w:r>
        <w:rPr>
          <w:sz w:val="28"/>
          <w:szCs w:val="28"/>
        </w:rPr>
        <w:t>92</w:t>
      </w:r>
      <w:r w:rsidRPr="00D116B6">
        <w:rPr>
          <w:sz w:val="28"/>
          <w:szCs w:val="28"/>
        </w:rPr>
        <w:t>2,5" заменить числом "59</w:t>
      </w:r>
      <w:r>
        <w:rPr>
          <w:sz w:val="28"/>
          <w:szCs w:val="28"/>
        </w:rPr>
        <w:t>79</w:t>
      </w:r>
      <w:r w:rsidRPr="00D116B6">
        <w:rPr>
          <w:sz w:val="28"/>
          <w:szCs w:val="28"/>
        </w:rPr>
        <w:t>,5"</w:t>
      </w:r>
      <w:r>
        <w:rPr>
          <w:sz w:val="28"/>
          <w:szCs w:val="28"/>
        </w:rPr>
        <w:t>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D116B6">
        <w:rPr>
          <w:sz w:val="28"/>
          <w:szCs w:val="28"/>
        </w:rPr>
        <w:t>в строке "</w:t>
      </w:r>
      <w:r w:rsidRPr="00F17C39">
        <w:rPr>
          <w:sz w:val="28"/>
        </w:rPr>
        <w:t>Средства массовой информации</w:t>
      </w:r>
      <w:r w:rsidRPr="00D116B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D116B6">
        <w:rPr>
          <w:sz w:val="28"/>
          <w:szCs w:val="28"/>
        </w:rPr>
        <w:t>" число "</w:t>
      </w:r>
      <w:r>
        <w:rPr>
          <w:sz w:val="28"/>
          <w:szCs w:val="28"/>
        </w:rPr>
        <w:t>90,0</w:t>
      </w:r>
      <w:r w:rsidRPr="00D116B6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D116B6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D116B6">
        <w:rPr>
          <w:sz w:val="28"/>
          <w:szCs w:val="28"/>
        </w:rPr>
        <w:t>в строке "</w:t>
      </w:r>
      <w:r w:rsidRPr="00812ECB">
        <w:rPr>
          <w:sz w:val="28"/>
          <w:szCs w:val="28"/>
        </w:rPr>
        <w:t>Периодическая печать и издательства</w:t>
      </w:r>
      <w:r>
        <w:rPr>
          <w:sz w:val="28"/>
          <w:szCs w:val="28"/>
        </w:rPr>
        <w:t xml:space="preserve"> 12 02</w:t>
      </w:r>
      <w:r w:rsidRPr="00D116B6">
        <w:rPr>
          <w:sz w:val="28"/>
          <w:szCs w:val="28"/>
        </w:rPr>
        <w:t>" число "</w:t>
      </w:r>
      <w:r>
        <w:rPr>
          <w:sz w:val="28"/>
          <w:szCs w:val="28"/>
        </w:rPr>
        <w:t>90,0</w:t>
      </w:r>
      <w:r w:rsidRPr="00D116B6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D116B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932250">
        <w:rPr>
          <w:sz w:val="28"/>
          <w:szCs w:val="28"/>
        </w:rPr>
        <w:t>6.</w:t>
      </w:r>
      <w:r w:rsidRPr="00D116B6">
        <w:rPr>
          <w:sz w:val="28"/>
          <w:szCs w:val="28"/>
        </w:rPr>
        <w:t xml:space="preserve"> </w:t>
      </w:r>
      <w:proofErr w:type="gramStart"/>
      <w:r w:rsidRPr="00D116B6">
        <w:rPr>
          <w:sz w:val="28"/>
          <w:szCs w:val="28"/>
        </w:rPr>
        <w:t xml:space="preserve">В приложение № 5 к решению Совета Свободного сельского поселения Приморско-Ахтарского района от 14 декабря 2018 года № 262 "О бюджете Свободного сельского поселения Приморско-Ахтарского района на 2019 год" "Распределение бюджетных ассигнований по целевым статьям (муниципальным программам Свободного сельского поселения Приморско-Ахтарского района и </w:t>
      </w:r>
      <w:proofErr w:type="spellStart"/>
      <w:r w:rsidRPr="00D116B6">
        <w:rPr>
          <w:sz w:val="28"/>
          <w:szCs w:val="28"/>
        </w:rPr>
        <w:t>непрограммным</w:t>
      </w:r>
      <w:proofErr w:type="spellEnd"/>
      <w:r w:rsidRPr="00D116B6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на 2019 год" внести следующие изменения:</w:t>
      </w:r>
      <w:proofErr w:type="gramEnd"/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>в строке "Всего"  число "</w:t>
      </w:r>
      <w:r>
        <w:rPr>
          <w:sz w:val="28"/>
          <w:szCs w:val="28"/>
        </w:rPr>
        <w:t>13726,0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14109,5</w:t>
      </w:r>
      <w:r w:rsidRPr="004F067D">
        <w:rPr>
          <w:sz w:val="28"/>
          <w:szCs w:val="28"/>
        </w:rPr>
        <w:t>";</w:t>
      </w:r>
    </w:p>
    <w:p w:rsidR="00BA6C7F" w:rsidRPr="004F067D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>в строке "</w:t>
      </w:r>
      <w:r w:rsidRPr="00932250">
        <w:rPr>
          <w:sz w:val="28"/>
          <w:szCs w:val="28"/>
        </w:rPr>
        <w:t>Муниципальная программа Свободного сельского поселения Приморско-Ахтарского района "Развитие жилищно-коммунального хозяйства и благоустройства в Свободном сельском поселении Приморско-Ахтарского района"</w:t>
      </w:r>
      <w:r w:rsidRPr="004F067D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0 00 00000"  число "</w:t>
      </w:r>
      <w:r>
        <w:rPr>
          <w:sz w:val="28"/>
          <w:szCs w:val="28"/>
        </w:rPr>
        <w:t>791,2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1003,7</w:t>
      </w:r>
      <w:r w:rsidRPr="004F067D">
        <w:rPr>
          <w:sz w:val="28"/>
          <w:szCs w:val="28"/>
        </w:rPr>
        <w:t>";</w:t>
      </w:r>
    </w:p>
    <w:p w:rsidR="00BA6C7F" w:rsidRPr="004F067D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Благоустройство Свободного сельского  поселения Приморско-Ахтарского района</w:t>
      </w:r>
      <w:r w:rsidRPr="004F067D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F067D">
        <w:rPr>
          <w:sz w:val="28"/>
          <w:szCs w:val="28"/>
        </w:rPr>
        <w:t xml:space="preserve"> 00 00000"  число "</w:t>
      </w:r>
      <w:r>
        <w:rPr>
          <w:sz w:val="28"/>
          <w:szCs w:val="28"/>
        </w:rPr>
        <w:t>691,2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903,7</w:t>
      </w:r>
      <w:r w:rsidRPr="004F067D">
        <w:rPr>
          <w:sz w:val="28"/>
          <w:szCs w:val="28"/>
        </w:rPr>
        <w:t>";</w:t>
      </w:r>
    </w:p>
    <w:p w:rsidR="00BA6C7F" w:rsidRPr="004F067D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Повышение уровня благоустройства населенных пунктов Свободного сельского поселения Приморско-Ахтарского района</w:t>
      </w:r>
      <w:r w:rsidRPr="004F067D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F067D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00000"  число "</w:t>
      </w:r>
      <w:r>
        <w:rPr>
          <w:sz w:val="28"/>
          <w:szCs w:val="28"/>
        </w:rPr>
        <w:t>691,2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903,7</w:t>
      </w:r>
      <w:r w:rsidRPr="004F067D">
        <w:rPr>
          <w:sz w:val="28"/>
          <w:szCs w:val="28"/>
        </w:rPr>
        <w:t>";</w:t>
      </w:r>
    </w:p>
    <w:p w:rsidR="00BA6C7F" w:rsidRPr="004F067D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Организация и содержание мест захоронения</w:t>
      </w:r>
      <w:r w:rsidRPr="004F067D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F067D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</w:t>
      </w:r>
      <w:r>
        <w:rPr>
          <w:sz w:val="28"/>
          <w:szCs w:val="28"/>
        </w:rPr>
        <w:t>1015</w:t>
      </w:r>
      <w:r w:rsidRPr="004F067D">
        <w:rPr>
          <w:sz w:val="28"/>
          <w:szCs w:val="28"/>
        </w:rPr>
        <w:t>0"  число "</w:t>
      </w:r>
      <w:r>
        <w:rPr>
          <w:sz w:val="28"/>
          <w:szCs w:val="28"/>
        </w:rPr>
        <w:t>40,0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252,5</w:t>
      </w:r>
      <w:r w:rsidRPr="004F067D">
        <w:rPr>
          <w:sz w:val="28"/>
          <w:szCs w:val="28"/>
        </w:rPr>
        <w:t>";</w:t>
      </w:r>
    </w:p>
    <w:p w:rsidR="00BA6C7F" w:rsidRPr="004F067D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4F067D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F067D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</w:t>
      </w:r>
      <w:r>
        <w:rPr>
          <w:sz w:val="28"/>
          <w:szCs w:val="28"/>
        </w:rPr>
        <w:t>1015</w:t>
      </w:r>
      <w:r w:rsidRPr="004F067D">
        <w:rPr>
          <w:sz w:val="28"/>
          <w:szCs w:val="28"/>
        </w:rPr>
        <w:t>0</w:t>
      </w:r>
      <w:r>
        <w:rPr>
          <w:sz w:val="28"/>
          <w:szCs w:val="28"/>
        </w:rPr>
        <w:t xml:space="preserve"> 200</w:t>
      </w:r>
      <w:r w:rsidRPr="004F067D">
        <w:rPr>
          <w:sz w:val="28"/>
          <w:szCs w:val="28"/>
        </w:rPr>
        <w:t>"  число "</w:t>
      </w:r>
      <w:r>
        <w:rPr>
          <w:sz w:val="28"/>
          <w:szCs w:val="28"/>
        </w:rPr>
        <w:t>40,0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252,5</w:t>
      </w:r>
      <w:r w:rsidRPr="004F067D">
        <w:rPr>
          <w:sz w:val="28"/>
          <w:szCs w:val="28"/>
        </w:rPr>
        <w:t>";</w:t>
      </w:r>
    </w:p>
    <w:p w:rsidR="00BA6C7F" w:rsidRPr="004F067D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 xml:space="preserve">в строке "Муниципальная программа Свободного сельского поселения Приморско-Ахтарского района "Развитие культуры Свободного сельского </w:t>
      </w:r>
      <w:r w:rsidRPr="004F067D">
        <w:rPr>
          <w:sz w:val="28"/>
          <w:szCs w:val="28"/>
        </w:rPr>
        <w:lastRenderedPageBreak/>
        <w:t>поселения Приморско-Ахтарского района" 02 0 00 00000"  число "</w:t>
      </w:r>
      <w:r>
        <w:rPr>
          <w:sz w:val="28"/>
          <w:szCs w:val="28"/>
        </w:rPr>
        <w:t>5922,5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5979,5</w:t>
      </w:r>
      <w:r w:rsidRPr="004F067D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>в строке "Организация досуга, предоставление услуг организаций культуры 02 1 00 00000"  число "</w:t>
      </w:r>
      <w:r>
        <w:rPr>
          <w:sz w:val="28"/>
          <w:szCs w:val="28"/>
        </w:rPr>
        <w:t>5401,1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5458,1</w:t>
      </w:r>
      <w:r w:rsidRPr="004F067D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 xml:space="preserve">Обеспечение деятельности муниципальных учреждений культуры </w:t>
      </w:r>
      <w:proofErr w:type="spellStart"/>
      <w:r w:rsidRPr="000F6A83">
        <w:rPr>
          <w:sz w:val="28"/>
          <w:szCs w:val="28"/>
        </w:rPr>
        <w:t>досугового</w:t>
      </w:r>
      <w:proofErr w:type="spellEnd"/>
      <w:r w:rsidRPr="000F6A83">
        <w:rPr>
          <w:sz w:val="28"/>
          <w:szCs w:val="28"/>
        </w:rPr>
        <w:t xml:space="preserve"> типа</w:t>
      </w:r>
      <w:r w:rsidRPr="004F067D">
        <w:rPr>
          <w:sz w:val="28"/>
          <w:szCs w:val="28"/>
        </w:rPr>
        <w:t xml:space="preserve"> 02 1 0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00000"  число "</w:t>
      </w:r>
      <w:r>
        <w:rPr>
          <w:sz w:val="28"/>
          <w:szCs w:val="28"/>
        </w:rPr>
        <w:t>2914,3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2971,3</w:t>
      </w:r>
      <w:r w:rsidRPr="004F067D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4F067D">
        <w:rPr>
          <w:sz w:val="28"/>
          <w:szCs w:val="28"/>
        </w:rPr>
        <w:t xml:space="preserve"> 02 1 0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00</w:t>
      </w:r>
      <w:r>
        <w:rPr>
          <w:sz w:val="28"/>
          <w:szCs w:val="28"/>
        </w:rPr>
        <w:t>59</w:t>
      </w:r>
      <w:r w:rsidRPr="004F067D">
        <w:rPr>
          <w:sz w:val="28"/>
          <w:szCs w:val="28"/>
        </w:rPr>
        <w:t>0"  число "</w:t>
      </w:r>
      <w:r>
        <w:rPr>
          <w:sz w:val="28"/>
          <w:szCs w:val="28"/>
        </w:rPr>
        <w:t>2909,3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2966,3</w:t>
      </w:r>
      <w:r w:rsidRPr="004F067D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Закупка товаров, работ и услуг для государственных (муниципальных) нужд</w:t>
      </w:r>
      <w:r w:rsidRPr="004F067D">
        <w:rPr>
          <w:sz w:val="28"/>
          <w:szCs w:val="28"/>
        </w:rPr>
        <w:t xml:space="preserve"> 02 1 0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00</w:t>
      </w:r>
      <w:r>
        <w:rPr>
          <w:sz w:val="28"/>
          <w:szCs w:val="28"/>
        </w:rPr>
        <w:t>59</w:t>
      </w:r>
      <w:r w:rsidRPr="004F067D">
        <w:rPr>
          <w:sz w:val="28"/>
          <w:szCs w:val="28"/>
        </w:rPr>
        <w:t>0</w:t>
      </w:r>
      <w:r>
        <w:rPr>
          <w:sz w:val="28"/>
          <w:szCs w:val="28"/>
        </w:rPr>
        <w:t xml:space="preserve"> 200</w:t>
      </w:r>
      <w:r w:rsidRPr="004F067D">
        <w:rPr>
          <w:sz w:val="28"/>
          <w:szCs w:val="28"/>
        </w:rPr>
        <w:t>"  число "</w:t>
      </w:r>
      <w:r>
        <w:rPr>
          <w:sz w:val="28"/>
          <w:szCs w:val="28"/>
        </w:rPr>
        <w:t>403,5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405,5</w:t>
      </w:r>
      <w:r w:rsidRPr="004F067D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4F067D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Иные бюджетные ассигнования</w:t>
      </w:r>
      <w:r w:rsidRPr="004F067D">
        <w:rPr>
          <w:sz w:val="28"/>
          <w:szCs w:val="28"/>
        </w:rPr>
        <w:t xml:space="preserve"> 02 1 0</w:t>
      </w:r>
      <w:r>
        <w:rPr>
          <w:sz w:val="28"/>
          <w:szCs w:val="28"/>
        </w:rPr>
        <w:t>1</w:t>
      </w:r>
      <w:r w:rsidRPr="004F067D">
        <w:rPr>
          <w:sz w:val="28"/>
          <w:szCs w:val="28"/>
        </w:rPr>
        <w:t xml:space="preserve"> 00</w:t>
      </w:r>
      <w:r>
        <w:rPr>
          <w:sz w:val="28"/>
          <w:szCs w:val="28"/>
        </w:rPr>
        <w:t>59</w:t>
      </w:r>
      <w:r w:rsidRPr="004F067D">
        <w:rPr>
          <w:sz w:val="28"/>
          <w:szCs w:val="28"/>
        </w:rPr>
        <w:t>0</w:t>
      </w:r>
      <w:r>
        <w:rPr>
          <w:sz w:val="28"/>
          <w:szCs w:val="28"/>
        </w:rPr>
        <w:t xml:space="preserve"> 800</w:t>
      </w:r>
      <w:r w:rsidRPr="004F067D">
        <w:rPr>
          <w:sz w:val="28"/>
          <w:szCs w:val="28"/>
        </w:rPr>
        <w:t>"  число "</w:t>
      </w:r>
      <w:r>
        <w:rPr>
          <w:sz w:val="28"/>
          <w:szCs w:val="28"/>
        </w:rPr>
        <w:t>12,3</w:t>
      </w:r>
      <w:r w:rsidRPr="004F067D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67,3</w:t>
      </w:r>
      <w:r w:rsidRPr="004F067D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Ремонт автомобильных дорог Свободного сельского поселения Приморско-Ахтарского района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1514,8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1314,8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Финансовое обеспечение мероприятий по увеличению протяженности автомобильных дорог  соответствующих нормативным требованиям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1514,8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1314,8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Капитальный ремонт, ремонт и содержание автомобильных дорог местного значения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1029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1514,8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1314,8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Закупка товаров, работ и услуг для государственных (муниципальных) нужд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1029</w:t>
      </w:r>
      <w:r w:rsidRPr="001B5670">
        <w:rPr>
          <w:sz w:val="28"/>
          <w:szCs w:val="28"/>
        </w:rPr>
        <w:t>0</w:t>
      </w:r>
      <w:r>
        <w:rPr>
          <w:sz w:val="28"/>
          <w:szCs w:val="28"/>
        </w:rPr>
        <w:t xml:space="preserve"> 200</w:t>
      </w:r>
      <w:r w:rsidRPr="001B5670">
        <w:rPr>
          <w:sz w:val="28"/>
          <w:szCs w:val="28"/>
        </w:rPr>
        <w:t>"  число "</w:t>
      </w:r>
      <w:r>
        <w:rPr>
          <w:sz w:val="28"/>
          <w:szCs w:val="28"/>
        </w:rPr>
        <w:t>1514,8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1314,8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Повышение безопасности дорожного движения в   Свободном     сельском      поселении Приморско-Ахтарского района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122,2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322,2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Организация и осуществление мероприятий по  предупреждению опасного поведения участников дорожного движения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122,2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322,2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Мероприятия по повышению безопасности дорожного движения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1036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122,2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322,2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Закупка товаров, работ и услуг для государственных (муниципальных) нужд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1036</w:t>
      </w:r>
      <w:r w:rsidRPr="001B5670">
        <w:rPr>
          <w:sz w:val="28"/>
          <w:szCs w:val="28"/>
        </w:rPr>
        <w:t>0</w:t>
      </w:r>
      <w:r>
        <w:rPr>
          <w:sz w:val="28"/>
          <w:szCs w:val="28"/>
        </w:rPr>
        <w:t xml:space="preserve"> 200</w:t>
      </w:r>
      <w:r w:rsidRPr="001B5670">
        <w:rPr>
          <w:sz w:val="28"/>
          <w:szCs w:val="28"/>
        </w:rPr>
        <w:t>"  число "</w:t>
      </w:r>
      <w:r>
        <w:rPr>
          <w:sz w:val="28"/>
          <w:szCs w:val="28"/>
        </w:rPr>
        <w:t>122,2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322,2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7C1BCB">
        <w:rPr>
          <w:sz w:val="28"/>
          <w:szCs w:val="28"/>
        </w:rPr>
        <w:t>Муниципальная программа Свободного сельского поселения Приморско-Ахтарского района "Информационное обслуживание деятельности администрации  и Совета Свободного сельского поселения Приморско-Ахтарского района"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90,0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Реализация отдельных мероприятий муниципальной программы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90,0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lastRenderedPageBreak/>
        <w:t>в строке "</w:t>
      </w:r>
      <w:r w:rsidRPr="000F6A83">
        <w:rPr>
          <w:sz w:val="28"/>
          <w:szCs w:val="28"/>
        </w:rPr>
        <w:t>Обеспечение доступа к информации о деятельности органов местного самоуправления Свободного сельского поселения Приморско-Ахтарского района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90,0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Информационное обеспечение деятельности органов местного самоуправления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1038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90,0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Закупка товаров, работ и услуг для государственных (муниципальных) нужд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1038</w:t>
      </w:r>
      <w:r w:rsidRPr="001B5670">
        <w:rPr>
          <w:sz w:val="28"/>
          <w:szCs w:val="28"/>
        </w:rPr>
        <w:t>0</w:t>
      </w:r>
      <w:r>
        <w:rPr>
          <w:sz w:val="28"/>
          <w:szCs w:val="28"/>
        </w:rPr>
        <w:t xml:space="preserve"> 200</w:t>
      </w:r>
      <w:r w:rsidRPr="001B5670">
        <w:rPr>
          <w:sz w:val="28"/>
          <w:szCs w:val="28"/>
        </w:rPr>
        <w:t>"  число "</w:t>
      </w:r>
      <w:r>
        <w:rPr>
          <w:sz w:val="28"/>
          <w:szCs w:val="28"/>
        </w:rPr>
        <w:t>90,0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1B5670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7C1BCB">
        <w:rPr>
          <w:sz w:val="28"/>
          <w:szCs w:val="28"/>
        </w:rPr>
        <w:t>Обеспечение деятельности учреждений, обеспечивающих предоставление услуг (выполнение функций) в области общегосударственных вопросов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00000"  число "</w:t>
      </w:r>
      <w:r>
        <w:rPr>
          <w:sz w:val="28"/>
          <w:szCs w:val="28"/>
        </w:rPr>
        <w:t>1198,7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1252,4</w:t>
      </w:r>
      <w:r w:rsidRPr="001B567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Обеспечение деятельности централизованных бухгалтерий</w:t>
      </w:r>
      <w:r>
        <w:rPr>
          <w:sz w:val="28"/>
          <w:szCs w:val="28"/>
        </w:rPr>
        <w:t xml:space="preserve"> 55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00000"  число "</w:t>
      </w:r>
      <w:r>
        <w:rPr>
          <w:sz w:val="28"/>
          <w:szCs w:val="28"/>
        </w:rPr>
        <w:t>1198,7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1252,4</w:t>
      </w:r>
      <w:r w:rsidRPr="001B567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sz w:val="28"/>
          <w:szCs w:val="28"/>
        </w:rPr>
        <w:t xml:space="preserve"> 55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00</w:t>
      </w:r>
      <w:r>
        <w:rPr>
          <w:sz w:val="28"/>
          <w:szCs w:val="28"/>
        </w:rPr>
        <w:t>59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1198,7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1252,4</w:t>
      </w:r>
      <w:r w:rsidRPr="001B567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0F6A83">
        <w:rPr>
          <w:sz w:val="28"/>
          <w:szCs w:val="28"/>
        </w:rPr>
        <w:t>Закупка товаров, работ и услуг для государственных (муниципальных) нужд</w:t>
      </w:r>
      <w:r>
        <w:rPr>
          <w:sz w:val="28"/>
          <w:szCs w:val="28"/>
        </w:rPr>
        <w:t xml:space="preserve"> 55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00</w:t>
      </w:r>
      <w:r>
        <w:rPr>
          <w:sz w:val="28"/>
          <w:szCs w:val="28"/>
        </w:rPr>
        <w:t>59</w:t>
      </w:r>
      <w:r w:rsidRPr="001B5670">
        <w:rPr>
          <w:sz w:val="28"/>
          <w:szCs w:val="28"/>
        </w:rPr>
        <w:t>0</w:t>
      </w:r>
      <w:r>
        <w:rPr>
          <w:sz w:val="28"/>
          <w:szCs w:val="28"/>
        </w:rPr>
        <w:t xml:space="preserve"> 200</w:t>
      </w:r>
      <w:r w:rsidRPr="001B5670">
        <w:rPr>
          <w:sz w:val="28"/>
          <w:szCs w:val="28"/>
        </w:rPr>
        <w:t>"  число "</w:t>
      </w:r>
      <w:r>
        <w:rPr>
          <w:sz w:val="28"/>
          <w:szCs w:val="28"/>
        </w:rPr>
        <w:t>445,8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499,5</w:t>
      </w:r>
      <w:r w:rsidRPr="001B567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9D69C2">
        <w:rPr>
          <w:sz w:val="28"/>
          <w:szCs w:val="28"/>
        </w:rPr>
        <w:t>Проведение муниципальных выборов</w:t>
      </w:r>
      <w:r>
        <w:rPr>
          <w:sz w:val="28"/>
          <w:szCs w:val="28"/>
        </w:rPr>
        <w:t xml:space="preserve"> 57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00000"  число "</w:t>
      </w:r>
      <w:r>
        <w:rPr>
          <w:sz w:val="28"/>
          <w:szCs w:val="28"/>
        </w:rPr>
        <w:t>135,6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145,9</w:t>
      </w:r>
      <w:r w:rsidRPr="001B567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926009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депутатов</w:t>
      </w:r>
      <w:r w:rsidRPr="0092600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Свободного</w:t>
      </w:r>
      <w:r w:rsidRPr="00926009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 57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1068</w:t>
      </w:r>
      <w:r w:rsidRPr="001B5670">
        <w:rPr>
          <w:sz w:val="28"/>
          <w:szCs w:val="28"/>
        </w:rPr>
        <w:t>0"  число "</w:t>
      </w:r>
      <w:r>
        <w:rPr>
          <w:sz w:val="28"/>
          <w:szCs w:val="28"/>
        </w:rPr>
        <w:t>135,6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145,9</w:t>
      </w:r>
      <w:r w:rsidRPr="001B567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в строке "</w:t>
      </w:r>
      <w:r w:rsidRPr="00926009">
        <w:rPr>
          <w:sz w:val="28"/>
          <w:szCs w:val="28"/>
        </w:rPr>
        <w:t xml:space="preserve">Иные бюджетные ассигнования </w:t>
      </w:r>
      <w:r>
        <w:rPr>
          <w:sz w:val="28"/>
          <w:szCs w:val="28"/>
        </w:rPr>
        <w:t xml:space="preserve"> 57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B567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1B5670">
        <w:rPr>
          <w:sz w:val="28"/>
          <w:szCs w:val="28"/>
        </w:rPr>
        <w:t xml:space="preserve"> </w:t>
      </w:r>
      <w:r>
        <w:rPr>
          <w:sz w:val="28"/>
          <w:szCs w:val="28"/>
        </w:rPr>
        <w:t>1068</w:t>
      </w:r>
      <w:r w:rsidRPr="001B5670">
        <w:rPr>
          <w:sz w:val="28"/>
          <w:szCs w:val="28"/>
        </w:rPr>
        <w:t>0</w:t>
      </w:r>
      <w:r>
        <w:rPr>
          <w:sz w:val="28"/>
          <w:szCs w:val="28"/>
        </w:rPr>
        <w:t xml:space="preserve"> 800</w:t>
      </w:r>
      <w:r w:rsidRPr="001B5670">
        <w:rPr>
          <w:sz w:val="28"/>
          <w:szCs w:val="28"/>
        </w:rPr>
        <w:t>"  число "</w:t>
      </w:r>
      <w:r>
        <w:rPr>
          <w:sz w:val="28"/>
          <w:szCs w:val="28"/>
        </w:rPr>
        <w:t>135,6</w:t>
      </w:r>
      <w:r w:rsidRPr="001B5670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145,9</w:t>
      </w:r>
      <w:r w:rsidRPr="001B567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A6C7F" w:rsidRDefault="00BA6C7F" w:rsidP="00BA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637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6955">
        <w:rPr>
          <w:sz w:val="28"/>
          <w:szCs w:val="28"/>
        </w:rPr>
        <w:t>В приложени</w:t>
      </w:r>
      <w:r>
        <w:rPr>
          <w:sz w:val="28"/>
          <w:szCs w:val="28"/>
        </w:rPr>
        <w:t>е</w:t>
      </w:r>
      <w:r w:rsidRPr="001D6955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1D6955">
        <w:rPr>
          <w:sz w:val="28"/>
          <w:szCs w:val="28"/>
        </w:rPr>
        <w:t xml:space="preserve"> к решению Совета </w:t>
      </w:r>
      <w:r w:rsidRPr="00905EFA">
        <w:rPr>
          <w:sz w:val="28"/>
        </w:rPr>
        <w:t>Свободного</w:t>
      </w:r>
      <w:r w:rsidRPr="001D695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262</w:t>
      </w:r>
      <w:r w:rsidRPr="00C37FA5">
        <w:rPr>
          <w:sz w:val="28"/>
          <w:szCs w:val="28"/>
        </w:rPr>
        <w:t xml:space="preserve"> 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</w:t>
      </w:r>
      <w:r w:rsidRPr="00AB27C9">
        <w:rPr>
          <w:sz w:val="28"/>
          <w:szCs w:val="28"/>
        </w:rPr>
        <w:t xml:space="preserve">  "</w:t>
      </w:r>
      <w:r>
        <w:rPr>
          <w:sz w:val="28"/>
          <w:szCs w:val="28"/>
        </w:rPr>
        <w:t>Ведомственная структура расходов бюджета</w:t>
      </w:r>
      <w:r w:rsidRPr="00AB27C9">
        <w:rPr>
          <w:sz w:val="28"/>
          <w:szCs w:val="28"/>
        </w:rPr>
        <w:t xml:space="preserve"> </w:t>
      </w:r>
      <w:r w:rsidRPr="00905EFA">
        <w:rPr>
          <w:sz w:val="28"/>
        </w:rPr>
        <w:t>Свободного</w:t>
      </w:r>
      <w:r w:rsidRPr="00AB27C9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AB27C9">
        <w:rPr>
          <w:sz w:val="28"/>
          <w:szCs w:val="28"/>
        </w:rPr>
        <w:t xml:space="preserve"> год"  внести следующие </w:t>
      </w:r>
      <w:r>
        <w:rPr>
          <w:sz w:val="28"/>
          <w:szCs w:val="28"/>
        </w:rPr>
        <w:t>изменения</w:t>
      </w:r>
      <w:r w:rsidRPr="00AB27C9">
        <w:rPr>
          <w:sz w:val="28"/>
          <w:szCs w:val="28"/>
        </w:rPr>
        <w:t>: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"Всего"  число "</w:t>
      </w:r>
      <w:r>
        <w:rPr>
          <w:sz w:val="28"/>
          <w:szCs w:val="28"/>
        </w:rPr>
        <w:t>13726,0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14109,5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"администрация Свободного сельского поселения Приморско-Ахтарского района 992"  число "13</w:t>
      </w:r>
      <w:r>
        <w:rPr>
          <w:sz w:val="28"/>
          <w:szCs w:val="28"/>
        </w:rPr>
        <w:t>726</w:t>
      </w:r>
      <w:r w:rsidRPr="0039314C">
        <w:rPr>
          <w:sz w:val="28"/>
          <w:szCs w:val="28"/>
        </w:rPr>
        <w:t>,0" заменить числом "</w:t>
      </w:r>
      <w:r>
        <w:rPr>
          <w:sz w:val="28"/>
          <w:szCs w:val="28"/>
        </w:rPr>
        <w:t>14109,5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EA311E">
        <w:rPr>
          <w:sz w:val="28"/>
          <w:szCs w:val="28"/>
        </w:rPr>
        <w:t>Общегосударственные вопросы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01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4608,2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4672,2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>
        <w:rPr>
          <w:sz w:val="28"/>
          <w:szCs w:val="28"/>
        </w:rPr>
        <w:t>Обеспечение проведения выборов и референдумов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01 07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135,6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145,9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>
        <w:rPr>
          <w:sz w:val="28"/>
          <w:szCs w:val="28"/>
        </w:rPr>
        <w:t>Проведение муниципальных выборов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01 07 57 0 00 00000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135,6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145,9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>
        <w:rPr>
          <w:sz w:val="28"/>
          <w:szCs w:val="28"/>
        </w:rPr>
        <w:t>Выборы депутатов Совета Свободного сельского поселения Приморско-Ахтарского района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01 07 57 2 00 00000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135,6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145,9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lastRenderedPageBreak/>
        <w:t>в строке "</w:t>
      </w:r>
      <w:r>
        <w:rPr>
          <w:sz w:val="28"/>
          <w:szCs w:val="28"/>
        </w:rPr>
        <w:t>Проведение выборов депутатов Совета Свободного сельского поселения Приморско-Ахтарского района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01 07 57 2 00 10680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135,6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145,9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>
        <w:rPr>
          <w:sz w:val="28"/>
          <w:szCs w:val="28"/>
        </w:rPr>
        <w:t>Иные межбюджетные трансферты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01 07 57 2 00 10680 800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135,6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145,9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>
        <w:rPr>
          <w:sz w:val="28"/>
          <w:szCs w:val="28"/>
        </w:rPr>
        <w:t>Другие общегосударственные вопросы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01 13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1300,2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1353,9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B74431">
        <w:rPr>
          <w:sz w:val="28"/>
          <w:szCs w:val="28"/>
        </w:rPr>
        <w:t>Обеспечение деятельности учреждений, обеспечивающих предоставление услуг (выполнение функций) в области общегосударственных вопросов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01 13 55 0 00 00000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1198,7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1252,4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B74431">
        <w:rPr>
          <w:sz w:val="28"/>
          <w:szCs w:val="28"/>
        </w:rPr>
        <w:t>Обеспечение деятельности централизованных бухгалтерий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01 13 55 1 00 00000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1198,7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1252,4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B74431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01 13 55 1 00 00590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1198,7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1252,4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B74431">
        <w:rPr>
          <w:sz w:val="28"/>
          <w:szCs w:val="28"/>
        </w:rPr>
        <w:t>Закупка товаров, работ и услуг для государственных (муниципальных) нужд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01 13 55 1 00 00590 200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445,8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499,5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D574CA">
        <w:rPr>
          <w:sz w:val="28"/>
          <w:szCs w:val="28"/>
        </w:rPr>
        <w:t xml:space="preserve">Ремонт автомобильных дорог </w:t>
      </w:r>
      <w:r>
        <w:rPr>
          <w:sz w:val="28"/>
          <w:szCs w:val="28"/>
        </w:rPr>
        <w:t>Свободн</w:t>
      </w:r>
      <w:r w:rsidRPr="00D574CA">
        <w:rPr>
          <w:sz w:val="28"/>
          <w:szCs w:val="28"/>
        </w:rPr>
        <w:t>ого сельского поселения Приморско-Ахтарского района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04 09 07 1 00 00000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1514,8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1314,8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3728AD">
        <w:rPr>
          <w:sz w:val="28"/>
          <w:szCs w:val="28"/>
        </w:rPr>
        <w:t>Финансовое обеспечение мероприятий по увеличению протяженности автомобильных дорог  соответствующих нормативным требованиям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04 09 07 1 01 00000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1514,8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1314,8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3D6412">
        <w:rPr>
          <w:sz w:val="28"/>
          <w:szCs w:val="28"/>
        </w:rPr>
        <w:t>Капитальный ремонт, ремонт и содержание автомобильных дорог местного значения</w:t>
      </w:r>
      <w:r w:rsidRPr="003728AD">
        <w:rPr>
          <w:sz w:val="28"/>
          <w:szCs w:val="28"/>
        </w:rPr>
        <w:t xml:space="preserve"> 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04 09 07 1 01 10290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1514,8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1314,8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D574CA">
        <w:rPr>
          <w:sz w:val="28"/>
          <w:szCs w:val="28"/>
        </w:rPr>
        <w:t>Закупка товаров, работ и услуг для государственных (муниципальных) нужд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04 09 07 1 01 10290 200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1514,8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1314,8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D574CA">
        <w:rPr>
          <w:sz w:val="28"/>
          <w:szCs w:val="28"/>
        </w:rPr>
        <w:t xml:space="preserve">Повышение безопасности дорожного движения в   </w:t>
      </w:r>
      <w:r>
        <w:rPr>
          <w:sz w:val="28"/>
          <w:szCs w:val="28"/>
        </w:rPr>
        <w:t>Свободн</w:t>
      </w:r>
      <w:r w:rsidRPr="00D574CA">
        <w:rPr>
          <w:sz w:val="28"/>
          <w:szCs w:val="28"/>
        </w:rPr>
        <w:t>ом     сельском      поселении Приморско-Ахтарского района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04 09 07 2 00 00000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122,2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322,2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3728AD">
        <w:rPr>
          <w:sz w:val="28"/>
          <w:szCs w:val="28"/>
        </w:rPr>
        <w:t>Организация и осуществление мероприятий по  предупреждению опасного поведения участников дорожного движения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04 09 07 2 01 00000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122,2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322,2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AB2322">
        <w:rPr>
          <w:sz w:val="28"/>
          <w:szCs w:val="28"/>
        </w:rPr>
        <w:t>Мероприятия по повышению безопасности дорожного движения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04 09 07 2 01 10360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122,2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322,2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2367C5">
        <w:rPr>
          <w:sz w:val="28"/>
          <w:szCs w:val="28"/>
        </w:rPr>
        <w:t>Закупка товаров, работ и услуг для государственных (муниципальных) нужд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04 09 07 2 01 10360 200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122,2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322,2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D3619A">
        <w:rPr>
          <w:bCs/>
          <w:sz w:val="28"/>
          <w:szCs w:val="28"/>
        </w:rPr>
        <w:t>Жилищно-коммунальное хозяйство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05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791,2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1003,7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>
        <w:rPr>
          <w:sz w:val="28"/>
          <w:szCs w:val="28"/>
        </w:rPr>
        <w:t>Благоустройство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05 03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691,2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903,7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lastRenderedPageBreak/>
        <w:t>в строке "</w:t>
      </w:r>
      <w:r w:rsidRPr="00D90248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Свободн</w:t>
      </w:r>
      <w:r w:rsidRPr="00D90248">
        <w:rPr>
          <w:sz w:val="28"/>
          <w:szCs w:val="28"/>
        </w:rPr>
        <w:t xml:space="preserve">ого сельского поселения Приморско-Ахтарского района "Развитие жилищно-коммунального хозяйства и благоустройства в </w:t>
      </w:r>
      <w:r>
        <w:rPr>
          <w:sz w:val="28"/>
          <w:szCs w:val="28"/>
        </w:rPr>
        <w:t>Свободн</w:t>
      </w:r>
      <w:r w:rsidRPr="00D90248">
        <w:rPr>
          <w:sz w:val="28"/>
          <w:szCs w:val="28"/>
        </w:rPr>
        <w:t>ом сельском поселении Приморско-Ахтарского района"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05 03 </w:t>
      </w:r>
      <w:r>
        <w:rPr>
          <w:bCs/>
          <w:sz w:val="28"/>
          <w:szCs w:val="28"/>
        </w:rPr>
        <w:t>01 0 00 00000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691,2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903,7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4D5A6E">
        <w:rPr>
          <w:sz w:val="28"/>
          <w:szCs w:val="28"/>
        </w:rPr>
        <w:t xml:space="preserve"> </w:t>
      </w:r>
      <w:r w:rsidRPr="00D30C75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Свободн</w:t>
      </w:r>
      <w:r w:rsidRPr="00D30C75">
        <w:rPr>
          <w:sz w:val="28"/>
          <w:szCs w:val="28"/>
        </w:rPr>
        <w:t>ого сельского  поселения Приморско-Ахтарского района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05 03 </w:t>
      </w:r>
      <w:r>
        <w:rPr>
          <w:bCs/>
          <w:sz w:val="28"/>
          <w:szCs w:val="28"/>
        </w:rPr>
        <w:t>01 2 00 00000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691,2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903,7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D41176">
        <w:rPr>
          <w:sz w:val="28"/>
          <w:szCs w:val="28"/>
        </w:rPr>
        <w:t xml:space="preserve">Повышение уровня благоустройства населенных пунктов </w:t>
      </w:r>
      <w:r>
        <w:rPr>
          <w:sz w:val="28"/>
          <w:szCs w:val="28"/>
        </w:rPr>
        <w:t>Свободн</w:t>
      </w:r>
      <w:r w:rsidRPr="00D41176">
        <w:rPr>
          <w:sz w:val="28"/>
          <w:szCs w:val="28"/>
        </w:rPr>
        <w:t>ого сельского поселения Приморско-Ахтарского района</w:t>
      </w:r>
      <w:r w:rsidRPr="00393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314C">
        <w:rPr>
          <w:sz w:val="28"/>
          <w:szCs w:val="28"/>
        </w:rPr>
        <w:t>992</w:t>
      </w:r>
      <w:r>
        <w:rPr>
          <w:sz w:val="28"/>
          <w:szCs w:val="28"/>
        </w:rPr>
        <w:t xml:space="preserve"> 05 03 </w:t>
      </w:r>
      <w:r>
        <w:rPr>
          <w:bCs/>
          <w:sz w:val="28"/>
          <w:szCs w:val="28"/>
        </w:rPr>
        <w:t>01 2 01 00000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691,2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903,7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642858">
        <w:rPr>
          <w:sz w:val="28"/>
          <w:szCs w:val="28"/>
        </w:rPr>
        <w:t>Организация и содержани</w:t>
      </w:r>
      <w:r>
        <w:rPr>
          <w:sz w:val="28"/>
          <w:szCs w:val="28"/>
        </w:rPr>
        <w:t>е</w:t>
      </w:r>
      <w:r w:rsidRPr="00642858">
        <w:rPr>
          <w:sz w:val="28"/>
          <w:szCs w:val="28"/>
        </w:rPr>
        <w:t xml:space="preserve"> мест захоронения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05 03 </w:t>
      </w:r>
      <w:r>
        <w:rPr>
          <w:bCs/>
          <w:sz w:val="28"/>
          <w:szCs w:val="28"/>
        </w:rPr>
        <w:t>01 2 01 10150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40,0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252,5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39314C">
        <w:rPr>
          <w:sz w:val="28"/>
          <w:szCs w:val="28"/>
        </w:rPr>
        <w:t>в строке "</w:t>
      </w:r>
      <w:r w:rsidRPr="00642858">
        <w:rPr>
          <w:sz w:val="28"/>
          <w:szCs w:val="28"/>
        </w:rPr>
        <w:t>Закупка товаров, работ и услуг для государственных (муниципальных) нужд</w:t>
      </w:r>
      <w:r w:rsidRPr="0039314C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 05 03 </w:t>
      </w:r>
      <w:r>
        <w:rPr>
          <w:bCs/>
          <w:sz w:val="28"/>
          <w:szCs w:val="28"/>
        </w:rPr>
        <w:t>01 2 01 10150 200</w:t>
      </w:r>
      <w:r w:rsidRPr="0039314C">
        <w:rPr>
          <w:sz w:val="28"/>
          <w:szCs w:val="28"/>
        </w:rPr>
        <w:t>"  число "</w:t>
      </w:r>
      <w:r>
        <w:rPr>
          <w:sz w:val="28"/>
          <w:szCs w:val="28"/>
        </w:rPr>
        <w:t>40,0</w:t>
      </w:r>
      <w:r w:rsidRPr="0039314C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252,5</w:t>
      </w:r>
      <w:r w:rsidRPr="0039314C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42029">
        <w:rPr>
          <w:sz w:val="28"/>
          <w:szCs w:val="28"/>
        </w:rPr>
        <w:t>в строке "Культура, кинематография 992 08"  число "</w:t>
      </w:r>
      <w:r>
        <w:rPr>
          <w:sz w:val="28"/>
          <w:szCs w:val="28"/>
        </w:rPr>
        <w:t>5922</w:t>
      </w:r>
      <w:r w:rsidRPr="00542029">
        <w:rPr>
          <w:sz w:val="28"/>
          <w:szCs w:val="28"/>
        </w:rPr>
        <w:t>,5" заменить числом "59</w:t>
      </w:r>
      <w:r>
        <w:rPr>
          <w:sz w:val="28"/>
          <w:szCs w:val="28"/>
        </w:rPr>
        <w:t>79</w:t>
      </w:r>
      <w:r w:rsidRPr="00542029">
        <w:rPr>
          <w:sz w:val="28"/>
          <w:szCs w:val="28"/>
        </w:rPr>
        <w:t>,5";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42029">
        <w:rPr>
          <w:sz w:val="28"/>
          <w:szCs w:val="28"/>
        </w:rPr>
        <w:t>в строке "Культура 992 08</w:t>
      </w:r>
      <w:r>
        <w:rPr>
          <w:sz w:val="28"/>
          <w:szCs w:val="28"/>
        </w:rPr>
        <w:t xml:space="preserve"> 01</w:t>
      </w:r>
      <w:r w:rsidRPr="00542029">
        <w:rPr>
          <w:sz w:val="28"/>
          <w:szCs w:val="28"/>
        </w:rPr>
        <w:t>"  число "5</w:t>
      </w:r>
      <w:r>
        <w:rPr>
          <w:sz w:val="28"/>
          <w:szCs w:val="28"/>
        </w:rPr>
        <w:t>922,5</w:t>
      </w:r>
      <w:r w:rsidRPr="00542029">
        <w:rPr>
          <w:sz w:val="28"/>
          <w:szCs w:val="28"/>
        </w:rPr>
        <w:t>" заменить числом "59</w:t>
      </w:r>
      <w:r>
        <w:rPr>
          <w:sz w:val="28"/>
          <w:szCs w:val="28"/>
        </w:rPr>
        <w:t>79</w:t>
      </w:r>
      <w:r w:rsidRPr="00542029">
        <w:rPr>
          <w:sz w:val="28"/>
          <w:szCs w:val="28"/>
        </w:rPr>
        <w:t>,5";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42029">
        <w:rPr>
          <w:sz w:val="28"/>
          <w:szCs w:val="28"/>
        </w:rPr>
        <w:t>в строке "Муниципальная программа Свободного сельского поселения Приморско-Ахтарского района "Развитие культуры Свободного сельского поселения Приморско-Ахтарского района" 992 08 01</w:t>
      </w:r>
      <w:r>
        <w:rPr>
          <w:sz w:val="28"/>
          <w:szCs w:val="28"/>
        </w:rPr>
        <w:t xml:space="preserve"> </w:t>
      </w:r>
      <w:r w:rsidRPr="00542029">
        <w:rPr>
          <w:sz w:val="28"/>
          <w:szCs w:val="28"/>
        </w:rPr>
        <w:t>02 0 00 00000</w:t>
      </w:r>
      <w:r>
        <w:rPr>
          <w:sz w:val="28"/>
          <w:szCs w:val="28"/>
        </w:rPr>
        <w:t xml:space="preserve"> </w:t>
      </w:r>
      <w:r w:rsidRPr="00542029">
        <w:rPr>
          <w:sz w:val="28"/>
          <w:szCs w:val="28"/>
        </w:rPr>
        <w:t>"  число "5</w:t>
      </w:r>
      <w:r>
        <w:rPr>
          <w:sz w:val="28"/>
          <w:szCs w:val="28"/>
        </w:rPr>
        <w:t>812</w:t>
      </w:r>
      <w:r w:rsidRPr="00542029">
        <w:rPr>
          <w:sz w:val="28"/>
          <w:szCs w:val="28"/>
        </w:rPr>
        <w:t>,5" заменить числом "5</w:t>
      </w:r>
      <w:r>
        <w:rPr>
          <w:sz w:val="28"/>
          <w:szCs w:val="28"/>
        </w:rPr>
        <w:t>869</w:t>
      </w:r>
      <w:r w:rsidRPr="00542029">
        <w:rPr>
          <w:sz w:val="28"/>
          <w:szCs w:val="28"/>
        </w:rPr>
        <w:t>,5";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42029">
        <w:rPr>
          <w:sz w:val="28"/>
          <w:szCs w:val="28"/>
        </w:rPr>
        <w:t>в строке "</w:t>
      </w:r>
      <w:r w:rsidRPr="0008472E">
        <w:rPr>
          <w:sz w:val="28"/>
          <w:szCs w:val="28"/>
        </w:rPr>
        <w:t xml:space="preserve">Организация досуга, предоставление услуг организаций культуры </w:t>
      </w:r>
      <w:r w:rsidRPr="00542029">
        <w:rPr>
          <w:sz w:val="28"/>
          <w:szCs w:val="28"/>
        </w:rPr>
        <w:t>" 992 08 01</w:t>
      </w:r>
      <w:r>
        <w:rPr>
          <w:sz w:val="28"/>
          <w:szCs w:val="28"/>
        </w:rPr>
        <w:t xml:space="preserve"> </w:t>
      </w:r>
      <w:r w:rsidRPr="00542029">
        <w:rPr>
          <w:sz w:val="28"/>
          <w:szCs w:val="28"/>
        </w:rPr>
        <w:t xml:space="preserve">02 </w:t>
      </w:r>
      <w:r>
        <w:rPr>
          <w:sz w:val="28"/>
          <w:szCs w:val="28"/>
        </w:rPr>
        <w:t>1</w:t>
      </w:r>
      <w:r w:rsidRPr="00542029">
        <w:rPr>
          <w:sz w:val="28"/>
          <w:szCs w:val="28"/>
        </w:rPr>
        <w:t xml:space="preserve"> 00 00000"  число "</w:t>
      </w:r>
      <w:r>
        <w:rPr>
          <w:sz w:val="28"/>
          <w:szCs w:val="28"/>
        </w:rPr>
        <w:t>5401,1</w:t>
      </w:r>
      <w:r w:rsidRPr="00542029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5458,1</w:t>
      </w:r>
      <w:r w:rsidRPr="00542029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08472E">
        <w:rPr>
          <w:sz w:val="28"/>
          <w:szCs w:val="28"/>
        </w:rPr>
        <w:t>в строке "</w:t>
      </w:r>
      <w:r w:rsidRPr="00CD5F41">
        <w:rPr>
          <w:sz w:val="28"/>
          <w:szCs w:val="28"/>
        </w:rPr>
        <w:t xml:space="preserve">Обеспечение деятельности муниципальных учреждений культуры </w:t>
      </w:r>
      <w:proofErr w:type="spellStart"/>
      <w:r w:rsidRPr="00CD5F41">
        <w:rPr>
          <w:sz w:val="28"/>
          <w:szCs w:val="28"/>
        </w:rPr>
        <w:t>досугового</w:t>
      </w:r>
      <w:proofErr w:type="spellEnd"/>
      <w:r w:rsidRPr="00CD5F41">
        <w:rPr>
          <w:sz w:val="28"/>
          <w:szCs w:val="28"/>
        </w:rPr>
        <w:t xml:space="preserve"> типа</w:t>
      </w:r>
      <w:r w:rsidRPr="0008472E">
        <w:rPr>
          <w:sz w:val="28"/>
          <w:szCs w:val="28"/>
        </w:rPr>
        <w:t xml:space="preserve"> 992 08 01 02 </w:t>
      </w:r>
      <w:r>
        <w:rPr>
          <w:sz w:val="28"/>
          <w:szCs w:val="28"/>
        </w:rPr>
        <w:t>1</w:t>
      </w:r>
      <w:r w:rsidRPr="0008472E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08472E">
        <w:rPr>
          <w:sz w:val="28"/>
          <w:szCs w:val="28"/>
        </w:rPr>
        <w:t xml:space="preserve"> 00000"  число "</w:t>
      </w:r>
      <w:r>
        <w:rPr>
          <w:sz w:val="28"/>
          <w:szCs w:val="28"/>
        </w:rPr>
        <w:t>2914,3</w:t>
      </w:r>
      <w:r w:rsidRPr="0008472E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2971,3</w:t>
      </w:r>
      <w:r w:rsidRPr="004638CE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08472E">
        <w:rPr>
          <w:sz w:val="28"/>
          <w:szCs w:val="28"/>
        </w:rPr>
        <w:t>в строке "</w:t>
      </w:r>
      <w:r w:rsidRPr="002B1DC6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08472E">
        <w:rPr>
          <w:sz w:val="28"/>
          <w:szCs w:val="28"/>
        </w:rPr>
        <w:t xml:space="preserve"> 992 08 01 02 </w:t>
      </w:r>
      <w:r>
        <w:rPr>
          <w:sz w:val="28"/>
          <w:szCs w:val="28"/>
        </w:rPr>
        <w:t>1</w:t>
      </w:r>
      <w:r w:rsidRPr="0008472E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08472E">
        <w:rPr>
          <w:sz w:val="28"/>
          <w:szCs w:val="28"/>
        </w:rPr>
        <w:t xml:space="preserve"> 00</w:t>
      </w:r>
      <w:r>
        <w:rPr>
          <w:sz w:val="28"/>
          <w:szCs w:val="28"/>
        </w:rPr>
        <w:t>59</w:t>
      </w:r>
      <w:r w:rsidRPr="0008472E">
        <w:rPr>
          <w:sz w:val="28"/>
          <w:szCs w:val="28"/>
        </w:rPr>
        <w:t>0"  число "</w:t>
      </w:r>
      <w:r>
        <w:rPr>
          <w:sz w:val="28"/>
          <w:szCs w:val="28"/>
        </w:rPr>
        <w:t>2909,3</w:t>
      </w:r>
      <w:r w:rsidRPr="0008472E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2966,3</w:t>
      </w:r>
      <w:r w:rsidRPr="004638CE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08472E">
        <w:rPr>
          <w:sz w:val="28"/>
          <w:szCs w:val="28"/>
        </w:rPr>
        <w:t>в строке "</w:t>
      </w:r>
      <w:r w:rsidRPr="00091B32">
        <w:rPr>
          <w:sz w:val="28"/>
          <w:szCs w:val="28"/>
        </w:rPr>
        <w:t>Закупка товаров, работ и услуг для государственных (муниципальных) нужд</w:t>
      </w:r>
      <w:r w:rsidRPr="0008472E">
        <w:rPr>
          <w:sz w:val="28"/>
          <w:szCs w:val="28"/>
        </w:rPr>
        <w:t xml:space="preserve"> 992 08 01 02 </w:t>
      </w:r>
      <w:r>
        <w:rPr>
          <w:sz w:val="28"/>
          <w:szCs w:val="28"/>
        </w:rPr>
        <w:t>1</w:t>
      </w:r>
      <w:r w:rsidRPr="0008472E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08472E">
        <w:rPr>
          <w:sz w:val="28"/>
          <w:szCs w:val="28"/>
        </w:rPr>
        <w:t xml:space="preserve"> 00</w:t>
      </w:r>
      <w:r>
        <w:rPr>
          <w:sz w:val="28"/>
          <w:szCs w:val="28"/>
        </w:rPr>
        <w:t>59</w:t>
      </w:r>
      <w:r w:rsidRPr="0008472E">
        <w:rPr>
          <w:sz w:val="28"/>
          <w:szCs w:val="28"/>
        </w:rPr>
        <w:t>0</w:t>
      </w:r>
      <w:r>
        <w:rPr>
          <w:sz w:val="28"/>
          <w:szCs w:val="28"/>
        </w:rPr>
        <w:t xml:space="preserve"> 200</w:t>
      </w:r>
      <w:r w:rsidRPr="0008472E">
        <w:rPr>
          <w:sz w:val="28"/>
          <w:szCs w:val="28"/>
        </w:rPr>
        <w:t>"  число "</w:t>
      </w:r>
      <w:r>
        <w:rPr>
          <w:sz w:val="28"/>
          <w:szCs w:val="28"/>
        </w:rPr>
        <w:t>403,5</w:t>
      </w:r>
      <w:r w:rsidRPr="0008472E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405,5</w:t>
      </w:r>
      <w:r w:rsidRPr="004638CE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08472E">
        <w:rPr>
          <w:sz w:val="28"/>
          <w:szCs w:val="28"/>
        </w:rPr>
        <w:t>в строке "</w:t>
      </w:r>
      <w:r w:rsidRPr="002B1DC6">
        <w:rPr>
          <w:sz w:val="28"/>
          <w:szCs w:val="28"/>
        </w:rPr>
        <w:t>Иные бюджетные ассигнования</w:t>
      </w:r>
      <w:r w:rsidRPr="0008472E">
        <w:rPr>
          <w:sz w:val="28"/>
          <w:szCs w:val="28"/>
        </w:rPr>
        <w:t xml:space="preserve"> 992 08 01 02 </w:t>
      </w:r>
      <w:r>
        <w:rPr>
          <w:sz w:val="28"/>
          <w:szCs w:val="28"/>
        </w:rPr>
        <w:t>1</w:t>
      </w:r>
      <w:r w:rsidRPr="0008472E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08472E">
        <w:rPr>
          <w:sz w:val="28"/>
          <w:szCs w:val="28"/>
        </w:rPr>
        <w:t xml:space="preserve"> 00</w:t>
      </w:r>
      <w:r>
        <w:rPr>
          <w:sz w:val="28"/>
          <w:szCs w:val="28"/>
        </w:rPr>
        <w:t>59</w:t>
      </w:r>
      <w:r w:rsidRPr="0008472E">
        <w:rPr>
          <w:sz w:val="28"/>
          <w:szCs w:val="28"/>
        </w:rPr>
        <w:t>0</w:t>
      </w:r>
      <w:r>
        <w:rPr>
          <w:sz w:val="28"/>
          <w:szCs w:val="28"/>
        </w:rPr>
        <w:t xml:space="preserve"> 800</w:t>
      </w:r>
      <w:r w:rsidRPr="0008472E">
        <w:rPr>
          <w:sz w:val="28"/>
          <w:szCs w:val="28"/>
        </w:rPr>
        <w:t>"  число "</w:t>
      </w:r>
      <w:r>
        <w:rPr>
          <w:sz w:val="28"/>
          <w:szCs w:val="28"/>
        </w:rPr>
        <w:t>12,3</w:t>
      </w:r>
      <w:r w:rsidRPr="0008472E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67,3</w:t>
      </w:r>
      <w:r w:rsidRPr="004638CE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42029">
        <w:rPr>
          <w:sz w:val="28"/>
          <w:szCs w:val="28"/>
        </w:rPr>
        <w:t>в строке "</w:t>
      </w:r>
      <w:r w:rsidRPr="00C62E34">
        <w:rPr>
          <w:sz w:val="28"/>
          <w:szCs w:val="28"/>
        </w:rPr>
        <w:t>Средства массовой информации</w:t>
      </w:r>
      <w:r w:rsidRPr="00542029">
        <w:rPr>
          <w:sz w:val="28"/>
          <w:szCs w:val="28"/>
        </w:rPr>
        <w:t xml:space="preserve"> 992 </w:t>
      </w:r>
      <w:r>
        <w:rPr>
          <w:sz w:val="28"/>
          <w:szCs w:val="28"/>
        </w:rPr>
        <w:t>12</w:t>
      </w:r>
      <w:r w:rsidRPr="00542029">
        <w:rPr>
          <w:sz w:val="28"/>
          <w:szCs w:val="28"/>
        </w:rPr>
        <w:t>"  число "</w:t>
      </w:r>
      <w:r>
        <w:rPr>
          <w:sz w:val="28"/>
          <w:szCs w:val="28"/>
        </w:rPr>
        <w:t>90,0</w:t>
      </w:r>
      <w:r w:rsidRPr="00542029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542029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42029">
        <w:rPr>
          <w:sz w:val="28"/>
          <w:szCs w:val="28"/>
        </w:rPr>
        <w:t>в строке "</w:t>
      </w:r>
      <w:r w:rsidRPr="00812ECB">
        <w:rPr>
          <w:sz w:val="28"/>
          <w:szCs w:val="28"/>
        </w:rPr>
        <w:t>Периодическая печать и издательства</w:t>
      </w:r>
      <w:r w:rsidRPr="00542029">
        <w:rPr>
          <w:sz w:val="28"/>
          <w:szCs w:val="28"/>
        </w:rPr>
        <w:t xml:space="preserve"> 992 </w:t>
      </w:r>
      <w:r>
        <w:rPr>
          <w:sz w:val="28"/>
          <w:szCs w:val="28"/>
        </w:rPr>
        <w:t>12 02</w:t>
      </w:r>
      <w:r w:rsidRPr="00542029">
        <w:rPr>
          <w:sz w:val="28"/>
          <w:szCs w:val="28"/>
        </w:rPr>
        <w:t>"  число "</w:t>
      </w:r>
      <w:r>
        <w:rPr>
          <w:sz w:val="28"/>
          <w:szCs w:val="28"/>
        </w:rPr>
        <w:t>90,0</w:t>
      </w:r>
      <w:r w:rsidRPr="00542029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542029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42029">
        <w:rPr>
          <w:sz w:val="28"/>
          <w:szCs w:val="28"/>
        </w:rPr>
        <w:t>в строке "</w:t>
      </w:r>
      <w:r w:rsidRPr="00213EE6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Свободн</w:t>
      </w:r>
      <w:r w:rsidRPr="00213EE6">
        <w:rPr>
          <w:sz w:val="28"/>
          <w:szCs w:val="28"/>
        </w:rPr>
        <w:t xml:space="preserve">ого сельского поселения Приморско-Ахтарского района "Информационное обслуживание деятельности администрации  и Совета </w:t>
      </w:r>
      <w:r>
        <w:rPr>
          <w:sz w:val="28"/>
          <w:szCs w:val="28"/>
        </w:rPr>
        <w:t>Свободн</w:t>
      </w:r>
      <w:r w:rsidRPr="00213EE6">
        <w:rPr>
          <w:sz w:val="28"/>
          <w:szCs w:val="28"/>
        </w:rPr>
        <w:t>ого сельского поселения Приморско-Ахтарского района"</w:t>
      </w:r>
      <w:r w:rsidRPr="00542029">
        <w:rPr>
          <w:sz w:val="28"/>
          <w:szCs w:val="28"/>
        </w:rPr>
        <w:t xml:space="preserve">992 </w:t>
      </w:r>
      <w:r>
        <w:rPr>
          <w:sz w:val="28"/>
          <w:szCs w:val="28"/>
        </w:rPr>
        <w:t xml:space="preserve">12 02 </w:t>
      </w:r>
      <w:r>
        <w:rPr>
          <w:bCs/>
          <w:sz w:val="28"/>
          <w:szCs w:val="28"/>
        </w:rPr>
        <w:t>09 0 00 00000</w:t>
      </w:r>
      <w:r w:rsidRPr="00542029">
        <w:rPr>
          <w:sz w:val="28"/>
          <w:szCs w:val="28"/>
        </w:rPr>
        <w:t>"  число "</w:t>
      </w:r>
      <w:r>
        <w:rPr>
          <w:sz w:val="28"/>
          <w:szCs w:val="28"/>
        </w:rPr>
        <w:t>90,0</w:t>
      </w:r>
      <w:r w:rsidRPr="00542029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542029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42029">
        <w:rPr>
          <w:sz w:val="28"/>
          <w:szCs w:val="28"/>
        </w:rPr>
        <w:lastRenderedPageBreak/>
        <w:t>в строке "</w:t>
      </w:r>
      <w:r>
        <w:rPr>
          <w:sz w:val="28"/>
          <w:szCs w:val="28"/>
        </w:rPr>
        <w:t>Реализация отдельных мероприятий муниципальной программы</w:t>
      </w:r>
      <w:r w:rsidRPr="00542029">
        <w:rPr>
          <w:sz w:val="28"/>
          <w:szCs w:val="28"/>
        </w:rPr>
        <w:t xml:space="preserve"> 992 </w:t>
      </w:r>
      <w:r>
        <w:rPr>
          <w:sz w:val="28"/>
          <w:szCs w:val="28"/>
        </w:rPr>
        <w:t xml:space="preserve">12 02 </w:t>
      </w:r>
      <w:r>
        <w:rPr>
          <w:bCs/>
          <w:sz w:val="28"/>
          <w:szCs w:val="28"/>
        </w:rPr>
        <w:t>09 1 00 00000</w:t>
      </w:r>
      <w:r w:rsidRPr="00542029">
        <w:rPr>
          <w:sz w:val="28"/>
          <w:szCs w:val="28"/>
        </w:rPr>
        <w:t>"  число "</w:t>
      </w:r>
      <w:r>
        <w:rPr>
          <w:sz w:val="28"/>
          <w:szCs w:val="28"/>
        </w:rPr>
        <w:t>90,0</w:t>
      </w:r>
      <w:r w:rsidRPr="00542029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542029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42029">
        <w:rPr>
          <w:sz w:val="28"/>
          <w:szCs w:val="28"/>
        </w:rPr>
        <w:t>в строке "</w:t>
      </w:r>
      <w:r w:rsidRPr="00566810">
        <w:rPr>
          <w:sz w:val="28"/>
          <w:szCs w:val="28"/>
        </w:rPr>
        <w:t xml:space="preserve">Обеспечение доступа к информации о деятельности органов местного самоуправления </w:t>
      </w:r>
      <w:r>
        <w:rPr>
          <w:sz w:val="28"/>
          <w:szCs w:val="28"/>
        </w:rPr>
        <w:t>Свободн</w:t>
      </w:r>
      <w:r w:rsidRPr="00566810">
        <w:rPr>
          <w:sz w:val="28"/>
          <w:szCs w:val="28"/>
        </w:rPr>
        <w:t>ого сельского поселения Приморско-Ахтарского района</w:t>
      </w:r>
      <w:r w:rsidRPr="00542029">
        <w:rPr>
          <w:sz w:val="28"/>
          <w:szCs w:val="28"/>
        </w:rPr>
        <w:t xml:space="preserve"> 992 </w:t>
      </w:r>
      <w:r>
        <w:rPr>
          <w:sz w:val="28"/>
          <w:szCs w:val="28"/>
        </w:rPr>
        <w:t xml:space="preserve">12 02 </w:t>
      </w:r>
      <w:r>
        <w:rPr>
          <w:bCs/>
          <w:sz w:val="28"/>
          <w:szCs w:val="28"/>
        </w:rPr>
        <w:t>09 1 01 00000</w:t>
      </w:r>
      <w:r w:rsidRPr="00542029">
        <w:rPr>
          <w:sz w:val="28"/>
          <w:szCs w:val="28"/>
        </w:rPr>
        <w:t>"  число "</w:t>
      </w:r>
      <w:r>
        <w:rPr>
          <w:sz w:val="28"/>
          <w:szCs w:val="28"/>
        </w:rPr>
        <w:t>90,0</w:t>
      </w:r>
      <w:r w:rsidRPr="00542029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542029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42029">
        <w:rPr>
          <w:sz w:val="28"/>
          <w:szCs w:val="28"/>
        </w:rPr>
        <w:t>в строке "</w:t>
      </w:r>
      <w:r w:rsidRPr="00307CF1">
        <w:rPr>
          <w:sz w:val="28"/>
          <w:szCs w:val="28"/>
        </w:rPr>
        <w:t>Информационное обеспечение деятельности органов местного самоуправления</w:t>
      </w:r>
      <w:r w:rsidRPr="00542029">
        <w:rPr>
          <w:sz w:val="28"/>
          <w:szCs w:val="28"/>
        </w:rPr>
        <w:t xml:space="preserve"> 992 </w:t>
      </w:r>
      <w:r>
        <w:rPr>
          <w:sz w:val="28"/>
          <w:szCs w:val="28"/>
        </w:rPr>
        <w:t xml:space="preserve">12 02 </w:t>
      </w:r>
      <w:r>
        <w:rPr>
          <w:bCs/>
          <w:sz w:val="28"/>
          <w:szCs w:val="28"/>
        </w:rPr>
        <w:t>09 1 01 10380</w:t>
      </w:r>
      <w:r w:rsidRPr="00542029">
        <w:rPr>
          <w:sz w:val="28"/>
          <w:szCs w:val="28"/>
        </w:rPr>
        <w:t>"  число "</w:t>
      </w:r>
      <w:r>
        <w:rPr>
          <w:sz w:val="28"/>
          <w:szCs w:val="28"/>
        </w:rPr>
        <w:t>90,0</w:t>
      </w:r>
      <w:r w:rsidRPr="00542029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542029">
        <w:rPr>
          <w:sz w:val="28"/>
          <w:szCs w:val="28"/>
        </w:rPr>
        <w:t>";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 w:rsidRPr="00542029">
        <w:rPr>
          <w:sz w:val="28"/>
          <w:szCs w:val="28"/>
        </w:rPr>
        <w:t>в строке "</w:t>
      </w:r>
      <w:r w:rsidRPr="00213EE6">
        <w:rPr>
          <w:sz w:val="28"/>
          <w:szCs w:val="28"/>
        </w:rPr>
        <w:t>Закупка товаров, работ и услуг для государственных (муниципальных) нужд</w:t>
      </w:r>
      <w:r w:rsidRPr="00542029">
        <w:rPr>
          <w:sz w:val="28"/>
          <w:szCs w:val="28"/>
        </w:rPr>
        <w:t xml:space="preserve"> 992 </w:t>
      </w:r>
      <w:r>
        <w:rPr>
          <w:sz w:val="28"/>
          <w:szCs w:val="28"/>
        </w:rPr>
        <w:t xml:space="preserve">12 02 </w:t>
      </w:r>
      <w:r>
        <w:rPr>
          <w:bCs/>
          <w:sz w:val="28"/>
          <w:szCs w:val="28"/>
        </w:rPr>
        <w:t>09 1 01 10380 200</w:t>
      </w:r>
      <w:r w:rsidRPr="00542029">
        <w:rPr>
          <w:sz w:val="28"/>
          <w:szCs w:val="28"/>
        </w:rPr>
        <w:t>"  число "</w:t>
      </w:r>
      <w:r>
        <w:rPr>
          <w:sz w:val="28"/>
          <w:szCs w:val="28"/>
        </w:rPr>
        <w:t>90,0</w:t>
      </w:r>
      <w:r w:rsidRPr="00542029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140,0</w:t>
      </w:r>
      <w:r w:rsidRPr="0054202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538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D695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1D695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1D6955">
        <w:rPr>
          <w:sz w:val="28"/>
          <w:szCs w:val="28"/>
        </w:rPr>
        <w:t xml:space="preserve"> к решению Совета </w:t>
      </w:r>
      <w:r>
        <w:rPr>
          <w:sz w:val="28"/>
          <w:szCs w:val="28"/>
        </w:rPr>
        <w:t>Свободного</w:t>
      </w:r>
      <w:r w:rsidRPr="001D695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262</w:t>
      </w:r>
      <w:r w:rsidRPr="00C37FA5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</w:t>
      </w:r>
      <w:r w:rsidRPr="00AB27C9">
        <w:rPr>
          <w:sz w:val="28"/>
          <w:szCs w:val="28"/>
        </w:rPr>
        <w:t xml:space="preserve">  "</w:t>
      </w:r>
      <w:r>
        <w:rPr>
          <w:sz w:val="28"/>
          <w:szCs w:val="28"/>
        </w:rPr>
        <w:t>Источники финансирования дефицита бюджета</w:t>
      </w:r>
      <w:r w:rsidRPr="00AB27C9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Свободного</w:t>
      </w:r>
      <w:r w:rsidRPr="00AB27C9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, перечень статей и видов источников финансирования дефицитов бюджетов </w:t>
      </w:r>
      <w:r w:rsidRPr="00AB27C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AB27C9">
        <w:rPr>
          <w:sz w:val="28"/>
          <w:szCs w:val="28"/>
        </w:rPr>
        <w:t xml:space="preserve"> год"  </w:t>
      </w:r>
      <w:r>
        <w:rPr>
          <w:sz w:val="28"/>
          <w:szCs w:val="28"/>
        </w:rPr>
        <w:t>изложить в следующей редакции:</w:t>
      </w:r>
    </w:p>
    <w:p w:rsidR="00BA6C7F" w:rsidRDefault="00BA6C7F" w:rsidP="00BA6C7F">
      <w:pPr>
        <w:ind w:firstLine="708"/>
        <w:jc w:val="both"/>
        <w:rPr>
          <w:sz w:val="28"/>
          <w:szCs w:val="28"/>
        </w:rPr>
      </w:pPr>
    </w:p>
    <w:p w:rsidR="00BA6C7F" w:rsidRPr="00830109" w:rsidRDefault="00BA6C7F" w:rsidP="00BA6C7F">
      <w:pPr>
        <w:shd w:val="clear" w:color="auto" w:fill="FFFFFF"/>
        <w:tabs>
          <w:tab w:val="left" w:pos="2835"/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(т</w:t>
      </w:r>
      <w:r w:rsidRPr="00830109">
        <w:rPr>
          <w:sz w:val="28"/>
          <w:szCs w:val="28"/>
        </w:rPr>
        <w:t>ыс</w:t>
      </w:r>
      <w:r>
        <w:rPr>
          <w:sz w:val="28"/>
          <w:szCs w:val="28"/>
        </w:rPr>
        <w:t xml:space="preserve">. </w:t>
      </w:r>
      <w:r w:rsidRPr="00830109">
        <w:rPr>
          <w:sz w:val="28"/>
          <w:szCs w:val="28"/>
        </w:rPr>
        <w:t>руб</w:t>
      </w:r>
      <w:r>
        <w:rPr>
          <w:sz w:val="28"/>
          <w:szCs w:val="28"/>
        </w:rPr>
        <w:t>.)</w:t>
      </w:r>
    </w:p>
    <w:tbl>
      <w:tblPr>
        <w:tblW w:w="986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5379"/>
        <w:gridCol w:w="1080"/>
      </w:tblGrid>
      <w:tr w:rsidR="00BA6C7F" w:rsidRPr="00830109" w:rsidTr="007135B3">
        <w:trPr>
          <w:trHeight w:val="15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7F" w:rsidRPr="00830109" w:rsidRDefault="00BA6C7F" w:rsidP="007135B3">
            <w:pPr>
              <w:pStyle w:val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7F" w:rsidRPr="000C59A7" w:rsidRDefault="00BA6C7F" w:rsidP="007135B3">
            <w:pPr>
              <w:ind w:firstLine="720"/>
              <w:jc w:val="center"/>
              <w:rPr>
                <w:i/>
                <w:sz w:val="28"/>
                <w:szCs w:val="28"/>
                <w:u w:val="single"/>
              </w:rPr>
            </w:pPr>
            <w:bookmarkStart w:id="0" w:name="dst189364"/>
            <w:bookmarkEnd w:id="0"/>
            <w:r w:rsidRPr="000C59A7">
              <w:rPr>
                <w:color w:val="333333"/>
                <w:sz w:val="28"/>
                <w:szCs w:val="28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0C59A7">
              <w:rPr>
                <w:color w:val="333333"/>
                <w:sz w:val="28"/>
                <w:szCs w:val="28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7F" w:rsidRPr="00830109" w:rsidRDefault="00BA6C7F" w:rsidP="007135B3">
            <w:pPr>
              <w:pStyle w:val="6"/>
              <w:ind w:right="-40"/>
              <w:jc w:val="center"/>
              <w:rPr>
                <w:b/>
                <w:sz w:val="28"/>
                <w:szCs w:val="28"/>
              </w:rPr>
            </w:pPr>
            <w:r w:rsidRPr="00830109">
              <w:rPr>
                <w:b/>
                <w:sz w:val="28"/>
                <w:szCs w:val="28"/>
              </w:rPr>
              <w:t>Сумма</w:t>
            </w:r>
          </w:p>
        </w:tc>
      </w:tr>
      <w:tr w:rsidR="00BA6C7F" w:rsidRPr="00830109" w:rsidTr="007135B3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7F" w:rsidRPr="009D273B" w:rsidRDefault="00BA6C7F" w:rsidP="007135B3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r w:rsidRPr="009D273B">
              <w:rPr>
                <w:sz w:val="28"/>
                <w:szCs w:val="28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7F" w:rsidRPr="009D273B" w:rsidRDefault="00BA6C7F" w:rsidP="007135B3">
            <w:pPr>
              <w:jc w:val="center"/>
              <w:rPr>
                <w:sz w:val="28"/>
                <w:szCs w:val="28"/>
              </w:rPr>
            </w:pPr>
            <w:r w:rsidRPr="009D273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7F" w:rsidRPr="009D273B" w:rsidRDefault="00BA6C7F" w:rsidP="007135B3">
            <w:pPr>
              <w:pStyle w:val="6"/>
              <w:spacing w:before="0"/>
              <w:ind w:right="-40"/>
              <w:jc w:val="center"/>
              <w:rPr>
                <w:b/>
                <w:sz w:val="28"/>
                <w:szCs w:val="28"/>
              </w:rPr>
            </w:pPr>
            <w:r w:rsidRPr="009D273B">
              <w:rPr>
                <w:b/>
                <w:sz w:val="28"/>
                <w:szCs w:val="28"/>
              </w:rPr>
              <w:t>3</w:t>
            </w:r>
          </w:p>
        </w:tc>
      </w:tr>
      <w:tr w:rsidR="00BA6C7F" w:rsidRPr="00830109" w:rsidTr="007135B3">
        <w:trPr>
          <w:trHeight w:val="411"/>
        </w:trPr>
        <w:tc>
          <w:tcPr>
            <w:tcW w:w="3403" w:type="dxa"/>
          </w:tcPr>
          <w:p w:rsidR="00BA6C7F" w:rsidRPr="00A142CA" w:rsidRDefault="00BA6C7F" w:rsidP="007135B3">
            <w:pPr>
              <w:pStyle w:val="7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379" w:type="dxa"/>
          </w:tcPr>
          <w:p w:rsidR="00BA6C7F" w:rsidRDefault="00BA6C7F" w:rsidP="007135B3">
            <w:pPr>
              <w:pStyle w:val="7"/>
              <w:spacing w:before="0"/>
              <w:rPr>
                <w:b/>
                <w:sz w:val="28"/>
                <w:szCs w:val="28"/>
              </w:rPr>
            </w:pPr>
            <w:r w:rsidRPr="00A142CA">
              <w:rPr>
                <w:b/>
                <w:sz w:val="28"/>
                <w:szCs w:val="28"/>
              </w:rPr>
              <w:t>Источники внутреннего финансирования дефици</w:t>
            </w:r>
            <w:r w:rsidRPr="008A3167">
              <w:rPr>
                <w:b/>
                <w:sz w:val="28"/>
                <w:szCs w:val="28"/>
              </w:rPr>
              <w:t>тов</w:t>
            </w:r>
            <w:r w:rsidRPr="00A142CA">
              <w:rPr>
                <w:b/>
                <w:sz w:val="28"/>
                <w:szCs w:val="28"/>
              </w:rPr>
              <w:t xml:space="preserve"> бюджет</w:t>
            </w:r>
            <w:r w:rsidRPr="008A3167">
              <w:rPr>
                <w:b/>
                <w:sz w:val="28"/>
                <w:szCs w:val="28"/>
              </w:rPr>
              <w:t>ов</w:t>
            </w:r>
            <w:r w:rsidRPr="00A142CA">
              <w:rPr>
                <w:b/>
                <w:sz w:val="28"/>
                <w:szCs w:val="28"/>
              </w:rPr>
              <w:t>, всего</w:t>
            </w:r>
          </w:p>
          <w:p w:rsidR="00BA6C7F" w:rsidRPr="00325E45" w:rsidRDefault="00BA6C7F" w:rsidP="00713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E45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BA6C7F" w:rsidRPr="00A142CA" w:rsidRDefault="00BA6C7F" w:rsidP="007135B3">
            <w:pPr>
              <w:pStyle w:val="6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-1342,5</w:t>
            </w:r>
          </w:p>
        </w:tc>
      </w:tr>
      <w:tr w:rsidR="00BA6C7F" w:rsidRPr="00830109" w:rsidTr="007135B3">
        <w:trPr>
          <w:trHeight w:val="411"/>
        </w:trPr>
        <w:tc>
          <w:tcPr>
            <w:tcW w:w="3403" w:type="dxa"/>
          </w:tcPr>
          <w:p w:rsidR="00BA6C7F" w:rsidRPr="00E9775C" w:rsidRDefault="00BA6C7F" w:rsidP="007135B3">
            <w:pPr>
              <w:pStyle w:val="7"/>
              <w:spacing w:before="0"/>
              <w:rPr>
                <w:b/>
                <w:sz w:val="28"/>
                <w:szCs w:val="28"/>
              </w:rPr>
            </w:pPr>
            <w:r w:rsidRPr="00E9775C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E9775C">
              <w:rPr>
                <w:b/>
                <w:sz w:val="28"/>
                <w:szCs w:val="28"/>
              </w:rPr>
              <w:t>00</w:t>
            </w:r>
            <w:proofErr w:type="spellEnd"/>
            <w:r w:rsidRPr="00E977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775C">
              <w:rPr>
                <w:b/>
                <w:sz w:val="28"/>
                <w:szCs w:val="28"/>
              </w:rPr>
              <w:t>00</w:t>
            </w:r>
            <w:proofErr w:type="spellEnd"/>
            <w:r w:rsidRPr="00E9775C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379" w:type="dxa"/>
          </w:tcPr>
          <w:p w:rsidR="00BA6C7F" w:rsidRPr="00E9775C" w:rsidRDefault="00BA6C7F" w:rsidP="007135B3">
            <w:pPr>
              <w:pStyle w:val="7"/>
              <w:spacing w:before="0"/>
              <w:rPr>
                <w:b/>
                <w:sz w:val="28"/>
                <w:szCs w:val="28"/>
              </w:rPr>
            </w:pPr>
            <w:r w:rsidRPr="00E9775C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vAlign w:val="center"/>
          </w:tcPr>
          <w:p w:rsidR="00BA6C7F" w:rsidRPr="00E9775C" w:rsidRDefault="00BA6C7F" w:rsidP="007135B3">
            <w:pPr>
              <w:pStyle w:val="6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1342,5</w:t>
            </w:r>
          </w:p>
        </w:tc>
      </w:tr>
      <w:tr w:rsidR="00BA6C7F" w:rsidRPr="00830109" w:rsidTr="007135B3">
        <w:trPr>
          <w:trHeight w:val="411"/>
        </w:trPr>
        <w:tc>
          <w:tcPr>
            <w:tcW w:w="3403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00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379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vAlign w:val="center"/>
          </w:tcPr>
          <w:p w:rsidR="00BA6C7F" w:rsidRPr="00851757" w:rsidRDefault="00BA6C7F" w:rsidP="007135B3">
            <w:pPr>
              <w:pStyle w:val="6"/>
              <w:spacing w:before="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12767,0</w:t>
            </w:r>
          </w:p>
        </w:tc>
      </w:tr>
      <w:tr w:rsidR="00BA6C7F" w:rsidRPr="00830109" w:rsidTr="007135B3">
        <w:trPr>
          <w:trHeight w:val="411"/>
        </w:trPr>
        <w:tc>
          <w:tcPr>
            <w:tcW w:w="3403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00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379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</w:tcPr>
          <w:p w:rsidR="00BA6C7F" w:rsidRPr="00851757" w:rsidRDefault="00BA6C7F" w:rsidP="007135B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A6C7F" w:rsidRPr="00851757" w:rsidRDefault="00BA6C7F" w:rsidP="007135B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12767,0</w:t>
            </w:r>
          </w:p>
        </w:tc>
      </w:tr>
      <w:tr w:rsidR="00BA6C7F" w:rsidRPr="00830109" w:rsidTr="007135B3">
        <w:trPr>
          <w:trHeight w:val="411"/>
        </w:trPr>
        <w:tc>
          <w:tcPr>
            <w:tcW w:w="3403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00 0000 510</w:t>
            </w:r>
          </w:p>
        </w:tc>
        <w:tc>
          <w:tcPr>
            <w:tcW w:w="5379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</w:tcPr>
          <w:p w:rsidR="00BA6C7F" w:rsidRPr="00851757" w:rsidRDefault="00BA6C7F" w:rsidP="007135B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A6C7F" w:rsidRPr="00851757" w:rsidRDefault="00BA6C7F" w:rsidP="007135B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12767,0</w:t>
            </w:r>
          </w:p>
        </w:tc>
      </w:tr>
      <w:tr w:rsidR="00BA6C7F" w:rsidRPr="00830109" w:rsidTr="007135B3">
        <w:trPr>
          <w:trHeight w:val="411"/>
        </w:trPr>
        <w:tc>
          <w:tcPr>
            <w:tcW w:w="3403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10 0000 510</w:t>
            </w:r>
          </w:p>
        </w:tc>
        <w:tc>
          <w:tcPr>
            <w:tcW w:w="5379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</w:tcPr>
          <w:p w:rsidR="00BA6C7F" w:rsidRPr="00851757" w:rsidRDefault="00BA6C7F" w:rsidP="007135B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A6C7F" w:rsidRPr="00851757" w:rsidRDefault="00BA6C7F" w:rsidP="007135B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12767,0</w:t>
            </w:r>
          </w:p>
        </w:tc>
      </w:tr>
      <w:tr w:rsidR="00BA6C7F" w:rsidRPr="00830109" w:rsidTr="007135B3">
        <w:trPr>
          <w:trHeight w:val="411"/>
        </w:trPr>
        <w:tc>
          <w:tcPr>
            <w:tcW w:w="3403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00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379" w:type="dxa"/>
          </w:tcPr>
          <w:p w:rsidR="00BA6C7F" w:rsidRPr="009D273B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9D273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vAlign w:val="center"/>
          </w:tcPr>
          <w:p w:rsidR="00BA6C7F" w:rsidRPr="0039661B" w:rsidRDefault="00BA6C7F" w:rsidP="007135B3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14109,5</w:t>
            </w:r>
          </w:p>
        </w:tc>
      </w:tr>
      <w:tr w:rsidR="00BA6C7F" w:rsidRPr="00830109" w:rsidTr="007135B3">
        <w:trPr>
          <w:trHeight w:val="411"/>
        </w:trPr>
        <w:tc>
          <w:tcPr>
            <w:tcW w:w="3403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00 </w:t>
            </w:r>
            <w:proofErr w:type="spellStart"/>
            <w:r w:rsidRPr="006E4C77">
              <w:rPr>
                <w:sz w:val="28"/>
                <w:szCs w:val="28"/>
              </w:rPr>
              <w:t>00</w:t>
            </w:r>
            <w:proofErr w:type="spellEnd"/>
            <w:r w:rsidRPr="006E4C77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379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</w:tcPr>
          <w:p w:rsidR="00BA6C7F" w:rsidRPr="0039661B" w:rsidRDefault="00BA6C7F" w:rsidP="007135B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14109,5</w:t>
            </w:r>
          </w:p>
        </w:tc>
      </w:tr>
      <w:tr w:rsidR="00BA6C7F" w:rsidRPr="0019333F" w:rsidTr="007135B3">
        <w:trPr>
          <w:trHeight w:val="411"/>
        </w:trPr>
        <w:tc>
          <w:tcPr>
            <w:tcW w:w="3403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00 0000 610</w:t>
            </w:r>
          </w:p>
        </w:tc>
        <w:tc>
          <w:tcPr>
            <w:tcW w:w="5379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</w:tcPr>
          <w:p w:rsidR="00BA6C7F" w:rsidRPr="00851757" w:rsidRDefault="00BA6C7F" w:rsidP="007135B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14109,5</w:t>
            </w:r>
          </w:p>
        </w:tc>
      </w:tr>
      <w:tr w:rsidR="00BA6C7F" w:rsidRPr="0019333F" w:rsidTr="007135B3">
        <w:trPr>
          <w:trHeight w:val="411"/>
        </w:trPr>
        <w:tc>
          <w:tcPr>
            <w:tcW w:w="3403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10 0000 610</w:t>
            </w:r>
          </w:p>
        </w:tc>
        <w:tc>
          <w:tcPr>
            <w:tcW w:w="5379" w:type="dxa"/>
          </w:tcPr>
          <w:p w:rsidR="00BA6C7F" w:rsidRPr="006E4C77" w:rsidRDefault="00BA6C7F" w:rsidP="007135B3">
            <w:pPr>
              <w:pStyle w:val="7"/>
              <w:spacing w:before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</w:tcPr>
          <w:p w:rsidR="00BA6C7F" w:rsidRPr="0039661B" w:rsidRDefault="00BA6C7F" w:rsidP="007135B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14109,5</w:t>
            </w:r>
          </w:p>
        </w:tc>
      </w:tr>
    </w:tbl>
    <w:p w:rsidR="00BA6C7F" w:rsidRDefault="00BA6C7F" w:rsidP="00BA6C7F">
      <w:pPr>
        <w:ind w:firstLine="708"/>
        <w:jc w:val="both"/>
        <w:rPr>
          <w:sz w:val="28"/>
          <w:szCs w:val="28"/>
        </w:rPr>
      </w:pPr>
    </w:p>
    <w:p w:rsidR="00BA6C7F" w:rsidRDefault="00BA6C7F" w:rsidP="00BA6C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Pr="0018689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A6C7F" w:rsidRPr="0018689A" w:rsidRDefault="00BA6C7F" w:rsidP="00BA6C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6C7F" w:rsidRPr="00821447" w:rsidRDefault="00BA6C7F" w:rsidP="00BA6C7F">
      <w:pPr>
        <w:shd w:val="clear" w:color="auto" w:fill="FFFFFF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214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21447">
        <w:rPr>
          <w:sz w:val="28"/>
          <w:szCs w:val="28"/>
        </w:rPr>
        <w:t xml:space="preserve"> Свободного сельского поселения              </w:t>
      </w:r>
    </w:p>
    <w:p w:rsidR="0065357E" w:rsidRDefault="00BA6C7F" w:rsidP="00E64406">
      <w:pPr>
        <w:rPr>
          <w:sz w:val="28"/>
          <w:szCs w:val="28"/>
        </w:rPr>
      </w:pPr>
      <w:r w:rsidRPr="00821447">
        <w:rPr>
          <w:sz w:val="28"/>
          <w:szCs w:val="28"/>
        </w:rPr>
        <w:t xml:space="preserve">Приморско-Ахтарского района               </w:t>
      </w:r>
      <w:r w:rsidR="00E64406">
        <w:rPr>
          <w:sz w:val="28"/>
          <w:szCs w:val="28"/>
        </w:rPr>
        <w:t xml:space="preserve">                                 В.Н.Сирота</w:t>
      </w:r>
      <w:r w:rsidRPr="00821447">
        <w:rPr>
          <w:sz w:val="28"/>
          <w:szCs w:val="28"/>
        </w:rPr>
        <w:t xml:space="preserve">              </w:t>
      </w:r>
      <w:r w:rsidR="00F30C48">
        <w:rPr>
          <w:sz w:val="28"/>
          <w:szCs w:val="28"/>
        </w:rPr>
        <w:t xml:space="preserve">                                                       </w:t>
      </w:r>
    </w:p>
    <w:sectPr w:rsidR="0065357E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0B" w:rsidRDefault="0075030B" w:rsidP="00B979EE">
      <w:r>
        <w:separator/>
      </w:r>
    </w:p>
  </w:endnote>
  <w:endnote w:type="continuationSeparator" w:id="0">
    <w:p w:rsidR="0075030B" w:rsidRDefault="0075030B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0B" w:rsidRDefault="0075030B" w:rsidP="00B979EE">
      <w:r>
        <w:separator/>
      </w:r>
    </w:p>
  </w:footnote>
  <w:footnote w:type="continuationSeparator" w:id="0">
    <w:p w:rsidR="0075030B" w:rsidRDefault="0075030B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2F7F48"/>
    <w:multiLevelType w:val="hybridMultilevel"/>
    <w:tmpl w:val="8A7C3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22A48"/>
    <w:multiLevelType w:val="hybridMultilevel"/>
    <w:tmpl w:val="9A9CCCC6"/>
    <w:lvl w:ilvl="0" w:tplc="BA9CA3C0">
      <w:start w:val="4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30EB"/>
    <w:rsid w:val="00005F57"/>
    <w:rsid w:val="000068A1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D53"/>
    <w:rsid w:val="00023E1E"/>
    <w:rsid w:val="00024640"/>
    <w:rsid w:val="0002493D"/>
    <w:rsid w:val="0002554C"/>
    <w:rsid w:val="0002622D"/>
    <w:rsid w:val="00026A3C"/>
    <w:rsid w:val="00031854"/>
    <w:rsid w:val="000318A3"/>
    <w:rsid w:val="0003239D"/>
    <w:rsid w:val="0003358A"/>
    <w:rsid w:val="00035249"/>
    <w:rsid w:val="00036298"/>
    <w:rsid w:val="00036864"/>
    <w:rsid w:val="00036F8D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1912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16D8"/>
    <w:rsid w:val="0009253F"/>
    <w:rsid w:val="00094556"/>
    <w:rsid w:val="0009488F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43A0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5795E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6EB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0C1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017"/>
    <w:rsid w:val="002A7203"/>
    <w:rsid w:val="002A7D66"/>
    <w:rsid w:val="002B074F"/>
    <w:rsid w:val="002B0E99"/>
    <w:rsid w:val="002B2A54"/>
    <w:rsid w:val="002B2CF4"/>
    <w:rsid w:val="002B3212"/>
    <w:rsid w:val="002B359E"/>
    <w:rsid w:val="002B3819"/>
    <w:rsid w:val="002B4500"/>
    <w:rsid w:val="002B5044"/>
    <w:rsid w:val="002B5B51"/>
    <w:rsid w:val="002B65B2"/>
    <w:rsid w:val="002B6E1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9F2"/>
    <w:rsid w:val="00313FF0"/>
    <w:rsid w:val="00315086"/>
    <w:rsid w:val="00316D52"/>
    <w:rsid w:val="00316EB4"/>
    <w:rsid w:val="00317759"/>
    <w:rsid w:val="00320BAD"/>
    <w:rsid w:val="00321935"/>
    <w:rsid w:val="00322736"/>
    <w:rsid w:val="00322C26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7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46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1FEE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F7"/>
    <w:rsid w:val="004948DD"/>
    <w:rsid w:val="00496FE2"/>
    <w:rsid w:val="00497EBB"/>
    <w:rsid w:val="004A6735"/>
    <w:rsid w:val="004A6854"/>
    <w:rsid w:val="004B080F"/>
    <w:rsid w:val="004B08F1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03EE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71A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18D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3000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4F6E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147A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0179"/>
    <w:rsid w:val="00632109"/>
    <w:rsid w:val="00632F38"/>
    <w:rsid w:val="0063372C"/>
    <w:rsid w:val="00635DD2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2DA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09EB"/>
    <w:rsid w:val="006A2B09"/>
    <w:rsid w:val="006A50A6"/>
    <w:rsid w:val="006A55B7"/>
    <w:rsid w:val="006A5C76"/>
    <w:rsid w:val="006A7C47"/>
    <w:rsid w:val="006B1F3A"/>
    <w:rsid w:val="006B279A"/>
    <w:rsid w:val="006B2A01"/>
    <w:rsid w:val="006B6392"/>
    <w:rsid w:val="006B6BDA"/>
    <w:rsid w:val="006B77AE"/>
    <w:rsid w:val="006C04D8"/>
    <w:rsid w:val="006C3239"/>
    <w:rsid w:val="006C38C8"/>
    <w:rsid w:val="006C3DF2"/>
    <w:rsid w:val="006C469D"/>
    <w:rsid w:val="006C5076"/>
    <w:rsid w:val="006C6390"/>
    <w:rsid w:val="006C70FB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637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5D6"/>
    <w:rsid w:val="007359B7"/>
    <w:rsid w:val="0074281E"/>
    <w:rsid w:val="00747B81"/>
    <w:rsid w:val="0075030B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55D0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7520"/>
    <w:rsid w:val="007A7CD6"/>
    <w:rsid w:val="007B0A5B"/>
    <w:rsid w:val="007B5033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0618"/>
    <w:rsid w:val="008212FB"/>
    <w:rsid w:val="00823EDE"/>
    <w:rsid w:val="00827B43"/>
    <w:rsid w:val="0083021C"/>
    <w:rsid w:val="00830244"/>
    <w:rsid w:val="00830390"/>
    <w:rsid w:val="00831D4B"/>
    <w:rsid w:val="0083246D"/>
    <w:rsid w:val="00832615"/>
    <w:rsid w:val="0083262C"/>
    <w:rsid w:val="0083270B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394"/>
    <w:rsid w:val="0087471F"/>
    <w:rsid w:val="00876364"/>
    <w:rsid w:val="0087695B"/>
    <w:rsid w:val="00877FCC"/>
    <w:rsid w:val="0088057F"/>
    <w:rsid w:val="00880EF4"/>
    <w:rsid w:val="00883EB2"/>
    <w:rsid w:val="0088484F"/>
    <w:rsid w:val="008857D3"/>
    <w:rsid w:val="00886882"/>
    <w:rsid w:val="0089015D"/>
    <w:rsid w:val="00891E2E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1DBD"/>
    <w:rsid w:val="008C4233"/>
    <w:rsid w:val="008C4F13"/>
    <w:rsid w:val="008C514F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16"/>
    <w:rsid w:val="009042DD"/>
    <w:rsid w:val="0090455F"/>
    <w:rsid w:val="00904777"/>
    <w:rsid w:val="009101D1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7B9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2F54"/>
    <w:rsid w:val="00983F6F"/>
    <w:rsid w:val="00984E02"/>
    <w:rsid w:val="00985856"/>
    <w:rsid w:val="00985A72"/>
    <w:rsid w:val="00986B75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903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2B7B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075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686F"/>
    <w:rsid w:val="00B26A6E"/>
    <w:rsid w:val="00B3221C"/>
    <w:rsid w:val="00B32B42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CF7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6C7F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2075"/>
    <w:rsid w:val="00BE2ED8"/>
    <w:rsid w:val="00BE3383"/>
    <w:rsid w:val="00BE653E"/>
    <w:rsid w:val="00BE6F72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2926"/>
    <w:rsid w:val="00C13602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1330"/>
    <w:rsid w:val="00C42B7E"/>
    <w:rsid w:val="00C42C31"/>
    <w:rsid w:val="00C44851"/>
    <w:rsid w:val="00C44AC5"/>
    <w:rsid w:val="00C46AD0"/>
    <w:rsid w:val="00C516AF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4E4E"/>
    <w:rsid w:val="00C95991"/>
    <w:rsid w:val="00C96E7E"/>
    <w:rsid w:val="00C978B0"/>
    <w:rsid w:val="00CA1072"/>
    <w:rsid w:val="00CA21A9"/>
    <w:rsid w:val="00CA3D40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2CB9"/>
    <w:rsid w:val="00CD314E"/>
    <w:rsid w:val="00CD3A4C"/>
    <w:rsid w:val="00CD445B"/>
    <w:rsid w:val="00CD76AF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2F15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21F9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E12"/>
    <w:rsid w:val="00DA4758"/>
    <w:rsid w:val="00DA5A1B"/>
    <w:rsid w:val="00DA609D"/>
    <w:rsid w:val="00DA685D"/>
    <w:rsid w:val="00DB11CB"/>
    <w:rsid w:val="00DB1B4D"/>
    <w:rsid w:val="00DB1C89"/>
    <w:rsid w:val="00DB255B"/>
    <w:rsid w:val="00DB2E03"/>
    <w:rsid w:val="00DB30A1"/>
    <w:rsid w:val="00DB4E64"/>
    <w:rsid w:val="00DB601D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D78DA"/>
    <w:rsid w:val="00DE168C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6B4F"/>
    <w:rsid w:val="00E17000"/>
    <w:rsid w:val="00E20009"/>
    <w:rsid w:val="00E2061B"/>
    <w:rsid w:val="00E2129C"/>
    <w:rsid w:val="00E219CE"/>
    <w:rsid w:val="00E21A2B"/>
    <w:rsid w:val="00E22F2C"/>
    <w:rsid w:val="00E22FC2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2127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406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691C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58C"/>
    <w:rsid w:val="00EE6A3D"/>
    <w:rsid w:val="00EF0627"/>
    <w:rsid w:val="00EF33BA"/>
    <w:rsid w:val="00EF6D1F"/>
    <w:rsid w:val="00F0079A"/>
    <w:rsid w:val="00F0186F"/>
    <w:rsid w:val="00F0406A"/>
    <w:rsid w:val="00F04737"/>
    <w:rsid w:val="00F04F75"/>
    <w:rsid w:val="00F05012"/>
    <w:rsid w:val="00F05F60"/>
    <w:rsid w:val="00F0643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EA9"/>
    <w:rsid w:val="00F27200"/>
    <w:rsid w:val="00F30C48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5B54"/>
    <w:rsid w:val="00F76E9B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0C09"/>
    <w:rsid w:val="00FD1F8F"/>
    <w:rsid w:val="00FD1FC1"/>
    <w:rsid w:val="00FD2963"/>
    <w:rsid w:val="00FD397A"/>
    <w:rsid w:val="00FE1BBF"/>
    <w:rsid w:val="00FE2393"/>
    <w:rsid w:val="00FE2CC8"/>
    <w:rsid w:val="00FE32B2"/>
    <w:rsid w:val="00FE3644"/>
    <w:rsid w:val="00FE3F60"/>
    <w:rsid w:val="00FE44DE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2F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6C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A6C7F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character" w:customStyle="1" w:styleId="Bodytext3">
    <w:name w:val="Body text3"/>
    <w:basedOn w:val="a0"/>
    <w:rsid w:val="008C1DBD"/>
  </w:style>
  <w:style w:type="paragraph" w:customStyle="1" w:styleId="constitle">
    <w:name w:val="constitle"/>
    <w:basedOn w:val="a"/>
    <w:rsid w:val="008C1DBD"/>
    <w:pPr>
      <w:spacing w:before="100" w:beforeAutospacing="1" w:after="100" w:afterAutospacing="1"/>
    </w:pPr>
    <w:rPr>
      <w:szCs w:val="24"/>
    </w:rPr>
  </w:style>
  <w:style w:type="paragraph" w:styleId="af5">
    <w:name w:val="Plain Text"/>
    <w:basedOn w:val="a"/>
    <w:link w:val="af6"/>
    <w:rsid w:val="008C1DBD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rsid w:val="008C1D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8C1DBD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rsid w:val="008C1DBD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8C1DBD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  <w:style w:type="table" w:styleId="af7">
    <w:name w:val="Table Grid"/>
    <w:basedOn w:val="a1"/>
    <w:rsid w:val="00F3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nhideWhenUsed/>
    <w:rsid w:val="00D42F1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D42F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42F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a">
    <w:name w:val="Hyperlink"/>
    <w:unhideWhenUsed/>
    <w:rsid w:val="00D42F15"/>
    <w:rPr>
      <w:color w:val="0000FF"/>
      <w:u w:val="single"/>
    </w:rPr>
  </w:style>
  <w:style w:type="paragraph" w:customStyle="1" w:styleId="11">
    <w:name w:val="Текст1"/>
    <w:basedOn w:val="a"/>
    <w:rsid w:val="00D42F15"/>
    <w:pPr>
      <w:suppressAutoHyphens/>
    </w:pPr>
    <w:rPr>
      <w:rFonts w:ascii="Courier New" w:hAnsi="Courier New" w:cs="Courier New"/>
      <w:sz w:val="20"/>
      <w:lang w:eastAsia="ar-SA"/>
    </w:rPr>
  </w:style>
  <w:style w:type="character" w:styleId="afb">
    <w:name w:val="Emphasis"/>
    <w:qFormat/>
    <w:rsid w:val="00D42F15"/>
    <w:rPr>
      <w:i/>
      <w:iCs/>
    </w:rPr>
  </w:style>
  <w:style w:type="paragraph" w:customStyle="1" w:styleId="12">
    <w:name w:val="обычный_1 Знак Знак Знак Знак Знак Знак Знак Знак Знак"/>
    <w:basedOn w:val="a"/>
    <w:rsid w:val="009C2903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50">
    <w:name w:val="Заголовок 5 Знак"/>
    <w:basedOn w:val="a0"/>
    <w:link w:val="5"/>
    <w:rsid w:val="00BA6C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A6C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c">
    <w:name w:val="обычный_"/>
    <w:basedOn w:val="a"/>
    <w:autoRedefine/>
    <w:rsid w:val="00BA6C7F"/>
    <w:pPr>
      <w:widowControl w:val="0"/>
      <w:jc w:val="both"/>
    </w:pPr>
    <w:rPr>
      <w:sz w:val="28"/>
      <w:szCs w:val="28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A6C7F"/>
    <w:pPr>
      <w:spacing w:after="160" w:line="240" w:lineRule="exact"/>
    </w:pPr>
    <w:rPr>
      <w:sz w:val="20"/>
    </w:rPr>
  </w:style>
  <w:style w:type="paragraph" w:customStyle="1" w:styleId="afd">
    <w:name w:val="Таблицы (моноширинный)"/>
    <w:basedOn w:val="a"/>
    <w:next w:val="a"/>
    <w:rsid w:val="00BA6C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arCarCharCharCarCarCharCharCarCarCharChar0">
    <w:name w:val="Char Char Car Car Char Char Car Car Char Char Car Car Char Char"/>
    <w:basedOn w:val="a"/>
    <w:rsid w:val="00BA6C7F"/>
    <w:pPr>
      <w:spacing w:after="160" w:line="240" w:lineRule="exact"/>
    </w:pPr>
    <w:rPr>
      <w:rFonts w:ascii="Arial" w:hAnsi="Arial" w:cs="Arial"/>
      <w:noProof/>
      <w:sz w:val="20"/>
    </w:rPr>
  </w:style>
  <w:style w:type="paragraph" w:customStyle="1" w:styleId="afe">
    <w:name w:val="Знак"/>
    <w:basedOn w:val="a"/>
    <w:rsid w:val="00BA6C7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f">
    <w:name w:val="Прижатый влево"/>
    <w:basedOn w:val="a"/>
    <w:next w:val="a"/>
    <w:rsid w:val="00BA6C7F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ConsPlusCell">
    <w:name w:val="ConsPlusCell"/>
    <w:rsid w:val="00BA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BA6C7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ConsPlusNonformat">
    <w:name w:val="ConsPlusNonformat"/>
    <w:basedOn w:val="a"/>
    <w:next w:val="a"/>
    <w:rsid w:val="00BA6C7F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lang w:eastAsia="fa-IR" w:bidi="fa-IR"/>
    </w:rPr>
  </w:style>
  <w:style w:type="paragraph" w:customStyle="1" w:styleId="aaanao">
    <w:name w:val="aa?anao"/>
    <w:basedOn w:val="a"/>
    <w:next w:val="a"/>
    <w:rsid w:val="00BA6C7F"/>
    <w:pPr>
      <w:widowControl w:val="0"/>
      <w:suppressAutoHyphens/>
      <w:jc w:val="center"/>
    </w:pPr>
    <w:rPr>
      <w:kern w:val="1"/>
      <w:sz w:val="30"/>
      <w:szCs w:val="24"/>
      <w:lang w:eastAsia="en-US"/>
    </w:rPr>
  </w:style>
  <w:style w:type="paragraph" w:customStyle="1" w:styleId="220">
    <w:name w:val="Основной текст с отступом 22"/>
    <w:basedOn w:val="a"/>
    <w:rsid w:val="00BA6C7F"/>
    <w:pPr>
      <w:widowControl w:val="0"/>
      <w:suppressAutoHyphens/>
      <w:spacing w:before="20" w:after="20"/>
      <w:ind w:firstLine="708"/>
      <w:jc w:val="both"/>
    </w:pPr>
    <w:rPr>
      <w:kern w:val="1"/>
      <w:sz w:val="28"/>
      <w:szCs w:val="24"/>
      <w:lang w:eastAsia="en-US"/>
    </w:rPr>
  </w:style>
  <w:style w:type="paragraph" w:customStyle="1" w:styleId="aff1">
    <w:name w:val="адресат"/>
    <w:basedOn w:val="a"/>
    <w:next w:val="a"/>
    <w:rsid w:val="00BA6C7F"/>
    <w:pPr>
      <w:widowControl w:val="0"/>
      <w:suppressAutoHyphens/>
      <w:jc w:val="center"/>
    </w:pPr>
    <w:rPr>
      <w:kern w:val="1"/>
      <w:sz w:val="30"/>
      <w:szCs w:val="24"/>
      <w:lang w:eastAsia="en-US"/>
    </w:rPr>
  </w:style>
  <w:style w:type="paragraph" w:customStyle="1" w:styleId="WW-2">
    <w:name w:val="WW-Основной текст с отступом 2"/>
    <w:basedOn w:val="a"/>
    <w:rsid w:val="00BA6C7F"/>
    <w:pPr>
      <w:widowControl w:val="0"/>
      <w:suppressAutoHyphens/>
      <w:ind w:firstLine="851"/>
      <w:jc w:val="both"/>
    </w:pPr>
    <w:rPr>
      <w:rFonts w:eastAsia="Calibri"/>
      <w:kern w:val="1"/>
      <w:sz w:val="28"/>
      <w:szCs w:val="24"/>
      <w:lang w:eastAsia="en-US"/>
    </w:rPr>
  </w:style>
  <w:style w:type="paragraph" w:customStyle="1" w:styleId="ConsTitle0">
    <w:name w:val="ConsTitle"/>
    <w:rsid w:val="00BA6C7F"/>
    <w:pPr>
      <w:widowControl w:val="0"/>
      <w:suppressAutoHyphens/>
      <w:spacing w:after="0" w:line="360" w:lineRule="atLeast"/>
      <w:ind w:right="19772"/>
      <w:jc w:val="both"/>
    </w:pPr>
    <w:rPr>
      <w:rFonts w:ascii="Arial" w:eastAsia="Calibri" w:hAnsi="Arial" w:cs="Times New Roman"/>
      <w:b/>
      <w:kern w:val="1"/>
      <w:sz w:val="16"/>
      <w:szCs w:val="20"/>
    </w:rPr>
  </w:style>
  <w:style w:type="paragraph" w:customStyle="1" w:styleId="211">
    <w:name w:val="Основной текст с отступом 21"/>
    <w:basedOn w:val="a"/>
    <w:rsid w:val="00BA6C7F"/>
    <w:pPr>
      <w:widowControl w:val="0"/>
      <w:suppressAutoHyphens/>
      <w:ind w:firstLine="900"/>
    </w:pPr>
    <w:rPr>
      <w:rFonts w:eastAsia="Andale Sans UI"/>
      <w:kern w:val="1"/>
      <w:sz w:val="28"/>
      <w:szCs w:val="24"/>
    </w:rPr>
  </w:style>
  <w:style w:type="paragraph" w:customStyle="1" w:styleId="310">
    <w:name w:val="Основной текст с отступом 31"/>
    <w:basedOn w:val="a"/>
    <w:rsid w:val="00BA6C7F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ff2">
    <w:name w:val="FollowedHyperlink"/>
    <w:semiHidden/>
    <w:unhideWhenUsed/>
    <w:rsid w:val="00BA6C7F"/>
    <w:rPr>
      <w:color w:val="800080"/>
      <w:u w:val="single"/>
    </w:rPr>
  </w:style>
  <w:style w:type="paragraph" w:customStyle="1" w:styleId="xl64">
    <w:name w:val="xl64"/>
    <w:basedOn w:val="a"/>
    <w:rsid w:val="00BA6C7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BA6C7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BA6C7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7">
    <w:name w:val="xl67"/>
    <w:basedOn w:val="a"/>
    <w:rsid w:val="00BA6C7F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BA6C7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BA6C7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BA6C7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BA6C7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BA6C7F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BA6C7F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BA6C7F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A6C7F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BA6C7F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BA6C7F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BA6C7F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BA6C7F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BA6C7F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BA6C7F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BA6C7F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BA6C7F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BA6C7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BA6C7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BA6C7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BA6C7F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BA6C7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BA6C7F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BA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BA6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BA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BA6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BA6C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BA6C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BA6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BA6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BA6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BA6C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BA6C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BA6C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BA6C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BA6C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BA6C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BA6C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BA6C7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BA6C7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A6C7F"/>
    <w:pPr>
      <w:spacing w:before="100" w:beforeAutospacing="1" w:after="100" w:afterAutospacing="1"/>
    </w:pPr>
    <w:rPr>
      <w:sz w:val="28"/>
      <w:szCs w:val="28"/>
    </w:rPr>
  </w:style>
  <w:style w:type="paragraph" w:customStyle="1" w:styleId="aff3">
    <w:name w:val="Знак Знак Знак Знак"/>
    <w:basedOn w:val="a"/>
    <w:rsid w:val="00BA6C7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CFF1A2A01C426BFA14C6CF3DBE1D5B68A9533AA3B7AA331E52ED964FCC9E11DCC94946C83FC264B805FCFDY1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5FCFDY1c3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A52AB-76AE-4361-BF9C-B8A42D98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2019-05-16T07:15:00Z</cp:lastPrinted>
  <dcterms:created xsi:type="dcterms:W3CDTF">2016-10-11T08:27:00Z</dcterms:created>
  <dcterms:modified xsi:type="dcterms:W3CDTF">2019-05-16T07:16:00Z</dcterms:modified>
</cp:coreProperties>
</file>