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B" w:rsidRPr="00BF4884" w:rsidRDefault="0031297B" w:rsidP="00290698">
      <w:pPr>
        <w:tabs>
          <w:tab w:val="left" w:pos="2694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BF4884">
        <w:rPr>
          <w:b/>
          <w:bCs/>
        </w:rPr>
        <w:t xml:space="preserve">  </w:t>
      </w:r>
      <w:r>
        <w:rPr>
          <w:i/>
          <w:caps/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884">
        <w:rPr>
          <w:i/>
          <w:caps/>
          <w:noProof/>
        </w:rPr>
        <w:t xml:space="preserve">        </w:t>
      </w:r>
      <w:r>
        <w:rPr>
          <w:i/>
          <w:caps/>
          <w:noProof/>
        </w:rPr>
        <w:t xml:space="preserve">            </w:t>
      </w:r>
      <w:r w:rsidRPr="00BF4884">
        <w:rPr>
          <w:i/>
          <w:caps/>
          <w:noProof/>
        </w:rPr>
        <w:t xml:space="preserve">  </w:t>
      </w:r>
      <w:r w:rsidRPr="00BF4884">
        <w:rPr>
          <w:b/>
          <w:caps/>
          <w:noProof/>
          <w:sz w:val="32"/>
          <w:szCs w:val="32"/>
        </w:rPr>
        <w:t>ПРОЕКТ</w:t>
      </w:r>
      <w:r w:rsidRPr="00BF4884">
        <w:rPr>
          <w:i/>
          <w:caps/>
          <w:noProof/>
          <w:sz w:val="32"/>
          <w:szCs w:val="32"/>
        </w:rPr>
        <w:t xml:space="preserve">    </w:t>
      </w:r>
      <w:r w:rsidRPr="00BF4884">
        <w:rPr>
          <w:i/>
          <w:caps/>
          <w:noProof/>
        </w:rPr>
        <w:t xml:space="preserve">             </w:t>
      </w:r>
      <w:r>
        <w:rPr>
          <w:i/>
          <w:caps/>
          <w:noProof/>
        </w:rPr>
        <w:t xml:space="preserve">                     </w:t>
      </w:r>
    </w:p>
    <w:p w:rsidR="0031297B" w:rsidRPr="00BF4884" w:rsidRDefault="0031297B" w:rsidP="0031297B">
      <w:pPr>
        <w:jc w:val="center"/>
        <w:rPr>
          <w:b/>
          <w:bCs/>
          <w:color w:val="000000"/>
        </w:rPr>
      </w:pPr>
    </w:p>
    <w:p w:rsidR="0031297B" w:rsidRPr="00BF4884" w:rsidRDefault="0031297B" w:rsidP="0031297B">
      <w:pPr>
        <w:jc w:val="center"/>
        <w:rPr>
          <w:b/>
          <w:bCs/>
          <w:color w:val="000000"/>
          <w:sz w:val="32"/>
          <w:szCs w:val="32"/>
        </w:rPr>
      </w:pPr>
      <w:proofErr w:type="gramStart"/>
      <w:r w:rsidRPr="00BF4884">
        <w:rPr>
          <w:b/>
          <w:bCs/>
          <w:color w:val="000000"/>
          <w:sz w:val="32"/>
          <w:szCs w:val="32"/>
        </w:rPr>
        <w:t>П</w:t>
      </w:r>
      <w:proofErr w:type="gramEnd"/>
      <w:r w:rsidRPr="00BF488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31297B" w:rsidRPr="00BF4884" w:rsidRDefault="0031297B" w:rsidP="0031297B">
      <w:pPr>
        <w:jc w:val="center"/>
        <w:rPr>
          <w:b/>
          <w:bCs/>
          <w:color w:val="000000"/>
        </w:rPr>
      </w:pPr>
    </w:p>
    <w:p w:rsidR="0031297B" w:rsidRPr="00BF4884" w:rsidRDefault="0031297B" w:rsidP="0031297B">
      <w:pPr>
        <w:jc w:val="center"/>
        <w:rPr>
          <w:b/>
          <w:bCs/>
          <w:color w:val="000000"/>
        </w:rPr>
      </w:pPr>
      <w:r w:rsidRPr="00BF4884">
        <w:rPr>
          <w:b/>
          <w:bCs/>
          <w:color w:val="000000"/>
        </w:rPr>
        <w:t xml:space="preserve">АДМИНИСТРАЦИИ   СВОБОДНОГО  СЕЛЬСКОГО </w:t>
      </w:r>
      <w:r>
        <w:rPr>
          <w:b/>
          <w:bCs/>
          <w:color w:val="000000"/>
        </w:rPr>
        <w:t>П</w:t>
      </w:r>
      <w:r w:rsidRPr="00BF4884">
        <w:rPr>
          <w:b/>
          <w:bCs/>
          <w:color w:val="000000"/>
        </w:rPr>
        <w:t>ОСЕЛЕНИЯ</w:t>
      </w:r>
    </w:p>
    <w:p w:rsidR="0031297B" w:rsidRPr="00BF4884" w:rsidRDefault="0031297B" w:rsidP="0031297B">
      <w:pPr>
        <w:keepNext/>
        <w:jc w:val="center"/>
        <w:outlineLvl w:val="0"/>
        <w:rPr>
          <w:b/>
          <w:bCs/>
          <w:color w:val="000000"/>
        </w:rPr>
      </w:pPr>
      <w:r w:rsidRPr="00BF4884">
        <w:rPr>
          <w:b/>
          <w:bCs/>
          <w:color w:val="000000"/>
        </w:rPr>
        <w:t>ПРИМОРСКО-АХТАРСКОГО РАЙОНА</w:t>
      </w:r>
    </w:p>
    <w:p w:rsidR="0031297B" w:rsidRPr="00BF4884" w:rsidRDefault="0031297B" w:rsidP="0031297B">
      <w:pPr>
        <w:jc w:val="center"/>
        <w:rPr>
          <w:b/>
          <w:bCs/>
          <w:color w:val="000000"/>
        </w:rPr>
      </w:pPr>
    </w:p>
    <w:p w:rsidR="0031297B" w:rsidRPr="00BF4884" w:rsidRDefault="0031297B" w:rsidP="0031297B">
      <w:pPr>
        <w:jc w:val="center"/>
        <w:rPr>
          <w:b/>
          <w:bCs/>
          <w:color w:val="000000"/>
        </w:rPr>
      </w:pPr>
    </w:p>
    <w:p w:rsidR="0031297B" w:rsidRPr="0031297B" w:rsidRDefault="0031297B" w:rsidP="0031297B">
      <w:pPr>
        <w:rPr>
          <w:sz w:val="28"/>
          <w:szCs w:val="28"/>
        </w:rPr>
      </w:pPr>
      <w:r w:rsidRPr="0031297B">
        <w:rPr>
          <w:sz w:val="28"/>
          <w:szCs w:val="28"/>
        </w:rPr>
        <w:t xml:space="preserve">от         </w:t>
      </w:r>
      <w:r>
        <w:rPr>
          <w:sz w:val="28"/>
          <w:szCs w:val="28"/>
        </w:rPr>
        <w:t xml:space="preserve">       </w:t>
      </w:r>
      <w:r w:rsidRPr="0031297B">
        <w:rPr>
          <w:sz w:val="28"/>
          <w:szCs w:val="28"/>
        </w:rPr>
        <w:t xml:space="preserve">  2015года                                                                                   № </w:t>
      </w:r>
    </w:p>
    <w:p w:rsidR="0031297B" w:rsidRPr="00AD35BE" w:rsidRDefault="0031297B" w:rsidP="0031297B">
      <w:pPr>
        <w:jc w:val="center"/>
        <w:rPr>
          <w:color w:val="000000"/>
        </w:rPr>
      </w:pPr>
      <w:r w:rsidRPr="00AD35BE">
        <w:rPr>
          <w:color w:val="000000"/>
        </w:rPr>
        <w:t>хутор Свободный</w:t>
      </w:r>
    </w:p>
    <w:p w:rsidR="00CA5631" w:rsidRDefault="00CA5631" w:rsidP="00A6285E"/>
    <w:p w:rsidR="00C52E96" w:rsidRPr="00C856AD" w:rsidRDefault="00C52E96" w:rsidP="00C856AD">
      <w:pPr>
        <w:jc w:val="right"/>
        <w:rPr>
          <w:b/>
          <w:sz w:val="28"/>
          <w:szCs w:val="28"/>
        </w:rPr>
      </w:pPr>
    </w:p>
    <w:p w:rsidR="0031297B" w:rsidRDefault="00CA5631" w:rsidP="004D04A6">
      <w:pPr>
        <w:ind w:left="567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31297B" w:rsidRDefault="00071C7B" w:rsidP="004D04A6">
      <w:pPr>
        <w:ind w:left="567" w:right="28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«</w:t>
      </w:r>
      <w:r w:rsidR="00D1151E">
        <w:rPr>
          <w:b/>
          <w:sz w:val="28"/>
          <w:szCs w:val="28"/>
        </w:rPr>
        <w:t>П</w:t>
      </w:r>
      <w:r w:rsidR="00D1151E" w:rsidRPr="003D117F">
        <w:rPr>
          <w:b/>
          <w:sz w:val="28"/>
          <w:szCs w:val="28"/>
        </w:rPr>
        <w:t>рисвоени</w:t>
      </w:r>
      <w:r w:rsidR="00D1151E">
        <w:rPr>
          <w:b/>
          <w:sz w:val="28"/>
          <w:szCs w:val="28"/>
        </w:rPr>
        <w:t>е</w:t>
      </w:r>
      <w:r w:rsidR="00D1151E" w:rsidRPr="003D117F">
        <w:rPr>
          <w:b/>
          <w:sz w:val="28"/>
          <w:szCs w:val="28"/>
        </w:rPr>
        <w:t xml:space="preserve">, </w:t>
      </w:r>
    </w:p>
    <w:p w:rsidR="00CA5631" w:rsidRDefault="00D1151E" w:rsidP="004D04A6">
      <w:pPr>
        <w:ind w:left="567" w:right="283"/>
        <w:jc w:val="center"/>
        <w:rPr>
          <w:b/>
          <w:bCs/>
          <w:sz w:val="28"/>
          <w:szCs w:val="28"/>
        </w:rPr>
      </w:pPr>
      <w:r w:rsidRPr="003D117F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е</w:t>
      </w:r>
      <w:r w:rsidRPr="003D1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3D117F">
        <w:rPr>
          <w:b/>
          <w:sz w:val="28"/>
          <w:szCs w:val="28"/>
        </w:rPr>
        <w:t>аннулировани</w:t>
      </w:r>
      <w:r>
        <w:rPr>
          <w:b/>
          <w:sz w:val="28"/>
          <w:szCs w:val="28"/>
        </w:rPr>
        <w:t>е</w:t>
      </w:r>
      <w:r w:rsidRPr="003D117F">
        <w:rPr>
          <w:b/>
          <w:sz w:val="28"/>
          <w:szCs w:val="28"/>
        </w:rPr>
        <w:t xml:space="preserve"> адресов</w:t>
      </w:r>
    </w:p>
    <w:p w:rsidR="00CA5631" w:rsidRDefault="00CA5631" w:rsidP="00263128">
      <w:pPr>
        <w:snapToGrid w:val="0"/>
        <w:ind w:left="708" w:right="567"/>
        <w:jc w:val="center"/>
        <w:rPr>
          <w:rFonts w:cs="Arial"/>
          <w:b/>
          <w:sz w:val="28"/>
          <w:szCs w:val="28"/>
        </w:rPr>
      </w:pPr>
    </w:p>
    <w:p w:rsidR="00CA5631" w:rsidRPr="00071C7B" w:rsidRDefault="00CA5631" w:rsidP="00071C7B">
      <w:pPr>
        <w:snapToGrid w:val="0"/>
        <w:ind w:right="567" w:firstLine="708"/>
        <w:jc w:val="center"/>
        <w:rPr>
          <w:sz w:val="28"/>
          <w:szCs w:val="28"/>
        </w:rPr>
      </w:pPr>
    </w:p>
    <w:p w:rsidR="00071C7B" w:rsidRPr="00071C7B" w:rsidRDefault="00776DBE" w:rsidP="00776DBE">
      <w:pPr>
        <w:tabs>
          <w:tab w:val="left" w:pos="72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071C7B" w:rsidRPr="00071C7B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 xml:space="preserve">ым </w:t>
      </w:r>
      <w:r w:rsidR="00071C7B" w:rsidRPr="00071C7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ом </w:t>
      </w:r>
      <w:r w:rsidR="00071C7B" w:rsidRPr="00071C7B">
        <w:rPr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B55353">
        <w:rPr>
          <w:sz w:val="28"/>
          <w:szCs w:val="28"/>
        </w:rPr>
        <w:t>Федеральным законом от 27 июля 2010 года № 210-ФЗ «Об организации предоставления государственных и муниципальных услуг», Постановлением Правительства Российской Федерации от 16 мая 2011 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B55353">
        <w:rPr>
          <w:sz w:val="28"/>
          <w:szCs w:val="28"/>
        </w:rPr>
        <w:t xml:space="preserve">», </w:t>
      </w:r>
      <w:r w:rsidRPr="00B55353">
        <w:rPr>
          <w:spacing w:val="1"/>
          <w:sz w:val="28"/>
          <w:szCs w:val="28"/>
        </w:rPr>
        <w:t xml:space="preserve">Уставом Свободного сельского поселения </w:t>
      </w:r>
      <w:proofErr w:type="spellStart"/>
      <w:r w:rsidRPr="00B55353">
        <w:rPr>
          <w:spacing w:val="1"/>
          <w:sz w:val="28"/>
          <w:szCs w:val="28"/>
        </w:rPr>
        <w:t>Приморско-Ахтарского</w:t>
      </w:r>
      <w:proofErr w:type="spellEnd"/>
      <w:r w:rsidRPr="00B55353">
        <w:rPr>
          <w:spacing w:val="1"/>
          <w:sz w:val="28"/>
          <w:szCs w:val="28"/>
        </w:rPr>
        <w:t xml:space="preserve"> района,</w:t>
      </w:r>
      <w:r w:rsidRPr="00B55353">
        <w:t xml:space="preserve"> </w:t>
      </w:r>
      <w:r w:rsidRPr="00B55353">
        <w:rPr>
          <w:sz w:val="28"/>
          <w:szCs w:val="28"/>
        </w:rPr>
        <w:t xml:space="preserve">в целях обеспечения информационной открытости деятельности администрации Свободного сельского  поселения </w:t>
      </w:r>
      <w:proofErr w:type="spellStart"/>
      <w:r w:rsidRPr="00B55353">
        <w:rPr>
          <w:sz w:val="28"/>
          <w:szCs w:val="28"/>
        </w:rPr>
        <w:t>Приморско-Ахтарского</w:t>
      </w:r>
      <w:proofErr w:type="spellEnd"/>
      <w:r w:rsidRPr="00B55353">
        <w:rPr>
          <w:sz w:val="28"/>
          <w:szCs w:val="28"/>
        </w:rPr>
        <w:t xml:space="preserve"> района, повышения качества и доступности предоставления муниципальных услуг,</w:t>
      </w:r>
      <w:r w:rsidR="00071C7B" w:rsidRPr="00071C7B">
        <w:rPr>
          <w:sz w:val="28"/>
          <w:szCs w:val="28"/>
        </w:rPr>
        <w:t xml:space="preserve"> </w:t>
      </w:r>
      <w:r w:rsidR="003F7269" w:rsidRPr="003F7269">
        <w:rPr>
          <w:sz w:val="28"/>
          <w:szCs w:val="28"/>
        </w:rPr>
        <w:t xml:space="preserve">в целях приведения муниципальных правовых актов </w:t>
      </w:r>
      <w:r w:rsidR="0031297B">
        <w:rPr>
          <w:sz w:val="28"/>
          <w:szCs w:val="28"/>
        </w:rPr>
        <w:t>Свободного сельского</w:t>
      </w:r>
      <w:r w:rsidR="003F7269" w:rsidRPr="00071C7B">
        <w:rPr>
          <w:sz w:val="28"/>
          <w:szCs w:val="28"/>
        </w:rPr>
        <w:t xml:space="preserve"> поселения </w:t>
      </w:r>
      <w:proofErr w:type="spellStart"/>
      <w:r w:rsidR="003F7269" w:rsidRPr="00071C7B">
        <w:rPr>
          <w:sz w:val="28"/>
          <w:szCs w:val="28"/>
        </w:rPr>
        <w:t>Приморско-Ахтарского</w:t>
      </w:r>
      <w:proofErr w:type="spellEnd"/>
      <w:r w:rsidR="003F7269" w:rsidRPr="00071C7B">
        <w:rPr>
          <w:sz w:val="28"/>
          <w:szCs w:val="28"/>
        </w:rPr>
        <w:t xml:space="preserve"> района</w:t>
      </w:r>
      <w:r w:rsidR="003F7269" w:rsidRPr="003F7269">
        <w:rPr>
          <w:sz w:val="28"/>
          <w:szCs w:val="28"/>
        </w:rPr>
        <w:t xml:space="preserve"> в соответствие с действующим законодательством</w:t>
      </w:r>
      <w:r w:rsidR="003F7269">
        <w:t xml:space="preserve"> </w:t>
      </w:r>
      <w:r w:rsidR="00071C7B" w:rsidRPr="00071C7B">
        <w:rPr>
          <w:sz w:val="28"/>
          <w:szCs w:val="28"/>
        </w:rPr>
        <w:t xml:space="preserve">администрация </w:t>
      </w:r>
      <w:r w:rsidR="0031297B">
        <w:rPr>
          <w:sz w:val="28"/>
          <w:szCs w:val="28"/>
        </w:rPr>
        <w:t>Свободного сельского</w:t>
      </w:r>
      <w:r w:rsidR="00071C7B" w:rsidRPr="00071C7B">
        <w:rPr>
          <w:sz w:val="28"/>
          <w:szCs w:val="28"/>
        </w:rPr>
        <w:t xml:space="preserve"> поселения </w:t>
      </w:r>
      <w:proofErr w:type="spellStart"/>
      <w:r w:rsidR="00071C7B" w:rsidRPr="00071C7B">
        <w:rPr>
          <w:sz w:val="28"/>
          <w:szCs w:val="28"/>
        </w:rPr>
        <w:t>Приморско-Ахтарского</w:t>
      </w:r>
      <w:proofErr w:type="spellEnd"/>
      <w:r w:rsidR="00071C7B" w:rsidRPr="00071C7B">
        <w:rPr>
          <w:sz w:val="28"/>
          <w:szCs w:val="28"/>
        </w:rPr>
        <w:t xml:space="preserve"> района </w:t>
      </w:r>
      <w:r w:rsidR="003F7269">
        <w:rPr>
          <w:sz w:val="28"/>
          <w:szCs w:val="28"/>
        </w:rPr>
        <w:t xml:space="preserve"> </w:t>
      </w:r>
      <w:proofErr w:type="spellStart"/>
      <w:proofErr w:type="gramStart"/>
      <w:r w:rsidR="00071C7B" w:rsidRPr="00071C7B">
        <w:rPr>
          <w:sz w:val="28"/>
          <w:szCs w:val="28"/>
        </w:rPr>
        <w:t>п</w:t>
      </w:r>
      <w:proofErr w:type="spellEnd"/>
      <w:proofErr w:type="gramEnd"/>
      <w:r w:rsidR="00071C7B" w:rsidRPr="00071C7B">
        <w:rPr>
          <w:sz w:val="28"/>
          <w:szCs w:val="28"/>
        </w:rPr>
        <w:t xml:space="preserve"> о с т а </w:t>
      </w:r>
      <w:proofErr w:type="spellStart"/>
      <w:r w:rsidR="00071C7B" w:rsidRPr="00071C7B">
        <w:rPr>
          <w:sz w:val="28"/>
          <w:szCs w:val="28"/>
        </w:rPr>
        <w:t>н</w:t>
      </w:r>
      <w:proofErr w:type="spellEnd"/>
      <w:r w:rsidR="00071C7B" w:rsidRPr="00071C7B">
        <w:rPr>
          <w:sz w:val="28"/>
          <w:szCs w:val="28"/>
        </w:rPr>
        <w:t xml:space="preserve"> о в л я е т:</w:t>
      </w:r>
      <w:r w:rsidRPr="00776DBE">
        <w:rPr>
          <w:spacing w:val="1"/>
          <w:sz w:val="28"/>
          <w:szCs w:val="28"/>
        </w:rPr>
        <w:t xml:space="preserve"> </w:t>
      </w:r>
    </w:p>
    <w:p w:rsidR="00071C7B" w:rsidRPr="00071C7B" w:rsidRDefault="00071C7B" w:rsidP="00136CF4">
      <w:pPr>
        <w:ind w:firstLine="708"/>
        <w:jc w:val="both"/>
        <w:rPr>
          <w:bCs/>
          <w:sz w:val="28"/>
          <w:szCs w:val="28"/>
        </w:rPr>
      </w:pPr>
      <w:r w:rsidRPr="00071C7B">
        <w:rPr>
          <w:sz w:val="28"/>
          <w:szCs w:val="28"/>
        </w:rPr>
        <w:t>1.</w:t>
      </w:r>
      <w:r w:rsidR="00136CF4">
        <w:rPr>
          <w:sz w:val="28"/>
          <w:szCs w:val="28"/>
        </w:rPr>
        <w:t xml:space="preserve"> </w:t>
      </w:r>
      <w:r w:rsidRPr="00071C7B">
        <w:rPr>
          <w:sz w:val="28"/>
          <w:szCs w:val="28"/>
        </w:rPr>
        <w:t xml:space="preserve">Утвердить административный регламент </w:t>
      </w:r>
      <w:r w:rsidRPr="00071C7B">
        <w:rPr>
          <w:bCs/>
          <w:sz w:val="28"/>
          <w:szCs w:val="28"/>
        </w:rPr>
        <w:t>предоставления муниципальной услуги: «</w:t>
      </w:r>
      <w:r w:rsidR="00D1151E" w:rsidRPr="00D1151E">
        <w:rPr>
          <w:sz w:val="28"/>
          <w:szCs w:val="28"/>
        </w:rPr>
        <w:t>Присвоение, изменение и аннулирование адресов</w:t>
      </w:r>
      <w:r w:rsidRPr="00071C7B">
        <w:rPr>
          <w:bCs/>
          <w:sz w:val="28"/>
          <w:szCs w:val="28"/>
        </w:rPr>
        <w:t xml:space="preserve">» </w:t>
      </w:r>
      <w:r w:rsidR="00136CF4">
        <w:rPr>
          <w:sz w:val="28"/>
          <w:szCs w:val="28"/>
        </w:rPr>
        <w:t xml:space="preserve">согласно </w:t>
      </w:r>
      <w:r w:rsidR="00136CF4">
        <w:rPr>
          <w:bCs/>
          <w:sz w:val="28"/>
          <w:szCs w:val="28"/>
        </w:rPr>
        <w:t>приложению</w:t>
      </w:r>
      <w:r w:rsidR="009C117E">
        <w:rPr>
          <w:bCs/>
          <w:sz w:val="28"/>
          <w:szCs w:val="28"/>
        </w:rPr>
        <w:t xml:space="preserve"> к настоящему постановлению</w:t>
      </w:r>
      <w:r w:rsidRPr="00071C7B">
        <w:rPr>
          <w:bCs/>
          <w:sz w:val="28"/>
          <w:szCs w:val="28"/>
        </w:rPr>
        <w:t>.</w:t>
      </w:r>
    </w:p>
    <w:p w:rsidR="009C117E" w:rsidRDefault="00136CF4" w:rsidP="00136CF4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1C7B" w:rsidRPr="00071C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071C7B" w:rsidRPr="00071C7B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="00071C7B" w:rsidRPr="00071C7B">
        <w:rPr>
          <w:rFonts w:ascii="Times New Roman" w:hAnsi="Times New Roman"/>
          <w:sz w:val="28"/>
          <w:szCs w:val="28"/>
        </w:rPr>
        <w:t xml:space="preserve"> администрации </w:t>
      </w:r>
      <w:r w:rsidR="0031297B">
        <w:rPr>
          <w:rFonts w:ascii="Times New Roman" w:hAnsi="Times New Roman"/>
          <w:sz w:val="28"/>
          <w:szCs w:val="28"/>
        </w:rPr>
        <w:t>Свободного сельского</w:t>
      </w:r>
      <w:r w:rsidR="00071C7B" w:rsidRPr="00071C7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71C7B" w:rsidRPr="00071C7B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071C7B" w:rsidRPr="00071C7B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9C117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90698" w:rsidRDefault="009C117E" w:rsidP="00136CF4">
      <w:pPr>
        <w:pStyle w:val="a8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1C7B" w:rsidRPr="00071C7B">
        <w:rPr>
          <w:rFonts w:ascii="Times New Roman" w:hAnsi="Times New Roman"/>
          <w:sz w:val="28"/>
          <w:szCs w:val="28"/>
        </w:rPr>
        <w:t xml:space="preserve"> </w:t>
      </w:r>
      <w:r w:rsidR="00071C7B" w:rsidRPr="003F72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 декабря 2012 года № 144</w:t>
      </w:r>
      <w:r w:rsidR="003F7269" w:rsidRPr="003F7269">
        <w:rPr>
          <w:rFonts w:ascii="Times New Roman" w:hAnsi="Times New Roman"/>
          <w:sz w:val="28"/>
          <w:szCs w:val="28"/>
        </w:rPr>
        <w:t xml:space="preserve"> «</w:t>
      </w:r>
      <w:r w:rsidR="003F7269" w:rsidRPr="003F7269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</w:t>
      </w:r>
      <w:r w:rsidR="00290698">
        <w:rPr>
          <w:rFonts w:ascii="Times New Roman" w:hAnsi="Times New Roman"/>
          <w:bCs/>
          <w:sz w:val="28"/>
          <w:szCs w:val="28"/>
        </w:rPr>
        <w:t xml:space="preserve"> (уточнение)</w:t>
      </w:r>
      <w:r w:rsidR="003F7269" w:rsidRPr="003F7269">
        <w:rPr>
          <w:rFonts w:ascii="Times New Roman" w:hAnsi="Times New Roman"/>
          <w:bCs/>
          <w:sz w:val="28"/>
          <w:szCs w:val="28"/>
        </w:rPr>
        <w:t xml:space="preserve"> адрес</w:t>
      </w:r>
      <w:r w:rsidR="00290698">
        <w:rPr>
          <w:rFonts w:ascii="Times New Roman" w:hAnsi="Times New Roman"/>
          <w:bCs/>
          <w:sz w:val="28"/>
          <w:szCs w:val="28"/>
        </w:rPr>
        <w:t>ов объектам недвижимого имущества</w:t>
      </w:r>
      <w:r w:rsidR="003F7269" w:rsidRPr="003F7269">
        <w:rPr>
          <w:rFonts w:ascii="Times New Roman" w:hAnsi="Times New Roman"/>
          <w:bCs/>
          <w:sz w:val="28"/>
          <w:szCs w:val="28"/>
        </w:rPr>
        <w:t>»</w:t>
      </w:r>
      <w:r w:rsidR="00290698">
        <w:rPr>
          <w:rFonts w:ascii="Times New Roman" w:hAnsi="Times New Roman"/>
          <w:bCs/>
          <w:sz w:val="28"/>
          <w:szCs w:val="28"/>
        </w:rPr>
        <w:t>;</w:t>
      </w:r>
    </w:p>
    <w:p w:rsidR="00071C7B" w:rsidRPr="00136CF4" w:rsidRDefault="00290698" w:rsidP="00136CF4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36CF4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22 июля</w:t>
      </w:r>
      <w:r w:rsidR="00136CF4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3</w:t>
      </w:r>
      <w:r w:rsidR="00136CF4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177</w:t>
      </w:r>
      <w:r w:rsidR="00136CF4">
        <w:rPr>
          <w:rFonts w:ascii="Times New Roman" w:hAnsi="Times New Roman"/>
          <w:bCs/>
          <w:sz w:val="28"/>
          <w:szCs w:val="28"/>
        </w:rPr>
        <w:t xml:space="preserve"> «</w:t>
      </w:r>
      <w:r w:rsidR="00136CF4" w:rsidRPr="00136CF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31297B">
        <w:rPr>
          <w:rFonts w:ascii="Times New Roman" w:hAnsi="Times New Roman"/>
          <w:sz w:val="28"/>
          <w:szCs w:val="28"/>
        </w:rPr>
        <w:t>Свободного сельского</w:t>
      </w:r>
      <w:r w:rsidR="00136CF4" w:rsidRPr="00136CF4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136CF4" w:rsidRPr="00136CF4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136CF4" w:rsidRPr="00136CF4">
        <w:rPr>
          <w:rFonts w:ascii="Times New Roman" w:hAnsi="Times New Roman"/>
          <w:sz w:val="28"/>
          <w:szCs w:val="28"/>
        </w:rPr>
        <w:t xml:space="preserve"> района </w:t>
      </w:r>
      <w:r w:rsidR="003F7269" w:rsidRPr="003F72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03 декабря </w:t>
      </w:r>
      <w:r w:rsidR="003F7269" w:rsidRPr="003F726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="003F7269" w:rsidRPr="003F7269">
        <w:rPr>
          <w:rFonts w:ascii="Times New Roman" w:hAnsi="Times New Roman"/>
          <w:sz w:val="28"/>
          <w:szCs w:val="28"/>
        </w:rPr>
        <w:t xml:space="preserve"> года № 14</w:t>
      </w:r>
      <w:r>
        <w:rPr>
          <w:rFonts w:ascii="Times New Roman" w:hAnsi="Times New Roman"/>
          <w:sz w:val="28"/>
          <w:szCs w:val="28"/>
        </w:rPr>
        <w:t>4</w:t>
      </w:r>
      <w:r w:rsidR="003F7269" w:rsidRPr="003F7269">
        <w:rPr>
          <w:rFonts w:ascii="Times New Roman" w:hAnsi="Times New Roman"/>
          <w:sz w:val="28"/>
          <w:szCs w:val="28"/>
        </w:rPr>
        <w:t xml:space="preserve"> «</w:t>
      </w:r>
      <w:r w:rsidR="003F7269" w:rsidRPr="003F7269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</w:t>
      </w:r>
      <w:r w:rsidR="003F7269" w:rsidRPr="003F7269">
        <w:rPr>
          <w:rFonts w:ascii="Times New Roman" w:hAnsi="Times New Roman"/>
          <w:bCs/>
          <w:sz w:val="28"/>
          <w:szCs w:val="28"/>
        </w:rPr>
        <w:lastRenderedPageBreak/>
        <w:t>регламента предоставления муниципальной услуги «</w:t>
      </w:r>
      <w:r w:rsidRPr="003F7269">
        <w:rPr>
          <w:rFonts w:ascii="Times New Roman" w:hAnsi="Times New Roman"/>
          <w:bCs/>
          <w:sz w:val="28"/>
          <w:szCs w:val="28"/>
        </w:rPr>
        <w:t>Присвоение</w:t>
      </w:r>
      <w:r>
        <w:rPr>
          <w:rFonts w:ascii="Times New Roman" w:hAnsi="Times New Roman"/>
          <w:bCs/>
          <w:sz w:val="28"/>
          <w:szCs w:val="28"/>
        </w:rPr>
        <w:t xml:space="preserve"> (уточнение)</w:t>
      </w:r>
      <w:r w:rsidRPr="003F7269">
        <w:rPr>
          <w:rFonts w:ascii="Times New Roman" w:hAnsi="Times New Roman"/>
          <w:bCs/>
          <w:sz w:val="28"/>
          <w:szCs w:val="28"/>
        </w:rPr>
        <w:t xml:space="preserve"> адрес</w:t>
      </w:r>
      <w:r>
        <w:rPr>
          <w:rFonts w:ascii="Times New Roman" w:hAnsi="Times New Roman"/>
          <w:bCs/>
          <w:sz w:val="28"/>
          <w:szCs w:val="28"/>
        </w:rPr>
        <w:t>ов объектам недвижимого имущества</w:t>
      </w:r>
      <w:r w:rsidR="003F7269" w:rsidRPr="003F726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считать </w:t>
      </w:r>
      <w:r w:rsidR="00136CF4">
        <w:rPr>
          <w:rFonts w:ascii="Times New Roman" w:hAnsi="Times New Roman"/>
          <w:bCs/>
          <w:sz w:val="28"/>
          <w:szCs w:val="28"/>
        </w:rPr>
        <w:t xml:space="preserve"> утратившими силу.</w:t>
      </w:r>
    </w:p>
    <w:p w:rsidR="00136CF4" w:rsidRPr="00D1151E" w:rsidRDefault="00136CF4" w:rsidP="00290698">
      <w:pPr>
        <w:pStyle w:val="a8"/>
        <w:ind w:left="0" w:firstLine="708"/>
        <w:jc w:val="both"/>
        <w:rPr>
          <w:b/>
        </w:rPr>
      </w:pPr>
      <w:r w:rsidRPr="00D1151E">
        <w:rPr>
          <w:rFonts w:ascii="Times New Roman" w:hAnsi="Times New Roman"/>
          <w:sz w:val="28"/>
          <w:szCs w:val="28"/>
        </w:rPr>
        <w:t xml:space="preserve">3. </w:t>
      </w:r>
      <w:r w:rsidR="00290698">
        <w:rPr>
          <w:rFonts w:ascii="Times New Roman" w:hAnsi="Times New Roman"/>
          <w:sz w:val="28"/>
          <w:szCs w:val="28"/>
        </w:rPr>
        <w:t xml:space="preserve">Эксперту по </w:t>
      </w:r>
      <w:r w:rsidRPr="00D1151E">
        <w:rPr>
          <w:rFonts w:ascii="Times New Roman" w:hAnsi="Times New Roman"/>
          <w:sz w:val="28"/>
          <w:szCs w:val="28"/>
        </w:rPr>
        <w:t xml:space="preserve"> социальным вопросам администрации </w:t>
      </w:r>
      <w:r w:rsidR="0031297B">
        <w:rPr>
          <w:rFonts w:ascii="Times New Roman" w:hAnsi="Times New Roman"/>
          <w:sz w:val="28"/>
          <w:szCs w:val="28"/>
        </w:rPr>
        <w:t>Свободного сельского</w:t>
      </w:r>
      <w:r w:rsidRPr="00D1151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D1151E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D1151E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290698">
        <w:rPr>
          <w:rFonts w:ascii="Times New Roman" w:hAnsi="Times New Roman"/>
          <w:sz w:val="28"/>
          <w:szCs w:val="28"/>
        </w:rPr>
        <w:t>М.В.Хлаповой</w:t>
      </w:r>
      <w:proofErr w:type="spellEnd"/>
      <w:r w:rsidRPr="00D1151E">
        <w:rPr>
          <w:rFonts w:ascii="Times New Roman" w:hAnsi="Times New Roman"/>
          <w:sz w:val="28"/>
          <w:szCs w:val="28"/>
        </w:rPr>
        <w:t xml:space="preserve"> </w:t>
      </w:r>
      <w:r w:rsidR="000816B8">
        <w:rPr>
          <w:rFonts w:ascii="Times New Roman" w:hAnsi="Times New Roman"/>
          <w:sz w:val="28"/>
          <w:szCs w:val="28"/>
        </w:rPr>
        <w:t xml:space="preserve">  </w:t>
      </w:r>
      <w:r w:rsidR="00290698">
        <w:rPr>
          <w:rFonts w:ascii="Times New Roman" w:hAnsi="Times New Roman"/>
          <w:sz w:val="28"/>
          <w:szCs w:val="28"/>
        </w:rPr>
        <w:t>обнародовать</w:t>
      </w:r>
      <w:r w:rsidRPr="00D1151E">
        <w:rPr>
          <w:rFonts w:ascii="Times New Roman" w:hAnsi="Times New Roman"/>
          <w:sz w:val="28"/>
          <w:szCs w:val="28"/>
        </w:rPr>
        <w:t xml:space="preserve"> </w:t>
      </w:r>
      <w:r w:rsidR="000816B8">
        <w:rPr>
          <w:rFonts w:ascii="Times New Roman" w:hAnsi="Times New Roman"/>
          <w:sz w:val="28"/>
          <w:szCs w:val="28"/>
        </w:rPr>
        <w:t xml:space="preserve">  </w:t>
      </w:r>
      <w:r w:rsidRPr="00D1151E">
        <w:rPr>
          <w:rFonts w:ascii="Times New Roman" w:hAnsi="Times New Roman"/>
          <w:sz w:val="28"/>
          <w:szCs w:val="28"/>
        </w:rPr>
        <w:t xml:space="preserve">настоящее постановление и разместить на официальном сайте администрации </w:t>
      </w:r>
      <w:r w:rsidR="0031297B">
        <w:rPr>
          <w:rFonts w:ascii="Times New Roman" w:hAnsi="Times New Roman"/>
          <w:sz w:val="28"/>
          <w:szCs w:val="28"/>
        </w:rPr>
        <w:t>Свободного сельского</w:t>
      </w:r>
      <w:r w:rsidRPr="00D1151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D1151E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D1151E">
        <w:rPr>
          <w:rFonts w:ascii="Times New Roman" w:hAnsi="Times New Roman"/>
          <w:sz w:val="28"/>
          <w:szCs w:val="28"/>
        </w:rPr>
        <w:t xml:space="preserve"> района.</w:t>
      </w:r>
    </w:p>
    <w:p w:rsidR="00CA5631" w:rsidRPr="00564E0C" w:rsidRDefault="00136CF4" w:rsidP="00136CF4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56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A5631" w:rsidRPr="00564E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A5631" w:rsidRPr="00564E0C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90698">
        <w:rPr>
          <w:rFonts w:ascii="Times New Roman" w:hAnsi="Times New Roman"/>
          <w:sz w:val="28"/>
          <w:szCs w:val="28"/>
        </w:rPr>
        <w:t>оставляю за собой.</w:t>
      </w:r>
    </w:p>
    <w:p w:rsidR="00CA5631" w:rsidRPr="00461F2A" w:rsidRDefault="00136CF4" w:rsidP="00136CF4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5631">
        <w:rPr>
          <w:sz w:val="28"/>
          <w:szCs w:val="28"/>
        </w:rPr>
        <w:t xml:space="preserve">. </w:t>
      </w:r>
      <w:r w:rsidR="00CA5631" w:rsidRPr="00461F2A">
        <w:rPr>
          <w:sz w:val="28"/>
          <w:szCs w:val="28"/>
        </w:rPr>
        <w:t>Постановление вступает в силу со дня его о</w:t>
      </w:r>
      <w:r w:rsidR="00290698">
        <w:rPr>
          <w:sz w:val="28"/>
          <w:szCs w:val="28"/>
        </w:rPr>
        <w:t>бнародования</w:t>
      </w:r>
      <w:r w:rsidR="00CA5631" w:rsidRPr="00461F2A">
        <w:rPr>
          <w:sz w:val="28"/>
          <w:szCs w:val="28"/>
        </w:rPr>
        <w:t>.</w:t>
      </w:r>
    </w:p>
    <w:p w:rsidR="00CA5631" w:rsidRPr="00461F2A" w:rsidRDefault="00CA5631" w:rsidP="00461F2A">
      <w:pPr>
        <w:tabs>
          <w:tab w:val="left" w:pos="2250"/>
          <w:tab w:val="left" w:pos="3270"/>
        </w:tabs>
        <w:jc w:val="both"/>
        <w:rPr>
          <w:sz w:val="28"/>
          <w:szCs w:val="28"/>
        </w:rPr>
      </w:pPr>
    </w:p>
    <w:p w:rsidR="00CA5631" w:rsidRDefault="00CA5631" w:rsidP="00461F2A">
      <w:pPr>
        <w:jc w:val="both"/>
        <w:rPr>
          <w:sz w:val="28"/>
          <w:szCs w:val="28"/>
        </w:rPr>
      </w:pPr>
    </w:p>
    <w:p w:rsidR="0031297B" w:rsidRDefault="0031297B" w:rsidP="00461F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31297B" w:rsidRDefault="0031297B" w:rsidP="00461F2A">
      <w:pPr>
        <w:jc w:val="both"/>
        <w:rPr>
          <w:sz w:val="28"/>
          <w:szCs w:val="28"/>
        </w:rPr>
      </w:pPr>
      <w:r>
        <w:rPr>
          <w:sz w:val="28"/>
          <w:szCs w:val="28"/>
        </w:rPr>
        <w:t>Свободного сельского поселения</w:t>
      </w:r>
    </w:p>
    <w:p w:rsidR="00CA5631" w:rsidRDefault="00CA5631" w:rsidP="00461F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Приморско-Ахтарского</w:t>
      </w:r>
      <w:proofErr w:type="spellEnd"/>
      <w:r w:rsidR="0031297B">
        <w:rPr>
          <w:sz w:val="28"/>
          <w:szCs w:val="28"/>
        </w:rPr>
        <w:t xml:space="preserve"> района                                 В.Н.Сирота</w:t>
      </w:r>
    </w:p>
    <w:p w:rsidR="00776DBE" w:rsidRDefault="00776DBE" w:rsidP="00461F2A">
      <w:pPr>
        <w:jc w:val="both"/>
        <w:rPr>
          <w:sz w:val="28"/>
          <w:szCs w:val="28"/>
        </w:rPr>
      </w:pPr>
    </w:p>
    <w:p w:rsidR="00776DBE" w:rsidRDefault="00776DBE" w:rsidP="00461F2A">
      <w:pPr>
        <w:jc w:val="both"/>
        <w:rPr>
          <w:sz w:val="28"/>
          <w:szCs w:val="28"/>
        </w:rPr>
      </w:pPr>
    </w:p>
    <w:p w:rsidR="00776DBE" w:rsidRDefault="00776DBE" w:rsidP="00461F2A">
      <w:pPr>
        <w:jc w:val="both"/>
        <w:rPr>
          <w:sz w:val="28"/>
          <w:szCs w:val="28"/>
        </w:rPr>
      </w:pPr>
    </w:p>
    <w:p w:rsidR="00776DBE" w:rsidRDefault="00776DBE" w:rsidP="00461F2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</w:p>
    <w:p w:rsidR="00776DBE" w:rsidRDefault="00776DBE" w:rsidP="00461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и </w:t>
      </w:r>
    </w:p>
    <w:p w:rsidR="00776DBE" w:rsidRDefault="00776DBE" w:rsidP="00461F2A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имущественным отношениям                                     Е.Н.Гущина</w:t>
      </w:r>
    </w:p>
    <w:p w:rsidR="00776DBE" w:rsidRDefault="00776DBE" w:rsidP="00461F2A">
      <w:pPr>
        <w:jc w:val="both"/>
        <w:rPr>
          <w:sz w:val="28"/>
          <w:szCs w:val="28"/>
        </w:rPr>
      </w:pPr>
    </w:p>
    <w:p w:rsidR="00776DBE" w:rsidRDefault="00776DBE" w:rsidP="00461F2A">
      <w:pPr>
        <w:jc w:val="both"/>
        <w:rPr>
          <w:sz w:val="28"/>
          <w:szCs w:val="28"/>
        </w:rPr>
      </w:pPr>
    </w:p>
    <w:p w:rsidR="00776DBE" w:rsidRDefault="00776DBE" w:rsidP="00461F2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</w:p>
    <w:p w:rsidR="00776DBE" w:rsidRDefault="00776DBE" w:rsidP="00461F2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1-й категории                                           Е.В.Карпенко</w:t>
      </w: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36CF4" w:rsidRDefault="00136CF4" w:rsidP="00256AEF">
      <w:pPr>
        <w:jc w:val="center"/>
        <w:rPr>
          <w:b/>
          <w:bCs/>
          <w:sz w:val="28"/>
          <w:szCs w:val="28"/>
        </w:rPr>
      </w:pPr>
    </w:p>
    <w:p w:rsidR="00107263" w:rsidRDefault="00107263" w:rsidP="00256AEF">
      <w:pPr>
        <w:jc w:val="center"/>
        <w:rPr>
          <w:b/>
          <w:bCs/>
          <w:sz w:val="28"/>
          <w:szCs w:val="28"/>
        </w:rPr>
      </w:pPr>
    </w:p>
    <w:p w:rsidR="00107263" w:rsidRDefault="00107263" w:rsidP="00256AEF">
      <w:pPr>
        <w:jc w:val="center"/>
        <w:rPr>
          <w:b/>
          <w:bCs/>
          <w:sz w:val="28"/>
          <w:szCs w:val="28"/>
        </w:rPr>
      </w:pPr>
    </w:p>
    <w:p w:rsidR="00776DBE" w:rsidRDefault="00776DBE" w:rsidP="00256AEF">
      <w:pPr>
        <w:jc w:val="center"/>
        <w:rPr>
          <w:b/>
          <w:bCs/>
          <w:sz w:val="28"/>
          <w:szCs w:val="28"/>
        </w:rPr>
      </w:pPr>
    </w:p>
    <w:p w:rsidR="00776DBE" w:rsidRDefault="00776DBE" w:rsidP="00256AEF">
      <w:pPr>
        <w:jc w:val="center"/>
        <w:rPr>
          <w:b/>
          <w:bCs/>
          <w:sz w:val="28"/>
          <w:szCs w:val="28"/>
        </w:rPr>
      </w:pPr>
    </w:p>
    <w:p w:rsidR="00107263" w:rsidRDefault="00107263" w:rsidP="00256AEF">
      <w:pPr>
        <w:jc w:val="center"/>
        <w:rPr>
          <w:b/>
          <w:bCs/>
          <w:sz w:val="28"/>
          <w:szCs w:val="28"/>
        </w:rPr>
      </w:pPr>
    </w:p>
    <w:p w:rsidR="00107263" w:rsidRDefault="00107263" w:rsidP="00256AEF">
      <w:pPr>
        <w:jc w:val="center"/>
        <w:rPr>
          <w:b/>
          <w:bCs/>
          <w:sz w:val="28"/>
          <w:szCs w:val="28"/>
        </w:rPr>
      </w:pPr>
    </w:p>
    <w:p w:rsidR="002A1438" w:rsidRDefault="002A1438" w:rsidP="002A1438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A1438" w:rsidRDefault="002A1438" w:rsidP="002A1438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2A1438" w:rsidRDefault="002A1438" w:rsidP="002A1438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A1438" w:rsidRDefault="002A1438" w:rsidP="00776DBE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776DBE">
        <w:rPr>
          <w:sz w:val="28"/>
          <w:szCs w:val="28"/>
        </w:rPr>
        <w:t xml:space="preserve">Свободного сельского </w:t>
      </w:r>
      <w:r>
        <w:rPr>
          <w:sz w:val="28"/>
          <w:szCs w:val="28"/>
        </w:rPr>
        <w:t xml:space="preserve"> поселения</w:t>
      </w:r>
    </w:p>
    <w:p w:rsidR="002A1438" w:rsidRDefault="002A1438" w:rsidP="002A1438">
      <w:pPr>
        <w:shd w:val="clear" w:color="auto" w:fill="FFFFFF"/>
        <w:ind w:left="4536" w:right="2"/>
        <w:jc w:val="center"/>
        <w:rPr>
          <w:sz w:val="28"/>
          <w:szCs w:val="28"/>
        </w:rPr>
      </w:pPr>
      <w:proofErr w:type="spellStart"/>
      <w:r w:rsidRPr="00F83A12">
        <w:rPr>
          <w:sz w:val="28"/>
          <w:szCs w:val="28"/>
        </w:rPr>
        <w:t>Приморско-Ахтарского</w:t>
      </w:r>
      <w:proofErr w:type="spellEnd"/>
      <w:r w:rsidRPr="00F83A12">
        <w:rPr>
          <w:sz w:val="28"/>
          <w:szCs w:val="28"/>
        </w:rPr>
        <w:t xml:space="preserve"> района</w:t>
      </w:r>
    </w:p>
    <w:p w:rsidR="002A1438" w:rsidRDefault="002A1438" w:rsidP="002A1438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6DBE">
        <w:rPr>
          <w:sz w:val="28"/>
          <w:szCs w:val="28"/>
        </w:rPr>
        <w:t xml:space="preserve">       </w:t>
      </w:r>
      <w:r w:rsidR="00AE4E7B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 </w:t>
      </w:r>
    </w:p>
    <w:p w:rsidR="002A1438" w:rsidRDefault="002A1438" w:rsidP="002A1438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2A1438" w:rsidRDefault="002A1438" w:rsidP="002A1438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2A1438" w:rsidRDefault="002A1438" w:rsidP="002A1438">
      <w:pPr>
        <w:widowControl w:val="0"/>
        <w:shd w:val="clear" w:color="auto" w:fill="FFFFFF"/>
        <w:autoSpaceDE w:val="0"/>
        <w:ind w:left="567" w:right="5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776DBE" w:rsidRDefault="002A1438" w:rsidP="002A1438">
      <w:pPr>
        <w:widowControl w:val="0"/>
        <w:shd w:val="clear" w:color="auto" w:fill="FFFFFF"/>
        <w:autoSpaceDE w:val="0"/>
        <w:ind w:left="567" w:right="56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>П</w:t>
      </w:r>
      <w:r w:rsidRPr="003D117F">
        <w:rPr>
          <w:b/>
          <w:sz w:val="28"/>
          <w:szCs w:val="28"/>
        </w:rPr>
        <w:t>рисвоени</w:t>
      </w:r>
      <w:r>
        <w:rPr>
          <w:b/>
          <w:sz w:val="28"/>
          <w:szCs w:val="28"/>
        </w:rPr>
        <w:t>е</w:t>
      </w:r>
      <w:r w:rsidRPr="003D117F">
        <w:rPr>
          <w:b/>
          <w:sz w:val="28"/>
          <w:szCs w:val="28"/>
        </w:rPr>
        <w:t xml:space="preserve">, </w:t>
      </w:r>
    </w:p>
    <w:p w:rsidR="002A1438" w:rsidRDefault="002A1438" w:rsidP="002A1438">
      <w:pPr>
        <w:widowControl w:val="0"/>
        <w:shd w:val="clear" w:color="auto" w:fill="FFFFFF"/>
        <w:autoSpaceDE w:val="0"/>
        <w:ind w:left="567" w:right="565"/>
        <w:jc w:val="center"/>
        <w:rPr>
          <w:b/>
          <w:bCs/>
          <w:sz w:val="28"/>
          <w:szCs w:val="28"/>
        </w:rPr>
      </w:pPr>
      <w:r w:rsidRPr="003D117F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е</w:t>
      </w:r>
      <w:r w:rsidRPr="003D1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Pr="003D117F">
        <w:rPr>
          <w:b/>
          <w:sz w:val="28"/>
          <w:szCs w:val="28"/>
        </w:rPr>
        <w:t>аннулировани</w:t>
      </w:r>
      <w:r>
        <w:rPr>
          <w:b/>
          <w:sz w:val="28"/>
          <w:szCs w:val="28"/>
        </w:rPr>
        <w:t>е</w:t>
      </w:r>
      <w:r w:rsidRPr="003D117F">
        <w:rPr>
          <w:b/>
          <w:sz w:val="28"/>
          <w:szCs w:val="28"/>
        </w:rPr>
        <w:t xml:space="preserve"> адресов</w:t>
      </w:r>
      <w:r>
        <w:rPr>
          <w:b/>
          <w:sz w:val="28"/>
          <w:szCs w:val="28"/>
        </w:rPr>
        <w:t>»</w:t>
      </w:r>
      <w:r w:rsidRPr="003D117F">
        <w:rPr>
          <w:b/>
          <w:sz w:val="28"/>
          <w:szCs w:val="28"/>
        </w:rPr>
        <w:t xml:space="preserve"> </w:t>
      </w:r>
    </w:p>
    <w:p w:rsidR="002A1438" w:rsidRDefault="002A1438" w:rsidP="002A1438">
      <w:pPr>
        <w:pStyle w:val="210"/>
        <w:spacing w:line="200" w:lineRule="atLeast"/>
        <w:ind w:left="567" w:right="565" w:firstLine="0"/>
        <w:jc w:val="center"/>
        <w:rPr>
          <w:sz w:val="28"/>
          <w:szCs w:val="28"/>
        </w:rPr>
      </w:pPr>
    </w:p>
    <w:p w:rsidR="002A1438" w:rsidRDefault="002A1438" w:rsidP="002A1438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2A1438" w:rsidRDefault="002A1438" w:rsidP="002A1438">
      <w:pPr>
        <w:spacing w:line="200" w:lineRule="atLeast"/>
        <w:ind w:firstLine="851"/>
        <w:jc w:val="both"/>
        <w:rPr>
          <w:sz w:val="28"/>
          <w:szCs w:val="28"/>
        </w:rPr>
      </w:pP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bookmarkStart w:id="0" w:name="sub_11"/>
      <w:bookmarkStart w:id="1" w:name="sub_200"/>
      <w:r w:rsidRPr="00D3602A">
        <w:rPr>
          <w:sz w:val="28"/>
          <w:szCs w:val="28"/>
        </w:rPr>
        <w:t xml:space="preserve">1.1. </w:t>
      </w:r>
      <w:proofErr w:type="gramStart"/>
      <w:r w:rsidRPr="00D3602A">
        <w:rPr>
          <w:sz w:val="28"/>
          <w:szCs w:val="28"/>
        </w:rPr>
        <w:t xml:space="preserve">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 по </w:t>
      </w:r>
      <w:r w:rsidRPr="00F42599">
        <w:rPr>
          <w:sz w:val="28"/>
          <w:szCs w:val="28"/>
        </w:rPr>
        <w:t>присвоени</w:t>
      </w:r>
      <w:r>
        <w:rPr>
          <w:sz w:val="28"/>
          <w:szCs w:val="28"/>
        </w:rPr>
        <w:t>ю</w:t>
      </w:r>
      <w:r w:rsidRPr="00F42599">
        <w:rPr>
          <w:sz w:val="28"/>
          <w:szCs w:val="28"/>
        </w:rPr>
        <w:t>, изменени</w:t>
      </w:r>
      <w:r>
        <w:rPr>
          <w:sz w:val="28"/>
          <w:szCs w:val="28"/>
        </w:rPr>
        <w:t>ю</w:t>
      </w:r>
      <w:r w:rsidRPr="00F42599">
        <w:rPr>
          <w:sz w:val="28"/>
          <w:szCs w:val="28"/>
        </w:rPr>
        <w:t xml:space="preserve"> и аннулировани</w:t>
      </w:r>
      <w:r>
        <w:rPr>
          <w:sz w:val="28"/>
          <w:szCs w:val="28"/>
        </w:rPr>
        <w:t>и</w:t>
      </w:r>
      <w:r w:rsidRPr="00F42599">
        <w:rPr>
          <w:sz w:val="28"/>
          <w:szCs w:val="28"/>
        </w:rPr>
        <w:t xml:space="preserve"> адресов </w:t>
      </w:r>
      <w:r>
        <w:rPr>
          <w:sz w:val="28"/>
          <w:szCs w:val="28"/>
        </w:rPr>
        <w:t>администрацией</w:t>
      </w:r>
      <w:r w:rsidRPr="00F42599">
        <w:rPr>
          <w:sz w:val="28"/>
          <w:szCs w:val="28"/>
        </w:rPr>
        <w:t xml:space="preserve"> </w:t>
      </w:r>
      <w:r w:rsidR="0031297B">
        <w:rPr>
          <w:sz w:val="28"/>
          <w:szCs w:val="28"/>
        </w:rPr>
        <w:t>Свободного сельского</w:t>
      </w:r>
      <w:r w:rsidRPr="00F42599">
        <w:rPr>
          <w:sz w:val="28"/>
          <w:szCs w:val="28"/>
        </w:rPr>
        <w:t xml:space="preserve"> поселения </w:t>
      </w:r>
      <w:proofErr w:type="spellStart"/>
      <w:r w:rsidRPr="00F42599">
        <w:rPr>
          <w:sz w:val="28"/>
          <w:szCs w:val="28"/>
        </w:rPr>
        <w:t>Приморско-Ахтарского</w:t>
      </w:r>
      <w:proofErr w:type="spellEnd"/>
      <w:r w:rsidRPr="00F42599">
        <w:rPr>
          <w:sz w:val="28"/>
          <w:szCs w:val="28"/>
        </w:rPr>
        <w:t xml:space="preserve"> района</w:t>
      </w:r>
      <w:r w:rsidRPr="00D3602A">
        <w:rPr>
          <w:sz w:val="28"/>
          <w:szCs w:val="28"/>
        </w:rPr>
        <w:t xml:space="preserve"> (далее - административный регламент и муниципальная услуга соответственно), доступности результатов предоставления данной муниципальной услуги.</w:t>
      </w:r>
      <w:proofErr w:type="gramEnd"/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bookmarkStart w:id="2" w:name="sub_12"/>
      <w:bookmarkEnd w:id="0"/>
      <w:r w:rsidRPr="00D3602A">
        <w:rPr>
          <w:sz w:val="28"/>
          <w:szCs w:val="28"/>
        </w:rPr>
        <w:t xml:space="preserve">1.2. Получателем муниципальной услуги является </w:t>
      </w:r>
      <w:bookmarkEnd w:id="2"/>
      <w:r w:rsidRPr="004C39EE">
        <w:rPr>
          <w:sz w:val="28"/>
          <w:szCs w:val="28"/>
        </w:rPr>
        <w:t>физическое лицо, являющееся собственником жилого строения, либо уполномоченное им лицо</w:t>
      </w:r>
      <w:r w:rsidRPr="00D3602A">
        <w:rPr>
          <w:sz w:val="28"/>
          <w:szCs w:val="28"/>
        </w:rPr>
        <w:t>.</w:t>
      </w:r>
    </w:p>
    <w:p w:rsidR="002A1438" w:rsidRPr="0090006C" w:rsidRDefault="002A1438" w:rsidP="002A1438">
      <w:pPr>
        <w:pStyle w:val="aff7"/>
        <w:numPr>
          <w:ilvl w:val="0"/>
          <w:numId w:val="2"/>
        </w:numPr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3" w:name="sub_14"/>
      <w:r w:rsidRPr="00BA6C5B">
        <w:rPr>
          <w:rFonts w:ascii="Times New Roman" w:hAnsi="Times New Roman"/>
          <w:sz w:val="28"/>
          <w:szCs w:val="28"/>
        </w:rPr>
        <w:t>1.3. Информация о месте нахождения, графике работы, справочных телефонах, адресе электронной почты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A6C5B">
        <w:rPr>
          <w:rFonts w:ascii="Times New Roman" w:hAnsi="Times New Roman"/>
          <w:sz w:val="28"/>
          <w:szCs w:val="28"/>
        </w:rPr>
        <w:t xml:space="preserve">официального Интернет-сайта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1297B">
        <w:rPr>
          <w:rFonts w:ascii="Times New Roman" w:hAnsi="Times New Roman"/>
          <w:sz w:val="28"/>
          <w:szCs w:val="28"/>
        </w:rPr>
        <w:t>Свободного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r w:rsidRPr="00BA6C5B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A47A73">
        <w:rPr>
          <w:rFonts w:ascii="Times New Roman" w:hAnsi="Times New Roman"/>
          <w:sz w:val="28"/>
          <w:szCs w:val="28"/>
        </w:rPr>
        <w:t>«</w:t>
      </w:r>
      <w:proofErr w:type="spellStart"/>
      <w:r w:rsidRPr="00A47A73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A47A73">
        <w:rPr>
          <w:rFonts w:ascii="Times New Roman" w:hAnsi="Times New Roman"/>
          <w:sz w:val="28"/>
          <w:szCs w:val="28"/>
        </w:rPr>
        <w:t xml:space="preserve"> многофункциональный центр по предоставлению государственных и муниципальных услуг» (далее – МКУ «МФЦ»)</w:t>
      </w:r>
      <w:r w:rsidRPr="00BA6C5B">
        <w:rPr>
          <w:rFonts w:ascii="Times New Roman" w:hAnsi="Times New Roman"/>
          <w:sz w:val="28"/>
          <w:szCs w:val="28"/>
        </w:rPr>
        <w:t xml:space="preserve">, представлена </w:t>
      </w:r>
      <w:r w:rsidRPr="009000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№1</w:t>
      </w:r>
      <w:r w:rsidRPr="00DF2C47">
        <w:rPr>
          <w:rFonts w:ascii="Times New Roman" w:hAnsi="Times New Roman"/>
          <w:b/>
          <w:sz w:val="28"/>
          <w:szCs w:val="28"/>
        </w:rPr>
        <w:t xml:space="preserve"> </w:t>
      </w:r>
      <w:r w:rsidRPr="0090006C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2A1438" w:rsidRPr="00CE2628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CE2628">
        <w:rPr>
          <w:sz w:val="28"/>
          <w:szCs w:val="28"/>
        </w:rPr>
        <w:t>Информирование осуществляется на русском языке.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муниципальных услуг.</w:t>
      </w:r>
    </w:p>
    <w:bookmarkEnd w:id="3"/>
    <w:p w:rsidR="002A1438" w:rsidRPr="00CE2628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E2628">
        <w:rPr>
          <w:sz w:val="28"/>
          <w:szCs w:val="28"/>
        </w:rPr>
        <w:t>нформацию по вопросам предоставления муниципальной услуги можно получить, обратившись в отдел по</w:t>
      </w:r>
      <w:r w:rsidR="00776DBE">
        <w:rPr>
          <w:sz w:val="28"/>
          <w:szCs w:val="28"/>
        </w:rPr>
        <w:t xml:space="preserve"> земельным и имущественным отношениям,</w:t>
      </w:r>
      <w:r w:rsidRPr="00CE2628">
        <w:rPr>
          <w:sz w:val="28"/>
          <w:szCs w:val="28"/>
        </w:rPr>
        <w:t xml:space="preserve"> архитектуре и градостроительству администрации </w:t>
      </w:r>
      <w:r w:rsidR="0031297B">
        <w:rPr>
          <w:sz w:val="28"/>
          <w:szCs w:val="28"/>
        </w:rPr>
        <w:t>Свободного сельского</w:t>
      </w:r>
      <w:r w:rsidRPr="00CE2628">
        <w:rPr>
          <w:sz w:val="28"/>
          <w:szCs w:val="28"/>
        </w:rPr>
        <w:t xml:space="preserve"> поселения </w:t>
      </w:r>
      <w:proofErr w:type="spellStart"/>
      <w:r w:rsidRPr="00CE2628">
        <w:rPr>
          <w:sz w:val="28"/>
          <w:szCs w:val="28"/>
        </w:rPr>
        <w:t>Приморско-Ахтарского</w:t>
      </w:r>
      <w:proofErr w:type="spellEnd"/>
      <w:r w:rsidRPr="00CE2628">
        <w:rPr>
          <w:sz w:val="28"/>
          <w:szCs w:val="28"/>
        </w:rPr>
        <w:t xml:space="preserve"> района либо в МКУ «МФЦ»: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в порядке личного консультирования;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с использованием средств телефонной связи, электронного информирования;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lastRenderedPageBreak/>
        <w:t xml:space="preserve">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D3602A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D3602A">
        <w:rPr>
          <w:sz w:val="28"/>
          <w:szCs w:val="28"/>
        </w:rPr>
        <w:t xml:space="preserve">. Осуществляется посредством сети Интернет. Набрав адрес официального сайта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D3602A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D3602A">
        <w:rPr>
          <w:sz w:val="28"/>
          <w:szCs w:val="28"/>
        </w:rPr>
        <w:t xml:space="preserve"> </w:t>
      </w:r>
      <w:proofErr w:type="spellStart"/>
      <w:r w:rsidRPr="002A1438">
        <w:rPr>
          <w:rStyle w:val="af2"/>
          <w:color w:val="auto"/>
          <w:sz w:val="28"/>
          <w:szCs w:val="28"/>
        </w:rPr>
        <w:t>www.gosuslugi.ru</w:t>
      </w:r>
      <w:proofErr w:type="spellEnd"/>
      <w:r w:rsidRPr="00D3602A">
        <w:rPr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посредством Единого бесплатного многоканального номера 8-800-1000-900 (понедельник-четверг с 9-00 до 18-00, пятница с 9-00 до 17-00).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bookmarkStart w:id="4" w:name="sub_15"/>
      <w:r w:rsidRPr="00D3602A">
        <w:rPr>
          <w:sz w:val="28"/>
          <w:szCs w:val="28"/>
        </w:rPr>
        <w:t>1.5. Информация о процедуре предоставления муниципальной услуги сообщается:</w:t>
      </w:r>
    </w:p>
    <w:bookmarkEnd w:id="4"/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по номерам телефонов для справок (консультаций);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размещается в информационно-телекоммуникационных сетях общего пользования (в том числе в сети Интернет);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публикуется в средствах массовой информации;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на информационных стендах;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посредством Единого бесплатного многоканального номера 8-800-1000-900 (понедельник-четверг с 9-00 до 18-00, пятница с 9-00 до 17-00);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D3602A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D3602A">
        <w:rPr>
          <w:sz w:val="28"/>
          <w:szCs w:val="28"/>
        </w:rPr>
        <w:t>.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текст административного регламента с</w:t>
      </w:r>
      <w:r>
        <w:rPr>
          <w:sz w:val="28"/>
          <w:szCs w:val="28"/>
        </w:rPr>
        <w:t xml:space="preserve"> приложениями</w:t>
      </w:r>
      <w:r w:rsidRPr="00DF2C47">
        <w:rPr>
          <w:b/>
          <w:sz w:val="28"/>
          <w:szCs w:val="28"/>
        </w:rPr>
        <w:t xml:space="preserve"> </w:t>
      </w:r>
      <w:r w:rsidRPr="00D3602A">
        <w:rPr>
          <w:sz w:val="28"/>
          <w:szCs w:val="28"/>
        </w:rPr>
        <w:t>(извлечения);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блок-схема (</w:t>
      </w:r>
      <w:r>
        <w:rPr>
          <w:sz w:val="28"/>
          <w:szCs w:val="28"/>
        </w:rPr>
        <w:t>приложение № 3</w:t>
      </w:r>
      <w:r w:rsidRPr="00D3602A">
        <w:rPr>
          <w:sz w:val="28"/>
          <w:szCs w:val="28"/>
        </w:rPr>
        <w:t xml:space="preserve"> к административному регламенту) и краткое описание порядка предоставления услуги;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перечни документов, необходимых для предоста</w:t>
      </w:r>
      <w:r>
        <w:rPr>
          <w:sz w:val="28"/>
          <w:szCs w:val="28"/>
        </w:rPr>
        <w:t>вления муниципальной услуги</w:t>
      </w:r>
      <w:r w:rsidRPr="00D3602A">
        <w:rPr>
          <w:sz w:val="28"/>
          <w:szCs w:val="28"/>
        </w:rPr>
        <w:t xml:space="preserve"> и требования, предъявляемые к этим документам;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основания отказа в предоставлении муниципальной услуги.</w:t>
      </w:r>
    </w:p>
    <w:p w:rsidR="002A1438" w:rsidRPr="00D3602A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D3602A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D3602A">
        <w:rPr>
          <w:sz w:val="28"/>
          <w:szCs w:val="28"/>
        </w:rPr>
        <w:t xml:space="preserve"> размещается следующая информация:</w:t>
      </w:r>
    </w:p>
    <w:p w:rsidR="002A1438" w:rsidRPr="00D42072" w:rsidRDefault="002A1438" w:rsidP="002A1438">
      <w:pPr>
        <w:numPr>
          <w:ilvl w:val="0"/>
          <w:numId w:val="2"/>
        </w:numPr>
        <w:suppressAutoHyphens/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lastRenderedPageBreak/>
        <w:t xml:space="preserve">полная версия административного регламента предоставляемой услуги размещается (после официального опубликования) на официальном сайте администрации </w:t>
      </w:r>
      <w:r w:rsidR="0031297B">
        <w:rPr>
          <w:sz w:val="28"/>
          <w:szCs w:val="28"/>
        </w:rPr>
        <w:t>Свободного сельского</w:t>
      </w:r>
      <w:r w:rsidRPr="007B2EA0">
        <w:rPr>
          <w:sz w:val="28"/>
          <w:szCs w:val="28"/>
        </w:rPr>
        <w:t xml:space="preserve"> поселения </w:t>
      </w:r>
      <w:proofErr w:type="spellStart"/>
      <w:r w:rsidRPr="007B2EA0">
        <w:rPr>
          <w:sz w:val="28"/>
          <w:szCs w:val="28"/>
        </w:rPr>
        <w:t>Приморско-Ахтарского</w:t>
      </w:r>
      <w:proofErr w:type="spellEnd"/>
      <w:r w:rsidRPr="007B2EA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D251EA">
        <w:rPr>
          <w:sz w:val="28"/>
          <w:szCs w:val="28"/>
          <w:lang w:val="en-US"/>
        </w:rPr>
        <w:t>www</w:t>
      </w:r>
      <w:r w:rsidRPr="00745ECC">
        <w:rPr>
          <w:sz w:val="28"/>
          <w:szCs w:val="28"/>
        </w:rPr>
        <w:t>.</w:t>
      </w:r>
      <w:proofErr w:type="spellStart"/>
      <w:r w:rsidR="00745ECC" w:rsidRPr="00745ECC">
        <w:rPr>
          <w:bCs/>
          <w:sz w:val="28"/>
          <w:szCs w:val="28"/>
          <w:lang w:val="en-US"/>
        </w:rPr>
        <w:t>svobodnoe</w:t>
      </w:r>
      <w:proofErr w:type="spellEnd"/>
      <w:r w:rsidR="00745ECC" w:rsidRPr="00745ECC">
        <w:rPr>
          <w:bCs/>
          <w:sz w:val="28"/>
          <w:szCs w:val="28"/>
        </w:rPr>
        <w:t>-</w:t>
      </w:r>
      <w:r w:rsidR="00745ECC" w:rsidRPr="00745ECC">
        <w:rPr>
          <w:bCs/>
          <w:sz w:val="28"/>
          <w:szCs w:val="28"/>
          <w:lang w:val="en-US"/>
        </w:rPr>
        <w:t>sp</w:t>
      </w:r>
      <w:r w:rsidR="00745ECC" w:rsidRPr="00745ECC">
        <w:rPr>
          <w:bCs/>
          <w:sz w:val="28"/>
          <w:szCs w:val="28"/>
        </w:rPr>
        <w:t>.</w:t>
      </w:r>
      <w:proofErr w:type="spellStart"/>
      <w:r w:rsidR="00745ECC" w:rsidRPr="00745ECC">
        <w:rPr>
          <w:bCs/>
          <w:sz w:val="28"/>
          <w:szCs w:val="28"/>
        </w:rPr>
        <w:t>ru</w:t>
      </w:r>
      <w:proofErr w:type="spellEnd"/>
      <w:r w:rsidR="00745ECC" w:rsidRPr="00D42072">
        <w:rPr>
          <w:sz w:val="28"/>
          <w:szCs w:val="28"/>
        </w:rPr>
        <w:t xml:space="preserve"> </w:t>
      </w:r>
      <w:r w:rsidRPr="00D42072">
        <w:rPr>
          <w:sz w:val="28"/>
          <w:szCs w:val="28"/>
        </w:rPr>
        <w:t>– «Администрация» - «Административная реформа» -</w:t>
      </w:r>
      <w:r>
        <w:rPr>
          <w:sz w:val="28"/>
          <w:szCs w:val="28"/>
        </w:rPr>
        <w:t xml:space="preserve"> </w:t>
      </w:r>
      <w:r w:rsidRPr="00D42072">
        <w:rPr>
          <w:sz w:val="28"/>
          <w:szCs w:val="28"/>
        </w:rPr>
        <w:t>«Реестр муниципальных услуг».</w:t>
      </w:r>
    </w:p>
    <w:p w:rsidR="002A1438" w:rsidRDefault="002A1438" w:rsidP="002A1438">
      <w:pPr>
        <w:pStyle w:val="1"/>
        <w:numPr>
          <w:ilvl w:val="0"/>
          <w:numId w:val="2"/>
        </w:numPr>
        <w:tabs>
          <w:tab w:val="left" w:pos="0"/>
        </w:tabs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A1438" w:rsidRPr="005B7C4E" w:rsidRDefault="002A1438" w:rsidP="002A1438">
      <w:pPr>
        <w:pStyle w:val="1"/>
        <w:numPr>
          <w:ilvl w:val="0"/>
          <w:numId w:val="2"/>
        </w:numPr>
        <w:tabs>
          <w:tab w:val="left" w:pos="0"/>
        </w:tabs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B7C4E">
        <w:rPr>
          <w:rFonts w:ascii="Times New Roman" w:hAnsi="Times New Roman" w:cs="Times New Roman"/>
          <w:color w:val="auto"/>
          <w:sz w:val="28"/>
          <w:szCs w:val="28"/>
        </w:rPr>
        <w:t>II. Стандарт предоставления Муниципальной услуги</w:t>
      </w:r>
    </w:p>
    <w:bookmarkEnd w:id="1"/>
    <w:p w:rsidR="002A1438" w:rsidRPr="005B7C4E" w:rsidRDefault="002A1438" w:rsidP="002A143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5" w:name="sub_201"/>
      <w:r w:rsidRPr="008B1F9A">
        <w:rPr>
          <w:sz w:val="28"/>
          <w:szCs w:val="28"/>
        </w:rPr>
        <w:t xml:space="preserve">2.1. Муниципальная услуга, предоставление </w:t>
      </w:r>
      <w:r>
        <w:rPr>
          <w:sz w:val="28"/>
          <w:szCs w:val="28"/>
        </w:rPr>
        <w:t>которой регулируется настоящим а</w:t>
      </w:r>
      <w:r w:rsidRPr="008B1F9A">
        <w:rPr>
          <w:sz w:val="28"/>
          <w:szCs w:val="28"/>
        </w:rPr>
        <w:t xml:space="preserve">дминистративным регламентом, именуется </w:t>
      </w:r>
      <w:r>
        <w:rPr>
          <w:sz w:val="28"/>
          <w:szCs w:val="28"/>
        </w:rPr>
        <w:t>«</w:t>
      </w:r>
      <w:r w:rsidRPr="00611B33">
        <w:rPr>
          <w:sz w:val="28"/>
          <w:szCs w:val="28"/>
        </w:rPr>
        <w:t>Присвоение, изменение и аннулирование адресов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6" w:name="sub_202"/>
      <w:bookmarkEnd w:id="5"/>
      <w:r w:rsidRPr="008B1F9A">
        <w:rPr>
          <w:sz w:val="28"/>
          <w:szCs w:val="28"/>
        </w:rPr>
        <w:t xml:space="preserve">2.2. Предоставление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 xml:space="preserve">униципальной услуги осуществляется </w:t>
      </w:r>
      <w:r w:rsidRPr="00943273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943273">
        <w:rPr>
          <w:sz w:val="28"/>
          <w:szCs w:val="28"/>
        </w:rPr>
        <w:t xml:space="preserve"> по</w:t>
      </w:r>
      <w:r w:rsidR="00776DBE">
        <w:rPr>
          <w:sz w:val="28"/>
          <w:szCs w:val="28"/>
        </w:rPr>
        <w:t xml:space="preserve"> земельным и имущественным отношениям,</w:t>
      </w:r>
      <w:r w:rsidRPr="00943273">
        <w:rPr>
          <w:sz w:val="28"/>
          <w:szCs w:val="28"/>
        </w:rPr>
        <w:t xml:space="preserve"> архитектуре и градостроительству</w:t>
      </w:r>
      <w:r w:rsidRPr="008B1F9A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8B1F9A">
        <w:rPr>
          <w:sz w:val="28"/>
          <w:szCs w:val="28"/>
        </w:rPr>
        <w:t xml:space="preserve"> </w:t>
      </w:r>
      <w:r w:rsidR="0031297B">
        <w:rPr>
          <w:sz w:val="28"/>
          <w:szCs w:val="28"/>
        </w:rPr>
        <w:t>Свободного сельского</w:t>
      </w:r>
      <w:r w:rsidRPr="00943273">
        <w:rPr>
          <w:sz w:val="28"/>
          <w:szCs w:val="28"/>
        </w:rPr>
        <w:t xml:space="preserve"> поселения </w:t>
      </w:r>
      <w:proofErr w:type="spellStart"/>
      <w:r w:rsidRPr="00943273">
        <w:rPr>
          <w:sz w:val="28"/>
          <w:szCs w:val="28"/>
        </w:rPr>
        <w:t>Приморско-Ахтарского</w:t>
      </w:r>
      <w:proofErr w:type="spellEnd"/>
      <w:r w:rsidRPr="0094327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-</w:t>
      </w:r>
      <w:r w:rsidRPr="00943273">
        <w:rPr>
          <w:sz w:val="28"/>
          <w:szCs w:val="28"/>
        </w:rPr>
        <w:t xml:space="preserve"> отдел по архитектуре и градостроительству</w:t>
      </w:r>
      <w:r>
        <w:rPr>
          <w:sz w:val="28"/>
          <w:szCs w:val="28"/>
        </w:rPr>
        <w:t>)</w:t>
      </w:r>
      <w:r w:rsidRPr="008B1F9A">
        <w:rPr>
          <w:sz w:val="28"/>
          <w:szCs w:val="28"/>
        </w:rPr>
        <w:t>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7" w:name="sub_204"/>
      <w:bookmarkEnd w:id="6"/>
      <w:r w:rsidRPr="008B1F9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B1F9A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 xml:space="preserve">униципальной услуги является </w:t>
      </w:r>
      <w:r>
        <w:rPr>
          <w:sz w:val="28"/>
          <w:szCs w:val="28"/>
        </w:rPr>
        <w:t>постановление о п</w:t>
      </w:r>
      <w:r w:rsidRPr="00611B33">
        <w:rPr>
          <w:sz w:val="28"/>
          <w:szCs w:val="28"/>
        </w:rPr>
        <w:t>рисвоени</w:t>
      </w:r>
      <w:r>
        <w:rPr>
          <w:sz w:val="28"/>
          <w:szCs w:val="28"/>
        </w:rPr>
        <w:t>и</w:t>
      </w:r>
      <w:r w:rsidRPr="00611B33">
        <w:rPr>
          <w:sz w:val="28"/>
          <w:szCs w:val="28"/>
        </w:rPr>
        <w:t>, изменени</w:t>
      </w:r>
      <w:r>
        <w:rPr>
          <w:sz w:val="28"/>
          <w:szCs w:val="28"/>
        </w:rPr>
        <w:t>и</w:t>
      </w:r>
      <w:r w:rsidRPr="00611B33">
        <w:rPr>
          <w:sz w:val="28"/>
          <w:szCs w:val="28"/>
        </w:rPr>
        <w:t xml:space="preserve"> и аннулировани</w:t>
      </w:r>
      <w:r>
        <w:rPr>
          <w:sz w:val="28"/>
          <w:szCs w:val="28"/>
        </w:rPr>
        <w:t>и</w:t>
      </w:r>
      <w:r w:rsidRPr="00611B33">
        <w:rPr>
          <w:sz w:val="28"/>
          <w:szCs w:val="28"/>
        </w:rPr>
        <w:t xml:space="preserve"> адресов</w:t>
      </w:r>
      <w:r w:rsidRPr="008B1F9A">
        <w:rPr>
          <w:sz w:val="28"/>
          <w:szCs w:val="28"/>
        </w:rPr>
        <w:t>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8" w:name="sub_205"/>
      <w:bookmarkEnd w:id="7"/>
      <w:r w:rsidRPr="008B1F9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B1F9A">
        <w:rPr>
          <w:sz w:val="28"/>
          <w:szCs w:val="28"/>
        </w:rPr>
        <w:t xml:space="preserve">. Срок предоставления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 xml:space="preserve">униципальной услуги составляет </w:t>
      </w:r>
      <w:r>
        <w:rPr>
          <w:sz w:val="28"/>
          <w:szCs w:val="28"/>
        </w:rPr>
        <w:t>18 рабочих</w:t>
      </w:r>
      <w:r w:rsidRPr="008B1F9A">
        <w:rPr>
          <w:sz w:val="28"/>
          <w:szCs w:val="28"/>
        </w:rPr>
        <w:t xml:space="preserve"> дней со дня регистрации заявления.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9" w:name="sub_2011"/>
      <w:bookmarkEnd w:id="8"/>
      <w:r w:rsidRPr="008B1F9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B1F9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 осуществляется в соответствии со следующими правовыми актами:</w:t>
      </w:r>
    </w:p>
    <w:p w:rsidR="002A1438" w:rsidRPr="002A1438" w:rsidRDefault="002A1438" w:rsidP="002A1438">
      <w:pPr>
        <w:ind w:firstLine="709"/>
        <w:jc w:val="both"/>
        <w:rPr>
          <w:sz w:val="28"/>
          <w:szCs w:val="28"/>
        </w:rPr>
      </w:pPr>
      <w:bookmarkStart w:id="10" w:name="sub_20113"/>
      <w:bookmarkEnd w:id="9"/>
      <w:r>
        <w:rPr>
          <w:sz w:val="28"/>
          <w:szCs w:val="28"/>
        </w:rPr>
        <w:t>1</w:t>
      </w:r>
      <w:r w:rsidRPr="008B1F9A">
        <w:rPr>
          <w:sz w:val="28"/>
          <w:szCs w:val="28"/>
        </w:rPr>
        <w:t xml:space="preserve">) </w:t>
      </w:r>
      <w:bookmarkStart w:id="11" w:name="sub_20116"/>
      <w:bookmarkEnd w:id="10"/>
      <w:r w:rsidR="0048380A" w:rsidRPr="002A1438">
        <w:fldChar w:fldCharType="begin"/>
      </w:r>
      <w:r w:rsidRPr="002A1438">
        <w:instrText>HYPERLINK "garantF1://12038291.0"</w:instrText>
      </w:r>
      <w:r w:rsidR="0048380A" w:rsidRPr="002A1438">
        <w:fldChar w:fldCharType="separate"/>
      </w:r>
      <w:r w:rsidRPr="002A1438">
        <w:rPr>
          <w:rStyle w:val="af2"/>
          <w:color w:val="auto"/>
          <w:sz w:val="28"/>
          <w:szCs w:val="28"/>
        </w:rPr>
        <w:t>Жилищный кодекс</w:t>
      </w:r>
      <w:r w:rsidR="0048380A" w:rsidRPr="002A1438">
        <w:fldChar w:fldCharType="end"/>
      </w:r>
      <w:r w:rsidRPr="002A1438">
        <w:rPr>
          <w:sz w:val="28"/>
          <w:szCs w:val="28"/>
        </w:rPr>
        <w:t xml:space="preserve"> Российской Федерации от 29 декабря 2004 года № 188-ФЗ («Российская газета», № 1, 12 января 2005 года) (далее - Кодекс);</w:t>
      </w:r>
    </w:p>
    <w:p w:rsidR="002A1438" w:rsidRPr="002A1438" w:rsidRDefault="002A1438" w:rsidP="002A1438">
      <w:pPr>
        <w:ind w:firstLine="709"/>
        <w:jc w:val="both"/>
        <w:rPr>
          <w:sz w:val="28"/>
          <w:szCs w:val="28"/>
        </w:rPr>
      </w:pPr>
      <w:r w:rsidRPr="002A1438">
        <w:rPr>
          <w:sz w:val="28"/>
          <w:szCs w:val="28"/>
        </w:rPr>
        <w:t xml:space="preserve">2) </w:t>
      </w:r>
      <w:hyperlink r:id="rId9" w:history="1">
        <w:r w:rsidRPr="002A1438">
          <w:rPr>
            <w:rStyle w:val="af2"/>
            <w:color w:val="auto"/>
            <w:sz w:val="28"/>
            <w:szCs w:val="28"/>
          </w:rPr>
          <w:t>Градостроительный кодекс</w:t>
        </w:r>
      </w:hyperlink>
      <w:r w:rsidRPr="002A1438">
        <w:rPr>
          <w:sz w:val="28"/>
          <w:szCs w:val="28"/>
        </w:rPr>
        <w:t xml:space="preserve"> Российской Федерации                                 от 29 декабря 2004 года № 190-ФЗ («Российская газета», № 290, 30 декабря 2004 года);</w:t>
      </w:r>
    </w:p>
    <w:p w:rsidR="002A1438" w:rsidRPr="002A1438" w:rsidRDefault="002A1438" w:rsidP="002A1438">
      <w:pPr>
        <w:ind w:firstLine="709"/>
        <w:jc w:val="both"/>
        <w:rPr>
          <w:sz w:val="28"/>
          <w:szCs w:val="28"/>
        </w:rPr>
      </w:pPr>
      <w:r w:rsidRPr="002A1438">
        <w:rPr>
          <w:sz w:val="28"/>
          <w:szCs w:val="28"/>
        </w:rPr>
        <w:t xml:space="preserve">3) </w:t>
      </w:r>
      <w:hyperlink r:id="rId10" w:history="1">
        <w:r w:rsidRPr="002A1438">
          <w:rPr>
            <w:rStyle w:val="af2"/>
            <w:color w:val="auto"/>
            <w:sz w:val="28"/>
            <w:szCs w:val="28"/>
          </w:rPr>
          <w:t>Федеральный закон</w:t>
        </w:r>
      </w:hyperlink>
      <w:r w:rsidRPr="002A1438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(«Российская газета», № 202, 8 октября 2003 года);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12" w:name="sub_20117"/>
      <w:bookmarkEnd w:id="11"/>
      <w:r w:rsidRPr="002A1438">
        <w:rPr>
          <w:sz w:val="28"/>
          <w:szCs w:val="28"/>
        </w:rPr>
        <w:t xml:space="preserve">4) </w:t>
      </w:r>
      <w:hyperlink r:id="rId11" w:history="1">
        <w:r w:rsidRPr="002A1438">
          <w:rPr>
            <w:rStyle w:val="af2"/>
            <w:color w:val="auto"/>
            <w:sz w:val="28"/>
            <w:szCs w:val="28"/>
          </w:rPr>
          <w:t>Федеральный закон</w:t>
        </w:r>
      </w:hyperlink>
      <w:r w:rsidRPr="008B1F9A">
        <w:rPr>
          <w:sz w:val="28"/>
          <w:szCs w:val="28"/>
        </w:rPr>
        <w:t xml:space="preserve"> от 27 июля 2010 года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8B1F9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> 168, 30 июля 2010 года);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13" w:name="sub_20118"/>
      <w:bookmarkEnd w:id="12"/>
      <w:r>
        <w:rPr>
          <w:sz w:val="28"/>
          <w:szCs w:val="28"/>
        </w:rPr>
        <w:t>5</w:t>
      </w:r>
      <w:r w:rsidRPr="008B1F9A">
        <w:rPr>
          <w:sz w:val="28"/>
          <w:szCs w:val="28"/>
        </w:rPr>
        <w:t xml:space="preserve">) </w:t>
      </w:r>
      <w:r>
        <w:rPr>
          <w:sz w:val="28"/>
          <w:szCs w:val="28"/>
        </w:rPr>
        <w:t>постановление Правительства Российской Федерации от                       19 ноября 2014 года № 1221 «Об утверждении Правил присвоения, изменения и аннулирования адресов»</w:t>
      </w:r>
      <w:r w:rsidRPr="008B1F9A">
        <w:rPr>
          <w:sz w:val="28"/>
          <w:szCs w:val="28"/>
        </w:rPr>
        <w:t xml:space="preserve"> </w:t>
      </w:r>
      <w:r>
        <w:rPr>
          <w:sz w:val="28"/>
          <w:szCs w:val="28"/>
        </w:rPr>
        <w:t>(Собрание законодательства Российской Федерации, издательство «юридическая литература»</w:t>
      </w:r>
      <w:r w:rsidRPr="008B1F9A">
        <w:rPr>
          <w:sz w:val="28"/>
          <w:szCs w:val="28"/>
        </w:rPr>
        <w:t xml:space="preserve">, </w:t>
      </w:r>
      <w:r>
        <w:rPr>
          <w:sz w:val="28"/>
          <w:szCs w:val="28"/>
        </w:rPr>
        <w:t>1 декабря 2014</w:t>
      </w:r>
      <w:r w:rsidRPr="008B1F9A">
        <w:rPr>
          <w:sz w:val="28"/>
          <w:szCs w:val="28"/>
        </w:rPr>
        <w:t xml:space="preserve"> года, </w:t>
      </w:r>
      <w:r>
        <w:rPr>
          <w:sz w:val="28"/>
          <w:szCs w:val="28"/>
        </w:rPr>
        <w:t>№</w:t>
      </w:r>
      <w:r w:rsidRPr="008B1F9A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8B1F9A">
        <w:rPr>
          <w:sz w:val="28"/>
          <w:szCs w:val="28"/>
        </w:rPr>
        <w:t>8);</w:t>
      </w:r>
    </w:p>
    <w:p w:rsidR="002A1438" w:rsidRPr="00735FAE" w:rsidRDefault="002A1438" w:rsidP="002A1438">
      <w:pPr>
        <w:ind w:firstLine="709"/>
        <w:jc w:val="both"/>
        <w:rPr>
          <w:sz w:val="28"/>
          <w:szCs w:val="28"/>
        </w:rPr>
      </w:pPr>
      <w:bookmarkStart w:id="14" w:name="sub_20119"/>
      <w:bookmarkEnd w:id="13"/>
      <w:r>
        <w:rPr>
          <w:sz w:val="28"/>
          <w:szCs w:val="28"/>
        </w:rPr>
        <w:t>6</w:t>
      </w:r>
      <w:r w:rsidRPr="008B1F9A">
        <w:rPr>
          <w:sz w:val="28"/>
          <w:szCs w:val="28"/>
        </w:rPr>
        <w:t xml:space="preserve">) </w:t>
      </w:r>
      <w:r w:rsidRPr="00735FAE">
        <w:rPr>
          <w:sz w:val="28"/>
          <w:szCs w:val="28"/>
        </w:rPr>
        <w:t>приказ Минфина России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proofErr w:type="gramStart"/>
      <w:r>
        <w:rPr>
          <w:sz w:val="28"/>
          <w:szCs w:val="28"/>
        </w:rPr>
        <w:t>»(</w:t>
      </w:r>
      <w:proofErr w:type="gramEnd"/>
      <w:r w:rsidRPr="00417842">
        <w:rPr>
          <w:sz w:val="28"/>
          <w:szCs w:val="28"/>
        </w:rPr>
        <w:t xml:space="preserve">официальный интернет-портал правовой информации </w:t>
      </w:r>
      <w:hyperlink r:id="rId12" w:history="1">
        <w:r w:rsidRPr="00CF1445">
          <w:rPr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>, 24 ноября 2014 г. №</w:t>
      </w:r>
      <w:r w:rsidRPr="00417842">
        <w:rPr>
          <w:sz w:val="28"/>
          <w:szCs w:val="28"/>
        </w:rPr>
        <w:t> 0001201411240005</w:t>
      </w:r>
      <w:r>
        <w:rPr>
          <w:sz w:val="28"/>
          <w:szCs w:val="28"/>
        </w:rPr>
        <w:t>);</w:t>
      </w:r>
    </w:p>
    <w:p w:rsidR="002A1438" w:rsidRPr="008105AB" w:rsidRDefault="002A1438" w:rsidP="002A1438">
      <w:pPr>
        <w:ind w:firstLine="709"/>
        <w:jc w:val="both"/>
        <w:rPr>
          <w:color w:val="FF0000"/>
          <w:sz w:val="28"/>
          <w:szCs w:val="28"/>
        </w:rPr>
      </w:pPr>
      <w:r w:rsidRPr="008105AB">
        <w:rPr>
          <w:color w:val="FF0000"/>
          <w:sz w:val="28"/>
          <w:szCs w:val="28"/>
        </w:rPr>
        <w:t>7</w:t>
      </w:r>
      <w:bookmarkStart w:id="15" w:name="sub_201110"/>
      <w:bookmarkEnd w:id="14"/>
      <w:r w:rsidRPr="008105AB">
        <w:rPr>
          <w:color w:val="FF0000"/>
          <w:sz w:val="28"/>
          <w:szCs w:val="28"/>
        </w:rPr>
        <w:t xml:space="preserve">) постановление администрации </w:t>
      </w:r>
      <w:r w:rsidR="0031297B" w:rsidRPr="008105AB">
        <w:rPr>
          <w:color w:val="FF0000"/>
          <w:sz w:val="28"/>
          <w:szCs w:val="28"/>
        </w:rPr>
        <w:t>Свободного сельского</w:t>
      </w:r>
      <w:r w:rsidRPr="008105AB">
        <w:rPr>
          <w:color w:val="FF0000"/>
          <w:sz w:val="28"/>
          <w:szCs w:val="28"/>
        </w:rPr>
        <w:t xml:space="preserve"> поселения </w:t>
      </w:r>
      <w:proofErr w:type="spellStart"/>
      <w:r w:rsidRPr="008105AB">
        <w:rPr>
          <w:color w:val="FF0000"/>
          <w:sz w:val="28"/>
          <w:szCs w:val="28"/>
        </w:rPr>
        <w:t>Приморско-Ахтарского</w:t>
      </w:r>
      <w:proofErr w:type="spellEnd"/>
      <w:r w:rsidRPr="008105AB">
        <w:rPr>
          <w:color w:val="FF0000"/>
          <w:sz w:val="28"/>
          <w:szCs w:val="28"/>
        </w:rPr>
        <w:t xml:space="preserve"> района от 13 мая 2015 года № 777 «Об утверждении Правил присвоения, изменения и аннулирования адресов на территории </w:t>
      </w:r>
      <w:r w:rsidR="0031297B" w:rsidRPr="008105AB">
        <w:rPr>
          <w:color w:val="FF0000"/>
          <w:sz w:val="28"/>
          <w:szCs w:val="28"/>
        </w:rPr>
        <w:lastRenderedPageBreak/>
        <w:t>Свободного сельского</w:t>
      </w:r>
      <w:r w:rsidRPr="008105AB">
        <w:rPr>
          <w:color w:val="FF0000"/>
          <w:sz w:val="28"/>
          <w:szCs w:val="28"/>
        </w:rPr>
        <w:t xml:space="preserve"> поселения </w:t>
      </w:r>
      <w:proofErr w:type="spellStart"/>
      <w:r w:rsidRPr="008105AB">
        <w:rPr>
          <w:color w:val="FF0000"/>
          <w:sz w:val="28"/>
          <w:szCs w:val="28"/>
        </w:rPr>
        <w:t>Приморско-Ахтарского</w:t>
      </w:r>
      <w:proofErr w:type="spellEnd"/>
      <w:r w:rsidRPr="008105AB">
        <w:rPr>
          <w:color w:val="FF0000"/>
          <w:sz w:val="28"/>
          <w:szCs w:val="28"/>
        </w:rPr>
        <w:t xml:space="preserve"> района» (газета «Азовские зори» от 22 мая 2015 года) (далее – Правила);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настоящий административный регламент.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16" w:name="sub_2012"/>
      <w:bookmarkEnd w:id="15"/>
      <w:r w:rsidRPr="008B1F9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B1F9A">
        <w:rPr>
          <w:sz w:val="28"/>
          <w:szCs w:val="28"/>
        </w:rPr>
        <w:t xml:space="preserve">. </w:t>
      </w:r>
      <w:bookmarkStart w:id="17" w:name="sub_1341"/>
      <w:bookmarkEnd w:id="16"/>
      <w:r w:rsidRPr="008B1F9A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 заявитель представляет следующие документы: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18" w:name="sub_2121"/>
      <w:r w:rsidRPr="008B1F9A">
        <w:rPr>
          <w:sz w:val="28"/>
          <w:szCs w:val="28"/>
        </w:rPr>
        <w:t xml:space="preserve">1) заявление о </w:t>
      </w:r>
      <w:r>
        <w:rPr>
          <w:sz w:val="28"/>
          <w:szCs w:val="28"/>
        </w:rPr>
        <w:t>п</w:t>
      </w:r>
      <w:r w:rsidRPr="00611B33">
        <w:rPr>
          <w:sz w:val="28"/>
          <w:szCs w:val="28"/>
        </w:rPr>
        <w:t>рисвоени</w:t>
      </w:r>
      <w:r>
        <w:rPr>
          <w:sz w:val="28"/>
          <w:szCs w:val="28"/>
        </w:rPr>
        <w:t>и</w:t>
      </w:r>
      <w:r w:rsidRPr="00611B33">
        <w:rPr>
          <w:sz w:val="28"/>
          <w:szCs w:val="28"/>
        </w:rPr>
        <w:t>, изменени</w:t>
      </w:r>
      <w:r>
        <w:rPr>
          <w:sz w:val="28"/>
          <w:szCs w:val="28"/>
        </w:rPr>
        <w:t>и</w:t>
      </w:r>
      <w:r w:rsidRPr="00611B33">
        <w:rPr>
          <w:sz w:val="28"/>
          <w:szCs w:val="28"/>
        </w:rPr>
        <w:t xml:space="preserve"> и аннулировани</w:t>
      </w:r>
      <w:r>
        <w:rPr>
          <w:sz w:val="28"/>
          <w:szCs w:val="28"/>
        </w:rPr>
        <w:t>и</w:t>
      </w:r>
      <w:r w:rsidRPr="00611B33">
        <w:rPr>
          <w:sz w:val="28"/>
          <w:szCs w:val="28"/>
        </w:rPr>
        <w:t xml:space="preserve"> адресов</w:t>
      </w:r>
      <w:r w:rsidRPr="008B1F9A">
        <w:rPr>
          <w:sz w:val="28"/>
          <w:szCs w:val="28"/>
        </w:rPr>
        <w:t xml:space="preserve"> по форме, </w:t>
      </w:r>
      <w:r>
        <w:rPr>
          <w:sz w:val="28"/>
          <w:szCs w:val="28"/>
        </w:rPr>
        <w:t>приведенной в приложении № 1 к настоящему административному регламенту</w:t>
      </w:r>
      <w:r w:rsidRPr="008B1F9A">
        <w:rPr>
          <w:sz w:val="28"/>
          <w:szCs w:val="28"/>
        </w:rPr>
        <w:t>;</w:t>
      </w:r>
    </w:p>
    <w:bookmarkEnd w:id="18"/>
    <w:p w:rsidR="002A1438" w:rsidRDefault="002A1438" w:rsidP="002A1438">
      <w:pPr>
        <w:ind w:firstLine="709"/>
        <w:jc w:val="both"/>
        <w:rPr>
          <w:sz w:val="28"/>
          <w:szCs w:val="28"/>
        </w:rPr>
      </w:pPr>
      <w:r w:rsidRPr="008B1F9A">
        <w:rPr>
          <w:sz w:val="28"/>
          <w:szCs w:val="28"/>
        </w:rPr>
        <w:t xml:space="preserve">2) </w:t>
      </w:r>
      <w:r w:rsidRPr="00BA6C5B">
        <w:rPr>
          <w:sz w:val="28"/>
          <w:szCs w:val="28"/>
        </w:rPr>
        <w:t>документ, удостоверяющий личность, а в случае обращения доверенного лица - документ, удостоверяющий личность доверенного лица, 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</w:t>
      </w:r>
      <w:r>
        <w:rPr>
          <w:sz w:val="28"/>
          <w:szCs w:val="28"/>
        </w:rPr>
        <w:t>;</w:t>
      </w:r>
    </w:p>
    <w:p w:rsidR="002A1438" w:rsidRPr="0071426D" w:rsidRDefault="002A1438" w:rsidP="002A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426D">
        <w:rPr>
          <w:sz w:val="28"/>
          <w:szCs w:val="28"/>
        </w:rPr>
        <w:t xml:space="preserve">) правоустанавливающие и (или) </w:t>
      </w:r>
      <w:proofErr w:type="spellStart"/>
      <w:r w:rsidRPr="0071426D">
        <w:rPr>
          <w:sz w:val="28"/>
          <w:szCs w:val="28"/>
        </w:rPr>
        <w:t>правоудостоверяющие</w:t>
      </w:r>
      <w:proofErr w:type="spellEnd"/>
      <w:r w:rsidRPr="0071426D">
        <w:rPr>
          <w:sz w:val="28"/>
          <w:szCs w:val="28"/>
        </w:rPr>
        <w:t xml:space="preserve"> документы на объект (объекты) адресации;</w:t>
      </w:r>
    </w:p>
    <w:p w:rsidR="002A1438" w:rsidRPr="0071426D" w:rsidRDefault="002A1438" w:rsidP="002A1438">
      <w:pPr>
        <w:ind w:firstLine="709"/>
        <w:jc w:val="both"/>
        <w:rPr>
          <w:sz w:val="28"/>
          <w:szCs w:val="28"/>
        </w:rPr>
      </w:pPr>
      <w:bookmarkStart w:id="19" w:name="sub_1342"/>
      <w:bookmarkEnd w:id="17"/>
      <w:r>
        <w:rPr>
          <w:sz w:val="28"/>
          <w:szCs w:val="28"/>
        </w:rPr>
        <w:t>4</w:t>
      </w:r>
      <w:r w:rsidRPr="0071426D">
        <w:rPr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A1438" w:rsidRPr="0071426D" w:rsidRDefault="002A1438" w:rsidP="002A1438">
      <w:pPr>
        <w:ind w:firstLine="709"/>
        <w:jc w:val="both"/>
        <w:rPr>
          <w:sz w:val="28"/>
          <w:szCs w:val="28"/>
        </w:rPr>
      </w:pPr>
      <w:bookmarkStart w:id="20" w:name="sub_1343"/>
      <w:bookmarkEnd w:id="19"/>
      <w:r>
        <w:rPr>
          <w:sz w:val="28"/>
          <w:szCs w:val="28"/>
        </w:rPr>
        <w:t>5</w:t>
      </w:r>
      <w:r w:rsidRPr="0071426D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A1438" w:rsidRPr="0071426D" w:rsidRDefault="002A1438" w:rsidP="002A1438">
      <w:pPr>
        <w:ind w:firstLine="709"/>
        <w:jc w:val="both"/>
        <w:rPr>
          <w:sz w:val="28"/>
          <w:szCs w:val="28"/>
        </w:rPr>
      </w:pPr>
      <w:bookmarkStart w:id="21" w:name="sub_1344"/>
      <w:bookmarkEnd w:id="20"/>
      <w:r>
        <w:rPr>
          <w:sz w:val="28"/>
          <w:szCs w:val="28"/>
        </w:rPr>
        <w:t>6</w:t>
      </w:r>
      <w:r w:rsidRPr="0071426D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A1438" w:rsidRPr="0071426D" w:rsidRDefault="002A1438" w:rsidP="002A1438">
      <w:pPr>
        <w:ind w:firstLine="709"/>
        <w:jc w:val="both"/>
        <w:rPr>
          <w:sz w:val="28"/>
          <w:szCs w:val="28"/>
        </w:rPr>
      </w:pPr>
      <w:bookmarkStart w:id="22" w:name="sub_1345"/>
      <w:bookmarkEnd w:id="21"/>
      <w:r>
        <w:rPr>
          <w:sz w:val="28"/>
          <w:szCs w:val="28"/>
        </w:rPr>
        <w:t>7</w:t>
      </w:r>
      <w:r w:rsidRPr="0071426D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2A1438" w:rsidRPr="0071426D" w:rsidRDefault="002A1438" w:rsidP="002A1438">
      <w:pPr>
        <w:ind w:firstLine="709"/>
        <w:jc w:val="both"/>
        <w:rPr>
          <w:sz w:val="28"/>
          <w:szCs w:val="28"/>
        </w:rPr>
      </w:pPr>
      <w:bookmarkStart w:id="23" w:name="sub_1346"/>
      <w:bookmarkEnd w:id="22"/>
      <w:r>
        <w:rPr>
          <w:sz w:val="28"/>
          <w:szCs w:val="28"/>
        </w:rPr>
        <w:t>8</w:t>
      </w:r>
      <w:r w:rsidRPr="0071426D">
        <w:rPr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A1438" w:rsidRPr="0071426D" w:rsidRDefault="002A1438" w:rsidP="002A1438">
      <w:pPr>
        <w:ind w:firstLine="709"/>
        <w:jc w:val="both"/>
        <w:rPr>
          <w:sz w:val="28"/>
          <w:szCs w:val="28"/>
        </w:rPr>
      </w:pPr>
      <w:bookmarkStart w:id="24" w:name="sub_1347"/>
      <w:bookmarkEnd w:id="23"/>
      <w:r>
        <w:rPr>
          <w:sz w:val="28"/>
          <w:szCs w:val="28"/>
        </w:rPr>
        <w:t>9</w:t>
      </w:r>
      <w:r w:rsidRPr="0071426D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A1438" w:rsidRPr="00E43C73" w:rsidRDefault="002A1438" w:rsidP="002A1438">
      <w:pPr>
        <w:ind w:firstLine="709"/>
        <w:jc w:val="both"/>
        <w:rPr>
          <w:sz w:val="28"/>
          <w:szCs w:val="28"/>
        </w:rPr>
      </w:pPr>
      <w:bookmarkStart w:id="25" w:name="sub_1348"/>
      <w:bookmarkEnd w:id="24"/>
      <w:r>
        <w:rPr>
          <w:sz w:val="28"/>
          <w:szCs w:val="28"/>
        </w:rPr>
        <w:t>10</w:t>
      </w:r>
      <w:r w:rsidRPr="0071426D">
        <w:rPr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</w:t>
      </w:r>
      <w:r w:rsidRPr="00E43C73">
        <w:rPr>
          <w:sz w:val="28"/>
          <w:szCs w:val="28"/>
        </w:rPr>
        <w:t>);</w:t>
      </w:r>
    </w:p>
    <w:p w:rsidR="002A1438" w:rsidRPr="00E43C73" w:rsidRDefault="002A1438" w:rsidP="002A1438">
      <w:pPr>
        <w:ind w:firstLine="709"/>
        <w:jc w:val="both"/>
        <w:rPr>
          <w:sz w:val="28"/>
          <w:szCs w:val="28"/>
        </w:rPr>
      </w:pPr>
      <w:bookmarkStart w:id="26" w:name="sub_1349"/>
      <w:bookmarkEnd w:id="25"/>
      <w:r>
        <w:rPr>
          <w:sz w:val="28"/>
          <w:szCs w:val="28"/>
        </w:rPr>
        <w:t>11</w:t>
      </w:r>
      <w:r w:rsidRPr="00E43C73">
        <w:rPr>
          <w:sz w:val="28"/>
          <w:szCs w:val="28"/>
        </w:rPr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2A1438" w:rsidRPr="00E43C73" w:rsidRDefault="002A1438" w:rsidP="002A1438">
      <w:pPr>
        <w:ind w:firstLine="709"/>
        <w:jc w:val="both"/>
        <w:rPr>
          <w:sz w:val="28"/>
          <w:szCs w:val="28"/>
        </w:rPr>
      </w:pPr>
      <w:bookmarkStart w:id="27" w:name="sub_1035"/>
      <w:bookmarkEnd w:id="26"/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Отдел по архитектуре и градостроительству</w:t>
      </w:r>
      <w:r w:rsidRPr="00E43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межведомственного взаимодействия </w:t>
      </w:r>
      <w:r w:rsidRPr="00E43C73">
        <w:rPr>
          <w:sz w:val="28"/>
          <w:szCs w:val="28"/>
        </w:rPr>
        <w:t>запрашива</w:t>
      </w:r>
      <w:r>
        <w:rPr>
          <w:sz w:val="28"/>
          <w:szCs w:val="28"/>
        </w:rPr>
        <w:t>е</w:t>
      </w:r>
      <w:r w:rsidRPr="00E43C73">
        <w:rPr>
          <w:sz w:val="28"/>
          <w:szCs w:val="28"/>
        </w:rPr>
        <w:t xml:space="preserve">т документы, указанные в </w:t>
      </w:r>
      <w:r>
        <w:rPr>
          <w:sz w:val="28"/>
          <w:szCs w:val="28"/>
        </w:rPr>
        <w:t xml:space="preserve">подпунктах 3-11 пункта </w:t>
      </w:r>
      <w:r w:rsidRPr="00F713B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>
        <w:t xml:space="preserve"> </w:t>
      </w:r>
      <w:r>
        <w:rPr>
          <w:sz w:val="28"/>
          <w:szCs w:val="28"/>
        </w:rPr>
        <w:t>а</w:t>
      </w:r>
      <w:r w:rsidRPr="008B1F9A">
        <w:rPr>
          <w:sz w:val="28"/>
          <w:szCs w:val="28"/>
        </w:rPr>
        <w:t>дминистративного регламента</w:t>
      </w:r>
      <w:r w:rsidRPr="00E43C73">
        <w:rPr>
          <w:sz w:val="28"/>
          <w:szCs w:val="28"/>
        </w:rPr>
        <w:t xml:space="preserve">, в органах </w:t>
      </w:r>
      <w:r w:rsidRPr="00E43C73">
        <w:rPr>
          <w:sz w:val="28"/>
          <w:szCs w:val="28"/>
        </w:rPr>
        <w:lastRenderedPageBreak/>
        <w:t>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28" w:name="sub_2014"/>
      <w:bookmarkEnd w:id="27"/>
      <w:r w:rsidRPr="008B1F9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8B1F9A">
        <w:rPr>
          <w:sz w:val="28"/>
          <w:szCs w:val="28"/>
        </w:rPr>
        <w:t xml:space="preserve">. Заявитель </w:t>
      </w:r>
      <w:r>
        <w:rPr>
          <w:sz w:val="28"/>
          <w:szCs w:val="28"/>
        </w:rPr>
        <w:t xml:space="preserve">(представитель заявителя) </w:t>
      </w:r>
      <w:r w:rsidRPr="008B1F9A">
        <w:rPr>
          <w:sz w:val="28"/>
          <w:szCs w:val="28"/>
        </w:rPr>
        <w:t xml:space="preserve">вправе представить в </w:t>
      </w:r>
      <w:r>
        <w:rPr>
          <w:sz w:val="28"/>
          <w:szCs w:val="28"/>
        </w:rPr>
        <w:t>отдел по архитектуре и градостроительству</w:t>
      </w:r>
      <w:r w:rsidRPr="008B1F9A">
        <w:rPr>
          <w:sz w:val="28"/>
          <w:szCs w:val="28"/>
        </w:rPr>
        <w:t xml:space="preserve"> указанные </w:t>
      </w:r>
      <w:r w:rsidRPr="00E43C73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подпунктах 3-11 пункта 2.6</w:t>
      </w:r>
      <w:r w:rsidRPr="008B1F9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B1F9A">
        <w:rPr>
          <w:sz w:val="28"/>
          <w:szCs w:val="28"/>
        </w:rPr>
        <w:t>дминистративного регламента документы и информацию по собственной инициативе.</w:t>
      </w:r>
    </w:p>
    <w:bookmarkEnd w:id="28"/>
    <w:p w:rsidR="002A1438" w:rsidRPr="004C2540" w:rsidRDefault="002A1438" w:rsidP="002A1438">
      <w:pPr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2.9. </w:t>
      </w:r>
      <w:r w:rsidRPr="00B111B0">
        <w:rPr>
          <w:rFonts w:eastAsia="Batang"/>
          <w:sz w:val="28"/>
          <w:szCs w:val="28"/>
        </w:rPr>
        <w:t> </w:t>
      </w:r>
      <w:r w:rsidRPr="004C2540">
        <w:rPr>
          <w:sz w:val="28"/>
          <w:szCs w:val="28"/>
        </w:rPr>
        <w:t>В соответствии со статьей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заявителя:</w:t>
      </w:r>
    </w:p>
    <w:p w:rsidR="002A1438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4C25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2540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1438" w:rsidRPr="004C2540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4C25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2540">
        <w:rPr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438" w:rsidRPr="00874B74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4C25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2540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>
        <w:rPr>
          <w:sz w:val="28"/>
          <w:szCs w:val="28"/>
        </w:rPr>
        <w:t>ой</w:t>
      </w:r>
      <w:r w:rsidRPr="004C254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C2540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</w:t>
      </w:r>
      <w:r w:rsidRPr="00874B74">
        <w:rPr>
          <w:sz w:val="28"/>
          <w:szCs w:val="28"/>
        </w:rPr>
        <w:t>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29" w:name="sub_2016"/>
      <w:r w:rsidRPr="008B1F9A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8B1F9A">
        <w:rPr>
          <w:sz w:val="28"/>
          <w:szCs w:val="28"/>
        </w:rPr>
        <w:t xml:space="preserve">. Основания для отказа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услуги: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30" w:name="sub_20161"/>
      <w:bookmarkEnd w:id="29"/>
      <w:r w:rsidRPr="008B1F9A">
        <w:rPr>
          <w:sz w:val="28"/>
          <w:szCs w:val="28"/>
        </w:rPr>
        <w:t>1) оформление заявления не в соответствии с требованиями</w:t>
      </w:r>
      <w:r>
        <w:rPr>
          <w:sz w:val="28"/>
          <w:szCs w:val="28"/>
        </w:rPr>
        <w:t xml:space="preserve"> подпункта 1 пункта 2.6 настоящего а</w:t>
      </w:r>
      <w:r w:rsidRPr="008B1F9A">
        <w:rPr>
          <w:sz w:val="28"/>
          <w:szCs w:val="28"/>
        </w:rPr>
        <w:t>дминистративного регламента;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31" w:name="sub_20162"/>
      <w:bookmarkEnd w:id="30"/>
      <w:r w:rsidRPr="008B1F9A">
        <w:rPr>
          <w:sz w:val="28"/>
          <w:szCs w:val="28"/>
        </w:rPr>
        <w:t xml:space="preserve">2) </w:t>
      </w:r>
      <w:r w:rsidRPr="00E43C73">
        <w:rPr>
          <w:sz w:val="28"/>
          <w:szCs w:val="28"/>
        </w:rPr>
        <w:t>с заявлением о присвоении объекту адресации адреса обратилось лицо, не указанное</w:t>
      </w:r>
      <w:r>
        <w:rPr>
          <w:sz w:val="28"/>
          <w:szCs w:val="28"/>
        </w:rPr>
        <w:t xml:space="preserve"> в пункте 1.4 административного регламента</w:t>
      </w:r>
      <w:r w:rsidRPr="008B1F9A">
        <w:rPr>
          <w:sz w:val="28"/>
          <w:szCs w:val="28"/>
        </w:rPr>
        <w:t>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32" w:name="sub_2017"/>
      <w:bookmarkEnd w:id="31"/>
      <w:r w:rsidRPr="008B1F9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8B1F9A">
        <w:rPr>
          <w:sz w:val="28"/>
          <w:szCs w:val="28"/>
        </w:rPr>
        <w:t xml:space="preserve">. Основанием для отказа в предоставлении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 является:</w:t>
      </w:r>
    </w:p>
    <w:p w:rsidR="002A1438" w:rsidRPr="00E43C73" w:rsidRDefault="002A1438" w:rsidP="002A1438">
      <w:pPr>
        <w:ind w:firstLine="709"/>
        <w:jc w:val="both"/>
        <w:rPr>
          <w:sz w:val="28"/>
          <w:szCs w:val="28"/>
        </w:rPr>
      </w:pPr>
      <w:bookmarkStart w:id="33" w:name="sub_20172"/>
      <w:bookmarkEnd w:id="32"/>
      <w:r>
        <w:rPr>
          <w:sz w:val="28"/>
          <w:szCs w:val="28"/>
        </w:rPr>
        <w:t>1) не предоставление по</w:t>
      </w:r>
      <w:r w:rsidRPr="00E43C73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ому</w:t>
      </w:r>
      <w:r w:rsidRPr="00E43C73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у</w:t>
      </w:r>
      <w:r w:rsidRPr="00E43C7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E43C73">
        <w:rPr>
          <w:sz w:val="28"/>
          <w:szCs w:val="28"/>
        </w:rPr>
        <w:t xml:space="preserve"> и (или) информации, необходимых для присвоения объекту адресации адреса или аннулирования его адреса, </w:t>
      </w:r>
      <w:r>
        <w:rPr>
          <w:sz w:val="28"/>
          <w:szCs w:val="28"/>
        </w:rPr>
        <w:t>в случае</w:t>
      </w:r>
      <w:r w:rsidRPr="00E43C73">
        <w:rPr>
          <w:sz w:val="28"/>
          <w:szCs w:val="28"/>
        </w:rPr>
        <w:t xml:space="preserve"> не представлен</w:t>
      </w:r>
      <w:r>
        <w:rPr>
          <w:sz w:val="28"/>
          <w:szCs w:val="28"/>
        </w:rPr>
        <w:t>ия</w:t>
      </w:r>
      <w:r w:rsidRPr="00E43C73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его</w:t>
      </w:r>
      <w:r w:rsidRPr="00E43C7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E43C73">
        <w:rPr>
          <w:sz w:val="28"/>
          <w:szCs w:val="28"/>
        </w:rPr>
        <w:t xml:space="preserve"> заявителем (представителем заявителя) по собственной инициативе;</w:t>
      </w:r>
    </w:p>
    <w:p w:rsidR="002A1438" w:rsidRPr="00E43C73" w:rsidRDefault="002A1438" w:rsidP="002A1438">
      <w:pPr>
        <w:ind w:firstLine="709"/>
        <w:jc w:val="both"/>
        <w:rPr>
          <w:sz w:val="28"/>
          <w:szCs w:val="28"/>
        </w:rPr>
      </w:pPr>
      <w:bookmarkStart w:id="34" w:name="sub_1403"/>
      <w:r>
        <w:rPr>
          <w:sz w:val="28"/>
          <w:szCs w:val="28"/>
        </w:rPr>
        <w:t xml:space="preserve">2) предоставление </w:t>
      </w:r>
      <w:r w:rsidRPr="00E43C73">
        <w:rPr>
          <w:sz w:val="28"/>
          <w:szCs w:val="28"/>
        </w:rPr>
        <w:t>заявител</w:t>
      </w:r>
      <w:r>
        <w:rPr>
          <w:sz w:val="28"/>
          <w:szCs w:val="28"/>
        </w:rPr>
        <w:t>ем</w:t>
      </w:r>
      <w:r w:rsidRPr="00E43C73">
        <w:rPr>
          <w:sz w:val="28"/>
          <w:szCs w:val="28"/>
        </w:rPr>
        <w:t xml:space="preserve"> (представителя заявителя)</w:t>
      </w:r>
      <w:r>
        <w:rPr>
          <w:sz w:val="28"/>
          <w:szCs w:val="28"/>
        </w:rPr>
        <w:t xml:space="preserve"> документов</w:t>
      </w:r>
      <w:r w:rsidRPr="00E43C73">
        <w:rPr>
          <w:sz w:val="28"/>
          <w:szCs w:val="28"/>
        </w:rPr>
        <w:t>, выда</w:t>
      </w:r>
      <w:r>
        <w:rPr>
          <w:sz w:val="28"/>
          <w:szCs w:val="28"/>
        </w:rPr>
        <w:t>н</w:t>
      </w:r>
      <w:r w:rsidRPr="00E43C73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E43C73">
        <w:rPr>
          <w:sz w:val="28"/>
          <w:szCs w:val="28"/>
        </w:rPr>
        <w:t xml:space="preserve"> с нарушением порядка, установленного законодательством Российской Федерации;</w:t>
      </w:r>
    </w:p>
    <w:bookmarkEnd w:id="34"/>
    <w:p w:rsidR="002A1438" w:rsidRDefault="002A1438" w:rsidP="002A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3C73">
        <w:rPr>
          <w:sz w:val="28"/>
          <w:szCs w:val="28"/>
        </w:rPr>
        <w:t>) отсутств</w:t>
      </w:r>
      <w:r>
        <w:rPr>
          <w:sz w:val="28"/>
          <w:szCs w:val="28"/>
        </w:rPr>
        <w:t>ие</w:t>
      </w:r>
      <w:r w:rsidRPr="00E43C73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E43C73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й</w:t>
      </w:r>
      <w:r w:rsidRPr="00E43C73">
        <w:rPr>
          <w:sz w:val="28"/>
          <w:szCs w:val="28"/>
        </w:rPr>
        <w:t xml:space="preserve"> для присвоения объекту адресации адреса или аннулирования его адреса, указанные в Правил</w:t>
      </w:r>
      <w:r>
        <w:rPr>
          <w:sz w:val="28"/>
          <w:szCs w:val="28"/>
        </w:rPr>
        <w:t>ах;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1F9A">
        <w:rPr>
          <w:sz w:val="28"/>
          <w:szCs w:val="28"/>
        </w:rPr>
        <w:t>) представление документов в ненадлежащий орган</w:t>
      </w:r>
      <w:r>
        <w:rPr>
          <w:sz w:val="28"/>
          <w:szCs w:val="28"/>
        </w:rPr>
        <w:t>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35" w:name="sub_2018"/>
      <w:bookmarkEnd w:id="33"/>
      <w:r w:rsidRPr="008B1F9A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8B1F9A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 осуществляется бесплатно.</w:t>
      </w:r>
    </w:p>
    <w:p w:rsidR="002A1438" w:rsidRPr="00BA6C5B" w:rsidRDefault="002A1438" w:rsidP="002A1438">
      <w:pPr>
        <w:ind w:firstLine="709"/>
        <w:jc w:val="both"/>
        <w:rPr>
          <w:sz w:val="28"/>
          <w:szCs w:val="28"/>
        </w:rPr>
      </w:pPr>
      <w:bookmarkStart w:id="36" w:name="sub_2019"/>
      <w:bookmarkEnd w:id="35"/>
      <w:r w:rsidRPr="008B1F9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8B1F9A">
        <w:rPr>
          <w:sz w:val="28"/>
          <w:szCs w:val="28"/>
        </w:rPr>
        <w:t xml:space="preserve">. </w:t>
      </w:r>
      <w:r w:rsidRPr="00BA6C5B">
        <w:rPr>
          <w:sz w:val="28"/>
          <w:szCs w:val="28"/>
        </w:rPr>
        <w:t xml:space="preserve">Максимальный срок ожидания в очереди при подаче заявления в управление либо в МКУ </w:t>
      </w:r>
      <w:r>
        <w:rPr>
          <w:sz w:val="28"/>
          <w:szCs w:val="28"/>
        </w:rPr>
        <w:t>«</w:t>
      </w:r>
      <w:r w:rsidRPr="00BA6C5B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A6C5B">
        <w:rPr>
          <w:sz w:val="28"/>
          <w:szCs w:val="28"/>
        </w:rPr>
        <w:t xml:space="preserve"> составляет не более 15 минут.</w:t>
      </w:r>
    </w:p>
    <w:p w:rsidR="002A1438" w:rsidRPr="00BA6C5B" w:rsidRDefault="002A1438" w:rsidP="002A1438">
      <w:pPr>
        <w:ind w:firstLine="709"/>
        <w:jc w:val="both"/>
        <w:rPr>
          <w:sz w:val="28"/>
          <w:szCs w:val="28"/>
        </w:rPr>
      </w:pPr>
      <w:bookmarkStart w:id="37" w:name="sub_223"/>
      <w:r w:rsidRPr="00BA6C5B">
        <w:rPr>
          <w:sz w:val="28"/>
          <w:szCs w:val="28"/>
        </w:rPr>
        <w:lastRenderedPageBreak/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bookmarkEnd w:id="37"/>
    <w:p w:rsidR="002A1438" w:rsidRDefault="002A1438" w:rsidP="002A1438">
      <w:pPr>
        <w:ind w:firstLine="709"/>
        <w:jc w:val="both"/>
        <w:rPr>
          <w:sz w:val="28"/>
          <w:szCs w:val="28"/>
        </w:rPr>
      </w:pPr>
      <w:r w:rsidRPr="00BA6C5B">
        <w:rPr>
          <w:sz w:val="28"/>
          <w:szCs w:val="28"/>
        </w:rPr>
        <w:t xml:space="preserve">Регистрация заявления осуществляется в течение одного дня со дня поступления заявления и прилагаемых к нему документов в </w:t>
      </w:r>
      <w:r>
        <w:rPr>
          <w:sz w:val="28"/>
          <w:szCs w:val="28"/>
        </w:rPr>
        <w:t>отдел по архитектуре и градостроительству</w:t>
      </w:r>
      <w:r w:rsidRPr="00BA6C5B">
        <w:rPr>
          <w:sz w:val="28"/>
          <w:szCs w:val="28"/>
        </w:rPr>
        <w:t xml:space="preserve"> либо в МКУ </w:t>
      </w:r>
      <w:r>
        <w:rPr>
          <w:sz w:val="28"/>
          <w:szCs w:val="28"/>
        </w:rPr>
        <w:t>«</w:t>
      </w:r>
      <w:r w:rsidRPr="00BA6C5B">
        <w:rPr>
          <w:sz w:val="28"/>
          <w:szCs w:val="28"/>
        </w:rPr>
        <w:t>МФЦ</w:t>
      </w:r>
      <w:r>
        <w:rPr>
          <w:sz w:val="28"/>
          <w:szCs w:val="28"/>
        </w:rPr>
        <w:t>»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8B1F9A">
        <w:rPr>
          <w:sz w:val="28"/>
          <w:szCs w:val="28"/>
        </w:rPr>
        <w:t xml:space="preserve">Прием граждан для оказания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 xml:space="preserve">униципальной услуги осуществляется согласно графику работы </w:t>
      </w:r>
      <w:r>
        <w:rPr>
          <w:sz w:val="28"/>
          <w:szCs w:val="28"/>
        </w:rPr>
        <w:t>отдела по архитектуре и градостроительству</w:t>
      </w:r>
      <w:r w:rsidRPr="008B1F9A">
        <w:rPr>
          <w:sz w:val="28"/>
          <w:szCs w:val="28"/>
        </w:rPr>
        <w:t xml:space="preserve"> и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38" w:name="sub_2020"/>
      <w:bookmarkEnd w:id="36"/>
      <w:r w:rsidRPr="008B1F9A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8B1F9A">
        <w:rPr>
          <w:sz w:val="28"/>
          <w:szCs w:val="28"/>
        </w:rPr>
        <w:t xml:space="preserve">. Места предоставления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 xml:space="preserve">униципальной услуги в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 xml:space="preserve"> оборудуются в соответствии со стандартом комфортности </w:t>
      </w:r>
      <w:r>
        <w:rPr>
          <w:sz w:val="28"/>
          <w:szCs w:val="28"/>
        </w:rPr>
        <w:t>МКУ «</w:t>
      </w:r>
      <w:r w:rsidRPr="008B1F9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B1F9A">
        <w:rPr>
          <w:sz w:val="28"/>
          <w:szCs w:val="28"/>
        </w:rPr>
        <w:t>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39" w:name="sub_2021"/>
      <w:bookmarkEnd w:id="38"/>
      <w:r w:rsidRPr="008B1F9A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8B1F9A">
        <w:rPr>
          <w:sz w:val="28"/>
          <w:szCs w:val="28"/>
        </w:rPr>
        <w:t xml:space="preserve">. Рабочие места уполномоченных специалистов </w:t>
      </w:r>
      <w:r>
        <w:rPr>
          <w:sz w:val="28"/>
          <w:szCs w:val="28"/>
        </w:rPr>
        <w:t>отдела по архитектуре и градостроительству</w:t>
      </w:r>
      <w:r w:rsidRPr="008B1F9A">
        <w:rPr>
          <w:sz w:val="28"/>
          <w:szCs w:val="28"/>
        </w:rPr>
        <w:t xml:space="preserve">, предоставляющих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 xml:space="preserve">униципальную услугу, оборудуются компьютерной техникой и оргтехникой, </w:t>
      </w:r>
      <w:proofErr w:type="gramStart"/>
      <w:r w:rsidRPr="008B1F9A">
        <w:rPr>
          <w:sz w:val="28"/>
          <w:szCs w:val="28"/>
        </w:rPr>
        <w:t>позволяющими</w:t>
      </w:r>
      <w:proofErr w:type="gramEnd"/>
      <w:r w:rsidRPr="008B1F9A">
        <w:rPr>
          <w:sz w:val="28"/>
          <w:szCs w:val="28"/>
        </w:rPr>
        <w:t xml:space="preserve"> организовать предоставление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 в полном объеме.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40" w:name="sub_2022"/>
      <w:bookmarkEnd w:id="39"/>
      <w:r w:rsidRPr="008B1F9A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8B1F9A">
        <w:rPr>
          <w:sz w:val="28"/>
          <w:szCs w:val="28"/>
        </w:rPr>
        <w:t>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41" w:name="sub_2023"/>
      <w:bookmarkEnd w:id="40"/>
      <w:r w:rsidRPr="008B1F9A">
        <w:rPr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42" w:name="sub_2024"/>
      <w:bookmarkEnd w:id="41"/>
      <w:r w:rsidRPr="008B1F9A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8B1F9A">
        <w:rPr>
          <w:sz w:val="28"/>
          <w:szCs w:val="28"/>
        </w:rPr>
        <w:t xml:space="preserve">. В местах предоставления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 предусматривается оборудование доступных мест общественного пользования (туалетов).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43" w:name="sub_2025"/>
      <w:bookmarkEnd w:id="42"/>
      <w:r w:rsidRPr="008B1F9A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8B1F9A">
        <w:rPr>
          <w:sz w:val="28"/>
          <w:szCs w:val="28"/>
        </w:rPr>
        <w:t>. Прием заявителей осуществляется должностными лицами, ведущими прием в соответствии с установленным графиком.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44" w:name="sub_2026"/>
      <w:bookmarkEnd w:id="43"/>
      <w:r w:rsidRPr="008B1F9A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8B1F9A">
        <w:rPr>
          <w:sz w:val="28"/>
          <w:szCs w:val="28"/>
        </w:rPr>
        <w:t>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45" w:name="sub_2027"/>
      <w:bookmarkEnd w:id="44"/>
      <w:r w:rsidRPr="008B1F9A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8B1F9A">
        <w:rPr>
          <w:sz w:val="28"/>
          <w:szCs w:val="28"/>
        </w:rPr>
        <w:t xml:space="preserve">. Показателями доступности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 являются: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46" w:name="sub_20271"/>
      <w:bookmarkEnd w:id="45"/>
      <w:r w:rsidRPr="008B1F9A">
        <w:rPr>
          <w:sz w:val="28"/>
          <w:szCs w:val="28"/>
        </w:rPr>
        <w:t xml:space="preserve">1) транспортная доступность к месту предоставления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услуги;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47" w:name="sub_20272"/>
      <w:bookmarkEnd w:id="46"/>
      <w:r w:rsidRPr="008B1F9A">
        <w:rPr>
          <w:sz w:val="28"/>
          <w:szCs w:val="28"/>
        </w:rPr>
        <w:t xml:space="preserve">2) обеспечение беспрепятственного доступа лиц с ограниченными возможностями передвижения к помещениям, в которых предоставляется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униципальная услуга;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48" w:name="sub_20273"/>
      <w:bookmarkEnd w:id="47"/>
      <w:r w:rsidRPr="008B1F9A">
        <w:rPr>
          <w:sz w:val="28"/>
          <w:szCs w:val="28"/>
        </w:rPr>
        <w:t xml:space="preserve">3) обеспечение предоставления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 с использованием возможностей единого портала государственных и муниципальных услуг;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49" w:name="sub_20274"/>
      <w:bookmarkEnd w:id="48"/>
      <w:r w:rsidRPr="008B1F9A">
        <w:rPr>
          <w:sz w:val="28"/>
          <w:szCs w:val="28"/>
        </w:rPr>
        <w:t xml:space="preserve">4) размещение информации о порядке предоставления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 на</w:t>
      </w:r>
      <w:r>
        <w:rPr>
          <w:sz w:val="28"/>
          <w:szCs w:val="28"/>
        </w:rPr>
        <w:t xml:space="preserve"> официальном сайте;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50" w:name="sub_20275"/>
      <w:bookmarkEnd w:id="49"/>
      <w:r w:rsidRPr="008B1F9A">
        <w:rPr>
          <w:sz w:val="28"/>
          <w:szCs w:val="28"/>
        </w:rPr>
        <w:t xml:space="preserve">5) размещение информации о порядке предоставления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 на едином портале государственных и муниципальных услуг.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51" w:name="sub_2028"/>
      <w:bookmarkEnd w:id="50"/>
      <w:r w:rsidRPr="008B1F9A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8B1F9A">
        <w:rPr>
          <w:sz w:val="28"/>
          <w:szCs w:val="28"/>
        </w:rPr>
        <w:t xml:space="preserve">. Показателями качества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 являются:</w:t>
      </w:r>
    </w:p>
    <w:p w:rsidR="002A1438" w:rsidRDefault="002A1438" w:rsidP="002A1438">
      <w:pPr>
        <w:ind w:firstLine="709"/>
        <w:jc w:val="both"/>
        <w:rPr>
          <w:sz w:val="28"/>
          <w:szCs w:val="28"/>
        </w:rPr>
      </w:pPr>
      <w:bookmarkStart w:id="52" w:name="sub_20281"/>
      <w:bookmarkEnd w:id="51"/>
      <w:r w:rsidRPr="008B1F9A">
        <w:rPr>
          <w:sz w:val="28"/>
          <w:szCs w:val="28"/>
        </w:rPr>
        <w:t xml:space="preserve">1) соблюдение срока предоставления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услуги;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взаимодействие заявителя с органами, предоставляющими муниципальную услугу не более 2-х раз;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53" w:name="sub_20282"/>
      <w:bookmarkEnd w:id="52"/>
      <w:r>
        <w:rPr>
          <w:sz w:val="28"/>
          <w:szCs w:val="28"/>
        </w:rPr>
        <w:t>3</w:t>
      </w:r>
      <w:r w:rsidRPr="008B1F9A">
        <w:rPr>
          <w:sz w:val="28"/>
          <w:szCs w:val="28"/>
        </w:rPr>
        <w:t xml:space="preserve">) соблюдение сроков ожидания в очереди при предоставлении </w:t>
      </w:r>
      <w:r>
        <w:rPr>
          <w:sz w:val="28"/>
          <w:szCs w:val="28"/>
        </w:rPr>
        <w:t>му</w:t>
      </w:r>
      <w:r w:rsidRPr="008B1F9A">
        <w:rPr>
          <w:sz w:val="28"/>
          <w:szCs w:val="28"/>
        </w:rPr>
        <w:t>ниципальной услуги;</w:t>
      </w:r>
    </w:p>
    <w:p w:rsidR="002A1438" w:rsidRPr="008B1F9A" w:rsidRDefault="002A1438" w:rsidP="002A1438">
      <w:pPr>
        <w:ind w:firstLine="709"/>
        <w:jc w:val="both"/>
        <w:rPr>
          <w:sz w:val="28"/>
          <w:szCs w:val="28"/>
        </w:rPr>
      </w:pPr>
      <w:bookmarkStart w:id="54" w:name="sub_20283"/>
      <w:bookmarkEnd w:id="53"/>
      <w:r>
        <w:rPr>
          <w:sz w:val="28"/>
          <w:szCs w:val="28"/>
        </w:rPr>
        <w:lastRenderedPageBreak/>
        <w:t>4</w:t>
      </w:r>
      <w:r w:rsidRPr="008B1F9A">
        <w:rPr>
          <w:sz w:val="28"/>
          <w:szCs w:val="28"/>
        </w:rPr>
        <w:t xml:space="preserve">) отсутствие поданных в установленном порядке обоснованных жалоб на решения и действия (бездействие) должностных лиц, принятые и осуществленные в ходе предоставления </w:t>
      </w:r>
      <w:r>
        <w:rPr>
          <w:sz w:val="28"/>
          <w:szCs w:val="28"/>
        </w:rPr>
        <w:t>м</w:t>
      </w:r>
      <w:r w:rsidRPr="008B1F9A">
        <w:rPr>
          <w:sz w:val="28"/>
          <w:szCs w:val="28"/>
        </w:rPr>
        <w:t>униципальной услуги.</w:t>
      </w:r>
    </w:p>
    <w:bookmarkEnd w:id="54"/>
    <w:p w:rsidR="002A1438" w:rsidRDefault="002A1438" w:rsidP="002A1438">
      <w:pPr>
        <w:pStyle w:val="16"/>
        <w:tabs>
          <w:tab w:val="clear" w:pos="360"/>
        </w:tabs>
        <w:spacing w:before="0" w:after="0"/>
        <w:ind w:firstLine="709"/>
        <w:jc w:val="center"/>
        <w:rPr>
          <w:b/>
          <w:sz w:val="28"/>
          <w:szCs w:val="28"/>
        </w:rPr>
      </w:pPr>
    </w:p>
    <w:p w:rsidR="002A1438" w:rsidRDefault="002A1438" w:rsidP="002A1438">
      <w:pPr>
        <w:autoSpaceDE w:val="0"/>
        <w:ind w:firstLine="709"/>
        <w:jc w:val="center"/>
        <w:rPr>
          <w:rFonts w:eastAsia="Times New Roman CYR" w:cs="Times New Roman CYR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Ш. </w:t>
      </w:r>
      <w:r w:rsidRPr="00B44F19">
        <w:rPr>
          <w:rFonts w:eastAsia="Times New Roman CYR" w:cs="Times New Roman CYR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</w:t>
      </w:r>
      <w:r>
        <w:rPr>
          <w:rFonts w:eastAsia="Times New Roman CYR" w:cs="Times New Roman CYR"/>
          <w:b/>
          <w:color w:val="000000"/>
          <w:sz w:val="28"/>
          <w:szCs w:val="28"/>
        </w:rPr>
        <w:t>ной форме</w:t>
      </w:r>
    </w:p>
    <w:p w:rsidR="002A1438" w:rsidRDefault="002A1438" w:rsidP="002A1438">
      <w:pPr>
        <w:autoSpaceDE w:val="0"/>
        <w:ind w:firstLine="709"/>
        <w:jc w:val="center"/>
        <w:rPr>
          <w:sz w:val="28"/>
          <w:szCs w:val="28"/>
        </w:rPr>
      </w:pP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bookmarkStart w:id="55" w:name="sub_31"/>
      <w:r w:rsidRPr="00D3602A">
        <w:rPr>
          <w:sz w:val="28"/>
          <w:szCs w:val="28"/>
        </w:rPr>
        <w:t xml:space="preserve">3.1. Перечень административных процедур, выполняемых при предоставлении </w:t>
      </w:r>
      <w:r>
        <w:rPr>
          <w:sz w:val="28"/>
          <w:szCs w:val="28"/>
        </w:rPr>
        <w:t xml:space="preserve">муниципальной </w:t>
      </w:r>
      <w:r w:rsidRPr="00D3602A">
        <w:rPr>
          <w:sz w:val="28"/>
          <w:szCs w:val="28"/>
        </w:rPr>
        <w:t>услуги: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bookmarkStart w:id="56" w:name="sub_311"/>
      <w:bookmarkEnd w:id="55"/>
      <w:r w:rsidRPr="00D3602A">
        <w:rPr>
          <w:sz w:val="28"/>
          <w:szCs w:val="28"/>
        </w:rPr>
        <w:t>1) прием и регистрация документов;</w:t>
      </w:r>
    </w:p>
    <w:p w:rsidR="002A1438" w:rsidRPr="00B369B1" w:rsidRDefault="002A1438" w:rsidP="002A1438">
      <w:pPr>
        <w:ind w:right="-2" w:firstLine="709"/>
        <w:jc w:val="both"/>
        <w:rPr>
          <w:bCs/>
          <w:sz w:val="28"/>
          <w:szCs w:val="28"/>
        </w:rPr>
      </w:pPr>
      <w:bookmarkStart w:id="57" w:name="sub_32"/>
      <w:bookmarkEnd w:id="56"/>
      <w:r w:rsidRPr="00B369B1">
        <w:rPr>
          <w:sz w:val="28"/>
          <w:szCs w:val="28"/>
        </w:rPr>
        <w:t>2) </w:t>
      </w:r>
      <w:r w:rsidRPr="00DB6717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</w:t>
      </w:r>
      <w:r w:rsidRPr="00611B33">
        <w:rPr>
          <w:sz w:val="28"/>
          <w:szCs w:val="28"/>
        </w:rPr>
        <w:t>рисвоени</w:t>
      </w:r>
      <w:r>
        <w:rPr>
          <w:sz w:val="28"/>
          <w:szCs w:val="28"/>
        </w:rPr>
        <w:t>и</w:t>
      </w:r>
      <w:r w:rsidRPr="00611B33">
        <w:rPr>
          <w:sz w:val="28"/>
          <w:szCs w:val="28"/>
        </w:rPr>
        <w:t>, изменени</w:t>
      </w:r>
      <w:r>
        <w:rPr>
          <w:sz w:val="28"/>
          <w:szCs w:val="28"/>
        </w:rPr>
        <w:t>и</w:t>
      </w:r>
      <w:r w:rsidRPr="00611B3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611B33">
        <w:rPr>
          <w:sz w:val="28"/>
          <w:szCs w:val="28"/>
        </w:rPr>
        <w:t xml:space="preserve"> аннулировани</w:t>
      </w:r>
      <w:r>
        <w:rPr>
          <w:sz w:val="28"/>
          <w:szCs w:val="28"/>
        </w:rPr>
        <w:t>и</w:t>
      </w:r>
      <w:r w:rsidRPr="00611B33">
        <w:rPr>
          <w:sz w:val="28"/>
          <w:szCs w:val="28"/>
        </w:rPr>
        <w:t xml:space="preserve"> адресов</w:t>
      </w:r>
      <w:r w:rsidRPr="00671372">
        <w:rPr>
          <w:bCs/>
          <w:sz w:val="28"/>
          <w:szCs w:val="28"/>
        </w:rPr>
        <w:t xml:space="preserve"> объекту недвижимого имущества</w:t>
      </w:r>
      <w:r>
        <w:rPr>
          <w:bCs/>
          <w:sz w:val="28"/>
          <w:szCs w:val="28"/>
        </w:rPr>
        <w:t>;</w:t>
      </w:r>
    </w:p>
    <w:p w:rsidR="002A1438" w:rsidRPr="00B369B1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69B1">
        <w:rPr>
          <w:sz w:val="28"/>
          <w:szCs w:val="28"/>
        </w:rPr>
        <w:t xml:space="preserve">) выдача заявителю </w:t>
      </w:r>
      <w:r w:rsidRPr="00DB6717">
        <w:rPr>
          <w:sz w:val="28"/>
          <w:szCs w:val="28"/>
        </w:rPr>
        <w:t xml:space="preserve">результата оказания </w:t>
      </w:r>
      <w:r>
        <w:rPr>
          <w:sz w:val="28"/>
          <w:szCs w:val="28"/>
        </w:rPr>
        <w:t>муниципальной услуги</w:t>
      </w:r>
      <w:r w:rsidRPr="00B369B1">
        <w:rPr>
          <w:sz w:val="28"/>
          <w:szCs w:val="28"/>
        </w:rPr>
        <w:t>.</w:t>
      </w:r>
    </w:p>
    <w:p w:rsidR="002A1438" w:rsidRPr="005E7FD5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3.2. Блок-схем</w:t>
      </w:r>
      <w:r>
        <w:rPr>
          <w:sz w:val="28"/>
          <w:szCs w:val="28"/>
        </w:rPr>
        <w:t>а</w:t>
      </w:r>
      <w:r w:rsidRPr="00D3602A">
        <w:rPr>
          <w:sz w:val="28"/>
          <w:szCs w:val="28"/>
        </w:rPr>
        <w:t xml:space="preserve"> предоставления муниципальной услуги приведен</w:t>
      </w:r>
      <w:r>
        <w:rPr>
          <w:sz w:val="28"/>
          <w:szCs w:val="28"/>
        </w:rPr>
        <w:t>а</w:t>
      </w:r>
      <w:r w:rsidRPr="00D3602A">
        <w:rPr>
          <w:sz w:val="28"/>
          <w:szCs w:val="28"/>
        </w:rPr>
        <w:t xml:space="preserve"> в приложении к настоящему административному регламенту (</w:t>
      </w:r>
      <w:r>
        <w:rPr>
          <w:sz w:val="28"/>
          <w:szCs w:val="28"/>
        </w:rPr>
        <w:t>приложение № 3</w:t>
      </w:r>
      <w:r w:rsidRPr="005E7FD5">
        <w:rPr>
          <w:sz w:val="28"/>
          <w:szCs w:val="28"/>
        </w:rPr>
        <w:t>).</w:t>
      </w:r>
    </w:p>
    <w:p w:rsidR="002A1438" w:rsidRPr="005E7FD5" w:rsidRDefault="002A1438" w:rsidP="002A1438">
      <w:pPr>
        <w:ind w:right="-2" w:firstLine="709"/>
        <w:jc w:val="both"/>
        <w:rPr>
          <w:sz w:val="28"/>
          <w:szCs w:val="28"/>
        </w:rPr>
      </w:pPr>
      <w:bookmarkStart w:id="58" w:name="sub_33"/>
      <w:bookmarkEnd w:id="57"/>
      <w:r w:rsidRPr="005E7FD5">
        <w:rPr>
          <w:sz w:val="28"/>
          <w:szCs w:val="28"/>
        </w:rPr>
        <w:t>3.3. Форма заявления приводится в приложении к административному регламенту (</w:t>
      </w:r>
      <w:r>
        <w:rPr>
          <w:sz w:val="28"/>
          <w:szCs w:val="28"/>
        </w:rPr>
        <w:t>приложение № 2</w:t>
      </w:r>
      <w:r w:rsidRPr="005E7FD5">
        <w:rPr>
          <w:sz w:val="28"/>
          <w:szCs w:val="28"/>
        </w:rPr>
        <w:t>).</w:t>
      </w:r>
    </w:p>
    <w:p w:rsidR="002A1438" w:rsidRPr="005E7FD5" w:rsidRDefault="002A1438" w:rsidP="002A1438">
      <w:pPr>
        <w:ind w:right="-2" w:firstLine="709"/>
        <w:jc w:val="both"/>
        <w:rPr>
          <w:sz w:val="28"/>
          <w:szCs w:val="28"/>
        </w:rPr>
      </w:pPr>
      <w:bookmarkStart w:id="59" w:name="sub_34"/>
      <w:bookmarkEnd w:id="58"/>
      <w:r w:rsidRPr="005E7FD5">
        <w:rPr>
          <w:sz w:val="28"/>
          <w:szCs w:val="28"/>
        </w:rPr>
        <w:t xml:space="preserve">3.4. </w:t>
      </w:r>
      <w:bookmarkStart w:id="60" w:name="sub_341"/>
      <w:bookmarkEnd w:id="59"/>
      <w:r w:rsidRPr="005E7FD5">
        <w:rPr>
          <w:sz w:val="28"/>
          <w:szCs w:val="28"/>
        </w:rPr>
        <w:t xml:space="preserve">Описание административной процедуры </w:t>
      </w:r>
      <w:r>
        <w:rPr>
          <w:sz w:val="28"/>
          <w:szCs w:val="28"/>
        </w:rPr>
        <w:t>п</w:t>
      </w:r>
      <w:r w:rsidRPr="005E7FD5">
        <w:rPr>
          <w:sz w:val="28"/>
          <w:szCs w:val="28"/>
        </w:rPr>
        <w:t>рием и регистрация документов:</w:t>
      </w:r>
    </w:p>
    <w:bookmarkEnd w:id="60"/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5E7FD5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5E7FD5">
        <w:rPr>
          <w:sz w:val="28"/>
          <w:szCs w:val="28"/>
        </w:rPr>
        <w:t>ридическим фактом, служащим основанием для начала административной процедуры, является подача лицом, заинтересованным в получении муниципальной услуги или его уполномоченным представителем заявления с приложением документов, указанных в</w:t>
      </w:r>
      <w:r>
        <w:rPr>
          <w:sz w:val="28"/>
          <w:szCs w:val="28"/>
        </w:rPr>
        <w:t xml:space="preserve"> пункте 2.6</w:t>
      </w:r>
      <w:r w:rsidRPr="005E7F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647EF">
        <w:rPr>
          <w:sz w:val="28"/>
          <w:szCs w:val="28"/>
        </w:rPr>
        <w:t xml:space="preserve">дминистративного регламента. Заявитель вправе не представлять документы, предусмотренные </w:t>
      </w:r>
      <w:proofErr w:type="gramStart"/>
      <w:r w:rsidRPr="00F10292">
        <w:rPr>
          <w:sz w:val="28"/>
          <w:szCs w:val="28"/>
        </w:rPr>
        <w:t>подпунктах</w:t>
      </w:r>
      <w:proofErr w:type="gramEnd"/>
      <w:r w:rsidRPr="00F10292">
        <w:rPr>
          <w:sz w:val="28"/>
          <w:szCs w:val="28"/>
        </w:rPr>
        <w:t xml:space="preserve"> 3-11 пункта 2.6</w:t>
      </w:r>
      <w:r w:rsidRPr="00F10292">
        <w:t>.</w:t>
      </w:r>
      <w:r>
        <w:t xml:space="preserve"> </w:t>
      </w:r>
      <w:r w:rsidRPr="00D647E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D647EF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3602A">
        <w:rPr>
          <w:sz w:val="28"/>
          <w:szCs w:val="28"/>
        </w:rPr>
        <w:t>олжностные лица, ответственные за выполнение административной процедуры: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сотрудник МКУ </w:t>
      </w:r>
      <w:r>
        <w:rPr>
          <w:sz w:val="28"/>
          <w:szCs w:val="28"/>
        </w:rPr>
        <w:t>«</w:t>
      </w:r>
      <w:r w:rsidRPr="00D3602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3602A">
        <w:rPr>
          <w:sz w:val="28"/>
          <w:szCs w:val="28"/>
        </w:rPr>
        <w:t xml:space="preserve">, ответственный за прием и регистрацию документов, передачу пакета документов в </w:t>
      </w:r>
      <w:r w:rsidRPr="007B2EA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7B2EA0">
        <w:rPr>
          <w:sz w:val="28"/>
          <w:szCs w:val="28"/>
        </w:rPr>
        <w:t xml:space="preserve"> </w:t>
      </w:r>
      <w:r w:rsidR="0031297B">
        <w:rPr>
          <w:sz w:val="28"/>
          <w:szCs w:val="28"/>
        </w:rPr>
        <w:t>Свободного сельского</w:t>
      </w:r>
      <w:r w:rsidRPr="007B2EA0">
        <w:rPr>
          <w:sz w:val="28"/>
          <w:szCs w:val="28"/>
        </w:rPr>
        <w:t xml:space="preserve"> поселения </w:t>
      </w:r>
      <w:proofErr w:type="spellStart"/>
      <w:r w:rsidRPr="007B2EA0">
        <w:rPr>
          <w:sz w:val="28"/>
          <w:szCs w:val="28"/>
        </w:rPr>
        <w:t>Приморско-Ахтарского</w:t>
      </w:r>
      <w:proofErr w:type="spellEnd"/>
      <w:r w:rsidRPr="007B2EA0">
        <w:rPr>
          <w:sz w:val="28"/>
          <w:szCs w:val="28"/>
        </w:rPr>
        <w:t xml:space="preserve"> района</w:t>
      </w:r>
      <w:r w:rsidRPr="00D3602A">
        <w:rPr>
          <w:sz w:val="28"/>
          <w:szCs w:val="28"/>
        </w:rPr>
        <w:t>;</w:t>
      </w:r>
    </w:p>
    <w:p w:rsidR="002A1438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отдела по</w:t>
      </w:r>
      <w:r w:rsidR="00F125A5">
        <w:rPr>
          <w:sz w:val="28"/>
          <w:szCs w:val="28"/>
        </w:rPr>
        <w:t>земельным и имущественным отношениям,</w:t>
      </w:r>
      <w:r>
        <w:rPr>
          <w:sz w:val="28"/>
          <w:szCs w:val="28"/>
        </w:rPr>
        <w:t xml:space="preserve"> архитектуре и градостроительству</w:t>
      </w:r>
      <w:r w:rsidRPr="00D3602A">
        <w:rPr>
          <w:sz w:val="28"/>
          <w:szCs w:val="28"/>
        </w:rPr>
        <w:t xml:space="preserve"> </w:t>
      </w:r>
      <w:r w:rsidRPr="007B2EA0">
        <w:rPr>
          <w:sz w:val="28"/>
          <w:szCs w:val="28"/>
        </w:rPr>
        <w:t xml:space="preserve">администрации </w:t>
      </w:r>
      <w:r w:rsidR="0031297B">
        <w:rPr>
          <w:sz w:val="28"/>
          <w:szCs w:val="28"/>
        </w:rPr>
        <w:t>Свободного сельского</w:t>
      </w:r>
      <w:r w:rsidRPr="007B2EA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специалист </w:t>
      </w:r>
      <w:r w:rsidRPr="007B2EA0">
        <w:rPr>
          <w:sz w:val="28"/>
          <w:szCs w:val="28"/>
        </w:rPr>
        <w:t xml:space="preserve">администрации </w:t>
      </w:r>
      <w:r w:rsidR="0031297B">
        <w:rPr>
          <w:sz w:val="28"/>
          <w:szCs w:val="28"/>
        </w:rPr>
        <w:t>Свободного сельского</w:t>
      </w:r>
      <w:r w:rsidRPr="007B2EA0">
        <w:rPr>
          <w:sz w:val="28"/>
          <w:szCs w:val="28"/>
        </w:rPr>
        <w:t xml:space="preserve"> поселения </w:t>
      </w:r>
      <w:proofErr w:type="spellStart"/>
      <w:r w:rsidRPr="007B2EA0">
        <w:rPr>
          <w:sz w:val="28"/>
          <w:szCs w:val="28"/>
        </w:rPr>
        <w:t>Приморско-Ахтарского</w:t>
      </w:r>
      <w:proofErr w:type="spellEnd"/>
      <w:r w:rsidRPr="007B2EA0">
        <w:rPr>
          <w:sz w:val="28"/>
          <w:szCs w:val="28"/>
        </w:rPr>
        <w:t xml:space="preserve"> района</w:t>
      </w:r>
      <w:r w:rsidRPr="00D3602A">
        <w:rPr>
          <w:sz w:val="28"/>
          <w:szCs w:val="28"/>
        </w:rPr>
        <w:t xml:space="preserve">, ответственный за регистрацию заявления и направление его </w:t>
      </w:r>
      <w:r>
        <w:rPr>
          <w:sz w:val="28"/>
          <w:szCs w:val="28"/>
        </w:rPr>
        <w:t>в отдел по</w:t>
      </w:r>
      <w:r w:rsidR="00F125A5">
        <w:rPr>
          <w:sz w:val="28"/>
          <w:szCs w:val="28"/>
        </w:rPr>
        <w:t xml:space="preserve"> земельным и имущественным отношениям,</w:t>
      </w:r>
      <w:r>
        <w:rPr>
          <w:sz w:val="28"/>
          <w:szCs w:val="28"/>
        </w:rPr>
        <w:t xml:space="preserve"> архитектуре и градостроительству</w:t>
      </w:r>
      <w:r w:rsidRPr="00D3602A">
        <w:rPr>
          <w:sz w:val="28"/>
          <w:szCs w:val="28"/>
        </w:rPr>
        <w:t xml:space="preserve"> </w:t>
      </w:r>
      <w:r w:rsidRPr="007B2EA0">
        <w:rPr>
          <w:sz w:val="28"/>
          <w:szCs w:val="28"/>
        </w:rPr>
        <w:t xml:space="preserve">администрации </w:t>
      </w:r>
      <w:r w:rsidR="0031297B">
        <w:rPr>
          <w:sz w:val="28"/>
          <w:szCs w:val="28"/>
        </w:rPr>
        <w:t>Свободного сельского</w:t>
      </w:r>
      <w:r w:rsidRPr="007B2EA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Pr="00D3602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3602A">
        <w:rPr>
          <w:sz w:val="28"/>
          <w:szCs w:val="28"/>
        </w:rPr>
        <w:t>одержание каждого административного действия, входящего в состав административной процедуры:</w:t>
      </w:r>
    </w:p>
    <w:p w:rsidR="002A1438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прием и проверка документов заявителя: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3602A">
        <w:rPr>
          <w:sz w:val="28"/>
          <w:szCs w:val="28"/>
        </w:rPr>
        <w:t xml:space="preserve">специалист МКУ </w:t>
      </w:r>
      <w:r>
        <w:rPr>
          <w:sz w:val="28"/>
          <w:szCs w:val="28"/>
        </w:rPr>
        <w:t>«</w:t>
      </w:r>
      <w:r w:rsidRPr="00D3602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36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специалист отдела по </w:t>
      </w:r>
      <w:r w:rsidR="00F125A5">
        <w:rPr>
          <w:sz w:val="28"/>
          <w:szCs w:val="28"/>
        </w:rPr>
        <w:t xml:space="preserve">земельным и имущественным отношениям, </w:t>
      </w:r>
      <w:r>
        <w:rPr>
          <w:sz w:val="28"/>
          <w:szCs w:val="28"/>
        </w:rPr>
        <w:t xml:space="preserve">архитектуре и градостроительству </w:t>
      </w:r>
      <w:r w:rsidRPr="00D3602A">
        <w:rPr>
          <w:sz w:val="28"/>
          <w:szCs w:val="28"/>
        </w:rPr>
        <w:t xml:space="preserve">при приеме заявления и прилагаемых документов: устанавливает личность заявителя, </w:t>
      </w:r>
      <w:r w:rsidRPr="00D3602A">
        <w:rPr>
          <w:sz w:val="28"/>
          <w:szCs w:val="28"/>
        </w:rPr>
        <w:lastRenderedPageBreak/>
        <w:t>проверяет полномочия заявителя, в том числе полномочия представителя действовать от его имени; проверяет наличие всех документов, необходимых для предоставления муниципальной услуги, удостоверяется в том, что: документы скреплены печатями, имеют надлежащие подписи;</w:t>
      </w:r>
      <w:proofErr w:type="gramEnd"/>
      <w:r w:rsidRPr="00D3602A">
        <w:rPr>
          <w:sz w:val="28"/>
          <w:szCs w:val="28"/>
        </w:rPr>
        <w:t xml:space="preserve"> тексты документов написаны разборчиво, фамилии, имена и отчества физических лиц, адреса их мест жительства написаны полностью; в документах нет подчисток, приписок, зачеркнутых слов и иных не оговоренных в них исправлений; документы не исполнены карандашом и не имеют серьезных повреждений, наличие которых не позволяет однозначно истолковать их содержание; сличает представленные экземпляры оригиналов и копий документов (в том числе нотариально удостоверенные) друг с другом</w:t>
      </w:r>
      <w:r>
        <w:rPr>
          <w:sz w:val="28"/>
          <w:szCs w:val="28"/>
        </w:rPr>
        <w:t>,</w:t>
      </w:r>
      <w:r w:rsidRPr="00D3602A">
        <w:rPr>
          <w:sz w:val="28"/>
          <w:szCs w:val="28"/>
        </w:rPr>
        <w:t xml:space="preserve"> информирует заявителя о сроке предоставления муниципальной услуги и о возможности отказа в предоставлении муниципальной услуги. </w:t>
      </w:r>
      <w:proofErr w:type="gramStart"/>
      <w:r w:rsidRPr="00D3602A">
        <w:rPr>
          <w:sz w:val="28"/>
          <w:szCs w:val="28"/>
        </w:rPr>
        <w:t xml:space="preserve">При отсутствии оснований для отказа в приеме документов, регистрирует заявление и полный пакет документов (далее - заявление), выдает расписку заявителю в получении заявления и документов с указанием их наименования, количества, порядкового номера, даты получения документов, Ф.И.О., должности и подписи работников, и направляет его в </w:t>
      </w:r>
      <w:r w:rsidRPr="007B2EA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7B2EA0">
        <w:rPr>
          <w:sz w:val="28"/>
          <w:szCs w:val="28"/>
        </w:rPr>
        <w:t xml:space="preserve"> </w:t>
      </w:r>
      <w:r w:rsidR="0031297B">
        <w:rPr>
          <w:sz w:val="28"/>
          <w:szCs w:val="28"/>
        </w:rPr>
        <w:t>Свободного сельского</w:t>
      </w:r>
      <w:r w:rsidRPr="007B2EA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(в случае приема документов в МКУ «МФЦ»).</w:t>
      </w:r>
      <w:proofErr w:type="gramEnd"/>
      <w:r w:rsidRPr="00D3602A">
        <w:rPr>
          <w:sz w:val="28"/>
          <w:szCs w:val="28"/>
        </w:rPr>
        <w:t xml:space="preserve"> Общий срок административного действия - 1 день;</w:t>
      </w:r>
    </w:p>
    <w:p w:rsidR="002A1438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регистрация заявления и передача исполнителю: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02A">
        <w:rPr>
          <w:sz w:val="28"/>
          <w:szCs w:val="28"/>
        </w:rPr>
        <w:t xml:space="preserve">специалист </w:t>
      </w:r>
      <w:r w:rsidRPr="00090196">
        <w:rPr>
          <w:sz w:val="28"/>
          <w:szCs w:val="28"/>
        </w:rPr>
        <w:t>организационно-кадров</w:t>
      </w:r>
      <w:r>
        <w:rPr>
          <w:sz w:val="28"/>
          <w:szCs w:val="28"/>
        </w:rPr>
        <w:t>ого</w:t>
      </w:r>
      <w:r w:rsidRPr="0009019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D36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1297B">
        <w:rPr>
          <w:sz w:val="28"/>
          <w:szCs w:val="28"/>
        </w:rPr>
        <w:t>Свободного сельского</w:t>
      </w:r>
      <w:r w:rsidRPr="007B2EA0">
        <w:rPr>
          <w:sz w:val="28"/>
          <w:szCs w:val="28"/>
        </w:rPr>
        <w:t xml:space="preserve"> поселения </w:t>
      </w:r>
      <w:proofErr w:type="spellStart"/>
      <w:r w:rsidRPr="007B2EA0">
        <w:rPr>
          <w:sz w:val="28"/>
          <w:szCs w:val="28"/>
        </w:rPr>
        <w:t>Приморско-Ахтарского</w:t>
      </w:r>
      <w:proofErr w:type="spellEnd"/>
      <w:r w:rsidRPr="007B2EA0">
        <w:rPr>
          <w:sz w:val="28"/>
          <w:szCs w:val="28"/>
        </w:rPr>
        <w:t xml:space="preserve"> района</w:t>
      </w:r>
      <w:r w:rsidRPr="00D360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передает заявление главе </w:t>
      </w:r>
      <w:r w:rsidR="0031297B">
        <w:rPr>
          <w:sz w:val="28"/>
          <w:szCs w:val="28"/>
        </w:rPr>
        <w:t>Свободного сельского</w:t>
      </w:r>
      <w:r w:rsidRPr="007B2EA0">
        <w:rPr>
          <w:sz w:val="28"/>
          <w:szCs w:val="28"/>
        </w:rPr>
        <w:t xml:space="preserve"> поселения </w:t>
      </w:r>
      <w:proofErr w:type="spellStart"/>
      <w:r w:rsidRPr="007B2EA0">
        <w:rPr>
          <w:sz w:val="28"/>
          <w:szCs w:val="28"/>
        </w:rPr>
        <w:t>Приморско-Ахтарского</w:t>
      </w:r>
      <w:proofErr w:type="spellEnd"/>
      <w:r w:rsidRPr="007B2E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на резолюцию, </w:t>
      </w:r>
      <w:r w:rsidRPr="00D3602A">
        <w:rPr>
          <w:sz w:val="28"/>
          <w:szCs w:val="28"/>
        </w:rPr>
        <w:t>регистр</w:t>
      </w:r>
      <w:r>
        <w:rPr>
          <w:sz w:val="28"/>
          <w:szCs w:val="28"/>
        </w:rPr>
        <w:t>ирует</w:t>
      </w:r>
      <w:r w:rsidRPr="00D3602A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D3602A">
        <w:rPr>
          <w:sz w:val="28"/>
          <w:szCs w:val="28"/>
        </w:rPr>
        <w:t xml:space="preserve"> и направл</w:t>
      </w:r>
      <w:r>
        <w:rPr>
          <w:sz w:val="28"/>
          <w:szCs w:val="28"/>
        </w:rPr>
        <w:t>яет</w:t>
      </w:r>
      <w:r w:rsidRPr="00D3602A">
        <w:rPr>
          <w:sz w:val="28"/>
          <w:szCs w:val="28"/>
        </w:rPr>
        <w:t xml:space="preserve"> его </w:t>
      </w:r>
      <w:r>
        <w:rPr>
          <w:sz w:val="28"/>
          <w:szCs w:val="28"/>
        </w:rPr>
        <w:t>в отдел по</w:t>
      </w:r>
      <w:r w:rsidR="00F125A5">
        <w:rPr>
          <w:sz w:val="28"/>
          <w:szCs w:val="28"/>
        </w:rPr>
        <w:t xml:space="preserve"> земельным и имущественным отношениям, </w:t>
      </w:r>
      <w:r>
        <w:rPr>
          <w:sz w:val="28"/>
          <w:szCs w:val="28"/>
        </w:rPr>
        <w:t xml:space="preserve"> архитектуре и градостроительству</w:t>
      </w:r>
      <w:r w:rsidR="00F125A5">
        <w:rPr>
          <w:sz w:val="28"/>
          <w:szCs w:val="28"/>
        </w:rPr>
        <w:t xml:space="preserve"> </w:t>
      </w:r>
      <w:r w:rsidRPr="00D3602A">
        <w:rPr>
          <w:sz w:val="28"/>
          <w:szCs w:val="28"/>
        </w:rPr>
        <w:t>в работу специалисту</w:t>
      </w:r>
      <w:r w:rsidRPr="005E7FD5">
        <w:rPr>
          <w:sz w:val="28"/>
          <w:szCs w:val="28"/>
        </w:rPr>
        <w:t xml:space="preserve">. </w:t>
      </w:r>
      <w:r w:rsidRPr="00D3602A">
        <w:rPr>
          <w:sz w:val="28"/>
          <w:szCs w:val="28"/>
        </w:rPr>
        <w:t xml:space="preserve">Общий срок административного действия - </w:t>
      </w:r>
      <w:r>
        <w:rPr>
          <w:sz w:val="28"/>
          <w:szCs w:val="28"/>
        </w:rPr>
        <w:t>1</w:t>
      </w:r>
      <w:r w:rsidRPr="00D3602A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D3602A">
        <w:rPr>
          <w:sz w:val="28"/>
          <w:szCs w:val="28"/>
        </w:rPr>
        <w:t>;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Общий срок </w:t>
      </w:r>
      <w:r>
        <w:rPr>
          <w:sz w:val="28"/>
          <w:szCs w:val="28"/>
        </w:rPr>
        <w:t xml:space="preserve">выполнения </w:t>
      </w:r>
      <w:r w:rsidRPr="00D3602A">
        <w:rPr>
          <w:sz w:val="28"/>
          <w:szCs w:val="28"/>
        </w:rPr>
        <w:t xml:space="preserve">административной процедуры - </w:t>
      </w:r>
      <w:r>
        <w:rPr>
          <w:sz w:val="28"/>
          <w:szCs w:val="28"/>
        </w:rPr>
        <w:t>2</w:t>
      </w:r>
      <w:r w:rsidRPr="00D3602A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D3602A">
        <w:rPr>
          <w:sz w:val="28"/>
          <w:szCs w:val="28"/>
        </w:rPr>
        <w:t>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3602A">
        <w:rPr>
          <w:sz w:val="28"/>
          <w:szCs w:val="28"/>
        </w:rPr>
        <w:t>ритерий принятия решения: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наличие документов согласно перечню, указанному в </w:t>
      </w:r>
      <w:r w:rsidRPr="00F125A5">
        <w:rPr>
          <w:rStyle w:val="af2"/>
          <w:color w:val="000000" w:themeColor="text1"/>
          <w:sz w:val="28"/>
          <w:szCs w:val="28"/>
        </w:rPr>
        <w:t>пункте 2.6</w:t>
      </w:r>
      <w:r w:rsidRPr="00F125A5">
        <w:rPr>
          <w:color w:val="000000" w:themeColor="text1"/>
          <w:sz w:val="28"/>
          <w:szCs w:val="28"/>
        </w:rPr>
        <w:t>.</w:t>
      </w:r>
      <w:r w:rsidRPr="00D3602A">
        <w:rPr>
          <w:sz w:val="28"/>
          <w:szCs w:val="28"/>
        </w:rPr>
        <w:t xml:space="preserve"> настоящего административного регламента;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соответствие представленных документов требованиям действующего законодательства</w:t>
      </w:r>
      <w:r>
        <w:rPr>
          <w:sz w:val="28"/>
          <w:szCs w:val="28"/>
        </w:rPr>
        <w:t>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3602A">
        <w:rPr>
          <w:sz w:val="28"/>
          <w:szCs w:val="28"/>
        </w:rPr>
        <w:t>езультат административной процедуры: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прием и регистрация заявления в журнале регистрации поступающих документов;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отказ в приеме документов для последующего предоставления муниципальной услуги</w:t>
      </w:r>
      <w:r>
        <w:rPr>
          <w:sz w:val="28"/>
          <w:szCs w:val="28"/>
        </w:rPr>
        <w:t>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602A">
        <w:rPr>
          <w:sz w:val="28"/>
          <w:szCs w:val="28"/>
        </w:rPr>
        <w:t>пособ фиксации результата выполнения административной процедуры: запись в журнале регистрации поступающих документов.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bookmarkStart w:id="61" w:name="sub_342"/>
      <w:r w:rsidRPr="00D3602A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Pr="00D3602A">
        <w:rPr>
          <w:sz w:val="28"/>
          <w:szCs w:val="28"/>
        </w:rPr>
        <w:t xml:space="preserve"> Описание административной процедуры </w:t>
      </w:r>
      <w:r w:rsidRPr="00DB6717">
        <w:rPr>
          <w:sz w:val="28"/>
          <w:szCs w:val="28"/>
        </w:rPr>
        <w:t xml:space="preserve">принятие решения о </w:t>
      </w:r>
      <w:r w:rsidRPr="00671372">
        <w:rPr>
          <w:sz w:val="28"/>
          <w:szCs w:val="28"/>
        </w:rPr>
        <w:t>п</w:t>
      </w:r>
      <w:r w:rsidRPr="00671372">
        <w:rPr>
          <w:bCs/>
          <w:sz w:val="28"/>
          <w:szCs w:val="28"/>
        </w:rPr>
        <w:t>рисвоении (подтверждении, изменении или аннулировании) адреса объекту недвижимого имущества</w:t>
      </w:r>
      <w:r w:rsidRPr="00D3602A">
        <w:rPr>
          <w:sz w:val="28"/>
          <w:szCs w:val="28"/>
        </w:rPr>
        <w:t>:</w:t>
      </w:r>
    </w:p>
    <w:bookmarkEnd w:id="61"/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Pr="00D3602A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D3602A">
        <w:rPr>
          <w:sz w:val="28"/>
          <w:szCs w:val="28"/>
        </w:rPr>
        <w:t xml:space="preserve">ридическим фактом, служащим основанием для начала административной процедуры, является </w:t>
      </w:r>
      <w:r w:rsidRPr="00DB6717">
        <w:rPr>
          <w:sz w:val="28"/>
          <w:szCs w:val="28"/>
        </w:rPr>
        <w:t xml:space="preserve">наличие зарегистрированного в журнале регистрации поступающих документов заявления лица, </w:t>
      </w:r>
      <w:r w:rsidRPr="00DB6717">
        <w:rPr>
          <w:sz w:val="28"/>
          <w:szCs w:val="28"/>
        </w:rPr>
        <w:lastRenderedPageBreak/>
        <w:t>заинтересованного в получении муниципальной услуги с резолюцией начальника</w:t>
      </w:r>
      <w:r>
        <w:rPr>
          <w:sz w:val="28"/>
          <w:szCs w:val="28"/>
        </w:rPr>
        <w:t xml:space="preserve"> отдела по архитектуре и градостроительству.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3602A">
        <w:rPr>
          <w:sz w:val="28"/>
          <w:szCs w:val="28"/>
        </w:rPr>
        <w:t>олжностн</w:t>
      </w:r>
      <w:r>
        <w:rPr>
          <w:sz w:val="28"/>
          <w:szCs w:val="28"/>
        </w:rPr>
        <w:t>о</w:t>
      </w:r>
      <w:r w:rsidRPr="00D3602A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D3602A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D3602A">
        <w:rPr>
          <w:sz w:val="28"/>
          <w:szCs w:val="28"/>
        </w:rPr>
        <w:t xml:space="preserve"> за выполнение административной процедуры: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отдела по </w:t>
      </w:r>
      <w:r w:rsidR="00F125A5">
        <w:rPr>
          <w:sz w:val="28"/>
          <w:szCs w:val="28"/>
        </w:rPr>
        <w:t xml:space="preserve">земельным и имущественным отношениям, </w:t>
      </w:r>
      <w:r>
        <w:rPr>
          <w:sz w:val="28"/>
          <w:szCs w:val="28"/>
        </w:rPr>
        <w:t>архитектуре и градостроительству.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С</w:t>
      </w:r>
      <w:r w:rsidRPr="00D3602A">
        <w:rPr>
          <w:sz w:val="28"/>
          <w:szCs w:val="28"/>
        </w:rPr>
        <w:t>одержание каждого административного действия, входящего в состав административной процедуры: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административное действие</w:t>
      </w:r>
      <w:r w:rsidRPr="00D3602A">
        <w:rPr>
          <w:sz w:val="28"/>
          <w:szCs w:val="28"/>
        </w:rPr>
        <w:t xml:space="preserve"> подготовка и направление межведомственных запросов в соответствующие органы</w:t>
      </w:r>
      <w:r>
        <w:rPr>
          <w:sz w:val="28"/>
          <w:szCs w:val="28"/>
        </w:rPr>
        <w:t>,</w:t>
      </w:r>
      <w:r w:rsidRPr="00D3602A">
        <w:rPr>
          <w:sz w:val="28"/>
          <w:szCs w:val="28"/>
        </w:rPr>
        <w:t xml:space="preserve"> получение результатов запросов; анализ представленного пакета документов и результатов направленных запросов.</w:t>
      </w:r>
    </w:p>
    <w:p w:rsidR="002A1438" w:rsidRPr="005C2ABC" w:rsidRDefault="002A1438" w:rsidP="002A1438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3602A">
        <w:rPr>
          <w:sz w:val="28"/>
          <w:szCs w:val="28"/>
        </w:rPr>
        <w:t xml:space="preserve"> случае отсутствия в органах, участвующих в оказании муниципальной услуги в порядке межведомственного взаимодействия, документа и (или) информации, необходимой для оказания муниципальной услуги (если запрашиваемый документ и (или) информация не были предоставлены заявителем по собственной инициативе) или</w:t>
      </w:r>
      <w:r>
        <w:rPr>
          <w:sz w:val="28"/>
          <w:szCs w:val="28"/>
        </w:rPr>
        <w:t>,</w:t>
      </w:r>
      <w:r w:rsidRPr="00D3602A">
        <w:rPr>
          <w:sz w:val="28"/>
          <w:szCs w:val="28"/>
        </w:rPr>
        <w:t xml:space="preserve"> в случае выявления несоответствия представленных документов требованиям действующего законодательства, секретарь готовит проект письма, с указанием причин отказа в </w:t>
      </w:r>
      <w:r>
        <w:rPr>
          <w:sz w:val="28"/>
          <w:szCs w:val="28"/>
        </w:rPr>
        <w:t>оказании муниципальной услуги</w:t>
      </w:r>
      <w:r w:rsidRPr="00D3602A">
        <w:rPr>
          <w:sz w:val="28"/>
          <w:szCs w:val="28"/>
        </w:rPr>
        <w:t xml:space="preserve"> и направляет</w:t>
      </w:r>
      <w:proofErr w:type="gramEnd"/>
      <w:r w:rsidRPr="00D3602A">
        <w:rPr>
          <w:sz w:val="28"/>
          <w:szCs w:val="28"/>
        </w:rPr>
        <w:t xml:space="preserve"> письмо заявителю или уполномоченному представителю заявителя. Общий срок административного </w:t>
      </w:r>
      <w:r w:rsidRPr="005C2ABC">
        <w:rPr>
          <w:sz w:val="28"/>
          <w:szCs w:val="28"/>
        </w:rPr>
        <w:t xml:space="preserve">действия - </w:t>
      </w:r>
      <w:r>
        <w:rPr>
          <w:sz w:val="28"/>
          <w:szCs w:val="28"/>
        </w:rPr>
        <w:t>15</w:t>
      </w:r>
      <w:r w:rsidRPr="005C2ABC">
        <w:rPr>
          <w:sz w:val="28"/>
          <w:szCs w:val="28"/>
        </w:rPr>
        <w:t xml:space="preserve"> дней.</w:t>
      </w:r>
    </w:p>
    <w:p w:rsidR="002A1438" w:rsidRPr="00DB6717" w:rsidRDefault="002A1438" w:rsidP="002A1438">
      <w:pPr>
        <w:ind w:right="-2" w:firstLine="709"/>
        <w:jc w:val="both"/>
        <w:rPr>
          <w:sz w:val="28"/>
          <w:szCs w:val="28"/>
        </w:rPr>
      </w:pPr>
      <w:r w:rsidRPr="005C2ABC">
        <w:rPr>
          <w:sz w:val="28"/>
          <w:szCs w:val="28"/>
        </w:rPr>
        <w:t xml:space="preserve">б) </w:t>
      </w:r>
      <w:r>
        <w:rPr>
          <w:sz w:val="28"/>
          <w:szCs w:val="28"/>
        </w:rPr>
        <w:t>административное действие подготовка,</w:t>
      </w:r>
      <w:r w:rsidRPr="00EC75C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согласование и регистрация</w:t>
      </w:r>
      <w:r w:rsidRPr="00DB671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DB6717">
        <w:rPr>
          <w:sz w:val="28"/>
          <w:szCs w:val="28"/>
        </w:rPr>
        <w:t xml:space="preserve"> постановления администрации </w:t>
      </w:r>
      <w:r w:rsidR="0031297B">
        <w:rPr>
          <w:sz w:val="28"/>
          <w:szCs w:val="28"/>
        </w:rPr>
        <w:t>Свободного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</w:t>
      </w:r>
      <w:r w:rsidRPr="00DB6717">
        <w:rPr>
          <w:sz w:val="28"/>
          <w:szCs w:val="28"/>
        </w:rPr>
        <w:t xml:space="preserve"> </w:t>
      </w:r>
      <w:r w:rsidRPr="00EC75C1">
        <w:rPr>
          <w:rFonts w:eastAsia="Times New Roman CYR"/>
          <w:color w:val="000000"/>
          <w:sz w:val="28"/>
          <w:szCs w:val="28"/>
        </w:rPr>
        <w:t xml:space="preserve">о </w:t>
      </w:r>
      <w:r w:rsidRPr="00EC75C1">
        <w:rPr>
          <w:sz w:val="28"/>
          <w:szCs w:val="28"/>
        </w:rPr>
        <w:t>п</w:t>
      </w:r>
      <w:r w:rsidRPr="00EC75C1">
        <w:rPr>
          <w:bCs/>
          <w:sz w:val="28"/>
          <w:szCs w:val="28"/>
        </w:rPr>
        <w:t>рисвоении (подтверждении, изменении или аннулировании) адреса объекту недвижимого имущества</w:t>
      </w:r>
      <w:r w:rsidRPr="00DB6717">
        <w:rPr>
          <w:sz w:val="28"/>
          <w:szCs w:val="28"/>
        </w:rPr>
        <w:t xml:space="preserve"> </w:t>
      </w:r>
      <w:r w:rsidRPr="00EC75C1">
        <w:rPr>
          <w:bCs/>
          <w:sz w:val="28"/>
          <w:szCs w:val="28"/>
        </w:rPr>
        <w:t xml:space="preserve">или </w:t>
      </w:r>
      <w:r w:rsidRPr="00F10292">
        <w:rPr>
          <w:bCs/>
          <w:sz w:val="28"/>
          <w:szCs w:val="28"/>
        </w:rPr>
        <w:t xml:space="preserve">решения об отказе в присвоении </w:t>
      </w:r>
      <w:r>
        <w:rPr>
          <w:bCs/>
          <w:sz w:val="28"/>
          <w:szCs w:val="28"/>
        </w:rPr>
        <w:t xml:space="preserve">объекту </w:t>
      </w:r>
      <w:r w:rsidRPr="00F10292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>ции</w:t>
      </w:r>
      <w:r w:rsidRPr="00F10292">
        <w:rPr>
          <w:bCs/>
          <w:sz w:val="28"/>
          <w:szCs w:val="28"/>
        </w:rPr>
        <w:t xml:space="preserve"> или аннулировании его адреса</w:t>
      </w:r>
      <w:r w:rsidRPr="00DB6717">
        <w:rPr>
          <w:sz w:val="28"/>
          <w:szCs w:val="28"/>
        </w:rPr>
        <w:t>. Общий срок административного действия 7 дней.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3602A">
        <w:rPr>
          <w:sz w:val="28"/>
          <w:szCs w:val="28"/>
        </w:rPr>
        <w:t>ритерий принятия решения: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или </w:t>
      </w:r>
      <w:r w:rsidRPr="00EC75C1">
        <w:rPr>
          <w:sz w:val="28"/>
          <w:szCs w:val="28"/>
        </w:rPr>
        <w:t>отсутствие случая и условий для присвоения объекту адресации адреса или аннулирования его адреса, указанные в Правилах</w:t>
      </w:r>
      <w:r w:rsidRPr="00D3602A">
        <w:rPr>
          <w:sz w:val="28"/>
          <w:szCs w:val="28"/>
        </w:rPr>
        <w:t>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3602A">
        <w:rPr>
          <w:sz w:val="28"/>
          <w:szCs w:val="28"/>
        </w:rPr>
        <w:t>езультат административной процедуры:</w:t>
      </w:r>
    </w:p>
    <w:p w:rsidR="002A1438" w:rsidRDefault="002A1438" w:rsidP="002A1438">
      <w:pPr>
        <w:ind w:right="-2" w:firstLine="709"/>
        <w:jc w:val="both"/>
        <w:rPr>
          <w:bCs/>
          <w:sz w:val="28"/>
          <w:szCs w:val="28"/>
        </w:rPr>
      </w:pPr>
      <w:r w:rsidRPr="00DB6717">
        <w:rPr>
          <w:sz w:val="28"/>
          <w:szCs w:val="28"/>
        </w:rPr>
        <w:t xml:space="preserve">- </w:t>
      </w:r>
      <w:r w:rsidRPr="00EC75C1">
        <w:rPr>
          <w:bCs/>
          <w:sz w:val="28"/>
          <w:szCs w:val="28"/>
        </w:rPr>
        <w:t xml:space="preserve">подписанное и зарегистрированное </w:t>
      </w:r>
      <w:r w:rsidRPr="00EC75C1">
        <w:rPr>
          <w:rFonts w:eastAsia="Times New Roman CYR"/>
          <w:color w:val="000000"/>
          <w:sz w:val="28"/>
          <w:szCs w:val="28"/>
        </w:rPr>
        <w:t xml:space="preserve">постановление о </w:t>
      </w:r>
      <w:r w:rsidRPr="00EC75C1">
        <w:rPr>
          <w:sz w:val="28"/>
          <w:szCs w:val="28"/>
        </w:rPr>
        <w:t>п</w:t>
      </w:r>
      <w:r w:rsidRPr="00EC75C1">
        <w:rPr>
          <w:bCs/>
          <w:sz w:val="28"/>
          <w:szCs w:val="28"/>
        </w:rPr>
        <w:t>рисвоении (подтверждении, изменении или аннулировании) адреса объекту недвижимого имущества</w:t>
      </w:r>
      <w:r>
        <w:rPr>
          <w:bCs/>
          <w:sz w:val="28"/>
          <w:szCs w:val="28"/>
        </w:rPr>
        <w:t>;</w:t>
      </w:r>
    </w:p>
    <w:p w:rsidR="002A1438" w:rsidRPr="00EC75C1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C75C1">
        <w:rPr>
          <w:bCs/>
          <w:sz w:val="28"/>
          <w:szCs w:val="28"/>
        </w:rPr>
        <w:t xml:space="preserve"> </w:t>
      </w:r>
      <w:r w:rsidRPr="00F10292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  <w:r w:rsidRPr="00F10292">
        <w:rPr>
          <w:bCs/>
          <w:sz w:val="28"/>
          <w:szCs w:val="28"/>
        </w:rPr>
        <w:t xml:space="preserve"> об отказе в присвоении </w:t>
      </w:r>
      <w:r>
        <w:rPr>
          <w:bCs/>
          <w:sz w:val="28"/>
          <w:szCs w:val="28"/>
        </w:rPr>
        <w:t xml:space="preserve">объекту </w:t>
      </w:r>
      <w:r w:rsidRPr="00F10292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>ции</w:t>
      </w:r>
      <w:r w:rsidRPr="00F10292">
        <w:rPr>
          <w:bCs/>
          <w:sz w:val="28"/>
          <w:szCs w:val="28"/>
        </w:rPr>
        <w:t xml:space="preserve"> или аннулировании его адреса</w:t>
      </w:r>
      <w:r w:rsidRPr="00EC75C1">
        <w:rPr>
          <w:bCs/>
          <w:sz w:val="28"/>
          <w:szCs w:val="28"/>
        </w:rPr>
        <w:t>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602A">
        <w:rPr>
          <w:sz w:val="28"/>
          <w:szCs w:val="28"/>
        </w:rPr>
        <w:t>пособ фиксации результата выполнения административной процедуры: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постановления или письма </w:t>
      </w:r>
      <w:r w:rsidRPr="00D3602A">
        <w:rPr>
          <w:sz w:val="28"/>
          <w:szCs w:val="28"/>
        </w:rPr>
        <w:t>в журнале регистрации исходящих документов.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bookmarkStart w:id="62" w:name="sub_343"/>
      <w:r w:rsidRPr="00D3602A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D3602A">
        <w:rPr>
          <w:sz w:val="28"/>
          <w:szCs w:val="28"/>
        </w:rPr>
        <w:t xml:space="preserve"> Описание административной процедуры </w:t>
      </w:r>
      <w:r>
        <w:rPr>
          <w:sz w:val="28"/>
          <w:szCs w:val="28"/>
        </w:rPr>
        <w:t>выдача</w:t>
      </w:r>
      <w:r w:rsidRPr="00DB6717">
        <w:rPr>
          <w:sz w:val="28"/>
          <w:szCs w:val="28"/>
        </w:rPr>
        <w:t xml:space="preserve"> заявителю результата оказания </w:t>
      </w:r>
      <w:r>
        <w:rPr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>:</w:t>
      </w:r>
    </w:p>
    <w:bookmarkEnd w:id="62"/>
    <w:p w:rsidR="002A1438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Pr="00D3602A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D3602A">
        <w:rPr>
          <w:sz w:val="28"/>
          <w:szCs w:val="28"/>
        </w:rPr>
        <w:t xml:space="preserve">ридическим фактом, служащим основанием для начала административной процедуры, является наличие </w:t>
      </w:r>
      <w:r w:rsidRPr="00DB6717">
        <w:rPr>
          <w:sz w:val="28"/>
          <w:szCs w:val="28"/>
        </w:rPr>
        <w:t>подготовленн</w:t>
      </w:r>
      <w:r>
        <w:rPr>
          <w:sz w:val="28"/>
          <w:szCs w:val="28"/>
        </w:rPr>
        <w:t>ого</w:t>
      </w:r>
      <w:r w:rsidRPr="00DB6717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ого</w:t>
      </w:r>
      <w:r w:rsidRPr="00DB6717">
        <w:rPr>
          <w:sz w:val="28"/>
          <w:szCs w:val="28"/>
        </w:rPr>
        <w:t xml:space="preserve"> </w:t>
      </w:r>
      <w:r w:rsidRPr="00F10292">
        <w:rPr>
          <w:rFonts w:eastAsia="Times New Roman CYR"/>
          <w:color w:val="000000"/>
          <w:sz w:val="28"/>
          <w:szCs w:val="28"/>
        </w:rPr>
        <w:t xml:space="preserve">постановления о </w:t>
      </w:r>
      <w:r w:rsidRPr="00F10292">
        <w:rPr>
          <w:sz w:val="28"/>
          <w:szCs w:val="28"/>
        </w:rPr>
        <w:t>п</w:t>
      </w:r>
      <w:r w:rsidRPr="00F10292">
        <w:rPr>
          <w:bCs/>
          <w:sz w:val="28"/>
          <w:szCs w:val="28"/>
        </w:rPr>
        <w:t xml:space="preserve">рисвоении (подтверждении, изменении или </w:t>
      </w:r>
      <w:r w:rsidRPr="00F10292">
        <w:rPr>
          <w:bCs/>
          <w:sz w:val="28"/>
          <w:szCs w:val="28"/>
        </w:rPr>
        <w:lastRenderedPageBreak/>
        <w:t xml:space="preserve">аннулировании) адреса объекту недвижимого имущества или решения об отказе в присвоении </w:t>
      </w:r>
      <w:r>
        <w:rPr>
          <w:bCs/>
          <w:sz w:val="28"/>
          <w:szCs w:val="28"/>
        </w:rPr>
        <w:t xml:space="preserve">объекту </w:t>
      </w:r>
      <w:r w:rsidRPr="00F10292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>ции</w:t>
      </w:r>
      <w:r w:rsidRPr="00F10292">
        <w:rPr>
          <w:bCs/>
          <w:sz w:val="28"/>
          <w:szCs w:val="28"/>
        </w:rPr>
        <w:t xml:space="preserve"> или аннулировании его адреса</w:t>
      </w:r>
      <w:r>
        <w:rPr>
          <w:sz w:val="28"/>
          <w:szCs w:val="28"/>
        </w:rPr>
        <w:t>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3602A">
        <w:rPr>
          <w:sz w:val="28"/>
          <w:szCs w:val="28"/>
        </w:rPr>
        <w:t>олжностные лица, ответственные за выполнение административной процедуры:</w:t>
      </w:r>
    </w:p>
    <w:p w:rsidR="002A1438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по</w:t>
      </w:r>
      <w:r w:rsidR="00216EA9">
        <w:rPr>
          <w:sz w:val="28"/>
          <w:szCs w:val="28"/>
        </w:rPr>
        <w:t xml:space="preserve"> земельным и имущественным отношениям,</w:t>
      </w:r>
      <w:r>
        <w:rPr>
          <w:sz w:val="28"/>
          <w:szCs w:val="28"/>
        </w:rPr>
        <w:t xml:space="preserve"> архитектуре и градостроительству</w:t>
      </w:r>
      <w:r w:rsidRPr="00D3602A">
        <w:rPr>
          <w:sz w:val="28"/>
          <w:szCs w:val="28"/>
        </w:rPr>
        <w:t xml:space="preserve"> </w:t>
      </w:r>
      <w:r w:rsidRPr="007B2EA0">
        <w:rPr>
          <w:sz w:val="28"/>
          <w:szCs w:val="28"/>
        </w:rPr>
        <w:t xml:space="preserve">администрации </w:t>
      </w:r>
      <w:r w:rsidR="0031297B">
        <w:rPr>
          <w:sz w:val="28"/>
          <w:szCs w:val="28"/>
        </w:rPr>
        <w:t>Свободного сельского</w:t>
      </w:r>
      <w:r w:rsidRPr="007B2EA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сотрудник МКУ </w:t>
      </w:r>
      <w:r>
        <w:rPr>
          <w:sz w:val="28"/>
          <w:szCs w:val="28"/>
        </w:rPr>
        <w:t>«</w:t>
      </w:r>
      <w:r w:rsidRPr="00D3602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D3602A">
        <w:rPr>
          <w:sz w:val="28"/>
          <w:szCs w:val="28"/>
        </w:rPr>
        <w:t xml:space="preserve">, ответственный за прием и регистрацию документов, передачу пакета документов в </w:t>
      </w:r>
      <w:r w:rsidRPr="007B2EA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7B2EA0">
        <w:rPr>
          <w:sz w:val="28"/>
          <w:szCs w:val="28"/>
        </w:rPr>
        <w:t xml:space="preserve"> </w:t>
      </w:r>
      <w:r w:rsidR="0031297B">
        <w:rPr>
          <w:sz w:val="28"/>
          <w:szCs w:val="28"/>
        </w:rPr>
        <w:t>Свободного сельского</w:t>
      </w:r>
      <w:r w:rsidRPr="007B2EA0">
        <w:rPr>
          <w:sz w:val="28"/>
          <w:szCs w:val="28"/>
        </w:rPr>
        <w:t xml:space="preserve"> поселения </w:t>
      </w:r>
      <w:proofErr w:type="spellStart"/>
      <w:r w:rsidRPr="007B2EA0">
        <w:rPr>
          <w:sz w:val="28"/>
          <w:szCs w:val="28"/>
        </w:rPr>
        <w:t>Приморско-Ахтарского</w:t>
      </w:r>
      <w:proofErr w:type="spellEnd"/>
      <w:r w:rsidRPr="007B2EA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С</w:t>
      </w:r>
      <w:r w:rsidRPr="00D3602A">
        <w:rPr>
          <w:sz w:val="28"/>
          <w:szCs w:val="28"/>
        </w:rPr>
        <w:t>одержание административного действия, входящего в состав административной процедуры: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</w:t>
      </w:r>
      <w:r w:rsidR="00216EA9">
        <w:rPr>
          <w:sz w:val="28"/>
          <w:szCs w:val="28"/>
        </w:rPr>
        <w:t xml:space="preserve">аявителя специалистом отдела по земельным и имущественным отношениям, </w:t>
      </w:r>
      <w:r w:rsidR="00A32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архитектуре и градостроительству и </w:t>
      </w:r>
      <w:r w:rsidRPr="00D3602A">
        <w:rPr>
          <w:sz w:val="28"/>
          <w:szCs w:val="28"/>
        </w:rPr>
        <w:t>выдача</w:t>
      </w:r>
      <w:r>
        <w:rPr>
          <w:sz w:val="28"/>
          <w:szCs w:val="28"/>
        </w:rPr>
        <w:t>,</w:t>
      </w:r>
      <w:r w:rsidRPr="00D36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направление в МКУ «МФЦ» </w:t>
      </w:r>
      <w:r w:rsidRPr="00F10292">
        <w:rPr>
          <w:rFonts w:eastAsia="Times New Roman CYR"/>
          <w:color w:val="000000"/>
          <w:sz w:val="28"/>
          <w:szCs w:val="28"/>
        </w:rPr>
        <w:t xml:space="preserve">постановления о </w:t>
      </w:r>
      <w:r w:rsidRPr="00F10292">
        <w:rPr>
          <w:sz w:val="28"/>
          <w:szCs w:val="28"/>
        </w:rPr>
        <w:t>п</w:t>
      </w:r>
      <w:r w:rsidRPr="00F10292">
        <w:rPr>
          <w:bCs/>
          <w:sz w:val="28"/>
          <w:szCs w:val="28"/>
        </w:rPr>
        <w:t xml:space="preserve">рисвоении (подтверждении, изменении или аннулировании) адреса объекту недвижимого имущества или решения об отказе в присвоении </w:t>
      </w:r>
      <w:r>
        <w:rPr>
          <w:bCs/>
          <w:sz w:val="28"/>
          <w:szCs w:val="28"/>
        </w:rPr>
        <w:t xml:space="preserve">объекту </w:t>
      </w:r>
      <w:r w:rsidRPr="00F10292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>ции</w:t>
      </w:r>
      <w:r w:rsidRPr="00F10292">
        <w:rPr>
          <w:bCs/>
          <w:sz w:val="28"/>
          <w:szCs w:val="28"/>
        </w:rPr>
        <w:t xml:space="preserve"> или аннулировании его адреса</w:t>
      </w:r>
      <w:r w:rsidRPr="00D3602A">
        <w:rPr>
          <w:sz w:val="28"/>
          <w:szCs w:val="28"/>
        </w:rPr>
        <w:t>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 xml:space="preserve">Общий срок выполнения административной процедуры - </w:t>
      </w:r>
      <w:r>
        <w:rPr>
          <w:sz w:val="28"/>
          <w:szCs w:val="28"/>
        </w:rPr>
        <w:t>1</w:t>
      </w:r>
      <w:r w:rsidRPr="00D3602A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D3602A">
        <w:rPr>
          <w:sz w:val="28"/>
          <w:szCs w:val="28"/>
        </w:rPr>
        <w:t>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3602A">
        <w:rPr>
          <w:sz w:val="28"/>
          <w:szCs w:val="28"/>
        </w:rPr>
        <w:t>ритерий принятия решения: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Подписанные </w:t>
      </w:r>
      <w:r w:rsidRPr="00F10292">
        <w:rPr>
          <w:rFonts w:eastAsia="Times New Roman CYR"/>
          <w:color w:val="000000"/>
          <w:sz w:val="28"/>
          <w:szCs w:val="28"/>
        </w:rPr>
        <w:t xml:space="preserve">постановления о </w:t>
      </w:r>
      <w:r w:rsidRPr="00F10292">
        <w:rPr>
          <w:sz w:val="28"/>
          <w:szCs w:val="28"/>
        </w:rPr>
        <w:t>п</w:t>
      </w:r>
      <w:r w:rsidRPr="00F10292">
        <w:rPr>
          <w:bCs/>
          <w:sz w:val="28"/>
          <w:szCs w:val="28"/>
        </w:rPr>
        <w:t xml:space="preserve">рисвоении (подтверждении, изменении или аннулировании) адреса объекту недвижимого имущества или решения об отказе в присвоении </w:t>
      </w:r>
      <w:r>
        <w:rPr>
          <w:bCs/>
          <w:sz w:val="28"/>
          <w:szCs w:val="28"/>
        </w:rPr>
        <w:t xml:space="preserve">объекту </w:t>
      </w:r>
      <w:r w:rsidRPr="00F10292">
        <w:rPr>
          <w:bCs/>
          <w:sz w:val="28"/>
          <w:szCs w:val="28"/>
        </w:rPr>
        <w:t>адреса</w:t>
      </w:r>
      <w:r>
        <w:rPr>
          <w:bCs/>
          <w:sz w:val="28"/>
          <w:szCs w:val="28"/>
        </w:rPr>
        <w:t>ции</w:t>
      </w:r>
      <w:r w:rsidRPr="00F10292">
        <w:rPr>
          <w:bCs/>
          <w:sz w:val="28"/>
          <w:szCs w:val="28"/>
        </w:rPr>
        <w:t xml:space="preserve"> или аннулировании его адреса</w:t>
      </w:r>
      <w:r w:rsidRPr="00D3602A">
        <w:rPr>
          <w:sz w:val="28"/>
          <w:szCs w:val="28"/>
        </w:rPr>
        <w:t>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3602A">
        <w:rPr>
          <w:sz w:val="28"/>
          <w:szCs w:val="28"/>
        </w:rPr>
        <w:t>езультат административной процедуры: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заявителю результата оказания муниципальной услуги.</w:t>
      </w:r>
    </w:p>
    <w:p w:rsidR="002A1438" w:rsidRPr="00D3602A" w:rsidRDefault="002A1438" w:rsidP="002A14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602A">
        <w:rPr>
          <w:sz w:val="28"/>
          <w:szCs w:val="28"/>
        </w:rPr>
        <w:t>пособ фиксации результата выполнения административной процедуры:</w:t>
      </w:r>
    </w:p>
    <w:p w:rsidR="002A1438" w:rsidRDefault="002A1438" w:rsidP="002A1438">
      <w:pPr>
        <w:ind w:right="-2" w:firstLine="709"/>
        <w:jc w:val="both"/>
        <w:rPr>
          <w:sz w:val="28"/>
          <w:szCs w:val="28"/>
        </w:rPr>
      </w:pPr>
      <w:r w:rsidRPr="00D3602A">
        <w:rPr>
          <w:sz w:val="28"/>
          <w:szCs w:val="28"/>
        </w:rPr>
        <w:t>запись в журнале регистрации исходящих документов.</w:t>
      </w:r>
    </w:p>
    <w:p w:rsidR="002A1438" w:rsidRPr="00D647EF" w:rsidRDefault="002A1438" w:rsidP="002A1438">
      <w:pPr>
        <w:ind w:right="-2" w:firstLine="709"/>
        <w:jc w:val="both"/>
        <w:rPr>
          <w:sz w:val="28"/>
          <w:szCs w:val="28"/>
        </w:rPr>
      </w:pPr>
      <w:r w:rsidRPr="00D647E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47EF">
        <w:rPr>
          <w:sz w:val="28"/>
          <w:szCs w:val="28"/>
        </w:rPr>
        <w:t>. Особенности осуществления административных процедур в электронной форме</w:t>
      </w:r>
    </w:p>
    <w:p w:rsidR="002A1438" w:rsidRPr="00D647EF" w:rsidRDefault="002A1438" w:rsidP="002A1438">
      <w:pPr>
        <w:ind w:right="-2" w:firstLine="709"/>
        <w:jc w:val="both"/>
        <w:rPr>
          <w:sz w:val="28"/>
          <w:szCs w:val="28"/>
        </w:rPr>
      </w:pPr>
      <w:bookmarkStart w:id="63" w:name="sub_3101"/>
      <w:r w:rsidRPr="00D647E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47EF">
        <w:rPr>
          <w:sz w:val="28"/>
          <w:szCs w:val="28"/>
        </w:rPr>
        <w:t>.1. В электронной форме через портал государственных и муниципальных услуг (функций), портал государственных и муниципальных услуг Краснодарского края, при наличии технической возможности могут осуществляться следующие административные процедуры:</w:t>
      </w:r>
    </w:p>
    <w:bookmarkEnd w:id="63"/>
    <w:p w:rsidR="002A1438" w:rsidRPr="00D647EF" w:rsidRDefault="002A1438" w:rsidP="002A1438">
      <w:pPr>
        <w:ind w:right="-2" w:firstLine="709"/>
        <w:jc w:val="both"/>
        <w:rPr>
          <w:sz w:val="28"/>
          <w:szCs w:val="28"/>
        </w:rPr>
      </w:pPr>
      <w:r w:rsidRPr="00D647EF">
        <w:rPr>
          <w:sz w:val="28"/>
          <w:szCs w:val="28"/>
        </w:rPr>
        <w:t xml:space="preserve">1) предоставление в установленном порядке информации заявителю и обеспечения доступа заявителя к сведениям о </w:t>
      </w:r>
      <w:r>
        <w:rPr>
          <w:sz w:val="28"/>
          <w:szCs w:val="28"/>
        </w:rPr>
        <w:t>м</w:t>
      </w:r>
      <w:r w:rsidRPr="00D647EF">
        <w:rPr>
          <w:sz w:val="28"/>
          <w:szCs w:val="28"/>
        </w:rPr>
        <w:t>униципальной услуге;</w:t>
      </w:r>
    </w:p>
    <w:p w:rsidR="002A1438" w:rsidRPr="00D647EF" w:rsidRDefault="002A1438" w:rsidP="002A1438">
      <w:pPr>
        <w:ind w:right="-2" w:firstLine="709"/>
        <w:jc w:val="both"/>
        <w:rPr>
          <w:sz w:val="28"/>
          <w:szCs w:val="28"/>
        </w:rPr>
      </w:pPr>
      <w:r w:rsidRPr="00D647EF">
        <w:rPr>
          <w:sz w:val="28"/>
          <w:szCs w:val="28"/>
        </w:rPr>
        <w:t xml:space="preserve">2) возможность получения и копирования заявителем форм заявлений и иных документов, необходимых для получения </w:t>
      </w:r>
      <w:r>
        <w:rPr>
          <w:sz w:val="28"/>
          <w:szCs w:val="28"/>
        </w:rPr>
        <w:t>м</w:t>
      </w:r>
      <w:r w:rsidRPr="00D647EF">
        <w:rPr>
          <w:sz w:val="28"/>
          <w:szCs w:val="28"/>
        </w:rPr>
        <w:t>униципальной услуги;</w:t>
      </w:r>
    </w:p>
    <w:p w:rsidR="002A1438" w:rsidRPr="002A1438" w:rsidRDefault="002A1438" w:rsidP="002A1438">
      <w:pPr>
        <w:ind w:right="-2" w:firstLine="709"/>
        <w:jc w:val="both"/>
        <w:rPr>
          <w:sz w:val="28"/>
          <w:szCs w:val="28"/>
        </w:rPr>
      </w:pPr>
      <w:r w:rsidRPr="00D647EF">
        <w:rPr>
          <w:sz w:val="28"/>
          <w:szCs w:val="28"/>
        </w:rPr>
        <w:t xml:space="preserve">3) подача заявителем заявления, необходимого для предоставления </w:t>
      </w:r>
      <w:r>
        <w:rPr>
          <w:sz w:val="28"/>
          <w:szCs w:val="28"/>
        </w:rPr>
        <w:t>м</w:t>
      </w:r>
      <w:r w:rsidRPr="00D647EF">
        <w:rPr>
          <w:sz w:val="28"/>
          <w:szCs w:val="28"/>
        </w:rPr>
        <w:t xml:space="preserve">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r w:rsidRPr="002A1438">
        <w:rPr>
          <w:rStyle w:val="af2"/>
          <w:color w:val="auto"/>
          <w:sz w:val="28"/>
          <w:szCs w:val="28"/>
        </w:rPr>
        <w:t>http://www.gosuslugi.ru</w:t>
      </w:r>
      <w:r w:rsidRPr="002A1438">
        <w:rPr>
          <w:sz w:val="28"/>
          <w:szCs w:val="28"/>
        </w:rPr>
        <w:t xml:space="preserve">, портал государственных и муниципальных услуг Краснодарского края </w:t>
      </w:r>
      <w:r w:rsidRPr="002A1438">
        <w:rPr>
          <w:rStyle w:val="af2"/>
          <w:color w:val="auto"/>
          <w:sz w:val="28"/>
          <w:szCs w:val="28"/>
        </w:rPr>
        <w:t>http://www.pgu.krasnodar.ru</w:t>
      </w:r>
      <w:r w:rsidRPr="002A1438">
        <w:rPr>
          <w:sz w:val="28"/>
          <w:szCs w:val="28"/>
        </w:rPr>
        <w:t>;</w:t>
      </w:r>
    </w:p>
    <w:p w:rsidR="002A1438" w:rsidRPr="00D647EF" w:rsidRDefault="002A1438" w:rsidP="002A1438">
      <w:pPr>
        <w:ind w:right="-2" w:firstLine="709"/>
        <w:jc w:val="both"/>
        <w:rPr>
          <w:sz w:val="28"/>
          <w:szCs w:val="28"/>
        </w:rPr>
      </w:pPr>
      <w:r w:rsidRPr="00D647EF">
        <w:rPr>
          <w:sz w:val="28"/>
          <w:szCs w:val="28"/>
        </w:rPr>
        <w:t xml:space="preserve"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</w:t>
      </w:r>
      <w:r>
        <w:rPr>
          <w:sz w:val="28"/>
          <w:szCs w:val="28"/>
        </w:rPr>
        <w:t>м</w:t>
      </w:r>
      <w:r w:rsidRPr="00D647EF">
        <w:rPr>
          <w:sz w:val="28"/>
          <w:szCs w:val="28"/>
        </w:rPr>
        <w:t>униципальной услуги;</w:t>
      </w:r>
    </w:p>
    <w:p w:rsidR="002A1438" w:rsidRPr="00D647EF" w:rsidRDefault="002A1438" w:rsidP="002A1438">
      <w:pPr>
        <w:ind w:right="-2" w:firstLine="709"/>
        <w:jc w:val="both"/>
        <w:rPr>
          <w:sz w:val="28"/>
          <w:szCs w:val="28"/>
        </w:rPr>
      </w:pPr>
      <w:r w:rsidRPr="00D647EF">
        <w:rPr>
          <w:sz w:val="28"/>
          <w:szCs w:val="28"/>
        </w:rPr>
        <w:lastRenderedPageBreak/>
        <w:t xml:space="preserve">5) возможность получения заявителем результатов предоставления </w:t>
      </w:r>
      <w:r>
        <w:rPr>
          <w:sz w:val="28"/>
          <w:szCs w:val="28"/>
        </w:rPr>
        <w:t>м</w:t>
      </w:r>
      <w:r w:rsidRPr="00D647EF">
        <w:rPr>
          <w:sz w:val="28"/>
          <w:szCs w:val="28"/>
        </w:rPr>
        <w:t>униципальной услуги в электронном виде, если это не запрещено действующим законодательством.</w:t>
      </w:r>
    </w:p>
    <w:p w:rsidR="002A1438" w:rsidRPr="002A1438" w:rsidRDefault="002A1438" w:rsidP="002A1438">
      <w:pPr>
        <w:ind w:right="-2" w:firstLine="709"/>
        <w:jc w:val="both"/>
        <w:rPr>
          <w:sz w:val="28"/>
          <w:szCs w:val="28"/>
        </w:rPr>
      </w:pPr>
      <w:bookmarkStart w:id="64" w:name="sub_3102"/>
      <w:r w:rsidRPr="00D647E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47EF">
        <w:rPr>
          <w:sz w:val="28"/>
          <w:szCs w:val="28"/>
        </w:rPr>
        <w:t xml:space="preserve">.2. Гражданин, достигший 18-летнего возраста, при наличии технической возможности вправе подать заявление в электронной форме с использованием «Портала государственных и муниципальных услуг (функций)» </w:t>
      </w:r>
      <w:r w:rsidRPr="002A1438">
        <w:rPr>
          <w:rStyle w:val="af2"/>
          <w:color w:val="auto"/>
          <w:sz w:val="28"/>
          <w:szCs w:val="28"/>
        </w:rPr>
        <w:t>http://www.gosuslugi.ru</w:t>
      </w:r>
      <w:r w:rsidRPr="002A1438">
        <w:rPr>
          <w:sz w:val="28"/>
          <w:szCs w:val="28"/>
        </w:rPr>
        <w:t xml:space="preserve"> и «Портала государственных и муниципальных услуг Краснодарского края </w:t>
      </w:r>
      <w:r w:rsidRPr="002A1438">
        <w:rPr>
          <w:rStyle w:val="af2"/>
          <w:color w:val="auto"/>
          <w:sz w:val="28"/>
          <w:szCs w:val="28"/>
        </w:rPr>
        <w:t>http://www.pgu.krasnodar.ru</w:t>
      </w:r>
      <w:r w:rsidRPr="002A1438">
        <w:t>»</w:t>
      </w:r>
      <w:r w:rsidRPr="002A1438">
        <w:rPr>
          <w:sz w:val="28"/>
          <w:szCs w:val="28"/>
        </w:rPr>
        <w:t xml:space="preserve"> (далее - Портал).</w:t>
      </w:r>
    </w:p>
    <w:p w:rsidR="002A1438" w:rsidRPr="00D647EF" w:rsidRDefault="002A1438" w:rsidP="002A1438">
      <w:pPr>
        <w:ind w:right="-2" w:firstLine="709"/>
        <w:jc w:val="both"/>
        <w:rPr>
          <w:sz w:val="28"/>
          <w:szCs w:val="28"/>
        </w:rPr>
      </w:pPr>
      <w:bookmarkStart w:id="65" w:name="sub_3103"/>
      <w:bookmarkEnd w:id="64"/>
      <w:r w:rsidRPr="00D647E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47EF">
        <w:rPr>
          <w:sz w:val="28"/>
          <w:szCs w:val="28"/>
        </w:rPr>
        <w:t>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федеральном, региональном Портале.</w:t>
      </w:r>
    </w:p>
    <w:p w:rsidR="002A1438" w:rsidRPr="00D647EF" w:rsidRDefault="002A1438" w:rsidP="002A1438">
      <w:pPr>
        <w:ind w:right="-2" w:firstLine="709"/>
        <w:jc w:val="both"/>
        <w:rPr>
          <w:sz w:val="28"/>
          <w:szCs w:val="28"/>
        </w:rPr>
      </w:pPr>
      <w:bookmarkStart w:id="66" w:name="sub_3104"/>
      <w:bookmarkEnd w:id="65"/>
      <w:r w:rsidRPr="00D647E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47EF">
        <w:rPr>
          <w:sz w:val="28"/>
          <w:szCs w:val="28"/>
        </w:rPr>
        <w:t xml:space="preserve">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МКУ «МФЦ» либо в </w:t>
      </w:r>
      <w:r>
        <w:rPr>
          <w:sz w:val="28"/>
          <w:szCs w:val="28"/>
        </w:rPr>
        <w:t xml:space="preserve">администрацию </w:t>
      </w:r>
      <w:r w:rsidR="0031297B">
        <w:rPr>
          <w:sz w:val="28"/>
          <w:szCs w:val="28"/>
        </w:rPr>
        <w:t>Свободного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</w:t>
      </w:r>
      <w:r w:rsidRPr="00D647EF">
        <w:rPr>
          <w:sz w:val="28"/>
          <w:szCs w:val="28"/>
        </w:rPr>
        <w:t>.</w:t>
      </w:r>
    </w:p>
    <w:p w:rsidR="002A1438" w:rsidRPr="00D647EF" w:rsidRDefault="002A1438" w:rsidP="002A1438">
      <w:pPr>
        <w:ind w:right="-2" w:firstLine="709"/>
        <w:jc w:val="both"/>
        <w:rPr>
          <w:sz w:val="28"/>
          <w:szCs w:val="28"/>
        </w:rPr>
      </w:pPr>
      <w:bookmarkStart w:id="67" w:name="sub_3105"/>
      <w:bookmarkEnd w:id="66"/>
      <w:r w:rsidRPr="00D647E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47EF">
        <w:rPr>
          <w:sz w:val="28"/>
          <w:szCs w:val="28"/>
        </w:rPr>
        <w:t xml:space="preserve">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</w:t>
      </w:r>
      <w:r>
        <w:rPr>
          <w:sz w:val="28"/>
          <w:szCs w:val="28"/>
        </w:rPr>
        <w:t>о</w:t>
      </w:r>
      <w:r w:rsidRPr="00D647EF">
        <w:rPr>
          <w:sz w:val="28"/>
          <w:szCs w:val="28"/>
        </w:rPr>
        <w:t>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2A1438" w:rsidRPr="00D647EF" w:rsidRDefault="002A1438" w:rsidP="002A1438">
      <w:pPr>
        <w:ind w:right="-2" w:firstLine="709"/>
        <w:jc w:val="both"/>
        <w:rPr>
          <w:sz w:val="28"/>
          <w:szCs w:val="28"/>
        </w:rPr>
      </w:pPr>
      <w:bookmarkStart w:id="68" w:name="sub_3106"/>
      <w:bookmarkEnd w:id="67"/>
      <w:r w:rsidRPr="00D647E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47EF">
        <w:rPr>
          <w:sz w:val="28"/>
          <w:szCs w:val="28"/>
        </w:rPr>
        <w:t>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2A1438" w:rsidRPr="00D647EF" w:rsidRDefault="002A1438" w:rsidP="002A1438">
      <w:pPr>
        <w:ind w:right="-2" w:firstLine="709"/>
        <w:jc w:val="both"/>
        <w:rPr>
          <w:sz w:val="28"/>
          <w:szCs w:val="28"/>
        </w:rPr>
      </w:pPr>
      <w:bookmarkStart w:id="69" w:name="sub_3107"/>
      <w:bookmarkEnd w:id="68"/>
      <w:r w:rsidRPr="00D647E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47EF">
        <w:rPr>
          <w:sz w:val="28"/>
          <w:szCs w:val="28"/>
        </w:rPr>
        <w:t>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2A1438" w:rsidRPr="00D647EF" w:rsidRDefault="002A1438" w:rsidP="002A1438">
      <w:pPr>
        <w:ind w:right="-2" w:firstLine="709"/>
        <w:jc w:val="both"/>
        <w:rPr>
          <w:sz w:val="28"/>
          <w:szCs w:val="28"/>
        </w:rPr>
      </w:pPr>
      <w:bookmarkStart w:id="70" w:name="sub_3108"/>
      <w:bookmarkEnd w:id="69"/>
      <w:r w:rsidRPr="00D647E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47EF">
        <w:rPr>
          <w:sz w:val="28"/>
          <w:szCs w:val="28"/>
        </w:rPr>
        <w:t>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2A1438" w:rsidRPr="00D647EF" w:rsidRDefault="002A1438" w:rsidP="002A1438">
      <w:pPr>
        <w:ind w:right="-2" w:firstLine="709"/>
        <w:jc w:val="both"/>
        <w:rPr>
          <w:sz w:val="28"/>
          <w:szCs w:val="28"/>
        </w:rPr>
      </w:pPr>
      <w:bookmarkStart w:id="71" w:name="sub_3109"/>
      <w:bookmarkEnd w:id="70"/>
      <w:r w:rsidRPr="00D647E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47EF">
        <w:rPr>
          <w:sz w:val="28"/>
          <w:szCs w:val="28"/>
        </w:rPr>
        <w:t xml:space="preserve">.9. Для получения </w:t>
      </w:r>
      <w:r>
        <w:rPr>
          <w:sz w:val="28"/>
          <w:szCs w:val="28"/>
        </w:rPr>
        <w:t>м</w:t>
      </w:r>
      <w:r w:rsidRPr="00D647EF">
        <w:rPr>
          <w:sz w:val="28"/>
          <w:szCs w:val="28"/>
        </w:rPr>
        <w:t>униципальной услуги гражданин, подавший заявление в электронной форме, представляет в отдел по архитектуре и градостроительству надлежащим образом оформленные документы, указанные в</w:t>
      </w:r>
      <w:r>
        <w:rPr>
          <w:sz w:val="28"/>
          <w:szCs w:val="28"/>
        </w:rPr>
        <w:t xml:space="preserve"> пункте 2.6</w:t>
      </w:r>
      <w:r w:rsidRPr="00D647EF">
        <w:rPr>
          <w:sz w:val="28"/>
          <w:szCs w:val="28"/>
        </w:rPr>
        <w:t xml:space="preserve"> Административного регламента. Заявитель вправе не представлять документы, предусмотренные </w:t>
      </w:r>
      <w:proofErr w:type="gramStart"/>
      <w:r w:rsidRPr="00F10292">
        <w:rPr>
          <w:sz w:val="28"/>
          <w:szCs w:val="28"/>
        </w:rPr>
        <w:t>подпунктах</w:t>
      </w:r>
      <w:proofErr w:type="gramEnd"/>
      <w:r w:rsidRPr="00F10292">
        <w:rPr>
          <w:sz w:val="28"/>
          <w:szCs w:val="28"/>
        </w:rPr>
        <w:t xml:space="preserve"> 3-11 пункта 2.6</w:t>
      </w:r>
      <w:r w:rsidRPr="00F10292">
        <w:t>.</w:t>
      </w:r>
      <w:r>
        <w:t xml:space="preserve"> </w:t>
      </w:r>
      <w:r w:rsidRPr="00D647E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D647EF">
        <w:rPr>
          <w:sz w:val="28"/>
          <w:szCs w:val="28"/>
        </w:rPr>
        <w:t>дминистративного регламента.</w:t>
      </w:r>
    </w:p>
    <w:bookmarkEnd w:id="71"/>
    <w:p w:rsidR="002A1438" w:rsidRDefault="002A1438" w:rsidP="002A1438">
      <w:pPr>
        <w:ind w:right="-2" w:firstLine="709"/>
        <w:jc w:val="both"/>
        <w:rPr>
          <w:sz w:val="28"/>
          <w:szCs w:val="28"/>
        </w:rPr>
      </w:pPr>
      <w:r w:rsidRPr="00D647E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647EF">
        <w:rPr>
          <w:sz w:val="28"/>
          <w:szCs w:val="28"/>
        </w:rPr>
        <w:t xml:space="preserve">.10. Исполнение </w:t>
      </w:r>
      <w:r>
        <w:rPr>
          <w:sz w:val="28"/>
          <w:szCs w:val="28"/>
        </w:rPr>
        <w:t>м</w:t>
      </w:r>
      <w:r w:rsidRPr="00D647EF">
        <w:rPr>
          <w:sz w:val="28"/>
          <w:szCs w:val="28"/>
        </w:rPr>
        <w:t>униципальной услуги до представления всех необходимых документов не допускается.</w:t>
      </w:r>
    </w:p>
    <w:p w:rsidR="002A1438" w:rsidRDefault="002A1438" w:rsidP="002A1438">
      <w:pPr>
        <w:ind w:firstLine="709"/>
        <w:jc w:val="center"/>
        <w:rPr>
          <w:rFonts w:eastAsia="Times New Roman CYR"/>
          <w:b/>
          <w:color w:val="000000"/>
          <w:sz w:val="28"/>
          <w:szCs w:val="28"/>
        </w:rPr>
      </w:pPr>
    </w:p>
    <w:p w:rsidR="002A1438" w:rsidRDefault="002A1438" w:rsidP="002A1438">
      <w:pPr>
        <w:ind w:firstLine="709"/>
        <w:jc w:val="center"/>
        <w:rPr>
          <w:rFonts w:eastAsia="Times New Roman CYR"/>
          <w:b/>
          <w:color w:val="000000"/>
          <w:sz w:val="28"/>
          <w:szCs w:val="28"/>
        </w:rPr>
      </w:pPr>
      <w:r w:rsidRPr="009F2076">
        <w:rPr>
          <w:rFonts w:eastAsia="Times New Roman CYR"/>
          <w:b/>
          <w:color w:val="000000"/>
          <w:sz w:val="28"/>
          <w:szCs w:val="28"/>
          <w:lang w:val="en-US"/>
        </w:rPr>
        <w:t>IV</w:t>
      </w:r>
      <w:r>
        <w:rPr>
          <w:rFonts w:eastAsia="Times New Roman CYR"/>
          <w:b/>
          <w:color w:val="000000"/>
          <w:sz w:val="28"/>
          <w:szCs w:val="28"/>
        </w:rPr>
        <w:t>.</w:t>
      </w:r>
      <w:r w:rsidRPr="009F2076">
        <w:rPr>
          <w:rFonts w:eastAsia="Times New Roman CYR"/>
          <w:b/>
          <w:color w:val="000000"/>
          <w:sz w:val="28"/>
          <w:szCs w:val="28"/>
        </w:rPr>
        <w:t xml:space="preserve"> Формы контроля за предоставлением муниципальной услуги</w:t>
      </w:r>
    </w:p>
    <w:p w:rsidR="002A1438" w:rsidRPr="009F2076" w:rsidRDefault="002A1438" w:rsidP="002A1438">
      <w:pPr>
        <w:ind w:firstLine="709"/>
        <w:jc w:val="center"/>
        <w:rPr>
          <w:rFonts w:eastAsia="Times New Roman CYR"/>
          <w:b/>
          <w:color w:val="000000"/>
          <w:sz w:val="28"/>
          <w:szCs w:val="28"/>
        </w:rPr>
      </w:pPr>
    </w:p>
    <w:p w:rsidR="002A1438" w:rsidRPr="009F2076" w:rsidRDefault="002A1438" w:rsidP="002A1438">
      <w:pPr>
        <w:ind w:firstLine="709"/>
        <w:jc w:val="both"/>
        <w:rPr>
          <w:sz w:val="28"/>
          <w:szCs w:val="28"/>
        </w:rPr>
      </w:pPr>
      <w:r w:rsidRPr="009F2076">
        <w:rPr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9F2076">
        <w:rPr>
          <w:sz w:val="28"/>
          <w:szCs w:val="28"/>
        </w:rPr>
        <w:t>контроля за</w:t>
      </w:r>
      <w:proofErr w:type="gramEnd"/>
      <w:r w:rsidRPr="009F2076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A1438" w:rsidRPr="009F2076" w:rsidRDefault="002A1438" w:rsidP="002A1438">
      <w:pPr>
        <w:ind w:firstLine="709"/>
        <w:jc w:val="both"/>
        <w:rPr>
          <w:sz w:val="28"/>
          <w:szCs w:val="28"/>
        </w:rPr>
      </w:pPr>
      <w:proofErr w:type="gramStart"/>
      <w:r w:rsidRPr="009F2076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</w:t>
      </w:r>
      <w:r>
        <w:rPr>
          <w:sz w:val="28"/>
          <w:szCs w:val="28"/>
        </w:rPr>
        <w:t xml:space="preserve"> осуществляется глав</w:t>
      </w:r>
      <w:r w:rsidR="00EB1505">
        <w:rPr>
          <w:sz w:val="28"/>
          <w:szCs w:val="28"/>
        </w:rPr>
        <w:t>ой</w:t>
      </w:r>
      <w:r w:rsidRPr="008252CD">
        <w:rPr>
          <w:sz w:val="28"/>
          <w:szCs w:val="28"/>
        </w:rPr>
        <w:t xml:space="preserve"> </w:t>
      </w:r>
      <w:r w:rsidR="0031297B">
        <w:rPr>
          <w:sz w:val="28"/>
          <w:szCs w:val="28"/>
        </w:rPr>
        <w:t>Свободного сельского</w:t>
      </w:r>
      <w:r w:rsidRPr="008252CD">
        <w:rPr>
          <w:sz w:val="28"/>
          <w:szCs w:val="28"/>
        </w:rPr>
        <w:t xml:space="preserve"> поселения </w:t>
      </w:r>
      <w:proofErr w:type="spellStart"/>
      <w:r w:rsidRPr="008252CD">
        <w:rPr>
          <w:sz w:val="28"/>
          <w:szCs w:val="28"/>
        </w:rPr>
        <w:t>Приморско-Ахтарского</w:t>
      </w:r>
      <w:proofErr w:type="spellEnd"/>
      <w:r w:rsidRPr="008252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курирующим деятельность отдела</w:t>
      </w:r>
      <w:r w:rsidRPr="00A14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C5748">
        <w:rPr>
          <w:sz w:val="28"/>
          <w:szCs w:val="28"/>
        </w:rPr>
        <w:t xml:space="preserve">земельным и имущественным отношениям, </w:t>
      </w:r>
      <w:r>
        <w:rPr>
          <w:sz w:val="28"/>
          <w:szCs w:val="28"/>
        </w:rPr>
        <w:t>архитектуре и градостроительству</w:t>
      </w:r>
      <w:r w:rsidRPr="009F2076">
        <w:rPr>
          <w:sz w:val="28"/>
          <w:szCs w:val="28"/>
        </w:rPr>
        <w:t>, путем проведения проверок соблюдения и исполнения положений административного регламента, иных нормативных правовых актов</w:t>
      </w:r>
      <w:r>
        <w:rPr>
          <w:sz w:val="28"/>
          <w:szCs w:val="28"/>
        </w:rPr>
        <w:t>.</w:t>
      </w:r>
      <w:proofErr w:type="gramEnd"/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  <w:r>
        <w:rPr>
          <w:sz w:val="28"/>
          <w:szCs w:val="28"/>
        </w:rPr>
        <w:t xml:space="preserve"> </w:t>
      </w:r>
      <w:r w:rsidRPr="009F2076">
        <w:rPr>
          <w:sz w:val="28"/>
          <w:szCs w:val="28"/>
        </w:rPr>
        <w:t xml:space="preserve">в том числе порядок и формы </w:t>
      </w:r>
      <w:proofErr w:type="gramStart"/>
      <w:r w:rsidRPr="009F2076">
        <w:rPr>
          <w:sz w:val="28"/>
          <w:szCs w:val="28"/>
        </w:rPr>
        <w:t>контроля за</w:t>
      </w:r>
      <w:proofErr w:type="gramEnd"/>
      <w:r w:rsidRPr="009F2076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</w:t>
      </w:r>
      <w:r>
        <w:rPr>
          <w:sz w:val="28"/>
          <w:szCs w:val="28"/>
        </w:rPr>
        <w:t>заявителя</w:t>
      </w:r>
      <w:r w:rsidRPr="009F2076">
        <w:rPr>
          <w:sz w:val="28"/>
          <w:szCs w:val="28"/>
        </w:rPr>
        <w:t>.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</w:rPr>
        <w:t>,</w:t>
      </w:r>
      <w:r w:rsidRPr="009F2076">
        <w:rPr>
          <w:sz w:val="28"/>
          <w:szCs w:val="28"/>
        </w:rPr>
        <w:t xml:space="preserve"> в котором отмечаются выявленные недостатки и предложения по их устранению.</w:t>
      </w:r>
    </w:p>
    <w:p w:rsidR="002A1438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>Внеплановые проверки проводятся в связи с конкретным обращением заявителя</w:t>
      </w:r>
      <w:r w:rsidR="005C5748">
        <w:rPr>
          <w:sz w:val="28"/>
          <w:szCs w:val="28"/>
        </w:rPr>
        <w:t>,</w:t>
      </w:r>
      <w:r w:rsidRPr="009F2076">
        <w:rPr>
          <w:sz w:val="28"/>
          <w:szCs w:val="28"/>
        </w:rPr>
        <w:t xml:space="preserve">  глав</w:t>
      </w:r>
      <w:r w:rsidR="005C5748">
        <w:rPr>
          <w:sz w:val="28"/>
          <w:szCs w:val="28"/>
        </w:rPr>
        <w:t>ы</w:t>
      </w:r>
      <w:r w:rsidRPr="009F2076">
        <w:rPr>
          <w:sz w:val="28"/>
          <w:szCs w:val="28"/>
        </w:rPr>
        <w:t xml:space="preserve"> </w:t>
      </w:r>
      <w:r w:rsidR="0031297B">
        <w:rPr>
          <w:sz w:val="28"/>
          <w:szCs w:val="28"/>
        </w:rPr>
        <w:t>Свободного сельского</w:t>
      </w:r>
      <w:r w:rsidRPr="008252CD">
        <w:rPr>
          <w:sz w:val="28"/>
          <w:szCs w:val="28"/>
        </w:rPr>
        <w:t xml:space="preserve"> поселения </w:t>
      </w:r>
      <w:proofErr w:type="spellStart"/>
      <w:r w:rsidRPr="008252CD">
        <w:rPr>
          <w:sz w:val="28"/>
          <w:szCs w:val="28"/>
        </w:rPr>
        <w:t>Приморско-Ахтарского</w:t>
      </w:r>
      <w:proofErr w:type="spellEnd"/>
      <w:r w:rsidRPr="008252C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="005C5748" w:rsidRPr="005C5748">
        <w:rPr>
          <w:sz w:val="28"/>
          <w:szCs w:val="28"/>
        </w:rPr>
        <w:t xml:space="preserve"> </w:t>
      </w:r>
      <w:r w:rsidR="005C5748" w:rsidRPr="009F2076">
        <w:rPr>
          <w:sz w:val="28"/>
          <w:szCs w:val="28"/>
        </w:rPr>
        <w:t>должностными лицами</w:t>
      </w:r>
      <w:r w:rsidR="005C5748">
        <w:rPr>
          <w:sz w:val="28"/>
          <w:szCs w:val="28"/>
        </w:rPr>
        <w:t>,</w:t>
      </w:r>
      <w:r>
        <w:rPr>
          <w:sz w:val="28"/>
          <w:szCs w:val="28"/>
        </w:rPr>
        <w:t xml:space="preserve"> курирующим</w:t>
      </w:r>
      <w:r w:rsidR="005C5748">
        <w:rPr>
          <w:sz w:val="28"/>
          <w:szCs w:val="28"/>
        </w:rPr>
        <w:t>и</w:t>
      </w:r>
      <w:r>
        <w:rPr>
          <w:sz w:val="28"/>
          <w:szCs w:val="28"/>
        </w:rPr>
        <w:t xml:space="preserve"> деятельность отдела</w:t>
      </w:r>
      <w:r w:rsidRPr="00A14100">
        <w:rPr>
          <w:sz w:val="28"/>
          <w:szCs w:val="28"/>
        </w:rPr>
        <w:t xml:space="preserve"> </w:t>
      </w:r>
      <w:r>
        <w:rPr>
          <w:sz w:val="28"/>
          <w:szCs w:val="28"/>
        </w:rPr>
        <w:t>по архитектуре и градостроительству.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4.3 Ответственность должностных лиц администрации </w:t>
      </w:r>
      <w:r w:rsidR="0031297B">
        <w:rPr>
          <w:sz w:val="28"/>
          <w:szCs w:val="28"/>
        </w:rPr>
        <w:t>Свободного сельского</w:t>
      </w:r>
      <w:r w:rsidRPr="008252CD">
        <w:rPr>
          <w:sz w:val="28"/>
          <w:szCs w:val="28"/>
        </w:rPr>
        <w:t xml:space="preserve"> поселения</w:t>
      </w:r>
      <w:r w:rsidRPr="009F2076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2A1438" w:rsidRPr="009F2076" w:rsidRDefault="002A1438" w:rsidP="002A1438">
      <w:pPr>
        <w:ind w:firstLine="709"/>
        <w:jc w:val="both"/>
        <w:rPr>
          <w:sz w:val="28"/>
          <w:szCs w:val="28"/>
        </w:rPr>
      </w:pPr>
      <w:proofErr w:type="gramStart"/>
      <w:r w:rsidRPr="00B57F0B">
        <w:rPr>
          <w:sz w:val="28"/>
          <w:szCs w:val="28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«О муниципальной службе в Российской Федерации», Федеральны</w:t>
      </w:r>
      <w:r>
        <w:rPr>
          <w:sz w:val="28"/>
          <w:szCs w:val="28"/>
        </w:rPr>
        <w:t>м</w:t>
      </w:r>
      <w:r w:rsidRPr="00B57F0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57F0B">
        <w:rPr>
          <w:sz w:val="28"/>
          <w:szCs w:val="28"/>
        </w:rPr>
        <w:t xml:space="preserve"> от 2 мая 2006 г</w:t>
      </w:r>
      <w:r>
        <w:rPr>
          <w:sz w:val="28"/>
          <w:szCs w:val="28"/>
        </w:rPr>
        <w:t>ода</w:t>
      </w:r>
      <w:r w:rsidRPr="00B57F0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57F0B">
        <w:rPr>
          <w:sz w:val="28"/>
          <w:szCs w:val="28"/>
        </w:rPr>
        <w:t xml:space="preserve"> 59-ФЗ </w:t>
      </w:r>
      <w:r>
        <w:rPr>
          <w:sz w:val="28"/>
          <w:szCs w:val="28"/>
        </w:rPr>
        <w:t>«</w:t>
      </w:r>
      <w:r w:rsidRPr="00B57F0B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»,</w:t>
      </w:r>
      <w:r w:rsidRPr="00B57F0B">
        <w:rPr>
          <w:sz w:val="28"/>
          <w:szCs w:val="28"/>
        </w:rPr>
        <w:t xml:space="preserve"> а так же Федеральным законом от 27 июля 2010 года</w:t>
      </w:r>
      <w:proofErr w:type="gramEnd"/>
      <w:r w:rsidRPr="00B57F0B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2A1438" w:rsidRPr="009F2076" w:rsidRDefault="002A1438" w:rsidP="002A1438">
      <w:pPr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F2076">
        <w:rPr>
          <w:sz w:val="28"/>
          <w:szCs w:val="28"/>
        </w:rPr>
        <w:t>контроля за</w:t>
      </w:r>
      <w:proofErr w:type="gramEnd"/>
      <w:r w:rsidRPr="009F2076">
        <w:rPr>
          <w:sz w:val="28"/>
          <w:szCs w:val="28"/>
        </w:rPr>
        <w:t xml:space="preserve"> предоставлением муниципальной услуги, в том числе со стороны </w:t>
      </w:r>
      <w:r>
        <w:rPr>
          <w:sz w:val="28"/>
          <w:szCs w:val="28"/>
        </w:rPr>
        <w:t>заявителей</w:t>
      </w:r>
      <w:r w:rsidRPr="009F2076">
        <w:rPr>
          <w:sz w:val="28"/>
          <w:szCs w:val="28"/>
        </w:rPr>
        <w:t>, их объединений и организаций.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proofErr w:type="gramStart"/>
      <w:r w:rsidRPr="009F2076">
        <w:rPr>
          <w:sz w:val="28"/>
          <w:szCs w:val="28"/>
        </w:rPr>
        <w:t>Контроль за</w:t>
      </w:r>
      <w:proofErr w:type="gramEnd"/>
      <w:r w:rsidRPr="009F2076">
        <w:rPr>
          <w:sz w:val="28"/>
          <w:szCs w:val="28"/>
        </w:rPr>
        <w:t xml:space="preserve"> полнотой и качеством оказания муниципальной услуги включает в себя: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- устранение выявленных нарушений прав </w:t>
      </w:r>
      <w:r>
        <w:rPr>
          <w:sz w:val="28"/>
          <w:szCs w:val="28"/>
        </w:rPr>
        <w:t>заявителей</w:t>
      </w:r>
      <w:r w:rsidRPr="009F2076">
        <w:rPr>
          <w:sz w:val="28"/>
          <w:szCs w:val="28"/>
        </w:rPr>
        <w:t>;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lastRenderedPageBreak/>
        <w:t xml:space="preserve">- рассмотрение и подготовка ответов на запросы/обращения </w:t>
      </w:r>
      <w:r>
        <w:rPr>
          <w:sz w:val="28"/>
          <w:szCs w:val="28"/>
        </w:rPr>
        <w:t>заявителей</w:t>
      </w:r>
      <w:r w:rsidRPr="009F2076">
        <w:rPr>
          <w:sz w:val="28"/>
          <w:szCs w:val="28"/>
        </w:rPr>
        <w:t xml:space="preserve"> содержащих жалобы на решения, действия (бездействие) должностных лиц;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- заявитель имеет право на любые предусмотренные действующим законодательством формы </w:t>
      </w:r>
      <w:proofErr w:type="gramStart"/>
      <w:r w:rsidRPr="009F2076">
        <w:rPr>
          <w:sz w:val="28"/>
          <w:szCs w:val="28"/>
        </w:rPr>
        <w:t>контроля за</w:t>
      </w:r>
      <w:proofErr w:type="gramEnd"/>
      <w:r w:rsidRPr="009F2076">
        <w:rPr>
          <w:sz w:val="28"/>
          <w:szCs w:val="28"/>
        </w:rPr>
        <w:t xml:space="preserve"> деятельностью отдела</w:t>
      </w:r>
      <w:r>
        <w:rPr>
          <w:sz w:val="28"/>
          <w:szCs w:val="28"/>
        </w:rPr>
        <w:t xml:space="preserve"> по</w:t>
      </w:r>
      <w:r w:rsidR="005C5748">
        <w:rPr>
          <w:sz w:val="28"/>
          <w:szCs w:val="28"/>
        </w:rPr>
        <w:t xml:space="preserve"> земельным и имущественным отношениям,</w:t>
      </w:r>
      <w:r>
        <w:rPr>
          <w:sz w:val="28"/>
          <w:szCs w:val="28"/>
        </w:rPr>
        <w:t xml:space="preserve"> архитектуре и градостроительству</w:t>
      </w:r>
      <w:r w:rsidRPr="009F2076">
        <w:rPr>
          <w:sz w:val="28"/>
          <w:szCs w:val="28"/>
        </w:rPr>
        <w:t xml:space="preserve"> при предоставлении муниципальной услуги.</w:t>
      </w:r>
    </w:p>
    <w:p w:rsidR="002A1438" w:rsidRDefault="002A1438" w:rsidP="002A1438">
      <w:pPr>
        <w:ind w:firstLine="709"/>
        <w:jc w:val="center"/>
        <w:rPr>
          <w:rFonts w:eastAsia="Times New Roman CYR"/>
          <w:b/>
          <w:color w:val="000000"/>
          <w:sz w:val="28"/>
          <w:szCs w:val="28"/>
        </w:rPr>
      </w:pPr>
    </w:p>
    <w:p w:rsidR="002A1438" w:rsidRPr="009F2076" w:rsidRDefault="002A1438" w:rsidP="002A1438">
      <w:pPr>
        <w:ind w:firstLine="709"/>
        <w:jc w:val="center"/>
        <w:rPr>
          <w:b/>
          <w:sz w:val="28"/>
          <w:szCs w:val="28"/>
        </w:rPr>
      </w:pPr>
      <w:r w:rsidRPr="009F2076">
        <w:rPr>
          <w:rFonts w:eastAsia="Times New Roman CYR"/>
          <w:b/>
          <w:color w:val="000000"/>
          <w:sz w:val="28"/>
          <w:szCs w:val="28"/>
          <w:lang w:val="en-US"/>
        </w:rPr>
        <w:t>V</w:t>
      </w:r>
      <w:r>
        <w:rPr>
          <w:rFonts w:eastAsia="Times New Roman CYR"/>
          <w:b/>
          <w:color w:val="000000"/>
          <w:sz w:val="28"/>
          <w:szCs w:val="28"/>
        </w:rPr>
        <w:t xml:space="preserve">. </w:t>
      </w:r>
      <w:r w:rsidRPr="009F2076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а также должностных лиц</w:t>
      </w:r>
    </w:p>
    <w:p w:rsidR="002A1438" w:rsidRDefault="002A1438" w:rsidP="002A1438">
      <w:pPr>
        <w:ind w:firstLine="709"/>
        <w:jc w:val="center"/>
        <w:rPr>
          <w:b/>
          <w:sz w:val="28"/>
          <w:szCs w:val="28"/>
        </w:rPr>
      </w:pPr>
      <w:r w:rsidRPr="009F2076">
        <w:rPr>
          <w:b/>
          <w:sz w:val="28"/>
          <w:szCs w:val="28"/>
        </w:rPr>
        <w:t xml:space="preserve"> муниципальных служащих</w:t>
      </w:r>
    </w:p>
    <w:p w:rsidR="002A1438" w:rsidRPr="009F2076" w:rsidRDefault="002A1438" w:rsidP="002A1438">
      <w:pPr>
        <w:ind w:firstLine="709"/>
        <w:jc w:val="center"/>
        <w:rPr>
          <w:sz w:val="28"/>
          <w:szCs w:val="28"/>
        </w:rPr>
      </w:pPr>
    </w:p>
    <w:p w:rsidR="002A1438" w:rsidRPr="00B06F28" w:rsidRDefault="002A1438" w:rsidP="002A1438">
      <w:pPr>
        <w:ind w:firstLine="709"/>
        <w:jc w:val="both"/>
        <w:rPr>
          <w:sz w:val="28"/>
          <w:szCs w:val="28"/>
        </w:rPr>
      </w:pPr>
      <w:r w:rsidRPr="00B06F28">
        <w:rPr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2A1438" w:rsidRPr="00B06F28" w:rsidRDefault="002A1438" w:rsidP="002A1438">
      <w:pPr>
        <w:spacing w:line="240" w:lineRule="atLeast"/>
        <w:ind w:firstLine="709"/>
        <w:contextualSpacing/>
        <w:rPr>
          <w:sz w:val="28"/>
          <w:szCs w:val="28"/>
        </w:rPr>
      </w:pPr>
      <w:r w:rsidRPr="00B06F28">
        <w:rPr>
          <w:sz w:val="28"/>
          <w:szCs w:val="28"/>
        </w:rPr>
        <w:t xml:space="preserve">5.2. Предмет досудебного (внесудебного) обжалования.  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iCs/>
          <w:sz w:val="28"/>
          <w:szCs w:val="28"/>
        </w:rPr>
        <w:t>Предметом досудебного обжалования является</w:t>
      </w:r>
      <w:r w:rsidRPr="009F2076">
        <w:rPr>
          <w:sz w:val="28"/>
          <w:szCs w:val="28"/>
        </w:rPr>
        <w:t xml:space="preserve"> обжалование действий (бездействий) и решений, принятых (осуществляемых) в ходе предоставления муниципальной услуги</w:t>
      </w:r>
      <w:r>
        <w:rPr>
          <w:sz w:val="28"/>
          <w:szCs w:val="28"/>
        </w:rPr>
        <w:t xml:space="preserve"> муниципальными служащими</w:t>
      </w:r>
      <w:r w:rsidRPr="009F2076">
        <w:rPr>
          <w:sz w:val="28"/>
          <w:szCs w:val="28"/>
        </w:rPr>
        <w:t>, в том числе при обращении заявителя с жалобой в следующих случаях: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2" w:name="sub_110101"/>
      <w:r w:rsidRPr="00C8073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3" w:name="sub_110102"/>
      <w:bookmarkEnd w:id="72"/>
      <w:r w:rsidRPr="00C8073B">
        <w:rPr>
          <w:sz w:val="28"/>
          <w:szCs w:val="28"/>
        </w:rPr>
        <w:t>2) нарушение срока предоставления муниципальной услуги;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4" w:name="sub_110103"/>
      <w:bookmarkEnd w:id="73"/>
      <w:r w:rsidRPr="00C8073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5" w:name="sub_110104"/>
      <w:bookmarkEnd w:id="74"/>
      <w:r w:rsidRPr="00C8073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6" w:name="sub_110105"/>
      <w:bookmarkEnd w:id="75"/>
      <w:proofErr w:type="gramStart"/>
      <w:r w:rsidRPr="00C8073B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7" w:name="sub_110106"/>
      <w:bookmarkEnd w:id="76"/>
      <w:r w:rsidRPr="00C8073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8" w:name="sub_110107"/>
      <w:bookmarkEnd w:id="77"/>
      <w:proofErr w:type="gramStart"/>
      <w:r w:rsidRPr="00C8073B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C8073B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bookmarkEnd w:id="78"/>
    <w:p w:rsidR="002A1438" w:rsidRPr="00B06F28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06F28">
        <w:rPr>
          <w:sz w:val="28"/>
          <w:szCs w:val="28"/>
        </w:rPr>
        <w:t xml:space="preserve">5.3. Исчерпывающий перечень оснований для отказа (приостановления) рассмотрения жалобы и случаев, в которых ответ на жалобу не дается. 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 В рассмотрении обращения может быть отказано в случае: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Е</w:t>
      </w:r>
      <w:r w:rsidRPr="009F2076">
        <w:rPr>
          <w:sz w:val="28"/>
          <w:szCs w:val="28"/>
        </w:rPr>
        <w:t>сли текст письменного обращения не поддается прочтению, ответ на обращение не дается</w:t>
      </w:r>
      <w:r>
        <w:rPr>
          <w:sz w:val="28"/>
          <w:szCs w:val="28"/>
        </w:rPr>
        <w:t>,</w:t>
      </w:r>
      <w:r w:rsidRPr="009F2076">
        <w:rPr>
          <w:sz w:val="28"/>
          <w:szCs w:val="28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t>В рассмотрении обращения по существу может быть отказано в случае: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proofErr w:type="gramStart"/>
      <w:r w:rsidRPr="009F2076">
        <w:rPr>
          <w:iCs/>
          <w:sz w:val="28"/>
          <w:szCs w:val="28"/>
        </w:rPr>
        <w:t>- 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9F2076">
        <w:rPr>
          <w:iCs/>
          <w:sz w:val="28"/>
          <w:szCs w:val="28"/>
        </w:rPr>
        <w:t xml:space="preserve"> данному вопросу);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возможности дать ответ по существу поставленного в нём вопроса в связи с недопустимостью разглашения указанных сведений).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t>В случае</w:t>
      </w:r>
      <w:proofErr w:type="gramStart"/>
      <w:r>
        <w:rPr>
          <w:iCs/>
          <w:sz w:val="28"/>
          <w:szCs w:val="28"/>
        </w:rPr>
        <w:t>,</w:t>
      </w:r>
      <w:proofErr w:type="gramEnd"/>
      <w:r w:rsidRPr="009F2076">
        <w:rPr>
          <w:iCs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</w:t>
      </w:r>
      <w:r>
        <w:rPr>
          <w:iCs/>
          <w:sz w:val="28"/>
          <w:szCs w:val="28"/>
        </w:rPr>
        <w:t>бращение в уполномоченный орган.</w:t>
      </w:r>
    </w:p>
    <w:p w:rsidR="002A1438" w:rsidRPr="00B06F28" w:rsidRDefault="002A1438" w:rsidP="002A1438">
      <w:pPr>
        <w:pStyle w:val="ConsPlusNormal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B06F28">
        <w:rPr>
          <w:rFonts w:ascii="Times New Roman" w:hAnsi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2A1438" w:rsidRPr="009F2076" w:rsidRDefault="002A1438" w:rsidP="002A143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t xml:space="preserve">Основанием для начала процедуры </w:t>
      </w:r>
      <w:r w:rsidRPr="009F2076">
        <w:rPr>
          <w:sz w:val="28"/>
          <w:szCs w:val="28"/>
        </w:rPr>
        <w:t>досудебного (внесудебного) обжалования</w:t>
      </w:r>
      <w:r w:rsidRPr="009F2076">
        <w:rPr>
          <w:iCs/>
          <w:sz w:val="28"/>
          <w:szCs w:val="28"/>
        </w:rPr>
        <w:t xml:space="preserve"> является поступление жалобы в</w:t>
      </w:r>
      <w:r w:rsidRPr="009F2076">
        <w:rPr>
          <w:sz w:val="28"/>
          <w:szCs w:val="28"/>
        </w:rPr>
        <w:t xml:space="preserve"> </w:t>
      </w:r>
      <w:r w:rsidRPr="00C8073B">
        <w:rPr>
          <w:sz w:val="28"/>
          <w:szCs w:val="28"/>
        </w:rPr>
        <w:t>письменной форме на бумажном носителе</w:t>
      </w:r>
      <w:r w:rsidRPr="009F2076">
        <w:rPr>
          <w:sz w:val="28"/>
          <w:szCs w:val="28"/>
        </w:rPr>
        <w:t xml:space="preserve"> либо в электронной форме, в орган, непосредственно</w:t>
      </w:r>
      <w:r w:rsidRPr="00C8073B">
        <w:rPr>
          <w:sz w:val="28"/>
          <w:szCs w:val="28"/>
        </w:rPr>
        <w:t xml:space="preserve"> предоставляющий муниципальную услугу</w:t>
      </w:r>
      <w:r w:rsidRPr="009F2076">
        <w:rPr>
          <w:iCs/>
          <w:sz w:val="28"/>
          <w:szCs w:val="28"/>
        </w:rPr>
        <w:t>.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9" w:name="sub_11025"/>
      <w:r w:rsidRPr="00C8073B">
        <w:rPr>
          <w:sz w:val="28"/>
          <w:szCs w:val="28"/>
        </w:rPr>
        <w:t>Жалоба должна содержать:</w:t>
      </w:r>
    </w:p>
    <w:bookmarkEnd w:id="79"/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73B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073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73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73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 </w:t>
      </w:r>
      <w:r w:rsidRPr="00C8073B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73B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C8073B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A1438" w:rsidRPr="00B06F28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06F28">
        <w:rPr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жалобы.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/>
          <w:iCs/>
          <w:sz w:val="28"/>
          <w:szCs w:val="28"/>
          <w:u w:val="single"/>
        </w:rPr>
      </w:pPr>
      <w:r w:rsidRPr="009F2076">
        <w:rPr>
          <w:iCs/>
          <w:sz w:val="28"/>
          <w:szCs w:val="28"/>
        </w:rPr>
        <w:t xml:space="preserve">Любому обратившемуся лицу должностные лица </w:t>
      </w:r>
      <w:r w:rsidRPr="009F2076">
        <w:rPr>
          <w:sz w:val="28"/>
          <w:szCs w:val="28"/>
        </w:rPr>
        <w:t>органа, непосредственно</w:t>
      </w:r>
      <w:r w:rsidRPr="00C8073B">
        <w:rPr>
          <w:sz w:val="28"/>
          <w:szCs w:val="28"/>
        </w:rPr>
        <w:t xml:space="preserve"> предоставляющ</w:t>
      </w:r>
      <w:r w:rsidRPr="009F2076">
        <w:rPr>
          <w:sz w:val="28"/>
          <w:szCs w:val="28"/>
        </w:rPr>
        <w:t>его</w:t>
      </w:r>
      <w:r w:rsidRPr="00C8073B">
        <w:rPr>
          <w:sz w:val="28"/>
          <w:szCs w:val="28"/>
        </w:rPr>
        <w:t xml:space="preserve"> муниципальную услугу</w:t>
      </w:r>
      <w:r w:rsidRPr="009F2076">
        <w:rPr>
          <w:sz w:val="28"/>
          <w:szCs w:val="28"/>
        </w:rPr>
        <w:t xml:space="preserve">, либо МКУ «МФЦ», </w:t>
      </w:r>
      <w:r w:rsidRPr="009F2076">
        <w:rPr>
          <w:iCs/>
          <w:sz w:val="28"/>
          <w:szCs w:val="28"/>
        </w:rPr>
        <w:t>обязаны предоставить следующую информацию о порядке досудебного (внесудебного) обжалования,</w:t>
      </w:r>
      <w:r w:rsidRPr="009F2076"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9F2076">
        <w:rPr>
          <w:iCs/>
          <w:sz w:val="28"/>
          <w:szCs w:val="28"/>
        </w:rPr>
        <w:t>: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t>- о перечне документов необходимых для рассмотрения жалобы;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t>- о требованиях к оформлению документов, прилагаемых к жалобе;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2A1438" w:rsidRPr="009F2076" w:rsidRDefault="002A1438" w:rsidP="002A1438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0"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F2076">
        <w:rPr>
          <w:rFonts w:ascii="Times New Roman" w:hAnsi="Times New Roman" w:cs="Times New Roman"/>
          <w:i w:val="0"/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2A1438" w:rsidRPr="009F2076" w:rsidRDefault="002A1438" w:rsidP="002A1438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0"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9F2076">
        <w:rPr>
          <w:rFonts w:ascii="Times New Roman" w:hAnsi="Times New Roman" w:cs="Times New Roman"/>
          <w:i w:val="0"/>
          <w:sz w:val="28"/>
          <w:szCs w:val="28"/>
        </w:rPr>
        <w:t>- о сроке оказания рассмотрения жалобы;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t>- о дате, месте и времени рассмотрения жалобы</w:t>
      </w:r>
      <w:r w:rsidRPr="009F2076">
        <w:rPr>
          <w:sz w:val="28"/>
          <w:szCs w:val="28"/>
        </w:rPr>
        <w:t>;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lastRenderedPageBreak/>
        <w:t xml:space="preserve">- 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t>Способами получения сведений по досудебному (внесудебному) обжалованию</w:t>
      </w:r>
      <w:r w:rsidRPr="009F2076">
        <w:rPr>
          <w:sz w:val="28"/>
          <w:szCs w:val="28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9F2076">
        <w:rPr>
          <w:iCs/>
          <w:sz w:val="28"/>
          <w:szCs w:val="28"/>
        </w:rPr>
        <w:t>:</w:t>
      </w:r>
    </w:p>
    <w:p w:rsidR="002A1438" w:rsidRPr="009F2076" w:rsidRDefault="002A1438" w:rsidP="002A1438">
      <w:pPr>
        <w:pStyle w:val="a"/>
        <w:numPr>
          <w:ilvl w:val="0"/>
          <w:numId w:val="0"/>
        </w:numPr>
        <w:spacing w:before="0" w:after="0" w:line="240" w:lineRule="atLeast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9F2076">
        <w:rPr>
          <w:rFonts w:ascii="Times New Roman" w:hAnsi="Times New Roman" w:cs="Times New Roman"/>
          <w:iCs/>
          <w:sz w:val="28"/>
          <w:szCs w:val="28"/>
        </w:rPr>
        <w:t>- личное обращение;</w:t>
      </w:r>
    </w:p>
    <w:p w:rsidR="002A1438" w:rsidRPr="009F2076" w:rsidRDefault="002A1438" w:rsidP="002A1438">
      <w:pPr>
        <w:pStyle w:val="a"/>
        <w:numPr>
          <w:ilvl w:val="0"/>
          <w:numId w:val="0"/>
        </w:numPr>
        <w:spacing w:before="0" w:after="0" w:line="240" w:lineRule="atLeast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9F2076">
        <w:rPr>
          <w:rFonts w:ascii="Times New Roman" w:hAnsi="Times New Roman" w:cs="Times New Roman"/>
          <w:iCs/>
          <w:sz w:val="28"/>
          <w:szCs w:val="28"/>
        </w:rPr>
        <w:t>- письменное обращение;</w:t>
      </w:r>
    </w:p>
    <w:p w:rsidR="002A1438" w:rsidRPr="009F2076" w:rsidRDefault="002A1438" w:rsidP="002A1438">
      <w:pPr>
        <w:pStyle w:val="a"/>
        <w:numPr>
          <w:ilvl w:val="0"/>
          <w:numId w:val="0"/>
        </w:numPr>
        <w:spacing w:before="0" w:after="0" w:line="240" w:lineRule="atLeast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9F2076">
        <w:rPr>
          <w:rFonts w:ascii="Times New Roman" w:hAnsi="Times New Roman" w:cs="Times New Roman"/>
          <w:iCs/>
          <w:sz w:val="28"/>
          <w:szCs w:val="28"/>
        </w:rPr>
        <w:t>- обращение по телефону;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iCs/>
          <w:sz w:val="28"/>
          <w:szCs w:val="28"/>
        </w:rPr>
      </w:pPr>
      <w:r w:rsidRPr="009F2076">
        <w:rPr>
          <w:iCs/>
          <w:sz w:val="28"/>
          <w:szCs w:val="28"/>
        </w:rPr>
        <w:t>- обращение по электронной почте (при ее наличии).</w:t>
      </w:r>
    </w:p>
    <w:p w:rsidR="002A1438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06F28">
        <w:rPr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p w:rsidR="00657224" w:rsidRPr="00B36589" w:rsidRDefault="00657224" w:rsidP="00657224">
      <w:pPr>
        <w:spacing w:before="40" w:after="40"/>
        <w:jc w:val="both"/>
        <w:rPr>
          <w:color w:val="000000"/>
        </w:rPr>
      </w:pPr>
    </w:p>
    <w:tbl>
      <w:tblPr>
        <w:tblW w:w="9776" w:type="dxa"/>
        <w:tblInd w:w="52" w:type="dxa"/>
        <w:tblLayout w:type="fixed"/>
        <w:tblLook w:val="0000"/>
      </w:tblPr>
      <w:tblGrid>
        <w:gridCol w:w="465"/>
        <w:gridCol w:w="15"/>
        <w:gridCol w:w="2096"/>
        <w:gridCol w:w="1800"/>
        <w:gridCol w:w="41"/>
        <w:gridCol w:w="2029"/>
        <w:gridCol w:w="15"/>
        <w:gridCol w:w="1108"/>
        <w:gridCol w:w="142"/>
        <w:gridCol w:w="55"/>
        <w:gridCol w:w="2010"/>
      </w:tblGrid>
      <w:tr w:rsidR="00657224" w:rsidRPr="00B36589" w:rsidTr="00AB7D4F">
        <w:trPr>
          <w:trHeight w:val="735"/>
          <w:tblHeader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36589">
              <w:rPr>
                <w:color w:val="000000"/>
              </w:rPr>
              <w:t>п</w:t>
            </w:r>
            <w:proofErr w:type="spellEnd"/>
            <w:proofErr w:type="gramEnd"/>
            <w:r w:rsidRPr="00B36589">
              <w:rPr>
                <w:color w:val="000000"/>
              </w:rPr>
              <w:t>/</w:t>
            </w:r>
            <w:proofErr w:type="spellStart"/>
            <w:r w:rsidRPr="00B36589">
              <w:rPr>
                <w:color w:val="000000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Наименование</w:t>
            </w:r>
          </w:p>
          <w:p w:rsidR="00657224" w:rsidRPr="00B36589" w:rsidRDefault="00657224" w:rsidP="00AB7D4F">
            <w:pPr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организации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Место нахождения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График работы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Телефоны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Адреса электронной почты и сайта</w:t>
            </w:r>
          </w:p>
        </w:tc>
      </w:tr>
      <w:tr w:rsidR="00657224" w:rsidRPr="00B36589" w:rsidTr="00AB7D4F">
        <w:trPr>
          <w:trHeight w:val="440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3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4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6</w:t>
            </w:r>
          </w:p>
        </w:tc>
      </w:tr>
      <w:tr w:rsidR="00657224" w:rsidRPr="00B36589" w:rsidTr="00AB7D4F">
        <w:trPr>
          <w:trHeight w:val="527"/>
        </w:trPr>
        <w:tc>
          <w:tcPr>
            <w:tcW w:w="97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24" w:rsidRPr="00B36589" w:rsidRDefault="00657224" w:rsidP="00AB7D4F">
            <w:pPr>
              <w:spacing w:before="40" w:after="40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Орган, непосредственно предоставляющий услугу</w:t>
            </w:r>
          </w:p>
        </w:tc>
      </w:tr>
      <w:tr w:rsidR="00657224" w:rsidRPr="00930800" w:rsidTr="00AB7D4F">
        <w:trPr>
          <w:trHeight w:val="3518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035307" w:rsidRDefault="00657224" w:rsidP="00AB7D4F">
            <w:pPr>
              <w:jc w:val="both"/>
            </w:pPr>
            <w:r w:rsidRPr="00035307">
              <w:t xml:space="preserve">Администрация Свободного сельского поселения, </w:t>
            </w:r>
            <w:proofErr w:type="spellStart"/>
            <w:r w:rsidRPr="00035307">
              <w:t>Приморско-Ахтарского</w:t>
            </w:r>
            <w:proofErr w:type="spellEnd"/>
            <w:r w:rsidRPr="00035307">
              <w:t xml:space="preserve"> района</w:t>
            </w:r>
            <w:r>
              <w:t xml:space="preserve"> (Отдел  по земельным и имущественным отношениям, далее </w:t>
            </w:r>
            <w:proofErr w:type="gramStart"/>
            <w:r>
              <w:t>–О</w:t>
            </w:r>
            <w:proofErr w:type="gramEnd"/>
            <w:r>
              <w:t>тдел)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Default="00657224" w:rsidP="00AB7D4F">
            <w:pPr>
              <w:jc w:val="both"/>
            </w:pPr>
            <w:r w:rsidRPr="00035307">
              <w:t xml:space="preserve">Краснодарский край, </w:t>
            </w:r>
            <w:proofErr w:type="spellStart"/>
            <w:r w:rsidRPr="00035307">
              <w:t>Приморско-Ахтарский</w:t>
            </w:r>
            <w:proofErr w:type="spellEnd"/>
            <w:r w:rsidRPr="00035307">
              <w:t xml:space="preserve"> район </w:t>
            </w:r>
          </w:p>
          <w:p w:rsidR="00657224" w:rsidRDefault="00657224" w:rsidP="00AB7D4F">
            <w:pPr>
              <w:jc w:val="both"/>
            </w:pPr>
            <w:r w:rsidRPr="00035307">
              <w:t>х. Свободный,</w:t>
            </w:r>
          </w:p>
          <w:p w:rsidR="00657224" w:rsidRPr="00035307" w:rsidRDefault="00657224" w:rsidP="00AB7D4F">
            <w:pPr>
              <w:jc w:val="both"/>
            </w:pPr>
            <w:r w:rsidRPr="00035307">
              <w:t>ул. Ленина 18</w:t>
            </w:r>
          </w:p>
          <w:p w:rsidR="00657224" w:rsidRPr="00035307" w:rsidRDefault="00657224" w:rsidP="00AB7D4F">
            <w:pPr>
              <w:jc w:val="both"/>
            </w:pPr>
          </w:p>
          <w:p w:rsidR="00657224" w:rsidRPr="00035307" w:rsidRDefault="00657224" w:rsidP="00AB7D4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Default="00657224" w:rsidP="00AB7D4F">
            <w:pPr>
              <w:jc w:val="both"/>
            </w:pPr>
            <w:r w:rsidRPr="00035307">
              <w:t xml:space="preserve">Понедельник </w:t>
            </w:r>
            <w:r>
              <w:t>–</w:t>
            </w:r>
            <w:r w:rsidRPr="00035307">
              <w:t xml:space="preserve"> пятница – </w:t>
            </w:r>
          </w:p>
          <w:p w:rsidR="00657224" w:rsidRDefault="00657224" w:rsidP="00AB7D4F">
            <w:pPr>
              <w:jc w:val="both"/>
            </w:pPr>
            <w:r w:rsidRPr="00035307">
              <w:t>с 8.00 до 17.15,</w:t>
            </w:r>
          </w:p>
          <w:p w:rsidR="00657224" w:rsidRDefault="00657224" w:rsidP="00AB7D4F">
            <w:pPr>
              <w:jc w:val="both"/>
            </w:pPr>
            <w:r w:rsidRPr="00035307">
              <w:t>четверг не</w:t>
            </w:r>
            <w:r w:rsidR="00930800">
              <w:t xml:space="preserve"> </w:t>
            </w:r>
            <w:r w:rsidRPr="00035307">
              <w:t xml:space="preserve">приемный день; пятница – </w:t>
            </w:r>
          </w:p>
          <w:p w:rsidR="00657224" w:rsidRDefault="00657224" w:rsidP="00AB7D4F">
            <w:pPr>
              <w:jc w:val="both"/>
            </w:pPr>
            <w:r w:rsidRPr="00035307">
              <w:t xml:space="preserve">с 8.00 до 16.00  перерыв – </w:t>
            </w:r>
          </w:p>
          <w:p w:rsidR="00657224" w:rsidRPr="00035307" w:rsidRDefault="00657224" w:rsidP="00AB7D4F">
            <w:pPr>
              <w:jc w:val="both"/>
            </w:pPr>
            <w:r w:rsidRPr="00035307">
              <w:t>с 12.00 до 14.00,</w:t>
            </w:r>
          </w:p>
          <w:p w:rsidR="00657224" w:rsidRPr="00035307" w:rsidRDefault="00657224" w:rsidP="00AB7D4F">
            <w:pPr>
              <w:ind w:hanging="15"/>
              <w:jc w:val="both"/>
            </w:pPr>
            <w:r w:rsidRPr="00035307">
              <w:t>выходные дни – суббота, воскресенье</w:t>
            </w:r>
          </w:p>
          <w:p w:rsidR="00657224" w:rsidRPr="00035307" w:rsidRDefault="00657224" w:rsidP="00AB7D4F">
            <w:pPr>
              <w:jc w:val="both"/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035307" w:rsidRDefault="00657224" w:rsidP="00AB7D4F">
            <w:pPr>
              <w:pStyle w:val="affa"/>
              <w:rPr>
                <w:rFonts w:ascii="Times New Roman" w:hAnsi="Times New Roman"/>
              </w:rPr>
            </w:pPr>
            <w:r w:rsidRPr="00035307">
              <w:rPr>
                <w:rFonts w:ascii="Times New Roman" w:hAnsi="Times New Roman"/>
              </w:rPr>
              <w:t xml:space="preserve">Телефон </w:t>
            </w:r>
            <w:r>
              <w:rPr>
                <w:rFonts w:ascii="Times New Roman" w:hAnsi="Times New Roman"/>
              </w:rPr>
              <w:t>–</w:t>
            </w:r>
            <w:r w:rsidRPr="00035307">
              <w:rPr>
                <w:rFonts w:ascii="Times New Roman" w:hAnsi="Times New Roman"/>
              </w:rPr>
              <w:t xml:space="preserve"> 8(86143) </w:t>
            </w:r>
          </w:p>
          <w:p w:rsidR="00657224" w:rsidRPr="00035307" w:rsidRDefault="00657224" w:rsidP="00AB7D4F">
            <w:pPr>
              <w:pStyle w:val="affa"/>
              <w:rPr>
                <w:rFonts w:ascii="Times New Roman" w:hAnsi="Times New Roman"/>
              </w:rPr>
            </w:pPr>
            <w:r w:rsidRPr="00035307">
              <w:rPr>
                <w:rFonts w:ascii="Times New Roman" w:hAnsi="Times New Roman"/>
              </w:rPr>
              <w:t xml:space="preserve">5-75-34; </w:t>
            </w:r>
          </w:p>
          <w:p w:rsidR="00657224" w:rsidRPr="00035307" w:rsidRDefault="00657224" w:rsidP="00AB7D4F">
            <w:pPr>
              <w:pStyle w:val="affa"/>
              <w:rPr>
                <w:rFonts w:ascii="Times New Roman" w:hAnsi="Times New Roman"/>
              </w:rPr>
            </w:pPr>
            <w:r w:rsidRPr="00035307">
              <w:rPr>
                <w:rFonts w:ascii="Times New Roman" w:hAnsi="Times New Roman"/>
              </w:rPr>
              <w:t xml:space="preserve">Факс </w:t>
            </w:r>
            <w:r>
              <w:rPr>
                <w:rFonts w:ascii="Times New Roman" w:hAnsi="Times New Roman"/>
              </w:rPr>
              <w:t>–</w:t>
            </w:r>
            <w:r w:rsidRPr="00035307">
              <w:rPr>
                <w:rFonts w:ascii="Times New Roman" w:hAnsi="Times New Roman"/>
              </w:rPr>
              <w:t xml:space="preserve"> 8(86143) </w:t>
            </w:r>
          </w:p>
          <w:p w:rsidR="00657224" w:rsidRPr="00035307" w:rsidRDefault="00657224" w:rsidP="00AB7D4F">
            <w:pPr>
              <w:pStyle w:val="affa"/>
              <w:rPr>
                <w:rFonts w:ascii="Times New Roman" w:hAnsi="Times New Roman"/>
              </w:rPr>
            </w:pPr>
            <w:r w:rsidRPr="00035307">
              <w:rPr>
                <w:rFonts w:ascii="Times New Roman" w:hAnsi="Times New Roman"/>
              </w:rPr>
              <w:t>5-75-17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24" w:rsidRPr="00930800" w:rsidRDefault="00657224" w:rsidP="00AB7D4F">
            <w:pPr>
              <w:jc w:val="both"/>
              <w:rPr>
                <w:color w:val="000000" w:themeColor="text1"/>
              </w:rPr>
            </w:pPr>
            <w:r w:rsidRPr="00930800">
              <w:rPr>
                <w:color w:val="000000" w:themeColor="text1"/>
              </w:rPr>
              <w:t>Электронный адрес:</w:t>
            </w:r>
          </w:p>
          <w:p w:rsidR="00657224" w:rsidRPr="0056338B" w:rsidRDefault="00657224" w:rsidP="00AB7D4F">
            <w:pPr>
              <w:jc w:val="both"/>
              <w:rPr>
                <w:color w:val="000000" w:themeColor="text1"/>
              </w:rPr>
            </w:pPr>
            <w:hyperlink r:id="rId13" w:history="1">
              <w:r w:rsidRPr="0056338B">
                <w:rPr>
                  <w:rStyle w:val="af5"/>
                  <w:color w:val="000000" w:themeColor="text1"/>
                  <w:u w:val="none"/>
                  <w:lang w:val="en-US"/>
                </w:rPr>
                <w:t>admin</w:t>
              </w:r>
              <w:r w:rsidRPr="0056338B">
                <w:rPr>
                  <w:rStyle w:val="af5"/>
                  <w:color w:val="000000" w:themeColor="text1"/>
                  <w:u w:val="none"/>
                </w:rPr>
                <w:t>-</w:t>
              </w:r>
              <w:r w:rsidRPr="0056338B">
                <w:rPr>
                  <w:rStyle w:val="af5"/>
                  <w:color w:val="000000" w:themeColor="text1"/>
                  <w:u w:val="none"/>
                  <w:lang w:val="en-US"/>
                </w:rPr>
                <w:t>svsp</w:t>
              </w:r>
              <w:r w:rsidRPr="0056338B">
                <w:rPr>
                  <w:rStyle w:val="af5"/>
                  <w:color w:val="000000" w:themeColor="text1"/>
                  <w:u w:val="none"/>
                </w:rPr>
                <w:t>@</w:t>
              </w:r>
              <w:r w:rsidRPr="0056338B">
                <w:rPr>
                  <w:rStyle w:val="af5"/>
                  <w:color w:val="000000" w:themeColor="text1"/>
                  <w:u w:val="none"/>
                  <w:lang w:val="en-US"/>
                </w:rPr>
                <w:t>mail</w:t>
              </w:r>
              <w:r w:rsidRPr="0056338B">
                <w:rPr>
                  <w:rStyle w:val="af5"/>
                  <w:color w:val="000000" w:themeColor="text1"/>
                  <w:u w:val="none"/>
                </w:rPr>
                <w:t>.</w:t>
              </w:r>
              <w:proofErr w:type="spellStart"/>
              <w:r w:rsidRPr="0056338B">
                <w:rPr>
                  <w:rStyle w:val="af5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:rsidR="00657224" w:rsidRPr="00930800" w:rsidRDefault="00657224" w:rsidP="00AB7D4F">
            <w:pPr>
              <w:spacing w:before="40" w:after="40"/>
              <w:ind w:hanging="15"/>
              <w:jc w:val="both"/>
              <w:rPr>
                <w:color w:val="000000" w:themeColor="text1"/>
              </w:rPr>
            </w:pPr>
          </w:p>
          <w:p w:rsidR="00657224" w:rsidRPr="00930800" w:rsidRDefault="00657224" w:rsidP="00AB7D4F">
            <w:pPr>
              <w:spacing w:before="40" w:after="40"/>
              <w:ind w:hanging="15"/>
              <w:jc w:val="both"/>
              <w:rPr>
                <w:color w:val="000000" w:themeColor="text1"/>
              </w:rPr>
            </w:pPr>
            <w:r w:rsidRPr="00930800">
              <w:rPr>
                <w:color w:val="000000" w:themeColor="text1"/>
              </w:rPr>
              <w:t>Официальный сайт:</w:t>
            </w:r>
          </w:p>
          <w:p w:rsidR="00657224" w:rsidRPr="00930800" w:rsidRDefault="00657224" w:rsidP="00AB7D4F">
            <w:pPr>
              <w:ind w:hanging="15"/>
              <w:jc w:val="both"/>
              <w:rPr>
                <w:color w:val="000000" w:themeColor="text1"/>
              </w:rPr>
            </w:pPr>
            <w:proofErr w:type="spellStart"/>
            <w:r w:rsidRPr="00930800">
              <w:rPr>
                <w:bCs/>
                <w:color w:val="000000" w:themeColor="text1"/>
                <w:lang w:val="en-US"/>
              </w:rPr>
              <w:t>svobodnoe</w:t>
            </w:r>
            <w:proofErr w:type="spellEnd"/>
            <w:r w:rsidRPr="00930800">
              <w:rPr>
                <w:bCs/>
                <w:color w:val="000000" w:themeColor="text1"/>
              </w:rPr>
              <w:t>-</w:t>
            </w:r>
            <w:r w:rsidRPr="00930800">
              <w:rPr>
                <w:bCs/>
                <w:color w:val="000000" w:themeColor="text1"/>
                <w:lang w:val="en-US"/>
              </w:rPr>
              <w:t>sp</w:t>
            </w:r>
            <w:r w:rsidRPr="00930800">
              <w:rPr>
                <w:bCs/>
                <w:color w:val="000000" w:themeColor="text1"/>
              </w:rPr>
              <w:t>.</w:t>
            </w:r>
            <w:proofErr w:type="spellStart"/>
            <w:r w:rsidRPr="00930800">
              <w:rPr>
                <w:bCs/>
                <w:color w:val="000000" w:themeColor="text1"/>
              </w:rPr>
              <w:t>ru</w:t>
            </w:r>
            <w:proofErr w:type="spellEnd"/>
          </w:p>
        </w:tc>
      </w:tr>
      <w:tr w:rsidR="00657224" w:rsidRPr="00930800" w:rsidTr="00AB7D4F">
        <w:trPr>
          <w:trHeight w:val="3518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224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035307" w:rsidRDefault="00657224" w:rsidP="00AB7D4F">
            <w:pPr>
              <w:jc w:val="both"/>
            </w:pPr>
            <w:r w:rsidRPr="00035307">
              <w:t xml:space="preserve">Администрация Свободного сельского поселения, </w:t>
            </w:r>
            <w:proofErr w:type="spellStart"/>
            <w:r w:rsidRPr="00035307">
              <w:t>Приморско-Ахтарского</w:t>
            </w:r>
            <w:proofErr w:type="spellEnd"/>
            <w:r w:rsidRPr="00035307">
              <w:t xml:space="preserve"> района</w:t>
            </w:r>
            <w:r>
              <w:t xml:space="preserve"> (Отдел  по архитектуре  и градостроительству, далее – Отдел по архитектуре и градостроительству)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Default="00657224" w:rsidP="00AB7D4F">
            <w:pPr>
              <w:jc w:val="both"/>
            </w:pPr>
            <w:r w:rsidRPr="00035307">
              <w:t xml:space="preserve">Краснодарский край, </w:t>
            </w:r>
            <w:proofErr w:type="spellStart"/>
            <w:r w:rsidRPr="00035307">
              <w:t>Приморско-Ахтарский</w:t>
            </w:r>
            <w:proofErr w:type="spellEnd"/>
            <w:r w:rsidRPr="00035307">
              <w:t xml:space="preserve"> район </w:t>
            </w:r>
          </w:p>
          <w:p w:rsidR="00657224" w:rsidRDefault="00657224" w:rsidP="00AB7D4F">
            <w:pPr>
              <w:jc w:val="both"/>
            </w:pPr>
            <w:r w:rsidRPr="00035307">
              <w:t>х. Свободный,</w:t>
            </w:r>
          </w:p>
          <w:p w:rsidR="00657224" w:rsidRPr="00035307" w:rsidRDefault="00657224" w:rsidP="00AB7D4F">
            <w:pPr>
              <w:jc w:val="both"/>
            </w:pPr>
            <w:r w:rsidRPr="00035307">
              <w:t>ул. Ленина 18</w:t>
            </w:r>
          </w:p>
          <w:p w:rsidR="00657224" w:rsidRPr="00035307" w:rsidRDefault="00657224" w:rsidP="00AB7D4F">
            <w:pPr>
              <w:jc w:val="both"/>
            </w:pPr>
          </w:p>
          <w:p w:rsidR="00657224" w:rsidRPr="00035307" w:rsidRDefault="00657224" w:rsidP="00AB7D4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Default="00657224" w:rsidP="00AB7D4F">
            <w:pPr>
              <w:jc w:val="both"/>
            </w:pPr>
            <w:r w:rsidRPr="00035307">
              <w:t xml:space="preserve">Понедельник </w:t>
            </w:r>
            <w:r>
              <w:t>–</w:t>
            </w:r>
            <w:r w:rsidRPr="00035307">
              <w:t xml:space="preserve"> пятница – </w:t>
            </w:r>
          </w:p>
          <w:p w:rsidR="00657224" w:rsidRDefault="00657224" w:rsidP="00AB7D4F">
            <w:pPr>
              <w:jc w:val="both"/>
            </w:pPr>
            <w:r w:rsidRPr="00035307">
              <w:t>с 8.00 до 17.15,</w:t>
            </w:r>
          </w:p>
          <w:p w:rsidR="00657224" w:rsidRDefault="00657224" w:rsidP="00AB7D4F">
            <w:pPr>
              <w:jc w:val="both"/>
            </w:pPr>
            <w:r w:rsidRPr="00035307">
              <w:t>четверг не</w:t>
            </w:r>
            <w:r w:rsidR="00930800">
              <w:t xml:space="preserve"> </w:t>
            </w:r>
            <w:r w:rsidRPr="00035307">
              <w:t xml:space="preserve">приемный день; пятница – </w:t>
            </w:r>
          </w:p>
          <w:p w:rsidR="00657224" w:rsidRDefault="00657224" w:rsidP="00AB7D4F">
            <w:pPr>
              <w:jc w:val="both"/>
            </w:pPr>
            <w:r w:rsidRPr="00035307">
              <w:t xml:space="preserve">с 8.00 до 16.00  перерыв – </w:t>
            </w:r>
          </w:p>
          <w:p w:rsidR="00657224" w:rsidRPr="00035307" w:rsidRDefault="00657224" w:rsidP="00AB7D4F">
            <w:pPr>
              <w:jc w:val="both"/>
            </w:pPr>
            <w:r w:rsidRPr="00035307">
              <w:t>с 12.00 до 14.00,</w:t>
            </w:r>
          </w:p>
          <w:p w:rsidR="00657224" w:rsidRPr="00035307" w:rsidRDefault="00657224" w:rsidP="00AB7D4F">
            <w:pPr>
              <w:ind w:hanging="15"/>
              <w:jc w:val="both"/>
            </w:pPr>
            <w:r w:rsidRPr="00035307">
              <w:t>выходные дни – суббота, воскресенье</w:t>
            </w:r>
          </w:p>
          <w:p w:rsidR="00657224" w:rsidRPr="00035307" w:rsidRDefault="00657224" w:rsidP="00AB7D4F">
            <w:pPr>
              <w:jc w:val="both"/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035307" w:rsidRDefault="00657224" w:rsidP="00AB7D4F">
            <w:pPr>
              <w:pStyle w:val="affa"/>
              <w:rPr>
                <w:rFonts w:ascii="Times New Roman" w:hAnsi="Times New Roman"/>
              </w:rPr>
            </w:pPr>
            <w:r w:rsidRPr="00035307">
              <w:rPr>
                <w:rFonts w:ascii="Times New Roman" w:hAnsi="Times New Roman"/>
              </w:rPr>
              <w:t xml:space="preserve">Телефон </w:t>
            </w:r>
            <w:r>
              <w:rPr>
                <w:rFonts w:ascii="Times New Roman" w:hAnsi="Times New Roman"/>
              </w:rPr>
              <w:t>–</w:t>
            </w:r>
            <w:r w:rsidRPr="00035307">
              <w:rPr>
                <w:rFonts w:ascii="Times New Roman" w:hAnsi="Times New Roman"/>
              </w:rPr>
              <w:t xml:space="preserve"> 8(86143) </w:t>
            </w:r>
          </w:p>
          <w:p w:rsidR="00657224" w:rsidRPr="00035307" w:rsidRDefault="00657224" w:rsidP="00AB7D4F">
            <w:pPr>
              <w:pStyle w:val="affa"/>
              <w:rPr>
                <w:rFonts w:ascii="Times New Roman" w:hAnsi="Times New Roman"/>
              </w:rPr>
            </w:pPr>
            <w:r w:rsidRPr="00035307">
              <w:rPr>
                <w:rFonts w:ascii="Times New Roman" w:hAnsi="Times New Roman"/>
              </w:rPr>
              <w:t xml:space="preserve">5-75-34; </w:t>
            </w:r>
          </w:p>
          <w:p w:rsidR="00657224" w:rsidRPr="00035307" w:rsidRDefault="00657224" w:rsidP="00AB7D4F">
            <w:pPr>
              <w:pStyle w:val="affa"/>
              <w:rPr>
                <w:rFonts w:ascii="Times New Roman" w:hAnsi="Times New Roman"/>
              </w:rPr>
            </w:pPr>
            <w:r w:rsidRPr="00035307">
              <w:rPr>
                <w:rFonts w:ascii="Times New Roman" w:hAnsi="Times New Roman"/>
              </w:rPr>
              <w:t xml:space="preserve">Факс </w:t>
            </w:r>
            <w:r>
              <w:rPr>
                <w:rFonts w:ascii="Times New Roman" w:hAnsi="Times New Roman"/>
              </w:rPr>
              <w:t>–</w:t>
            </w:r>
            <w:r w:rsidRPr="00035307">
              <w:rPr>
                <w:rFonts w:ascii="Times New Roman" w:hAnsi="Times New Roman"/>
              </w:rPr>
              <w:t xml:space="preserve"> 8(86143) </w:t>
            </w:r>
          </w:p>
          <w:p w:rsidR="00657224" w:rsidRPr="00035307" w:rsidRDefault="00657224" w:rsidP="00AB7D4F">
            <w:pPr>
              <w:pStyle w:val="affa"/>
              <w:rPr>
                <w:rFonts w:ascii="Times New Roman" w:hAnsi="Times New Roman"/>
              </w:rPr>
            </w:pPr>
            <w:r w:rsidRPr="00035307">
              <w:rPr>
                <w:rFonts w:ascii="Times New Roman" w:hAnsi="Times New Roman"/>
              </w:rPr>
              <w:t>5-75-17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24" w:rsidRPr="00930800" w:rsidRDefault="00657224" w:rsidP="00AB7D4F">
            <w:pPr>
              <w:jc w:val="both"/>
              <w:rPr>
                <w:color w:val="000000" w:themeColor="text1"/>
              </w:rPr>
            </w:pPr>
            <w:r w:rsidRPr="00930800">
              <w:rPr>
                <w:color w:val="000000" w:themeColor="text1"/>
              </w:rPr>
              <w:t>Электронный адрес:</w:t>
            </w:r>
          </w:p>
          <w:p w:rsidR="00657224" w:rsidRPr="0056338B" w:rsidRDefault="00657224" w:rsidP="00AB7D4F">
            <w:pPr>
              <w:jc w:val="both"/>
              <w:rPr>
                <w:color w:val="000000" w:themeColor="text1"/>
              </w:rPr>
            </w:pPr>
            <w:hyperlink r:id="rId14" w:history="1">
              <w:r w:rsidRPr="0056338B">
                <w:rPr>
                  <w:rStyle w:val="af5"/>
                  <w:color w:val="000000" w:themeColor="text1"/>
                  <w:u w:val="none"/>
                  <w:lang w:val="en-US"/>
                </w:rPr>
                <w:t>admin</w:t>
              </w:r>
              <w:r w:rsidRPr="0056338B">
                <w:rPr>
                  <w:rStyle w:val="af5"/>
                  <w:color w:val="000000" w:themeColor="text1"/>
                  <w:u w:val="none"/>
                </w:rPr>
                <w:t>-</w:t>
              </w:r>
              <w:r w:rsidRPr="0056338B">
                <w:rPr>
                  <w:rStyle w:val="af5"/>
                  <w:color w:val="000000" w:themeColor="text1"/>
                  <w:u w:val="none"/>
                  <w:lang w:val="en-US"/>
                </w:rPr>
                <w:t>svsp</w:t>
              </w:r>
              <w:r w:rsidRPr="0056338B">
                <w:rPr>
                  <w:rStyle w:val="af5"/>
                  <w:color w:val="000000" w:themeColor="text1"/>
                  <w:u w:val="none"/>
                </w:rPr>
                <w:t>@</w:t>
              </w:r>
              <w:r w:rsidRPr="0056338B">
                <w:rPr>
                  <w:rStyle w:val="af5"/>
                  <w:color w:val="000000" w:themeColor="text1"/>
                  <w:u w:val="none"/>
                  <w:lang w:val="en-US"/>
                </w:rPr>
                <w:t>mail</w:t>
              </w:r>
              <w:r w:rsidRPr="0056338B">
                <w:rPr>
                  <w:rStyle w:val="af5"/>
                  <w:color w:val="000000" w:themeColor="text1"/>
                  <w:u w:val="none"/>
                </w:rPr>
                <w:t>.</w:t>
              </w:r>
              <w:proofErr w:type="spellStart"/>
              <w:r w:rsidRPr="0056338B">
                <w:rPr>
                  <w:rStyle w:val="af5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:rsidR="00657224" w:rsidRPr="00930800" w:rsidRDefault="00657224" w:rsidP="00AB7D4F">
            <w:pPr>
              <w:spacing w:before="40" w:after="40"/>
              <w:ind w:hanging="15"/>
              <w:jc w:val="both"/>
              <w:rPr>
                <w:color w:val="000000" w:themeColor="text1"/>
              </w:rPr>
            </w:pPr>
          </w:p>
          <w:p w:rsidR="00657224" w:rsidRPr="00930800" w:rsidRDefault="00657224" w:rsidP="00AB7D4F">
            <w:pPr>
              <w:spacing w:before="40" w:after="40"/>
              <w:ind w:hanging="15"/>
              <w:jc w:val="both"/>
              <w:rPr>
                <w:color w:val="000000" w:themeColor="text1"/>
              </w:rPr>
            </w:pPr>
            <w:r w:rsidRPr="00930800">
              <w:rPr>
                <w:color w:val="000000" w:themeColor="text1"/>
              </w:rPr>
              <w:t>Официальный сайт:</w:t>
            </w:r>
          </w:p>
          <w:p w:rsidR="00657224" w:rsidRPr="00930800" w:rsidRDefault="00657224" w:rsidP="00AB7D4F">
            <w:pPr>
              <w:ind w:hanging="15"/>
              <w:jc w:val="both"/>
              <w:rPr>
                <w:color w:val="000000" w:themeColor="text1"/>
              </w:rPr>
            </w:pPr>
            <w:proofErr w:type="spellStart"/>
            <w:r w:rsidRPr="00930800">
              <w:rPr>
                <w:bCs/>
                <w:color w:val="000000" w:themeColor="text1"/>
                <w:lang w:val="en-US"/>
              </w:rPr>
              <w:t>svobodnoe</w:t>
            </w:r>
            <w:proofErr w:type="spellEnd"/>
            <w:r w:rsidRPr="00930800">
              <w:rPr>
                <w:bCs/>
                <w:color w:val="000000" w:themeColor="text1"/>
              </w:rPr>
              <w:t>-</w:t>
            </w:r>
            <w:r w:rsidRPr="00930800">
              <w:rPr>
                <w:bCs/>
                <w:color w:val="000000" w:themeColor="text1"/>
                <w:lang w:val="en-US"/>
              </w:rPr>
              <w:t>sp</w:t>
            </w:r>
            <w:r w:rsidRPr="00930800">
              <w:rPr>
                <w:bCs/>
                <w:color w:val="000000" w:themeColor="text1"/>
              </w:rPr>
              <w:t>.</w:t>
            </w:r>
            <w:proofErr w:type="spellStart"/>
            <w:r w:rsidRPr="00930800">
              <w:rPr>
                <w:bCs/>
                <w:color w:val="000000" w:themeColor="text1"/>
              </w:rPr>
              <w:t>ru</w:t>
            </w:r>
            <w:proofErr w:type="spellEnd"/>
          </w:p>
        </w:tc>
      </w:tr>
      <w:tr w:rsidR="00657224" w:rsidRPr="00930800" w:rsidTr="00AB7D4F">
        <w:trPr>
          <w:trHeight w:val="576"/>
        </w:trPr>
        <w:tc>
          <w:tcPr>
            <w:tcW w:w="97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24" w:rsidRPr="00930800" w:rsidRDefault="00657224" w:rsidP="00AB7D4F">
            <w:pPr>
              <w:snapToGrid w:val="0"/>
              <w:spacing w:before="40" w:after="40"/>
              <w:jc w:val="both"/>
              <w:rPr>
                <w:color w:val="000000" w:themeColor="text1"/>
              </w:rPr>
            </w:pPr>
            <w:r w:rsidRPr="00930800">
              <w:rPr>
                <w:color w:val="000000" w:themeColor="text1"/>
              </w:rPr>
              <w:t>Органы, участвующие в предоставлении услуги</w:t>
            </w:r>
          </w:p>
        </w:tc>
      </w:tr>
      <w:tr w:rsidR="00657224" w:rsidRPr="00930800" w:rsidTr="00AB7D4F">
        <w:trPr>
          <w:trHeight w:val="12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proofErr w:type="gramStart"/>
            <w:r w:rsidRPr="00B36589">
              <w:rPr>
                <w:color w:val="000000"/>
              </w:rPr>
              <w:t>Муниципальное казенное учреждение «</w:t>
            </w:r>
            <w:proofErr w:type="spellStart"/>
            <w:r w:rsidRPr="00B36589">
              <w:rPr>
                <w:color w:val="000000"/>
              </w:rPr>
              <w:t>Приморско-Ахтарский</w:t>
            </w:r>
            <w:proofErr w:type="spellEnd"/>
            <w:r w:rsidRPr="00B36589">
              <w:rPr>
                <w:color w:val="000000"/>
              </w:rPr>
              <w:t xml:space="preserve"> районный многофункциональный центр  по предоставлению государственных и муниципальных услуг»</w:t>
            </w:r>
            <w:r>
              <w:rPr>
                <w:color w:val="000000"/>
              </w:rPr>
              <w:t>,</w:t>
            </w:r>
            <w:r w:rsidRPr="00B36589">
              <w:rPr>
                <w:color w:val="000000"/>
              </w:rPr>
              <w:t xml:space="preserve"> далее - МФЦ).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Краснодарский край, г. Приморско-Ахтарск, ул. </w:t>
            </w:r>
            <w:proofErr w:type="gramStart"/>
            <w:r w:rsidRPr="00B36589">
              <w:rPr>
                <w:color w:val="000000"/>
              </w:rPr>
              <w:t>Фестивальная</w:t>
            </w:r>
            <w:proofErr w:type="gramEnd"/>
            <w:r w:rsidRPr="00B36589">
              <w:rPr>
                <w:color w:val="000000"/>
              </w:rPr>
              <w:t>, д. 57</w:t>
            </w:r>
          </w:p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 xml:space="preserve">понедельник - пятница с 8-00 до 20-00, без перерыва на обед, </w:t>
            </w:r>
          </w:p>
          <w:p w:rsidR="00657224" w:rsidRPr="00B36589" w:rsidRDefault="00657224" w:rsidP="00AB7D4F">
            <w:pPr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 xml:space="preserve">в субботу с 8-00 </w:t>
            </w:r>
            <w:proofErr w:type="gramStart"/>
            <w:r w:rsidRPr="00B36589">
              <w:rPr>
                <w:color w:val="000000"/>
              </w:rPr>
              <w:t>до</w:t>
            </w:r>
            <w:proofErr w:type="gramEnd"/>
            <w:r w:rsidRPr="00B36589">
              <w:rPr>
                <w:color w:val="000000"/>
              </w:rPr>
              <w:t xml:space="preserve"> </w:t>
            </w:r>
          </w:p>
          <w:p w:rsidR="00657224" w:rsidRPr="00B36589" w:rsidRDefault="00657224" w:rsidP="00AB7D4F">
            <w:pPr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 xml:space="preserve">13-00 без перерыва на обед.             </w:t>
            </w:r>
          </w:p>
          <w:p w:rsidR="00657224" w:rsidRPr="00B36589" w:rsidRDefault="00657224" w:rsidP="00AB7D4F">
            <w:pPr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Выходной день: воскресенье.</w:t>
            </w:r>
          </w:p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224" w:rsidRPr="00B36589" w:rsidRDefault="00657224" w:rsidP="00AB7D4F">
            <w:pPr>
              <w:snapToGrid w:val="0"/>
              <w:spacing w:before="40" w:after="40"/>
              <w:ind w:hanging="15"/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Телефон 8(86143)3-18-37</w:t>
            </w:r>
          </w:p>
          <w:p w:rsidR="00657224" w:rsidRPr="00B36589" w:rsidRDefault="00657224" w:rsidP="00AB7D4F">
            <w:pPr>
              <w:jc w:val="both"/>
              <w:rPr>
                <w:color w:val="000000"/>
              </w:rPr>
            </w:pPr>
          </w:p>
          <w:p w:rsidR="00657224" w:rsidRPr="00B36589" w:rsidRDefault="00657224" w:rsidP="00AB7D4F">
            <w:pPr>
              <w:jc w:val="both"/>
              <w:rPr>
                <w:color w:val="000000"/>
              </w:rPr>
            </w:pPr>
          </w:p>
          <w:p w:rsidR="00657224" w:rsidRPr="00B36589" w:rsidRDefault="00657224" w:rsidP="00AB7D4F">
            <w:pPr>
              <w:jc w:val="both"/>
              <w:rPr>
                <w:color w:val="000000"/>
              </w:rPr>
            </w:pPr>
            <w:r w:rsidRPr="00B36589">
              <w:rPr>
                <w:color w:val="000000"/>
              </w:rPr>
              <w:t>Факс 8(86143) 3-18-38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24" w:rsidRPr="0056338B" w:rsidRDefault="00657224" w:rsidP="00AB7D4F">
            <w:pPr>
              <w:spacing w:before="40" w:after="40"/>
              <w:jc w:val="both"/>
              <w:rPr>
                <w:color w:val="000000" w:themeColor="text1"/>
              </w:rPr>
            </w:pPr>
            <w:r w:rsidRPr="00930800">
              <w:rPr>
                <w:color w:val="000000" w:themeColor="text1"/>
              </w:rPr>
              <w:t xml:space="preserve">Электронный адрес: </w:t>
            </w:r>
            <w:hyperlink r:id="rId15" w:history="1">
              <w:r w:rsidRPr="0056338B">
                <w:rPr>
                  <w:rStyle w:val="af5"/>
                  <w:color w:val="000000" w:themeColor="text1"/>
                  <w:u w:val="none"/>
                </w:rPr>
                <w:t>mfc.prahtarsk@mail.ru</w:t>
              </w:r>
              <w:r w:rsidRPr="0056338B">
                <w:rPr>
                  <w:rStyle w:val="af5"/>
                  <w:rFonts w:eastAsia="Arial Unicode MS" w:hAnsi="Arial Unicode MS"/>
                  <w:color w:val="000000" w:themeColor="text1"/>
                  <w:u w:val="none"/>
                </w:rPr>
                <w:t>​</w:t>
              </w:r>
            </w:hyperlink>
          </w:p>
          <w:p w:rsidR="00657224" w:rsidRPr="00930800" w:rsidRDefault="00657224" w:rsidP="00AB7D4F">
            <w:pPr>
              <w:spacing w:before="40" w:after="40"/>
              <w:ind w:hanging="15"/>
              <w:jc w:val="both"/>
              <w:rPr>
                <w:color w:val="000000" w:themeColor="text1"/>
              </w:rPr>
            </w:pPr>
          </w:p>
          <w:p w:rsidR="00657224" w:rsidRPr="00930800" w:rsidRDefault="00657224" w:rsidP="00AB7D4F">
            <w:pPr>
              <w:spacing w:before="40" w:after="40"/>
              <w:ind w:hanging="15"/>
              <w:jc w:val="both"/>
              <w:rPr>
                <w:color w:val="000000" w:themeColor="text1"/>
              </w:rPr>
            </w:pPr>
            <w:r w:rsidRPr="00930800">
              <w:rPr>
                <w:color w:val="000000" w:themeColor="text1"/>
              </w:rPr>
              <w:t>Официальный сайт:</w:t>
            </w:r>
          </w:p>
          <w:p w:rsidR="00657224" w:rsidRPr="0056338B" w:rsidRDefault="00657224" w:rsidP="00AB7D4F">
            <w:pPr>
              <w:pStyle w:val="15"/>
              <w:tabs>
                <w:tab w:val="clear" w:pos="360"/>
              </w:tabs>
              <w:snapToGrid w:val="0"/>
              <w:spacing w:before="40" w:after="40"/>
              <w:ind w:hanging="15"/>
              <w:rPr>
                <w:color w:val="000000" w:themeColor="text1"/>
                <w:szCs w:val="24"/>
              </w:rPr>
            </w:pPr>
            <w:hyperlink r:id="rId16" w:tgtFrame="_blanck" w:history="1">
              <w:proofErr w:type="spellStart"/>
              <w:r w:rsidRPr="0056338B">
                <w:rPr>
                  <w:rStyle w:val="af5"/>
                  <w:color w:val="000000" w:themeColor="text1"/>
                  <w:szCs w:val="24"/>
                  <w:u w:val="none"/>
                </w:rPr>
                <w:t>mfc-prahtarsk.ru</w:t>
              </w:r>
              <w:proofErr w:type="spellEnd"/>
            </w:hyperlink>
          </w:p>
        </w:tc>
      </w:tr>
    </w:tbl>
    <w:p w:rsidR="00ED1C04" w:rsidRDefault="00ED1C04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При поступлении жалобы на имя главы </w:t>
      </w:r>
      <w:r w:rsidR="0031297B">
        <w:rPr>
          <w:sz w:val="28"/>
          <w:szCs w:val="28"/>
        </w:rPr>
        <w:t>Свободного сельского</w:t>
      </w:r>
      <w:r w:rsidRPr="008252CD">
        <w:rPr>
          <w:sz w:val="28"/>
          <w:szCs w:val="28"/>
        </w:rPr>
        <w:t xml:space="preserve"> поселения </w:t>
      </w:r>
      <w:proofErr w:type="spellStart"/>
      <w:r w:rsidRPr="008252CD">
        <w:rPr>
          <w:sz w:val="28"/>
          <w:szCs w:val="28"/>
        </w:rPr>
        <w:t>Приморско-Ахтарского</w:t>
      </w:r>
      <w:proofErr w:type="spellEnd"/>
      <w:r w:rsidRPr="008252CD">
        <w:rPr>
          <w:sz w:val="28"/>
          <w:szCs w:val="28"/>
        </w:rPr>
        <w:t xml:space="preserve"> района</w:t>
      </w:r>
      <w:r w:rsidRPr="009F2076">
        <w:rPr>
          <w:sz w:val="28"/>
          <w:szCs w:val="28"/>
        </w:rPr>
        <w:t xml:space="preserve">, жалоба </w:t>
      </w:r>
      <w:r>
        <w:rPr>
          <w:sz w:val="28"/>
          <w:szCs w:val="28"/>
        </w:rPr>
        <w:t xml:space="preserve">на муниципального служащего </w:t>
      </w:r>
      <w:r w:rsidRPr="009F2076">
        <w:rPr>
          <w:sz w:val="28"/>
          <w:szCs w:val="28"/>
        </w:rPr>
        <w:t xml:space="preserve">рассматривается коллегиальным органом по досудебному (внесудебному) обжалованию - </w:t>
      </w:r>
      <w:r w:rsidRPr="006749B5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служащих, работников муниципальных учреждений и предприятий администрации </w:t>
      </w:r>
      <w:r w:rsidR="0031297B">
        <w:rPr>
          <w:sz w:val="28"/>
          <w:szCs w:val="28"/>
        </w:rPr>
        <w:t>Свободного сельского</w:t>
      </w:r>
      <w:r w:rsidRPr="006749B5">
        <w:rPr>
          <w:sz w:val="28"/>
          <w:szCs w:val="28"/>
        </w:rPr>
        <w:t xml:space="preserve"> поселения </w:t>
      </w:r>
      <w:proofErr w:type="spellStart"/>
      <w:r w:rsidRPr="006749B5">
        <w:rPr>
          <w:sz w:val="28"/>
          <w:szCs w:val="28"/>
        </w:rPr>
        <w:t>Приморско-Ахтарского</w:t>
      </w:r>
      <w:proofErr w:type="spellEnd"/>
      <w:r w:rsidRPr="006749B5">
        <w:rPr>
          <w:sz w:val="28"/>
          <w:szCs w:val="28"/>
        </w:rPr>
        <w:t xml:space="preserve"> района, и урегулирования конфликта интересов</w:t>
      </w:r>
      <w:r w:rsidRPr="009F2076">
        <w:rPr>
          <w:sz w:val="28"/>
          <w:szCs w:val="28"/>
        </w:rPr>
        <w:t xml:space="preserve">. </w:t>
      </w:r>
    </w:p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>5.7. Сроки рассмотрения жалобы.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073B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9F2076">
        <w:rPr>
          <w:sz w:val="28"/>
          <w:szCs w:val="28"/>
        </w:rPr>
        <w:t>15</w:t>
      </w:r>
      <w:r w:rsidRPr="00C8073B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8073B">
        <w:rPr>
          <w:sz w:val="28"/>
          <w:szCs w:val="28"/>
        </w:rPr>
        <w:t xml:space="preserve"> исправлений - в течение </w:t>
      </w:r>
      <w:r w:rsidRPr="009F2076">
        <w:rPr>
          <w:sz w:val="28"/>
          <w:szCs w:val="28"/>
        </w:rPr>
        <w:t>5</w:t>
      </w:r>
      <w:r w:rsidRPr="00C8073B">
        <w:rPr>
          <w:sz w:val="28"/>
          <w:szCs w:val="28"/>
        </w:rPr>
        <w:t xml:space="preserve"> рабочих дней со дня ее регистрации. </w:t>
      </w:r>
    </w:p>
    <w:p w:rsidR="002A1438" w:rsidRPr="00B06F28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B06F28">
        <w:rPr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0" w:name="sub_11027"/>
      <w:r w:rsidRPr="00C8073B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bookmarkEnd w:id="80"/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073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73B">
        <w:rPr>
          <w:sz w:val="28"/>
          <w:szCs w:val="28"/>
        </w:rPr>
        <w:t>2) отказывает в удовлетворении жалобы.</w:t>
      </w:r>
    </w:p>
    <w:p w:rsidR="002A1438" w:rsidRPr="00C8073B" w:rsidRDefault="002A1438" w:rsidP="002A1438">
      <w:pPr>
        <w:ind w:firstLine="709"/>
        <w:jc w:val="both"/>
        <w:rPr>
          <w:sz w:val="28"/>
          <w:szCs w:val="28"/>
        </w:rPr>
      </w:pPr>
      <w:bookmarkStart w:id="81" w:name="sub_11028"/>
      <w:r w:rsidRPr="00C8073B">
        <w:rPr>
          <w:sz w:val="28"/>
          <w:szCs w:val="28"/>
        </w:rPr>
        <w:lastRenderedPageBreak/>
        <w:t>Не позднее дня, следующего за днем принятия решения</w:t>
      </w:r>
      <w:r w:rsidRPr="009F2076">
        <w:rPr>
          <w:sz w:val="28"/>
          <w:szCs w:val="28"/>
        </w:rPr>
        <w:t>, по результатам рассмотрения жалобы</w:t>
      </w:r>
      <w:r w:rsidRPr="00C8073B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438" w:rsidRPr="00C8073B" w:rsidRDefault="002A1438" w:rsidP="002A1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2" w:name="sub_11029"/>
      <w:bookmarkEnd w:id="81"/>
      <w:r w:rsidRPr="00C8073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8073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073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82"/>
    <w:p w:rsidR="002A1438" w:rsidRPr="009F2076" w:rsidRDefault="002A1438" w:rsidP="002A1438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9F2076">
        <w:rPr>
          <w:sz w:val="28"/>
          <w:szCs w:val="28"/>
        </w:rPr>
        <w:t xml:space="preserve">Заявители вправе обжаловать решения, принятые в ходе предоставления услуги, действия (бездействие) должностных лиц </w:t>
      </w:r>
      <w:r w:rsidRPr="00C8073B">
        <w:rPr>
          <w:sz w:val="28"/>
          <w:szCs w:val="28"/>
        </w:rPr>
        <w:t>орган</w:t>
      </w:r>
      <w:r w:rsidRPr="009F2076">
        <w:rPr>
          <w:sz w:val="28"/>
          <w:szCs w:val="28"/>
        </w:rPr>
        <w:t>а</w:t>
      </w:r>
      <w:r w:rsidRPr="00C8073B">
        <w:rPr>
          <w:sz w:val="28"/>
          <w:szCs w:val="28"/>
        </w:rPr>
        <w:t>, предоставляющ</w:t>
      </w:r>
      <w:r w:rsidRPr="009F2076">
        <w:rPr>
          <w:sz w:val="28"/>
          <w:szCs w:val="28"/>
        </w:rPr>
        <w:t>его</w:t>
      </w:r>
      <w:r w:rsidRPr="00C8073B">
        <w:rPr>
          <w:sz w:val="28"/>
          <w:szCs w:val="28"/>
        </w:rPr>
        <w:t xml:space="preserve"> муниципальную услугу</w:t>
      </w:r>
      <w:r w:rsidRPr="009F2076">
        <w:rPr>
          <w:sz w:val="28"/>
          <w:szCs w:val="28"/>
        </w:rPr>
        <w:t xml:space="preserve"> в судебном порядке.</w:t>
      </w:r>
    </w:p>
    <w:p w:rsidR="002A1438" w:rsidRDefault="002A1438" w:rsidP="002A1438">
      <w:pPr>
        <w:ind w:firstLine="709"/>
        <w:jc w:val="both"/>
        <w:rPr>
          <w:sz w:val="28"/>
          <w:szCs w:val="28"/>
        </w:rPr>
      </w:pPr>
    </w:p>
    <w:p w:rsidR="002A1438" w:rsidRDefault="002A1438" w:rsidP="00161717">
      <w:pPr>
        <w:jc w:val="both"/>
        <w:rPr>
          <w:sz w:val="28"/>
          <w:szCs w:val="28"/>
        </w:rPr>
      </w:pPr>
    </w:p>
    <w:p w:rsidR="00161717" w:rsidRDefault="00161717" w:rsidP="00161717">
      <w:pPr>
        <w:jc w:val="both"/>
        <w:rPr>
          <w:sz w:val="28"/>
          <w:szCs w:val="28"/>
        </w:rPr>
      </w:pPr>
    </w:p>
    <w:p w:rsidR="00161717" w:rsidRDefault="00161717" w:rsidP="00161717">
      <w:pPr>
        <w:jc w:val="both"/>
        <w:rPr>
          <w:sz w:val="28"/>
          <w:szCs w:val="28"/>
        </w:rPr>
      </w:pPr>
    </w:p>
    <w:p w:rsidR="00161717" w:rsidRDefault="00161717" w:rsidP="0016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и </w:t>
      </w:r>
    </w:p>
    <w:p w:rsidR="00161717" w:rsidRDefault="00161717" w:rsidP="0016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имущественным отношениям </w:t>
      </w:r>
    </w:p>
    <w:p w:rsidR="00161717" w:rsidRDefault="00161717" w:rsidP="0016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Свободного сельского поселения </w:t>
      </w:r>
    </w:p>
    <w:p w:rsidR="00161717" w:rsidRDefault="00161717" w:rsidP="001617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района                          Е.Н.Гущина</w:t>
      </w:r>
    </w:p>
    <w:p w:rsidR="002A1438" w:rsidRPr="005C0DC7" w:rsidRDefault="002A1438" w:rsidP="002A1438">
      <w:pPr>
        <w:pageBreakBefore/>
        <w:tabs>
          <w:tab w:val="left" w:pos="4820"/>
        </w:tabs>
        <w:ind w:left="4820"/>
        <w:jc w:val="center"/>
        <w:rPr>
          <w:sz w:val="28"/>
          <w:szCs w:val="28"/>
        </w:rPr>
      </w:pPr>
      <w:r w:rsidRPr="005C0DC7">
        <w:rPr>
          <w:sz w:val="28"/>
          <w:szCs w:val="28"/>
        </w:rPr>
        <w:lastRenderedPageBreak/>
        <w:t>Приложение № 1</w:t>
      </w:r>
    </w:p>
    <w:p w:rsidR="002A1438" w:rsidRDefault="002A1438" w:rsidP="00161717">
      <w:pPr>
        <w:widowControl w:val="0"/>
        <w:shd w:val="clear" w:color="auto" w:fill="FFFFFF"/>
        <w:tabs>
          <w:tab w:val="left" w:pos="4820"/>
        </w:tabs>
        <w:autoSpaceDE w:val="0"/>
        <w:ind w:left="4820"/>
        <w:jc w:val="center"/>
        <w:rPr>
          <w:sz w:val="28"/>
          <w:szCs w:val="28"/>
        </w:rPr>
      </w:pPr>
      <w:r w:rsidRPr="00491EFE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предоставления </w:t>
      </w:r>
      <w:r w:rsidRPr="00491EFE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91EFE">
        <w:rPr>
          <w:sz w:val="28"/>
          <w:szCs w:val="28"/>
        </w:rPr>
        <w:t>«Присвоени</w:t>
      </w:r>
      <w:r>
        <w:rPr>
          <w:sz w:val="28"/>
          <w:szCs w:val="28"/>
        </w:rPr>
        <w:t>е</w:t>
      </w:r>
      <w:r w:rsidRPr="00491EFE">
        <w:rPr>
          <w:sz w:val="28"/>
          <w:szCs w:val="28"/>
        </w:rPr>
        <w:t>, изменени</w:t>
      </w:r>
      <w:r>
        <w:rPr>
          <w:sz w:val="28"/>
          <w:szCs w:val="28"/>
        </w:rPr>
        <w:t>е</w:t>
      </w:r>
      <w:r w:rsidRPr="00491EFE">
        <w:rPr>
          <w:sz w:val="28"/>
          <w:szCs w:val="28"/>
        </w:rPr>
        <w:t xml:space="preserve"> и аннулировани</w:t>
      </w:r>
      <w:r>
        <w:rPr>
          <w:sz w:val="28"/>
          <w:szCs w:val="28"/>
        </w:rPr>
        <w:t>е</w:t>
      </w:r>
      <w:r w:rsidRPr="00491EFE">
        <w:rPr>
          <w:sz w:val="28"/>
          <w:szCs w:val="28"/>
        </w:rPr>
        <w:t xml:space="preserve"> адресов</w:t>
      </w:r>
      <w:r>
        <w:rPr>
          <w:sz w:val="28"/>
          <w:szCs w:val="28"/>
        </w:rPr>
        <w:t xml:space="preserve">» </w:t>
      </w:r>
    </w:p>
    <w:p w:rsidR="00161717" w:rsidRDefault="00161717" w:rsidP="0016171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4F2131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4F2131">
        <w:rPr>
          <w:rFonts w:ascii="Times New Roman" w:hAnsi="Times New Roman" w:cs="Times New Roman"/>
          <w:color w:val="000000"/>
          <w:sz w:val="28"/>
          <w:szCs w:val="28"/>
        </w:rPr>
        <w:br/>
        <w:t>о месте нахождения, графике работы, справочных телефонах, адресе</w:t>
      </w:r>
      <w:r w:rsidRPr="004F213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электронной почты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Свободного сельского </w:t>
      </w:r>
      <w:r w:rsidRPr="004F213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4F2131">
        <w:rPr>
          <w:rFonts w:ascii="Times New Roman" w:hAnsi="Times New Roman" w:cs="Times New Roman"/>
          <w:color w:val="000000"/>
          <w:sz w:val="28"/>
          <w:szCs w:val="28"/>
        </w:rPr>
        <w:t>Приморско-Ахтарского</w:t>
      </w:r>
      <w:proofErr w:type="spellEnd"/>
      <w:r w:rsidRPr="004F2131">
        <w:rPr>
          <w:rFonts w:ascii="Times New Roman" w:hAnsi="Times New Roman" w:cs="Times New Roman"/>
          <w:color w:val="000000"/>
          <w:sz w:val="28"/>
          <w:szCs w:val="28"/>
        </w:rPr>
        <w:t xml:space="preserve"> района,  муниципального казенного учреждения «</w:t>
      </w:r>
      <w:proofErr w:type="spellStart"/>
      <w:r w:rsidRPr="004F2131">
        <w:rPr>
          <w:rFonts w:ascii="Times New Roman" w:hAnsi="Times New Roman" w:cs="Times New Roman"/>
          <w:color w:val="000000"/>
          <w:sz w:val="28"/>
          <w:szCs w:val="28"/>
        </w:rPr>
        <w:t>Приморско-Ахтарский</w:t>
      </w:r>
      <w:proofErr w:type="spellEnd"/>
      <w:r w:rsidRPr="004F2131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многофункциональный центр  по предоставлению государственных и муниципальных услуг», адресе официального Интернет-сайта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Свободного сельского </w:t>
      </w:r>
      <w:r w:rsidRPr="004F213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4F2131">
        <w:rPr>
          <w:rFonts w:ascii="Times New Roman" w:hAnsi="Times New Roman" w:cs="Times New Roman"/>
          <w:color w:val="000000"/>
          <w:sz w:val="28"/>
          <w:szCs w:val="28"/>
        </w:rPr>
        <w:t>Приморско-Ахтарского</w:t>
      </w:r>
      <w:proofErr w:type="spellEnd"/>
      <w:r w:rsidRPr="004F213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tbl>
      <w:tblPr>
        <w:tblW w:w="9318" w:type="dxa"/>
        <w:tblInd w:w="57" w:type="dxa"/>
        <w:tblLayout w:type="fixed"/>
        <w:tblLook w:val="0000"/>
      </w:tblPr>
      <w:tblGrid>
        <w:gridCol w:w="477"/>
        <w:gridCol w:w="2126"/>
        <w:gridCol w:w="235"/>
        <w:gridCol w:w="1608"/>
        <w:gridCol w:w="267"/>
        <w:gridCol w:w="1717"/>
        <w:gridCol w:w="188"/>
        <w:gridCol w:w="1065"/>
        <w:gridCol w:w="15"/>
        <w:gridCol w:w="8"/>
        <w:gridCol w:w="1597"/>
        <w:gridCol w:w="15"/>
      </w:tblGrid>
      <w:tr w:rsidR="00161717" w:rsidRPr="00D548BD" w:rsidTr="00AB7D4F">
        <w:trPr>
          <w:trHeight w:val="73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snapToGrid w:val="0"/>
              <w:ind w:right="-108"/>
            </w:pPr>
            <w:r w:rsidRPr="00D548BD">
              <w:t xml:space="preserve">№ </w:t>
            </w:r>
            <w:proofErr w:type="spellStart"/>
            <w:proofErr w:type="gramStart"/>
            <w:r w:rsidRPr="00D548BD">
              <w:t>п</w:t>
            </w:r>
            <w:proofErr w:type="spellEnd"/>
            <w:proofErr w:type="gramEnd"/>
            <w:r w:rsidRPr="00D548BD">
              <w:t>/</w:t>
            </w:r>
            <w:proofErr w:type="spellStart"/>
            <w:r w:rsidRPr="00D548BD">
              <w:t>п</w:t>
            </w:r>
            <w:proofErr w:type="spellEnd"/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snapToGrid w:val="0"/>
              <w:ind w:firstLine="44"/>
            </w:pPr>
            <w:r w:rsidRPr="00D548BD">
              <w:t>Наименование</w:t>
            </w:r>
          </w:p>
          <w:p w:rsidR="00161717" w:rsidRPr="00D548BD" w:rsidRDefault="00161717" w:rsidP="00AB7D4F">
            <w:r w:rsidRPr="00D548BD">
              <w:t>организации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snapToGrid w:val="0"/>
              <w:ind w:hanging="49"/>
            </w:pPr>
            <w:r w:rsidRPr="00D548BD">
              <w:t>Юридический адрес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snapToGrid w:val="0"/>
            </w:pPr>
            <w:r w:rsidRPr="00D548BD">
              <w:t>График работы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snapToGrid w:val="0"/>
              <w:ind w:hanging="2"/>
            </w:pPr>
            <w:r w:rsidRPr="00D548BD">
              <w:t>Телефоны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7" w:rsidRPr="00D548BD" w:rsidRDefault="00161717" w:rsidP="00AB7D4F">
            <w:pPr>
              <w:snapToGrid w:val="0"/>
              <w:ind w:left="-108" w:right="-66" w:firstLine="18"/>
            </w:pPr>
            <w:r w:rsidRPr="00D548BD">
              <w:t>Адреса электронной почты и сайта</w:t>
            </w:r>
          </w:p>
        </w:tc>
      </w:tr>
      <w:tr w:rsidR="00161717" w:rsidRPr="00D548BD" w:rsidTr="00AB7D4F">
        <w:trPr>
          <w:trHeight w:val="377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snapToGrid w:val="0"/>
              <w:ind w:right="-118"/>
            </w:pPr>
            <w:r w:rsidRPr="00D548BD">
              <w:t>1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snapToGrid w:val="0"/>
            </w:pPr>
            <w:r w:rsidRPr="00D548BD"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snapToGrid w:val="0"/>
            </w:pPr>
            <w:r w:rsidRPr="00D548BD">
              <w:t>3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snapToGrid w:val="0"/>
            </w:pPr>
            <w:r w:rsidRPr="00D548BD"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snapToGrid w:val="0"/>
            </w:pPr>
            <w:r w:rsidRPr="00D548BD"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7" w:rsidRPr="00D548BD" w:rsidRDefault="00161717" w:rsidP="00AB7D4F">
            <w:pPr>
              <w:snapToGrid w:val="0"/>
              <w:ind w:left="601" w:right="175"/>
            </w:pPr>
            <w:r w:rsidRPr="00D548BD">
              <w:t>6</w:t>
            </w:r>
          </w:p>
        </w:tc>
      </w:tr>
      <w:tr w:rsidR="00161717" w:rsidRPr="00D548BD" w:rsidTr="00161717">
        <w:trPr>
          <w:trHeight w:val="430"/>
        </w:trPr>
        <w:tc>
          <w:tcPr>
            <w:tcW w:w="93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7" w:rsidRPr="00D548BD" w:rsidRDefault="00161717" w:rsidP="00AB7D4F">
            <w:r w:rsidRPr="00D548BD">
              <w:t>Орган, непосредственно предоставляющий услугу</w:t>
            </w:r>
          </w:p>
        </w:tc>
      </w:tr>
      <w:tr w:rsidR="00161717" w:rsidRPr="00D548BD" w:rsidTr="00AB7D4F">
        <w:trPr>
          <w:trHeight w:val="85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r w:rsidRPr="00D548BD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r w:rsidRPr="00D548BD">
              <w:t xml:space="preserve">Администрация Свободного сельского поселения, </w:t>
            </w:r>
            <w:proofErr w:type="spellStart"/>
            <w:r w:rsidRPr="00D548BD">
              <w:t>Приморско-Ахтарского</w:t>
            </w:r>
            <w:proofErr w:type="spellEnd"/>
            <w:r w:rsidRPr="00D548BD">
              <w:t xml:space="preserve"> района (</w:t>
            </w:r>
            <w:r>
              <w:t>Общий о</w:t>
            </w:r>
            <w:r w:rsidRPr="00D548BD">
              <w:t>тдел, далее – Отдел)</w:t>
            </w:r>
          </w:p>
          <w:p w:rsidR="00161717" w:rsidRPr="00D548BD" w:rsidRDefault="00161717" w:rsidP="00AB7D4F"/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Default="00161717" w:rsidP="00AB7D4F">
            <w:r w:rsidRPr="00D548BD">
              <w:t xml:space="preserve">Краснодарский край, </w:t>
            </w:r>
            <w:proofErr w:type="spellStart"/>
            <w:r w:rsidRPr="00D548BD">
              <w:t>Приморско-Ахтарский</w:t>
            </w:r>
            <w:proofErr w:type="spellEnd"/>
            <w:r w:rsidRPr="00D548BD">
              <w:t xml:space="preserve"> район </w:t>
            </w:r>
          </w:p>
          <w:p w:rsidR="00161717" w:rsidRDefault="00161717" w:rsidP="00AB7D4F">
            <w:r w:rsidRPr="00D548BD">
              <w:t>х. Свободный,</w:t>
            </w:r>
          </w:p>
          <w:p w:rsidR="00161717" w:rsidRPr="00D548BD" w:rsidRDefault="00161717" w:rsidP="00AB7D4F">
            <w:r w:rsidRPr="00D548BD">
              <w:t>ул. Ленина 18</w:t>
            </w:r>
          </w:p>
          <w:p w:rsidR="00161717" w:rsidRPr="00D548BD" w:rsidRDefault="00161717" w:rsidP="00AB7D4F"/>
          <w:p w:rsidR="00161717" w:rsidRPr="00D548BD" w:rsidRDefault="00161717" w:rsidP="00AB7D4F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Default="00161717" w:rsidP="00AB7D4F">
            <w:r w:rsidRPr="00D548BD">
              <w:t>Понедельник - пятница – с 8.00 до 17.15,</w:t>
            </w:r>
          </w:p>
          <w:p w:rsidR="00161717" w:rsidRDefault="00161717" w:rsidP="00AB7D4F">
            <w:r w:rsidRPr="00D548BD">
              <w:t>четверг не</w:t>
            </w:r>
            <w:r>
              <w:t xml:space="preserve"> </w:t>
            </w:r>
            <w:r w:rsidRPr="00D548BD">
              <w:t>приемный день; пятница – с 8.00 до</w:t>
            </w:r>
            <w:r>
              <w:t xml:space="preserve"> </w:t>
            </w:r>
            <w:r w:rsidRPr="00D548BD">
              <w:t xml:space="preserve">16.00  </w:t>
            </w:r>
          </w:p>
          <w:p w:rsidR="00161717" w:rsidRPr="00D548BD" w:rsidRDefault="00161717" w:rsidP="00AB7D4F">
            <w:r w:rsidRPr="00D548BD">
              <w:t>перерыв – с 12.00 до 14.00,</w:t>
            </w:r>
          </w:p>
          <w:p w:rsidR="00161717" w:rsidRPr="00D548BD" w:rsidRDefault="00161717" w:rsidP="00161717">
            <w:pPr>
              <w:ind w:hanging="15"/>
            </w:pPr>
            <w:r w:rsidRPr="00D548BD">
              <w:t>выходные дни – суббота, воскресенье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pStyle w:val="affa"/>
              <w:jc w:val="left"/>
              <w:rPr>
                <w:rFonts w:ascii="Times New Roman" w:hAnsi="Times New Roman"/>
              </w:rPr>
            </w:pPr>
            <w:r w:rsidRPr="00D548BD">
              <w:rPr>
                <w:rFonts w:ascii="Times New Roman" w:hAnsi="Times New Roman"/>
              </w:rPr>
              <w:t xml:space="preserve">Телефон - 8(86143) </w:t>
            </w:r>
          </w:p>
          <w:p w:rsidR="00161717" w:rsidRPr="00D548BD" w:rsidRDefault="00161717" w:rsidP="00AB7D4F">
            <w:pPr>
              <w:pStyle w:val="affa"/>
              <w:jc w:val="left"/>
              <w:rPr>
                <w:rFonts w:ascii="Times New Roman" w:hAnsi="Times New Roman"/>
              </w:rPr>
            </w:pPr>
            <w:r w:rsidRPr="00D548BD">
              <w:rPr>
                <w:rFonts w:ascii="Times New Roman" w:hAnsi="Times New Roman"/>
              </w:rPr>
              <w:t xml:space="preserve">5-75-34; </w:t>
            </w:r>
          </w:p>
          <w:p w:rsidR="00161717" w:rsidRPr="00D548BD" w:rsidRDefault="00161717" w:rsidP="00AB7D4F">
            <w:pPr>
              <w:pStyle w:val="affa"/>
              <w:jc w:val="left"/>
              <w:rPr>
                <w:rFonts w:ascii="Times New Roman" w:hAnsi="Times New Roman"/>
              </w:rPr>
            </w:pPr>
            <w:r w:rsidRPr="00D548BD">
              <w:rPr>
                <w:rFonts w:ascii="Times New Roman" w:hAnsi="Times New Roman"/>
              </w:rPr>
              <w:t xml:space="preserve">Факс - 8(86143) </w:t>
            </w:r>
          </w:p>
          <w:p w:rsidR="00161717" w:rsidRPr="00D548BD" w:rsidRDefault="00161717" w:rsidP="00AB7D4F">
            <w:pPr>
              <w:pStyle w:val="affa"/>
              <w:jc w:val="left"/>
              <w:rPr>
                <w:rFonts w:ascii="Times New Roman" w:hAnsi="Times New Roman"/>
              </w:rPr>
            </w:pPr>
            <w:r w:rsidRPr="00D548BD">
              <w:rPr>
                <w:rFonts w:ascii="Times New Roman" w:hAnsi="Times New Roman"/>
              </w:rPr>
              <w:t>5-75-17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7" w:rsidRPr="00D548BD" w:rsidRDefault="00161717" w:rsidP="00AB7D4F">
            <w:pPr>
              <w:rPr>
                <w:color w:val="000000"/>
              </w:rPr>
            </w:pPr>
            <w:r w:rsidRPr="00D548BD">
              <w:rPr>
                <w:color w:val="000000"/>
              </w:rPr>
              <w:t xml:space="preserve">Электронный адрес: </w:t>
            </w:r>
            <w:r w:rsidRPr="00D548BD">
              <w:rPr>
                <w:color w:val="000000"/>
                <w:lang w:val="en-US"/>
              </w:rPr>
              <w:t>admin</w:t>
            </w:r>
            <w:r w:rsidRPr="00D548BD">
              <w:rPr>
                <w:color w:val="000000"/>
              </w:rPr>
              <w:t>-</w:t>
            </w:r>
            <w:proofErr w:type="spellStart"/>
            <w:r w:rsidRPr="00D548BD">
              <w:rPr>
                <w:color w:val="000000"/>
                <w:lang w:val="en-US"/>
              </w:rPr>
              <w:t>svsp</w:t>
            </w:r>
            <w:proofErr w:type="spellEnd"/>
            <w:r w:rsidRPr="00D548BD">
              <w:rPr>
                <w:color w:val="000000"/>
              </w:rPr>
              <w:t>@</w:t>
            </w:r>
            <w:r w:rsidRPr="00D548BD">
              <w:rPr>
                <w:color w:val="000000"/>
                <w:lang w:val="en-US"/>
              </w:rPr>
              <w:t>mail</w:t>
            </w:r>
            <w:r w:rsidRPr="00D548BD">
              <w:rPr>
                <w:color w:val="000000"/>
              </w:rPr>
              <w:t>.</w:t>
            </w:r>
            <w:proofErr w:type="spellStart"/>
            <w:r w:rsidRPr="00D548BD">
              <w:rPr>
                <w:color w:val="000000"/>
                <w:lang w:val="en-US"/>
              </w:rPr>
              <w:t>ru</w:t>
            </w:r>
            <w:proofErr w:type="spellEnd"/>
          </w:p>
          <w:p w:rsidR="00161717" w:rsidRPr="00D548BD" w:rsidRDefault="00161717" w:rsidP="00AB7D4F">
            <w:pPr>
              <w:spacing w:before="40" w:after="40"/>
              <w:ind w:hanging="15"/>
              <w:rPr>
                <w:color w:val="FF0000"/>
              </w:rPr>
            </w:pPr>
          </w:p>
          <w:p w:rsidR="00161717" w:rsidRPr="00D548BD" w:rsidRDefault="00161717" w:rsidP="00AB7D4F">
            <w:pPr>
              <w:spacing w:before="40" w:after="40"/>
              <w:ind w:hanging="15"/>
              <w:rPr>
                <w:color w:val="000000"/>
              </w:rPr>
            </w:pPr>
            <w:r w:rsidRPr="00D548BD">
              <w:rPr>
                <w:color w:val="000000"/>
              </w:rPr>
              <w:t>Официальный сайт:</w:t>
            </w:r>
          </w:p>
          <w:p w:rsidR="00161717" w:rsidRPr="00D548BD" w:rsidRDefault="00161717" w:rsidP="00AB7D4F">
            <w:pPr>
              <w:ind w:hanging="15"/>
            </w:pPr>
            <w:proofErr w:type="spellStart"/>
            <w:r w:rsidRPr="00D548BD">
              <w:rPr>
                <w:bCs/>
                <w:lang w:val="en-US"/>
              </w:rPr>
              <w:t>svobodnoe</w:t>
            </w:r>
            <w:proofErr w:type="spellEnd"/>
            <w:r w:rsidRPr="00D548BD">
              <w:rPr>
                <w:bCs/>
              </w:rPr>
              <w:t>-</w:t>
            </w:r>
            <w:r w:rsidRPr="00D548BD">
              <w:rPr>
                <w:bCs/>
                <w:lang w:val="en-US"/>
              </w:rPr>
              <w:t>sp</w:t>
            </w:r>
            <w:r w:rsidRPr="00D548BD">
              <w:rPr>
                <w:bCs/>
              </w:rPr>
              <w:t>.</w:t>
            </w:r>
            <w:proofErr w:type="spellStart"/>
            <w:r w:rsidRPr="00D548BD">
              <w:rPr>
                <w:bCs/>
              </w:rPr>
              <w:t>ru</w:t>
            </w:r>
            <w:proofErr w:type="spellEnd"/>
          </w:p>
        </w:tc>
      </w:tr>
      <w:tr w:rsidR="00161717" w:rsidRPr="00D548BD" w:rsidTr="00161717">
        <w:trPr>
          <w:trHeight w:val="361"/>
        </w:trPr>
        <w:tc>
          <w:tcPr>
            <w:tcW w:w="93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7" w:rsidRPr="00D548BD" w:rsidRDefault="00161717" w:rsidP="00AB7D4F">
            <w:pPr>
              <w:snapToGrid w:val="0"/>
            </w:pPr>
            <w:r w:rsidRPr="00D548BD">
              <w:t>Органы, участвующие в предоставлении услуги</w:t>
            </w:r>
          </w:p>
        </w:tc>
      </w:tr>
      <w:tr w:rsidR="00161717" w:rsidRPr="00D548BD" w:rsidTr="00AB7D4F">
        <w:trPr>
          <w:gridAfter w:val="1"/>
          <w:wAfter w:w="15" w:type="dxa"/>
          <w:trHeight w:val="124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snapToGrid w:val="0"/>
              <w:ind w:left="-766" w:right="-250"/>
            </w:pPr>
            <w:r w:rsidRPr="00D548BD">
              <w:t>1</w:t>
            </w:r>
          </w:p>
          <w:p w:rsidR="00161717" w:rsidRPr="00D548BD" w:rsidRDefault="00161717" w:rsidP="00AB7D4F">
            <w:pPr>
              <w:ind w:left="-766" w:right="-108"/>
            </w:pPr>
          </w:p>
          <w:p w:rsidR="00161717" w:rsidRPr="00D548BD" w:rsidRDefault="00161717" w:rsidP="00AB7D4F">
            <w:pPr>
              <w:ind w:left="-766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snapToGrid w:val="0"/>
            </w:pPr>
            <w:r w:rsidRPr="00D548BD">
              <w:t>Муниципальное казенное учреждение «</w:t>
            </w:r>
            <w:proofErr w:type="spellStart"/>
            <w:r w:rsidRPr="00D548BD">
              <w:t>Приморско-Ахтарский</w:t>
            </w:r>
            <w:proofErr w:type="spellEnd"/>
            <w:r w:rsidRPr="00D548BD">
              <w:t xml:space="preserve"> районный многофункциональный центр  по предоставлению государственных и муниципальных услуг» (далее – МКУ «МФЦ»).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r w:rsidRPr="00D548BD">
              <w:t>Краснодарский край, г. Приморско-Ахтарск, ул. </w:t>
            </w:r>
            <w:proofErr w:type="gramStart"/>
            <w:r w:rsidRPr="00D548BD">
              <w:t>Фестивальная</w:t>
            </w:r>
            <w:proofErr w:type="gramEnd"/>
            <w:r w:rsidRPr="00D548BD">
              <w:t>, д. 57.</w:t>
            </w:r>
          </w:p>
          <w:p w:rsidR="00161717" w:rsidRPr="00D548BD" w:rsidRDefault="00161717" w:rsidP="00AB7D4F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Default="00161717" w:rsidP="00AB7D4F">
            <w:pPr>
              <w:snapToGrid w:val="0"/>
              <w:ind w:hanging="15"/>
            </w:pPr>
            <w:r w:rsidRPr="00D548BD">
              <w:t xml:space="preserve">понедельник - пятница </w:t>
            </w:r>
          </w:p>
          <w:p w:rsidR="00161717" w:rsidRPr="00D548BD" w:rsidRDefault="00161717" w:rsidP="00AB7D4F">
            <w:pPr>
              <w:snapToGrid w:val="0"/>
              <w:ind w:hanging="15"/>
            </w:pPr>
            <w:r w:rsidRPr="00D548BD">
              <w:t xml:space="preserve">с 8-00 до 20-00, без перерыва на обед, </w:t>
            </w:r>
          </w:p>
          <w:p w:rsidR="00161717" w:rsidRDefault="00161717" w:rsidP="00AB7D4F">
            <w:pPr>
              <w:ind w:hanging="15"/>
            </w:pPr>
            <w:r w:rsidRPr="00D548BD">
              <w:t xml:space="preserve">в субботу </w:t>
            </w:r>
          </w:p>
          <w:p w:rsidR="00161717" w:rsidRPr="00D548BD" w:rsidRDefault="00161717" w:rsidP="00AB7D4F">
            <w:pPr>
              <w:ind w:hanging="15"/>
            </w:pPr>
            <w:r w:rsidRPr="00D548BD">
              <w:t xml:space="preserve">с 8-00 до 13-00 без перерыва на обед.             </w:t>
            </w:r>
          </w:p>
          <w:p w:rsidR="00161717" w:rsidRPr="00D548BD" w:rsidRDefault="00161717" w:rsidP="00AB7D4F">
            <w:pPr>
              <w:ind w:hanging="15"/>
            </w:pPr>
            <w:r w:rsidRPr="00D548BD">
              <w:t>Выходной день: воскресенье.</w:t>
            </w:r>
          </w:p>
          <w:p w:rsidR="00161717" w:rsidRPr="00D548BD" w:rsidRDefault="00161717" w:rsidP="00AB7D4F"/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717" w:rsidRPr="00D548BD" w:rsidRDefault="00161717" w:rsidP="00AB7D4F">
            <w:pPr>
              <w:snapToGrid w:val="0"/>
              <w:ind w:hanging="15"/>
            </w:pPr>
            <w:r w:rsidRPr="00D548BD">
              <w:t>Телефон 8(86143)</w:t>
            </w:r>
          </w:p>
          <w:p w:rsidR="00161717" w:rsidRPr="00D548BD" w:rsidRDefault="00161717" w:rsidP="00AB7D4F">
            <w:pPr>
              <w:snapToGrid w:val="0"/>
              <w:ind w:hanging="15"/>
            </w:pPr>
            <w:r w:rsidRPr="00D548BD">
              <w:t>3-18-37</w:t>
            </w:r>
          </w:p>
          <w:p w:rsidR="00161717" w:rsidRPr="00D548BD" w:rsidRDefault="00161717" w:rsidP="00AB7D4F"/>
          <w:p w:rsidR="00161717" w:rsidRPr="00D548BD" w:rsidRDefault="00161717" w:rsidP="00AB7D4F"/>
          <w:p w:rsidR="00161717" w:rsidRPr="00D548BD" w:rsidRDefault="00161717" w:rsidP="00AB7D4F">
            <w:pPr>
              <w:snapToGrid w:val="0"/>
            </w:pPr>
            <w:r w:rsidRPr="00D548BD">
              <w:t>Факс 8(86143) 3-18-38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17" w:rsidRPr="00D548BD" w:rsidRDefault="00161717" w:rsidP="00AB7D4F">
            <w:pPr>
              <w:rPr>
                <w:color w:val="000000"/>
              </w:rPr>
            </w:pPr>
            <w:r w:rsidRPr="00D548BD">
              <w:rPr>
                <w:color w:val="000000"/>
              </w:rPr>
              <w:t xml:space="preserve">Электронный адрес: </w:t>
            </w:r>
            <w:hyperlink r:id="rId17" w:history="1">
              <w:r w:rsidRPr="00D548BD">
                <w:rPr>
                  <w:rStyle w:val="af5"/>
                  <w:color w:val="000000"/>
                </w:rPr>
                <w:t>mfc.prahtarsk@mail.ru</w:t>
              </w:r>
              <w:r w:rsidRPr="00D548BD">
                <w:rPr>
                  <w:rStyle w:val="af5"/>
                  <w:rFonts w:hAnsi="Arial Unicode MS"/>
                  <w:color w:val="000000"/>
                </w:rPr>
                <w:t>​</w:t>
              </w:r>
            </w:hyperlink>
          </w:p>
          <w:p w:rsidR="00161717" w:rsidRPr="00D548BD" w:rsidRDefault="00161717" w:rsidP="00AB7D4F">
            <w:pPr>
              <w:ind w:hanging="15"/>
              <w:rPr>
                <w:color w:val="000000"/>
              </w:rPr>
            </w:pPr>
          </w:p>
          <w:p w:rsidR="00161717" w:rsidRPr="00D548BD" w:rsidRDefault="00161717" w:rsidP="00AB7D4F">
            <w:pPr>
              <w:ind w:hanging="15"/>
              <w:rPr>
                <w:color w:val="000000"/>
              </w:rPr>
            </w:pPr>
            <w:r w:rsidRPr="00D548BD">
              <w:rPr>
                <w:color w:val="000000"/>
              </w:rPr>
              <w:t>Официальный сайт:</w:t>
            </w:r>
          </w:p>
          <w:p w:rsidR="00161717" w:rsidRPr="00D548BD" w:rsidRDefault="00161717" w:rsidP="00AB7D4F">
            <w:pPr>
              <w:pStyle w:val="15"/>
              <w:tabs>
                <w:tab w:val="clear" w:pos="360"/>
                <w:tab w:val="left" w:pos="2977"/>
                <w:tab w:val="left" w:pos="3402"/>
              </w:tabs>
              <w:snapToGrid w:val="0"/>
              <w:spacing w:before="0" w:after="0" w:line="216" w:lineRule="auto"/>
              <w:rPr>
                <w:color w:val="000000"/>
                <w:szCs w:val="24"/>
              </w:rPr>
            </w:pPr>
            <w:hyperlink r:id="rId18" w:tgtFrame="_blanck" w:history="1">
              <w:proofErr w:type="spellStart"/>
              <w:r w:rsidRPr="00D548BD">
                <w:rPr>
                  <w:rStyle w:val="af5"/>
                  <w:color w:val="000000"/>
                  <w:szCs w:val="24"/>
                </w:rPr>
                <w:t>mfc-prahtarsk.ru</w:t>
              </w:r>
              <w:proofErr w:type="spellEnd"/>
            </w:hyperlink>
          </w:p>
        </w:tc>
      </w:tr>
    </w:tbl>
    <w:p w:rsidR="00161717" w:rsidRDefault="00161717" w:rsidP="00161717">
      <w:pPr>
        <w:jc w:val="both"/>
        <w:rPr>
          <w:sz w:val="28"/>
          <w:szCs w:val="28"/>
        </w:rPr>
      </w:pPr>
      <w:r w:rsidRPr="004F2131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Эксперт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и </w:t>
      </w:r>
    </w:p>
    <w:p w:rsidR="00161717" w:rsidRDefault="00161717" w:rsidP="0016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имущественным отношениям </w:t>
      </w:r>
    </w:p>
    <w:p w:rsidR="00161717" w:rsidRDefault="00161717" w:rsidP="00161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Свободного сельского поселения </w:t>
      </w:r>
    </w:p>
    <w:p w:rsidR="00161717" w:rsidRDefault="00161717" w:rsidP="001617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района                          Е.Н.Гущина</w:t>
      </w:r>
    </w:p>
    <w:p w:rsidR="00161717" w:rsidRPr="004F2131" w:rsidRDefault="00161717" w:rsidP="0016171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61717" w:rsidRDefault="00161717" w:rsidP="00161717">
      <w:pPr>
        <w:rPr>
          <w:color w:val="000000"/>
        </w:rPr>
      </w:pPr>
    </w:p>
    <w:p w:rsidR="00161717" w:rsidRDefault="00161717" w:rsidP="002A1438">
      <w:pPr>
        <w:rPr>
          <w:sz w:val="28"/>
          <w:szCs w:val="28"/>
        </w:rPr>
      </w:pPr>
    </w:p>
    <w:p w:rsidR="00161717" w:rsidRDefault="00161717" w:rsidP="002A1438">
      <w:pPr>
        <w:rPr>
          <w:sz w:val="28"/>
          <w:szCs w:val="28"/>
        </w:rPr>
      </w:pPr>
    </w:p>
    <w:p w:rsidR="00161717" w:rsidRDefault="00161717" w:rsidP="002A1438">
      <w:pPr>
        <w:rPr>
          <w:sz w:val="28"/>
          <w:szCs w:val="28"/>
        </w:rPr>
      </w:pPr>
    </w:p>
    <w:p w:rsidR="002A1438" w:rsidRPr="005C0DC7" w:rsidRDefault="002A1438" w:rsidP="002A1438">
      <w:pPr>
        <w:ind w:firstLine="85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600"/>
      </w:tblGrid>
      <w:tr w:rsidR="002A1438" w:rsidRPr="005C0DC7" w:rsidTr="0031297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484F70" w:rsidRDefault="002A1438" w:rsidP="0031297B">
            <w:pPr>
              <w:pStyle w:val="affa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484F70" w:rsidRDefault="002A1438" w:rsidP="0031297B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38" w:rsidRPr="005C0DC7" w:rsidTr="0031297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484F70" w:rsidRDefault="002A1438" w:rsidP="0031297B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484F70" w:rsidRDefault="002A1438" w:rsidP="0031297B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38" w:rsidRPr="005C0DC7" w:rsidTr="0031297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484F70" w:rsidRDefault="002A1438" w:rsidP="0031297B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5C0DC7" w:rsidRDefault="002A1438" w:rsidP="0031297B">
            <w:pPr>
              <w:ind w:firstLine="851"/>
              <w:rPr>
                <w:sz w:val="28"/>
                <w:szCs w:val="28"/>
              </w:rPr>
            </w:pPr>
          </w:p>
        </w:tc>
      </w:tr>
      <w:tr w:rsidR="002A1438" w:rsidRPr="005C0DC7" w:rsidTr="0031297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484F70" w:rsidRDefault="002A1438" w:rsidP="0031297B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5C0DC7" w:rsidRDefault="002A1438" w:rsidP="0031297B">
            <w:pPr>
              <w:ind w:firstLine="851"/>
              <w:rPr>
                <w:sz w:val="28"/>
                <w:szCs w:val="28"/>
              </w:rPr>
            </w:pPr>
          </w:p>
        </w:tc>
      </w:tr>
      <w:tr w:rsidR="002A1438" w:rsidRPr="005C0DC7" w:rsidTr="0031297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484F70" w:rsidRDefault="002A1438" w:rsidP="0031297B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5C0DC7" w:rsidRDefault="002A1438" w:rsidP="0031297B">
            <w:pPr>
              <w:ind w:firstLine="851"/>
              <w:rPr>
                <w:sz w:val="28"/>
                <w:szCs w:val="28"/>
              </w:rPr>
            </w:pPr>
          </w:p>
        </w:tc>
      </w:tr>
      <w:tr w:rsidR="002A1438" w:rsidRPr="005C0DC7" w:rsidTr="0031297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484F70" w:rsidRDefault="002A1438" w:rsidP="0031297B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5C0DC7" w:rsidRDefault="002A1438" w:rsidP="0031297B">
            <w:pPr>
              <w:ind w:firstLine="851"/>
              <w:rPr>
                <w:sz w:val="28"/>
                <w:szCs w:val="28"/>
              </w:rPr>
            </w:pPr>
          </w:p>
        </w:tc>
      </w:tr>
      <w:tr w:rsidR="002A1438" w:rsidRPr="005C0DC7" w:rsidTr="0031297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484F70" w:rsidRDefault="002A1438" w:rsidP="0031297B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484F70" w:rsidRDefault="002A1438" w:rsidP="0031297B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38" w:rsidRPr="005C0DC7" w:rsidTr="0031297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A1438" w:rsidRDefault="002A1438" w:rsidP="0031297B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7F" w:rsidRDefault="00765B7F" w:rsidP="00765B7F"/>
          <w:p w:rsidR="00765B7F" w:rsidRDefault="00765B7F" w:rsidP="00765B7F"/>
          <w:p w:rsidR="00765B7F" w:rsidRDefault="00765B7F" w:rsidP="00765B7F"/>
          <w:p w:rsidR="00765B7F" w:rsidRDefault="00765B7F" w:rsidP="00765B7F"/>
          <w:p w:rsidR="00765B7F" w:rsidRDefault="00765B7F" w:rsidP="00765B7F"/>
          <w:p w:rsidR="00765B7F" w:rsidRDefault="00765B7F" w:rsidP="00765B7F"/>
          <w:p w:rsidR="00765B7F" w:rsidRDefault="00765B7F" w:rsidP="00765B7F"/>
          <w:p w:rsidR="00765B7F" w:rsidRDefault="00765B7F" w:rsidP="00765B7F"/>
          <w:p w:rsidR="00765B7F" w:rsidRDefault="00765B7F" w:rsidP="00765B7F"/>
          <w:p w:rsidR="00765B7F" w:rsidRPr="00765B7F" w:rsidRDefault="00765B7F" w:rsidP="00765B7F"/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484F70" w:rsidRDefault="002A1438" w:rsidP="0031297B">
            <w:pPr>
              <w:pStyle w:val="affa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38" w:rsidRPr="005C0DC7" w:rsidTr="0031297B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484F70" w:rsidRDefault="002A1438" w:rsidP="0031297B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A1438" w:rsidRPr="00484F70" w:rsidRDefault="002A1438" w:rsidP="0031297B">
            <w:pPr>
              <w:pStyle w:val="af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438" w:rsidRDefault="002A1438" w:rsidP="002A1438">
      <w:pPr>
        <w:rPr>
          <w:sz w:val="28"/>
          <w:szCs w:val="28"/>
        </w:rPr>
        <w:sectPr w:rsidR="002A1438" w:rsidSect="0031297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5" w:h="16837" w:code="9"/>
          <w:pgMar w:top="851" w:right="567" w:bottom="851" w:left="1701" w:header="510" w:footer="720" w:gutter="0"/>
          <w:cols w:space="720"/>
          <w:docGrid w:linePitch="360"/>
        </w:sectPr>
      </w:pPr>
    </w:p>
    <w:p w:rsidR="002A1438" w:rsidRDefault="002A1438" w:rsidP="002A1438">
      <w:pPr>
        <w:pageBreakBefore/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A1438" w:rsidRPr="00AE402E" w:rsidRDefault="002A1438" w:rsidP="002A1438">
      <w:pPr>
        <w:widowControl w:val="0"/>
        <w:shd w:val="clear" w:color="auto" w:fill="FFFFFF"/>
        <w:autoSpaceDE w:val="0"/>
        <w:ind w:left="10065"/>
        <w:jc w:val="center"/>
        <w:rPr>
          <w:sz w:val="28"/>
          <w:szCs w:val="28"/>
        </w:rPr>
      </w:pPr>
      <w:r w:rsidRPr="00C9001B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C9001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AE402E">
        <w:rPr>
          <w:sz w:val="28"/>
          <w:szCs w:val="28"/>
        </w:rPr>
        <w:t>«Присвоение, изменение и аннулирование адресов</w:t>
      </w:r>
      <w:r>
        <w:rPr>
          <w:sz w:val="28"/>
          <w:szCs w:val="28"/>
        </w:rPr>
        <w:t xml:space="preserve">» </w:t>
      </w:r>
    </w:p>
    <w:p w:rsidR="002A1438" w:rsidRPr="00AE402E" w:rsidRDefault="002A1438" w:rsidP="002A1438">
      <w:pPr>
        <w:pStyle w:val="ConsPlusNormal"/>
        <w:tabs>
          <w:tab w:val="left" w:pos="1620"/>
        </w:tabs>
        <w:ind w:left="9214" w:firstLine="0"/>
        <w:jc w:val="right"/>
        <w:rPr>
          <w:rFonts w:ascii="Times New Roman" w:hAnsi="Times New Roman"/>
          <w:sz w:val="28"/>
          <w:szCs w:val="28"/>
        </w:rPr>
      </w:pPr>
    </w:p>
    <w:p w:rsidR="002A1438" w:rsidRDefault="002A1438" w:rsidP="002A1438">
      <w:pPr>
        <w:rPr>
          <w:sz w:val="28"/>
          <w:szCs w:val="28"/>
        </w:rPr>
      </w:pPr>
    </w:p>
    <w:p w:rsidR="002A1438" w:rsidRDefault="002A1438" w:rsidP="002A1438">
      <w:pPr>
        <w:rPr>
          <w:sz w:val="28"/>
          <w:szCs w:val="28"/>
        </w:rPr>
      </w:pPr>
    </w:p>
    <w:p w:rsidR="002A1438" w:rsidRPr="004C32AF" w:rsidRDefault="002A1438" w:rsidP="002A14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2A1438" w:rsidRPr="004C32AF" w:rsidTr="0031297B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2A1438" w:rsidRPr="004C32AF" w:rsidRDefault="002A1438" w:rsidP="002A1438"/>
    <w:tbl>
      <w:tblPr>
        <w:tblW w:w="15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1512"/>
        <w:gridCol w:w="842"/>
        <w:gridCol w:w="1090"/>
        <w:gridCol w:w="2940"/>
        <w:gridCol w:w="668"/>
      </w:tblGrid>
      <w:tr w:rsidR="002A1438" w:rsidRPr="004C32AF" w:rsidTr="0031297B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1</w:t>
            </w: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Заявление</w:t>
            </w:r>
          </w:p>
          <w:p w:rsidR="002A1438" w:rsidRPr="004C32AF" w:rsidRDefault="002A1438" w:rsidP="0031297B">
            <w:pPr>
              <w:pStyle w:val="affb"/>
            </w:pPr>
          </w:p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2</w:t>
            </w:r>
          </w:p>
        </w:tc>
        <w:tc>
          <w:tcPr>
            <w:tcW w:w="462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Заявление принято</w:t>
            </w:r>
          </w:p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proofErr w:type="gramStart"/>
            <w:r w:rsidRPr="004C32AF">
              <w:t>(наименование органа местного самоуправления, органа</w:t>
            </w:r>
            <w:proofErr w:type="gramEnd"/>
          </w:p>
          <w:p w:rsidR="002A1438" w:rsidRPr="004C32AF" w:rsidRDefault="002A1438" w:rsidP="0031297B">
            <w:pPr>
              <w:pStyle w:val="affb"/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462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462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_______,</w:t>
            </w:r>
          </w:p>
        </w:tc>
        <w:tc>
          <w:tcPr>
            <w:tcW w:w="668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b"/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7560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 xml:space="preserve">в том числе оригиналов _____, копий _____, количество листов </w:t>
            </w:r>
            <w:proofErr w:type="gramStart"/>
            <w:r w:rsidRPr="004C32A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C32AF">
              <w:rPr>
                <w:rFonts w:ascii="Times New Roman" w:hAnsi="Times New Roman" w:cs="Times New Roman"/>
              </w:rPr>
              <w:t>оригиналах</w:t>
            </w:r>
            <w:proofErr w:type="gramEnd"/>
            <w:r w:rsidRPr="004C32AF">
              <w:rPr>
                <w:rFonts w:ascii="Times New Roman" w:hAnsi="Times New Roman" w:cs="Times New Roman"/>
              </w:rPr>
              <w:t xml:space="preserve"> ______, копиях _____</w:t>
            </w:r>
          </w:p>
        </w:tc>
        <w:tc>
          <w:tcPr>
            <w:tcW w:w="668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 xml:space="preserve">дата "___" ________ ____ </w:t>
            </w:r>
            <w:proofErr w:type="gramStart"/>
            <w:r w:rsidRPr="004C32AF">
              <w:rPr>
                <w:rFonts w:ascii="Times New Roman" w:hAnsi="Times New Roman" w:cs="Times New Roman"/>
              </w:rPr>
              <w:t>г</w:t>
            </w:r>
            <w:proofErr w:type="gramEnd"/>
            <w:r w:rsidRPr="004C3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3.1</w:t>
            </w:r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Вид: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3.2</w:t>
            </w:r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4C32AF">
              <w:rPr>
                <w:rFonts w:ascii="Times New Roman" w:hAnsi="Times New Roman" w:cs="Times New Roman"/>
              </w:rPr>
              <w:t>с</w:t>
            </w:r>
            <w:proofErr w:type="gramEnd"/>
            <w:r w:rsidRPr="004C32AF">
              <w:rPr>
                <w:rFonts w:ascii="Times New Roman" w:hAnsi="Times New Roman" w:cs="Times New Roman"/>
              </w:rPr>
              <w:t>: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C32A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C32AF">
              <w:rPr>
                <w:rFonts w:ascii="Times New Roman" w:hAnsi="Times New Roman" w:cs="Times New Roman"/>
              </w:rPr>
              <w:t>ов</w:t>
            </w:r>
            <w:proofErr w:type="spellEnd"/>
            <w:r w:rsidRPr="004C32A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C32A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C32AF">
              <w:rPr>
                <w:rFonts w:ascii="Times New Roman" w:hAnsi="Times New Roman" w:cs="Times New Roman"/>
              </w:rPr>
              <w:t>ов</w:t>
            </w:r>
            <w:proofErr w:type="spellEnd"/>
            <w:r w:rsidRPr="004C32A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Кадастровый номер объединяемого земельного участка*(1)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Адрес объединяемого земельного участка*(1)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A1438" w:rsidRPr="004C32AF" w:rsidRDefault="002A1438" w:rsidP="002A1438"/>
    <w:p w:rsidR="002A1438" w:rsidRPr="004C32AF" w:rsidRDefault="002A1438" w:rsidP="002A1438">
      <w:r w:rsidRPr="004C32AF">
        <w:t>_____________________________</w:t>
      </w:r>
    </w:p>
    <w:p w:rsidR="002A1438" w:rsidRPr="004C32AF" w:rsidRDefault="002A1438" w:rsidP="002A1438">
      <w:r w:rsidRPr="004C32AF">
        <w:t>*(1) Строка дублируется для каждого объединенного земельного участка</w:t>
      </w:r>
    </w:p>
    <w:p w:rsidR="002A1438" w:rsidRPr="004C32AF" w:rsidRDefault="002A1438" w:rsidP="002A14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2A1438" w:rsidRPr="004C32AF" w:rsidTr="0031297B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2A1438" w:rsidRPr="004C32AF" w:rsidRDefault="002A1438" w:rsidP="002A14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7003"/>
        <w:gridCol w:w="50"/>
      </w:tblGrid>
      <w:tr w:rsidR="002A1438" w:rsidRPr="004C32AF" w:rsidTr="0031297B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C32A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C32AF">
              <w:rPr>
                <w:rFonts w:ascii="Times New Roman" w:hAnsi="Times New Roman" w:cs="Times New Roman"/>
              </w:rPr>
              <w:t>ов</w:t>
            </w:r>
            <w:proofErr w:type="spellEnd"/>
            <w:r w:rsidRPr="004C32A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C32A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C32AF">
              <w:rPr>
                <w:rFonts w:ascii="Times New Roman" w:hAnsi="Times New Roman" w:cs="Times New Roman"/>
              </w:rPr>
              <w:t>ов</w:t>
            </w:r>
            <w:proofErr w:type="spellEnd"/>
            <w:r w:rsidRPr="004C32A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 xml:space="preserve">Кадастровый номер земельного участка, который </w:t>
            </w:r>
            <w:r w:rsidRPr="004C32AF">
              <w:rPr>
                <w:rFonts w:ascii="Times New Roman" w:hAnsi="Times New Roman" w:cs="Times New Roman"/>
              </w:rPr>
              <w:lastRenderedPageBreak/>
              <w:t>перераспределяется*(2)</w:t>
            </w:r>
          </w:p>
        </w:tc>
        <w:tc>
          <w:tcPr>
            <w:tcW w:w="7053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lastRenderedPageBreak/>
              <w:t>Адрес земельного участка, который перераспределяется*(2)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7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A1438" w:rsidRPr="004C32AF" w:rsidRDefault="002A1438" w:rsidP="002A1438"/>
    <w:p w:rsidR="002A1438" w:rsidRPr="004C32AF" w:rsidRDefault="002A1438" w:rsidP="002A1438">
      <w:r w:rsidRPr="004C32AF">
        <w:t>_____________________________</w:t>
      </w:r>
    </w:p>
    <w:p w:rsidR="002A1438" w:rsidRPr="004C32AF" w:rsidRDefault="002A1438" w:rsidP="002A1438">
      <w:r w:rsidRPr="004C32AF">
        <w:t>*(2) Строка дублируется для каждого перераспределенного земельного участка</w:t>
      </w:r>
    </w:p>
    <w:p w:rsidR="002A1438" w:rsidRPr="004C32AF" w:rsidRDefault="002A1438" w:rsidP="002A14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2A1438" w:rsidRPr="004C32AF" w:rsidTr="0031297B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2A1438" w:rsidRPr="004C32AF" w:rsidRDefault="002A1438" w:rsidP="002A14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77"/>
        <w:gridCol w:w="814"/>
        <w:gridCol w:w="1963"/>
        <w:gridCol w:w="4042"/>
        <w:gridCol w:w="587"/>
        <w:gridCol w:w="606"/>
        <w:gridCol w:w="1512"/>
        <w:gridCol w:w="3052"/>
        <w:gridCol w:w="1178"/>
        <w:gridCol w:w="99"/>
      </w:tblGrid>
      <w:tr w:rsidR="002A1438" w:rsidRPr="004C32AF" w:rsidTr="0031297B">
        <w:trPr>
          <w:gridAfter w:val="1"/>
          <w:wAfter w:w="9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4C32A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4C32AF">
              <w:rPr>
                <w:rFonts w:ascii="Times New Roman" w:hAnsi="Times New Roman" w:cs="Times New Roman"/>
              </w:rPr>
              <w:t>ий</w:t>
            </w:r>
            <w:proofErr w:type="spellEnd"/>
            <w:r w:rsidRPr="004C32AF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4C32A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4C32AF">
              <w:rPr>
                <w:rFonts w:ascii="Times New Roman" w:hAnsi="Times New Roman" w:cs="Times New Roman"/>
              </w:rPr>
              <w:t>ий</w:t>
            </w:r>
            <w:proofErr w:type="spellEnd"/>
            <w:r w:rsidRPr="004C32AF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Назначение помещения (жилое (нежилое) помещение)*(3)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Вид помещения*(3)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Количество помещений*(3)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Кадастровый номер объединяемого помещения*(4)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Адрес объединяемого помещения*(4)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A1438" w:rsidRPr="004C32AF" w:rsidRDefault="002A1438" w:rsidP="002A1438"/>
    <w:p w:rsidR="002A1438" w:rsidRPr="004C32AF" w:rsidRDefault="002A1438" w:rsidP="002A1438">
      <w:r w:rsidRPr="004C32AF">
        <w:t>_____________________________</w:t>
      </w:r>
    </w:p>
    <w:p w:rsidR="002A1438" w:rsidRPr="004C32AF" w:rsidRDefault="002A1438" w:rsidP="002A1438">
      <w:r w:rsidRPr="004C32AF">
        <w:t>*(3) Строка дублируется для каждого разделенного помещения</w:t>
      </w:r>
    </w:p>
    <w:p w:rsidR="002A1438" w:rsidRPr="004C32AF" w:rsidRDefault="002A1438" w:rsidP="002A1438">
      <w:r w:rsidRPr="004C32AF">
        <w:t>*(4) Строка дублируется для каждого объединенного помещения</w:t>
      </w:r>
    </w:p>
    <w:p w:rsidR="002A1438" w:rsidRPr="004C32AF" w:rsidRDefault="002A1438" w:rsidP="002A14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2A1438" w:rsidRPr="004C32AF" w:rsidTr="0031297B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2A1438" w:rsidRPr="004C32AF" w:rsidRDefault="002A1438" w:rsidP="002A14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6913"/>
      </w:tblGrid>
      <w:tr w:rsidR="002A1438" w:rsidRPr="004C32AF" w:rsidTr="0031297B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3.3</w:t>
            </w: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4C32AF">
              <w:rPr>
                <w:rFonts w:ascii="Times New Roman" w:hAnsi="Times New Roman" w:cs="Times New Roman"/>
              </w:rPr>
              <w:t>с</w:t>
            </w:r>
            <w:proofErr w:type="gramEnd"/>
            <w:r w:rsidRPr="004C32AF">
              <w:rPr>
                <w:rFonts w:ascii="Times New Roman" w:hAnsi="Times New Roman" w:cs="Times New Roman"/>
              </w:rPr>
              <w:t>:</w:t>
            </w: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C32AF">
              <w:rPr>
                <w:rFonts w:ascii="Times New Roman" w:hAnsi="Times New Roman" w:cs="Times New Roman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№ 221-ФЗ "О государственном кадастре недвижимости" (Собрание законодательства Российской Федерации, 2007, № 31, ст. 4017; 2008, № 30, ст. 3597; 2009, № 52, ст. 6410; 2011, № 1, ст. 47;</w:t>
            </w:r>
            <w:proofErr w:type="gramEnd"/>
            <w:r w:rsidRPr="004C32AF">
              <w:rPr>
                <w:rFonts w:ascii="Times New Roman" w:hAnsi="Times New Roman" w:cs="Times New Roman"/>
              </w:rPr>
              <w:t xml:space="preserve"> № </w:t>
            </w:r>
            <w:proofErr w:type="gramStart"/>
            <w:r w:rsidRPr="004C32AF">
              <w:rPr>
                <w:rFonts w:ascii="Times New Roman" w:hAnsi="Times New Roman" w:cs="Times New Roman"/>
              </w:rPr>
              <w:t xml:space="preserve">49, ст. 7061; № 50, ст. 7365; 2012, № 31, ст. 4322; 2013, № 30, ст. 4083; официальный интернет-портал правовой информации </w:t>
            </w:r>
            <w:proofErr w:type="spellStart"/>
            <w:r w:rsidRPr="004C32AF">
              <w:rPr>
                <w:rFonts w:ascii="Times New Roman" w:hAnsi="Times New Roman" w:cs="Times New Roman"/>
              </w:rPr>
              <w:t>www.pravo.gov.ru</w:t>
            </w:r>
            <w:proofErr w:type="spellEnd"/>
            <w:r w:rsidRPr="004C32AF">
              <w:rPr>
                <w:rFonts w:ascii="Times New Roman" w:hAnsi="Times New Roman" w:cs="Times New Roman"/>
              </w:rPr>
              <w:t>, 23 декабря 2014 г.)</w:t>
            </w:r>
            <w:proofErr w:type="gramEnd"/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A1438" w:rsidRPr="004C32AF" w:rsidRDefault="002A1438" w:rsidP="002A14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2A1438" w:rsidRPr="004C32AF" w:rsidTr="0031297B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2A1438" w:rsidRPr="004C32AF" w:rsidRDefault="002A1438" w:rsidP="002A14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28"/>
        <w:gridCol w:w="52"/>
      </w:tblGrid>
      <w:tr w:rsidR="002A1438" w:rsidRPr="004C32AF" w:rsidTr="0031297B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4</w:t>
            </w:r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ИНН (при наличии):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номер: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дата выдачи: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 xml:space="preserve">кем </w:t>
            </w:r>
            <w:proofErr w:type="gramStart"/>
            <w:r w:rsidRPr="004C32AF">
              <w:t>выдан</w:t>
            </w:r>
            <w:proofErr w:type="gramEnd"/>
            <w:r w:rsidRPr="004C32AF">
              <w:t>: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 xml:space="preserve">“___”________ ____ </w:t>
            </w:r>
            <w:proofErr w:type="gramStart"/>
            <w:r w:rsidRPr="004C32AF">
              <w:t>г</w:t>
            </w:r>
            <w:proofErr w:type="gramEnd"/>
            <w:r w:rsidRPr="004C32AF">
              <w:t>.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адрес электронной почты (при наличии):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ИНН (для российского юридического лица):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КПП (для российского юридического лица):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 xml:space="preserve">страна регистрации (инкорпорации) (для иностранного юридического </w:t>
            </w:r>
            <w:r w:rsidRPr="004C32AF">
              <w:lastRenderedPageBreak/>
              <w:t>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lastRenderedPageBreak/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номер регистрации (для иностранного юридического лица):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 xml:space="preserve">“___”_________ _____ </w:t>
            </w:r>
            <w:proofErr w:type="gramStart"/>
            <w:r w:rsidRPr="004C32AF">
              <w:t>г</w:t>
            </w:r>
            <w:proofErr w:type="gramEnd"/>
            <w:r w:rsidRPr="004C32AF">
              <w:t>.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адрес электронной почты (при наличии):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2A1438" w:rsidRPr="004C32AF" w:rsidTr="0031297B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5</w:t>
            </w:r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6</w:t>
            </w:r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Расписка получена:</w:t>
            </w:r>
          </w:p>
        </w:tc>
        <w:tc>
          <w:tcPr>
            <w:tcW w:w="65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(подпись заявителя)</w:t>
            </w: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2A1438" w:rsidRPr="004C32AF" w:rsidRDefault="002A1438" w:rsidP="002A14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2A1438" w:rsidRPr="004C32AF" w:rsidTr="0031297B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2A1438" w:rsidRPr="004C32AF" w:rsidRDefault="002A1438" w:rsidP="002A14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29"/>
        <w:gridCol w:w="28"/>
        <w:gridCol w:w="29"/>
        <w:gridCol w:w="28"/>
      </w:tblGrid>
      <w:tr w:rsidR="002A1438" w:rsidRPr="004C32AF" w:rsidTr="0031297B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7</w:t>
            </w: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 xml:space="preserve">Представитель </w:t>
            </w:r>
            <w:proofErr w:type="spellStart"/>
            <w:r w:rsidRPr="004C32AF">
              <w:rPr>
                <w:rFonts w:ascii="Times New Roman" w:hAnsi="Times New Roman" w:cs="Times New Roman"/>
              </w:rPr>
              <w:t>собственика</w:t>
            </w:r>
            <w:proofErr w:type="spellEnd"/>
            <w:r w:rsidRPr="004C32AF">
              <w:rPr>
                <w:rFonts w:ascii="Times New Roman" w:hAnsi="Times New Roman" w:cs="Times New Roman"/>
              </w:rPr>
              <w:t xml:space="preserve"> объекта адресации или лица, обладающего иным вещным правом на объект адресации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отчество (полностью) (при наличии):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ИНН (при наличии):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документ,</w:t>
            </w:r>
          </w:p>
          <w:p w:rsidR="002A1438" w:rsidRPr="004C32AF" w:rsidRDefault="002A1438" w:rsidP="0031297B">
            <w:pPr>
              <w:pStyle w:val="affb"/>
            </w:pPr>
            <w:r w:rsidRPr="004C32AF">
              <w:t>удостоверяющий</w:t>
            </w:r>
          </w:p>
          <w:p w:rsidR="002A1438" w:rsidRPr="004C32AF" w:rsidRDefault="002A1438" w:rsidP="0031297B">
            <w:pPr>
              <w:pStyle w:val="affb"/>
            </w:pPr>
            <w:r w:rsidRPr="004C32AF"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серия: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номер: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дата выдачи: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 xml:space="preserve">кем </w:t>
            </w:r>
            <w:proofErr w:type="gramStart"/>
            <w:r w:rsidRPr="004C32AF">
              <w:t>выдан</w:t>
            </w:r>
            <w:proofErr w:type="gramEnd"/>
            <w:r w:rsidRPr="004C32AF">
              <w:t>: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64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 xml:space="preserve">“____”_________ ____ </w:t>
            </w:r>
            <w:proofErr w:type="gramStart"/>
            <w:r w:rsidRPr="004C32AF">
              <w:t>г</w:t>
            </w:r>
            <w:proofErr w:type="gramEnd"/>
            <w:r w:rsidRPr="004C32AF">
              <w:t>.</w:t>
            </w:r>
          </w:p>
        </w:tc>
        <w:tc>
          <w:tcPr>
            <w:tcW w:w="555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trHeight w:val="276"/>
        </w:trPr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адрес электронной почты (при наличии):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КПП (для российского юридического лица):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ИНН (для российского юридического лица):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номер регистрации (для иностранного юридического лица):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 xml:space="preserve">“____”_________ ______ </w:t>
            </w:r>
            <w:proofErr w:type="gramStart"/>
            <w:r w:rsidRPr="004C32AF">
              <w:t>г</w:t>
            </w:r>
            <w:proofErr w:type="gramEnd"/>
            <w:r w:rsidRPr="004C32AF">
              <w:t>.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адрес электронной почты (при наличии):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 xml:space="preserve">Оригинал в количестве _____ экз., на </w:t>
            </w:r>
            <w:proofErr w:type="spellStart"/>
            <w:r w:rsidRPr="004C32AF">
              <w:rPr>
                <w:rFonts w:ascii="Times New Roman" w:hAnsi="Times New Roman" w:cs="Times New Roman"/>
              </w:rPr>
              <w:t>_____</w:t>
            </w:r>
            <w:proofErr w:type="gramStart"/>
            <w:r w:rsidRPr="004C32AF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4C3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4C32AF">
              <w:rPr>
                <w:rFonts w:ascii="Times New Roman" w:hAnsi="Times New Roman" w:cs="Times New Roman"/>
              </w:rPr>
              <w:t>л</w:t>
            </w:r>
            <w:proofErr w:type="gramEnd"/>
            <w:r w:rsidRPr="004C32AF">
              <w:rPr>
                <w:rFonts w:ascii="Times New Roman" w:hAnsi="Times New Roman" w:cs="Times New Roman"/>
              </w:rPr>
              <w:t>.</w:t>
            </w:r>
          </w:p>
        </w:tc>
      </w:tr>
      <w:tr w:rsidR="002A1438" w:rsidRPr="004C32AF" w:rsidTr="0031297B">
        <w:trPr>
          <w:gridAfter w:val="1"/>
          <w:wAfter w:w="28" w:type="dxa"/>
        </w:trPr>
        <w:tc>
          <w:tcPr>
            <w:tcW w:w="75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2"/>
          <w:wAfter w:w="57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 xml:space="preserve">Оригинал в количестве _____ экз., на _____ </w:t>
            </w:r>
            <w:proofErr w:type="gramStart"/>
            <w:r w:rsidRPr="004C32AF">
              <w:rPr>
                <w:rFonts w:ascii="Times New Roman" w:hAnsi="Times New Roman" w:cs="Times New Roman"/>
              </w:rPr>
              <w:t>л</w:t>
            </w:r>
            <w:proofErr w:type="gramEnd"/>
            <w:r w:rsidRPr="004C3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4C32AF">
              <w:rPr>
                <w:rFonts w:ascii="Times New Roman" w:hAnsi="Times New Roman" w:cs="Times New Roman"/>
              </w:rPr>
              <w:t>л</w:t>
            </w:r>
            <w:proofErr w:type="gramEnd"/>
            <w:r w:rsidRPr="004C32AF">
              <w:rPr>
                <w:rFonts w:ascii="Times New Roman" w:hAnsi="Times New Roman" w:cs="Times New Roman"/>
              </w:rPr>
              <w:t>.</w:t>
            </w:r>
          </w:p>
        </w:tc>
      </w:tr>
      <w:tr w:rsidR="002A1438" w:rsidRPr="004C32AF" w:rsidTr="0031297B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2"/>
          <w:wAfter w:w="57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 xml:space="preserve">Оригинал в количестве _____ экз., на _____ </w:t>
            </w:r>
            <w:proofErr w:type="gramStart"/>
            <w:r w:rsidRPr="004C32AF">
              <w:rPr>
                <w:rFonts w:ascii="Times New Roman" w:hAnsi="Times New Roman" w:cs="Times New Roman"/>
              </w:rPr>
              <w:t>л</w:t>
            </w:r>
            <w:proofErr w:type="gramEnd"/>
            <w:r w:rsidRPr="004C3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 xml:space="preserve">Копия в количестве _____ экз., на _____ </w:t>
            </w:r>
            <w:proofErr w:type="gramStart"/>
            <w:r w:rsidRPr="004C32AF">
              <w:rPr>
                <w:rFonts w:ascii="Times New Roman" w:hAnsi="Times New Roman" w:cs="Times New Roman"/>
              </w:rPr>
              <w:t>л</w:t>
            </w:r>
            <w:proofErr w:type="gramEnd"/>
            <w:r w:rsidRPr="004C32AF">
              <w:rPr>
                <w:rFonts w:ascii="Times New Roman" w:hAnsi="Times New Roman" w:cs="Times New Roman"/>
              </w:rPr>
              <w:t>.</w:t>
            </w:r>
          </w:p>
        </w:tc>
      </w:tr>
      <w:tr w:rsidR="002A1438" w:rsidRPr="004C32AF" w:rsidTr="0031297B">
        <w:trPr>
          <w:gridAfter w:val="3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2A1438" w:rsidRPr="004C32AF" w:rsidTr="0031297B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31297B"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A1438" w:rsidRPr="004C32AF" w:rsidRDefault="002A1438" w:rsidP="002A143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2A1438" w:rsidRPr="004C32AF" w:rsidTr="0031297B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Лист №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Всего листов ________</w:t>
            </w:r>
          </w:p>
        </w:tc>
      </w:tr>
    </w:tbl>
    <w:p w:rsidR="002A1438" w:rsidRPr="004C32AF" w:rsidRDefault="002A1438" w:rsidP="002A1438"/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840"/>
        <w:gridCol w:w="5940"/>
        <w:gridCol w:w="28"/>
      </w:tblGrid>
      <w:tr w:rsidR="002A1438" w:rsidRPr="004C32AF" w:rsidTr="00765B7F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C32AF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</w:t>
            </w:r>
            <w:r w:rsidRPr="004C32AF">
              <w:rPr>
                <w:rFonts w:ascii="Times New Roman" w:hAnsi="Times New Roman" w:cs="Times New Roman"/>
              </w:rPr>
              <w:lastRenderedPageBreak/>
              <w:t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4C32AF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4C32AF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4C32AF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A1438" w:rsidRPr="004C32AF" w:rsidTr="00765B7F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4C32A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4C32AF">
              <w:rPr>
                <w:rFonts w:ascii="Times New Roman" w:hAnsi="Times New Roman" w:cs="Times New Roman"/>
              </w:rPr>
              <w:t>ие</w:t>
            </w:r>
            <w:proofErr w:type="spellEnd"/>
            <w:r w:rsidRPr="004C32AF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4C32AF">
              <w:rPr>
                <w:rFonts w:ascii="Times New Roman" w:hAnsi="Times New Roman" w:cs="Times New Roman"/>
              </w:rPr>
              <w:t>ы</w:t>
            </w:r>
            <w:proofErr w:type="spellEnd"/>
            <w:r w:rsidRPr="004C32AF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A1438" w:rsidRPr="004C32AF" w:rsidTr="00765B7F">
        <w:tc>
          <w:tcPr>
            <w:tcW w:w="7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Дата</w:t>
            </w:r>
          </w:p>
        </w:tc>
      </w:tr>
      <w:tr w:rsidR="002A1438" w:rsidRPr="004C32AF" w:rsidTr="00765B7F"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 xml:space="preserve">“_____”__________ ____ </w:t>
            </w:r>
            <w:proofErr w:type="gramStart"/>
            <w:r w:rsidRPr="004C32AF">
              <w:t>г</w:t>
            </w:r>
            <w:proofErr w:type="gramEnd"/>
            <w:r w:rsidRPr="004C32AF">
              <w:t>.</w:t>
            </w:r>
          </w:p>
        </w:tc>
      </w:tr>
      <w:tr w:rsidR="002A1438" w:rsidRPr="004C32AF" w:rsidTr="00765B7F">
        <w:trPr>
          <w:trHeight w:val="276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38" w:rsidRPr="004C32AF" w:rsidRDefault="002A1438" w:rsidP="0031297B">
            <w:pPr>
              <w:pStyle w:val="affb"/>
            </w:pP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  <w:r w:rsidRPr="004C32AF"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b"/>
            </w:pPr>
          </w:p>
        </w:tc>
      </w:tr>
      <w:tr w:rsidR="002A1438" w:rsidRPr="004C32AF" w:rsidTr="00765B7F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4C32A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2A1438" w:rsidRPr="004C32AF" w:rsidTr="00765B7F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765B7F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765B7F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765B7F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  <w:tr w:rsidR="002A1438" w:rsidRPr="004C32AF" w:rsidTr="00765B7F"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438" w:rsidRPr="004C32AF" w:rsidRDefault="002A1438" w:rsidP="0031297B">
            <w:pPr>
              <w:pStyle w:val="affa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65B7F" w:rsidRDefault="00765B7F" w:rsidP="00765B7F">
      <w:pPr>
        <w:jc w:val="both"/>
        <w:rPr>
          <w:sz w:val="28"/>
          <w:szCs w:val="28"/>
        </w:rPr>
      </w:pPr>
    </w:p>
    <w:p w:rsidR="00765B7F" w:rsidRDefault="00765B7F" w:rsidP="00765B7F">
      <w:pPr>
        <w:jc w:val="both"/>
        <w:rPr>
          <w:sz w:val="28"/>
          <w:szCs w:val="28"/>
        </w:rPr>
      </w:pPr>
    </w:p>
    <w:p w:rsidR="00765B7F" w:rsidRDefault="00765B7F" w:rsidP="00765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и </w:t>
      </w:r>
    </w:p>
    <w:p w:rsidR="00765B7F" w:rsidRDefault="00765B7F" w:rsidP="00765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имущественным отношениям </w:t>
      </w:r>
    </w:p>
    <w:p w:rsidR="00765B7F" w:rsidRDefault="00765B7F" w:rsidP="00765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Свободного сельского поселения </w:t>
      </w:r>
    </w:p>
    <w:p w:rsidR="00765B7F" w:rsidRDefault="00765B7F" w:rsidP="00765B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района                          Е.Н.Гущина</w:t>
      </w:r>
    </w:p>
    <w:p w:rsidR="002A1438" w:rsidRDefault="002A1438" w:rsidP="002A1438">
      <w:pPr>
        <w:rPr>
          <w:sz w:val="28"/>
          <w:szCs w:val="28"/>
        </w:rPr>
      </w:pPr>
    </w:p>
    <w:p w:rsidR="002A1438" w:rsidRDefault="002A1438" w:rsidP="002A1438">
      <w:pPr>
        <w:pageBreakBefore/>
        <w:ind w:left="4395"/>
        <w:jc w:val="center"/>
        <w:rPr>
          <w:sz w:val="28"/>
          <w:szCs w:val="28"/>
        </w:rPr>
      </w:pPr>
    </w:p>
    <w:p w:rsidR="00765B7F" w:rsidRDefault="00765B7F" w:rsidP="002A1438">
      <w:pPr>
        <w:pageBreakBefore/>
        <w:ind w:left="4395"/>
        <w:jc w:val="center"/>
        <w:rPr>
          <w:sz w:val="28"/>
          <w:szCs w:val="28"/>
        </w:rPr>
        <w:sectPr w:rsidR="00765B7F" w:rsidSect="0031297B">
          <w:pgSz w:w="16837" w:h="11905" w:orient="landscape" w:code="9"/>
          <w:pgMar w:top="567" w:right="851" w:bottom="1701" w:left="851" w:header="510" w:footer="720" w:gutter="0"/>
          <w:cols w:space="720"/>
          <w:docGrid w:linePitch="360"/>
        </w:sectPr>
      </w:pPr>
    </w:p>
    <w:p w:rsidR="002A1438" w:rsidRDefault="002A1438" w:rsidP="002A1438">
      <w:pPr>
        <w:pageBreakBefore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A1438" w:rsidRPr="00491EFE" w:rsidRDefault="002A1438" w:rsidP="002A1438">
      <w:pPr>
        <w:widowControl w:val="0"/>
        <w:shd w:val="clear" w:color="auto" w:fill="FFFFFF"/>
        <w:autoSpaceDE w:val="0"/>
        <w:ind w:left="5103"/>
        <w:jc w:val="center"/>
        <w:rPr>
          <w:sz w:val="28"/>
          <w:szCs w:val="28"/>
        </w:rPr>
      </w:pPr>
      <w:r w:rsidRPr="00C9001B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C9001B">
        <w:rPr>
          <w:sz w:val="28"/>
          <w:szCs w:val="28"/>
        </w:rPr>
        <w:t xml:space="preserve">предоставления муниципальной услуги </w:t>
      </w:r>
      <w:r w:rsidRPr="00491EFE">
        <w:rPr>
          <w:sz w:val="28"/>
          <w:szCs w:val="28"/>
        </w:rPr>
        <w:t>«Присвоени</w:t>
      </w:r>
      <w:r>
        <w:rPr>
          <w:sz w:val="28"/>
          <w:szCs w:val="28"/>
        </w:rPr>
        <w:t>е</w:t>
      </w:r>
      <w:r w:rsidRPr="00491EFE">
        <w:rPr>
          <w:sz w:val="28"/>
          <w:szCs w:val="28"/>
        </w:rPr>
        <w:t>, изменени</w:t>
      </w:r>
      <w:r>
        <w:rPr>
          <w:sz w:val="28"/>
          <w:szCs w:val="28"/>
        </w:rPr>
        <w:t>е</w:t>
      </w:r>
      <w:r w:rsidRPr="00491EFE">
        <w:rPr>
          <w:sz w:val="28"/>
          <w:szCs w:val="28"/>
        </w:rPr>
        <w:t xml:space="preserve"> и аннулировани</w:t>
      </w:r>
      <w:r>
        <w:rPr>
          <w:sz w:val="28"/>
          <w:szCs w:val="28"/>
        </w:rPr>
        <w:t>е</w:t>
      </w:r>
      <w:r w:rsidRPr="00491EFE">
        <w:rPr>
          <w:sz w:val="28"/>
          <w:szCs w:val="28"/>
        </w:rPr>
        <w:t xml:space="preserve"> адресов</w:t>
      </w:r>
      <w:r>
        <w:rPr>
          <w:sz w:val="28"/>
          <w:szCs w:val="28"/>
        </w:rPr>
        <w:t xml:space="preserve">» </w:t>
      </w:r>
    </w:p>
    <w:p w:rsidR="002A1438" w:rsidRDefault="002A1438" w:rsidP="002A1438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2A1438" w:rsidRDefault="002A1438" w:rsidP="002A1438">
      <w:pPr>
        <w:pStyle w:val="ConsPlusNormal"/>
        <w:tabs>
          <w:tab w:val="left" w:pos="1620"/>
        </w:tabs>
        <w:ind w:left="4395" w:firstLine="0"/>
        <w:jc w:val="center"/>
        <w:rPr>
          <w:rFonts w:ascii="Times New Roman" w:hAnsi="Times New Roman"/>
          <w:sz w:val="28"/>
          <w:szCs w:val="28"/>
        </w:rPr>
      </w:pPr>
    </w:p>
    <w:p w:rsidR="002A1438" w:rsidRPr="00325862" w:rsidRDefault="002A1438" w:rsidP="002A1438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 СХЕМА</w:t>
      </w:r>
    </w:p>
    <w:p w:rsidR="002A1438" w:rsidRDefault="002A1438" w:rsidP="002A1438">
      <w:pPr>
        <w:jc w:val="center"/>
        <w:rPr>
          <w:bCs/>
          <w:sz w:val="28"/>
          <w:szCs w:val="28"/>
        </w:rPr>
      </w:pPr>
      <w:r w:rsidRPr="00325862">
        <w:rPr>
          <w:sz w:val="28"/>
          <w:szCs w:val="28"/>
        </w:rPr>
        <w:t>предоставления муниципальной услуги</w:t>
      </w:r>
      <w:r w:rsidRPr="00E86FD9">
        <w:rPr>
          <w:b/>
          <w:sz w:val="28"/>
          <w:szCs w:val="28"/>
        </w:rPr>
        <w:t xml:space="preserve"> </w:t>
      </w:r>
      <w:r w:rsidRPr="00E86FD9">
        <w:rPr>
          <w:rStyle w:val="afa"/>
          <w:b w:val="0"/>
          <w:color w:val="000000"/>
          <w:szCs w:val="28"/>
        </w:rPr>
        <w:t>«</w:t>
      </w:r>
      <w:r w:rsidRPr="006836D0">
        <w:rPr>
          <w:bCs/>
          <w:sz w:val="28"/>
          <w:szCs w:val="28"/>
        </w:rPr>
        <w:t>Присвоение</w:t>
      </w:r>
      <w:r>
        <w:rPr>
          <w:bCs/>
          <w:sz w:val="28"/>
          <w:szCs w:val="28"/>
        </w:rPr>
        <w:t xml:space="preserve">, изменение и аннулирование адресов» </w:t>
      </w:r>
    </w:p>
    <w:p w:rsidR="002A1438" w:rsidRDefault="0048380A" w:rsidP="002A1438">
      <w:pPr>
        <w:jc w:val="center"/>
        <w:rPr>
          <w:rStyle w:val="afa"/>
          <w:b w:val="0"/>
          <w:color w:val="000000"/>
          <w:szCs w:val="28"/>
        </w:rPr>
      </w:pPr>
      <w:r w:rsidRPr="0048380A">
        <w:rPr>
          <w:noProof/>
          <w:sz w:val="28"/>
          <w:szCs w:val="28"/>
        </w:rPr>
        <w:pict>
          <v:rect id="_x0000_s1034" style="position:absolute;left:0;text-align:left;margin-left:12.2pt;margin-top:11.95pt;width:452.25pt;height:23.75pt;z-index:251668480">
            <v:textbox style="mso-next-textbox:#_x0000_s1034">
              <w:txbxContent>
                <w:p w:rsidR="00290698" w:rsidRPr="0085529D" w:rsidRDefault="00290698" w:rsidP="002A1438">
                  <w:pPr>
                    <w:jc w:val="center"/>
                  </w:pPr>
                  <w:r w:rsidRPr="0085529D">
                    <w:rPr>
                      <w:b/>
                    </w:rPr>
                    <w:t>прием и первичная проверка заявления и приложенных к нему документов</w:t>
                  </w:r>
                </w:p>
                <w:p w:rsidR="00290698" w:rsidRPr="00132E77" w:rsidRDefault="00290698" w:rsidP="002A1438"/>
              </w:txbxContent>
            </v:textbox>
          </v:rect>
        </w:pict>
      </w:r>
    </w:p>
    <w:p w:rsidR="002A1438" w:rsidRPr="00E86FD9" w:rsidRDefault="002A1438" w:rsidP="002A1438">
      <w:pPr>
        <w:jc w:val="center"/>
        <w:rPr>
          <w:rStyle w:val="afa"/>
          <w:b w:val="0"/>
          <w:color w:val="000000"/>
          <w:szCs w:val="28"/>
        </w:rPr>
      </w:pPr>
    </w:p>
    <w:p w:rsidR="002A1438" w:rsidRPr="005A6E63" w:rsidRDefault="0048380A" w:rsidP="002A14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z-index:251669504" from="234pt,3.5pt" to="234pt,21.25pt">
            <v:stroke endarrow="block"/>
          </v:line>
        </w:pict>
      </w:r>
    </w:p>
    <w:p w:rsidR="002A1438" w:rsidRPr="005A6E63" w:rsidRDefault="0048380A" w:rsidP="002A14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margin-left:8pt;margin-top:3.5pt;width:462.25pt;height:35.75pt;z-index:251679744">
            <v:textbox style="mso-next-textbox:#_x0000_s1045">
              <w:txbxContent>
                <w:p w:rsidR="00290698" w:rsidRPr="005D62CF" w:rsidRDefault="00290698" w:rsidP="002A1438">
                  <w:pPr>
                    <w:jc w:val="center"/>
                    <w:rPr>
                      <w:b/>
                    </w:rPr>
                  </w:pPr>
                  <w:r w:rsidRPr="0085529D">
                    <w:rPr>
                      <w:b/>
                    </w:rPr>
                    <w:t xml:space="preserve">выдача заявителю расписки в получении документов (в случае поступления заявления </w:t>
                  </w:r>
                  <w:proofErr w:type="gramStart"/>
                  <w:r w:rsidRPr="0085529D">
                    <w:rPr>
                      <w:b/>
                    </w:rPr>
                    <w:t>в</w:t>
                  </w:r>
                  <w:proofErr w:type="gramEnd"/>
                  <w:r w:rsidRPr="0085529D">
                    <w:rPr>
                      <w:b/>
                    </w:rPr>
                    <w:t xml:space="preserve"> МУК «МФЦ»)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2A1438" w:rsidRPr="005A6E63" w:rsidRDefault="002A1438" w:rsidP="002A1438">
      <w:pPr>
        <w:rPr>
          <w:sz w:val="28"/>
          <w:szCs w:val="28"/>
        </w:rPr>
      </w:pPr>
    </w:p>
    <w:p w:rsidR="002A1438" w:rsidRPr="005A6E63" w:rsidRDefault="0048380A" w:rsidP="002A1438">
      <w:pPr>
        <w:rPr>
          <w:sz w:val="28"/>
          <w:szCs w:val="28"/>
        </w:rPr>
      </w:pPr>
      <w:r w:rsidRPr="0048380A">
        <w:rPr>
          <w:noProof/>
        </w:rPr>
        <w:pict>
          <v:line id="_x0000_s1029" style="position:absolute;z-index:251663360" from="234pt,7.05pt" to="234pt,24.3pt">
            <v:stroke endarrow="block"/>
          </v:line>
        </w:pict>
      </w:r>
    </w:p>
    <w:p w:rsidR="002A1438" w:rsidRPr="005A6E63" w:rsidRDefault="0048380A" w:rsidP="002A1438">
      <w:pPr>
        <w:rPr>
          <w:sz w:val="28"/>
          <w:szCs w:val="28"/>
        </w:rPr>
      </w:pPr>
      <w:r w:rsidRPr="0048380A">
        <w:rPr>
          <w:noProof/>
        </w:rPr>
        <w:pict>
          <v:rect id="_x0000_s1026" style="position:absolute;margin-left:8.25pt;margin-top:8.2pt;width:462pt;height:28.4pt;z-index:251660288">
            <v:textbox style="mso-next-textbox:#_x0000_s1026">
              <w:txbxContent>
                <w:p w:rsidR="00290698" w:rsidRPr="005D62CF" w:rsidRDefault="00290698" w:rsidP="002A14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передача заявления в Администрацию (если заявление принято в МКУ «МФЦ»)</w:t>
                  </w:r>
                </w:p>
              </w:txbxContent>
            </v:textbox>
          </v:rect>
        </w:pict>
      </w:r>
    </w:p>
    <w:p w:rsidR="002A1438" w:rsidRPr="005A6E63" w:rsidRDefault="002A1438" w:rsidP="002A1438">
      <w:pPr>
        <w:rPr>
          <w:sz w:val="28"/>
          <w:szCs w:val="28"/>
        </w:rPr>
      </w:pPr>
    </w:p>
    <w:p w:rsidR="002A1438" w:rsidRPr="005A6E63" w:rsidRDefault="0048380A" w:rsidP="002A14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7" style="position:absolute;z-index:251671552" from="234pt,4.4pt" to="234pt,21.65pt">
            <v:stroke endarrow="block"/>
          </v:line>
        </w:pict>
      </w:r>
    </w:p>
    <w:p w:rsidR="002A1438" w:rsidRPr="005A6E63" w:rsidRDefault="0048380A" w:rsidP="002A1438">
      <w:pPr>
        <w:rPr>
          <w:sz w:val="28"/>
          <w:szCs w:val="28"/>
        </w:rPr>
      </w:pPr>
      <w:r w:rsidRPr="0048380A">
        <w:rPr>
          <w:noProof/>
        </w:rPr>
        <w:pict>
          <v:rect id="_x0000_s1036" style="position:absolute;margin-left:36.75pt;margin-top:2.4pt;width:394.2pt;height:28.4pt;z-index:251670528">
            <v:textbox style="mso-next-textbox:#_x0000_s1036">
              <w:txbxContent>
                <w:p w:rsidR="00290698" w:rsidRPr="0085529D" w:rsidRDefault="00290698" w:rsidP="002A1438">
                  <w:r w:rsidRPr="0085529D">
                    <w:rPr>
                      <w:b/>
                    </w:rPr>
                    <w:t>регистрация заявления о предоставлении муниципальной услуги</w:t>
                  </w:r>
                </w:p>
              </w:txbxContent>
            </v:textbox>
          </v:rect>
        </w:pict>
      </w:r>
      <w:r w:rsidRPr="0048380A">
        <w:rPr>
          <w:noProof/>
        </w:rPr>
        <w:pict>
          <v:line id="_x0000_s1030" style="position:absolute;z-index:251664384" from="234pt,2.4pt" to="234pt,26.4pt">
            <v:stroke endarrow="block"/>
          </v:line>
        </w:pict>
      </w:r>
    </w:p>
    <w:p w:rsidR="002A1438" w:rsidRPr="005A6E63" w:rsidRDefault="0048380A" w:rsidP="002A14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9" style="position:absolute;z-index:251673600" from="234pt,14.7pt" to="234pt,34.25pt">
            <v:stroke endarrow="block"/>
          </v:line>
        </w:pict>
      </w:r>
    </w:p>
    <w:p w:rsidR="002A1438" w:rsidRPr="005A6E63" w:rsidRDefault="002A1438" w:rsidP="002A1438">
      <w:pPr>
        <w:rPr>
          <w:sz w:val="28"/>
          <w:szCs w:val="28"/>
        </w:rPr>
      </w:pPr>
    </w:p>
    <w:p w:rsidR="002A1438" w:rsidRPr="005A6E63" w:rsidRDefault="0048380A" w:rsidP="002A1438">
      <w:pPr>
        <w:rPr>
          <w:sz w:val="28"/>
          <w:szCs w:val="28"/>
        </w:rPr>
      </w:pPr>
      <w:r w:rsidRPr="0048380A">
        <w:rPr>
          <w:noProof/>
        </w:rPr>
        <w:pict>
          <v:rect id="_x0000_s1027" style="position:absolute;margin-left:18pt;margin-top:2.1pt;width:6in;height:42pt;z-index:251661312">
            <v:textbox style="mso-next-textbox:#_x0000_s1027">
              <w:txbxContent>
                <w:p w:rsidR="00290698" w:rsidRPr="0085529D" w:rsidRDefault="00290698" w:rsidP="002A1438">
                  <w:pPr>
                    <w:jc w:val="center"/>
                  </w:pPr>
                  <w:r w:rsidRPr="0085529D">
                    <w:rPr>
                      <w:b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2A1438" w:rsidRPr="005A6E63" w:rsidRDefault="002A1438" w:rsidP="002A1438">
      <w:pPr>
        <w:rPr>
          <w:sz w:val="28"/>
          <w:szCs w:val="28"/>
        </w:rPr>
      </w:pPr>
    </w:p>
    <w:p w:rsidR="002A1438" w:rsidRPr="005A6E63" w:rsidRDefault="0048380A" w:rsidP="002A14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z-index:251677696" from="357.45pt,11.9pt" to="357.45pt,28.35pt">
            <v:stroke endarrow="block"/>
          </v:line>
        </w:pict>
      </w:r>
      <w:r w:rsidRPr="0048380A">
        <w:rPr>
          <w:noProof/>
        </w:rPr>
        <w:pict>
          <v:line id="_x0000_s1038" style="position:absolute;z-index:251672576" from="133.2pt,11.9pt" to="133.2pt,28.35pt">
            <v:stroke endarrow="block"/>
          </v:line>
        </w:pict>
      </w:r>
    </w:p>
    <w:p w:rsidR="002A1438" w:rsidRPr="005A6E63" w:rsidRDefault="0048380A" w:rsidP="002A14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margin-left:268.4pt;margin-top:12.25pt;width:207.3pt;height:64.55pt;z-index:251675648">
            <v:textbox style="mso-next-textbox:#_x0000_s1041">
              <w:txbxContent>
                <w:p w:rsidR="00290698" w:rsidRPr="0031241E" w:rsidRDefault="00290698" w:rsidP="002A1438">
                  <w:pPr>
                    <w:jc w:val="center"/>
                  </w:pPr>
                  <w:r w:rsidRPr="0085529D">
                    <w:rPr>
                      <w:b/>
                    </w:rPr>
                    <w:t xml:space="preserve">подготовка </w:t>
                  </w:r>
                  <w:r>
                    <w:rPr>
                      <w:b/>
                    </w:rPr>
                    <w:t>решения об отказе</w:t>
                  </w:r>
                  <w:r w:rsidRPr="00C225FA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в присвоении, изменении и аннулировании адреса объекту недвижимого имущества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2" style="position:absolute;margin-left:18pt;margin-top:12.25pt;width:231.45pt;height:64.55pt;z-index:251676672">
            <v:textbox style="mso-next-textbox:#_x0000_s1042">
              <w:txbxContent>
                <w:p w:rsidR="00290698" w:rsidRPr="004F4E6E" w:rsidRDefault="00290698" w:rsidP="002A1438">
                  <w:pPr>
                    <w:ind w:left="-284" w:right="-161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0"/>
                    </w:rPr>
                    <w:t>подготовка, согласование и утверждение постановления Администрации о присвоении, изменении и аннулировании адреса объекту недвижимого имущества</w:t>
                  </w:r>
                </w:p>
                <w:p w:rsidR="00290698" w:rsidRPr="0031241E" w:rsidRDefault="00290698" w:rsidP="002A1438"/>
              </w:txbxContent>
            </v:textbox>
          </v:rect>
        </w:pict>
      </w:r>
    </w:p>
    <w:p w:rsidR="002A1438" w:rsidRPr="005A6E63" w:rsidRDefault="002A1438" w:rsidP="002A1438">
      <w:pPr>
        <w:rPr>
          <w:sz w:val="28"/>
          <w:szCs w:val="28"/>
        </w:rPr>
      </w:pPr>
    </w:p>
    <w:p w:rsidR="002A1438" w:rsidRPr="005A6E63" w:rsidRDefault="002A1438" w:rsidP="002A1438">
      <w:pPr>
        <w:rPr>
          <w:sz w:val="28"/>
          <w:szCs w:val="28"/>
        </w:rPr>
      </w:pPr>
    </w:p>
    <w:p w:rsidR="002A1438" w:rsidRDefault="002A1438" w:rsidP="002A1438">
      <w:pPr>
        <w:rPr>
          <w:sz w:val="28"/>
          <w:szCs w:val="28"/>
        </w:rPr>
      </w:pPr>
    </w:p>
    <w:p w:rsidR="002A1438" w:rsidRDefault="0048380A" w:rsidP="002A14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4" style="position:absolute;z-index:251678720" from="357.45pt,12.4pt" to="357.45pt,29.65pt">
            <v:stroke endarrow="block"/>
          </v:line>
        </w:pict>
      </w:r>
      <w:r>
        <w:rPr>
          <w:noProof/>
          <w:sz w:val="28"/>
          <w:szCs w:val="28"/>
        </w:rPr>
        <w:pict>
          <v:line id="_x0000_s1040" style="position:absolute;z-index:251674624" from="36.75pt,12.4pt" to="36.75pt,90pt">
            <v:stroke endarrow="block"/>
          </v:line>
        </w:pict>
      </w:r>
      <w:r w:rsidRPr="0048380A">
        <w:rPr>
          <w:noProof/>
        </w:rPr>
        <w:pict>
          <v:line id="_x0000_s1031" style="position:absolute;flip:x;z-index:251665408" from="152.7pt,12.4pt" to="152.7pt,28.65pt">
            <v:stroke endarrow="block"/>
          </v:line>
        </w:pict>
      </w:r>
    </w:p>
    <w:p w:rsidR="002A1438" w:rsidRDefault="0048380A" w:rsidP="002A1438">
      <w:pPr>
        <w:rPr>
          <w:sz w:val="28"/>
          <w:szCs w:val="28"/>
        </w:rPr>
      </w:pPr>
      <w:r w:rsidRPr="0048380A">
        <w:rPr>
          <w:noProof/>
        </w:rPr>
        <w:pict>
          <v:rect id="_x0000_s1028" style="position:absolute;margin-left:50.2pt;margin-top:13.55pt;width:425.5pt;height:43.1pt;z-index:251662336">
            <v:textbox style="mso-next-textbox:#_x0000_s1028">
              <w:txbxContent>
                <w:p w:rsidR="00290698" w:rsidRPr="0031241E" w:rsidRDefault="00290698" w:rsidP="002A1438">
                  <w:pPr>
                    <w:jc w:val="center"/>
                  </w:pPr>
                  <w:r w:rsidRPr="0085529D">
                    <w:rPr>
                      <w:b/>
                    </w:rPr>
                    <w:t xml:space="preserve">передача постановления </w:t>
                  </w:r>
                  <w:r>
                    <w:rPr>
                      <w:b/>
                    </w:rPr>
                    <w:t>А</w:t>
                  </w:r>
                  <w:r w:rsidRPr="0085529D">
                    <w:rPr>
                      <w:b/>
                    </w:rPr>
                    <w:t>дминистрации об утверждении градостроительного плана или отказа в МКУ «МФЦ»</w:t>
                  </w:r>
                </w:p>
              </w:txbxContent>
            </v:textbox>
          </v:rect>
        </w:pict>
      </w:r>
    </w:p>
    <w:p w:rsidR="002A1438" w:rsidRDefault="002A1438" w:rsidP="002A1438">
      <w:pPr>
        <w:rPr>
          <w:sz w:val="28"/>
          <w:szCs w:val="28"/>
        </w:rPr>
      </w:pPr>
    </w:p>
    <w:p w:rsidR="002A1438" w:rsidRDefault="002A1438" w:rsidP="002A1438">
      <w:pPr>
        <w:rPr>
          <w:sz w:val="28"/>
          <w:szCs w:val="28"/>
        </w:rPr>
      </w:pPr>
    </w:p>
    <w:p w:rsidR="002A1438" w:rsidRDefault="0048380A" w:rsidP="002A1438">
      <w:pPr>
        <w:rPr>
          <w:sz w:val="28"/>
          <w:szCs w:val="28"/>
        </w:rPr>
      </w:pPr>
      <w:r w:rsidRPr="0048380A">
        <w:rPr>
          <w:noProof/>
        </w:rPr>
        <w:pict>
          <v:line id="_x0000_s1032" style="position:absolute;flip:x;z-index:251666432" from="257.7pt,8.35pt" to="257.7pt,25.6pt">
            <v:stroke endarrow="block"/>
          </v:line>
        </w:pict>
      </w:r>
    </w:p>
    <w:p w:rsidR="002A1438" w:rsidRDefault="0048380A" w:rsidP="002A1438">
      <w:pPr>
        <w:rPr>
          <w:sz w:val="28"/>
          <w:szCs w:val="28"/>
        </w:rPr>
      </w:pPr>
      <w:r w:rsidRPr="0048380A">
        <w:rPr>
          <w:noProof/>
        </w:rPr>
        <w:pict>
          <v:rect id="_x0000_s1033" style="position:absolute;margin-left:20.45pt;margin-top:9.5pt;width:6in;height:54.5pt;z-index:251667456">
            <v:textbox style="mso-next-textbox:#_x0000_s1033">
              <w:txbxContent>
                <w:p w:rsidR="00290698" w:rsidRPr="00480970" w:rsidRDefault="00290698" w:rsidP="002A1438">
                  <w:pPr>
                    <w:jc w:val="center"/>
                  </w:pPr>
                  <w:r w:rsidRPr="0085529D">
                    <w:rPr>
                      <w:b/>
                    </w:rPr>
                    <w:t xml:space="preserve">выдача (направление) копии постановления </w:t>
                  </w:r>
                  <w:r>
                    <w:rPr>
                      <w:b/>
                    </w:rPr>
                    <w:t>А</w:t>
                  </w:r>
                  <w:r w:rsidRPr="0085529D">
                    <w:rPr>
                      <w:b/>
                    </w:rPr>
                    <w:t xml:space="preserve">дминистрации </w:t>
                  </w:r>
                  <w:r>
                    <w:rPr>
                      <w:b/>
                    </w:rPr>
                    <w:t xml:space="preserve">или решения </w:t>
                  </w:r>
                  <w:r w:rsidRPr="0085529D">
                    <w:rPr>
                      <w:b/>
                    </w:rPr>
                    <w:t xml:space="preserve">об </w:t>
                  </w:r>
                  <w:r>
                    <w:rPr>
                      <w:b/>
                      <w:color w:val="000000"/>
                    </w:rPr>
                    <w:t>отказе в присвоении, изменении и аннулировании адреса объекту недвижимого имущества</w:t>
                  </w:r>
                </w:p>
              </w:txbxContent>
            </v:textbox>
          </v:rect>
        </w:pict>
      </w:r>
    </w:p>
    <w:p w:rsidR="002A1438" w:rsidRDefault="002A1438" w:rsidP="002A1438">
      <w:pPr>
        <w:rPr>
          <w:sz w:val="28"/>
          <w:szCs w:val="28"/>
        </w:rPr>
      </w:pPr>
    </w:p>
    <w:p w:rsidR="002A1438" w:rsidRPr="005A6E63" w:rsidRDefault="002A1438" w:rsidP="002A1438">
      <w:pPr>
        <w:rPr>
          <w:sz w:val="28"/>
          <w:szCs w:val="28"/>
        </w:rPr>
      </w:pPr>
    </w:p>
    <w:p w:rsidR="002A1438" w:rsidRPr="005A6E63" w:rsidRDefault="002A1438" w:rsidP="002A1438">
      <w:pPr>
        <w:rPr>
          <w:sz w:val="28"/>
          <w:szCs w:val="28"/>
        </w:rPr>
      </w:pPr>
    </w:p>
    <w:p w:rsidR="00765B7F" w:rsidRDefault="00765B7F" w:rsidP="00765B7F">
      <w:pPr>
        <w:jc w:val="both"/>
        <w:rPr>
          <w:sz w:val="28"/>
          <w:szCs w:val="28"/>
        </w:rPr>
      </w:pPr>
    </w:p>
    <w:p w:rsidR="00765B7F" w:rsidRDefault="00765B7F" w:rsidP="00765B7F">
      <w:pPr>
        <w:jc w:val="both"/>
        <w:rPr>
          <w:sz w:val="28"/>
          <w:szCs w:val="28"/>
        </w:rPr>
      </w:pPr>
    </w:p>
    <w:p w:rsidR="00765B7F" w:rsidRDefault="00765B7F" w:rsidP="00765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и </w:t>
      </w:r>
    </w:p>
    <w:p w:rsidR="00765B7F" w:rsidRDefault="00765B7F" w:rsidP="00765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имущественным отношениям </w:t>
      </w:r>
    </w:p>
    <w:p w:rsidR="00765B7F" w:rsidRDefault="00765B7F" w:rsidP="00765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Свободного сельского поселения </w:t>
      </w:r>
    </w:p>
    <w:p w:rsidR="00765B7F" w:rsidRDefault="00765B7F" w:rsidP="00765B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района                          Е.Н.Гущина</w:t>
      </w:r>
    </w:p>
    <w:p w:rsidR="002A1438" w:rsidRDefault="002A1438" w:rsidP="002A1438">
      <w:pPr>
        <w:jc w:val="both"/>
        <w:rPr>
          <w:sz w:val="28"/>
          <w:szCs w:val="28"/>
        </w:rPr>
      </w:pPr>
    </w:p>
    <w:sectPr w:rsidR="002A1438" w:rsidSect="00C52E96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98" w:rsidRDefault="00290698" w:rsidP="00461F2A">
      <w:r>
        <w:separator/>
      </w:r>
    </w:p>
  </w:endnote>
  <w:endnote w:type="continuationSeparator" w:id="0">
    <w:p w:rsidR="00290698" w:rsidRDefault="00290698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98" w:rsidRDefault="0029069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98" w:rsidRDefault="0029069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98" w:rsidRDefault="0029069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98" w:rsidRDefault="00290698" w:rsidP="00461F2A">
      <w:r>
        <w:separator/>
      </w:r>
    </w:p>
  </w:footnote>
  <w:footnote w:type="continuationSeparator" w:id="0">
    <w:p w:rsidR="00290698" w:rsidRDefault="00290698" w:rsidP="0046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98" w:rsidRDefault="0029069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98" w:rsidRPr="00612128" w:rsidRDefault="00290698" w:rsidP="0031297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98" w:rsidRDefault="0029069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9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730"/>
    <w:rsid w:val="00001838"/>
    <w:rsid w:val="00027FEE"/>
    <w:rsid w:val="00032F3F"/>
    <w:rsid w:val="0004750B"/>
    <w:rsid w:val="00050BD6"/>
    <w:rsid w:val="000527A7"/>
    <w:rsid w:val="000549B1"/>
    <w:rsid w:val="00071211"/>
    <w:rsid w:val="00071C7B"/>
    <w:rsid w:val="0007743A"/>
    <w:rsid w:val="000816B8"/>
    <w:rsid w:val="00086332"/>
    <w:rsid w:val="00086D3F"/>
    <w:rsid w:val="000A6D34"/>
    <w:rsid w:val="000A6FE7"/>
    <w:rsid w:val="000A76DD"/>
    <w:rsid w:val="000B2353"/>
    <w:rsid w:val="000B4CCC"/>
    <w:rsid w:val="000B6DCD"/>
    <w:rsid w:val="000D135F"/>
    <w:rsid w:val="000D36EB"/>
    <w:rsid w:val="000D48E2"/>
    <w:rsid w:val="000E5F52"/>
    <w:rsid w:val="000F436F"/>
    <w:rsid w:val="000F4E16"/>
    <w:rsid w:val="001053C0"/>
    <w:rsid w:val="00107263"/>
    <w:rsid w:val="0011212E"/>
    <w:rsid w:val="00121DE8"/>
    <w:rsid w:val="00125BBE"/>
    <w:rsid w:val="00127D2C"/>
    <w:rsid w:val="00136CF4"/>
    <w:rsid w:val="00161717"/>
    <w:rsid w:val="00164FBD"/>
    <w:rsid w:val="001658FC"/>
    <w:rsid w:val="001A0D88"/>
    <w:rsid w:val="001A364C"/>
    <w:rsid w:val="001A58E9"/>
    <w:rsid w:val="001B53A1"/>
    <w:rsid w:val="001C0603"/>
    <w:rsid w:val="001D78AF"/>
    <w:rsid w:val="001F7782"/>
    <w:rsid w:val="0020156A"/>
    <w:rsid w:val="00204419"/>
    <w:rsid w:val="00216EA9"/>
    <w:rsid w:val="00217782"/>
    <w:rsid w:val="00217E4D"/>
    <w:rsid w:val="00222A3C"/>
    <w:rsid w:val="00224AEA"/>
    <w:rsid w:val="0022500D"/>
    <w:rsid w:val="0024200F"/>
    <w:rsid w:val="0025487B"/>
    <w:rsid w:val="0025578B"/>
    <w:rsid w:val="00255A08"/>
    <w:rsid w:val="0025666C"/>
    <w:rsid w:val="00256AEF"/>
    <w:rsid w:val="0025799C"/>
    <w:rsid w:val="00263128"/>
    <w:rsid w:val="002665D6"/>
    <w:rsid w:val="00266969"/>
    <w:rsid w:val="00271ED0"/>
    <w:rsid w:val="00290698"/>
    <w:rsid w:val="002A1438"/>
    <w:rsid w:val="002A6ABC"/>
    <w:rsid w:val="002B31F0"/>
    <w:rsid w:val="002C24B5"/>
    <w:rsid w:val="002C382E"/>
    <w:rsid w:val="002C3A3A"/>
    <w:rsid w:val="002C713D"/>
    <w:rsid w:val="002E08A7"/>
    <w:rsid w:val="002E4C73"/>
    <w:rsid w:val="002F196D"/>
    <w:rsid w:val="002F75C7"/>
    <w:rsid w:val="00300583"/>
    <w:rsid w:val="00305B02"/>
    <w:rsid w:val="0031297B"/>
    <w:rsid w:val="00314A13"/>
    <w:rsid w:val="00327583"/>
    <w:rsid w:val="00334953"/>
    <w:rsid w:val="003477AB"/>
    <w:rsid w:val="00356A04"/>
    <w:rsid w:val="00380A86"/>
    <w:rsid w:val="0038154B"/>
    <w:rsid w:val="003901D1"/>
    <w:rsid w:val="0039765B"/>
    <w:rsid w:val="003A57B4"/>
    <w:rsid w:val="003A679D"/>
    <w:rsid w:val="003A78CE"/>
    <w:rsid w:val="003B69DF"/>
    <w:rsid w:val="003B7265"/>
    <w:rsid w:val="003C026A"/>
    <w:rsid w:val="003C59B2"/>
    <w:rsid w:val="003C6E52"/>
    <w:rsid w:val="003F5FAD"/>
    <w:rsid w:val="003F7269"/>
    <w:rsid w:val="0041470D"/>
    <w:rsid w:val="0042314F"/>
    <w:rsid w:val="004259FC"/>
    <w:rsid w:val="00433D83"/>
    <w:rsid w:val="00434730"/>
    <w:rsid w:val="00442EAF"/>
    <w:rsid w:val="00443977"/>
    <w:rsid w:val="00444072"/>
    <w:rsid w:val="00456F31"/>
    <w:rsid w:val="00461F2A"/>
    <w:rsid w:val="00475064"/>
    <w:rsid w:val="00480A90"/>
    <w:rsid w:val="004825E4"/>
    <w:rsid w:val="0048380A"/>
    <w:rsid w:val="00483F19"/>
    <w:rsid w:val="00486E66"/>
    <w:rsid w:val="004910D9"/>
    <w:rsid w:val="0049213B"/>
    <w:rsid w:val="00493BAF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F15D2"/>
    <w:rsid w:val="004F2FF7"/>
    <w:rsid w:val="004F6867"/>
    <w:rsid w:val="00527653"/>
    <w:rsid w:val="005364E8"/>
    <w:rsid w:val="00536AF0"/>
    <w:rsid w:val="0056338B"/>
    <w:rsid w:val="00564E0C"/>
    <w:rsid w:val="00580F29"/>
    <w:rsid w:val="00596219"/>
    <w:rsid w:val="005A5113"/>
    <w:rsid w:val="005B5180"/>
    <w:rsid w:val="005C206A"/>
    <w:rsid w:val="005C5748"/>
    <w:rsid w:val="005D2FE5"/>
    <w:rsid w:val="005F1010"/>
    <w:rsid w:val="005F5D7C"/>
    <w:rsid w:val="00605F8D"/>
    <w:rsid w:val="00610849"/>
    <w:rsid w:val="00610B40"/>
    <w:rsid w:val="0062039C"/>
    <w:rsid w:val="00621D47"/>
    <w:rsid w:val="00624C1E"/>
    <w:rsid w:val="00642643"/>
    <w:rsid w:val="00652ABC"/>
    <w:rsid w:val="00653498"/>
    <w:rsid w:val="00657224"/>
    <w:rsid w:val="006675FE"/>
    <w:rsid w:val="006907AB"/>
    <w:rsid w:val="00691DA0"/>
    <w:rsid w:val="006A609B"/>
    <w:rsid w:val="006A7673"/>
    <w:rsid w:val="006B2A1D"/>
    <w:rsid w:val="006C118A"/>
    <w:rsid w:val="006D4924"/>
    <w:rsid w:val="006E3993"/>
    <w:rsid w:val="006F502A"/>
    <w:rsid w:val="007013CC"/>
    <w:rsid w:val="00732383"/>
    <w:rsid w:val="00735882"/>
    <w:rsid w:val="00737FF0"/>
    <w:rsid w:val="00745ECC"/>
    <w:rsid w:val="00750FE9"/>
    <w:rsid w:val="00753BE3"/>
    <w:rsid w:val="00756A76"/>
    <w:rsid w:val="00757904"/>
    <w:rsid w:val="00761A3A"/>
    <w:rsid w:val="00765B7F"/>
    <w:rsid w:val="00771825"/>
    <w:rsid w:val="00776DBE"/>
    <w:rsid w:val="00787DFD"/>
    <w:rsid w:val="007946CE"/>
    <w:rsid w:val="007A259D"/>
    <w:rsid w:val="007B1360"/>
    <w:rsid w:val="007E205E"/>
    <w:rsid w:val="007F3D6B"/>
    <w:rsid w:val="007F5FA9"/>
    <w:rsid w:val="007F7779"/>
    <w:rsid w:val="008024DA"/>
    <w:rsid w:val="008105AB"/>
    <w:rsid w:val="00822678"/>
    <w:rsid w:val="008354D1"/>
    <w:rsid w:val="00847FDE"/>
    <w:rsid w:val="00851FEB"/>
    <w:rsid w:val="008805B7"/>
    <w:rsid w:val="00880C9D"/>
    <w:rsid w:val="00886D75"/>
    <w:rsid w:val="008A5994"/>
    <w:rsid w:val="008B084B"/>
    <w:rsid w:val="008B13BB"/>
    <w:rsid w:val="008B55FB"/>
    <w:rsid w:val="008C0F55"/>
    <w:rsid w:val="008C2595"/>
    <w:rsid w:val="008C5C4B"/>
    <w:rsid w:val="008D03DE"/>
    <w:rsid w:val="008E0BE1"/>
    <w:rsid w:val="00900AC9"/>
    <w:rsid w:val="00911D41"/>
    <w:rsid w:val="00912A6F"/>
    <w:rsid w:val="00915504"/>
    <w:rsid w:val="00916F84"/>
    <w:rsid w:val="00922E24"/>
    <w:rsid w:val="00926BA4"/>
    <w:rsid w:val="00930800"/>
    <w:rsid w:val="00932A72"/>
    <w:rsid w:val="00957B04"/>
    <w:rsid w:val="00961961"/>
    <w:rsid w:val="0097205F"/>
    <w:rsid w:val="00996275"/>
    <w:rsid w:val="009A5C5F"/>
    <w:rsid w:val="009A62E8"/>
    <w:rsid w:val="009B0F2D"/>
    <w:rsid w:val="009B5B8D"/>
    <w:rsid w:val="009C117E"/>
    <w:rsid w:val="009C4406"/>
    <w:rsid w:val="009C69EF"/>
    <w:rsid w:val="009D4FC0"/>
    <w:rsid w:val="009D5BCD"/>
    <w:rsid w:val="009E0474"/>
    <w:rsid w:val="00A1768D"/>
    <w:rsid w:val="00A3064A"/>
    <w:rsid w:val="00A322FC"/>
    <w:rsid w:val="00A36706"/>
    <w:rsid w:val="00A443F5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82F81"/>
    <w:rsid w:val="00A9079F"/>
    <w:rsid w:val="00A9641A"/>
    <w:rsid w:val="00AA1357"/>
    <w:rsid w:val="00AA54F1"/>
    <w:rsid w:val="00AB6D5F"/>
    <w:rsid w:val="00AE1922"/>
    <w:rsid w:val="00AE4E7B"/>
    <w:rsid w:val="00AF0909"/>
    <w:rsid w:val="00AF0B7E"/>
    <w:rsid w:val="00AF5065"/>
    <w:rsid w:val="00AF7FCB"/>
    <w:rsid w:val="00B170EA"/>
    <w:rsid w:val="00B17597"/>
    <w:rsid w:val="00B357A3"/>
    <w:rsid w:val="00B40CF3"/>
    <w:rsid w:val="00B435A0"/>
    <w:rsid w:val="00B46DED"/>
    <w:rsid w:val="00B51BA4"/>
    <w:rsid w:val="00B53ED4"/>
    <w:rsid w:val="00B67175"/>
    <w:rsid w:val="00B72F07"/>
    <w:rsid w:val="00B920F0"/>
    <w:rsid w:val="00B931EA"/>
    <w:rsid w:val="00BA7B6C"/>
    <w:rsid w:val="00BB283A"/>
    <w:rsid w:val="00BC3087"/>
    <w:rsid w:val="00BD4DA0"/>
    <w:rsid w:val="00BD562B"/>
    <w:rsid w:val="00BE6FFC"/>
    <w:rsid w:val="00BF31E9"/>
    <w:rsid w:val="00C006BA"/>
    <w:rsid w:val="00C16E04"/>
    <w:rsid w:val="00C217BC"/>
    <w:rsid w:val="00C23218"/>
    <w:rsid w:val="00C25441"/>
    <w:rsid w:val="00C2739E"/>
    <w:rsid w:val="00C321E7"/>
    <w:rsid w:val="00C34ABB"/>
    <w:rsid w:val="00C401EC"/>
    <w:rsid w:val="00C438F6"/>
    <w:rsid w:val="00C502D3"/>
    <w:rsid w:val="00C52E96"/>
    <w:rsid w:val="00C62A82"/>
    <w:rsid w:val="00C63642"/>
    <w:rsid w:val="00C63F4A"/>
    <w:rsid w:val="00C67233"/>
    <w:rsid w:val="00C776BA"/>
    <w:rsid w:val="00C856AD"/>
    <w:rsid w:val="00CA254C"/>
    <w:rsid w:val="00CA55C3"/>
    <w:rsid w:val="00CA5631"/>
    <w:rsid w:val="00CC098D"/>
    <w:rsid w:val="00CC16F5"/>
    <w:rsid w:val="00CC2432"/>
    <w:rsid w:val="00CC2947"/>
    <w:rsid w:val="00CC3B77"/>
    <w:rsid w:val="00CE4A43"/>
    <w:rsid w:val="00CF05D3"/>
    <w:rsid w:val="00CF645B"/>
    <w:rsid w:val="00D06D88"/>
    <w:rsid w:val="00D1151E"/>
    <w:rsid w:val="00D13E5A"/>
    <w:rsid w:val="00D17143"/>
    <w:rsid w:val="00D540EE"/>
    <w:rsid w:val="00D54B16"/>
    <w:rsid w:val="00D66AAB"/>
    <w:rsid w:val="00D66C1D"/>
    <w:rsid w:val="00D72E69"/>
    <w:rsid w:val="00DA0A7D"/>
    <w:rsid w:val="00DA1999"/>
    <w:rsid w:val="00DA20DB"/>
    <w:rsid w:val="00DA4062"/>
    <w:rsid w:val="00DB2738"/>
    <w:rsid w:val="00DB6255"/>
    <w:rsid w:val="00DD010E"/>
    <w:rsid w:val="00DD1522"/>
    <w:rsid w:val="00DD1CA6"/>
    <w:rsid w:val="00DE3D59"/>
    <w:rsid w:val="00DE62D5"/>
    <w:rsid w:val="00DF1B22"/>
    <w:rsid w:val="00E12AB3"/>
    <w:rsid w:val="00E14E8C"/>
    <w:rsid w:val="00E16280"/>
    <w:rsid w:val="00E23BDC"/>
    <w:rsid w:val="00E316BC"/>
    <w:rsid w:val="00E32766"/>
    <w:rsid w:val="00E3731A"/>
    <w:rsid w:val="00E46891"/>
    <w:rsid w:val="00E53406"/>
    <w:rsid w:val="00E55F3C"/>
    <w:rsid w:val="00E561B0"/>
    <w:rsid w:val="00E66C97"/>
    <w:rsid w:val="00E70461"/>
    <w:rsid w:val="00E73995"/>
    <w:rsid w:val="00E73B25"/>
    <w:rsid w:val="00E749B8"/>
    <w:rsid w:val="00E77548"/>
    <w:rsid w:val="00E8185C"/>
    <w:rsid w:val="00E82020"/>
    <w:rsid w:val="00E8546E"/>
    <w:rsid w:val="00E93120"/>
    <w:rsid w:val="00EA5B84"/>
    <w:rsid w:val="00EB1505"/>
    <w:rsid w:val="00EB15ED"/>
    <w:rsid w:val="00EB5A04"/>
    <w:rsid w:val="00EC750F"/>
    <w:rsid w:val="00ED1C04"/>
    <w:rsid w:val="00ED4CDD"/>
    <w:rsid w:val="00ED54C9"/>
    <w:rsid w:val="00EE4934"/>
    <w:rsid w:val="00F03CC4"/>
    <w:rsid w:val="00F07906"/>
    <w:rsid w:val="00F125A5"/>
    <w:rsid w:val="00F206E1"/>
    <w:rsid w:val="00F2510C"/>
    <w:rsid w:val="00F359D8"/>
    <w:rsid w:val="00F4055E"/>
    <w:rsid w:val="00F65B6B"/>
    <w:rsid w:val="00F757E6"/>
    <w:rsid w:val="00F761C3"/>
    <w:rsid w:val="00F86144"/>
    <w:rsid w:val="00F914E8"/>
    <w:rsid w:val="00FA7444"/>
    <w:rsid w:val="00FB2F55"/>
    <w:rsid w:val="00FB5147"/>
    <w:rsid w:val="00FB6C92"/>
    <w:rsid w:val="00FC0DF7"/>
    <w:rsid w:val="00FC192D"/>
    <w:rsid w:val="00FD0B5D"/>
    <w:rsid w:val="00FD2409"/>
    <w:rsid w:val="00FD733A"/>
    <w:rsid w:val="00FD73A7"/>
    <w:rsid w:val="00FE17B5"/>
    <w:rsid w:val="00FE1E0B"/>
    <w:rsid w:val="00FE3560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548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6">
    <w:name w:val="heading 6"/>
    <w:basedOn w:val="a1"/>
    <w:next w:val="a1"/>
    <w:link w:val="60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1"/>
    <w:link w:val="a9"/>
    <w:rsid w:val="008E0BE1"/>
    <w:pPr>
      <w:jc w:val="both"/>
    </w:pPr>
    <w:rPr>
      <w:sz w:val="28"/>
    </w:rPr>
  </w:style>
  <w:style w:type="character" w:customStyle="1" w:styleId="a9">
    <w:name w:val="Основной текст Знак"/>
    <w:basedOn w:val="a4"/>
    <w:link w:val="a3"/>
    <w:uiPriority w:val="99"/>
    <w:semiHidden/>
    <w:locked/>
    <w:rsid w:val="00DD1CA6"/>
    <w:rPr>
      <w:rFonts w:cs="Times New Roman"/>
      <w:sz w:val="24"/>
      <w:szCs w:val="24"/>
    </w:rPr>
  </w:style>
  <w:style w:type="paragraph" w:styleId="aa">
    <w:name w:val="Balloon Text"/>
    <w:basedOn w:val="a1"/>
    <w:link w:val="ab"/>
    <w:rsid w:val="001A5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DD1CA6"/>
    <w:rPr>
      <w:rFonts w:cs="Times New Roman"/>
      <w:sz w:val="2"/>
    </w:rPr>
  </w:style>
  <w:style w:type="paragraph" w:styleId="ac">
    <w:name w:val="Body Text Indent"/>
    <w:basedOn w:val="a1"/>
    <w:link w:val="ad"/>
    <w:rsid w:val="00461F2A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uiPriority w:val="99"/>
    <w:locked/>
    <w:rsid w:val="00461F2A"/>
    <w:rPr>
      <w:rFonts w:cs="Times New Roman"/>
      <w:sz w:val="24"/>
      <w:szCs w:val="24"/>
    </w:rPr>
  </w:style>
  <w:style w:type="paragraph" w:styleId="ae">
    <w:name w:val="header"/>
    <w:basedOn w:val="a1"/>
    <w:link w:val="af"/>
    <w:rsid w:val="00461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locked/>
    <w:rsid w:val="00461F2A"/>
    <w:rPr>
      <w:rFonts w:cs="Times New Roman"/>
      <w:sz w:val="24"/>
      <w:szCs w:val="24"/>
    </w:rPr>
  </w:style>
  <w:style w:type="paragraph" w:styleId="af0">
    <w:name w:val="footer"/>
    <w:basedOn w:val="a1"/>
    <w:link w:val="af1"/>
    <w:rsid w:val="00461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locked/>
    <w:rsid w:val="00461F2A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4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Plain Text"/>
    <w:basedOn w:val="a1"/>
    <w:link w:val="af4"/>
    <w:uiPriority w:val="99"/>
    <w:rsid w:val="00256AE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1">
    <w:name w:val="Текст1"/>
    <w:basedOn w:val="a1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Hyperlink"/>
    <w:basedOn w:val="a4"/>
    <w:rsid w:val="00536A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4"/>
    <w:link w:val="1"/>
    <w:rsid w:val="002A1438"/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2A143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2A143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2A1438"/>
    <w:rPr>
      <w:rFonts w:ascii="Arial Narrow" w:hAnsi="Arial Narrow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4"/>
    <w:link w:val="6"/>
    <w:rsid w:val="002A1438"/>
    <w:rPr>
      <w:rFonts w:ascii="Arial Narrow" w:hAnsi="Arial Narrow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2A143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2A1438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2A1438"/>
    <w:rPr>
      <w:rFonts w:ascii="Arial" w:hAnsi="Arial" w:cs="Arial"/>
      <w:lang w:eastAsia="ar-SA"/>
    </w:rPr>
  </w:style>
  <w:style w:type="character" w:customStyle="1" w:styleId="WW8Num3z0">
    <w:name w:val="WW8Num3z0"/>
    <w:rsid w:val="002A1438"/>
    <w:rPr>
      <w:rFonts w:ascii="Symbol" w:hAnsi="Symbol"/>
    </w:rPr>
  </w:style>
  <w:style w:type="character" w:customStyle="1" w:styleId="WW8Num4z0">
    <w:name w:val="WW8Num4z0"/>
    <w:rsid w:val="002A1438"/>
    <w:rPr>
      <w:rFonts w:ascii="Symbol" w:hAnsi="Symbol"/>
      <w:color w:val="000000"/>
    </w:rPr>
  </w:style>
  <w:style w:type="character" w:customStyle="1" w:styleId="WW8Num5z0">
    <w:name w:val="WW8Num5z0"/>
    <w:rsid w:val="002A1438"/>
    <w:rPr>
      <w:rFonts w:ascii="Symbol" w:hAnsi="Symbol"/>
    </w:rPr>
  </w:style>
  <w:style w:type="character" w:customStyle="1" w:styleId="WW8Num6z0">
    <w:name w:val="WW8Num6z0"/>
    <w:rsid w:val="002A1438"/>
    <w:rPr>
      <w:rFonts w:ascii="Symbol" w:hAnsi="Symbol"/>
      <w:b/>
    </w:rPr>
  </w:style>
  <w:style w:type="character" w:customStyle="1" w:styleId="WW8Num7z0">
    <w:name w:val="WW8Num7z0"/>
    <w:rsid w:val="002A14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A1438"/>
    <w:rPr>
      <w:rFonts w:ascii="Symbol" w:hAnsi="Symbol"/>
    </w:rPr>
  </w:style>
  <w:style w:type="character" w:customStyle="1" w:styleId="WW8Num9z0">
    <w:name w:val="WW8Num9z0"/>
    <w:rsid w:val="002A1438"/>
    <w:rPr>
      <w:rFonts w:ascii="Times New Roman" w:hAnsi="Times New Roman" w:cs="Times New Roman"/>
    </w:rPr>
  </w:style>
  <w:style w:type="character" w:customStyle="1" w:styleId="WW8Num10z0">
    <w:name w:val="WW8Num10z0"/>
    <w:rsid w:val="002A1438"/>
    <w:rPr>
      <w:rFonts w:ascii="Times New Roman" w:hAnsi="Times New Roman" w:cs="Times New Roman"/>
    </w:rPr>
  </w:style>
  <w:style w:type="character" w:customStyle="1" w:styleId="WW8Num11z0">
    <w:name w:val="WW8Num11z0"/>
    <w:rsid w:val="002A1438"/>
    <w:rPr>
      <w:b/>
      <w:sz w:val="28"/>
    </w:rPr>
  </w:style>
  <w:style w:type="character" w:customStyle="1" w:styleId="WW8Num12z0">
    <w:name w:val="WW8Num12z0"/>
    <w:rsid w:val="002A1438"/>
    <w:rPr>
      <w:rFonts w:ascii="Times New Roman" w:hAnsi="Times New Roman" w:cs="Times New Roman"/>
    </w:rPr>
  </w:style>
  <w:style w:type="character" w:customStyle="1" w:styleId="WW8Num13z0">
    <w:name w:val="WW8Num13z0"/>
    <w:rsid w:val="002A1438"/>
    <w:rPr>
      <w:rFonts w:ascii="Times New Roman" w:hAnsi="Times New Roman" w:cs="Times New Roman"/>
    </w:rPr>
  </w:style>
  <w:style w:type="character" w:customStyle="1" w:styleId="WW8Num15z0">
    <w:name w:val="WW8Num15z0"/>
    <w:rsid w:val="002A1438"/>
    <w:rPr>
      <w:rFonts w:ascii="Times New Roman" w:hAnsi="Times New Roman" w:cs="Times New Roman"/>
    </w:rPr>
  </w:style>
  <w:style w:type="character" w:customStyle="1" w:styleId="WW8Num16z0">
    <w:name w:val="WW8Num16z0"/>
    <w:rsid w:val="002A1438"/>
    <w:rPr>
      <w:rFonts w:ascii="Times New Roman" w:hAnsi="Times New Roman" w:cs="Times New Roman"/>
    </w:rPr>
  </w:style>
  <w:style w:type="character" w:customStyle="1" w:styleId="WW8Num17z0">
    <w:name w:val="WW8Num17z0"/>
    <w:rsid w:val="002A1438"/>
    <w:rPr>
      <w:rFonts w:ascii="Symbol" w:hAnsi="Symbol"/>
      <w:color w:val="auto"/>
    </w:rPr>
  </w:style>
  <w:style w:type="character" w:customStyle="1" w:styleId="WW8Num18z0">
    <w:name w:val="WW8Num18z0"/>
    <w:rsid w:val="002A1438"/>
    <w:rPr>
      <w:rFonts w:ascii="Times New Roman" w:hAnsi="Times New Roman" w:cs="Times New Roman"/>
    </w:rPr>
  </w:style>
  <w:style w:type="character" w:customStyle="1" w:styleId="WW8Num19z0">
    <w:name w:val="WW8Num19z0"/>
    <w:rsid w:val="002A1438"/>
    <w:rPr>
      <w:b/>
      <w:sz w:val="28"/>
    </w:rPr>
  </w:style>
  <w:style w:type="character" w:customStyle="1" w:styleId="WW8Num20z0">
    <w:name w:val="WW8Num20z0"/>
    <w:rsid w:val="002A1438"/>
    <w:rPr>
      <w:b/>
      <w:sz w:val="28"/>
    </w:rPr>
  </w:style>
  <w:style w:type="character" w:customStyle="1" w:styleId="31">
    <w:name w:val="Основной шрифт абзаца3"/>
    <w:rsid w:val="002A1438"/>
  </w:style>
  <w:style w:type="character" w:customStyle="1" w:styleId="WW8Num14z0">
    <w:name w:val="WW8Num14z0"/>
    <w:rsid w:val="002A1438"/>
    <w:rPr>
      <w:rFonts w:ascii="Verdana" w:hAnsi="Verdana"/>
    </w:rPr>
  </w:style>
  <w:style w:type="character" w:customStyle="1" w:styleId="WW8Num14z1">
    <w:name w:val="WW8Num14z1"/>
    <w:rsid w:val="002A1438"/>
    <w:rPr>
      <w:rFonts w:ascii="Courier New" w:hAnsi="Courier New" w:cs="Arial"/>
    </w:rPr>
  </w:style>
  <w:style w:type="character" w:customStyle="1" w:styleId="WW8Num14z2">
    <w:name w:val="WW8Num14z2"/>
    <w:rsid w:val="002A1438"/>
    <w:rPr>
      <w:rFonts w:ascii="Marlett" w:hAnsi="Marlett"/>
    </w:rPr>
  </w:style>
  <w:style w:type="character" w:customStyle="1" w:styleId="WW8Num14z3">
    <w:name w:val="WW8Num14z3"/>
    <w:rsid w:val="002A1438"/>
    <w:rPr>
      <w:rFonts w:ascii="Symbol" w:hAnsi="Symbol"/>
    </w:rPr>
  </w:style>
  <w:style w:type="character" w:customStyle="1" w:styleId="21">
    <w:name w:val="Основной шрифт абзаца2"/>
    <w:rsid w:val="002A1438"/>
  </w:style>
  <w:style w:type="character" w:customStyle="1" w:styleId="Absatz-Standardschriftart">
    <w:name w:val="Absatz-Standardschriftart"/>
    <w:rsid w:val="002A1438"/>
  </w:style>
  <w:style w:type="character" w:customStyle="1" w:styleId="WW-Absatz-Standardschriftart">
    <w:name w:val="WW-Absatz-Standardschriftart"/>
    <w:rsid w:val="002A1438"/>
  </w:style>
  <w:style w:type="character" w:customStyle="1" w:styleId="WW-Absatz-Standardschriftart1">
    <w:name w:val="WW-Absatz-Standardschriftart1"/>
    <w:rsid w:val="002A1438"/>
  </w:style>
  <w:style w:type="character" w:customStyle="1" w:styleId="WW-Absatz-Standardschriftart11">
    <w:name w:val="WW-Absatz-Standardschriftart11"/>
    <w:rsid w:val="002A1438"/>
  </w:style>
  <w:style w:type="character" w:customStyle="1" w:styleId="WW-Absatz-Standardschriftart111">
    <w:name w:val="WW-Absatz-Standardschriftart111"/>
    <w:rsid w:val="002A1438"/>
  </w:style>
  <w:style w:type="character" w:customStyle="1" w:styleId="WW-Absatz-Standardschriftart1111">
    <w:name w:val="WW-Absatz-Standardschriftart1111"/>
    <w:rsid w:val="002A1438"/>
  </w:style>
  <w:style w:type="character" w:customStyle="1" w:styleId="WW-Absatz-Standardschriftart11111">
    <w:name w:val="WW-Absatz-Standardschriftart11111"/>
    <w:rsid w:val="002A1438"/>
  </w:style>
  <w:style w:type="character" w:customStyle="1" w:styleId="WW8Num7z1">
    <w:name w:val="WW8Num7z1"/>
    <w:rsid w:val="002A1438"/>
    <w:rPr>
      <w:rFonts w:ascii="Courier New" w:hAnsi="Courier New"/>
    </w:rPr>
  </w:style>
  <w:style w:type="character" w:customStyle="1" w:styleId="WW8Num7z2">
    <w:name w:val="WW8Num7z2"/>
    <w:rsid w:val="002A1438"/>
    <w:rPr>
      <w:rFonts w:ascii="Wingdings" w:hAnsi="Wingdings"/>
    </w:rPr>
  </w:style>
  <w:style w:type="character" w:customStyle="1" w:styleId="WW8Num7z3">
    <w:name w:val="WW8Num7z3"/>
    <w:rsid w:val="002A1438"/>
    <w:rPr>
      <w:rFonts w:ascii="Symbol" w:hAnsi="Symbol"/>
    </w:rPr>
  </w:style>
  <w:style w:type="character" w:customStyle="1" w:styleId="WW8Num8z1">
    <w:name w:val="WW8Num8z1"/>
    <w:rsid w:val="002A1438"/>
    <w:rPr>
      <w:rFonts w:ascii="Courier New" w:hAnsi="Courier New" w:cs="Courier New"/>
    </w:rPr>
  </w:style>
  <w:style w:type="character" w:customStyle="1" w:styleId="WW8Num8z2">
    <w:name w:val="WW8Num8z2"/>
    <w:rsid w:val="002A1438"/>
    <w:rPr>
      <w:rFonts w:ascii="Wingdings" w:hAnsi="Wingdings"/>
    </w:rPr>
  </w:style>
  <w:style w:type="character" w:customStyle="1" w:styleId="12">
    <w:name w:val="Основной шрифт абзаца1"/>
    <w:rsid w:val="002A1438"/>
  </w:style>
  <w:style w:type="character" w:customStyle="1" w:styleId="af6">
    <w:name w:val="Символ нумерации"/>
    <w:rsid w:val="002A1438"/>
  </w:style>
  <w:style w:type="character" w:customStyle="1" w:styleId="af7">
    <w:name w:val="Маркеры списка"/>
    <w:rsid w:val="002A1438"/>
    <w:rPr>
      <w:rFonts w:ascii="OpenSymbol" w:eastAsia="OpenSymbol" w:hAnsi="OpenSymbol" w:cs="OpenSymbol"/>
    </w:rPr>
  </w:style>
  <w:style w:type="character" w:styleId="af8">
    <w:name w:val="page number"/>
    <w:basedOn w:val="21"/>
    <w:rsid w:val="002A1438"/>
  </w:style>
  <w:style w:type="character" w:customStyle="1" w:styleId="af9">
    <w:name w:val="основной текст документа Знак"/>
    <w:basedOn w:val="21"/>
    <w:rsid w:val="002A1438"/>
    <w:rPr>
      <w:sz w:val="24"/>
      <w:lang w:val="ru-RU" w:eastAsia="ar-SA" w:bidi="ar-SA"/>
    </w:rPr>
  </w:style>
  <w:style w:type="character" w:customStyle="1" w:styleId="afa">
    <w:name w:val="Цветовое выделение"/>
    <w:rsid w:val="002A1438"/>
    <w:rPr>
      <w:b/>
      <w:bCs/>
      <w:color w:val="000080"/>
      <w:sz w:val="20"/>
      <w:szCs w:val="20"/>
    </w:rPr>
  </w:style>
  <w:style w:type="character" w:customStyle="1" w:styleId="afb">
    <w:name w:val="Знак Знак"/>
    <w:basedOn w:val="21"/>
    <w:rsid w:val="002A1438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1"/>
    <w:next w:val="a3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List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2">
    <w:name w:val="Название3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22">
    <w:name w:val="Название2"/>
    <w:basedOn w:val="a1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1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2A1438"/>
    <w:pPr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d">
    <w:name w:val="Содержимое таблицы"/>
    <w:basedOn w:val="a1"/>
    <w:rsid w:val="002A1438"/>
    <w:pPr>
      <w:suppressLineNumbers/>
      <w:suppressAutoHyphens/>
    </w:pPr>
    <w:rPr>
      <w:lang w:eastAsia="ar-SA"/>
    </w:rPr>
  </w:style>
  <w:style w:type="paragraph" w:styleId="afe">
    <w:name w:val="Normal (Web)"/>
    <w:basedOn w:val="a1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f">
    <w:name w:val="Subtitle"/>
    <w:basedOn w:val="a1"/>
    <w:next w:val="a3"/>
    <w:link w:val="aff0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f0">
    <w:name w:val="Подзаголовок Знак"/>
    <w:basedOn w:val="a4"/>
    <w:link w:val="aff"/>
    <w:rsid w:val="002A1438"/>
    <w:rPr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1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марк список 1"/>
    <w:basedOn w:val="a1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6">
    <w:name w:val="нум список 1"/>
    <w:basedOn w:val="15"/>
    <w:rsid w:val="002A1438"/>
  </w:style>
  <w:style w:type="paragraph" w:customStyle="1" w:styleId="aff1">
    <w:name w:val="основной текст документа"/>
    <w:basedOn w:val="a1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ff2">
    <w:name w:val="Заголовок таблицы"/>
    <w:basedOn w:val="afd"/>
    <w:rsid w:val="002A1438"/>
    <w:pPr>
      <w:jc w:val="center"/>
    </w:pPr>
    <w:rPr>
      <w:b/>
      <w:bCs/>
    </w:rPr>
  </w:style>
  <w:style w:type="paragraph" w:customStyle="1" w:styleId="aff3">
    <w:name w:val="Знак Знак Знак Знак Знак Знак Знак"/>
    <w:basedOn w:val="a1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f4">
    <w:name w:val="Таблицы (моноширинный)"/>
    <w:basedOn w:val="a1"/>
    <w:next w:val="a1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2A1438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1"/>
    <w:rsid w:val="002A1438"/>
    <w:pPr>
      <w:suppressAutoHyphens/>
      <w:jc w:val="both"/>
    </w:pPr>
    <w:rPr>
      <w:lang w:eastAsia="ar-SA"/>
    </w:rPr>
  </w:style>
  <w:style w:type="paragraph" w:styleId="aff5">
    <w:name w:val="Title"/>
    <w:basedOn w:val="a1"/>
    <w:next w:val="aff"/>
    <w:link w:val="aff6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aff6">
    <w:name w:val="Название Знак"/>
    <w:basedOn w:val="a4"/>
    <w:link w:val="aff5"/>
    <w:rsid w:val="002A1438"/>
    <w:rPr>
      <w:b/>
      <w:sz w:val="28"/>
      <w:szCs w:val="24"/>
      <w:lang w:eastAsia="ar-SA"/>
    </w:rPr>
  </w:style>
  <w:style w:type="paragraph" w:styleId="aff7">
    <w:name w:val="No Spacing"/>
    <w:qFormat/>
    <w:rsid w:val="002A1438"/>
    <w:pPr>
      <w:suppressAutoHyphens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2A143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A1438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8">
    <w:name w:val="Содержимое врезки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9">
    <w:name w:val="Знак"/>
    <w:basedOn w:val="a1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a1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7">
    <w:name w:val="Без интервала1"/>
    <w:rsid w:val="002A1438"/>
    <w:rPr>
      <w:sz w:val="28"/>
      <w:lang w:eastAsia="en-US"/>
    </w:rPr>
  </w:style>
  <w:style w:type="paragraph" w:customStyle="1" w:styleId="affa">
    <w:name w:val="Нормальный (таблица)"/>
    <w:basedOn w:val="a1"/>
    <w:next w:val="a1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Центрированный (таблица)"/>
    <w:basedOn w:val="affa"/>
    <w:next w:val="a1"/>
    <w:uiPriority w:val="99"/>
    <w:rsid w:val="002A1438"/>
    <w:pPr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-svsp@mail.ru" TargetMode="External"/><Relationship Id="rId18" Type="http://schemas.openxmlformats.org/officeDocument/2006/relationships/hyperlink" Target="http://mfc-prahtarsk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890941.3145" TargetMode="External"/><Relationship Id="rId17" Type="http://schemas.openxmlformats.org/officeDocument/2006/relationships/hyperlink" Target="mailto:mfc.prahtarsk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fc-prahtarsk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mfc.prahtarsk@mail.ru" TargetMode="External"/><Relationship Id="rId23" Type="http://schemas.openxmlformats.org/officeDocument/2006/relationships/header" Target="header3.xml"/><Relationship Id="rId10" Type="http://schemas.openxmlformats.org/officeDocument/2006/relationships/hyperlink" Target="garantF1://86367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mailto:admin-svsp@mail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7BB10-0436-4916-855D-507B8BBE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34</Pages>
  <Words>6895</Words>
  <Characters>54916</Characters>
  <Application>Microsoft Office Word</Application>
  <DocSecurity>0</DocSecurity>
  <Lines>457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61688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2015-08-18T07:39:00Z</cp:lastPrinted>
  <dcterms:created xsi:type="dcterms:W3CDTF">2015-08-18T08:04:00Z</dcterms:created>
  <dcterms:modified xsi:type="dcterms:W3CDTF">2015-09-01T08:04:00Z</dcterms:modified>
</cp:coreProperties>
</file>