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E0" w:rsidRDefault="00D925E0">
      <w:pPr>
        <w:rPr>
          <w:sz w:val="20"/>
          <w:szCs w:val="20"/>
        </w:rPr>
      </w:pPr>
    </w:p>
    <w:p w:rsidR="00D925E0" w:rsidRPr="00FA04CB" w:rsidRDefault="00F91529" w:rsidP="00F91529">
      <w:pPr>
        <w:rPr>
          <w:b/>
          <w:color w:val="FF0000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t xml:space="preserve">                                                          </w:t>
      </w:r>
      <w:r w:rsidR="008C74C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48995" cy="848995"/>
            <wp:effectExtent l="19050" t="0" r="825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48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t xml:space="preserve">                                          </w:t>
      </w:r>
      <w:r w:rsidRPr="00FA04CB">
        <w:rPr>
          <w:b/>
          <w:noProof/>
          <w:color w:val="FF0000"/>
          <w:sz w:val="28"/>
          <w:szCs w:val="28"/>
          <w:lang w:eastAsia="ru-RU"/>
        </w:rPr>
        <w:t xml:space="preserve"> </w:t>
      </w:r>
    </w:p>
    <w:p w:rsidR="00D925E0" w:rsidRDefault="00B726D5" w:rsidP="00D925E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</w:t>
      </w:r>
      <w:r w:rsidR="00C447DC">
        <w:rPr>
          <w:b/>
          <w:noProof/>
          <w:sz w:val="28"/>
          <w:szCs w:val="28"/>
        </w:rPr>
        <w:t xml:space="preserve">                                                          </w:t>
      </w:r>
      <w:r>
        <w:rPr>
          <w:b/>
          <w:noProof/>
          <w:sz w:val="28"/>
          <w:szCs w:val="28"/>
        </w:rPr>
        <w:t xml:space="preserve">  </w:t>
      </w:r>
      <w:r w:rsidR="006C0897">
        <w:rPr>
          <w:b/>
          <w:noProof/>
          <w:sz w:val="28"/>
          <w:szCs w:val="28"/>
        </w:rPr>
        <w:t xml:space="preserve">                                                          </w:t>
      </w:r>
      <w:r>
        <w:rPr>
          <w:b/>
          <w:noProof/>
          <w:sz w:val="28"/>
          <w:szCs w:val="28"/>
        </w:rPr>
        <w:t xml:space="preserve">                                                           </w:t>
      </w:r>
    </w:p>
    <w:p w:rsidR="00D925E0" w:rsidRPr="00730BB9" w:rsidRDefault="00D925E0" w:rsidP="00D925E0">
      <w:pPr>
        <w:tabs>
          <w:tab w:val="center" w:pos="5103"/>
          <w:tab w:val="left" w:pos="9210"/>
        </w:tabs>
        <w:jc w:val="center"/>
        <w:rPr>
          <w:b/>
          <w:bCs/>
          <w:sz w:val="28"/>
          <w:szCs w:val="28"/>
        </w:rPr>
      </w:pPr>
      <w:r w:rsidRPr="00730BB9">
        <w:rPr>
          <w:b/>
          <w:bCs/>
          <w:sz w:val="28"/>
          <w:szCs w:val="28"/>
        </w:rPr>
        <w:t>«УЛЫС  ОДЕС»</w:t>
      </w:r>
      <w:r w:rsidRPr="00730BB9">
        <w:rPr>
          <w:b/>
          <w:sz w:val="28"/>
          <w:szCs w:val="28"/>
        </w:rPr>
        <w:t xml:space="preserve">  </w:t>
      </w:r>
      <w:r w:rsidRPr="00730BB9">
        <w:rPr>
          <w:b/>
          <w:bCs/>
          <w:sz w:val="28"/>
          <w:szCs w:val="28"/>
        </w:rPr>
        <w:t>КАР  ОВМÖДЧÖМИНСА</w:t>
      </w:r>
      <w:r w:rsidRPr="00730BB9">
        <w:rPr>
          <w:b/>
          <w:sz w:val="28"/>
          <w:szCs w:val="28"/>
        </w:rPr>
        <w:t xml:space="preserve">  </w:t>
      </w:r>
      <w:r w:rsidRPr="00730BB9">
        <w:rPr>
          <w:b/>
          <w:bCs/>
          <w:sz w:val="28"/>
          <w:szCs w:val="28"/>
        </w:rPr>
        <w:t>С</w:t>
      </w:r>
      <w:r w:rsidRPr="00730BB9">
        <w:rPr>
          <w:b/>
          <w:sz w:val="28"/>
          <w:szCs w:val="28"/>
        </w:rPr>
        <w:t>Ö</w:t>
      </w:r>
      <w:r w:rsidRPr="00730BB9">
        <w:rPr>
          <w:b/>
          <w:bCs/>
          <w:sz w:val="28"/>
          <w:szCs w:val="28"/>
        </w:rPr>
        <w:t>ВЕТ</w:t>
      </w:r>
    </w:p>
    <w:p w:rsidR="00D925E0" w:rsidRPr="00730BB9" w:rsidRDefault="00D925E0" w:rsidP="00D925E0">
      <w:pPr>
        <w:tabs>
          <w:tab w:val="center" w:pos="5103"/>
          <w:tab w:val="left" w:pos="9210"/>
        </w:tabs>
        <w:jc w:val="center"/>
        <w:rPr>
          <w:b/>
          <w:bCs/>
          <w:sz w:val="28"/>
          <w:szCs w:val="28"/>
          <w:u w:val="single"/>
        </w:rPr>
      </w:pPr>
      <w:r w:rsidRPr="00730BB9">
        <w:rPr>
          <w:b/>
          <w:bCs/>
          <w:sz w:val="28"/>
          <w:szCs w:val="28"/>
        </w:rPr>
        <w:t>С</w:t>
      </w:r>
      <w:r w:rsidRPr="00730BB9">
        <w:rPr>
          <w:b/>
          <w:sz w:val="28"/>
          <w:szCs w:val="28"/>
        </w:rPr>
        <w:t xml:space="preserve">ОВЕТ  ГОРОДСКОГО  ПОСЕЛЕНИЯ  </w:t>
      </w:r>
      <w:r w:rsidRPr="00730BB9">
        <w:rPr>
          <w:b/>
          <w:bCs/>
          <w:sz w:val="28"/>
          <w:szCs w:val="28"/>
        </w:rPr>
        <w:t>«НИЖНИЙ  ОДЕС»</w:t>
      </w:r>
    </w:p>
    <w:p w:rsidR="00D925E0" w:rsidRPr="00730BB9" w:rsidRDefault="00D925E0" w:rsidP="00D925E0">
      <w:pPr>
        <w:tabs>
          <w:tab w:val="center" w:pos="5103"/>
          <w:tab w:val="left" w:pos="9210"/>
        </w:tabs>
        <w:jc w:val="center"/>
        <w:rPr>
          <w:bCs/>
          <w:sz w:val="28"/>
          <w:szCs w:val="28"/>
        </w:rPr>
      </w:pPr>
      <w:r w:rsidRPr="00730BB9">
        <w:rPr>
          <w:bCs/>
          <w:sz w:val="28"/>
          <w:szCs w:val="28"/>
        </w:rPr>
        <w:t>___________________________________________________________</w:t>
      </w:r>
    </w:p>
    <w:p w:rsidR="00D925E0" w:rsidRPr="00730BB9" w:rsidRDefault="00D925E0" w:rsidP="00D925E0">
      <w:pPr>
        <w:pStyle w:val="2"/>
        <w:tabs>
          <w:tab w:val="left" w:pos="-567"/>
        </w:tabs>
        <w:spacing w:before="0" w:after="0"/>
        <w:jc w:val="center"/>
        <w:rPr>
          <w:rFonts w:ascii="Times New Roman" w:hAnsi="Times New Roman"/>
          <w:b w:val="0"/>
          <w:i w:val="0"/>
        </w:rPr>
      </w:pPr>
    </w:p>
    <w:p w:rsidR="00D925E0" w:rsidRPr="00730BB9" w:rsidRDefault="00D925E0" w:rsidP="00D925E0">
      <w:pPr>
        <w:pStyle w:val="3"/>
        <w:tabs>
          <w:tab w:val="left" w:pos="2160"/>
        </w:tabs>
        <w:rPr>
          <w:szCs w:val="28"/>
        </w:rPr>
      </w:pPr>
      <w:r w:rsidRPr="00730BB9">
        <w:rPr>
          <w:szCs w:val="28"/>
        </w:rPr>
        <w:t>КЫВКÖРТÖД</w:t>
      </w:r>
    </w:p>
    <w:p w:rsidR="00D925E0" w:rsidRPr="00730BB9" w:rsidRDefault="00D925E0" w:rsidP="00D925E0">
      <w:pPr>
        <w:pStyle w:val="3"/>
        <w:tabs>
          <w:tab w:val="left" w:pos="2160"/>
        </w:tabs>
        <w:rPr>
          <w:szCs w:val="28"/>
        </w:rPr>
      </w:pPr>
      <w:r w:rsidRPr="00730BB9">
        <w:rPr>
          <w:szCs w:val="28"/>
        </w:rPr>
        <w:t>РЕШЕНИЕ</w:t>
      </w:r>
    </w:p>
    <w:p w:rsidR="00D925E0" w:rsidRPr="00730BB9" w:rsidRDefault="00D925E0" w:rsidP="00D925E0">
      <w:pPr>
        <w:jc w:val="center"/>
        <w:rPr>
          <w:b/>
          <w:sz w:val="28"/>
          <w:szCs w:val="28"/>
        </w:rPr>
      </w:pPr>
      <w:r w:rsidRPr="00730BB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D925E0" w:rsidRPr="00685517" w:rsidRDefault="00FA04CB" w:rsidP="00F91529">
      <w:pPr>
        <w:rPr>
          <w:sz w:val="28"/>
          <w:szCs w:val="28"/>
        </w:rPr>
      </w:pPr>
      <w:r w:rsidRPr="00685517">
        <w:rPr>
          <w:sz w:val="28"/>
          <w:szCs w:val="28"/>
        </w:rPr>
        <w:t>«</w:t>
      </w:r>
      <w:r w:rsidRPr="00685517">
        <w:rPr>
          <w:sz w:val="28"/>
          <w:szCs w:val="28"/>
        </w:rPr>
        <w:softHyphen/>
      </w:r>
      <w:r w:rsidRPr="00685517">
        <w:rPr>
          <w:sz w:val="28"/>
          <w:szCs w:val="28"/>
        </w:rPr>
        <w:softHyphen/>
      </w:r>
      <w:r w:rsidRPr="00685517">
        <w:rPr>
          <w:sz w:val="28"/>
          <w:szCs w:val="28"/>
        </w:rPr>
        <w:softHyphen/>
      </w:r>
      <w:r w:rsidR="00050E2E" w:rsidRPr="00685517">
        <w:rPr>
          <w:sz w:val="28"/>
          <w:szCs w:val="28"/>
        </w:rPr>
        <w:t>26</w:t>
      </w:r>
      <w:r w:rsidRPr="00685517">
        <w:rPr>
          <w:sz w:val="28"/>
          <w:szCs w:val="28"/>
        </w:rPr>
        <w:t xml:space="preserve">» </w:t>
      </w:r>
      <w:r w:rsidR="00050E2E" w:rsidRPr="00685517">
        <w:rPr>
          <w:sz w:val="28"/>
          <w:szCs w:val="28"/>
        </w:rPr>
        <w:t xml:space="preserve">апреля </w:t>
      </w:r>
      <w:r w:rsidR="00D925E0" w:rsidRPr="00685517">
        <w:rPr>
          <w:sz w:val="28"/>
          <w:szCs w:val="28"/>
        </w:rPr>
        <w:t>201</w:t>
      </w:r>
      <w:r w:rsidR="007E531C" w:rsidRPr="00685517">
        <w:rPr>
          <w:sz w:val="28"/>
          <w:szCs w:val="28"/>
        </w:rPr>
        <w:t>9</w:t>
      </w:r>
      <w:r w:rsidR="00D925E0" w:rsidRPr="00685517">
        <w:rPr>
          <w:sz w:val="28"/>
          <w:szCs w:val="28"/>
        </w:rPr>
        <w:t xml:space="preserve"> года                                                        </w:t>
      </w:r>
      <w:r w:rsidR="00C52780" w:rsidRPr="00685517">
        <w:rPr>
          <w:sz w:val="28"/>
          <w:szCs w:val="28"/>
        </w:rPr>
        <w:t xml:space="preserve">     </w:t>
      </w:r>
      <w:r w:rsidR="00D925E0" w:rsidRPr="00685517">
        <w:rPr>
          <w:sz w:val="28"/>
          <w:szCs w:val="28"/>
        </w:rPr>
        <w:t xml:space="preserve">    </w:t>
      </w:r>
      <w:r w:rsidRPr="00685517">
        <w:rPr>
          <w:sz w:val="28"/>
          <w:szCs w:val="28"/>
        </w:rPr>
        <w:t xml:space="preserve">  </w:t>
      </w:r>
      <w:r w:rsidR="00D925E0" w:rsidRPr="00685517">
        <w:rPr>
          <w:sz w:val="28"/>
          <w:szCs w:val="28"/>
        </w:rPr>
        <w:t xml:space="preserve">      № </w:t>
      </w:r>
      <w:r w:rsidR="00050E2E" w:rsidRPr="00685517">
        <w:rPr>
          <w:sz w:val="28"/>
          <w:szCs w:val="28"/>
          <w:lang w:val="en-US"/>
        </w:rPr>
        <w:t>XXIV</w:t>
      </w:r>
      <w:r w:rsidR="00050E2E" w:rsidRPr="00685517">
        <w:rPr>
          <w:sz w:val="28"/>
          <w:szCs w:val="28"/>
        </w:rPr>
        <w:t xml:space="preserve"> - </w:t>
      </w:r>
      <w:r w:rsidR="00685517" w:rsidRPr="00685517">
        <w:rPr>
          <w:sz w:val="28"/>
          <w:szCs w:val="28"/>
        </w:rPr>
        <w:t>103</w:t>
      </w:r>
      <w:r w:rsidR="00050E2E" w:rsidRPr="00685517">
        <w:rPr>
          <w:rFonts w:ascii="Book Antiqua" w:hAnsi="Book Antiqua"/>
          <w:sz w:val="28"/>
          <w:szCs w:val="28"/>
        </w:rPr>
        <w:t xml:space="preserve"> </w:t>
      </w:r>
    </w:p>
    <w:p w:rsidR="00F91529" w:rsidRPr="00685517" w:rsidRDefault="00F91529" w:rsidP="00F91529">
      <w:pPr>
        <w:rPr>
          <w:b/>
          <w:sz w:val="28"/>
          <w:szCs w:val="28"/>
        </w:rPr>
      </w:pPr>
    </w:p>
    <w:p w:rsidR="0003733F" w:rsidRDefault="0003733F" w:rsidP="007E5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7E531C" w:rsidRPr="00DF0F1A">
        <w:rPr>
          <w:b/>
          <w:sz w:val="28"/>
          <w:szCs w:val="28"/>
        </w:rPr>
        <w:t xml:space="preserve"> о ходе реализации Программы</w:t>
      </w:r>
    </w:p>
    <w:p w:rsidR="007E531C" w:rsidRDefault="007E531C" w:rsidP="007E531C">
      <w:pPr>
        <w:jc w:val="center"/>
        <w:rPr>
          <w:b/>
          <w:sz w:val="28"/>
          <w:szCs w:val="28"/>
        </w:rPr>
      </w:pPr>
      <w:r w:rsidRPr="00DF0F1A">
        <w:rPr>
          <w:b/>
          <w:sz w:val="28"/>
          <w:szCs w:val="28"/>
        </w:rPr>
        <w:t xml:space="preserve"> «Противодействие коррупции в муниципальном образовании </w:t>
      </w:r>
      <w:r>
        <w:rPr>
          <w:b/>
          <w:sz w:val="28"/>
          <w:szCs w:val="28"/>
        </w:rPr>
        <w:t>городского поселения «Нижний Одес» на 2018</w:t>
      </w:r>
      <w:r w:rsidRPr="00DF0F1A">
        <w:rPr>
          <w:b/>
          <w:sz w:val="28"/>
          <w:szCs w:val="28"/>
        </w:rPr>
        <w:t>-2020 годы» за 201</w:t>
      </w:r>
      <w:r>
        <w:rPr>
          <w:b/>
          <w:sz w:val="28"/>
          <w:szCs w:val="28"/>
        </w:rPr>
        <w:t>8</w:t>
      </w:r>
      <w:r w:rsidRPr="00DF0F1A">
        <w:rPr>
          <w:b/>
          <w:sz w:val="28"/>
          <w:szCs w:val="28"/>
        </w:rPr>
        <w:t xml:space="preserve"> год</w:t>
      </w:r>
    </w:p>
    <w:p w:rsidR="00E17D32" w:rsidRPr="00CD152A" w:rsidRDefault="00E17D32" w:rsidP="00E17D32">
      <w:pPr>
        <w:jc w:val="center"/>
        <w:rPr>
          <w:sz w:val="26"/>
          <w:szCs w:val="26"/>
        </w:rPr>
      </w:pPr>
    </w:p>
    <w:p w:rsidR="007E531C" w:rsidRPr="00790144" w:rsidRDefault="007E531C" w:rsidP="007E531C">
      <w:pPr>
        <w:ind w:firstLine="709"/>
        <w:jc w:val="both"/>
        <w:rPr>
          <w:sz w:val="28"/>
          <w:szCs w:val="28"/>
        </w:rPr>
      </w:pPr>
      <w:r w:rsidRPr="00CD6A07">
        <w:rPr>
          <w:bCs/>
          <w:sz w:val="28"/>
          <w:szCs w:val="28"/>
        </w:rPr>
        <w:t xml:space="preserve">Руководствуясь Федеральным </w:t>
      </w:r>
      <w:hyperlink r:id="rId8" w:history="1">
        <w:r w:rsidRPr="00CD6A07">
          <w:rPr>
            <w:bCs/>
            <w:sz w:val="28"/>
            <w:szCs w:val="28"/>
          </w:rPr>
          <w:t>законом</w:t>
        </w:r>
      </w:hyperlink>
      <w:r w:rsidRPr="00CD6A07">
        <w:rPr>
          <w:bCs/>
          <w:sz w:val="28"/>
          <w:szCs w:val="28"/>
        </w:rPr>
        <w:t xml:space="preserve"> Российской Фе</w:t>
      </w:r>
      <w:r>
        <w:rPr>
          <w:bCs/>
          <w:sz w:val="28"/>
          <w:szCs w:val="28"/>
        </w:rPr>
        <w:t>дерации от 25.12.2008 № 273-ФЗ «</w:t>
      </w:r>
      <w:r w:rsidRPr="00CD6A07">
        <w:rPr>
          <w:bCs/>
          <w:sz w:val="28"/>
          <w:szCs w:val="28"/>
        </w:rPr>
        <w:t>О противодействии коррупции</w:t>
      </w:r>
      <w:r>
        <w:rPr>
          <w:bCs/>
          <w:sz w:val="28"/>
          <w:szCs w:val="28"/>
        </w:rPr>
        <w:t>»</w:t>
      </w:r>
      <w:r w:rsidRPr="00CD6A07">
        <w:rPr>
          <w:bCs/>
          <w:sz w:val="28"/>
          <w:szCs w:val="28"/>
        </w:rPr>
        <w:t xml:space="preserve">, заслушав </w:t>
      </w:r>
      <w:r w:rsidR="008F3450">
        <w:rPr>
          <w:sz w:val="28"/>
          <w:szCs w:val="28"/>
        </w:rPr>
        <w:t>отчет</w:t>
      </w:r>
      <w:r w:rsidRPr="00986CB8">
        <w:rPr>
          <w:sz w:val="28"/>
          <w:szCs w:val="28"/>
        </w:rPr>
        <w:t xml:space="preserve"> о ходе реализации Программы «Противодействие коррупции в муниципальном образовании </w:t>
      </w:r>
      <w:r>
        <w:rPr>
          <w:sz w:val="28"/>
          <w:szCs w:val="28"/>
        </w:rPr>
        <w:t>городского поселения «Нижний Одес» на 2018</w:t>
      </w:r>
      <w:r w:rsidRPr="00986CB8">
        <w:rPr>
          <w:sz w:val="28"/>
          <w:szCs w:val="28"/>
        </w:rPr>
        <w:t>-2020 годы» за 201</w:t>
      </w:r>
      <w:r>
        <w:rPr>
          <w:sz w:val="28"/>
          <w:szCs w:val="28"/>
        </w:rPr>
        <w:t>8</w:t>
      </w:r>
      <w:r w:rsidRPr="00986CB8">
        <w:rPr>
          <w:sz w:val="28"/>
          <w:szCs w:val="28"/>
        </w:rPr>
        <w:t xml:space="preserve"> год</w:t>
      </w:r>
      <w:r w:rsidRPr="00790144">
        <w:rPr>
          <w:sz w:val="28"/>
          <w:szCs w:val="28"/>
        </w:rPr>
        <w:t>,</w:t>
      </w:r>
    </w:p>
    <w:p w:rsidR="00E17D32" w:rsidRPr="00867B48" w:rsidRDefault="00E17D32" w:rsidP="00E17D3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17D32" w:rsidRDefault="00E17D32" w:rsidP="00E17D32">
      <w:pPr>
        <w:ind w:firstLine="567"/>
        <w:jc w:val="center"/>
        <w:rPr>
          <w:b/>
          <w:sz w:val="26"/>
          <w:szCs w:val="26"/>
        </w:rPr>
      </w:pPr>
      <w:r w:rsidRPr="00B0502E">
        <w:rPr>
          <w:b/>
          <w:sz w:val="26"/>
          <w:szCs w:val="26"/>
        </w:rPr>
        <w:t xml:space="preserve">Совет </w:t>
      </w:r>
      <w:r>
        <w:rPr>
          <w:b/>
          <w:sz w:val="26"/>
          <w:szCs w:val="26"/>
        </w:rPr>
        <w:t xml:space="preserve">городского поселения </w:t>
      </w:r>
      <w:r w:rsidRPr="00B0502E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Нижний Одес</w:t>
      </w:r>
      <w:r w:rsidRPr="00B0502E">
        <w:rPr>
          <w:b/>
          <w:sz w:val="26"/>
          <w:szCs w:val="26"/>
        </w:rPr>
        <w:t>» решил:</w:t>
      </w:r>
    </w:p>
    <w:p w:rsidR="00250620" w:rsidRDefault="00250620" w:rsidP="002506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531C" w:rsidRPr="00CD6A07" w:rsidRDefault="007E531C" w:rsidP="007E531C">
      <w:pPr>
        <w:ind w:firstLine="709"/>
        <w:jc w:val="both"/>
        <w:rPr>
          <w:bCs/>
          <w:sz w:val="28"/>
          <w:szCs w:val="28"/>
        </w:rPr>
      </w:pPr>
      <w:r w:rsidRPr="00CD6A07">
        <w:rPr>
          <w:bCs/>
          <w:sz w:val="28"/>
          <w:szCs w:val="28"/>
        </w:rPr>
        <w:t xml:space="preserve">1. Одобрить </w:t>
      </w:r>
      <w:r w:rsidR="008F3450">
        <w:rPr>
          <w:sz w:val="28"/>
          <w:szCs w:val="28"/>
        </w:rPr>
        <w:t>отчет</w:t>
      </w:r>
      <w:r w:rsidRPr="00986CB8">
        <w:rPr>
          <w:sz w:val="28"/>
          <w:szCs w:val="28"/>
        </w:rPr>
        <w:t xml:space="preserve"> о ходе реализации Программы «Противодействие коррупции в муниципальном образовании </w:t>
      </w:r>
      <w:r>
        <w:rPr>
          <w:sz w:val="28"/>
          <w:szCs w:val="28"/>
        </w:rPr>
        <w:t>городского поселения «Нижний Одес» на 2018</w:t>
      </w:r>
      <w:r w:rsidRPr="00986CB8">
        <w:rPr>
          <w:sz w:val="28"/>
          <w:szCs w:val="28"/>
        </w:rPr>
        <w:t>-2020 годы» за 201</w:t>
      </w:r>
      <w:r>
        <w:rPr>
          <w:sz w:val="28"/>
          <w:szCs w:val="28"/>
        </w:rPr>
        <w:t>8</w:t>
      </w:r>
      <w:r w:rsidRPr="00986CB8">
        <w:rPr>
          <w:sz w:val="28"/>
          <w:szCs w:val="28"/>
        </w:rPr>
        <w:t xml:space="preserve"> год</w:t>
      </w:r>
      <w:r w:rsidRPr="00CD6A07">
        <w:rPr>
          <w:bCs/>
          <w:sz w:val="28"/>
          <w:szCs w:val="28"/>
        </w:rPr>
        <w:t>.</w:t>
      </w:r>
    </w:p>
    <w:p w:rsidR="007E531C" w:rsidRPr="00CD6A07" w:rsidRDefault="007E531C" w:rsidP="007E531C">
      <w:pPr>
        <w:ind w:firstLine="709"/>
        <w:jc w:val="both"/>
        <w:rPr>
          <w:bCs/>
          <w:sz w:val="28"/>
          <w:szCs w:val="28"/>
        </w:rPr>
      </w:pPr>
      <w:r w:rsidRPr="00CD6A07">
        <w:rPr>
          <w:bCs/>
          <w:sz w:val="28"/>
          <w:szCs w:val="28"/>
        </w:rPr>
        <w:t xml:space="preserve">2. Поручить </w:t>
      </w:r>
      <w:r>
        <w:rPr>
          <w:bCs/>
          <w:sz w:val="28"/>
          <w:szCs w:val="28"/>
        </w:rPr>
        <w:t>администрации</w:t>
      </w:r>
      <w:r w:rsidRPr="00CD6A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поселения «Нижний Одес» продолжить в 2019</w:t>
      </w:r>
      <w:r w:rsidRPr="00CD6A07">
        <w:rPr>
          <w:bCs/>
          <w:sz w:val="28"/>
          <w:szCs w:val="28"/>
        </w:rPr>
        <w:t xml:space="preserve"> году реализацию антикоррупционных мероприятий, предусмотренных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рограммой</w:t>
      </w:r>
      <w:r w:rsidRPr="00986CB8">
        <w:rPr>
          <w:sz w:val="28"/>
          <w:szCs w:val="28"/>
        </w:rPr>
        <w:t xml:space="preserve"> «Противодействие коррупции в муниципальном образовании </w:t>
      </w:r>
      <w:r>
        <w:rPr>
          <w:sz w:val="28"/>
          <w:szCs w:val="28"/>
        </w:rPr>
        <w:t>городского поселения «Нижний Одес» на 2018</w:t>
      </w:r>
      <w:r w:rsidRPr="00986CB8">
        <w:rPr>
          <w:sz w:val="28"/>
          <w:szCs w:val="28"/>
        </w:rPr>
        <w:t>-2020 годы»</w:t>
      </w:r>
      <w:r w:rsidRPr="00CD6A07">
        <w:rPr>
          <w:bCs/>
          <w:sz w:val="28"/>
          <w:szCs w:val="28"/>
        </w:rPr>
        <w:t>.</w:t>
      </w:r>
    </w:p>
    <w:p w:rsidR="007E531C" w:rsidRPr="00CD6A07" w:rsidRDefault="007E531C" w:rsidP="007E531C">
      <w:pPr>
        <w:ind w:firstLine="709"/>
        <w:jc w:val="both"/>
        <w:rPr>
          <w:bCs/>
          <w:sz w:val="28"/>
          <w:szCs w:val="28"/>
        </w:rPr>
      </w:pPr>
      <w:r w:rsidRPr="00CD6A07">
        <w:rPr>
          <w:bCs/>
          <w:sz w:val="28"/>
          <w:szCs w:val="28"/>
        </w:rPr>
        <w:t>3. Настоящее решение вступает в силу со дня его принятия.</w:t>
      </w:r>
    </w:p>
    <w:p w:rsidR="00B02B54" w:rsidRDefault="00B02B54" w:rsidP="007E531C">
      <w:pPr>
        <w:rPr>
          <w:sz w:val="26"/>
          <w:szCs w:val="26"/>
        </w:rPr>
      </w:pPr>
    </w:p>
    <w:p w:rsidR="00050E2E" w:rsidRDefault="00050E2E" w:rsidP="007E531C">
      <w:pPr>
        <w:rPr>
          <w:sz w:val="26"/>
          <w:szCs w:val="26"/>
        </w:rPr>
      </w:pPr>
    </w:p>
    <w:p w:rsidR="00050E2E" w:rsidRDefault="00050E2E" w:rsidP="007E531C">
      <w:pPr>
        <w:rPr>
          <w:sz w:val="26"/>
          <w:szCs w:val="26"/>
        </w:rPr>
      </w:pPr>
    </w:p>
    <w:p w:rsidR="00050E2E" w:rsidRDefault="00050E2E" w:rsidP="007E531C">
      <w:pPr>
        <w:rPr>
          <w:sz w:val="26"/>
          <w:szCs w:val="26"/>
        </w:rPr>
      </w:pPr>
    </w:p>
    <w:p w:rsidR="00050E2E" w:rsidRDefault="00050E2E" w:rsidP="007E531C">
      <w:pPr>
        <w:rPr>
          <w:sz w:val="26"/>
          <w:szCs w:val="26"/>
        </w:rPr>
      </w:pPr>
    </w:p>
    <w:p w:rsidR="00B02B54" w:rsidRDefault="00B02B54" w:rsidP="00E17D32">
      <w:pPr>
        <w:jc w:val="right"/>
        <w:rPr>
          <w:sz w:val="26"/>
          <w:szCs w:val="26"/>
        </w:rPr>
      </w:pPr>
    </w:p>
    <w:p w:rsidR="00EE4B5B" w:rsidRPr="00ED7120" w:rsidRDefault="00F37B29" w:rsidP="00EE4B5B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EE4B5B" w:rsidRPr="00ED7120">
        <w:rPr>
          <w:sz w:val="28"/>
          <w:szCs w:val="28"/>
        </w:rPr>
        <w:t xml:space="preserve"> Совета</w:t>
      </w:r>
      <w:r w:rsidR="00050E2E">
        <w:rPr>
          <w:sz w:val="28"/>
          <w:szCs w:val="28"/>
        </w:rPr>
        <w:t xml:space="preserve"> поселения</w:t>
      </w:r>
      <w:r w:rsidR="00EE4B5B" w:rsidRPr="00ED7120">
        <w:rPr>
          <w:sz w:val="28"/>
          <w:szCs w:val="28"/>
        </w:rPr>
        <w:t xml:space="preserve">  </w:t>
      </w:r>
    </w:p>
    <w:p w:rsidR="00EE4B5B" w:rsidRDefault="00EE4B5B" w:rsidP="00EE4B5B">
      <w:pPr>
        <w:rPr>
          <w:sz w:val="28"/>
          <w:szCs w:val="28"/>
        </w:rPr>
      </w:pPr>
      <w:r w:rsidRPr="00ED7120">
        <w:rPr>
          <w:sz w:val="28"/>
          <w:szCs w:val="28"/>
        </w:rPr>
        <w:t xml:space="preserve">городского поселения «Нижний Одес» -                                             </w:t>
      </w:r>
      <w:r w:rsidR="00F37B29">
        <w:rPr>
          <w:sz w:val="28"/>
          <w:szCs w:val="28"/>
        </w:rPr>
        <w:t>Н.П. Чистова</w:t>
      </w:r>
    </w:p>
    <w:p w:rsidR="008F3450" w:rsidRDefault="008F3450" w:rsidP="00EE4B5B">
      <w:pPr>
        <w:rPr>
          <w:sz w:val="28"/>
          <w:szCs w:val="28"/>
        </w:rPr>
      </w:pPr>
    </w:p>
    <w:p w:rsidR="008F3450" w:rsidRDefault="008F3450" w:rsidP="00EE4B5B">
      <w:pPr>
        <w:rPr>
          <w:sz w:val="28"/>
          <w:szCs w:val="28"/>
        </w:rPr>
      </w:pPr>
    </w:p>
    <w:p w:rsidR="008F3450" w:rsidRDefault="008F3450" w:rsidP="00EE4B5B">
      <w:pPr>
        <w:rPr>
          <w:sz w:val="28"/>
          <w:szCs w:val="28"/>
        </w:rPr>
      </w:pPr>
    </w:p>
    <w:p w:rsidR="008F3450" w:rsidRDefault="008F3450" w:rsidP="00EE4B5B">
      <w:pPr>
        <w:rPr>
          <w:sz w:val="28"/>
          <w:szCs w:val="28"/>
        </w:rPr>
      </w:pPr>
    </w:p>
    <w:p w:rsidR="008F3450" w:rsidRDefault="008F3450" w:rsidP="00EE4B5B">
      <w:pPr>
        <w:rPr>
          <w:sz w:val="28"/>
          <w:szCs w:val="28"/>
        </w:rPr>
      </w:pPr>
    </w:p>
    <w:p w:rsidR="008F3450" w:rsidRDefault="008F3450" w:rsidP="00EE4B5B">
      <w:pPr>
        <w:rPr>
          <w:sz w:val="28"/>
          <w:szCs w:val="28"/>
        </w:rPr>
      </w:pPr>
    </w:p>
    <w:p w:rsidR="008F3450" w:rsidRDefault="008F3450" w:rsidP="008F3450">
      <w:pPr>
        <w:pStyle w:val="ConsPlusNormal"/>
        <w:ind w:left="4536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F3450" w:rsidRDefault="008F3450" w:rsidP="008F3450">
      <w:pPr>
        <w:pStyle w:val="ConsPlusNormal"/>
        <w:ind w:left="4536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</w:t>
      </w:r>
    </w:p>
    <w:p w:rsidR="008F3450" w:rsidRDefault="008F3450" w:rsidP="008F3450">
      <w:pPr>
        <w:pStyle w:val="ConsPlusNormal"/>
        <w:ind w:left="4536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«Нижний Одес»</w:t>
      </w:r>
    </w:p>
    <w:p w:rsidR="00250620" w:rsidRPr="00050E2E" w:rsidRDefault="008F3450" w:rsidP="008F3450">
      <w:pPr>
        <w:widowControl w:val="0"/>
        <w:autoSpaceDE w:val="0"/>
        <w:jc w:val="right"/>
      </w:pPr>
      <w:r w:rsidRPr="00B055D0">
        <w:rPr>
          <w:sz w:val="28"/>
          <w:szCs w:val="28"/>
        </w:rPr>
        <w:t xml:space="preserve">от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050E2E">
        <w:rPr>
          <w:sz w:val="28"/>
          <w:szCs w:val="28"/>
        </w:rPr>
        <w:t>26.04.2</w:t>
      </w:r>
      <w:r>
        <w:rPr>
          <w:sz w:val="28"/>
          <w:szCs w:val="28"/>
        </w:rPr>
        <w:t>019</w:t>
      </w:r>
      <w:r w:rsidRPr="00B055D0">
        <w:rPr>
          <w:sz w:val="28"/>
          <w:szCs w:val="28"/>
        </w:rPr>
        <w:t xml:space="preserve"> г. № </w:t>
      </w:r>
      <w:r w:rsidR="00050E2E" w:rsidRPr="00050E2E">
        <w:rPr>
          <w:sz w:val="28"/>
          <w:szCs w:val="28"/>
          <w:lang w:val="en-US"/>
        </w:rPr>
        <w:t>XXIV</w:t>
      </w:r>
      <w:r w:rsidR="00050E2E">
        <w:rPr>
          <w:sz w:val="28"/>
          <w:szCs w:val="28"/>
        </w:rPr>
        <w:t xml:space="preserve">- </w:t>
      </w:r>
      <w:r w:rsidR="00685517">
        <w:rPr>
          <w:sz w:val="28"/>
          <w:szCs w:val="28"/>
        </w:rPr>
        <w:t>103</w:t>
      </w:r>
    </w:p>
    <w:p w:rsidR="00250620" w:rsidRDefault="00250620" w:rsidP="00863D5F">
      <w:pPr>
        <w:widowControl w:val="0"/>
        <w:autoSpaceDE w:val="0"/>
        <w:jc w:val="right"/>
      </w:pPr>
    </w:p>
    <w:p w:rsidR="00250620" w:rsidRDefault="00250620" w:rsidP="00863D5F">
      <w:pPr>
        <w:widowControl w:val="0"/>
        <w:autoSpaceDE w:val="0"/>
        <w:jc w:val="right"/>
      </w:pPr>
    </w:p>
    <w:p w:rsidR="00250620" w:rsidRDefault="00250620" w:rsidP="00863D5F">
      <w:pPr>
        <w:widowControl w:val="0"/>
        <w:autoSpaceDE w:val="0"/>
        <w:jc w:val="right"/>
      </w:pPr>
    </w:p>
    <w:p w:rsidR="00250620" w:rsidRDefault="00250620" w:rsidP="00863D5F">
      <w:pPr>
        <w:widowControl w:val="0"/>
        <w:autoSpaceDE w:val="0"/>
        <w:jc w:val="right"/>
      </w:pPr>
    </w:p>
    <w:p w:rsidR="008F3450" w:rsidRPr="00832690" w:rsidRDefault="008F3450" w:rsidP="008F3450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Отчет о </w:t>
      </w:r>
      <w:r w:rsidR="0003733F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ходе </w:t>
      </w:r>
      <w:r w:rsidRPr="00832690">
        <w:rPr>
          <w:rFonts w:ascii="Times New Roman" w:hAnsi="Times New Roman" w:cs="Times New Roman"/>
          <w:bCs w:val="0"/>
          <w:color w:val="000000"/>
          <w:sz w:val="28"/>
          <w:szCs w:val="28"/>
        </w:rPr>
        <w:t>реализации Программы</w:t>
      </w:r>
    </w:p>
    <w:p w:rsidR="008F3450" w:rsidRDefault="008F3450" w:rsidP="008F3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32690">
        <w:rPr>
          <w:b/>
          <w:sz w:val="28"/>
          <w:szCs w:val="28"/>
        </w:rPr>
        <w:t>Противодействие коррупции в муниципальном образовании городского поселения «Нижний Одес»» на 2018-2020 годы» за 2018 год</w:t>
      </w:r>
    </w:p>
    <w:p w:rsidR="008F3450" w:rsidRPr="0028394A" w:rsidRDefault="008F3450" w:rsidP="008F3450">
      <w:pPr>
        <w:jc w:val="center"/>
        <w:rPr>
          <w:b/>
          <w:sz w:val="26"/>
          <w:szCs w:val="26"/>
        </w:rPr>
      </w:pPr>
    </w:p>
    <w:p w:rsidR="008F3450" w:rsidRDefault="008F3450" w:rsidP="008F3450">
      <w:pPr>
        <w:jc w:val="center"/>
        <w:rPr>
          <w:i/>
          <w:sz w:val="28"/>
          <w:szCs w:val="28"/>
        </w:rPr>
      </w:pPr>
      <w:r w:rsidRPr="0028394A">
        <w:rPr>
          <w:b/>
          <w:i/>
          <w:sz w:val="28"/>
          <w:szCs w:val="28"/>
        </w:rPr>
        <w:t xml:space="preserve">1 задача. </w:t>
      </w:r>
      <w:r w:rsidRPr="0028394A">
        <w:rPr>
          <w:i/>
          <w:sz w:val="28"/>
          <w:szCs w:val="28"/>
        </w:rPr>
        <w:t>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муниципальном образовании городского поселения «Нижний Одес», выявление и устранение коррупционных рисков</w:t>
      </w:r>
    </w:p>
    <w:p w:rsidR="00E32D95" w:rsidRPr="0028394A" w:rsidRDefault="00E32D95" w:rsidP="008F3450">
      <w:pPr>
        <w:jc w:val="center"/>
        <w:rPr>
          <w:i/>
          <w:sz w:val="28"/>
          <w:szCs w:val="28"/>
        </w:rPr>
      </w:pPr>
    </w:p>
    <w:p w:rsidR="008F3450" w:rsidRDefault="008F3450" w:rsidP="008F3450">
      <w:pPr>
        <w:ind w:firstLine="708"/>
        <w:jc w:val="both"/>
        <w:rPr>
          <w:sz w:val="28"/>
          <w:szCs w:val="28"/>
        </w:rPr>
      </w:pPr>
      <w:r w:rsidRPr="00FE73BD">
        <w:t xml:space="preserve">В </w:t>
      </w:r>
      <w:r w:rsidRPr="0028394A">
        <w:rPr>
          <w:sz w:val="28"/>
          <w:szCs w:val="28"/>
        </w:rPr>
        <w:t xml:space="preserve">2018 году в администрации ГП «Нижний Одес» разработано и утверждено 13 муниципальных правовых актов в целях реализации федерального и республиканского законодательства по противодействию коррупции. </w:t>
      </w:r>
    </w:p>
    <w:p w:rsidR="008F3450" w:rsidRPr="00DE61C9" w:rsidRDefault="008F3450" w:rsidP="008F3450">
      <w:pPr>
        <w:ind w:firstLine="539"/>
        <w:jc w:val="both"/>
        <w:rPr>
          <w:sz w:val="28"/>
          <w:szCs w:val="28"/>
        </w:rPr>
      </w:pPr>
      <w:r w:rsidRPr="00DE61C9">
        <w:rPr>
          <w:sz w:val="28"/>
          <w:szCs w:val="28"/>
        </w:rPr>
        <w:t>Положения принятых правовых актов касались следующих вопросов:</w:t>
      </w:r>
    </w:p>
    <w:p w:rsidR="008F3450" w:rsidRPr="00DE61C9" w:rsidRDefault="008F3450" w:rsidP="008F345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color w:val="000000"/>
          <w:sz w:val="28"/>
          <w:szCs w:val="28"/>
        </w:rPr>
        <w:t>подача</w:t>
      </w:r>
      <w:r w:rsidRPr="00DE61C9">
        <w:rPr>
          <w:rFonts w:ascii="Times New Roman" w:hAnsi="Times New Roman" w:cs="Times New Roman"/>
          <w:sz w:val="28"/>
          <w:szCs w:val="28"/>
        </w:rPr>
        <w:t xml:space="preserve"> заявления лицом, замещающим должность муниципальной службы,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8F3450" w:rsidRPr="00DE61C9" w:rsidRDefault="008F3450" w:rsidP="008F345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1C9">
        <w:rPr>
          <w:rFonts w:ascii="Times New Roman" w:hAnsi="Times New Roman" w:cs="Times New Roman"/>
          <w:color w:val="000000"/>
          <w:sz w:val="28"/>
          <w:szCs w:val="28"/>
        </w:rPr>
        <w:t>обращение гражданина, замещавшего должность муниципальной службы, о даче согласия на замещение на условиях трудового договора должности в организации и (или) выполнение в данной организации работы (оказания услуги) на условиях гражданско-правового договора;</w:t>
      </w:r>
    </w:p>
    <w:p w:rsidR="008F3450" w:rsidRPr="00DE61C9" w:rsidRDefault="008F3450" w:rsidP="008F345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1C9">
        <w:rPr>
          <w:rFonts w:ascii="Times New Roman" w:hAnsi="Times New Roman" w:cs="Times New Roman"/>
          <w:color w:val="000000"/>
          <w:sz w:val="28"/>
          <w:szCs w:val="28"/>
        </w:rPr>
        <w:t>подача у</w:t>
      </w:r>
      <w:r w:rsidRPr="00DE61C9">
        <w:rPr>
          <w:rFonts w:ascii="Times New Roman" w:hAnsi="Times New Roman" w:cs="Times New Roman"/>
          <w:sz w:val="28"/>
          <w:szCs w:val="28"/>
        </w:rPr>
        <w:t xml:space="preserve">ведомления представителя нанимателя (работодателя) муниципальными служащими, замещающими должности муниципальной службы, о </w:t>
      </w:r>
      <w:r w:rsidRPr="00DE61C9">
        <w:rPr>
          <w:rFonts w:ascii="Times New Roman" w:hAnsi="Times New Roman" w:cs="Times New Roman"/>
          <w:color w:val="000000"/>
          <w:sz w:val="28"/>
          <w:szCs w:val="28"/>
        </w:rPr>
        <w:t>намерении выполнять иную оплачиваемую работу;</w:t>
      </w:r>
    </w:p>
    <w:p w:rsidR="008F3450" w:rsidRPr="00DE61C9" w:rsidRDefault="008F3450" w:rsidP="008F345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утверждение положения о предотвращении и урегулировании конфликта интересов лиц, замещающих в Администрации городского поселения «Нижний Одес» должности, не являющиеся должностями муниципальной 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3450" w:rsidRPr="00DE61C9" w:rsidRDefault="008F3450" w:rsidP="008F3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Pr="00DE61C9">
        <w:rPr>
          <w:sz w:val="28"/>
          <w:szCs w:val="28"/>
        </w:rPr>
        <w:t xml:space="preserve"> муниципальных служащих на безвозмездной основе в управлении некоммерческой организацией</w:t>
      </w:r>
      <w:r>
        <w:rPr>
          <w:sz w:val="28"/>
          <w:szCs w:val="28"/>
        </w:rPr>
        <w:t>;</w:t>
      </w:r>
    </w:p>
    <w:p w:rsidR="008F3450" w:rsidRPr="00BB2730" w:rsidRDefault="008F3450" w:rsidP="008F3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проверка</w:t>
      </w:r>
      <w:r w:rsidRPr="00DE61C9">
        <w:rPr>
          <w:sz w:val="28"/>
          <w:szCs w:val="28"/>
        </w:rPr>
        <w:t xml:space="preserve"> достоверности и полноты сведений, представляемых гражданами, претендующими на замещение муниципальных должностей и лицами</w:t>
      </w:r>
      <w:r w:rsidRPr="00BB2730">
        <w:rPr>
          <w:sz w:val="28"/>
          <w:szCs w:val="28"/>
        </w:rPr>
        <w:t>, замещающими муниципальные должности и соблюдения ограничений лицами, замещающими муниципальные должности в Совете городского поселения «Нижний Одес»</w:t>
      </w:r>
    </w:p>
    <w:p w:rsidR="008F3450" w:rsidRPr="00BB2730" w:rsidRDefault="008F3450" w:rsidP="008F3450">
      <w:pPr>
        <w:ind w:firstLine="708"/>
        <w:jc w:val="both"/>
        <w:rPr>
          <w:bCs/>
          <w:sz w:val="28"/>
          <w:szCs w:val="28"/>
        </w:rPr>
      </w:pPr>
      <w:r w:rsidRPr="00BB2730">
        <w:rPr>
          <w:bCs/>
          <w:sz w:val="28"/>
          <w:szCs w:val="28"/>
        </w:rPr>
        <w:lastRenderedPageBreak/>
        <w:t>обращение лиц, замещавших должности муниципальной службы, за пенсией за выслугу лет, назначения пенсии за выслугу лет и изменения ее размера, выплаты пенсии за выслугу лет, ее приостановления, возобновления, прекращения и восстановления;</w:t>
      </w:r>
    </w:p>
    <w:p w:rsidR="008F3450" w:rsidRPr="00BB2730" w:rsidRDefault="008F3450" w:rsidP="008F3450">
      <w:pPr>
        <w:ind w:firstLine="708"/>
        <w:jc w:val="both"/>
        <w:rPr>
          <w:sz w:val="28"/>
          <w:szCs w:val="28"/>
        </w:rPr>
      </w:pPr>
      <w:r w:rsidRPr="00BB2730">
        <w:rPr>
          <w:sz w:val="28"/>
          <w:szCs w:val="28"/>
        </w:rPr>
        <w:t>увольнения (досрочного прекращения полномочий, освобождения от должности) в связи с утратой доверия лиц, замещающих муниципальные должности;</w:t>
      </w:r>
    </w:p>
    <w:p w:rsidR="008F3450" w:rsidRDefault="008F3450" w:rsidP="008F3450">
      <w:pPr>
        <w:ind w:firstLine="708"/>
        <w:jc w:val="both"/>
        <w:rPr>
          <w:sz w:val="28"/>
          <w:szCs w:val="28"/>
        </w:rPr>
      </w:pPr>
      <w:r w:rsidRPr="00BB2730">
        <w:rPr>
          <w:sz w:val="28"/>
          <w:szCs w:val="28"/>
        </w:rPr>
        <w:t>квалификационные требования для замещения должностей муниципальной службы.</w:t>
      </w:r>
      <w:r>
        <w:rPr>
          <w:sz w:val="28"/>
          <w:szCs w:val="28"/>
        </w:rPr>
        <w:t>;</w:t>
      </w:r>
    </w:p>
    <w:p w:rsidR="008F3450" w:rsidRPr="00F82073" w:rsidRDefault="008F3450" w:rsidP="008F34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приведение мероприятий, включенных в антикоррупционную программу МО ГП «Нижний Одес», в соответствие с Национальным планом </w:t>
      </w:r>
      <w:r w:rsidRPr="00F82073">
        <w:rPr>
          <w:sz w:val="28"/>
          <w:szCs w:val="28"/>
        </w:rPr>
        <w:t xml:space="preserve">противодействия коррупции на 2018-2020 годы, утвержденным  Указом Президента Российской Федерации </w:t>
      </w:r>
      <w:r w:rsidRPr="00F82073">
        <w:rPr>
          <w:color w:val="000000"/>
          <w:sz w:val="28"/>
          <w:szCs w:val="28"/>
        </w:rPr>
        <w:t xml:space="preserve">от </w:t>
      </w:r>
      <w:r w:rsidRPr="00F82073">
        <w:rPr>
          <w:sz w:val="28"/>
          <w:szCs w:val="28"/>
        </w:rPr>
        <w:t>29 июня 2018 года № 378.</w:t>
      </w:r>
    </w:p>
    <w:p w:rsidR="008F3450" w:rsidRPr="00F82073" w:rsidRDefault="008F3450" w:rsidP="008F3450">
      <w:pPr>
        <w:pStyle w:val="ConsPlusNormal"/>
        <w:tabs>
          <w:tab w:val="left" w:pos="136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73">
        <w:rPr>
          <w:rFonts w:ascii="Times New Roman" w:hAnsi="Times New Roman" w:cs="Times New Roman"/>
          <w:sz w:val="28"/>
          <w:szCs w:val="28"/>
        </w:rPr>
        <w:t>В 2018 году проведена антикоррупционная экспертиза 70 нормативных правовых актов и их проектов (выявлено 8 коррупциогенных факторов), выявленные коррупциогенные факторы устранены.</w:t>
      </w:r>
    </w:p>
    <w:p w:rsidR="008F3450" w:rsidRDefault="008F3450" w:rsidP="008F3450">
      <w:pPr>
        <w:ind w:firstLine="709"/>
        <w:jc w:val="both"/>
        <w:rPr>
          <w:sz w:val="28"/>
          <w:szCs w:val="28"/>
        </w:rPr>
      </w:pPr>
      <w:r w:rsidRPr="00F82073">
        <w:rPr>
          <w:sz w:val="28"/>
          <w:szCs w:val="28"/>
        </w:rPr>
        <w:t>По вопросу взаимодействия органов государственной власти Республики Коми, государственных органов Республики Коми, органов местного самоуправления в Республике Коми с федеральными органами государственной власти и иными государственными органами в сфере противодействия коррупции в администрации городского поселения «Нижний Одес» действует Положение о взаимодействии в правотворческой деятельности Совета, администрации муниципального образования городского поселения «Нижний Одес» и прокуратуры города Сосногорска, которое утверждено в апреле 2014 года.</w:t>
      </w:r>
    </w:p>
    <w:p w:rsidR="008F3450" w:rsidRPr="00A97607" w:rsidRDefault="008F3450" w:rsidP="008F345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решения </w:t>
      </w:r>
      <w:r w:rsidRPr="00F82073">
        <w:rPr>
          <w:rFonts w:ascii="Times New Roman" w:hAnsi="Times New Roman" w:cs="Times New Roman"/>
          <w:sz w:val="28"/>
          <w:szCs w:val="28"/>
        </w:rPr>
        <w:t>основных задач, поставленных Национальным планом на 2018-2020 годы, в августе 2018 года Постановление</w:t>
      </w:r>
      <w:r>
        <w:rPr>
          <w:rFonts w:ascii="Times New Roman" w:hAnsi="Times New Roman" w:cs="Times New Roman"/>
          <w:sz w:val="28"/>
          <w:szCs w:val="28"/>
        </w:rPr>
        <w:t>м руководителя</w:t>
      </w:r>
      <w:r w:rsidRPr="00F82073">
        <w:rPr>
          <w:rFonts w:ascii="Times New Roman" w:hAnsi="Times New Roman" w:cs="Times New Roman"/>
          <w:sz w:val="28"/>
          <w:szCs w:val="28"/>
        </w:rPr>
        <w:t xml:space="preserve"> администрации городс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«Нижний Одес» </w:t>
      </w:r>
      <w:r w:rsidRPr="00A97607">
        <w:rPr>
          <w:rFonts w:ascii="Times New Roman" w:hAnsi="Times New Roman" w:cs="Times New Roman"/>
          <w:sz w:val="28"/>
          <w:szCs w:val="28"/>
        </w:rPr>
        <w:t>утверждена Программа «Противодействие коррупции в муниципальном образовании городского поселения «Нижний Одес» (2018-2020 годы)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450" w:rsidRPr="00CD6D5C" w:rsidRDefault="008F3450" w:rsidP="008F34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7607">
        <w:rPr>
          <w:sz w:val="28"/>
          <w:szCs w:val="28"/>
        </w:rPr>
        <w:t xml:space="preserve">Проект муниципальной антикоррупционной программы для </w:t>
      </w:r>
      <w:r w:rsidRPr="00CD6D5C">
        <w:rPr>
          <w:sz w:val="28"/>
          <w:szCs w:val="28"/>
        </w:rPr>
        <w:t>проведения общественных обсуждений был размещен на едином региональном интернет-портале pravo.rkomi.ru, на официальном сайте МО ГП «Нижний Одес» нижний-одес.рф.</w:t>
      </w:r>
    </w:p>
    <w:p w:rsidR="008F3450" w:rsidRPr="00CD6D5C" w:rsidRDefault="008F3450" w:rsidP="008F345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5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ГП «Нижний Одес» разработаны </w:t>
      </w:r>
      <w:r w:rsidRPr="00CD6D5C">
        <w:rPr>
          <w:rFonts w:ascii="Times New Roman" w:hAnsi="Times New Roman" w:cs="Times New Roman"/>
          <w:sz w:val="28"/>
          <w:szCs w:val="28"/>
        </w:rPr>
        <w:t>административные регламенты осуществления муниципального контроля за использованием, содержанием и сохранностью муниципального жилищного фонда и контроля за сохранностью автомобильных дорог местного значения в границах населенных пунктов муниципального образования городского поселения «Нижний Одес» (утверждены постановлениями от 02.07</w:t>
      </w:r>
      <w:r>
        <w:rPr>
          <w:rFonts w:ascii="Times New Roman" w:hAnsi="Times New Roman" w:cs="Times New Roman"/>
          <w:sz w:val="28"/>
          <w:szCs w:val="28"/>
        </w:rPr>
        <w:t>.2013 № 169 и 01.10.2012 № 168).</w:t>
      </w:r>
    </w:p>
    <w:p w:rsidR="008F3450" w:rsidRPr="00CD6D5C" w:rsidRDefault="008F3450" w:rsidP="008F34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</w:t>
      </w:r>
      <w:r w:rsidRPr="00CD6D5C">
        <w:rPr>
          <w:sz w:val="28"/>
          <w:szCs w:val="28"/>
        </w:rPr>
        <w:t xml:space="preserve">внесены изменения в 1 административный регламент осуществления муниципального контроля за использованием, содержанием и сохранностью муниципального жилищного фонда (изменения утверждены </w:t>
      </w:r>
      <w:r w:rsidRPr="00CD6D5C">
        <w:rPr>
          <w:sz w:val="28"/>
          <w:szCs w:val="28"/>
        </w:rPr>
        <w:lastRenderedPageBreak/>
        <w:t>Постановлени</w:t>
      </w:r>
      <w:r>
        <w:rPr>
          <w:sz w:val="28"/>
          <w:szCs w:val="28"/>
        </w:rPr>
        <w:t>ем администрации городского поселения</w:t>
      </w:r>
      <w:r w:rsidRPr="00CD6D5C">
        <w:rPr>
          <w:sz w:val="28"/>
          <w:szCs w:val="28"/>
        </w:rPr>
        <w:t xml:space="preserve"> «Нижний Одес» от 12.04.2018 № 109).</w:t>
      </w:r>
    </w:p>
    <w:p w:rsidR="008F3450" w:rsidRPr="00844179" w:rsidRDefault="008F3450" w:rsidP="008F3450">
      <w:pPr>
        <w:ind w:firstLine="709"/>
        <w:jc w:val="both"/>
        <w:rPr>
          <w:sz w:val="28"/>
          <w:szCs w:val="28"/>
        </w:rPr>
      </w:pPr>
      <w:r w:rsidRPr="00CD6D5C">
        <w:rPr>
          <w:sz w:val="28"/>
          <w:szCs w:val="28"/>
        </w:rPr>
        <w:t xml:space="preserve">В 2018 году с муниципальными служащими проведено 5 совещаний </w:t>
      </w:r>
      <w:r>
        <w:rPr>
          <w:sz w:val="28"/>
          <w:szCs w:val="28"/>
        </w:rPr>
        <w:t>о</w:t>
      </w:r>
      <w:r w:rsidRPr="00CD6D5C">
        <w:rPr>
          <w:sz w:val="28"/>
          <w:szCs w:val="28"/>
        </w:rPr>
        <w:t xml:space="preserve">б организационных, разъяснительных и иных мерах  по предупреждению и устранению причин  выявленных нарушений (в соответствии  Федеральным </w:t>
      </w:r>
      <w:r w:rsidRPr="00844179">
        <w:rPr>
          <w:sz w:val="28"/>
          <w:szCs w:val="28"/>
        </w:rPr>
        <w:t>Законом «О противодействии коррупции»). В этой связи на совещаниях рассмотрены следующие вопросы:</w:t>
      </w:r>
    </w:p>
    <w:p w:rsidR="008F3450" w:rsidRDefault="008F3450" w:rsidP="008F34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Pr="00844179">
        <w:rPr>
          <w:sz w:val="28"/>
          <w:szCs w:val="28"/>
        </w:rPr>
        <w:t>бзоры</w:t>
      </w:r>
      <w:r>
        <w:rPr>
          <w:sz w:val="28"/>
          <w:szCs w:val="28"/>
        </w:rPr>
        <w:t xml:space="preserve"> за 4 квартал 2017 года, 1 и 2 квартал 2018 года</w:t>
      </w:r>
      <w:r w:rsidRPr="00844179">
        <w:rPr>
          <w:sz w:val="28"/>
          <w:szCs w:val="28"/>
        </w:rPr>
        <w:t xml:space="preserve"> правоприменительной практики по результатам вступивших в законную силу решений судов,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</w:t>
      </w:r>
      <w:r>
        <w:rPr>
          <w:sz w:val="28"/>
          <w:szCs w:val="28"/>
        </w:rPr>
        <w:t>нных нарушений;</w:t>
      </w:r>
    </w:p>
    <w:p w:rsidR="008F3450" w:rsidRPr="00844179" w:rsidRDefault="008F3450" w:rsidP="008F34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об эффективном функционировании комиссии по соблюдению требований к служебному поведению муниципальных служащих и урегулированию конфликта интересов;</w:t>
      </w:r>
    </w:p>
    <w:p w:rsidR="008F3450" w:rsidRDefault="008F3450" w:rsidP="008F3450">
      <w:pPr>
        <w:ind w:firstLine="709"/>
        <w:jc w:val="both"/>
        <w:rPr>
          <w:sz w:val="28"/>
          <w:szCs w:val="28"/>
        </w:rPr>
      </w:pPr>
      <w:r w:rsidRPr="00844179">
        <w:rPr>
          <w:sz w:val="28"/>
          <w:szCs w:val="28"/>
        </w:rPr>
        <w:t>запрет</w:t>
      </w:r>
      <w:r>
        <w:rPr>
          <w:sz w:val="28"/>
          <w:szCs w:val="28"/>
        </w:rPr>
        <w:t>ы</w:t>
      </w:r>
      <w:r w:rsidRPr="00844179">
        <w:rPr>
          <w:sz w:val="28"/>
          <w:szCs w:val="28"/>
        </w:rPr>
        <w:t xml:space="preserve"> на дарение подарков лицам, замещающим должности муниципальной службы, а также на получение ими подарков в связи с выполнением служебных (трудовых) обязанностей (осуществлением полномочий).</w:t>
      </w:r>
    </w:p>
    <w:p w:rsidR="008F3450" w:rsidRPr="00606EF2" w:rsidRDefault="008F3450" w:rsidP="008F3450">
      <w:pPr>
        <w:ind w:firstLine="709"/>
        <w:jc w:val="both"/>
        <w:rPr>
          <w:sz w:val="28"/>
          <w:szCs w:val="28"/>
        </w:rPr>
      </w:pPr>
      <w:r w:rsidRPr="00844179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 xml:space="preserve">о проведенных совещаниях </w:t>
      </w:r>
      <w:r w:rsidRPr="00844179">
        <w:rPr>
          <w:sz w:val="28"/>
          <w:szCs w:val="28"/>
        </w:rPr>
        <w:t xml:space="preserve">размещена на официальном </w:t>
      </w:r>
      <w:r w:rsidRPr="00ED3965">
        <w:rPr>
          <w:sz w:val="28"/>
          <w:szCs w:val="28"/>
        </w:rPr>
        <w:t>сайте муниципального образования городского поселения «Нижний Одес» нижний</w:t>
      </w:r>
      <w:r w:rsidRPr="00606EF2">
        <w:rPr>
          <w:sz w:val="28"/>
          <w:szCs w:val="28"/>
        </w:rPr>
        <w:t>-одес.рф.</w:t>
      </w:r>
    </w:p>
    <w:p w:rsidR="008F3450" w:rsidRPr="00606EF2" w:rsidRDefault="008F3450" w:rsidP="008F3450">
      <w:pPr>
        <w:ind w:firstLine="709"/>
        <w:jc w:val="both"/>
        <w:rPr>
          <w:sz w:val="28"/>
          <w:szCs w:val="28"/>
        </w:rPr>
      </w:pPr>
      <w:r w:rsidRPr="00606EF2">
        <w:rPr>
          <w:sz w:val="28"/>
          <w:szCs w:val="28"/>
        </w:rPr>
        <w:t xml:space="preserve">Таким образом, мероприятия, направленные на решение задачи по совершенствованию правовых основ и организационных мер, направленных на противодействие коррупции в администрации </w:t>
      </w:r>
      <w:r>
        <w:rPr>
          <w:sz w:val="28"/>
          <w:szCs w:val="28"/>
        </w:rPr>
        <w:t>городского поселения</w:t>
      </w:r>
      <w:r w:rsidRPr="00606EF2">
        <w:rPr>
          <w:sz w:val="28"/>
          <w:szCs w:val="28"/>
        </w:rPr>
        <w:t xml:space="preserve"> «Нижний Одес» в 2018 году выполнены.</w:t>
      </w:r>
    </w:p>
    <w:p w:rsidR="008F3450" w:rsidRDefault="008F3450" w:rsidP="008F3450">
      <w:pPr>
        <w:ind w:firstLine="709"/>
        <w:jc w:val="both"/>
        <w:rPr>
          <w:sz w:val="28"/>
          <w:szCs w:val="28"/>
        </w:rPr>
      </w:pPr>
    </w:p>
    <w:p w:rsidR="008F3450" w:rsidRDefault="008F3450" w:rsidP="008F3450">
      <w:pPr>
        <w:ind w:firstLine="709"/>
        <w:jc w:val="center"/>
        <w:rPr>
          <w:b/>
          <w:i/>
          <w:sz w:val="28"/>
          <w:szCs w:val="28"/>
        </w:rPr>
      </w:pPr>
    </w:p>
    <w:p w:rsidR="008F3450" w:rsidRDefault="008F3450" w:rsidP="008F3450">
      <w:pPr>
        <w:ind w:firstLine="709"/>
        <w:jc w:val="center"/>
        <w:rPr>
          <w:i/>
          <w:sz w:val="28"/>
          <w:szCs w:val="28"/>
        </w:rPr>
      </w:pPr>
      <w:r w:rsidRPr="00ED3965">
        <w:rPr>
          <w:b/>
          <w:i/>
          <w:sz w:val="28"/>
          <w:szCs w:val="28"/>
        </w:rPr>
        <w:t>2 задача</w:t>
      </w:r>
      <w:r w:rsidRPr="00ED3965">
        <w:rPr>
          <w:i/>
          <w:sz w:val="28"/>
          <w:szCs w:val="28"/>
        </w:rPr>
        <w:t xml:space="preserve">. Повышение эффективности противодействия коррупции и совершенствование антикоррупционных механизмов в реализации кадровой политики в </w:t>
      </w:r>
      <w:r>
        <w:rPr>
          <w:i/>
          <w:sz w:val="28"/>
          <w:szCs w:val="28"/>
        </w:rPr>
        <w:t>МО ГП</w:t>
      </w:r>
      <w:r w:rsidRPr="00ED3965">
        <w:rPr>
          <w:i/>
          <w:sz w:val="28"/>
          <w:szCs w:val="28"/>
        </w:rPr>
        <w:t xml:space="preserve"> «Нижний Одес»</w:t>
      </w:r>
    </w:p>
    <w:p w:rsidR="008F3450" w:rsidRPr="00ED3965" w:rsidRDefault="008F3450" w:rsidP="008F3450">
      <w:pPr>
        <w:ind w:firstLine="709"/>
        <w:jc w:val="both"/>
        <w:rPr>
          <w:i/>
          <w:sz w:val="28"/>
          <w:szCs w:val="28"/>
        </w:rPr>
      </w:pPr>
    </w:p>
    <w:p w:rsidR="008F3450" w:rsidRDefault="008F3450" w:rsidP="008F34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решения второй задачи Программы на 2018-2020 годы в 2018 году выполнены следующие мероприятия:</w:t>
      </w:r>
    </w:p>
    <w:p w:rsidR="008F3450" w:rsidRDefault="008F3450" w:rsidP="008F34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ГП «Нижний Одес» продолжена работа по обеспечению действенного функционирования комиссий по соблюдению требований к служебному поведению муниципальных служащих и урегулированию конфликта интересов:  </w:t>
      </w:r>
    </w:p>
    <w:p w:rsidR="008F3450" w:rsidRPr="00ED3965" w:rsidRDefault="008F3450" w:rsidP="008F34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D3965">
        <w:rPr>
          <w:rFonts w:ascii="Times New Roman" w:hAnsi="Times New Roman" w:cs="Times New Roman"/>
          <w:sz w:val="28"/>
          <w:szCs w:val="28"/>
        </w:rPr>
        <w:t xml:space="preserve"> 2018 году в администрации ГП «Нижний Одес» проведено 7 заседаний комиссии по соблюдению требований к служебному поведению </w:t>
      </w:r>
      <w:r w:rsidRPr="00ED3965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 и урегулированию конфликта интересов, на которых рассмотрены следующие вопросы:</w:t>
      </w:r>
    </w:p>
    <w:p w:rsidR="008F3450" w:rsidRPr="00ED3965" w:rsidRDefault="008F3450" w:rsidP="008F34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6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965">
        <w:rPr>
          <w:rFonts w:ascii="Times New Roman" w:hAnsi="Times New Roman" w:cs="Times New Roman"/>
          <w:sz w:val="28"/>
          <w:szCs w:val="28"/>
        </w:rPr>
        <w:t>О рассмотрении уведомления    муниципального служащего, замещающего должность руководителя отдела правовой работы и административно-хозяйственной деятельности, о намерении выполнять иную оплачиваемую работу и установлении наличия или отсутствия в случае выполнения данной работы конфликта интересов.</w:t>
      </w:r>
    </w:p>
    <w:p w:rsidR="008F3450" w:rsidRPr="00ED3965" w:rsidRDefault="008F3450" w:rsidP="008F34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65">
        <w:rPr>
          <w:rFonts w:ascii="Times New Roman" w:hAnsi="Times New Roman" w:cs="Times New Roman"/>
          <w:sz w:val="28"/>
          <w:szCs w:val="28"/>
        </w:rPr>
        <w:t>2. Рассмотрение уведомления муниципального служащего, замещающего должность руководителя отдела жилищно-коммунального хозяйства, землепользования и управления муниципальным имуществом, о намерении выполнять иную оплачиваемую работу и установлении наличия или отсутствия в случае выполнения данной работы конфликта интересов.</w:t>
      </w:r>
    </w:p>
    <w:p w:rsidR="008F3450" w:rsidRPr="00ED3965" w:rsidRDefault="008F3450" w:rsidP="008F34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65">
        <w:rPr>
          <w:rFonts w:ascii="Times New Roman" w:hAnsi="Times New Roman" w:cs="Times New Roman"/>
          <w:sz w:val="28"/>
          <w:szCs w:val="28"/>
        </w:rPr>
        <w:t>3. Рассмотрение уведомления муниципального служащего, замещающего должность заместителя руководителя о намерении выполнять иную оплачиваемую работу и установлении наличия или отсутствия в случае выполнения данной работы конфликта интересов.</w:t>
      </w:r>
    </w:p>
    <w:p w:rsidR="008F3450" w:rsidRPr="00ED3965" w:rsidRDefault="008F3450" w:rsidP="008F34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3965">
        <w:rPr>
          <w:rFonts w:ascii="Times New Roman" w:hAnsi="Times New Roman" w:cs="Times New Roman"/>
          <w:sz w:val="28"/>
          <w:szCs w:val="28"/>
        </w:rPr>
        <w:t xml:space="preserve">4. О рассмотрении </w:t>
      </w:r>
      <w:r w:rsidRPr="00ED3965">
        <w:rPr>
          <w:rFonts w:ascii="Times New Roman" w:hAnsi="Times New Roman" w:cs="Times New Roman"/>
          <w:bCs/>
          <w:sz w:val="28"/>
          <w:szCs w:val="28"/>
        </w:rPr>
        <w:t>итогов внутреннего мониторинга достоверности и полноты сведений о доходах, об имуществе и обязательствах имущественного характера, представленных муниципальным служащим  за 2017 год.</w:t>
      </w:r>
    </w:p>
    <w:p w:rsidR="008F3450" w:rsidRPr="00ED3965" w:rsidRDefault="008F3450" w:rsidP="008F34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3965">
        <w:rPr>
          <w:rFonts w:ascii="Times New Roman" w:hAnsi="Times New Roman" w:cs="Times New Roman"/>
          <w:sz w:val="28"/>
          <w:szCs w:val="28"/>
        </w:rPr>
        <w:t xml:space="preserve">5. О рассмотрении </w:t>
      </w:r>
      <w:r w:rsidRPr="00ED3965">
        <w:rPr>
          <w:rFonts w:ascii="Times New Roman" w:hAnsi="Times New Roman" w:cs="Times New Roman"/>
          <w:bCs/>
          <w:sz w:val="28"/>
          <w:szCs w:val="28"/>
        </w:rPr>
        <w:t>итогов внутреннего мониторинга достоверности и полноты сведений о доходах, об имуществе и обязательствах имущественного характера, представленных  муниципальным служащим  за 2017 год.</w:t>
      </w:r>
    </w:p>
    <w:p w:rsidR="008F3450" w:rsidRPr="00ED3965" w:rsidRDefault="008F3450" w:rsidP="008F34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3965">
        <w:rPr>
          <w:rFonts w:ascii="Times New Roman" w:hAnsi="Times New Roman" w:cs="Times New Roman"/>
          <w:sz w:val="28"/>
          <w:szCs w:val="28"/>
        </w:rPr>
        <w:t xml:space="preserve">5.1. О рассмотрении </w:t>
      </w:r>
      <w:r w:rsidRPr="00ED3965">
        <w:rPr>
          <w:rFonts w:ascii="Times New Roman" w:hAnsi="Times New Roman" w:cs="Times New Roman"/>
          <w:bCs/>
          <w:sz w:val="28"/>
          <w:szCs w:val="28"/>
        </w:rPr>
        <w:t>итогов внутреннего мониторинга достоверности и полноты сведений о доходах, об имуществе и обязательствах имущественного характера, представленных  муниципальным служащим  за 2017 год.</w:t>
      </w:r>
    </w:p>
    <w:p w:rsidR="008F3450" w:rsidRPr="00ED3965" w:rsidRDefault="008F3450" w:rsidP="008F34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3965">
        <w:rPr>
          <w:rFonts w:ascii="Times New Roman" w:hAnsi="Times New Roman" w:cs="Times New Roman"/>
          <w:bCs/>
          <w:sz w:val="28"/>
          <w:szCs w:val="28"/>
        </w:rPr>
        <w:t>6. О рассмотрении уведомления муниципального служащего, замещающего должность руководителя отдела администрации городского поселения «Нижний Одес» о намерении выполнять иную оплачиваемую работу и установлении наличия или отсутствия в случае выполнения данной работы конфликта интересов.</w:t>
      </w:r>
    </w:p>
    <w:p w:rsidR="008F3450" w:rsidRPr="00ED3965" w:rsidRDefault="008F3450" w:rsidP="008F34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3965">
        <w:rPr>
          <w:rFonts w:ascii="Times New Roman" w:hAnsi="Times New Roman" w:cs="Times New Roman"/>
          <w:bCs/>
          <w:sz w:val="28"/>
          <w:szCs w:val="28"/>
        </w:rPr>
        <w:t xml:space="preserve">  7. Рассмотрение вопроса о недостоверных и неполных представленных сведений о доходах, расходах, об имуществе и обязательствах имущественного характера за 2017 год руководителем отдела жилищно-коммунального хозяйства, землепользования и управления муниципальным имуществом администрации городского поселения «Нижний Одес» и ее супруга. </w:t>
      </w:r>
    </w:p>
    <w:p w:rsidR="008F3450" w:rsidRPr="00A40387" w:rsidRDefault="008F3450" w:rsidP="008F34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3965">
        <w:rPr>
          <w:rFonts w:ascii="Times New Roman" w:hAnsi="Times New Roman" w:cs="Times New Roman"/>
          <w:bCs/>
          <w:sz w:val="28"/>
          <w:szCs w:val="28"/>
        </w:rPr>
        <w:t>7.1. Рассмотрение вопроса о недостоверных и неполных представленных сведений о доходах, расходах, об имуществе и обязательствах имущественного характера при приеме на работу на отчетную дату заместителем руководителя администрации городского поселения «Нижний Одес» и его несовершеннолетних детей.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387">
        <w:rPr>
          <w:rFonts w:ascii="Times New Roman" w:hAnsi="Times New Roman" w:cs="Times New Roman"/>
          <w:sz w:val="28"/>
          <w:szCs w:val="28"/>
        </w:rPr>
        <w:t xml:space="preserve">Комиссией рекомендовано не применять меры </w:t>
      </w:r>
      <w:r w:rsidRPr="00A40387">
        <w:rPr>
          <w:rFonts w:ascii="Times New Roman" w:hAnsi="Times New Roman" w:cs="Times New Roman"/>
          <w:sz w:val="28"/>
          <w:szCs w:val="28"/>
        </w:rPr>
        <w:lastRenderedPageBreak/>
        <w:t>дисциплинарной ответственности к муниципальным служащим администрации ГП «Нижний Одес».</w:t>
      </w:r>
    </w:p>
    <w:p w:rsidR="008F3450" w:rsidRPr="00A40387" w:rsidRDefault="008F3450" w:rsidP="008F34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87">
        <w:rPr>
          <w:rFonts w:ascii="Times New Roman" w:hAnsi="Times New Roman" w:cs="Times New Roman"/>
          <w:sz w:val="28"/>
          <w:szCs w:val="28"/>
        </w:rPr>
        <w:t xml:space="preserve">Администрацией ГП «Нижний Одес» в 2018 году приняты сведения о доходах, расходах, об имуществе и обязательствах имущественного характера от 4 лиц, замещающих должности муниципальной службы, из них предоставили справки с использованием специального программного </w:t>
      </w:r>
      <w:r w:rsidRPr="007736D5">
        <w:rPr>
          <w:rFonts w:ascii="Times New Roman" w:hAnsi="Times New Roman" w:cs="Times New Roman"/>
          <w:spacing w:val="-4"/>
          <w:sz w:val="28"/>
          <w:szCs w:val="28"/>
        </w:rPr>
        <w:t>обеспечения «Справки БК» 4 муниципальных служащих, что составляет 100 %.</w:t>
      </w:r>
    </w:p>
    <w:p w:rsidR="008F3450" w:rsidRDefault="008F3450" w:rsidP="008F34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87">
        <w:rPr>
          <w:rFonts w:ascii="Times New Roman" w:hAnsi="Times New Roman" w:cs="Times New Roman"/>
          <w:sz w:val="28"/>
          <w:szCs w:val="28"/>
        </w:rPr>
        <w:t xml:space="preserve">Также, приняты сведения о доходах, расходах, об имуществе и обязательствах имущественного характера 1 руководителя муниципального учреждения МБУ «Дом культуры пгт. Нижний Одес», </w:t>
      </w:r>
      <w:r>
        <w:rPr>
          <w:rFonts w:ascii="Times New Roman" w:hAnsi="Times New Roman" w:cs="Times New Roman"/>
          <w:sz w:val="28"/>
          <w:szCs w:val="28"/>
        </w:rPr>
        <w:t>справка предоставлена</w:t>
      </w:r>
      <w:r w:rsidRPr="00A40387">
        <w:rPr>
          <w:rFonts w:ascii="Times New Roman" w:hAnsi="Times New Roman" w:cs="Times New Roman"/>
          <w:sz w:val="28"/>
          <w:szCs w:val="28"/>
        </w:rPr>
        <w:t xml:space="preserve"> с использованием специального програ</w:t>
      </w:r>
      <w:r>
        <w:rPr>
          <w:rFonts w:ascii="Times New Roman" w:hAnsi="Times New Roman" w:cs="Times New Roman"/>
          <w:sz w:val="28"/>
          <w:szCs w:val="28"/>
        </w:rPr>
        <w:t>ммного обеспечения «Справки БК».</w:t>
      </w:r>
    </w:p>
    <w:p w:rsidR="008F3450" w:rsidRPr="007736D5" w:rsidRDefault="008F3450" w:rsidP="008F34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лицом, ответственным за профилактику коррупционных и иных правонарушений в администрации ГП «Нижний Одес», ежегодно осуществляется внутренний мониторинг полноты и достоверности представленных сведений о доходах, расходах, об имуществе и обязательствах имущественного характера. В 2018 году внутренний </w:t>
      </w:r>
      <w:r w:rsidRPr="007736D5">
        <w:rPr>
          <w:rFonts w:ascii="Times New Roman" w:hAnsi="Times New Roman" w:cs="Times New Roman"/>
          <w:sz w:val="28"/>
          <w:szCs w:val="28"/>
        </w:rPr>
        <w:t>мониторинг полноты и достоверности сведений о доходах проведен в отношении:</w:t>
      </w:r>
    </w:p>
    <w:p w:rsidR="008F3450" w:rsidRPr="007736D5" w:rsidRDefault="008F3450" w:rsidP="008F34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6D5">
        <w:rPr>
          <w:rFonts w:ascii="Times New Roman" w:hAnsi="Times New Roman" w:cs="Times New Roman"/>
          <w:sz w:val="28"/>
          <w:szCs w:val="28"/>
        </w:rPr>
        <w:t xml:space="preserve"> 3-х муниципальных служащих администрации ГП «Нижний Одес», что составляет 100 % от общего числа муниципальных служащих. </w:t>
      </w:r>
    </w:p>
    <w:p w:rsidR="008F3450" w:rsidRPr="007736D5" w:rsidRDefault="008F3450" w:rsidP="008F34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6D5">
        <w:rPr>
          <w:rFonts w:ascii="Times New Roman" w:hAnsi="Times New Roman" w:cs="Times New Roman"/>
          <w:sz w:val="28"/>
          <w:szCs w:val="28"/>
        </w:rPr>
        <w:t xml:space="preserve">1 руководителя муниципального учреждения, что составляет 100 % от общего числа руководителей муниципальных учреждений. </w:t>
      </w:r>
    </w:p>
    <w:p w:rsidR="008F3450" w:rsidRPr="007736D5" w:rsidRDefault="008F3450" w:rsidP="008F34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6D5">
        <w:rPr>
          <w:rFonts w:ascii="Times New Roman" w:hAnsi="Times New Roman" w:cs="Times New Roman"/>
          <w:sz w:val="28"/>
          <w:szCs w:val="28"/>
        </w:rPr>
        <w:t>По результатам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выявлено, что </w:t>
      </w:r>
      <w:r w:rsidRPr="007736D5">
        <w:rPr>
          <w:rFonts w:ascii="Times New Roman" w:hAnsi="Times New Roman" w:cs="Times New Roman"/>
          <w:sz w:val="28"/>
          <w:szCs w:val="28"/>
        </w:rPr>
        <w:t xml:space="preserve">полнота и достоверность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муниципального учреждения и </w:t>
      </w:r>
      <w:r w:rsidRPr="007736D5">
        <w:rPr>
          <w:rFonts w:ascii="Times New Roman" w:hAnsi="Times New Roman" w:cs="Times New Roman"/>
          <w:sz w:val="28"/>
          <w:szCs w:val="28"/>
        </w:rPr>
        <w:t>муниципальными служащими сведений о доходах, расходах, об имуществе и обязательствах имущественного характера не вызывает сомнений.</w:t>
      </w:r>
    </w:p>
    <w:p w:rsidR="008F3450" w:rsidRPr="007736D5" w:rsidRDefault="008F3450" w:rsidP="008F34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одного муниципального служащего, претендующего на замещение должности муниципальной службы, сведения о доходах, об имуществе и обязательствах имущественного характера, в 2018 году были проанализированы.</w:t>
      </w:r>
    </w:p>
    <w:p w:rsidR="008F3450" w:rsidRDefault="008F3450" w:rsidP="008F3450">
      <w:pPr>
        <w:ind w:firstLine="709"/>
        <w:jc w:val="both"/>
        <w:rPr>
          <w:sz w:val="28"/>
          <w:szCs w:val="28"/>
        </w:rPr>
      </w:pPr>
      <w:r w:rsidRPr="007736D5">
        <w:rPr>
          <w:sz w:val="28"/>
          <w:szCs w:val="28"/>
        </w:rPr>
        <w:t>Решения о проведении проверки достоверности и полноты сведений о доходах, об имуществе и обязательствах имущественного характера, представленных руководителями муниципальных учреждений не принимались.</w:t>
      </w:r>
    </w:p>
    <w:p w:rsidR="008F3450" w:rsidRPr="008D487C" w:rsidRDefault="008F3450" w:rsidP="008F34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инициировано проведении 2-х проверок достоверности и полноты представленных сведений о доходах, об имуществе и </w:t>
      </w:r>
      <w:r w:rsidRPr="008D487C">
        <w:rPr>
          <w:sz w:val="28"/>
          <w:szCs w:val="28"/>
        </w:rPr>
        <w:t>обязательствах имущественного характера, на основании информации, поступившей от лица, ответственного за профилактику коррупционных и иных правонарушений в администрации ГП «Нижний Одес».</w:t>
      </w:r>
    </w:p>
    <w:p w:rsidR="008F3450" w:rsidRPr="008D487C" w:rsidRDefault="008F3450" w:rsidP="008F34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87C">
        <w:rPr>
          <w:rFonts w:ascii="Times New Roman" w:hAnsi="Times New Roman" w:cs="Times New Roman"/>
          <w:sz w:val="28"/>
          <w:szCs w:val="28"/>
        </w:rPr>
        <w:t>По результатам проверок меры дисциплинарной ответственности к муниципальным служащим не применялись.</w:t>
      </w:r>
    </w:p>
    <w:p w:rsidR="008F3450" w:rsidRPr="008D487C" w:rsidRDefault="008F3450" w:rsidP="008F34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87C">
        <w:rPr>
          <w:rFonts w:ascii="Times New Roman" w:hAnsi="Times New Roman" w:cs="Times New Roman"/>
          <w:sz w:val="28"/>
          <w:szCs w:val="28"/>
        </w:rPr>
        <w:t xml:space="preserve">В 2018 году в рамках осуществления контроля за соблюдением лицами, замещающими должности муниципальной службы, запретов, ограничений и </w:t>
      </w:r>
      <w:r w:rsidRPr="008D487C">
        <w:rPr>
          <w:rFonts w:ascii="Times New Roman" w:hAnsi="Times New Roman" w:cs="Times New Roman"/>
          <w:sz w:val="28"/>
          <w:szCs w:val="28"/>
        </w:rPr>
        <w:lastRenderedPageBreak/>
        <w:t>требований, установленных в целях противодействия коррупции, проведена разъяснительная работа с муниципальными служащими администрации ГП «Нижний Одес» по вопросам касающимися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работы.</w:t>
      </w:r>
    </w:p>
    <w:p w:rsidR="008F3450" w:rsidRPr="008D487C" w:rsidRDefault="008F3450" w:rsidP="008F34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87C">
        <w:rPr>
          <w:rFonts w:ascii="Times New Roman" w:hAnsi="Times New Roman" w:cs="Times New Roman"/>
          <w:sz w:val="28"/>
          <w:szCs w:val="28"/>
        </w:rPr>
        <w:t>В 2018 году в администрацию ГП «Нижний Одес» поступило:</w:t>
      </w:r>
    </w:p>
    <w:p w:rsidR="008F3450" w:rsidRPr="008D487C" w:rsidRDefault="008F3450" w:rsidP="008F34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87C">
        <w:rPr>
          <w:rFonts w:ascii="Times New Roman" w:hAnsi="Times New Roman" w:cs="Times New Roman"/>
          <w:sz w:val="28"/>
          <w:szCs w:val="28"/>
        </w:rPr>
        <w:t>4 уведомления о выполнении иной оплачиваемой работы;</w:t>
      </w:r>
    </w:p>
    <w:p w:rsidR="008F3450" w:rsidRDefault="008F3450" w:rsidP="008F3450">
      <w:pPr>
        <w:pStyle w:val="ConsPlusNormal"/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87C">
        <w:rPr>
          <w:rFonts w:ascii="Times New Roman" w:hAnsi="Times New Roman" w:cs="Times New Roman"/>
          <w:sz w:val="28"/>
          <w:szCs w:val="28"/>
        </w:rPr>
        <w:t>Уведомления рассмотрены в установленном порядке и удовлетворены.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450" w:rsidRPr="008D487C" w:rsidRDefault="008F3450" w:rsidP="008F34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8D487C">
        <w:rPr>
          <w:rFonts w:ascii="Times New Roman" w:hAnsi="Times New Roman" w:cs="Times New Roman"/>
          <w:sz w:val="28"/>
          <w:szCs w:val="28"/>
        </w:rPr>
        <w:t xml:space="preserve"> о фактах обращений в целях склонения муниципальных служащих к свершен</w:t>
      </w:r>
      <w:r>
        <w:rPr>
          <w:rFonts w:ascii="Times New Roman" w:hAnsi="Times New Roman" w:cs="Times New Roman"/>
          <w:sz w:val="28"/>
          <w:szCs w:val="28"/>
        </w:rPr>
        <w:t xml:space="preserve">ию коррупционных правонарушений и </w:t>
      </w:r>
      <w:r w:rsidRPr="008D487C">
        <w:rPr>
          <w:rFonts w:ascii="Times New Roman" w:hAnsi="Times New Roman" w:cs="Times New Roman"/>
          <w:sz w:val="28"/>
          <w:szCs w:val="28"/>
        </w:rPr>
        <w:t>о получении подарка</w:t>
      </w:r>
      <w:r>
        <w:rPr>
          <w:rFonts w:ascii="Times New Roman" w:hAnsi="Times New Roman" w:cs="Times New Roman"/>
          <w:sz w:val="28"/>
          <w:szCs w:val="28"/>
        </w:rPr>
        <w:t xml:space="preserve"> в 2018 году в администрацию ГП «Нижний Одес» не поступали.</w:t>
      </w:r>
    </w:p>
    <w:p w:rsidR="008F3450" w:rsidRPr="008D487C" w:rsidRDefault="008F3450" w:rsidP="008F345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87C">
        <w:rPr>
          <w:rFonts w:ascii="Times New Roman" w:hAnsi="Times New Roman" w:cs="Times New Roman"/>
          <w:sz w:val="28"/>
          <w:szCs w:val="28"/>
        </w:rPr>
        <w:t xml:space="preserve">В 2018 году проведены мероприятия, направленные на выявление личной заинтересованности (в том числе скрытой аффилированности), которая может </w:t>
      </w:r>
      <w:r>
        <w:rPr>
          <w:rFonts w:ascii="Times New Roman" w:hAnsi="Times New Roman" w:cs="Times New Roman"/>
          <w:sz w:val="28"/>
          <w:szCs w:val="28"/>
        </w:rPr>
        <w:t>привести к конфликту интересов, по результатам которых:</w:t>
      </w:r>
    </w:p>
    <w:p w:rsidR="008F3450" w:rsidRPr="008D487C" w:rsidRDefault="008F3450" w:rsidP="008F34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фактов</w:t>
      </w:r>
      <w:r w:rsidRPr="008D48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несоблюдения лицами, замещающими муниципальные должности, должности муниципальной службы МО ГП «Нижний Одес» требований законодательства Российской Федерации о противодействии коррупции, касающихся предотвращения и урегулирования конфликта интересов, не выявлено</w:t>
      </w:r>
      <w:r w:rsidRPr="008D487C">
        <w:rPr>
          <w:rFonts w:ascii="Times New Roman" w:hAnsi="Times New Roman" w:cs="Times New Roman"/>
          <w:sz w:val="28"/>
          <w:szCs w:val="28"/>
        </w:rPr>
        <w:t>.</w:t>
      </w:r>
    </w:p>
    <w:p w:rsidR="008F3450" w:rsidRPr="003553EC" w:rsidRDefault="008F3450" w:rsidP="008F3450">
      <w:pPr>
        <w:ind w:firstLine="709"/>
        <w:jc w:val="both"/>
        <w:rPr>
          <w:sz w:val="28"/>
          <w:szCs w:val="28"/>
        </w:rPr>
      </w:pPr>
      <w:r w:rsidRPr="003553EC">
        <w:rPr>
          <w:sz w:val="28"/>
          <w:szCs w:val="28"/>
        </w:rPr>
        <w:t>Кроме того, приняты меры по повышению эффективности кадровой работы:</w:t>
      </w:r>
    </w:p>
    <w:p w:rsidR="008F3450" w:rsidRPr="003553EC" w:rsidRDefault="008F3450" w:rsidP="008F3450">
      <w:pPr>
        <w:ind w:firstLine="709"/>
        <w:jc w:val="both"/>
        <w:rPr>
          <w:sz w:val="28"/>
          <w:szCs w:val="28"/>
        </w:rPr>
      </w:pPr>
      <w:r w:rsidRPr="003553EC">
        <w:rPr>
          <w:sz w:val="28"/>
          <w:szCs w:val="28"/>
        </w:rPr>
        <w:t>проведена инвентаризация сведений в личных делах, а также актуализированы сведения, содержащиеся в анкетах в отношении пяти муниципальных служащих администрации городского поселения «Нижний Одес», что составляет 100 % от общего числа лиц, замещающих должности муниципальной службы в администрации городского поселения «Нижний Одес».</w:t>
      </w:r>
    </w:p>
    <w:p w:rsidR="008F3450" w:rsidRPr="003553EC" w:rsidRDefault="008F3450" w:rsidP="008F3450">
      <w:pPr>
        <w:ind w:firstLine="709"/>
        <w:jc w:val="both"/>
        <w:rPr>
          <w:sz w:val="28"/>
          <w:szCs w:val="28"/>
        </w:rPr>
      </w:pPr>
      <w:r w:rsidRPr="003553EC">
        <w:rPr>
          <w:sz w:val="28"/>
          <w:szCs w:val="28"/>
        </w:rPr>
        <w:t>Данная работа будет осуществляться в 2019 году администрацией ГП «Нижний Одес» ежеквартально.</w:t>
      </w:r>
    </w:p>
    <w:p w:rsidR="008F3450" w:rsidRPr="003553EC" w:rsidRDefault="008F3450" w:rsidP="008F345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53EC">
        <w:rPr>
          <w:rFonts w:ascii="Times New Roman" w:hAnsi="Times New Roman" w:cs="Times New Roman"/>
          <w:sz w:val="28"/>
          <w:szCs w:val="28"/>
        </w:rPr>
        <w:t>В 2018 году оценка эффективности деятельности ответственных должностных лиц органов местного самоуправления администрации ГП «Нижний Одес» за профилактику коррупционных и иных правонарушений проведена.</w:t>
      </w:r>
    </w:p>
    <w:p w:rsidR="008F3450" w:rsidRPr="003553EC" w:rsidRDefault="008F3450" w:rsidP="008F3450">
      <w:pPr>
        <w:ind w:firstLine="709"/>
        <w:jc w:val="both"/>
        <w:rPr>
          <w:sz w:val="28"/>
          <w:szCs w:val="28"/>
        </w:rPr>
      </w:pPr>
      <w:r w:rsidRPr="003553EC">
        <w:rPr>
          <w:sz w:val="28"/>
          <w:szCs w:val="28"/>
        </w:rPr>
        <w:t>Эффективность деятельности должностных лиц оценивается как средняя.</w:t>
      </w:r>
    </w:p>
    <w:p w:rsidR="008F3450" w:rsidRPr="003553EC" w:rsidRDefault="008F3450" w:rsidP="008F3450">
      <w:pPr>
        <w:ind w:firstLine="709"/>
        <w:jc w:val="both"/>
        <w:rPr>
          <w:sz w:val="28"/>
          <w:szCs w:val="28"/>
        </w:rPr>
      </w:pPr>
      <w:r w:rsidRPr="003553EC">
        <w:rPr>
          <w:sz w:val="28"/>
          <w:szCs w:val="28"/>
        </w:rPr>
        <w:t xml:space="preserve">При назначении и при поступлении  на муниципальную службу, муниципальные служащие  знакомятся под роспись в журналах учета с нормативными правовыми актами в сфере противодействия коррупции, с перечнем должностей,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 своих супруги (супруга) и несовершеннолетних детей.  </w:t>
      </w:r>
    </w:p>
    <w:p w:rsidR="008F3450" w:rsidRPr="003553EC" w:rsidRDefault="008F3450" w:rsidP="008F345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53EC">
        <w:rPr>
          <w:rFonts w:ascii="Times New Roman" w:hAnsi="Times New Roman" w:cs="Times New Roman"/>
          <w:sz w:val="28"/>
          <w:szCs w:val="28"/>
        </w:rPr>
        <w:lastRenderedPageBreak/>
        <w:t xml:space="preserve">С муниципальными служащими проводятся разъяснительные мероприятия по вопросам соблюдения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коррупции. На официальном сайте городского поселения «Нижний Одес» в сети Интернет размещены </w:t>
      </w:r>
      <w:hyperlink r:id="rId9" w:tooltip="Памятка муниципальному служащему об основах антикоррупционного поведения" w:history="1">
        <w:r w:rsidRPr="003553EC">
          <w:rPr>
            <w:rStyle w:val="ad"/>
            <w:rFonts w:ascii="Times New Roman" w:hAnsi="Times New Roman" w:cs="Times New Roman"/>
            <w:sz w:val="28"/>
            <w:szCs w:val="28"/>
          </w:rPr>
          <w:t>Памятки  муниципальному служащему об основах антикоррупционного поведения</w:t>
        </w:r>
      </w:hyperlink>
      <w:r w:rsidRPr="003553E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Памятка по предотвращению случаев получения и вымогательств взяток" w:history="1">
        <w:r w:rsidRPr="003553EC">
          <w:rPr>
            <w:rStyle w:val="ad"/>
            <w:rFonts w:ascii="Times New Roman" w:hAnsi="Times New Roman" w:cs="Times New Roman"/>
            <w:sz w:val="28"/>
            <w:szCs w:val="28"/>
          </w:rPr>
          <w:t>Памятка по предотвращению случаев получения и вымогательств взяток</w:t>
        </w:r>
      </w:hyperlink>
      <w:r w:rsidRPr="003553EC">
        <w:rPr>
          <w:rFonts w:ascii="Times New Roman" w:hAnsi="Times New Roman" w:cs="Times New Roman"/>
          <w:sz w:val="28"/>
          <w:szCs w:val="28"/>
        </w:rPr>
        <w:t>, с которыми муниципальные служащие ознакомлены.</w:t>
      </w:r>
    </w:p>
    <w:p w:rsidR="008F3450" w:rsidRPr="003553EC" w:rsidRDefault="008F3450" w:rsidP="008F345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53EC">
        <w:rPr>
          <w:rFonts w:ascii="Times New Roman" w:hAnsi="Times New Roman" w:cs="Times New Roman"/>
          <w:sz w:val="28"/>
          <w:szCs w:val="28"/>
        </w:rPr>
        <w:t>При увольнении муниципальных служащим с ними проводится беседа об обязанности в течение двух лет после увольнения с государственной (муниципальной) службы при заключении трудовых договоров или гражданско-правовых договоров на выполнение работ (оказание услуг),     сообщать работодателю сведения о последнем месте своей службы (ст. 64.1 Трудового кодекса Российской Федерации, ст. 12 Федерального закона от 25 декабря 2008 г. № 273-ФЗ «О противодействии коррупции»).</w:t>
      </w:r>
    </w:p>
    <w:p w:rsidR="008F3450" w:rsidRDefault="008F3450" w:rsidP="008F3450">
      <w:pPr>
        <w:ind w:firstLine="709"/>
        <w:jc w:val="both"/>
        <w:rPr>
          <w:sz w:val="28"/>
          <w:szCs w:val="28"/>
        </w:rPr>
      </w:pPr>
      <w:r w:rsidRPr="003553EC">
        <w:rPr>
          <w:sz w:val="28"/>
          <w:szCs w:val="28"/>
        </w:rPr>
        <w:t>Муниципальным служащим при увольнении выдается уведомление  под роспись.</w:t>
      </w:r>
    </w:p>
    <w:p w:rsidR="008F3450" w:rsidRPr="0005475A" w:rsidRDefault="008F3450" w:rsidP="008F3450">
      <w:pPr>
        <w:ind w:firstLine="709"/>
        <w:jc w:val="both"/>
        <w:rPr>
          <w:sz w:val="28"/>
          <w:szCs w:val="28"/>
        </w:rPr>
      </w:pPr>
      <w:r w:rsidRPr="0005475A">
        <w:rPr>
          <w:sz w:val="28"/>
          <w:szCs w:val="28"/>
        </w:rPr>
        <w:t>Таким образом, мероприятия, направленные на решение задачи по повышению эффективности противодействия коррупции и совершенствование антикоррупционных механизмов в реализации кадровой политики в МО ГП «Нижний Одес», выполнены.</w:t>
      </w:r>
    </w:p>
    <w:p w:rsidR="008F3450" w:rsidRPr="0005475A" w:rsidRDefault="008F3450" w:rsidP="008F3450">
      <w:pPr>
        <w:ind w:firstLine="709"/>
        <w:jc w:val="both"/>
        <w:rPr>
          <w:sz w:val="28"/>
          <w:szCs w:val="28"/>
        </w:rPr>
      </w:pPr>
    </w:p>
    <w:p w:rsidR="008F3450" w:rsidRDefault="008F3450" w:rsidP="008F3450">
      <w:pPr>
        <w:ind w:firstLine="709"/>
        <w:jc w:val="center"/>
        <w:rPr>
          <w:i/>
          <w:sz w:val="28"/>
          <w:szCs w:val="28"/>
        </w:rPr>
      </w:pPr>
      <w:r w:rsidRPr="0005475A">
        <w:rPr>
          <w:b/>
          <w:i/>
          <w:sz w:val="28"/>
          <w:szCs w:val="28"/>
        </w:rPr>
        <w:t>3 задача.</w:t>
      </w:r>
      <w:r w:rsidRPr="0005475A">
        <w:rPr>
          <w:i/>
          <w:sz w:val="28"/>
          <w:szCs w:val="28"/>
        </w:rPr>
        <w:t xml:space="preserve"> 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должности в органах местного самоуправления муниципального образования городского поселения «Нижний Одес», муниципальных учреждениях, популяризацию в обществе антикоррупционных стандартов и развитие общественного правосознания</w:t>
      </w:r>
    </w:p>
    <w:p w:rsidR="008F3450" w:rsidRDefault="008F3450" w:rsidP="008F3450">
      <w:pPr>
        <w:ind w:firstLine="709"/>
        <w:jc w:val="center"/>
        <w:rPr>
          <w:i/>
          <w:sz w:val="28"/>
          <w:szCs w:val="28"/>
        </w:rPr>
      </w:pPr>
    </w:p>
    <w:p w:rsidR="008F3450" w:rsidRDefault="008F3450" w:rsidP="008F3450">
      <w:pPr>
        <w:ind w:firstLine="709"/>
        <w:jc w:val="both"/>
        <w:rPr>
          <w:sz w:val="28"/>
          <w:szCs w:val="28"/>
        </w:rPr>
      </w:pPr>
      <w:r w:rsidRPr="009F659E">
        <w:rPr>
          <w:sz w:val="28"/>
          <w:szCs w:val="28"/>
        </w:rPr>
        <w:t>В целях повышения эффективности образовательных мероприятий, направленных на формирование антикоррупционного поведения лиц, замещающих должности в органах местного самоуправления муниципального образования городского поселения «Нижний Одес», муниципальных учреждениях</w:t>
      </w:r>
      <w:r>
        <w:rPr>
          <w:sz w:val="28"/>
          <w:szCs w:val="28"/>
        </w:rPr>
        <w:t>, в 2018 году проведены мероприятия по профессиональному развитию муниципальных служащих, в которых приняли участие 4 служащих.</w:t>
      </w:r>
    </w:p>
    <w:p w:rsidR="008F3450" w:rsidRDefault="008F3450" w:rsidP="008F34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осуществлялось по следующим программам и темам:</w:t>
      </w:r>
    </w:p>
    <w:p w:rsidR="008F3450" w:rsidRDefault="008F3450" w:rsidP="008F34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дополнительного профессионального образования (повышения квалификации) по теме: «</w:t>
      </w:r>
      <w:r w:rsidRPr="009F659E">
        <w:rPr>
          <w:sz w:val="28"/>
          <w:szCs w:val="28"/>
        </w:rPr>
        <w:t xml:space="preserve">Вопросы профилактики и </w:t>
      </w:r>
      <w:r w:rsidRPr="009F659E">
        <w:rPr>
          <w:sz w:val="28"/>
          <w:szCs w:val="28"/>
        </w:rPr>
        <w:lastRenderedPageBreak/>
        <w:t>предотвращения коррупционных правонарушений в сфере жилищно-коммунального хозяйства, дорожного строительства, земельных и имущественных отношений,</w:t>
      </w:r>
      <w:r>
        <w:rPr>
          <w:sz w:val="28"/>
          <w:szCs w:val="28"/>
        </w:rPr>
        <w:t xml:space="preserve"> градостроительной деятельности» (обучено 2 человека);</w:t>
      </w:r>
    </w:p>
    <w:p w:rsidR="008F3450" w:rsidRDefault="008F3450" w:rsidP="008F34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дополнительного профессионального образования (повышения квалификации) по теме: «</w:t>
      </w:r>
      <w:r w:rsidRPr="009F659E">
        <w:rPr>
          <w:sz w:val="28"/>
          <w:szCs w:val="28"/>
        </w:rPr>
        <w:t>Функции подразделений кадровых служб государственных органов и органов местного самоуправления по профилактике коррупционных и иных п</w:t>
      </w:r>
      <w:r>
        <w:rPr>
          <w:sz w:val="28"/>
          <w:szCs w:val="28"/>
        </w:rPr>
        <w:t>равонарушений (базовый уровень)» (обучено 2 человека).</w:t>
      </w:r>
    </w:p>
    <w:p w:rsidR="008F3450" w:rsidRDefault="008F3450" w:rsidP="008F34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проведен комплекс соответствующих организационных, разъяснительных и иных мер по соблюдению лицами, замещающими должности муниципальной службы, ограничений, запретов, исполнению обязанностей, установленных в целях противодействия коррупции, среди которых:</w:t>
      </w:r>
    </w:p>
    <w:p w:rsidR="008F3450" w:rsidRDefault="008F3450" w:rsidP="008F34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методическими рекомендациями и информационными письмами, подготовленными Министерством труда и социальной защиты РФ, Администрацией Главы Республики Коми;</w:t>
      </w:r>
    </w:p>
    <w:p w:rsidR="008F3450" w:rsidRPr="004069A8" w:rsidRDefault="008F3450" w:rsidP="008F3450">
      <w:pPr>
        <w:ind w:firstLine="709"/>
        <w:jc w:val="both"/>
        <w:rPr>
          <w:sz w:val="28"/>
          <w:szCs w:val="28"/>
        </w:rPr>
      </w:pPr>
      <w:r w:rsidRPr="004069A8">
        <w:rPr>
          <w:sz w:val="28"/>
          <w:szCs w:val="28"/>
        </w:rPr>
        <w:t>ознакомление с правоприменительной практикой по результатам вступивших в законную силу решений судов, о признании недействительными 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выявленных нарушений</w:t>
      </w:r>
      <w:r>
        <w:rPr>
          <w:sz w:val="28"/>
          <w:szCs w:val="28"/>
        </w:rPr>
        <w:t>;</w:t>
      </w:r>
    </w:p>
    <w:p w:rsidR="008F3450" w:rsidRPr="004069A8" w:rsidRDefault="008F3450" w:rsidP="008F3450">
      <w:pPr>
        <w:ind w:firstLine="709"/>
        <w:jc w:val="both"/>
        <w:rPr>
          <w:sz w:val="28"/>
          <w:szCs w:val="28"/>
        </w:rPr>
      </w:pPr>
      <w:r w:rsidRPr="004069A8">
        <w:rPr>
          <w:sz w:val="28"/>
          <w:szCs w:val="28"/>
        </w:rPr>
        <w:t>проведение тестирования на знание законодательства по противодействию коррупции приуроченное к Международному дню борьбы с коррупцией (9 декабря);</w:t>
      </w:r>
    </w:p>
    <w:p w:rsidR="008F3450" w:rsidRPr="00EF7ECB" w:rsidRDefault="008F3450" w:rsidP="008F3450">
      <w:pPr>
        <w:ind w:firstLine="709"/>
        <w:jc w:val="both"/>
        <w:rPr>
          <w:sz w:val="28"/>
          <w:szCs w:val="28"/>
        </w:rPr>
      </w:pPr>
      <w:r w:rsidRPr="00EF7ECB">
        <w:rPr>
          <w:sz w:val="28"/>
          <w:szCs w:val="28"/>
        </w:rPr>
        <w:t xml:space="preserve">размещение информации по антикоррупционной тематике </w:t>
      </w:r>
      <w:r w:rsidRPr="00EF7ECB">
        <w:rPr>
          <w:sz w:val="28"/>
          <w:szCs w:val="28"/>
          <w:lang w:eastAsia="en-US"/>
        </w:rPr>
        <w:t xml:space="preserve">в разделе «Противодействие коррупции» </w:t>
      </w:r>
      <w:r w:rsidRPr="00EF7ECB">
        <w:rPr>
          <w:sz w:val="28"/>
          <w:szCs w:val="28"/>
        </w:rPr>
        <w:t>на официальном сайте МО ГП «Нижний Одес» в сети «Интернет» и на стендах администрации ГП «Нижний Одес».</w:t>
      </w:r>
    </w:p>
    <w:p w:rsidR="008F3450" w:rsidRPr="005F0772" w:rsidRDefault="008F3450" w:rsidP="008F3450">
      <w:pPr>
        <w:ind w:firstLine="709"/>
        <w:jc w:val="both"/>
        <w:rPr>
          <w:sz w:val="28"/>
          <w:szCs w:val="28"/>
        </w:rPr>
      </w:pPr>
      <w:r w:rsidRPr="00EF7ECB">
        <w:rPr>
          <w:sz w:val="28"/>
          <w:szCs w:val="28"/>
        </w:rPr>
        <w:t xml:space="preserve">В целях популяризации в обществе антикоррупционных стандартов и развития общественного правосознания </w:t>
      </w:r>
      <w:r>
        <w:rPr>
          <w:sz w:val="28"/>
          <w:szCs w:val="28"/>
        </w:rPr>
        <w:t xml:space="preserve">администрацией ГП «Нижний Одес» </w:t>
      </w:r>
      <w:r w:rsidRPr="005F0772">
        <w:rPr>
          <w:sz w:val="28"/>
          <w:szCs w:val="28"/>
        </w:rPr>
        <w:t>запланировано проведение «прямых линий» с гражданами на 2019 год.</w:t>
      </w:r>
    </w:p>
    <w:p w:rsidR="008F3450" w:rsidRPr="003B083F" w:rsidRDefault="008F3450" w:rsidP="008F3450">
      <w:pPr>
        <w:ind w:firstLine="709"/>
        <w:jc w:val="both"/>
        <w:rPr>
          <w:i/>
          <w:sz w:val="28"/>
          <w:szCs w:val="28"/>
        </w:rPr>
      </w:pPr>
      <w:r w:rsidRPr="005F0772">
        <w:rPr>
          <w:sz w:val="28"/>
          <w:szCs w:val="28"/>
        </w:rPr>
        <w:t xml:space="preserve">Таким образом, в 2018 году проведена работа по повышению эффективности просветительских, образовательных и иных мероприятий, </w:t>
      </w:r>
      <w:r w:rsidRPr="003B083F">
        <w:rPr>
          <w:sz w:val="28"/>
          <w:szCs w:val="28"/>
        </w:rPr>
        <w:t>направленных на формирование антикоррупционного поведения лиц, замещающих должности муниципальной службы</w:t>
      </w:r>
      <w:r w:rsidRPr="003B083F">
        <w:rPr>
          <w:i/>
          <w:sz w:val="28"/>
          <w:szCs w:val="28"/>
        </w:rPr>
        <w:t>.</w:t>
      </w:r>
    </w:p>
    <w:p w:rsidR="008F3450" w:rsidRPr="003B083F" w:rsidRDefault="008F3450" w:rsidP="008F3450">
      <w:pPr>
        <w:ind w:firstLine="709"/>
        <w:jc w:val="both"/>
        <w:rPr>
          <w:i/>
          <w:sz w:val="28"/>
          <w:szCs w:val="28"/>
        </w:rPr>
      </w:pPr>
    </w:p>
    <w:p w:rsidR="008F3450" w:rsidRDefault="008F3450" w:rsidP="008F3450">
      <w:pPr>
        <w:ind w:firstLine="709"/>
        <w:jc w:val="center"/>
        <w:rPr>
          <w:i/>
          <w:sz w:val="28"/>
          <w:szCs w:val="28"/>
        </w:rPr>
      </w:pPr>
      <w:r w:rsidRPr="003B083F">
        <w:rPr>
          <w:b/>
          <w:i/>
          <w:sz w:val="28"/>
          <w:szCs w:val="28"/>
        </w:rPr>
        <w:t>4 задача.</w:t>
      </w:r>
      <w:r w:rsidRPr="003B083F">
        <w:rPr>
          <w:i/>
          <w:sz w:val="28"/>
          <w:szCs w:val="28"/>
        </w:rPr>
        <w:t xml:space="preserve"> Расширение взаимодействия органов местного самоуправления муниципального образования городского поселения «Нижний Одес», с институтами гражданского общества по вопросам реализации антикоррупционной политики, повышение эффективности мер по созданию условий для проявления общественных антикоррупционных инициатив</w:t>
      </w:r>
    </w:p>
    <w:p w:rsidR="008F3450" w:rsidRPr="003B083F" w:rsidRDefault="008F3450" w:rsidP="008F3450">
      <w:pPr>
        <w:ind w:firstLine="709"/>
        <w:jc w:val="both"/>
        <w:rPr>
          <w:i/>
          <w:sz w:val="28"/>
          <w:szCs w:val="28"/>
        </w:rPr>
      </w:pPr>
    </w:p>
    <w:p w:rsidR="008F3450" w:rsidRPr="003B083F" w:rsidRDefault="008F3450" w:rsidP="008F3450">
      <w:pPr>
        <w:ind w:firstLine="709"/>
        <w:jc w:val="both"/>
        <w:rPr>
          <w:sz w:val="28"/>
          <w:szCs w:val="28"/>
        </w:rPr>
      </w:pPr>
      <w:r w:rsidRPr="003B083F">
        <w:rPr>
          <w:sz w:val="28"/>
          <w:szCs w:val="28"/>
        </w:rPr>
        <w:t xml:space="preserve">В 2018 году на едином региональном интернет-портале для размещения проектов нормативных правовых актов Республики Коми размещено 2 проекта муниципальных нормативных правовых актов администрации ГП «Нижний </w:t>
      </w:r>
      <w:r w:rsidRPr="003B083F">
        <w:rPr>
          <w:sz w:val="28"/>
          <w:szCs w:val="28"/>
        </w:rPr>
        <w:lastRenderedPageBreak/>
        <w:t>Одес»</w:t>
      </w:r>
      <w:r>
        <w:rPr>
          <w:sz w:val="28"/>
          <w:szCs w:val="28"/>
        </w:rPr>
        <w:t xml:space="preserve"> для общественного обсуждения</w:t>
      </w:r>
      <w:r w:rsidRPr="003B083F">
        <w:rPr>
          <w:sz w:val="28"/>
          <w:szCs w:val="28"/>
        </w:rPr>
        <w:t xml:space="preserve"> из 55 разработанных проектов муниципальных нормативных правовых актов.</w:t>
      </w:r>
    </w:p>
    <w:p w:rsidR="008F3450" w:rsidRPr="00B2653B" w:rsidRDefault="008F3450" w:rsidP="008F34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3F">
        <w:rPr>
          <w:rFonts w:ascii="Times New Roman" w:hAnsi="Times New Roman" w:cs="Times New Roman"/>
          <w:sz w:val="28"/>
          <w:szCs w:val="28"/>
        </w:rPr>
        <w:t>В настоящее время в администрации ГП «Нижний Одес» создан и функциониру</w:t>
      </w:r>
      <w:r>
        <w:rPr>
          <w:rFonts w:ascii="Times New Roman" w:hAnsi="Times New Roman" w:cs="Times New Roman"/>
          <w:sz w:val="28"/>
          <w:szCs w:val="28"/>
        </w:rPr>
        <w:t>ет «телефон</w:t>
      </w:r>
      <w:r w:rsidRPr="003B083F">
        <w:rPr>
          <w:rFonts w:ascii="Times New Roman" w:hAnsi="Times New Roman" w:cs="Times New Roman"/>
          <w:sz w:val="28"/>
          <w:szCs w:val="28"/>
        </w:rPr>
        <w:t xml:space="preserve"> доверия».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83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3B083F">
        <w:rPr>
          <w:rFonts w:ascii="Times New Roman" w:hAnsi="Times New Roman" w:cs="Times New Roman"/>
          <w:sz w:val="28"/>
          <w:szCs w:val="28"/>
        </w:rPr>
        <w:t xml:space="preserve">сайте администрации ГП «Нижний Одес» размещена информация о возможности сообщения гражданами о ставших известными фактах коррупции. В 2018 году </w:t>
      </w:r>
      <w:r w:rsidRPr="00B2653B">
        <w:rPr>
          <w:rFonts w:ascii="Times New Roman" w:hAnsi="Times New Roman" w:cs="Times New Roman"/>
          <w:sz w:val="28"/>
          <w:szCs w:val="28"/>
        </w:rPr>
        <w:t>обращения граждан не поступали.</w:t>
      </w:r>
    </w:p>
    <w:p w:rsidR="008F3450" w:rsidRPr="00884D76" w:rsidRDefault="008F3450" w:rsidP="008F34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2653B">
        <w:rPr>
          <w:rFonts w:ascii="Times New Roman" w:hAnsi="Times New Roman"/>
          <w:sz w:val="28"/>
          <w:szCs w:val="28"/>
        </w:rPr>
        <w:t xml:space="preserve"> 2018 году рассмотрен Отчет о ходе реализации мероприятий по противодействию коррупции</w:t>
      </w:r>
      <w:r>
        <w:rPr>
          <w:rFonts w:ascii="Times New Roman" w:hAnsi="Times New Roman"/>
          <w:sz w:val="28"/>
          <w:szCs w:val="28"/>
        </w:rPr>
        <w:t xml:space="preserve"> за 2017 год</w:t>
      </w:r>
      <w:r w:rsidRPr="00B2653B">
        <w:rPr>
          <w:rFonts w:ascii="Times New Roman" w:hAnsi="Times New Roman"/>
          <w:sz w:val="28"/>
          <w:szCs w:val="28"/>
        </w:rPr>
        <w:t xml:space="preserve"> на Комиссии по противодействию коррупции, в которую </w:t>
      </w:r>
      <w:r w:rsidRPr="00B2653B">
        <w:rPr>
          <w:rFonts w:ascii="Times New Roman" w:hAnsi="Times New Roman"/>
          <w:bCs/>
          <w:sz w:val="28"/>
          <w:szCs w:val="28"/>
        </w:rPr>
        <w:t>включены депутаты</w:t>
      </w:r>
      <w:r>
        <w:rPr>
          <w:rFonts w:ascii="Times New Roman" w:hAnsi="Times New Roman"/>
          <w:bCs/>
          <w:sz w:val="28"/>
          <w:szCs w:val="28"/>
        </w:rPr>
        <w:t xml:space="preserve"> Совета ГП «Нижний Одес»</w:t>
      </w:r>
      <w:r w:rsidRPr="00B2653B">
        <w:rPr>
          <w:rFonts w:ascii="Times New Roman" w:hAnsi="Times New Roman"/>
          <w:bCs/>
          <w:sz w:val="28"/>
          <w:szCs w:val="28"/>
        </w:rPr>
        <w:t>, непосредственно участвующие в заседаниях и принятии решений. Таким образом, осуществляется</w:t>
      </w:r>
      <w:r w:rsidRPr="00B2653B">
        <w:rPr>
          <w:rFonts w:ascii="Times New Roman" w:hAnsi="Times New Roman"/>
          <w:sz w:val="28"/>
          <w:szCs w:val="28"/>
        </w:rPr>
        <w:t xml:space="preserve"> контроль представительным органам МО ГП «</w:t>
      </w:r>
      <w:r w:rsidRPr="00884D76">
        <w:rPr>
          <w:rFonts w:ascii="Times New Roman" w:hAnsi="Times New Roman"/>
          <w:sz w:val="28"/>
          <w:szCs w:val="28"/>
        </w:rPr>
        <w:t xml:space="preserve">Нижний Одес» за осуществлением мер по противодействию коррупции.   </w:t>
      </w:r>
    </w:p>
    <w:p w:rsidR="008F3450" w:rsidRDefault="008F3450" w:rsidP="008F3450">
      <w:pPr>
        <w:ind w:firstLine="709"/>
        <w:jc w:val="both"/>
        <w:rPr>
          <w:sz w:val="28"/>
          <w:szCs w:val="28"/>
        </w:rPr>
      </w:pPr>
      <w:r w:rsidRPr="00884D76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мероприятия</w:t>
      </w:r>
      <w:r w:rsidRPr="00884D76">
        <w:rPr>
          <w:sz w:val="28"/>
          <w:szCs w:val="28"/>
        </w:rPr>
        <w:t xml:space="preserve"> по взаимодействию МО ГП «Нижний Одес», с институтами гражданского общества по вопросам реализации антикоррупционной политики, повышение эффективности мер по созданию условий для проявления общественных антикоррупционных инициатив</w:t>
      </w:r>
      <w:r>
        <w:rPr>
          <w:sz w:val="28"/>
          <w:szCs w:val="28"/>
        </w:rPr>
        <w:t xml:space="preserve"> проведены.</w:t>
      </w:r>
    </w:p>
    <w:p w:rsidR="008F3450" w:rsidRDefault="008F3450" w:rsidP="008F3450">
      <w:pPr>
        <w:ind w:firstLine="709"/>
        <w:jc w:val="both"/>
        <w:rPr>
          <w:sz w:val="28"/>
          <w:szCs w:val="28"/>
        </w:rPr>
      </w:pPr>
    </w:p>
    <w:p w:rsidR="008F3450" w:rsidRDefault="008F3450" w:rsidP="008F3450">
      <w:pPr>
        <w:ind w:firstLine="709"/>
        <w:jc w:val="center"/>
        <w:rPr>
          <w:i/>
          <w:sz w:val="28"/>
          <w:szCs w:val="28"/>
        </w:rPr>
      </w:pPr>
      <w:r w:rsidRPr="00884D76">
        <w:rPr>
          <w:b/>
          <w:i/>
          <w:sz w:val="28"/>
          <w:szCs w:val="28"/>
        </w:rPr>
        <w:t xml:space="preserve">Задача 5. </w:t>
      </w:r>
      <w:r w:rsidRPr="00884D76">
        <w:rPr>
          <w:i/>
          <w:sz w:val="28"/>
          <w:szCs w:val="28"/>
        </w:rPr>
        <w:t>Совершенствование мер по противодействию коррупции в сферах, где наиболее высоки коррупционные риски</w:t>
      </w:r>
    </w:p>
    <w:p w:rsidR="008F3450" w:rsidRPr="006A4462" w:rsidRDefault="008F3450" w:rsidP="008F3450">
      <w:pPr>
        <w:ind w:firstLine="709"/>
        <w:jc w:val="center"/>
        <w:rPr>
          <w:i/>
          <w:sz w:val="28"/>
          <w:szCs w:val="28"/>
        </w:rPr>
      </w:pPr>
    </w:p>
    <w:p w:rsidR="008F3450" w:rsidRDefault="008F3450" w:rsidP="008F3450">
      <w:pPr>
        <w:ind w:firstLine="709"/>
        <w:jc w:val="both"/>
        <w:rPr>
          <w:sz w:val="28"/>
          <w:szCs w:val="28"/>
        </w:rPr>
      </w:pPr>
      <w:r w:rsidRPr="006A4462">
        <w:rPr>
          <w:sz w:val="28"/>
          <w:szCs w:val="28"/>
        </w:rPr>
        <w:t>Контроль за соблюдением требований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в том числе касающихся недопущения возникновения конфликта интересов между участником закупки и заказчиком при осуществлении закупок осуществляется администрацией МР «Сосногорск». Плановая проверка, предметом которой является соблюдение администрацией городского поселения «Нижний Одес» требований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будет проведена в первом полугодии 2019 года.</w:t>
      </w:r>
    </w:p>
    <w:p w:rsidR="008F3450" w:rsidRPr="006A4462" w:rsidRDefault="008F3450" w:rsidP="008F34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Случаи возможного возникновения конфликта интересов между участниками закупки и заказчиком при осуществлении закупок администрацией городского поселения «Нижний Одес» не выявлены.</w:t>
      </w:r>
    </w:p>
    <w:p w:rsidR="008F3450" w:rsidRPr="00301EFC" w:rsidRDefault="008F3450" w:rsidP="008F3450">
      <w:pPr>
        <w:jc w:val="both"/>
        <w:rPr>
          <w:sz w:val="28"/>
          <w:szCs w:val="28"/>
        </w:rPr>
      </w:pPr>
      <w:r w:rsidRPr="006A4462">
        <w:rPr>
          <w:sz w:val="28"/>
          <w:szCs w:val="28"/>
        </w:rPr>
        <w:t xml:space="preserve"> </w:t>
      </w:r>
      <w:r w:rsidRPr="006A4462">
        <w:rPr>
          <w:sz w:val="28"/>
          <w:szCs w:val="28"/>
        </w:rPr>
        <w:tab/>
      </w:r>
      <w:r>
        <w:rPr>
          <w:sz w:val="28"/>
          <w:szCs w:val="28"/>
        </w:rPr>
        <w:t>Результаты проведенного а</w:t>
      </w:r>
      <w:r w:rsidRPr="006A4462">
        <w:rPr>
          <w:sz w:val="28"/>
          <w:szCs w:val="28"/>
        </w:rPr>
        <w:t>нализ</w:t>
      </w:r>
      <w:r>
        <w:rPr>
          <w:sz w:val="28"/>
          <w:szCs w:val="28"/>
        </w:rPr>
        <w:t>а</w:t>
      </w:r>
      <w:r w:rsidRPr="006A4462">
        <w:rPr>
          <w:sz w:val="28"/>
          <w:szCs w:val="28"/>
        </w:rPr>
        <w:t xml:space="preserve"> эффективности бюджетных расходов в сфере закупок товаров, работ, услуг для обеспечения муниципальных нужд показал, что экономия бюджетных средств по результатам осуществленных в 2018 </w:t>
      </w:r>
      <w:r w:rsidRPr="00301EFC">
        <w:rPr>
          <w:sz w:val="28"/>
          <w:szCs w:val="28"/>
        </w:rPr>
        <w:t xml:space="preserve">году закупок для муниципальных нужд  по сравнению с начальной ценой контракта составила 46 470 рублей. </w:t>
      </w:r>
    </w:p>
    <w:p w:rsidR="008F3450" w:rsidRPr="00301EFC" w:rsidRDefault="008F3450" w:rsidP="008F3450">
      <w:pPr>
        <w:ind w:firstLine="708"/>
        <w:jc w:val="both"/>
        <w:rPr>
          <w:sz w:val="28"/>
          <w:szCs w:val="28"/>
        </w:rPr>
      </w:pPr>
      <w:r w:rsidRPr="00301EFC">
        <w:rPr>
          <w:sz w:val="28"/>
          <w:szCs w:val="28"/>
        </w:rPr>
        <w:t xml:space="preserve">В ходе процессов, связанных с реализацией недвижимого муниципального имущества, сдачей помещений в аренду в 2018 году </w:t>
      </w:r>
      <w:r w:rsidRPr="00301EFC">
        <w:rPr>
          <w:sz w:val="28"/>
          <w:szCs w:val="28"/>
        </w:rPr>
        <w:lastRenderedPageBreak/>
        <w:t xml:space="preserve">коррупционных нарушений не  выявлено. Вся информация опубликовывалась в сети «Интернет» на сайте  </w:t>
      </w:r>
      <w:hyperlink r:id="rId11" w:history="1">
        <w:r w:rsidRPr="00301EFC">
          <w:rPr>
            <w:rStyle w:val="ad"/>
            <w:sz w:val="28"/>
            <w:szCs w:val="28"/>
            <w:lang w:val="en-US"/>
          </w:rPr>
          <w:t>www</w:t>
        </w:r>
        <w:r w:rsidRPr="00301EFC">
          <w:rPr>
            <w:rStyle w:val="ad"/>
            <w:sz w:val="28"/>
            <w:szCs w:val="28"/>
          </w:rPr>
          <w:t>.</w:t>
        </w:r>
        <w:r w:rsidRPr="00301EFC">
          <w:rPr>
            <w:rStyle w:val="ad"/>
            <w:sz w:val="28"/>
            <w:szCs w:val="28"/>
            <w:lang w:val="en-US"/>
          </w:rPr>
          <w:t>torgi</w:t>
        </w:r>
        <w:r w:rsidRPr="00301EFC">
          <w:rPr>
            <w:rStyle w:val="ad"/>
            <w:sz w:val="28"/>
            <w:szCs w:val="28"/>
          </w:rPr>
          <w:t>.</w:t>
        </w:r>
        <w:r w:rsidRPr="00301EFC">
          <w:rPr>
            <w:rStyle w:val="ad"/>
            <w:sz w:val="28"/>
            <w:szCs w:val="28"/>
            <w:lang w:val="en-US"/>
          </w:rPr>
          <w:t>gov</w:t>
        </w:r>
        <w:r w:rsidRPr="00301EFC">
          <w:rPr>
            <w:rStyle w:val="ad"/>
            <w:sz w:val="28"/>
            <w:szCs w:val="28"/>
          </w:rPr>
          <w:t>.</w:t>
        </w:r>
        <w:r w:rsidRPr="00301EFC">
          <w:rPr>
            <w:rStyle w:val="ad"/>
            <w:sz w:val="28"/>
            <w:szCs w:val="28"/>
            <w:lang w:val="en-US"/>
          </w:rPr>
          <w:t>ru</w:t>
        </w:r>
      </w:hyperlink>
      <w:r w:rsidRPr="00301EFC">
        <w:rPr>
          <w:sz w:val="28"/>
          <w:szCs w:val="28"/>
        </w:rPr>
        <w:t>.</w:t>
      </w:r>
    </w:p>
    <w:p w:rsidR="008F3450" w:rsidRDefault="008F3450" w:rsidP="008F3450">
      <w:pPr>
        <w:pStyle w:val="ConsPlusNormal"/>
        <w:snapToGri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1EFC">
        <w:rPr>
          <w:rFonts w:ascii="Times New Roman" w:hAnsi="Times New Roman" w:cs="Times New Roman"/>
          <w:sz w:val="28"/>
          <w:szCs w:val="28"/>
        </w:rPr>
        <w:t>Обеспечение жилыми помещениями отдельных категорий граждан</w:t>
      </w:r>
      <w:r w:rsidRPr="00301EFC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соответствии со списками  граждан, стоящих на учете в качестве нуждающихся в жилых помещениях муниципального жилого фонда по администрации городского поселения «Нижний Одес» осуществляется на основании решения комиссии по жилищным вопросам. В 2018 году коррупциогенных</w:t>
      </w:r>
      <w:r w:rsidRPr="00301EFC">
        <w:rPr>
          <w:rFonts w:ascii="Times New Roman" w:hAnsi="Times New Roman" w:cs="Times New Roman"/>
          <w:sz w:val="28"/>
          <w:szCs w:val="28"/>
        </w:rPr>
        <w:t xml:space="preserve"> факторов не установлено.</w:t>
      </w:r>
      <w:r w:rsidRPr="00301EFC">
        <w:rPr>
          <w:rFonts w:ascii="Times New Roman" w:hAnsi="Times New Roman"/>
          <w:sz w:val="28"/>
          <w:szCs w:val="28"/>
        </w:rPr>
        <w:t xml:space="preserve"> </w:t>
      </w:r>
    </w:p>
    <w:p w:rsidR="008F3450" w:rsidRDefault="008F3450" w:rsidP="008F3450">
      <w:pPr>
        <w:ind w:firstLine="709"/>
        <w:jc w:val="both"/>
        <w:rPr>
          <w:sz w:val="28"/>
          <w:szCs w:val="28"/>
        </w:rPr>
      </w:pPr>
      <w:r w:rsidRPr="00301EFC">
        <w:rPr>
          <w:sz w:val="28"/>
          <w:szCs w:val="28"/>
        </w:rPr>
        <w:t>Таким образом, в 2018 году в администрации городского поселения «Нижний Одес» реализованы мероприятия, направленные на Совершенствование мер по противодействию коррупции в сферах, где наиболее высоки коррупционные риски</w:t>
      </w:r>
      <w:r>
        <w:rPr>
          <w:sz w:val="28"/>
          <w:szCs w:val="28"/>
        </w:rPr>
        <w:t>.</w:t>
      </w:r>
    </w:p>
    <w:p w:rsidR="008F3450" w:rsidRPr="00301EFC" w:rsidRDefault="008F3450" w:rsidP="008F3450">
      <w:pPr>
        <w:ind w:firstLine="709"/>
        <w:jc w:val="center"/>
        <w:rPr>
          <w:sz w:val="28"/>
          <w:szCs w:val="28"/>
        </w:rPr>
      </w:pPr>
    </w:p>
    <w:p w:rsidR="008F3450" w:rsidRPr="00301EFC" w:rsidRDefault="008F3450" w:rsidP="008F3450">
      <w:pPr>
        <w:ind w:firstLine="709"/>
        <w:jc w:val="center"/>
        <w:rPr>
          <w:i/>
          <w:sz w:val="28"/>
          <w:szCs w:val="28"/>
        </w:rPr>
      </w:pPr>
      <w:r w:rsidRPr="00301EFC">
        <w:rPr>
          <w:b/>
          <w:i/>
          <w:sz w:val="28"/>
          <w:szCs w:val="28"/>
        </w:rPr>
        <w:t>Задача 6.</w:t>
      </w:r>
      <w:r w:rsidRPr="00301EFC">
        <w:rPr>
          <w:i/>
          <w:sz w:val="28"/>
          <w:szCs w:val="28"/>
        </w:rPr>
        <w:t xml:space="preserve"> Противодействие коррупции в муниципальных учреждениях муниципального образования городского поселения «Нижний Одес», организационно-методическое руководство, координацию и контроль за деятельностью которых осуществляют органы местного самоуправления муниципального образования городского поселения «Нижний Одес»</w:t>
      </w:r>
    </w:p>
    <w:p w:rsidR="008F3450" w:rsidRPr="00301EFC" w:rsidRDefault="008F3450" w:rsidP="008F3450">
      <w:pPr>
        <w:pStyle w:val="ConsPlusNormal"/>
        <w:snapToGri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3450" w:rsidRPr="00301EFC" w:rsidRDefault="008F3450" w:rsidP="008F3450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EFC">
        <w:rPr>
          <w:rFonts w:ascii="Times New Roman" w:hAnsi="Times New Roman"/>
          <w:sz w:val="28"/>
          <w:szCs w:val="28"/>
        </w:rPr>
        <w:t>Правовые акты в МБУ «Дом культуры пгт. Нижний Одес» по вопросам противодействия коррупции</w:t>
      </w:r>
      <w:r w:rsidRPr="00301EFC">
        <w:rPr>
          <w:rFonts w:ascii="Times New Roman" w:hAnsi="Times New Roman" w:cs="Times New Roman"/>
          <w:sz w:val="28"/>
          <w:szCs w:val="28"/>
        </w:rPr>
        <w:t xml:space="preserve"> в 2018 году не разрабатывались, в связи с отсутствием необходимости. Актуализация правовых актов в МБУ в 2018 году не требовалась.</w:t>
      </w:r>
    </w:p>
    <w:p w:rsidR="008F3450" w:rsidRPr="00301EFC" w:rsidRDefault="008F3450" w:rsidP="008F34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EFC">
        <w:rPr>
          <w:rFonts w:ascii="Times New Roman" w:hAnsi="Times New Roman" w:cs="Times New Roman"/>
          <w:sz w:val="28"/>
          <w:szCs w:val="28"/>
        </w:rPr>
        <w:t>В  2018 году проведено 5 заседаний комиссии по противодействию коррупции в МБУ «Дом культуры пгт. «Нижний Одес».</w:t>
      </w:r>
    </w:p>
    <w:p w:rsidR="008F3450" w:rsidRPr="00301EFC" w:rsidRDefault="008F3450" w:rsidP="008F345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1EFC">
        <w:rPr>
          <w:rFonts w:ascii="Times New Roman" w:hAnsi="Times New Roman" w:cs="Times New Roman"/>
          <w:sz w:val="28"/>
          <w:szCs w:val="28"/>
        </w:rPr>
        <w:t>Рассмотрены следующие вопросы:</w:t>
      </w:r>
    </w:p>
    <w:p w:rsidR="008F3450" w:rsidRPr="00301EFC" w:rsidRDefault="008F3450" w:rsidP="008F345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EFC">
        <w:rPr>
          <w:rFonts w:ascii="Times New Roman" w:hAnsi="Times New Roman" w:cs="Times New Roman"/>
          <w:sz w:val="28"/>
          <w:szCs w:val="28"/>
        </w:rPr>
        <w:t xml:space="preserve">1. О реализации плана мероприятий по противодействию коррупции в МБУ «Дом культуры пгт. Нижний Одес» на 2018 год. </w:t>
      </w:r>
    </w:p>
    <w:p w:rsidR="008F3450" w:rsidRPr="00301EFC" w:rsidRDefault="008F3450" w:rsidP="008F345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EFC">
        <w:rPr>
          <w:rFonts w:ascii="Times New Roman" w:hAnsi="Times New Roman" w:cs="Times New Roman"/>
          <w:sz w:val="28"/>
          <w:szCs w:val="28"/>
        </w:rPr>
        <w:t>2. О проведении обучающего семинара для сотрудников МБУ «Дом культуры пгт. Нижний Одес» по профилактике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450" w:rsidRPr="00301EFC" w:rsidRDefault="008F3450" w:rsidP="008F345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EFC">
        <w:rPr>
          <w:rFonts w:ascii="Times New Roman" w:hAnsi="Times New Roman" w:cs="Times New Roman"/>
          <w:sz w:val="28"/>
          <w:szCs w:val="28"/>
        </w:rPr>
        <w:t>3. О подготовке и проведении тестирования среди сотрудников МБУ «Дом культуры пгт. Нижний Одес»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450" w:rsidRPr="00301EFC" w:rsidRDefault="008F3450" w:rsidP="008F345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EFC">
        <w:rPr>
          <w:rFonts w:ascii="Times New Roman" w:hAnsi="Times New Roman" w:cs="Times New Roman"/>
          <w:sz w:val="28"/>
          <w:szCs w:val="28"/>
        </w:rPr>
        <w:t>4. О проведении собраний для родителей (законных представителей) детей посещающих кружки МБУ «Дом культуры пгт. Нижний Одес».</w:t>
      </w:r>
    </w:p>
    <w:p w:rsidR="008F3450" w:rsidRPr="009479E1" w:rsidRDefault="008F3450" w:rsidP="008F3450">
      <w:pPr>
        <w:pStyle w:val="ConsPlusNormal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FC">
        <w:rPr>
          <w:rFonts w:ascii="Times New Roman" w:hAnsi="Times New Roman" w:cs="Times New Roman"/>
          <w:sz w:val="28"/>
          <w:szCs w:val="28"/>
        </w:rPr>
        <w:t xml:space="preserve">5. Об информировании населения о реализации антикоррупционной </w:t>
      </w:r>
      <w:r w:rsidRPr="009479E1">
        <w:rPr>
          <w:rFonts w:ascii="Times New Roman" w:hAnsi="Times New Roman" w:cs="Times New Roman"/>
          <w:sz w:val="28"/>
          <w:szCs w:val="28"/>
        </w:rPr>
        <w:t>политики в МБУ «Дом культуры пгт. Нижний Одес».</w:t>
      </w:r>
    </w:p>
    <w:p w:rsidR="008F3450" w:rsidRPr="009479E1" w:rsidRDefault="008F3450" w:rsidP="008F34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9E1">
        <w:rPr>
          <w:rFonts w:ascii="Times New Roman" w:hAnsi="Times New Roman" w:cs="Times New Roman"/>
          <w:sz w:val="28"/>
          <w:szCs w:val="28"/>
        </w:rPr>
        <w:t xml:space="preserve">В 2018 году в МБУ «Дом культуры пгт. Нижний Одес» было проведено 2 мероприятия, связанные с </w:t>
      </w:r>
      <w:r w:rsidRPr="009479E1">
        <w:rPr>
          <w:rFonts w:ascii="Times New Roman" w:hAnsi="Times New Roman"/>
          <w:sz w:val="28"/>
          <w:szCs w:val="28"/>
        </w:rPr>
        <w:t>реализацией мер по предупреждению коррупции в муниципальных учреждениях</w:t>
      </w:r>
      <w:r w:rsidRPr="009479E1">
        <w:rPr>
          <w:rFonts w:ascii="Times New Roman" w:hAnsi="Times New Roman" w:cs="Times New Roman"/>
          <w:sz w:val="28"/>
          <w:szCs w:val="28"/>
        </w:rPr>
        <w:t>:</w:t>
      </w:r>
    </w:p>
    <w:p w:rsidR="008F3450" w:rsidRPr="009479E1" w:rsidRDefault="008F3450" w:rsidP="008F345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Pr="009479E1">
        <w:rPr>
          <w:rFonts w:ascii="Times New Roman" w:hAnsi="Times New Roman" w:cs="Times New Roman"/>
          <w:sz w:val="28"/>
          <w:szCs w:val="28"/>
        </w:rPr>
        <w:t>бучающий семинар по теме «Профилактика коррупционных правонарушений» (19.05.2018 г.).</w:t>
      </w:r>
    </w:p>
    <w:p w:rsidR="008F3450" w:rsidRPr="009479E1" w:rsidRDefault="008F3450" w:rsidP="008F34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к</w:t>
      </w:r>
      <w:r w:rsidRPr="009479E1">
        <w:rPr>
          <w:rFonts w:ascii="Times New Roman" w:hAnsi="Times New Roman" w:cs="Times New Roman"/>
          <w:sz w:val="28"/>
          <w:szCs w:val="28"/>
        </w:rPr>
        <w:t>руглый стол по теме «Вместе против коррупции» (21.12.2018 г.).</w:t>
      </w:r>
    </w:p>
    <w:p w:rsidR="008F3450" w:rsidRPr="009479E1" w:rsidRDefault="008F3450" w:rsidP="008F3450">
      <w:pPr>
        <w:pStyle w:val="ConsPlusNormal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9E1">
        <w:rPr>
          <w:rFonts w:ascii="Times New Roman" w:hAnsi="Times New Roman" w:cs="Times New Roman"/>
          <w:sz w:val="28"/>
          <w:szCs w:val="28"/>
        </w:rPr>
        <w:t>В МБУ «Дом культуры пгт. Нижний Одес» разработан и принят  нормативный правовой акт Приказ от 01.11.2017 № 65 «ОД» «О создании «Телефона доверия» по</w:t>
      </w:r>
      <w:r w:rsidRPr="00301EFC">
        <w:rPr>
          <w:rFonts w:ascii="Times New Roman" w:hAnsi="Times New Roman" w:cs="Times New Roman"/>
          <w:sz w:val="28"/>
          <w:szCs w:val="28"/>
        </w:rPr>
        <w:t xml:space="preserve"> вопросам, связанным с проявлениями коррупции в муниципальном бюджетном учреждении «Дом культуры пгт. Нижний Одес». </w:t>
      </w:r>
      <w:r>
        <w:rPr>
          <w:rFonts w:ascii="Times New Roman" w:hAnsi="Times New Roman" w:cs="Times New Roman"/>
          <w:sz w:val="28"/>
          <w:szCs w:val="28"/>
        </w:rPr>
        <w:tab/>
      </w:r>
      <w:r w:rsidRPr="00301EFC">
        <w:rPr>
          <w:rFonts w:ascii="Times New Roman" w:hAnsi="Times New Roman" w:cs="Times New Roman"/>
          <w:sz w:val="28"/>
          <w:szCs w:val="28"/>
        </w:rPr>
        <w:t>Информация о «телефонах доверия» находится в открытом доступе на  официальном сайте городского поселения «Нижний Одес» в сети «</w:t>
      </w:r>
      <w:r w:rsidRPr="009479E1">
        <w:rPr>
          <w:rFonts w:ascii="Times New Roman" w:hAnsi="Times New Roman" w:cs="Times New Roman"/>
          <w:sz w:val="28"/>
          <w:szCs w:val="28"/>
        </w:rPr>
        <w:t>Интернет».</w:t>
      </w:r>
    </w:p>
    <w:p w:rsidR="008F3450" w:rsidRPr="009479E1" w:rsidRDefault="008F3450" w:rsidP="008F3450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79E1">
        <w:rPr>
          <w:rFonts w:ascii="Times New Roman" w:hAnsi="Times New Roman" w:cs="Times New Roman"/>
          <w:sz w:val="28"/>
          <w:szCs w:val="28"/>
        </w:rPr>
        <w:t xml:space="preserve">В 2018 году администрацией городского поселения «Нижний Одес» проведена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9479E1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9479E1">
        <w:rPr>
          <w:rFonts w:ascii="Times New Roman" w:hAnsi="Times New Roman"/>
          <w:sz w:val="28"/>
          <w:szCs w:val="28"/>
        </w:rPr>
        <w:t xml:space="preserve">деятельности </w:t>
      </w:r>
      <w:r w:rsidRPr="009479E1">
        <w:rPr>
          <w:rFonts w:ascii="Times New Roman" w:hAnsi="Times New Roman" w:cs="Times New Roman"/>
          <w:sz w:val="28"/>
          <w:szCs w:val="28"/>
        </w:rPr>
        <w:t>МБУ «Дом культуры</w:t>
      </w:r>
      <w:r w:rsidRPr="009479E1">
        <w:rPr>
          <w:rFonts w:ascii="Times New Roman" w:hAnsi="Times New Roman"/>
          <w:sz w:val="28"/>
          <w:szCs w:val="28"/>
        </w:rPr>
        <w:t xml:space="preserve"> пгт. Нижний Одес» </w:t>
      </w:r>
      <w:r w:rsidRPr="009479E1">
        <w:rPr>
          <w:rFonts w:ascii="Times New Roman" w:hAnsi="Times New Roman" w:cs="Times New Roman"/>
          <w:sz w:val="28"/>
          <w:szCs w:val="28"/>
        </w:rPr>
        <w:t xml:space="preserve"> </w:t>
      </w:r>
      <w:r w:rsidRPr="009479E1">
        <w:rPr>
          <w:rFonts w:ascii="Times New Roman" w:hAnsi="Times New Roman"/>
          <w:sz w:val="28"/>
          <w:szCs w:val="28"/>
        </w:rPr>
        <w:t>в части целевого и эффективного использования бюджетных средств. По результатам которой выявлено излишне выплаченные суммы компенсации расходов на оплату жилых помещений и коммунальных услуг специалистам муниципального учреждения.</w:t>
      </w:r>
    </w:p>
    <w:p w:rsidR="008F3450" w:rsidRPr="00622519" w:rsidRDefault="008F3450" w:rsidP="008F3450">
      <w:pPr>
        <w:pStyle w:val="ConsPlusNormal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9E1">
        <w:rPr>
          <w:rFonts w:ascii="Times New Roman" w:hAnsi="Times New Roman"/>
          <w:sz w:val="28"/>
          <w:szCs w:val="28"/>
        </w:rPr>
        <w:t xml:space="preserve">Комиссией администрации ГП «Нижний Одес» принято решение о возмещении суммы компенсации расходов на оплату жилых помещений,  коммунальных услуг и  привлечении директора муниципального учреждения к </w:t>
      </w:r>
      <w:r w:rsidRPr="00622519">
        <w:rPr>
          <w:rFonts w:ascii="Times New Roman" w:hAnsi="Times New Roman"/>
          <w:sz w:val="28"/>
          <w:szCs w:val="28"/>
        </w:rPr>
        <w:t>дисциплинарной ответственности.</w:t>
      </w:r>
    </w:p>
    <w:p w:rsidR="008F3450" w:rsidRDefault="008F3450" w:rsidP="008F3450">
      <w:pPr>
        <w:pStyle w:val="ConsPlusNormal"/>
        <w:snapToGri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519">
        <w:rPr>
          <w:rFonts w:ascii="Times New Roman" w:hAnsi="Times New Roman"/>
          <w:sz w:val="28"/>
          <w:szCs w:val="28"/>
        </w:rPr>
        <w:t>Таким образом, мероприятия по организационно-методическому руководству</w:t>
      </w:r>
      <w:r>
        <w:rPr>
          <w:rFonts w:ascii="Times New Roman" w:hAnsi="Times New Roman"/>
          <w:sz w:val="28"/>
          <w:szCs w:val="28"/>
        </w:rPr>
        <w:t>,</w:t>
      </w:r>
      <w:r w:rsidRPr="00622519">
        <w:rPr>
          <w:rFonts w:ascii="Times New Roman" w:hAnsi="Times New Roman"/>
          <w:sz w:val="28"/>
          <w:szCs w:val="28"/>
        </w:rPr>
        <w:t xml:space="preserve"> по координации и контролю за деятельностью муниципального учреждения в области противодействия коррупции администрацией ГП «Нижний Одес» проведены</w:t>
      </w:r>
      <w:r>
        <w:rPr>
          <w:rFonts w:ascii="Times New Roman" w:hAnsi="Times New Roman"/>
          <w:sz w:val="28"/>
          <w:szCs w:val="28"/>
        </w:rPr>
        <w:t>.</w:t>
      </w:r>
    </w:p>
    <w:p w:rsidR="008F3450" w:rsidRDefault="008F3450" w:rsidP="008F3450">
      <w:pPr>
        <w:pStyle w:val="ConsPlusNormal"/>
        <w:snapToGri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450" w:rsidRDefault="008F3450" w:rsidP="008F3450">
      <w:pPr>
        <w:pStyle w:val="ConsPlusNormal"/>
        <w:snapToGri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450" w:rsidRPr="00622519" w:rsidRDefault="008F3450" w:rsidP="008F3450">
      <w:pPr>
        <w:pStyle w:val="ConsPlusNormal"/>
        <w:snapToGrid w:val="0"/>
        <w:spacing w:line="276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622519">
        <w:rPr>
          <w:rFonts w:ascii="Times New Roman" w:hAnsi="Times New Roman"/>
          <w:b/>
          <w:i/>
          <w:sz w:val="28"/>
          <w:szCs w:val="28"/>
        </w:rPr>
        <w:t>Задача 7.</w:t>
      </w:r>
      <w:r w:rsidRPr="00622519">
        <w:rPr>
          <w:rFonts w:ascii="Times New Roman" w:hAnsi="Times New Roman"/>
          <w:i/>
          <w:sz w:val="28"/>
          <w:szCs w:val="28"/>
        </w:rPr>
        <w:t xml:space="preserve"> </w:t>
      </w:r>
      <w:r w:rsidRPr="00622519">
        <w:rPr>
          <w:rFonts w:ascii="Times New Roman" w:hAnsi="Times New Roman" w:cs="Times New Roman"/>
          <w:i/>
          <w:sz w:val="28"/>
          <w:szCs w:val="28"/>
        </w:rPr>
        <w:t>Развитие системы мониторинга эффективности антикоррупционной политики в муниципальном образовании городского поселения «Нижний Одес»</w:t>
      </w:r>
    </w:p>
    <w:p w:rsidR="008F3450" w:rsidRDefault="008F3450" w:rsidP="008F3450">
      <w:pPr>
        <w:ind w:firstLine="709"/>
        <w:jc w:val="center"/>
        <w:rPr>
          <w:sz w:val="28"/>
          <w:szCs w:val="28"/>
        </w:rPr>
      </w:pPr>
    </w:p>
    <w:p w:rsidR="008F3450" w:rsidRPr="00832F6B" w:rsidRDefault="008F3450" w:rsidP="008F3450">
      <w:pPr>
        <w:ind w:firstLine="709"/>
        <w:jc w:val="both"/>
        <w:rPr>
          <w:sz w:val="28"/>
          <w:szCs w:val="28"/>
        </w:rPr>
      </w:pPr>
      <w:r w:rsidRPr="00B638B3">
        <w:rPr>
          <w:sz w:val="28"/>
          <w:szCs w:val="28"/>
        </w:rPr>
        <w:t>В 2018 году мониторинг качества предоставления муниципальных услуг, оказываемых администрацией ГП «Нижний Одес» проведен.</w:t>
      </w:r>
      <w:r>
        <w:rPr>
          <w:sz w:val="28"/>
          <w:szCs w:val="28"/>
        </w:rPr>
        <w:t xml:space="preserve"> По результатам мониторинга уровень показателей, установленных Указом Президента Российской Федерации от 07 мая 2012 года № 601 «Об основных направлениях совершенствования системы государственного управления»,   </w:t>
      </w:r>
      <w:r w:rsidRPr="00832F6B">
        <w:rPr>
          <w:sz w:val="28"/>
          <w:szCs w:val="28"/>
        </w:rPr>
        <w:t>качества предоставления муниципальных услуг достигнут.</w:t>
      </w:r>
    </w:p>
    <w:p w:rsidR="008F3450" w:rsidRDefault="008F3450" w:rsidP="008F345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F6B">
        <w:rPr>
          <w:rFonts w:ascii="Times New Roman" w:hAnsi="Times New Roman" w:cs="Times New Roman"/>
          <w:sz w:val="28"/>
          <w:szCs w:val="28"/>
        </w:rPr>
        <w:t>В 2018 году проведен мониторинг эффективности осуществления муниципального контроля в 2017 году</w:t>
      </w:r>
      <w:r>
        <w:rPr>
          <w:rFonts w:ascii="Times New Roman" w:hAnsi="Times New Roman" w:cs="Times New Roman"/>
          <w:sz w:val="28"/>
          <w:szCs w:val="28"/>
        </w:rPr>
        <w:t xml:space="preserve">, подготовлены доклады с предложениями по повышению эффективности осуществления муниципального контроля. </w:t>
      </w:r>
    </w:p>
    <w:p w:rsidR="008F3450" w:rsidRPr="00832F6B" w:rsidRDefault="008F3450" w:rsidP="008F345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 администрацией городского поселения «Нижний Одес» проведена одна внеплановая проверка в отношении юридического лица. Правонарушения в ходе проведения проверки не выявлено.</w:t>
      </w:r>
    </w:p>
    <w:p w:rsidR="008F3450" w:rsidRPr="008750FF" w:rsidRDefault="008F3450" w:rsidP="00E32D95">
      <w:pPr>
        <w:spacing w:line="276" w:lineRule="auto"/>
        <w:ind w:firstLine="709"/>
        <w:jc w:val="both"/>
        <w:rPr>
          <w:sz w:val="28"/>
          <w:szCs w:val="28"/>
        </w:rPr>
      </w:pPr>
      <w:r w:rsidRPr="00832F6B">
        <w:rPr>
          <w:sz w:val="28"/>
          <w:szCs w:val="28"/>
        </w:rPr>
        <w:lastRenderedPageBreak/>
        <w:t xml:space="preserve">02.03.2018 на официальном сайте городского поселения «Нижний Одес» в сети «Интернет»  опубликован подробный  доклад администрации городского поселения «Нижний Одес» об осуществлении муниципального </w:t>
      </w:r>
      <w:r w:rsidRPr="008750FF">
        <w:rPr>
          <w:sz w:val="28"/>
          <w:szCs w:val="28"/>
        </w:rPr>
        <w:t>контроля в соответствующих сферах деятельности и об эффективности муниципального контроля в 2017 году.</w:t>
      </w:r>
    </w:p>
    <w:p w:rsidR="008F3450" w:rsidRPr="008750FF" w:rsidRDefault="008F3450" w:rsidP="00E32D9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0FF">
        <w:rPr>
          <w:rFonts w:ascii="Times New Roman" w:hAnsi="Times New Roman" w:cs="Times New Roman"/>
          <w:sz w:val="28"/>
          <w:szCs w:val="28"/>
        </w:rPr>
        <w:t>В 2018 году мониторинг правоприменения в 2017 году нормативных правовых актов Республики Коми, муниципальных правовых актов в сфере противодействия коррупции проведен.</w:t>
      </w:r>
    </w:p>
    <w:p w:rsidR="008F3450" w:rsidRPr="008750FF" w:rsidRDefault="008F3450" w:rsidP="00E32D95">
      <w:pPr>
        <w:spacing w:line="276" w:lineRule="auto"/>
        <w:ind w:firstLine="709"/>
        <w:jc w:val="both"/>
        <w:rPr>
          <w:sz w:val="28"/>
          <w:szCs w:val="28"/>
        </w:rPr>
      </w:pPr>
      <w:r w:rsidRPr="008750FF">
        <w:rPr>
          <w:sz w:val="28"/>
          <w:szCs w:val="28"/>
        </w:rPr>
        <w:t>На официальном интернет – сайте муниципального образования городского поселения «Нижний Одес» в разделе «Противодействие коррупции» в 2018 году в подразделе «Антикоррупционная экспертиза» опубликовано 6 проектов муниципальных правовых актов, заключения и замечания от независимых экспертов не поступали.</w:t>
      </w:r>
    </w:p>
    <w:p w:rsidR="008F3450" w:rsidRPr="008750FF" w:rsidRDefault="008F3450" w:rsidP="00E32D95">
      <w:pPr>
        <w:spacing w:line="276" w:lineRule="auto"/>
        <w:ind w:firstLine="709"/>
        <w:jc w:val="both"/>
        <w:rPr>
          <w:sz w:val="28"/>
          <w:szCs w:val="28"/>
        </w:rPr>
      </w:pPr>
      <w:r w:rsidRPr="008750FF">
        <w:rPr>
          <w:sz w:val="28"/>
          <w:szCs w:val="28"/>
        </w:rPr>
        <w:t>По результатам проведения мониторинга принятых муниципальных правовых актов МО ГП «Нижний Одес» по вопросам противодействия коррупции в целях установления их соответствия законодательству нарушения не выявлены.</w:t>
      </w:r>
    </w:p>
    <w:p w:rsidR="008F3450" w:rsidRPr="008750FF" w:rsidRDefault="008F3450" w:rsidP="00E32D9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0FF">
        <w:rPr>
          <w:rFonts w:ascii="Times New Roman" w:hAnsi="Times New Roman" w:cs="Times New Roman"/>
          <w:sz w:val="28"/>
          <w:szCs w:val="28"/>
        </w:rPr>
        <w:t>В 2018 году мониторинг правовых актов в с</w:t>
      </w:r>
      <w:r w:rsidR="00E32D95">
        <w:rPr>
          <w:rFonts w:ascii="Times New Roman" w:hAnsi="Times New Roman" w:cs="Times New Roman"/>
          <w:sz w:val="28"/>
          <w:szCs w:val="28"/>
        </w:rPr>
        <w:t xml:space="preserve">фере противодействия </w:t>
      </w:r>
      <w:r w:rsidRPr="008750FF">
        <w:rPr>
          <w:rFonts w:ascii="Times New Roman" w:hAnsi="Times New Roman" w:cs="Times New Roman"/>
          <w:sz w:val="28"/>
          <w:szCs w:val="28"/>
        </w:rPr>
        <w:t>коррупции, принятых в муниципальном учреждении проведен.</w:t>
      </w:r>
    </w:p>
    <w:p w:rsidR="008F3450" w:rsidRPr="008750FF" w:rsidRDefault="008F3450" w:rsidP="00E32D95">
      <w:pPr>
        <w:spacing w:line="276" w:lineRule="auto"/>
        <w:ind w:firstLine="709"/>
        <w:jc w:val="both"/>
        <w:rPr>
          <w:sz w:val="28"/>
          <w:szCs w:val="28"/>
        </w:rPr>
      </w:pPr>
      <w:r w:rsidRPr="008750FF">
        <w:rPr>
          <w:sz w:val="28"/>
          <w:szCs w:val="28"/>
        </w:rPr>
        <w:t>Актуализация правовых актов в МБУ «Дом культуры пгт. Нижний Одес» не требуется.</w:t>
      </w:r>
    </w:p>
    <w:p w:rsidR="008F3450" w:rsidRPr="008750FF" w:rsidRDefault="008F3450" w:rsidP="00E32D95">
      <w:pPr>
        <w:spacing w:line="276" w:lineRule="auto"/>
        <w:ind w:firstLine="709"/>
        <w:jc w:val="both"/>
        <w:rPr>
          <w:sz w:val="28"/>
          <w:szCs w:val="28"/>
        </w:rPr>
      </w:pPr>
      <w:r w:rsidRPr="008750FF">
        <w:rPr>
          <w:sz w:val="28"/>
          <w:szCs w:val="28"/>
        </w:rPr>
        <w:t>В связи с отсутствием в 2018 году фактов проявления коррупции в администрации ГП «Нижний Одес»,</w:t>
      </w:r>
      <w:r w:rsidRPr="008750FF">
        <w:rPr>
          <w:i/>
          <w:sz w:val="28"/>
          <w:szCs w:val="28"/>
        </w:rPr>
        <w:t xml:space="preserve"> </w:t>
      </w:r>
      <w:r w:rsidRPr="008750FF">
        <w:rPr>
          <w:sz w:val="28"/>
          <w:szCs w:val="28"/>
        </w:rPr>
        <w:t>МБУ «Дом культуры пгт. Нижний Одес», организации проверки таких фактов информация не опубликовывалась в средствах массовой информации.</w:t>
      </w:r>
    </w:p>
    <w:p w:rsidR="008F3450" w:rsidRPr="008750FF" w:rsidRDefault="008F3450" w:rsidP="00E32D95">
      <w:pPr>
        <w:spacing w:line="276" w:lineRule="auto"/>
        <w:ind w:firstLine="708"/>
        <w:jc w:val="both"/>
        <w:rPr>
          <w:sz w:val="28"/>
          <w:szCs w:val="28"/>
        </w:rPr>
      </w:pPr>
      <w:r w:rsidRPr="008750FF">
        <w:rPr>
          <w:sz w:val="28"/>
          <w:szCs w:val="28"/>
        </w:rPr>
        <w:t>В 2018 году мониторинг обеспечения прав граждан и организаций на доступ к информации о деятельности администрации ГП «Нижний Одес» проведен.</w:t>
      </w:r>
    </w:p>
    <w:p w:rsidR="008F3450" w:rsidRPr="008750FF" w:rsidRDefault="008F3450" w:rsidP="00E32D95">
      <w:pPr>
        <w:spacing w:line="276" w:lineRule="auto"/>
        <w:ind w:firstLine="708"/>
        <w:jc w:val="both"/>
        <w:rPr>
          <w:sz w:val="28"/>
          <w:szCs w:val="28"/>
        </w:rPr>
      </w:pPr>
      <w:r w:rsidRPr="008750FF">
        <w:rPr>
          <w:sz w:val="28"/>
          <w:szCs w:val="28"/>
        </w:rPr>
        <w:t>Информация о деятельности администрации ГП «Нижний Одес» размещена на официальном сайте нижний-одес.рф, также информация опубликовывается в информационном бюллетене «Нижнеодесский вестник».</w:t>
      </w:r>
    </w:p>
    <w:p w:rsidR="008F3450" w:rsidRPr="00322BB9" w:rsidRDefault="008F3450" w:rsidP="00E32D95">
      <w:pPr>
        <w:spacing w:line="276" w:lineRule="auto"/>
        <w:ind w:firstLine="709"/>
        <w:jc w:val="both"/>
        <w:rPr>
          <w:sz w:val="28"/>
          <w:szCs w:val="28"/>
        </w:rPr>
      </w:pPr>
      <w:r w:rsidRPr="008750FF">
        <w:rPr>
          <w:sz w:val="28"/>
          <w:szCs w:val="28"/>
        </w:rPr>
        <w:t>Заседания  Совета ГП «Нижний Одес» проходят в присутствии граждан (</w:t>
      </w:r>
      <w:r w:rsidRPr="00322BB9">
        <w:rPr>
          <w:sz w:val="28"/>
          <w:szCs w:val="28"/>
        </w:rPr>
        <w:t>физических лиц), в том числе представителей организаций (юридических лиц).</w:t>
      </w:r>
    </w:p>
    <w:p w:rsidR="008F3450" w:rsidRDefault="008F3450" w:rsidP="00E32D95">
      <w:pPr>
        <w:pStyle w:val="ConsPlusTitle"/>
        <w:tabs>
          <w:tab w:val="left" w:pos="851"/>
        </w:tabs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322BB9">
        <w:rPr>
          <w:rFonts w:ascii="Times New Roman" w:hAnsi="Times New Roman"/>
          <w:b w:val="0"/>
          <w:sz w:val="28"/>
          <w:szCs w:val="28"/>
        </w:rPr>
        <w:t xml:space="preserve">По результатам реализации в 2018 году Программы «Противодействие коррупции в муниципальном образовании городского поселения «Нижний Одес»» на 2018-2020 годы» достигнуто значение 12 из 13, запланированных к реализации в 2018 году.  </w:t>
      </w:r>
    </w:p>
    <w:p w:rsidR="008F3450" w:rsidRPr="00322BB9" w:rsidRDefault="008F3450" w:rsidP="008F3450">
      <w:pPr>
        <w:pStyle w:val="ConsPlusTitle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322BB9">
        <w:rPr>
          <w:rFonts w:ascii="Times New Roman" w:hAnsi="Times New Roman"/>
          <w:b w:val="0"/>
          <w:sz w:val="28"/>
          <w:szCs w:val="28"/>
        </w:rPr>
        <w:t xml:space="preserve">Оценка Программы, проведенная на основе целевых показателей (индикаторов), а также причины не достижения запланированного показателя показана в приложении № 1 к отчету </w:t>
      </w:r>
      <w:r w:rsidRPr="00322BB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реализации Программы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322BB9">
        <w:rPr>
          <w:rFonts w:ascii="Times New Roman" w:hAnsi="Times New Roman"/>
          <w:b w:val="0"/>
          <w:sz w:val="28"/>
          <w:szCs w:val="28"/>
        </w:rPr>
        <w:lastRenderedPageBreak/>
        <w:t>«Противодействие коррупции в муниципальном образовании городского поселения «Нижний Одес»» на 2018-2020 годы» за 2018 год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8F3450" w:rsidRDefault="008F3450" w:rsidP="008F3450">
      <w:pPr>
        <w:ind w:firstLine="708"/>
        <w:jc w:val="both"/>
        <w:rPr>
          <w:sz w:val="28"/>
          <w:szCs w:val="28"/>
        </w:rPr>
      </w:pPr>
    </w:p>
    <w:p w:rsidR="008F3450" w:rsidRDefault="008F3450" w:rsidP="008F3450">
      <w:pPr>
        <w:ind w:firstLine="708"/>
        <w:jc w:val="both"/>
        <w:rPr>
          <w:sz w:val="28"/>
          <w:szCs w:val="28"/>
        </w:rPr>
      </w:pPr>
    </w:p>
    <w:p w:rsidR="008F3450" w:rsidRDefault="008F3450" w:rsidP="008F3450">
      <w:pPr>
        <w:ind w:firstLine="708"/>
        <w:jc w:val="both"/>
        <w:rPr>
          <w:sz w:val="28"/>
          <w:szCs w:val="28"/>
        </w:rPr>
      </w:pPr>
    </w:p>
    <w:p w:rsidR="008F3450" w:rsidRDefault="008F3450" w:rsidP="008F3450">
      <w:pPr>
        <w:ind w:firstLine="708"/>
        <w:jc w:val="both"/>
        <w:rPr>
          <w:sz w:val="28"/>
          <w:szCs w:val="28"/>
        </w:rPr>
      </w:pPr>
    </w:p>
    <w:p w:rsidR="008F3450" w:rsidRDefault="008F3450" w:rsidP="008F3450">
      <w:pPr>
        <w:ind w:firstLine="708"/>
        <w:jc w:val="both"/>
        <w:rPr>
          <w:sz w:val="28"/>
          <w:szCs w:val="28"/>
        </w:rPr>
      </w:pPr>
    </w:p>
    <w:p w:rsidR="008F3450" w:rsidRDefault="008F3450" w:rsidP="008F3450">
      <w:pPr>
        <w:ind w:firstLine="708"/>
        <w:jc w:val="both"/>
        <w:rPr>
          <w:sz w:val="28"/>
          <w:szCs w:val="28"/>
        </w:rPr>
      </w:pPr>
    </w:p>
    <w:p w:rsidR="008F3450" w:rsidRDefault="008F3450" w:rsidP="008F3450">
      <w:pPr>
        <w:ind w:firstLine="708"/>
        <w:jc w:val="both"/>
        <w:rPr>
          <w:sz w:val="28"/>
          <w:szCs w:val="28"/>
        </w:rPr>
      </w:pPr>
    </w:p>
    <w:p w:rsidR="008F3450" w:rsidRDefault="008F3450" w:rsidP="008F3450">
      <w:pPr>
        <w:ind w:firstLine="708"/>
        <w:jc w:val="both"/>
        <w:rPr>
          <w:sz w:val="28"/>
          <w:szCs w:val="28"/>
        </w:rPr>
      </w:pPr>
    </w:p>
    <w:p w:rsidR="008F3450" w:rsidRDefault="008F3450" w:rsidP="008F3450">
      <w:pPr>
        <w:ind w:firstLine="708"/>
        <w:jc w:val="both"/>
        <w:rPr>
          <w:sz w:val="28"/>
          <w:szCs w:val="28"/>
        </w:rPr>
      </w:pPr>
    </w:p>
    <w:p w:rsidR="008F3450" w:rsidRDefault="008F3450" w:rsidP="008F3450">
      <w:pPr>
        <w:ind w:firstLine="708"/>
        <w:jc w:val="both"/>
        <w:rPr>
          <w:sz w:val="28"/>
          <w:szCs w:val="28"/>
        </w:rPr>
      </w:pPr>
    </w:p>
    <w:p w:rsidR="008F3450" w:rsidRDefault="008F3450" w:rsidP="008F3450">
      <w:pPr>
        <w:ind w:firstLine="708"/>
        <w:jc w:val="both"/>
        <w:rPr>
          <w:sz w:val="28"/>
          <w:szCs w:val="28"/>
        </w:rPr>
      </w:pPr>
    </w:p>
    <w:p w:rsidR="008F3450" w:rsidRDefault="008F3450" w:rsidP="008F3450">
      <w:pPr>
        <w:ind w:firstLine="708"/>
        <w:jc w:val="both"/>
        <w:rPr>
          <w:sz w:val="28"/>
          <w:szCs w:val="28"/>
        </w:rPr>
      </w:pPr>
    </w:p>
    <w:p w:rsidR="008F3450" w:rsidRDefault="008F3450" w:rsidP="008F3450">
      <w:pPr>
        <w:ind w:firstLine="708"/>
        <w:jc w:val="both"/>
        <w:rPr>
          <w:sz w:val="28"/>
          <w:szCs w:val="28"/>
        </w:rPr>
      </w:pPr>
    </w:p>
    <w:p w:rsidR="00E32D95" w:rsidRDefault="00E32D95" w:rsidP="008F3450">
      <w:pPr>
        <w:ind w:firstLine="708"/>
        <w:jc w:val="both"/>
        <w:rPr>
          <w:sz w:val="28"/>
          <w:szCs w:val="28"/>
        </w:rPr>
      </w:pPr>
    </w:p>
    <w:p w:rsidR="00E32D95" w:rsidRDefault="00E32D95" w:rsidP="008F3450">
      <w:pPr>
        <w:ind w:firstLine="708"/>
        <w:jc w:val="both"/>
        <w:rPr>
          <w:sz w:val="28"/>
          <w:szCs w:val="28"/>
        </w:rPr>
      </w:pPr>
    </w:p>
    <w:p w:rsidR="00E32D95" w:rsidRDefault="00E32D95" w:rsidP="008F3450">
      <w:pPr>
        <w:ind w:firstLine="708"/>
        <w:jc w:val="both"/>
        <w:rPr>
          <w:sz w:val="28"/>
          <w:szCs w:val="28"/>
        </w:rPr>
      </w:pPr>
    </w:p>
    <w:p w:rsidR="00E32D95" w:rsidRDefault="00E32D95" w:rsidP="008F3450">
      <w:pPr>
        <w:ind w:firstLine="708"/>
        <w:jc w:val="both"/>
        <w:rPr>
          <w:sz w:val="28"/>
          <w:szCs w:val="28"/>
        </w:rPr>
      </w:pPr>
    </w:p>
    <w:p w:rsidR="00E32D95" w:rsidRDefault="00E32D95" w:rsidP="008F3450">
      <w:pPr>
        <w:ind w:firstLine="708"/>
        <w:jc w:val="both"/>
        <w:rPr>
          <w:sz w:val="28"/>
          <w:szCs w:val="28"/>
        </w:rPr>
      </w:pPr>
    </w:p>
    <w:p w:rsidR="00E32D95" w:rsidRDefault="00E32D95" w:rsidP="008F3450">
      <w:pPr>
        <w:ind w:firstLine="708"/>
        <w:jc w:val="both"/>
        <w:rPr>
          <w:sz w:val="28"/>
          <w:szCs w:val="28"/>
        </w:rPr>
      </w:pPr>
    </w:p>
    <w:p w:rsidR="00E32D95" w:rsidRDefault="00E32D95" w:rsidP="008F3450">
      <w:pPr>
        <w:ind w:firstLine="708"/>
        <w:jc w:val="both"/>
        <w:rPr>
          <w:sz w:val="28"/>
          <w:szCs w:val="28"/>
        </w:rPr>
      </w:pPr>
    </w:p>
    <w:p w:rsidR="00E32D95" w:rsidRDefault="00E32D95" w:rsidP="008F3450">
      <w:pPr>
        <w:ind w:firstLine="708"/>
        <w:jc w:val="both"/>
        <w:rPr>
          <w:sz w:val="28"/>
          <w:szCs w:val="28"/>
        </w:rPr>
      </w:pPr>
    </w:p>
    <w:p w:rsidR="00E32D95" w:rsidRDefault="00E32D95" w:rsidP="008F3450">
      <w:pPr>
        <w:ind w:firstLine="708"/>
        <w:jc w:val="both"/>
        <w:rPr>
          <w:sz w:val="28"/>
          <w:szCs w:val="28"/>
        </w:rPr>
      </w:pPr>
    </w:p>
    <w:p w:rsidR="00E32D95" w:rsidRDefault="00E32D95" w:rsidP="008F3450">
      <w:pPr>
        <w:ind w:firstLine="708"/>
        <w:jc w:val="both"/>
        <w:rPr>
          <w:sz w:val="28"/>
          <w:szCs w:val="28"/>
        </w:rPr>
      </w:pPr>
    </w:p>
    <w:p w:rsidR="00E32D95" w:rsidRDefault="00E32D95" w:rsidP="008F3450">
      <w:pPr>
        <w:ind w:firstLine="708"/>
        <w:jc w:val="both"/>
        <w:rPr>
          <w:sz w:val="28"/>
          <w:szCs w:val="28"/>
        </w:rPr>
      </w:pPr>
    </w:p>
    <w:p w:rsidR="00E32D95" w:rsidRDefault="00E32D95" w:rsidP="008F3450">
      <w:pPr>
        <w:ind w:firstLine="708"/>
        <w:jc w:val="both"/>
        <w:rPr>
          <w:sz w:val="28"/>
          <w:szCs w:val="28"/>
        </w:rPr>
      </w:pPr>
    </w:p>
    <w:p w:rsidR="00E32D95" w:rsidRDefault="00E32D95" w:rsidP="008F3450">
      <w:pPr>
        <w:ind w:firstLine="708"/>
        <w:jc w:val="both"/>
        <w:rPr>
          <w:sz w:val="28"/>
          <w:szCs w:val="28"/>
        </w:rPr>
      </w:pPr>
    </w:p>
    <w:p w:rsidR="00E32D95" w:rsidRDefault="00E32D95" w:rsidP="008F3450">
      <w:pPr>
        <w:ind w:firstLine="708"/>
        <w:jc w:val="both"/>
        <w:rPr>
          <w:sz w:val="28"/>
          <w:szCs w:val="28"/>
        </w:rPr>
      </w:pPr>
    </w:p>
    <w:p w:rsidR="00E32D95" w:rsidRDefault="00E32D95" w:rsidP="008F3450">
      <w:pPr>
        <w:ind w:firstLine="708"/>
        <w:jc w:val="both"/>
        <w:rPr>
          <w:sz w:val="28"/>
          <w:szCs w:val="28"/>
        </w:rPr>
      </w:pPr>
    </w:p>
    <w:p w:rsidR="00E32D95" w:rsidRDefault="00E32D95" w:rsidP="008F3450">
      <w:pPr>
        <w:ind w:firstLine="708"/>
        <w:jc w:val="both"/>
        <w:rPr>
          <w:sz w:val="28"/>
          <w:szCs w:val="28"/>
        </w:rPr>
      </w:pPr>
    </w:p>
    <w:p w:rsidR="00E32D95" w:rsidRDefault="00E32D95" w:rsidP="008F3450">
      <w:pPr>
        <w:ind w:firstLine="708"/>
        <w:jc w:val="both"/>
        <w:rPr>
          <w:sz w:val="28"/>
          <w:szCs w:val="28"/>
        </w:rPr>
      </w:pPr>
    </w:p>
    <w:p w:rsidR="00E32D95" w:rsidRDefault="00E32D95" w:rsidP="008F3450">
      <w:pPr>
        <w:ind w:firstLine="708"/>
        <w:jc w:val="both"/>
        <w:rPr>
          <w:sz w:val="28"/>
          <w:szCs w:val="28"/>
        </w:rPr>
      </w:pPr>
    </w:p>
    <w:p w:rsidR="00E32D95" w:rsidRDefault="00E32D95" w:rsidP="008F3450">
      <w:pPr>
        <w:ind w:firstLine="708"/>
        <w:jc w:val="both"/>
        <w:rPr>
          <w:sz w:val="28"/>
          <w:szCs w:val="28"/>
        </w:rPr>
      </w:pPr>
    </w:p>
    <w:p w:rsidR="00E32D95" w:rsidRDefault="00E32D95" w:rsidP="008F3450">
      <w:pPr>
        <w:ind w:firstLine="708"/>
        <w:jc w:val="both"/>
        <w:rPr>
          <w:sz w:val="28"/>
          <w:szCs w:val="28"/>
        </w:rPr>
      </w:pPr>
    </w:p>
    <w:p w:rsidR="00E32D95" w:rsidRDefault="00E32D95" w:rsidP="008F3450">
      <w:pPr>
        <w:ind w:firstLine="708"/>
        <w:jc w:val="both"/>
        <w:rPr>
          <w:sz w:val="28"/>
          <w:szCs w:val="28"/>
        </w:rPr>
      </w:pPr>
    </w:p>
    <w:p w:rsidR="00E32D95" w:rsidRDefault="00E32D95" w:rsidP="008F3450">
      <w:pPr>
        <w:ind w:firstLine="708"/>
        <w:jc w:val="both"/>
        <w:rPr>
          <w:sz w:val="28"/>
          <w:szCs w:val="28"/>
        </w:rPr>
      </w:pPr>
    </w:p>
    <w:p w:rsidR="00E32D95" w:rsidRDefault="00E32D95" w:rsidP="008F3450">
      <w:pPr>
        <w:ind w:firstLine="708"/>
        <w:jc w:val="both"/>
        <w:rPr>
          <w:sz w:val="28"/>
          <w:szCs w:val="28"/>
        </w:rPr>
      </w:pPr>
    </w:p>
    <w:p w:rsidR="00E32D95" w:rsidRDefault="00E32D95" w:rsidP="008F3450">
      <w:pPr>
        <w:ind w:firstLine="708"/>
        <w:jc w:val="both"/>
        <w:rPr>
          <w:sz w:val="28"/>
          <w:szCs w:val="28"/>
        </w:rPr>
      </w:pPr>
    </w:p>
    <w:p w:rsidR="00E32D95" w:rsidRDefault="00E32D95" w:rsidP="008F3450">
      <w:pPr>
        <w:ind w:firstLine="708"/>
        <w:jc w:val="both"/>
        <w:rPr>
          <w:sz w:val="28"/>
          <w:szCs w:val="28"/>
        </w:rPr>
      </w:pPr>
    </w:p>
    <w:p w:rsidR="00E32D95" w:rsidRDefault="00E32D95" w:rsidP="008F3450">
      <w:pPr>
        <w:ind w:firstLine="708"/>
        <w:jc w:val="both"/>
        <w:rPr>
          <w:sz w:val="28"/>
          <w:szCs w:val="28"/>
        </w:rPr>
      </w:pPr>
    </w:p>
    <w:p w:rsidR="00E32D95" w:rsidRDefault="00E32D95" w:rsidP="008F3450">
      <w:pPr>
        <w:ind w:firstLine="708"/>
        <w:jc w:val="both"/>
        <w:rPr>
          <w:sz w:val="28"/>
          <w:szCs w:val="28"/>
        </w:rPr>
      </w:pPr>
    </w:p>
    <w:p w:rsidR="00E32D95" w:rsidRDefault="00E32D95" w:rsidP="008F3450">
      <w:pPr>
        <w:ind w:firstLine="708"/>
        <w:jc w:val="both"/>
        <w:rPr>
          <w:sz w:val="28"/>
          <w:szCs w:val="28"/>
        </w:rPr>
      </w:pPr>
    </w:p>
    <w:p w:rsidR="00E32D95" w:rsidRDefault="00E32D95" w:rsidP="008F3450">
      <w:pPr>
        <w:ind w:firstLine="708"/>
        <w:jc w:val="both"/>
        <w:rPr>
          <w:sz w:val="28"/>
          <w:szCs w:val="28"/>
        </w:rPr>
      </w:pPr>
    </w:p>
    <w:p w:rsidR="00E32D95" w:rsidRDefault="00E32D95" w:rsidP="008F3450">
      <w:pPr>
        <w:ind w:firstLine="708"/>
        <w:jc w:val="both"/>
        <w:rPr>
          <w:sz w:val="28"/>
          <w:szCs w:val="28"/>
        </w:rPr>
      </w:pPr>
    </w:p>
    <w:p w:rsidR="008F3450" w:rsidRDefault="008F3450" w:rsidP="008F3450">
      <w:pPr>
        <w:ind w:firstLine="708"/>
        <w:jc w:val="both"/>
        <w:rPr>
          <w:sz w:val="28"/>
          <w:szCs w:val="28"/>
        </w:rPr>
      </w:pPr>
    </w:p>
    <w:p w:rsidR="008F3450" w:rsidRDefault="008F3450" w:rsidP="008F3450">
      <w:pPr>
        <w:ind w:firstLine="708"/>
        <w:jc w:val="both"/>
        <w:rPr>
          <w:sz w:val="28"/>
          <w:szCs w:val="28"/>
        </w:rPr>
      </w:pPr>
    </w:p>
    <w:p w:rsidR="008F3450" w:rsidRDefault="008F3450" w:rsidP="008F3450">
      <w:pPr>
        <w:ind w:firstLine="709"/>
        <w:jc w:val="right"/>
        <w:rPr>
          <w:sz w:val="28"/>
          <w:szCs w:val="28"/>
        </w:rPr>
      </w:pPr>
      <w:r w:rsidRPr="00322BB9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е </w:t>
      </w:r>
      <w:r w:rsidRPr="00322BB9">
        <w:rPr>
          <w:sz w:val="28"/>
          <w:szCs w:val="28"/>
        </w:rPr>
        <w:t xml:space="preserve">№ 1 </w:t>
      </w:r>
    </w:p>
    <w:p w:rsidR="008F3450" w:rsidRDefault="008F3450" w:rsidP="008F3450">
      <w:pPr>
        <w:ind w:firstLine="709"/>
        <w:jc w:val="right"/>
        <w:rPr>
          <w:b/>
          <w:bCs/>
          <w:color w:val="000000"/>
          <w:sz w:val="28"/>
          <w:szCs w:val="28"/>
        </w:rPr>
      </w:pPr>
      <w:r w:rsidRPr="00322BB9">
        <w:rPr>
          <w:sz w:val="28"/>
          <w:szCs w:val="28"/>
        </w:rPr>
        <w:t xml:space="preserve">к отчету </w:t>
      </w:r>
      <w:r w:rsidRPr="00322BB9">
        <w:rPr>
          <w:bCs/>
          <w:color w:val="000000"/>
          <w:sz w:val="28"/>
          <w:szCs w:val="28"/>
        </w:rPr>
        <w:t>о реализации Программы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8F3450" w:rsidRDefault="008F3450" w:rsidP="008F3450">
      <w:pPr>
        <w:ind w:firstLine="709"/>
        <w:jc w:val="right"/>
        <w:rPr>
          <w:b/>
          <w:bCs/>
          <w:color w:val="000000"/>
          <w:sz w:val="28"/>
          <w:szCs w:val="28"/>
        </w:rPr>
      </w:pPr>
    </w:p>
    <w:p w:rsidR="008F3450" w:rsidRPr="00322BB9" w:rsidRDefault="008F3450" w:rsidP="008F3450">
      <w:pPr>
        <w:ind w:firstLine="709"/>
        <w:jc w:val="both"/>
        <w:rPr>
          <w:b/>
          <w:sz w:val="28"/>
          <w:szCs w:val="28"/>
        </w:rPr>
      </w:pPr>
      <w:r w:rsidRPr="00322BB9">
        <w:rPr>
          <w:b/>
          <w:sz w:val="28"/>
          <w:szCs w:val="28"/>
        </w:rPr>
        <w:t>Оценка ожидаемой эффективности от реализации Программы</w:t>
      </w:r>
    </w:p>
    <w:p w:rsidR="008F3450" w:rsidRDefault="008F3450" w:rsidP="008F3450">
      <w:pPr>
        <w:ind w:firstLine="708"/>
        <w:jc w:val="right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417"/>
        <w:gridCol w:w="1418"/>
        <w:gridCol w:w="2268"/>
      </w:tblGrid>
      <w:tr w:rsidR="008F3450" w:rsidRPr="00BA7BCA" w:rsidTr="00155A3E">
        <w:trPr>
          <w:trHeight w:val="405"/>
        </w:trPr>
        <w:tc>
          <w:tcPr>
            <w:tcW w:w="4395" w:type="dxa"/>
            <w:vMerge w:val="restart"/>
            <w:shd w:val="clear" w:color="auto" w:fill="auto"/>
          </w:tcPr>
          <w:p w:rsidR="008F3450" w:rsidRPr="008B5AC9" w:rsidRDefault="008F3450" w:rsidP="00155A3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C9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  <w:r w:rsidRPr="008B5AC9">
              <w:rPr>
                <w:rFonts w:ascii="Times New Roman" w:hAnsi="Times New Roman"/>
                <w:sz w:val="24"/>
                <w:szCs w:val="24"/>
              </w:rPr>
              <w:br/>
              <w:t xml:space="preserve">индикатора   </w:t>
            </w:r>
            <w:r w:rsidRPr="008B5AC9">
              <w:rPr>
                <w:rFonts w:ascii="Times New Roman" w:hAnsi="Times New Roman"/>
                <w:sz w:val="24"/>
                <w:szCs w:val="24"/>
              </w:rPr>
              <w:br/>
              <w:t>(показателя)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F3450" w:rsidRPr="008B5AC9" w:rsidRDefault="008F3450" w:rsidP="00155A3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C9">
              <w:rPr>
                <w:rFonts w:ascii="Times New Roman" w:hAnsi="Times New Roman"/>
                <w:sz w:val="24"/>
                <w:szCs w:val="24"/>
              </w:rPr>
              <w:t>Оценка индикатора  (показателя)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F3450" w:rsidRPr="008B5AC9" w:rsidRDefault="008F3450" w:rsidP="00155A3E">
            <w:pPr>
              <w:jc w:val="center"/>
            </w:pPr>
            <w:r w:rsidRPr="008B5AC9">
              <w:t>Причины не достижения запланированного  показателя</w:t>
            </w:r>
          </w:p>
        </w:tc>
      </w:tr>
      <w:tr w:rsidR="008F3450" w:rsidRPr="00BA7BCA" w:rsidTr="00155A3E">
        <w:trPr>
          <w:trHeight w:val="345"/>
        </w:trPr>
        <w:tc>
          <w:tcPr>
            <w:tcW w:w="4395" w:type="dxa"/>
            <w:vMerge/>
            <w:shd w:val="clear" w:color="auto" w:fill="auto"/>
          </w:tcPr>
          <w:p w:rsidR="008F3450" w:rsidRPr="008B5AC9" w:rsidRDefault="008F3450" w:rsidP="00155A3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3450" w:rsidRPr="008B5AC9" w:rsidRDefault="008F3450" w:rsidP="00155A3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C9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  <w:p w:rsidR="008F3450" w:rsidRPr="008B5AC9" w:rsidRDefault="008F3450" w:rsidP="00155A3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C9">
              <w:rPr>
                <w:rFonts w:ascii="Times New Roman" w:hAnsi="Times New Roman"/>
                <w:sz w:val="24"/>
                <w:szCs w:val="24"/>
              </w:rPr>
              <w:t>(на 2018 г.)</w:t>
            </w:r>
          </w:p>
        </w:tc>
        <w:tc>
          <w:tcPr>
            <w:tcW w:w="1418" w:type="dxa"/>
            <w:shd w:val="clear" w:color="auto" w:fill="auto"/>
          </w:tcPr>
          <w:p w:rsidR="008F3450" w:rsidRPr="008B5AC9" w:rsidRDefault="008F3450" w:rsidP="00155A3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C9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  <w:p w:rsidR="008F3450" w:rsidRPr="008B5AC9" w:rsidRDefault="008F3450" w:rsidP="00155A3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C9">
              <w:rPr>
                <w:rFonts w:ascii="Times New Roman" w:hAnsi="Times New Roman"/>
                <w:sz w:val="24"/>
                <w:szCs w:val="24"/>
              </w:rPr>
              <w:t>(2018 г.)</w:t>
            </w:r>
          </w:p>
        </w:tc>
        <w:tc>
          <w:tcPr>
            <w:tcW w:w="2268" w:type="dxa"/>
            <w:vMerge/>
            <w:shd w:val="clear" w:color="auto" w:fill="auto"/>
          </w:tcPr>
          <w:p w:rsidR="008F3450" w:rsidRPr="008B5AC9" w:rsidRDefault="008F3450" w:rsidP="00155A3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50" w:rsidRPr="00891CE2" w:rsidTr="00155A3E">
        <w:tc>
          <w:tcPr>
            <w:tcW w:w="4395" w:type="dxa"/>
            <w:shd w:val="clear" w:color="auto" w:fill="auto"/>
          </w:tcPr>
          <w:p w:rsidR="008F3450" w:rsidRPr="008B5AC9" w:rsidRDefault="008F3450" w:rsidP="00155A3E">
            <w:pPr>
              <w:jc w:val="both"/>
            </w:pPr>
            <w:r w:rsidRPr="008B5AC9">
              <w:t>Полнота правового регулирования (соответствие муниципальных правовых актов, принятых в органах местного самоуправления муниципального образования городского поселения «Нижний Одес»</w:t>
            </w:r>
            <w:r w:rsidRPr="008B5AC9">
              <w:rPr>
                <w:i/>
              </w:rPr>
              <w:t>,</w:t>
            </w:r>
            <w:r w:rsidRPr="008B5AC9">
              <w:t xml:space="preserve"> перечню правовых актов органа местного самоуправления в сфере противодействия коррупции, разработанному Администрацией Главы Республики Коми)</w:t>
            </w:r>
          </w:p>
        </w:tc>
        <w:tc>
          <w:tcPr>
            <w:tcW w:w="1417" w:type="dxa"/>
            <w:shd w:val="clear" w:color="auto" w:fill="auto"/>
          </w:tcPr>
          <w:p w:rsidR="008F3450" w:rsidRPr="008B5AC9" w:rsidRDefault="008F3450" w:rsidP="00155A3E">
            <w:pPr>
              <w:jc w:val="center"/>
            </w:pPr>
            <w:r w:rsidRPr="008B5AC9">
              <w:t>1</w:t>
            </w:r>
          </w:p>
        </w:tc>
        <w:tc>
          <w:tcPr>
            <w:tcW w:w="1418" w:type="dxa"/>
            <w:shd w:val="clear" w:color="auto" w:fill="auto"/>
          </w:tcPr>
          <w:p w:rsidR="008F3450" w:rsidRPr="008B5AC9" w:rsidRDefault="008F3450" w:rsidP="00155A3E">
            <w:pPr>
              <w:jc w:val="center"/>
            </w:pPr>
            <w:r w:rsidRPr="008B5AC9">
              <w:t>1</w:t>
            </w:r>
          </w:p>
        </w:tc>
        <w:tc>
          <w:tcPr>
            <w:tcW w:w="2268" w:type="dxa"/>
            <w:shd w:val="clear" w:color="auto" w:fill="auto"/>
          </w:tcPr>
          <w:p w:rsidR="008F3450" w:rsidRPr="008B5AC9" w:rsidRDefault="008F3450" w:rsidP="00155A3E">
            <w:pPr>
              <w:jc w:val="center"/>
            </w:pPr>
          </w:p>
        </w:tc>
      </w:tr>
      <w:tr w:rsidR="008F3450" w:rsidRPr="00891CE2" w:rsidTr="00155A3E">
        <w:tc>
          <w:tcPr>
            <w:tcW w:w="4395" w:type="dxa"/>
            <w:shd w:val="clear" w:color="auto" w:fill="auto"/>
          </w:tcPr>
          <w:p w:rsidR="008F3450" w:rsidRPr="008B5AC9" w:rsidRDefault="008F3450" w:rsidP="00155A3E">
            <w:pPr>
              <w:jc w:val="both"/>
            </w:pPr>
            <w:r w:rsidRPr="008B5AC9">
              <w:t>Повышение уровня удовлетворенности граждан качеством предоставляемых муниципальных услуг</w:t>
            </w:r>
          </w:p>
        </w:tc>
        <w:tc>
          <w:tcPr>
            <w:tcW w:w="1417" w:type="dxa"/>
            <w:shd w:val="clear" w:color="auto" w:fill="auto"/>
          </w:tcPr>
          <w:p w:rsidR="008F3450" w:rsidRPr="008B5AC9" w:rsidRDefault="008F3450" w:rsidP="00155A3E">
            <w:pPr>
              <w:jc w:val="center"/>
            </w:pPr>
            <w:r w:rsidRPr="008B5AC9">
              <w:t>1</w:t>
            </w:r>
          </w:p>
        </w:tc>
        <w:tc>
          <w:tcPr>
            <w:tcW w:w="1418" w:type="dxa"/>
            <w:shd w:val="clear" w:color="auto" w:fill="auto"/>
          </w:tcPr>
          <w:p w:rsidR="008F3450" w:rsidRPr="008B5AC9" w:rsidRDefault="008F3450" w:rsidP="00155A3E">
            <w:pPr>
              <w:jc w:val="center"/>
            </w:pPr>
            <w:r w:rsidRPr="008B5AC9">
              <w:t>1</w:t>
            </w:r>
          </w:p>
        </w:tc>
        <w:tc>
          <w:tcPr>
            <w:tcW w:w="2268" w:type="dxa"/>
            <w:shd w:val="clear" w:color="auto" w:fill="auto"/>
          </w:tcPr>
          <w:p w:rsidR="008F3450" w:rsidRPr="008B5AC9" w:rsidRDefault="008F3450" w:rsidP="00155A3E">
            <w:pPr>
              <w:jc w:val="center"/>
            </w:pPr>
          </w:p>
        </w:tc>
      </w:tr>
      <w:tr w:rsidR="008F3450" w:rsidRPr="00891CE2" w:rsidTr="00155A3E">
        <w:tc>
          <w:tcPr>
            <w:tcW w:w="4395" w:type="dxa"/>
            <w:shd w:val="clear" w:color="auto" w:fill="auto"/>
          </w:tcPr>
          <w:p w:rsidR="008F3450" w:rsidRPr="008B5AC9" w:rsidRDefault="008F3450" w:rsidP="00155A3E">
            <w:pPr>
              <w:jc w:val="both"/>
            </w:pPr>
            <w:r w:rsidRPr="008B5AC9">
              <w:t>Наличие утвержденных (актуализированных)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1417" w:type="dxa"/>
            <w:shd w:val="clear" w:color="auto" w:fill="auto"/>
          </w:tcPr>
          <w:p w:rsidR="008F3450" w:rsidRPr="008B5AC9" w:rsidRDefault="008F3450" w:rsidP="00155A3E">
            <w:pPr>
              <w:jc w:val="center"/>
            </w:pPr>
            <w:r w:rsidRPr="008B5AC9">
              <w:t>1</w:t>
            </w:r>
          </w:p>
        </w:tc>
        <w:tc>
          <w:tcPr>
            <w:tcW w:w="1418" w:type="dxa"/>
            <w:shd w:val="clear" w:color="auto" w:fill="auto"/>
          </w:tcPr>
          <w:p w:rsidR="008F3450" w:rsidRPr="008B5AC9" w:rsidRDefault="008F3450" w:rsidP="00155A3E">
            <w:pPr>
              <w:jc w:val="center"/>
            </w:pPr>
            <w:r w:rsidRPr="008B5AC9">
              <w:t>1</w:t>
            </w:r>
          </w:p>
        </w:tc>
        <w:tc>
          <w:tcPr>
            <w:tcW w:w="2268" w:type="dxa"/>
            <w:shd w:val="clear" w:color="auto" w:fill="auto"/>
          </w:tcPr>
          <w:p w:rsidR="008F3450" w:rsidRPr="008B5AC9" w:rsidRDefault="008F3450" w:rsidP="00155A3E">
            <w:pPr>
              <w:jc w:val="center"/>
            </w:pPr>
          </w:p>
        </w:tc>
      </w:tr>
      <w:tr w:rsidR="008F3450" w:rsidRPr="00CF15A3" w:rsidTr="00155A3E">
        <w:tc>
          <w:tcPr>
            <w:tcW w:w="4395" w:type="dxa"/>
            <w:shd w:val="clear" w:color="auto" w:fill="auto"/>
          </w:tcPr>
          <w:p w:rsidR="008F3450" w:rsidRPr="008B5AC9" w:rsidRDefault="008F3450" w:rsidP="00155A3E">
            <w:pPr>
              <w:jc w:val="both"/>
            </w:pPr>
            <w:r w:rsidRPr="008B5AC9">
              <w:t>Качество разработанных проектов муниципальных правовых актов (снижение количества выявленных коррупциогенных факторов в отчетном периоде по сравнению с аналогичным периодом прошлого года)</w:t>
            </w:r>
          </w:p>
        </w:tc>
        <w:tc>
          <w:tcPr>
            <w:tcW w:w="1417" w:type="dxa"/>
            <w:shd w:val="clear" w:color="auto" w:fill="auto"/>
          </w:tcPr>
          <w:p w:rsidR="008F3450" w:rsidRPr="008B5AC9" w:rsidRDefault="008F3450" w:rsidP="00155A3E">
            <w:pPr>
              <w:jc w:val="center"/>
            </w:pPr>
            <w:r w:rsidRPr="008B5AC9">
              <w:t>1</w:t>
            </w:r>
          </w:p>
        </w:tc>
        <w:tc>
          <w:tcPr>
            <w:tcW w:w="1418" w:type="dxa"/>
            <w:shd w:val="clear" w:color="auto" w:fill="auto"/>
          </w:tcPr>
          <w:p w:rsidR="008F3450" w:rsidRPr="008B5AC9" w:rsidRDefault="008F3450" w:rsidP="00155A3E">
            <w:pPr>
              <w:jc w:val="center"/>
            </w:pPr>
            <w:r w:rsidRPr="008B5AC9">
              <w:t>0</w:t>
            </w:r>
          </w:p>
        </w:tc>
        <w:tc>
          <w:tcPr>
            <w:tcW w:w="2268" w:type="dxa"/>
            <w:shd w:val="clear" w:color="auto" w:fill="auto"/>
          </w:tcPr>
          <w:p w:rsidR="008F3450" w:rsidRPr="008B5AC9" w:rsidRDefault="008F3450" w:rsidP="00155A3E">
            <w:pPr>
              <w:shd w:val="clear" w:color="auto" w:fill="FFFFFF"/>
            </w:pPr>
            <w:r w:rsidRPr="008B5AC9">
              <w:t>Увеличение количества</w:t>
            </w:r>
          </w:p>
          <w:p w:rsidR="008F3450" w:rsidRPr="008B5AC9" w:rsidRDefault="008F3450" w:rsidP="00155A3E">
            <w:pPr>
              <w:shd w:val="clear" w:color="auto" w:fill="FFFFFF"/>
            </w:pPr>
            <w:r w:rsidRPr="008B5AC9">
              <w:t>проектов нормативных правовых актов и действующих нормативных правовых</w:t>
            </w:r>
          </w:p>
          <w:p w:rsidR="008F3450" w:rsidRPr="008B5AC9" w:rsidRDefault="008F3450" w:rsidP="00155A3E">
            <w:pPr>
              <w:shd w:val="clear" w:color="auto" w:fill="FFFFFF"/>
            </w:pPr>
            <w:r w:rsidRPr="008B5AC9">
              <w:t>актов, требующие внесение изменений в связи с изменением законодательства,  в отношении которых проведена антикоррупционная экспертиза.</w:t>
            </w:r>
          </w:p>
        </w:tc>
      </w:tr>
      <w:tr w:rsidR="008F3450" w:rsidRPr="00891CE2" w:rsidTr="00155A3E">
        <w:tc>
          <w:tcPr>
            <w:tcW w:w="4395" w:type="dxa"/>
            <w:shd w:val="clear" w:color="auto" w:fill="auto"/>
          </w:tcPr>
          <w:p w:rsidR="008F3450" w:rsidRPr="008B5AC9" w:rsidRDefault="008F3450" w:rsidP="00155A3E">
            <w:pPr>
              <w:jc w:val="both"/>
            </w:pPr>
            <w:r w:rsidRPr="008B5AC9">
              <w:t>Выполнение требований законодательства о доступе к информации о деятельности органов местного самоуправления муниципального образования городского поселения «Нижний Одес»</w:t>
            </w:r>
            <w:r w:rsidRPr="008B5AC9">
              <w:rPr>
                <w:i/>
              </w:rPr>
              <w:t>,</w:t>
            </w:r>
            <w:r w:rsidRPr="008B5AC9">
              <w:t xml:space="preserve"> установленных Федеральным законом </w:t>
            </w:r>
            <w:r w:rsidRPr="008B5AC9">
              <w:lastRenderedPageBreak/>
              <w:t>от 9 февраля 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417" w:type="dxa"/>
            <w:shd w:val="clear" w:color="auto" w:fill="auto"/>
          </w:tcPr>
          <w:p w:rsidR="008F3450" w:rsidRPr="008B5AC9" w:rsidRDefault="008F3450" w:rsidP="00155A3E">
            <w:pPr>
              <w:jc w:val="center"/>
            </w:pPr>
            <w:r w:rsidRPr="008B5AC9"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8F3450" w:rsidRPr="008B5AC9" w:rsidRDefault="008F3450" w:rsidP="00155A3E">
            <w:pPr>
              <w:jc w:val="center"/>
            </w:pPr>
            <w:r w:rsidRPr="008B5AC9">
              <w:t>1</w:t>
            </w:r>
          </w:p>
        </w:tc>
        <w:tc>
          <w:tcPr>
            <w:tcW w:w="2268" w:type="dxa"/>
            <w:shd w:val="clear" w:color="auto" w:fill="auto"/>
          </w:tcPr>
          <w:p w:rsidR="008F3450" w:rsidRPr="008B5AC9" w:rsidRDefault="008F3450" w:rsidP="00155A3E">
            <w:pPr>
              <w:jc w:val="center"/>
            </w:pPr>
          </w:p>
        </w:tc>
      </w:tr>
      <w:tr w:rsidR="008F3450" w:rsidRPr="00891CE2" w:rsidTr="00155A3E">
        <w:tc>
          <w:tcPr>
            <w:tcW w:w="4395" w:type="dxa"/>
            <w:shd w:val="clear" w:color="auto" w:fill="auto"/>
          </w:tcPr>
          <w:p w:rsidR="008F3450" w:rsidRPr="008B5AC9" w:rsidRDefault="008F3450" w:rsidP="00155A3E">
            <w:pPr>
              <w:jc w:val="both"/>
            </w:pPr>
            <w:r w:rsidRPr="008B5AC9">
              <w:lastRenderedPageBreak/>
              <w:t>Оценка эффективности деятельности ответственных должностных лиц органов местного самоуправления муниципального образования городского поселения «Нижний Одес», за профилактику коррупционных и иных правонарушений</w:t>
            </w:r>
          </w:p>
        </w:tc>
        <w:tc>
          <w:tcPr>
            <w:tcW w:w="1417" w:type="dxa"/>
            <w:shd w:val="clear" w:color="auto" w:fill="auto"/>
          </w:tcPr>
          <w:p w:rsidR="008F3450" w:rsidRPr="008B5AC9" w:rsidRDefault="008F3450" w:rsidP="00155A3E">
            <w:pPr>
              <w:jc w:val="center"/>
            </w:pPr>
            <w:r w:rsidRPr="008B5AC9">
              <w:t>1</w:t>
            </w:r>
          </w:p>
        </w:tc>
        <w:tc>
          <w:tcPr>
            <w:tcW w:w="1418" w:type="dxa"/>
            <w:shd w:val="clear" w:color="auto" w:fill="auto"/>
          </w:tcPr>
          <w:p w:rsidR="008F3450" w:rsidRPr="008B5AC9" w:rsidRDefault="008F3450" w:rsidP="00155A3E">
            <w:pPr>
              <w:jc w:val="center"/>
            </w:pPr>
            <w:r w:rsidRPr="008B5AC9">
              <w:t>1</w:t>
            </w:r>
          </w:p>
        </w:tc>
        <w:tc>
          <w:tcPr>
            <w:tcW w:w="2268" w:type="dxa"/>
            <w:shd w:val="clear" w:color="auto" w:fill="auto"/>
          </w:tcPr>
          <w:p w:rsidR="008F3450" w:rsidRPr="008B5AC9" w:rsidRDefault="008F3450" w:rsidP="00155A3E">
            <w:pPr>
              <w:jc w:val="center"/>
            </w:pPr>
          </w:p>
        </w:tc>
      </w:tr>
      <w:tr w:rsidR="008F3450" w:rsidRPr="00891CE2" w:rsidTr="00155A3E">
        <w:tc>
          <w:tcPr>
            <w:tcW w:w="4395" w:type="dxa"/>
            <w:shd w:val="clear" w:color="auto" w:fill="auto"/>
          </w:tcPr>
          <w:p w:rsidR="008F3450" w:rsidRPr="008B5AC9" w:rsidRDefault="008F3450" w:rsidP="00155A3E">
            <w:pPr>
              <w:jc w:val="both"/>
            </w:pPr>
            <w:r w:rsidRPr="008B5AC9">
              <w:t>Степень охвата граждан, впервые поступивших на муниципальную службу, муниципальных служащих муниципального образования городского поселения «Нижний Одес», в том числе увольняющихся с муниципальной службы, тренингами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1417" w:type="dxa"/>
            <w:shd w:val="clear" w:color="auto" w:fill="auto"/>
          </w:tcPr>
          <w:p w:rsidR="008F3450" w:rsidRPr="008B5AC9" w:rsidRDefault="008F3450" w:rsidP="00155A3E">
            <w:pPr>
              <w:jc w:val="center"/>
            </w:pPr>
            <w:r w:rsidRPr="008B5AC9">
              <w:t>1</w:t>
            </w:r>
          </w:p>
        </w:tc>
        <w:tc>
          <w:tcPr>
            <w:tcW w:w="1418" w:type="dxa"/>
            <w:shd w:val="clear" w:color="auto" w:fill="auto"/>
          </w:tcPr>
          <w:p w:rsidR="008F3450" w:rsidRPr="008B5AC9" w:rsidRDefault="008F3450" w:rsidP="00155A3E">
            <w:pPr>
              <w:jc w:val="center"/>
            </w:pPr>
            <w:r w:rsidRPr="008B5AC9">
              <w:t>1</w:t>
            </w:r>
          </w:p>
        </w:tc>
        <w:tc>
          <w:tcPr>
            <w:tcW w:w="2268" w:type="dxa"/>
            <w:shd w:val="clear" w:color="auto" w:fill="auto"/>
          </w:tcPr>
          <w:p w:rsidR="008F3450" w:rsidRPr="008B5AC9" w:rsidRDefault="008F3450" w:rsidP="00155A3E">
            <w:pPr>
              <w:jc w:val="center"/>
            </w:pPr>
          </w:p>
        </w:tc>
      </w:tr>
      <w:tr w:rsidR="008F3450" w:rsidRPr="00891CE2" w:rsidTr="00155A3E">
        <w:tc>
          <w:tcPr>
            <w:tcW w:w="4395" w:type="dxa"/>
            <w:shd w:val="clear" w:color="auto" w:fill="auto"/>
          </w:tcPr>
          <w:p w:rsidR="008F3450" w:rsidRPr="008B5AC9" w:rsidRDefault="008F3450" w:rsidP="00155A3E">
            <w:pPr>
              <w:jc w:val="both"/>
            </w:pPr>
            <w:r w:rsidRPr="008B5AC9">
              <w:t>Уровень знания антикоррупционного законодательства муниципальными служащими МО ГП «Нижний Одес»</w:t>
            </w:r>
          </w:p>
        </w:tc>
        <w:tc>
          <w:tcPr>
            <w:tcW w:w="1417" w:type="dxa"/>
            <w:shd w:val="clear" w:color="auto" w:fill="auto"/>
          </w:tcPr>
          <w:p w:rsidR="008F3450" w:rsidRPr="008B5AC9" w:rsidRDefault="008F3450" w:rsidP="00155A3E">
            <w:pPr>
              <w:jc w:val="center"/>
            </w:pPr>
            <w:r w:rsidRPr="008B5AC9">
              <w:t>1</w:t>
            </w:r>
          </w:p>
        </w:tc>
        <w:tc>
          <w:tcPr>
            <w:tcW w:w="1418" w:type="dxa"/>
            <w:shd w:val="clear" w:color="auto" w:fill="auto"/>
          </w:tcPr>
          <w:p w:rsidR="008F3450" w:rsidRPr="008B5AC9" w:rsidRDefault="008F3450" w:rsidP="00155A3E">
            <w:pPr>
              <w:jc w:val="center"/>
            </w:pPr>
            <w:r w:rsidRPr="008B5AC9">
              <w:t>1</w:t>
            </w:r>
          </w:p>
        </w:tc>
        <w:tc>
          <w:tcPr>
            <w:tcW w:w="2268" w:type="dxa"/>
            <w:shd w:val="clear" w:color="auto" w:fill="auto"/>
          </w:tcPr>
          <w:p w:rsidR="008F3450" w:rsidRPr="008B5AC9" w:rsidRDefault="008F3450" w:rsidP="00155A3E">
            <w:pPr>
              <w:jc w:val="center"/>
            </w:pPr>
          </w:p>
        </w:tc>
      </w:tr>
      <w:tr w:rsidR="008F3450" w:rsidRPr="00891CE2" w:rsidTr="00155A3E">
        <w:tc>
          <w:tcPr>
            <w:tcW w:w="4395" w:type="dxa"/>
            <w:shd w:val="clear" w:color="auto" w:fill="auto"/>
          </w:tcPr>
          <w:p w:rsidR="008F3450" w:rsidRPr="008B5AC9" w:rsidRDefault="008F3450" w:rsidP="00155A3E">
            <w:pPr>
              <w:jc w:val="both"/>
            </w:pPr>
            <w:r w:rsidRPr="008B5AC9">
              <w:t>Оценка степени соответствия содержания и наполняемости разделов, подразделов сайтов органов местного самоуправления муниципального образования городского поселения «Нижний Одес», посвященных вопросам противодействия коррупции, установленным требованиям</w:t>
            </w:r>
          </w:p>
        </w:tc>
        <w:tc>
          <w:tcPr>
            <w:tcW w:w="1417" w:type="dxa"/>
            <w:shd w:val="clear" w:color="auto" w:fill="auto"/>
          </w:tcPr>
          <w:p w:rsidR="008F3450" w:rsidRPr="008B5AC9" w:rsidRDefault="008F3450" w:rsidP="00155A3E">
            <w:pPr>
              <w:jc w:val="center"/>
            </w:pPr>
            <w:r w:rsidRPr="008B5AC9">
              <w:t>1</w:t>
            </w:r>
          </w:p>
        </w:tc>
        <w:tc>
          <w:tcPr>
            <w:tcW w:w="1418" w:type="dxa"/>
            <w:shd w:val="clear" w:color="auto" w:fill="auto"/>
          </w:tcPr>
          <w:p w:rsidR="008F3450" w:rsidRPr="008B5AC9" w:rsidRDefault="008F3450" w:rsidP="00155A3E">
            <w:pPr>
              <w:jc w:val="center"/>
            </w:pPr>
            <w:r w:rsidRPr="008B5AC9">
              <w:t>1</w:t>
            </w:r>
          </w:p>
        </w:tc>
        <w:tc>
          <w:tcPr>
            <w:tcW w:w="2268" w:type="dxa"/>
            <w:shd w:val="clear" w:color="auto" w:fill="auto"/>
          </w:tcPr>
          <w:p w:rsidR="008F3450" w:rsidRPr="008B5AC9" w:rsidRDefault="008F3450" w:rsidP="00155A3E"/>
        </w:tc>
      </w:tr>
      <w:tr w:rsidR="008F3450" w:rsidRPr="00891CE2" w:rsidTr="00155A3E">
        <w:tc>
          <w:tcPr>
            <w:tcW w:w="4395" w:type="dxa"/>
            <w:shd w:val="clear" w:color="auto" w:fill="auto"/>
          </w:tcPr>
          <w:p w:rsidR="008F3450" w:rsidRPr="008B5AC9" w:rsidRDefault="008F3450" w:rsidP="00155A3E">
            <w:pPr>
              <w:jc w:val="both"/>
            </w:pPr>
            <w:r w:rsidRPr="008B5AC9">
              <w:rPr>
                <w:rFonts w:eastAsia="Calibri"/>
                <w:bCs/>
              </w:rPr>
              <w:t>Представление справок о доходах, расходах, об имуществе и обязательствах имущественного характера лицами, претендующими на замещение должностей или замещающих должности,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супругов и несовершеннолетних детей, с использованием специального программного обеспечения «Справки БК»</w:t>
            </w:r>
          </w:p>
        </w:tc>
        <w:tc>
          <w:tcPr>
            <w:tcW w:w="1417" w:type="dxa"/>
            <w:shd w:val="clear" w:color="auto" w:fill="auto"/>
          </w:tcPr>
          <w:p w:rsidR="008F3450" w:rsidRPr="008B5AC9" w:rsidRDefault="008F3450" w:rsidP="00155A3E">
            <w:pPr>
              <w:jc w:val="center"/>
            </w:pPr>
            <w:r w:rsidRPr="008B5AC9">
              <w:t>1</w:t>
            </w:r>
          </w:p>
        </w:tc>
        <w:tc>
          <w:tcPr>
            <w:tcW w:w="1418" w:type="dxa"/>
            <w:shd w:val="clear" w:color="auto" w:fill="auto"/>
          </w:tcPr>
          <w:p w:rsidR="008F3450" w:rsidRPr="008B5AC9" w:rsidRDefault="008F3450" w:rsidP="00155A3E">
            <w:pPr>
              <w:jc w:val="center"/>
            </w:pPr>
            <w:r w:rsidRPr="008B5AC9">
              <w:t>1</w:t>
            </w:r>
          </w:p>
        </w:tc>
        <w:tc>
          <w:tcPr>
            <w:tcW w:w="2268" w:type="dxa"/>
            <w:shd w:val="clear" w:color="auto" w:fill="auto"/>
          </w:tcPr>
          <w:p w:rsidR="008F3450" w:rsidRPr="008B5AC9" w:rsidRDefault="008F3450" w:rsidP="00155A3E">
            <w:pPr>
              <w:jc w:val="center"/>
            </w:pPr>
          </w:p>
        </w:tc>
      </w:tr>
      <w:tr w:rsidR="008F3450" w:rsidRPr="00891CE2" w:rsidTr="00155A3E">
        <w:tc>
          <w:tcPr>
            <w:tcW w:w="4395" w:type="dxa"/>
            <w:shd w:val="clear" w:color="auto" w:fill="auto"/>
          </w:tcPr>
          <w:p w:rsidR="008F3450" w:rsidRPr="008B5AC9" w:rsidRDefault="008F3450" w:rsidP="00155A3E">
            <w:pPr>
              <w:jc w:val="both"/>
              <w:rPr>
                <w:rFonts w:eastAsia="Calibri"/>
                <w:bCs/>
              </w:rPr>
            </w:pPr>
            <w:r w:rsidRPr="008B5AC9">
              <w:t xml:space="preserve">Проведение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</w:t>
            </w:r>
            <w:r w:rsidRPr="008B5AC9">
              <w:lastRenderedPageBreak/>
              <w:t>муниципальными служащими, сведений о доходах, об имуществе и обязательствах имущественного характера, представленных руководителями муниципальных учреждений</w:t>
            </w:r>
          </w:p>
        </w:tc>
        <w:tc>
          <w:tcPr>
            <w:tcW w:w="1417" w:type="dxa"/>
            <w:shd w:val="clear" w:color="auto" w:fill="auto"/>
          </w:tcPr>
          <w:p w:rsidR="008F3450" w:rsidRPr="008B5AC9" w:rsidRDefault="008F3450" w:rsidP="00155A3E">
            <w:pPr>
              <w:jc w:val="center"/>
            </w:pPr>
            <w:r w:rsidRPr="008B5AC9"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8F3450" w:rsidRPr="008B5AC9" w:rsidRDefault="008F3450" w:rsidP="00155A3E">
            <w:pPr>
              <w:jc w:val="center"/>
            </w:pPr>
            <w:r w:rsidRPr="008B5AC9">
              <w:t>1</w:t>
            </w:r>
          </w:p>
        </w:tc>
        <w:tc>
          <w:tcPr>
            <w:tcW w:w="2268" w:type="dxa"/>
            <w:shd w:val="clear" w:color="auto" w:fill="auto"/>
          </w:tcPr>
          <w:p w:rsidR="008F3450" w:rsidRPr="008B5AC9" w:rsidRDefault="008F3450" w:rsidP="00155A3E">
            <w:pPr>
              <w:jc w:val="center"/>
            </w:pPr>
          </w:p>
        </w:tc>
      </w:tr>
      <w:tr w:rsidR="008F3450" w:rsidRPr="00891CE2" w:rsidTr="00155A3E">
        <w:tc>
          <w:tcPr>
            <w:tcW w:w="4395" w:type="dxa"/>
            <w:shd w:val="clear" w:color="auto" w:fill="auto"/>
          </w:tcPr>
          <w:p w:rsidR="008F3450" w:rsidRPr="008B5AC9" w:rsidRDefault="008F3450" w:rsidP="00155A3E">
            <w:pPr>
              <w:jc w:val="both"/>
            </w:pPr>
            <w:r w:rsidRPr="008B5AC9">
              <w:lastRenderedPageBreak/>
              <w:t>Проведение должностными лицами, ответственными за работу по профилактике коррупционных и иных правонарушений в органах местного самоуправления муниципального образования городского поселения «Нижний Одес», мероприятий, направленных на выявление личной заинтересованности (в том числе скрытой аффилированности), которая может привести к конфликту интересов</w:t>
            </w:r>
          </w:p>
        </w:tc>
        <w:tc>
          <w:tcPr>
            <w:tcW w:w="1417" w:type="dxa"/>
            <w:shd w:val="clear" w:color="auto" w:fill="auto"/>
          </w:tcPr>
          <w:p w:rsidR="008F3450" w:rsidRPr="008B5AC9" w:rsidRDefault="008F3450" w:rsidP="00155A3E">
            <w:pPr>
              <w:jc w:val="center"/>
            </w:pPr>
            <w:r w:rsidRPr="008B5AC9">
              <w:t>1</w:t>
            </w:r>
          </w:p>
        </w:tc>
        <w:tc>
          <w:tcPr>
            <w:tcW w:w="1418" w:type="dxa"/>
            <w:shd w:val="clear" w:color="auto" w:fill="auto"/>
          </w:tcPr>
          <w:p w:rsidR="008F3450" w:rsidRPr="008B5AC9" w:rsidRDefault="008F3450" w:rsidP="00155A3E">
            <w:pPr>
              <w:jc w:val="center"/>
            </w:pPr>
            <w:r w:rsidRPr="008B5AC9">
              <w:t>1</w:t>
            </w:r>
          </w:p>
        </w:tc>
        <w:tc>
          <w:tcPr>
            <w:tcW w:w="2268" w:type="dxa"/>
            <w:shd w:val="clear" w:color="auto" w:fill="auto"/>
          </w:tcPr>
          <w:p w:rsidR="008F3450" w:rsidRPr="008B5AC9" w:rsidRDefault="008F3450" w:rsidP="00155A3E">
            <w:pPr>
              <w:jc w:val="center"/>
            </w:pPr>
          </w:p>
        </w:tc>
      </w:tr>
      <w:tr w:rsidR="008F3450" w:rsidRPr="00891CE2" w:rsidTr="00155A3E">
        <w:tc>
          <w:tcPr>
            <w:tcW w:w="4395" w:type="dxa"/>
            <w:shd w:val="clear" w:color="auto" w:fill="auto"/>
          </w:tcPr>
          <w:p w:rsidR="008F3450" w:rsidRPr="008B5AC9" w:rsidRDefault="008F3450" w:rsidP="00155A3E">
            <w:pPr>
              <w:jc w:val="both"/>
            </w:pPr>
            <w:r w:rsidRPr="008B5AC9">
              <w:t>Полнота правового регулирования (соответствие правовых актов, принятых в муниципальных учреждениях, перечню правовых актов учреждения в сфере противодействия коррупции, разработанному Администрацией Главы Республики Коми)</w:t>
            </w:r>
          </w:p>
        </w:tc>
        <w:tc>
          <w:tcPr>
            <w:tcW w:w="1417" w:type="dxa"/>
            <w:shd w:val="clear" w:color="auto" w:fill="auto"/>
          </w:tcPr>
          <w:p w:rsidR="008F3450" w:rsidRPr="008B5AC9" w:rsidRDefault="008F3450" w:rsidP="00155A3E">
            <w:pPr>
              <w:jc w:val="center"/>
            </w:pPr>
            <w:r w:rsidRPr="008B5AC9">
              <w:t>1</w:t>
            </w:r>
          </w:p>
        </w:tc>
        <w:tc>
          <w:tcPr>
            <w:tcW w:w="1418" w:type="dxa"/>
            <w:shd w:val="clear" w:color="auto" w:fill="auto"/>
          </w:tcPr>
          <w:p w:rsidR="008F3450" w:rsidRPr="008B5AC9" w:rsidRDefault="008F3450" w:rsidP="00155A3E">
            <w:pPr>
              <w:jc w:val="center"/>
            </w:pPr>
            <w:r w:rsidRPr="008B5AC9">
              <w:t>1</w:t>
            </w:r>
          </w:p>
        </w:tc>
        <w:tc>
          <w:tcPr>
            <w:tcW w:w="2268" w:type="dxa"/>
            <w:shd w:val="clear" w:color="auto" w:fill="auto"/>
          </w:tcPr>
          <w:p w:rsidR="008F3450" w:rsidRPr="008B5AC9" w:rsidRDefault="008F3450" w:rsidP="00155A3E">
            <w:pPr>
              <w:jc w:val="center"/>
            </w:pPr>
          </w:p>
        </w:tc>
      </w:tr>
    </w:tbl>
    <w:p w:rsidR="008F3450" w:rsidRPr="008750FF" w:rsidRDefault="008F3450" w:rsidP="008F3450">
      <w:pPr>
        <w:ind w:firstLine="708"/>
        <w:jc w:val="both"/>
        <w:rPr>
          <w:sz w:val="28"/>
          <w:szCs w:val="28"/>
        </w:rPr>
      </w:pPr>
    </w:p>
    <w:p w:rsidR="008F3450" w:rsidRPr="008750FF" w:rsidRDefault="008F3450" w:rsidP="008F3450">
      <w:pPr>
        <w:ind w:firstLine="709"/>
        <w:jc w:val="both"/>
        <w:rPr>
          <w:sz w:val="28"/>
          <w:szCs w:val="28"/>
        </w:rPr>
      </w:pPr>
    </w:p>
    <w:p w:rsidR="00250620" w:rsidRDefault="00250620" w:rsidP="00863D5F">
      <w:pPr>
        <w:widowControl w:val="0"/>
        <w:autoSpaceDE w:val="0"/>
        <w:jc w:val="right"/>
      </w:pPr>
    </w:p>
    <w:p w:rsidR="00250620" w:rsidRDefault="00250620" w:rsidP="00863D5F">
      <w:pPr>
        <w:widowControl w:val="0"/>
        <w:autoSpaceDE w:val="0"/>
        <w:jc w:val="right"/>
      </w:pPr>
    </w:p>
    <w:p w:rsidR="00250620" w:rsidRDefault="00250620" w:rsidP="00863D5F">
      <w:pPr>
        <w:widowControl w:val="0"/>
        <w:autoSpaceDE w:val="0"/>
        <w:jc w:val="right"/>
      </w:pPr>
    </w:p>
    <w:sectPr w:rsidR="00250620" w:rsidSect="00E32D95">
      <w:footerReference w:type="default" r:id="rId12"/>
      <w:footnotePr>
        <w:pos w:val="beneathText"/>
      </w:footnotePr>
      <w:pgSz w:w="11905" w:h="16837"/>
      <w:pgMar w:top="567" w:right="851" w:bottom="567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7A0" w:rsidRDefault="007627A0" w:rsidP="006C6276">
      <w:r>
        <w:separator/>
      </w:r>
    </w:p>
  </w:endnote>
  <w:endnote w:type="continuationSeparator" w:id="1">
    <w:p w:rsidR="007627A0" w:rsidRDefault="007627A0" w:rsidP="006C6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450" w:rsidRDefault="00BD7A96">
    <w:pPr>
      <w:pStyle w:val="a8"/>
      <w:jc w:val="right"/>
    </w:pPr>
    <w:fldSimple w:instr=" PAGE   \* MERGEFORMAT ">
      <w:r w:rsidR="00685517">
        <w:rPr>
          <w:noProof/>
        </w:rPr>
        <w:t>2</w:t>
      </w:r>
    </w:fldSimple>
  </w:p>
  <w:p w:rsidR="008F3450" w:rsidRDefault="008F34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7A0" w:rsidRDefault="007627A0" w:rsidP="006C6276">
      <w:r>
        <w:separator/>
      </w:r>
    </w:p>
  </w:footnote>
  <w:footnote w:type="continuationSeparator" w:id="1">
    <w:p w:rsidR="007627A0" w:rsidRDefault="007627A0" w:rsidP="006C6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098"/>
        </w:tabs>
        <w:ind w:left="1098" w:hanging="39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8"/>
        </w:tabs>
        <w:ind w:left="1158" w:hanging="450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28"/>
        </w:tabs>
        <w:ind w:left="35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584"/>
        </w:tabs>
        <w:ind w:left="4584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358729A1"/>
    <w:multiLevelType w:val="hybridMultilevel"/>
    <w:tmpl w:val="6B7263BA"/>
    <w:lvl w:ilvl="0" w:tplc="78E8DB60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isplayBackgroundShape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C6276"/>
    <w:rsid w:val="000034F9"/>
    <w:rsid w:val="0003733F"/>
    <w:rsid w:val="00043273"/>
    <w:rsid w:val="00050E2E"/>
    <w:rsid w:val="00080FB0"/>
    <w:rsid w:val="000C64E0"/>
    <w:rsid w:val="000D1E5C"/>
    <w:rsid w:val="00114F63"/>
    <w:rsid w:val="001535DE"/>
    <w:rsid w:val="00155A3E"/>
    <w:rsid w:val="001639E8"/>
    <w:rsid w:val="00163B9A"/>
    <w:rsid w:val="00190A78"/>
    <w:rsid w:val="001928BC"/>
    <w:rsid w:val="001B602A"/>
    <w:rsid w:val="001D1D6E"/>
    <w:rsid w:val="001D7FFB"/>
    <w:rsid w:val="00201BAF"/>
    <w:rsid w:val="00250620"/>
    <w:rsid w:val="002763F4"/>
    <w:rsid w:val="00294BD4"/>
    <w:rsid w:val="002D0E9E"/>
    <w:rsid w:val="002E6B8A"/>
    <w:rsid w:val="002F1B47"/>
    <w:rsid w:val="003012FD"/>
    <w:rsid w:val="00305610"/>
    <w:rsid w:val="0038184B"/>
    <w:rsid w:val="003C022A"/>
    <w:rsid w:val="004320F3"/>
    <w:rsid w:val="00435639"/>
    <w:rsid w:val="00475364"/>
    <w:rsid w:val="004A136C"/>
    <w:rsid w:val="005052AC"/>
    <w:rsid w:val="00527A82"/>
    <w:rsid w:val="00540BE9"/>
    <w:rsid w:val="005519CF"/>
    <w:rsid w:val="00553604"/>
    <w:rsid w:val="0055651C"/>
    <w:rsid w:val="00560A84"/>
    <w:rsid w:val="00560AD5"/>
    <w:rsid w:val="00562E32"/>
    <w:rsid w:val="00584F72"/>
    <w:rsid w:val="005A7D24"/>
    <w:rsid w:val="005B0F7C"/>
    <w:rsid w:val="006164F5"/>
    <w:rsid w:val="006478A8"/>
    <w:rsid w:val="00675730"/>
    <w:rsid w:val="00685517"/>
    <w:rsid w:val="006C0897"/>
    <w:rsid w:val="006C6276"/>
    <w:rsid w:val="007248AF"/>
    <w:rsid w:val="00750FEC"/>
    <w:rsid w:val="007627A0"/>
    <w:rsid w:val="007637A1"/>
    <w:rsid w:val="007D65E2"/>
    <w:rsid w:val="007E531C"/>
    <w:rsid w:val="007E78EC"/>
    <w:rsid w:val="007F5562"/>
    <w:rsid w:val="007F6E62"/>
    <w:rsid w:val="00816FEC"/>
    <w:rsid w:val="00827594"/>
    <w:rsid w:val="00850969"/>
    <w:rsid w:val="00863D5F"/>
    <w:rsid w:val="00867B48"/>
    <w:rsid w:val="00871B53"/>
    <w:rsid w:val="00874BE7"/>
    <w:rsid w:val="0089456C"/>
    <w:rsid w:val="008A4F4B"/>
    <w:rsid w:val="008C0160"/>
    <w:rsid w:val="008C74C4"/>
    <w:rsid w:val="008F3450"/>
    <w:rsid w:val="008F4581"/>
    <w:rsid w:val="00932657"/>
    <w:rsid w:val="00956BDE"/>
    <w:rsid w:val="00962F1D"/>
    <w:rsid w:val="00994334"/>
    <w:rsid w:val="009E0EB3"/>
    <w:rsid w:val="00A03238"/>
    <w:rsid w:val="00A865FF"/>
    <w:rsid w:val="00A9122F"/>
    <w:rsid w:val="00AA7280"/>
    <w:rsid w:val="00AC24F0"/>
    <w:rsid w:val="00B02B54"/>
    <w:rsid w:val="00B367AC"/>
    <w:rsid w:val="00B726D5"/>
    <w:rsid w:val="00B735FF"/>
    <w:rsid w:val="00BB09B1"/>
    <w:rsid w:val="00BB5CC1"/>
    <w:rsid w:val="00BD7A96"/>
    <w:rsid w:val="00C447DC"/>
    <w:rsid w:val="00C5161A"/>
    <w:rsid w:val="00C52780"/>
    <w:rsid w:val="00C57640"/>
    <w:rsid w:val="00C66076"/>
    <w:rsid w:val="00CA11F3"/>
    <w:rsid w:val="00CB7995"/>
    <w:rsid w:val="00CD152A"/>
    <w:rsid w:val="00D71002"/>
    <w:rsid w:val="00D82BC6"/>
    <w:rsid w:val="00D925E0"/>
    <w:rsid w:val="00E03F67"/>
    <w:rsid w:val="00E17D32"/>
    <w:rsid w:val="00E319D9"/>
    <w:rsid w:val="00E32D95"/>
    <w:rsid w:val="00E531E8"/>
    <w:rsid w:val="00E56CD5"/>
    <w:rsid w:val="00E7667E"/>
    <w:rsid w:val="00E81BBA"/>
    <w:rsid w:val="00EB3660"/>
    <w:rsid w:val="00EE1D42"/>
    <w:rsid w:val="00EE4B5B"/>
    <w:rsid w:val="00EF18B2"/>
    <w:rsid w:val="00F071A5"/>
    <w:rsid w:val="00F15E60"/>
    <w:rsid w:val="00F2262F"/>
    <w:rsid w:val="00F37B29"/>
    <w:rsid w:val="00F44FBA"/>
    <w:rsid w:val="00F55DB4"/>
    <w:rsid w:val="00F91529"/>
    <w:rsid w:val="00FA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9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D925E0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925E0"/>
    <w:pPr>
      <w:keepNext/>
      <w:suppressAutoHyphens w:val="0"/>
      <w:jc w:val="center"/>
      <w:outlineLvl w:val="2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D7A96"/>
  </w:style>
  <w:style w:type="paragraph" w:customStyle="1" w:styleId="a3">
    <w:name w:val="Заголовок"/>
    <w:basedOn w:val="a"/>
    <w:next w:val="a4"/>
    <w:rsid w:val="00BD7A9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BD7A96"/>
    <w:pPr>
      <w:spacing w:after="120"/>
    </w:pPr>
  </w:style>
  <w:style w:type="paragraph" w:styleId="a5">
    <w:name w:val="List"/>
    <w:basedOn w:val="a4"/>
    <w:semiHidden/>
    <w:rsid w:val="00BD7A96"/>
    <w:rPr>
      <w:rFonts w:cs="Tahoma"/>
    </w:rPr>
  </w:style>
  <w:style w:type="paragraph" w:customStyle="1" w:styleId="10">
    <w:name w:val="Название1"/>
    <w:basedOn w:val="a"/>
    <w:rsid w:val="00BD7A9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D7A96"/>
    <w:pPr>
      <w:suppressLineNumbers/>
    </w:pPr>
    <w:rPr>
      <w:rFonts w:cs="Tahoma"/>
    </w:rPr>
  </w:style>
  <w:style w:type="paragraph" w:customStyle="1" w:styleId="ConsNormal">
    <w:name w:val="ConsNormal"/>
    <w:rsid w:val="00BD7A9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6C62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6276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C62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6276"/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925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925E0"/>
    <w:rPr>
      <w:b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B0F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0F7C"/>
    <w:rPr>
      <w:rFonts w:ascii="Tahoma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E17D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043273"/>
    <w:pPr>
      <w:suppressLineNumbers/>
    </w:pPr>
  </w:style>
  <w:style w:type="paragraph" w:customStyle="1" w:styleId="ConsPlusDocList">
    <w:name w:val="ConsPlusDocList"/>
    <w:next w:val="a"/>
    <w:rsid w:val="00043273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043273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rmal">
    <w:name w:val="ConsPlusNormal"/>
    <w:link w:val="ConsPlusNormal0"/>
    <w:rsid w:val="003056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05610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8F34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uiPriority w:val="99"/>
    <w:unhideWhenUsed/>
    <w:rsid w:val="008F34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28F272192B034919B2934A09DA7015EA4898B27EF887518DFF014BCEF5I3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&#1085;&#1080;&#1078;&#1085;&#1080;&#1081;-&#1086;&#1076;&#1077;&#1089;.&#1088;&#1092;/download/1205878/575066/%D0%9F%D0%B0%D0%BC%D1%8F%D1%82%D0%BA%D0%B0_%D0%BF%D0%BE_%D0%B2%D0%B7%D1%8F%D1%82%D0%BA%D0%B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5;&#1080;&#1078;&#1085;&#1080;&#1081;-&#1086;&#1076;&#1077;&#1089;.&#1088;&#1092;/download/1200256/571473/%D0%9F%D0%B0%D0%BC%D1%8F%D1%82%D0%BA%D0%B0_%D0%BF%D0%BE_%D0%BA%D0%BE%D1%80%D1%80%D1%83%D0%BF%D1%86%D0%B8%D0%B8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17</Pages>
  <Words>5307</Words>
  <Characters>30251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35488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1114234</vt:i4>
      </vt:variant>
      <vt:variant>
        <vt:i4>6</vt:i4>
      </vt:variant>
      <vt:variant>
        <vt:i4>0</vt:i4>
      </vt:variant>
      <vt:variant>
        <vt:i4>5</vt:i4>
      </vt:variant>
      <vt:variant>
        <vt:lpwstr>http://нижний-одес.рф/download/1205878/575066/%D0%9F%D0%B0%D0%BC%D1%8F%D1%82%D0%BA%D0%B0_%D0%BF%D0%BE_%D0%B2%D0%B7%D1%8F%D1%82%D0%BA%D0%B5.doc</vt:lpwstr>
      </vt:variant>
      <vt:variant>
        <vt:lpwstr/>
      </vt:variant>
      <vt:variant>
        <vt:i4>3342347</vt:i4>
      </vt:variant>
      <vt:variant>
        <vt:i4>3</vt:i4>
      </vt:variant>
      <vt:variant>
        <vt:i4>0</vt:i4>
      </vt:variant>
      <vt:variant>
        <vt:i4>5</vt:i4>
      </vt:variant>
      <vt:variant>
        <vt:lpwstr>http://нижний-одес.рф/download/1200256/571473/%D0%9F%D0%B0%D0%BC%D1%8F%D1%82%D0%BA%D0%B0_%D0%BF%D0%BE_%D0%BA%D0%BE%D1%80%D1%80%D1%83%D0%BF%D1%86%D0%B8%D0%B8.doc</vt:lpwstr>
      </vt:variant>
      <vt:variant>
        <vt:lpwstr/>
      </vt:variant>
      <vt:variant>
        <vt:i4>1179648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consultantplus://offline/ref=2628F272192B034919B2934A09DA7015EA4898B27EF887518DFF014BCEF5I3L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2019-04-22T06:48:00Z</cp:lastPrinted>
  <dcterms:created xsi:type="dcterms:W3CDTF">2019-03-11T10:32:00Z</dcterms:created>
  <dcterms:modified xsi:type="dcterms:W3CDTF">2019-04-29T06:38:00Z</dcterms:modified>
</cp:coreProperties>
</file>